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B83576" w:rsidRPr="00E170F6" w:rsidTr="00F35ACA">
        <w:trPr>
          <w:cantSplit/>
        </w:trPr>
        <w:tc>
          <w:tcPr>
            <w:tcW w:w="813" w:type="pct"/>
            <w:shd w:val="clear" w:color="auto" w:fill="A6A6A6"/>
            <w:vAlign w:val="center"/>
          </w:tcPr>
          <w:p w:rsidR="00B83576" w:rsidRPr="00E170F6" w:rsidRDefault="00B83576" w:rsidP="00F35ACA">
            <w:pPr>
              <w:pStyle w:val="24"/>
              <w:jc w:val="center"/>
              <w:rPr>
                <w:rFonts w:ascii="Arial" w:hAnsi="Arial" w:cs="Arial"/>
                <w:color w:val="000000"/>
                <w:sz w:val="20"/>
                <w:szCs w:val="30"/>
              </w:rPr>
            </w:pPr>
            <w:bookmarkStart w:id="0" w:name="_GoBack"/>
            <w:bookmarkEnd w:id="0"/>
          </w:p>
          <w:p w:rsidR="00B83576" w:rsidRPr="00E170F6" w:rsidRDefault="00B83576" w:rsidP="00F35ACA">
            <w:pPr>
              <w:jc w:val="center"/>
              <w:rPr>
                <w:rFonts w:ascii="Arial" w:hAnsi="Arial" w:cs="Arial"/>
                <w:b/>
                <w:bCs/>
                <w:color w:val="000000"/>
                <w:sz w:val="20"/>
                <w:szCs w:val="18"/>
              </w:rPr>
            </w:pPr>
            <w:r w:rsidRPr="00E170F6">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83576" w:rsidRPr="00FE1C50" w:rsidRDefault="00B83576" w:rsidP="00F35ACA">
            <w:pPr>
              <w:jc w:val="center"/>
              <w:rPr>
                <w:rFonts w:ascii="Arial" w:hAnsi="Arial" w:cs="Arial"/>
                <w:b/>
                <w:bCs/>
                <w:i/>
                <w:color w:val="000000"/>
                <w:sz w:val="56"/>
                <w:szCs w:val="56"/>
              </w:rPr>
            </w:pPr>
            <w:r w:rsidRPr="00FE1C50">
              <w:rPr>
                <w:rFonts w:ascii="Arial" w:hAnsi="Arial" w:cs="Arial"/>
                <w:b/>
                <w:bCs/>
                <w:i/>
                <w:color w:val="000000"/>
                <w:sz w:val="56"/>
                <w:szCs w:val="56"/>
              </w:rPr>
              <w:t>ПОСАДСКИЙ</w:t>
            </w:r>
          </w:p>
          <w:p w:rsidR="00B83576" w:rsidRPr="00E170F6" w:rsidRDefault="00B83576" w:rsidP="00F35ACA">
            <w:pPr>
              <w:jc w:val="center"/>
              <w:rPr>
                <w:rFonts w:ascii="Arial" w:hAnsi="Arial" w:cs="Arial"/>
                <w:b/>
                <w:bCs/>
                <w:color w:val="000000"/>
                <w:sz w:val="20"/>
                <w:szCs w:val="28"/>
              </w:rPr>
            </w:pPr>
            <w:r w:rsidRPr="00FE1C50">
              <w:rPr>
                <w:rFonts w:ascii="Arial" w:hAnsi="Arial" w:cs="Arial"/>
                <w:b/>
                <w:bCs/>
                <w:i/>
                <w:color w:val="000000"/>
                <w:sz w:val="56"/>
                <w:szCs w:val="56"/>
              </w:rPr>
              <w:t>ВЕСТНИК</w:t>
            </w:r>
          </w:p>
        </w:tc>
        <w:tc>
          <w:tcPr>
            <w:tcW w:w="778" w:type="pct"/>
            <w:shd w:val="clear" w:color="auto" w:fill="A6A6A6"/>
            <w:vAlign w:val="center"/>
          </w:tcPr>
          <w:p w:rsidR="00B83576" w:rsidRPr="00FE1C50" w:rsidRDefault="00B83576" w:rsidP="00F35ACA">
            <w:pPr>
              <w:jc w:val="center"/>
              <w:rPr>
                <w:rFonts w:ascii="Arial" w:hAnsi="Arial" w:cs="Arial"/>
                <w:b/>
                <w:bCs/>
                <w:color w:val="000000"/>
                <w:sz w:val="28"/>
                <w:szCs w:val="28"/>
                <w:lang w:val="en-US"/>
              </w:rPr>
            </w:pPr>
            <w:r w:rsidRPr="00FE1C50">
              <w:rPr>
                <w:rFonts w:ascii="Arial" w:hAnsi="Arial" w:cs="Arial"/>
                <w:b/>
                <w:bCs/>
                <w:color w:val="000000"/>
                <w:sz w:val="28"/>
                <w:szCs w:val="28"/>
              </w:rPr>
              <w:t>2021</w:t>
            </w:r>
          </w:p>
          <w:p w:rsidR="00B83576" w:rsidRPr="00FE1C50" w:rsidRDefault="00B83576" w:rsidP="00F35ACA">
            <w:pPr>
              <w:jc w:val="center"/>
              <w:rPr>
                <w:rFonts w:ascii="Arial" w:hAnsi="Arial" w:cs="Arial"/>
                <w:b/>
                <w:bCs/>
                <w:color w:val="000000"/>
                <w:sz w:val="28"/>
                <w:szCs w:val="28"/>
              </w:rPr>
            </w:pPr>
            <w:r w:rsidRPr="00FE1C50">
              <w:rPr>
                <w:rFonts w:ascii="Arial" w:hAnsi="Arial" w:cs="Arial"/>
                <w:b/>
                <w:bCs/>
                <w:color w:val="000000"/>
                <w:sz w:val="28"/>
                <w:szCs w:val="28"/>
              </w:rPr>
              <w:t>июль,</w:t>
            </w:r>
            <w:r w:rsidR="00E64A65" w:rsidRPr="00FE1C50">
              <w:rPr>
                <w:rFonts w:ascii="Arial" w:hAnsi="Arial" w:cs="Arial"/>
                <w:b/>
                <w:bCs/>
                <w:color w:val="000000"/>
                <w:sz w:val="28"/>
                <w:szCs w:val="28"/>
              </w:rPr>
              <w:t xml:space="preserve"> </w:t>
            </w:r>
            <w:r w:rsidRPr="00FE1C50">
              <w:rPr>
                <w:rFonts w:ascii="Arial" w:hAnsi="Arial" w:cs="Arial"/>
                <w:b/>
                <w:bCs/>
                <w:color w:val="000000"/>
                <w:sz w:val="28"/>
                <w:szCs w:val="28"/>
              </w:rPr>
              <w:t>5,</w:t>
            </w:r>
          </w:p>
          <w:p w:rsidR="00B83576" w:rsidRPr="00FE1C50" w:rsidRDefault="00B83576" w:rsidP="00F35ACA">
            <w:pPr>
              <w:jc w:val="center"/>
              <w:rPr>
                <w:rFonts w:ascii="Arial" w:hAnsi="Arial" w:cs="Arial"/>
                <w:b/>
                <w:bCs/>
                <w:color w:val="000000"/>
                <w:sz w:val="28"/>
                <w:szCs w:val="28"/>
              </w:rPr>
            </w:pPr>
            <w:r w:rsidRPr="00FE1C50">
              <w:rPr>
                <w:rFonts w:ascii="Arial" w:hAnsi="Arial" w:cs="Arial"/>
                <w:b/>
                <w:bCs/>
                <w:color w:val="000000"/>
                <w:sz w:val="28"/>
                <w:szCs w:val="28"/>
              </w:rPr>
              <w:t>понедельник,</w:t>
            </w:r>
          </w:p>
          <w:p w:rsidR="00B83576" w:rsidRPr="00E170F6" w:rsidRDefault="00B83576" w:rsidP="00F35ACA">
            <w:pPr>
              <w:jc w:val="center"/>
              <w:rPr>
                <w:rFonts w:ascii="Arial" w:hAnsi="Arial" w:cs="Arial"/>
                <w:b/>
                <w:bCs/>
                <w:color w:val="000000"/>
                <w:sz w:val="20"/>
                <w:szCs w:val="28"/>
                <w:lang w:val="en-US"/>
              </w:rPr>
            </w:pPr>
            <w:r w:rsidRPr="00FE1C50">
              <w:rPr>
                <w:rFonts w:ascii="Arial" w:hAnsi="Arial" w:cs="Arial"/>
                <w:b/>
                <w:bCs/>
                <w:color w:val="000000"/>
                <w:sz w:val="28"/>
                <w:szCs w:val="28"/>
              </w:rPr>
              <w:t>№</w:t>
            </w:r>
            <w:r w:rsidR="00E64A65" w:rsidRPr="00FE1C50">
              <w:rPr>
                <w:rFonts w:ascii="Arial" w:hAnsi="Arial" w:cs="Arial"/>
                <w:b/>
                <w:bCs/>
                <w:color w:val="000000"/>
                <w:sz w:val="28"/>
                <w:szCs w:val="28"/>
              </w:rPr>
              <w:t xml:space="preserve"> </w:t>
            </w:r>
            <w:r w:rsidRPr="00FE1C50">
              <w:rPr>
                <w:rFonts w:ascii="Arial" w:hAnsi="Arial" w:cs="Arial"/>
                <w:b/>
                <w:bCs/>
                <w:color w:val="000000"/>
                <w:sz w:val="28"/>
                <w:szCs w:val="28"/>
              </w:rPr>
              <w:t>30</w:t>
            </w:r>
          </w:p>
        </w:tc>
      </w:tr>
    </w:tbl>
    <w:p w:rsidR="00E76C99" w:rsidRPr="00E170F6" w:rsidRDefault="00E76C99" w:rsidP="00E170F6">
      <w:pPr>
        <w:rPr>
          <w:rFonts w:ascii="Arial" w:hAnsi="Arial" w:cs="Arial"/>
          <w:color w:val="000000"/>
          <w:sz w:val="20"/>
          <w:szCs w:val="20"/>
        </w:rPr>
      </w:pPr>
    </w:p>
    <w:tbl>
      <w:tblPr>
        <w:tblW w:w="5000" w:type="pct"/>
        <w:tblLook w:val="0000"/>
      </w:tblPr>
      <w:tblGrid>
        <w:gridCol w:w="6584"/>
        <w:gridCol w:w="2174"/>
        <w:gridCol w:w="6597"/>
      </w:tblGrid>
      <w:tr w:rsidR="00B83576" w:rsidRPr="00E170F6" w:rsidTr="00F35ACA">
        <w:trPr>
          <w:cantSplit/>
        </w:trPr>
        <w:tc>
          <w:tcPr>
            <w:tcW w:w="2144" w:type="pct"/>
            <w:vAlign w:val="center"/>
          </w:tcPr>
          <w:p w:rsidR="00B83576" w:rsidRPr="00E170F6" w:rsidRDefault="00B83576" w:rsidP="00F35ACA">
            <w:pPr>
              <w:tabs>
                <w:tab w:val="left" w:pos="4285"/>
              </w:tabs>
              <w:jc w:val="center"/>
              <w:rPr>
                <w:rFonts w:ascii="Arial" w:hAnsi="Arial" w:cs="Arial"/>
                <w:bCs/>
                <w:noProof/>
                <w:color w:val="000000"/>
                <w:szCs w:val="22"/>
              </w:rPr>
            </w:pPr>
            <w:r w:rsidRPr="00E170F6">
              <w:rPr>
                <w:rFonts w:ascii="Arial" w:hAnsi="Arial" w:cs="Arial"/>
                <w:bCs/>
                <w:noProof/>
                <w:color w:val="000000"/>
                <w:szCs w:val="22"/>
              </w:rPr>
              <w:t>Ч</w:t>
            </w:r>
            <w:r w:rsidR="00E170F6" w:rsidRPr="00E170F6">
              <w:rPr>
                <w:rFonts w:ascii="Arial" w:hAnsi="Arial" w:cs="Arial"/>
                <w:bCs/>
                <w:noProof/>
                <w:color w:val="000000"/>
                <w:szCs w:val="22"/>
              </w:rPr>
              <w:t>Ă</w:t>
            </w:r>
            <w:r w:rsidRPr="00E170F6">
              <w:rPr>
                <w:rFonts w:ascii="Arial" w:hAnsi="Arial" w:cs="Arial"/>
                <w:bCs/>
                <w:noProof/>
                <w:color w:val="000000"/>
                <w:szCs w:val="22"/>
              </w:rPr>
              <w:t>ВАШ</w:t>
            </w:r>
            <w:r w:rsidR="00E64A65" w:rsidRPr="00E170F6">
              <w:rPr>
                <w:rFonts w:ascii="Arial" w:hAnsi="Arial" w:cs="Arial"/>
                <w:bCs/>
                <w:noProof/>
                <w:color w:val="000000"/>
                <w:szCs w:val="22"/>
              </w:rPr>
              <w:t xml:space="preserve"> </w:t>
            </w:r>
            <w:r w:rsidRPr="00E170F6">
              <w:rPr>
                <w:rFonts w:ascii="Arial" w:hAnsi="Arial" w:cs="Arial"/>
                <w:bCs/>
                <w:noProof/>
                <w:color w:val="000000"/>
                <w:szCs w:val="22"/>
              </w:rPr>
              <w:t>РЕСПУБЛИКИ</w:t>
            </w:r>
          </w:p>
          <w:p w:rsidR="00B83576" w:rsidRPr="00E170F6" w:rsidRDefault="00B83576" w:rsidP="00F35ACA">
            <w:pPr>
              <w:tabs>
                <w:tab w:val="left" w:pos="4285"/>
              </w:tabs>
              <w:jc w:val="center"/>
              <w:rPr>
                <w:rFonts w:ascii="Arial" w:hAnsi="Arial" w:cs="Arial"/>
                <w:color w:val="000000"/>
                <w:szCs w:val="22"/>
              </w:rPr>
            </w:pPr>
            <w:r w:rsidRPr="00E170F6">
              <w:rPr>
                <w:rFonts w:ascii="Arial" w:hAnsi="Arial" w:cs="Arial"/>
                <w:caps/>
                <w:color w:val="000000"/>
                <w:szCs w:val="22"/>
              </w:rPr>
              <w:t>С</w:t>
            </w:r>
            <w:r w:rsidRPr="00E170F6">
              <w:rPr>
                <w:rFonts w:ascii="Arial" w:hAnsi="Arial" w:cs="Arial"/>
                <w:bCs/>
                <w:color w:val="000000"/>
                <w:szCs w:val="22"/>
              </w:rPr>
              <w:t>Ě</w:t>
            </w:r>
            <w:r w:rsidRPr="00E170F6">
              <w:rPr>
                <w:rFonts w:ascii="Arial" w:hAnsi="Arial" w:cs="Arial"/>
                <w:caps/>
                <w:color w:val="000000"/>
                <w:szCs w:val="22"/>
              </w:rPr>
              <w:t>нт</w:t>
            </w:r>
            <w:r w:rsidRPr="00E170F6">
              <w:rPr>
                <w:rFonts w:ascii="Arial" w:hAnsi="Arial" w:cs="Arial"/>
                <w:bCs/>
                <w:color w:val="000000"/>
                <w:szCs w:val="22"/>
              </w:rPr>
              <w:t>Ě</w:t>
            </w:r>
            <w:r w:rsidRPr="00E170F6">
              <w:rPr>
                <w:rFonts w:ascii="Arial" w:hAnsi="Arial" w:cs="Arial"/>
                <w:caps/>
                <w:color w:val="000000"/>
                <w:szCs w:val="22"/>
              </w:rPr>
              <w:t>рв</w:t>
            </w:r>
            <w:r w:rsidR="00E170F6" w:rsidRPr="00E170F6">
              <w:rPr>
                <w:rFonts w:ascii="Arial" w:hAnsi="Arial" w:cs="Arial"/>
                <w:bCs/>
                <w:noProof/>
                <w:color w:val="000000"/>
                <w:szCs w:val="22"/>
              </w:rPr>
              <w:t>Ă</w:t>
            </w:r>
            <w:r w:rsidRPr="00E170F6">
              <w:rPr>
                <w:rFonts w:ascii="Arial" w:hAnsi="Arial" w:cs="Arial"/>
                <w:caps/>
                <w:color w:val="000000"/>
                <w:szCs w:val="22"/>
              </w:rPr>
              <w:t>рри</w:t>
            </w:r>
            <w:r w:rsidR="00E64A65" w:rsidRPr="00E170F6">
              <w:rPr>
                <w:rFonts w:ascii="Arial" w:hAnsi="Arial" w:cs="Arial"/>
                <w:bCs/>
                <w:color w:val="000000"/>
                <w:szCs w:val="22"/>
              </w:rPr>
              <w:t xml:space="preserve"> </w:t>
            </w:r>
            <w:r w:rsidRPr="00E170F6">
              <w:rPr>
                <w:rFonts w:ascii="Arial" w:hAnsi="Arial" w:cs="Arial"/>
                <w:bCs/>
                <w:color w:val="000000"/>
                <w:szCs w:val="22"/>
              </w:rPr>
              <w:t>РАЙОНĚ</w:t>
            </w:r>
          </w:p>
          <w:p w:rsidR="00B83576" w:rsidRPr="00E170F6" w:rsidRDefault="00B83576" w:rsidP="00F35ACA">
            <w:pPr>
              <w:tabs>
                <w:tab w:val="left" w:pos="4285"/>
              </w:tabs>
              <w:jc w:val="center"/>
              <w:rPr>
                <w:rFonts w:ascii="Arial" w:hAnsi="Arial" w:cs="Arial"/>
                <w:bCs/>
                <w:noProof/>
                <w:color w:val="000000"/>
                <w:szCs w:val="22"/>
              </w:rPr>
            </w:pPr>
            <w:r w:rsidRPr="00E170F6">
              <w:rPr>
                <w:rFonts w:ascii="Arial" w:hAnsi="Arial" w:cs="Arial"/>
                <w:bCs/>
                <w:noProof/>
                <w:color w:val="000000"/>
                <w:szCs w:val="22"/>
              </w:rPr>
              <w:t>УРХАС</w:t>
            </w:r>
            <w:r w:rsidR="00E64A65" w:rsidRPr="00E170F6">
              <w:rPr>
                <w:rFonts w:ascii="Arial" w:hAnsi="Arial" w:cs="Arial"/>
                <w:bCs/>
                <w:noProof/>
                <w:color w:val="000000"/>
                <w:szCs w:val="22"/>
              </w:rPr>
              <w:t xml:space="preserve"> </w:t>
            </w:r>
            <w:r w:rsidRPr="00E170F6">
              <w:rPr>
                <w:rFonts w:ascii="Arial" w:hAnsi="Arial" w:cs="Arial"/>
                <w:bCs/>
                <w:noProof/>
                <w:color w:val="000000"/>
                <w:szCs w:val="22"/>
              </w:rPr>
              <w:t>КУШК</w:t>
            </w:r>
            <w:r w:rsidR="00E170F6" w:rsidRPr="00E170F6">
              <w:rPr>
                <w:rFonts w:ascii="Arial" w:hAnsi="Arial" w:cs="Arial"/>
                <w:bCs/>
                <w:noProof/>
                <w:color w:val="000000"/>
                <w:szCs w:val="22"/>
              </w:rPr>
              <w:t>Ă</w:t>
            </w:r>
            <w:r w:rsidR="00E64A65" w:rsidRPr="00E170F6">
              <w:rPr>
                <w:rFonts w:ascii="Arial" w:hAnsi="Arial" w:cs="Arial"/>
                <w:bCs/>
                <w:noProof/>
                <w:color w:val="000000"/>
                <w:szCs w:val="22"/>
              </w:rPr>
              <w:t xml:space="preserve"> </w:t>
            </w:r>
            <w:r w:rsidRPr="00E170F6">
              <w:rPr>
                <w:rFonts w:ascii="Arial" w:hAnsi="Arial" w:cs="Arial"/>
                <w:bCs/>
                <w:noProof/>
                <w:color w:val="000000"/>
                <w:szCs w:val="22"/>
              </w:rPr>
              <w:t>ЯЛ</w:t>
            </w:r>
            <w:r w:rsidR="00E64A65" w:rsidRPr="00E170F6">
              <w:rPr>
                <w:rFonts w:ascii="Arial" w:hAnsi="Arial" w:cs="Arial"/>
                <w:bCs/>
                <w:noProof/>
                <w:color w:val="000000"/>
                <w:szCs w:val="22"/>
              </w:rPr>
              <w:t xml:space="preserve"> </w:t>
            </w:r>
            <w:r w:rsidRPr="00E170F6">
              <w:rPr>
                <w:rFonts w:ascii="Arial" w:hAnsi="Arial" w:cs="Arial"/>
                <w:bCs/>
                <w:noProof/>
                <w:color w:val="000000"/>
                <w:szCs w:val="22"/>
              </w:rPr>
              <w:t>ПОСЕЛЕНИЙĚН</w:t>
            </w:r>
          </w:p>
          <w:p w:rsidR="00E76C99" w:rsidRPr="00E170F6" w:rsidRDefault="00B83576" w:rsidP="00F35ACA">
            <w:pPr>
              <w:tabs>
                <w:tab w:val="left" w:pos="4285"/>
              </w:tabs>
              <w:jc w:val="center"/>
              <w:rPr>
                <w:rFonts w:ascii="Arial" w:hAnsi="Arial" w:cs="Arial"/>
                <w:color w:val="000000"/>
                <w:szCs w:val="22"/>
              </w:rPr>
            </w:pPr>
            <w:r w:rsidRPr="00E170F6">
              <w:rPr>
                <w:rFonts w:ascii="Arial" w:hAnsi="Arial" w:cs="Arial"/>
                <w:bCs/>
                <w:noProof/>
                <w:color w:val="000000"/>
                <w:szCs w:val="22"/>
              </w:rPr>
              <w:t>АДМИНИСТРАЦИЙĚ</w:t>
            </w:r>
          </w:p>
          <w:p w:rsidR="00E76C99" w:rsidRPr="00E170F6" w:rsidRDefault="00B83576" w:rsidP="00F35ACA">
            <w:pPr>
              <w:tabs>
                <w:tab w:val="left" w:pos="4285"/>
              </w:tabs>
              <w:jc w:val="center"/>
              <w:rPr>
                <w:rFonts w:ascii="Arial" w:hAnsi="Arial" w:cs="Arial"/>
                <w:noProof/>
                <w:color w:val="000000"/>
                <w:szCs w:val="22"/>
              </w:rPr>
            </w:pPr>
            <w:r w:rsidRPr="00E170F6">
              <w:rPr>
                <w:rFonts w:ascii="Arial" w:hAnsi="Arial" w:cs="Arial"/>
                <w:noProof/>
                <w:color w:val="000000"/>
                <w:szCs w:val="22"/>
              </w:rPr>
              <w:t>ЙЫШ</w:t>
            </w:r>
            <w:r w:rsidR="00E170F6" w:rsidRPr="00E170F6">
              <w:rPr>
                <w:rFonts w:ascii="Arial" w:hAnsi="Arial" w:cs="Arial"/>
                <w:noProof/>
                <w:color w:val="000000"/>
                <w:szCs w:val="22"/>
              </w:rPr>
              <w:t>Ă</w:t>
            </w:r>
            <w:r w:rsidRPr="00E170F6">
              <w:rPr>
                <w:rFonts w:ascii="Arial" w:hAnsi="Arial" w:cs="Arial"/>
                <w:noProof/>
                <w:color w:val="000000"/>
                <w:szCs w:val="22"/>
              </w:rPr>
              <w:t>НУ</w:t>
            </w:r>
          </w:p>
          <w:p w:rsidR="00B83576" w:rsidRPr="00E170F6" w:rsidRDefault="00B83576" w:rsidP="00F35ACA">
            <w:pPr>
              <w:ind w:right="-35"/>
              <w:jc w:val="center"/>
              <w:rPr>
                <w:rFonts w:ascii="Arial" w:hAnsi="Arial" w:cs="Arial"/>
                <w:b/>
                <w:noProof/>
                <w:color w:val="000000"/>
                <w:szCs w:val="22"/>
              </w:rPr>
            </w:pPr>
            <w:r w:rsidRPr="00E170F6">
              <w:rPr>
                <w:rFonts w:ascii="Arial" w:hAnsi="Arial" w:cs="Arial"/>
                <w:b/>
                <w:noProof/>
                <w:color w:val="000000"/>
                <w:szCs w:val="22"/>
              </w:rPr>
              <w:t>2021.06.25</w:t>
            </w:r>
            <w:r w:rsidR="00E64A65" w:rsidRPr="00E170F6">
              <w:rPr>
                <w:rFonts w:ascii="Arial" w:hAnsi="Arial" w:cs="Arial"/>
                <w:b/>
                <w:noProof/>
                <w:color w:val="000000"/>
                <w:szCs w:val="22"/>
              </w:rPr>
              <w:t xml:space="preserve"> </w:t>
            </w:r>
            <w:r w:rsidRPr="00E170F6">
              <w:rPr>
                <w:rFonts w:ascii="Arial" w:hAnsi="Arial" w:cs="Arial"/>
                <w:b/>
                <w:noProof/>
                <w:color w:val="000000"/>
                <w:szCs w:val="22"/>
              </w:rPr>
              <w:t>33</w:t>
            </w:r>
            <w:r w:rsidR="00E64A65" w:rsidRPr="00E170F6">
              <w:rPr>
                <w:rFonts w:ascii="Arial" w:hAnsi="Arial" w:cs="Arial"/>
                <w:b/>
                <w:noProof/>
                <w:color w:val="000000"/>
                <w:szCs w:val="22"/>
              </w:rPr>
              <w:t xml:space="preserve"> </w:t>
            </w:r>
            <w:r w:rsidRPr="00E170F6">
              <w:rPr>
                <w:rFonts w:ascii="Arial" w:hAnsi="Arial" w:cs="Arial"/>
                <w:b/>
                <w:noProof/>
                <w:color w:val="000000"/>
                <w:szCs w:val="22"/>
              </w:rPr>
              <w:t>№</w:t>
            </w:r>
            <w:r w:rsidR="00E64A65" w:rsidRPr="00E170F6">
              <w:rPr>
                <w:rFonts w:ascii="Arial" w:hAnsi="Arial" w:cs="Arial"/>
                <w:b/>
                <w:noProof/>
                <w:color w:val="000000"/>
                <w:szCs w:val="22"/>
              </w:rPr>
              <w:t xml:space="preserve"> </w:t>
            </w:r>
          </w:p>
          <w:p w:rsidR="00B83576" w:rsidRPr="00E170F6" w:rsidRDefault="00B83576" w:rsidP="00F35ACA">
            <w:pPr>
              <w:jc w:val="center"/>
              <w:rPr>
                <w:rFonts w:ascii="Arial" w:hAnsi="Arial" w:cs="Arial"/>
                <w:color w:val="000000"/>
                <w:sz w:val="20"/>
                <w:szCs w:val="22"/>
              </w:rPr>
            </w:pPr>
            <w:r w:rsidRPr="00E170F6">
              <w:rPr>
                <w:rFonts w:ascii="Arial" w:hAnsi="Arial" w:cs="Arial"/>
                <w:noProof/>
                <w:color w:val="000000"/>
                <w:sz w:val="20"/>
                <w:szCs w:val="22"/>
              </w:rPr>
              <w:t>Урхас</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Кушка</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сали</w:t>
            </w:r>
          </w:p>
        </w:tc>
        <w:tc>
          <w:tcPr>
            <w:tcW w:w="708" w:type="pct"/>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noProof/>
                <w:color w:val="000000"/>
                <w:sz w:val="20"/>
              </w:rPr>
              <w:drawing>
                <wp:inline distT="0" distB="0" distL="0" distR="0">
                  <wp:extent cx="723900" cy="723900"/>
                  <wp:effectExtent l="19050" t="0" r="0" b="0"/>
                  <wp:docPr id="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B83576" w:rsidRPr="00E170F6" w:rsidRDefault="00B83576" w:rsidP="00F35ACA">
            <w:pPr>
              <w:jc w:val="center"/>
              <w:rPr>
                <w:rFonts w:ascii="Arial" w:hAnsi="Arial" w:cs="Arial"/>
                <w:bCs/>
                <w:color w:val="000000"/>
                <w:szCs w:val="22"/>
              </w:rPr>
            </w:pPr>
            <w:r w:rsidRPr="00E170F6">
              <w:rPr>
                <w:rFonts w:ascii="Arial" w:hAnsi="Arial" w:cs="Arial"/>
                <w:bCs/>
                <w:noProof/>
                <w:color w:val="000000"/>
                <w:szCs w:val="22"/>
              </w:rPr>
              <w:t>ЧУВАШСКАЯ</w:t>
            </w:r>
            <w:r w:rsidR="00E64A65" w:rsidRPr="00E170F6">
              <w:rPr>
                <w:rFonts w:ascii="Arial" w:hAnsi="Arial" w:cs="Arial"/>
                <w:bCs/>
                <w:noProof/>
                <w:color w:val="000000"/>
                <w:szCs w:val="22"/>
              </w:rPr>
              <w:t xml:space="preserve"> </w:t>
            </w:r>
            <w:r w:rsidRPr="00E170F6">
              <w:rPr>
                <w:rFonts w:ascii="Arial" w:hAnsi="Arial" w:cs="Arial"/>
                <w:bCs/>
                <w:noProof/>
                <w:color w:val="000000"/>
                <w:szCs w:val="22"/>
              </w:rPr>
              <w:t>РЕСПУБЛИКА</w:t>
            </w:r>
            <w:r w:rsidRPr="00E170F6">
              <w:rPr>
                <w:rFonts w:ascii="Arial" w:hAnsi="Arial" w:cs="Arial"/>
                <w:bCs/>
                <w:noProof/>
                <w:color w:val="000000"/>
                <w:szCs w:val="22"/>
              </w:rPr>
              <w:br/>
            </w:r>
            <w:r w:rsidR="00E64A65" w:rsidRPr="00E170F6">
              <w:rPr>
                <w:rFonts w:ascii="Arial" w:hAnsi="Arial" w:cs="Arial"/>
                <w:noProof/>
                <w:color w:val="000000"/>
                <w:szCs w:val="22"/>
              </w:rPr>
              <w:t xml:space="preserve"> </w:t>
            </w:r>
            <w:r w:rsidRPr="00E170F6">
              <w:rPr>
                <w:rFonts w:ascii="Arial" w:hAnsi="Arial" w:cs="Arial"/>
                <w:bCs/>
                <w:noProof/>
                <w:color w:val="000000"/>
                <w:szCs w:val="22"/>
              </w:rPr>
              <w:t>МАРИИНСКО-ПОСАДСКИЙ</w:t>
            </w:r>
            <w:r w:rsidR="00E64A65" w:rsidRPr="00E170F6">
              <w:rPr>
                <w:rFonts w:ascii="Arial" w:hAnsi="Arial" w:cs="Arial"/>
                <w:bCs/>
                <w:noProof/>
                <w:color w:val="000000"/>
                <w:szCs w:val="22"/>
              </w:rPr>
              <w:t xml:space="preserve"> </w:t>
            </w:r>
            <w:r w:rsidRPr="00E170F6">
              <w:rPr>
                <w:rFonts w:ascii="Arial" w:hAnsi="Arial" w:cs="Arial"/>
                <w:bCs/>
                <w:noProof/>
                <w:color w:val="000000"/>
                <w:szCs w:val="22"/>
              </w:rPr>
              <w:t>РАЙОН</w:t>
            </w:r>
          </w:p>
          <w:p w:rsidR="00B83576" w:rsidRPr="00E170F6" w:rsidRDefault="00B83576" w:rsidP="00F35ACA">
            <w:pPr>
              <w:jc w:val="center"/>
              <w:rPr>
                <w:rFonts w:ascii="Arial" w:hAnsi="Arial" w:cs="Arial"/>
                <w:bCs/>
                <w:noProof/>
                <w:color w:val="000000"/>
                <w:szCs w:val="22"/>
              </w:rPr>
            </w:pPr>
            <w:r w:rsidRPr="00E170F6">
              <w:rPr>
                <w:rFonts w:ascii="Arial" w:hAnsi="Arial" w:cs="Arial"/>
                <w:bCs/>
                <w:noProof/>
                <w:color w:val="000000"/>
                <w:szCs w:val="22"/>
              </w:rPr>
              <w:t>АДМИНИСТРАЦИЯ</w:t>
            </w:r>
          </w:p>
          <w:p w:rsidR="00B83576" w:rsidRPr="00E170F6" w:rsidRDefault="00B83576" w:rsidP="00F35ACA">
            <w:pPr>
              <w:jc w:val="center"/>
              <w:rPr>
                <w:rFonts w:ascii="Arial" w:hAnsi="Arial" w:cs="Arial"/>
                <w:bCs/>
                <w:noProof/>
                <w:color w:val="000000"/>
                <w:szCs w:val="22"/>
              </w:rPr>
            </w:pPr>
            <w:r w:rsidRPr="00E170F6">
              <w:rPr>
                <w:rFonts w:ascii="Arial" w:hAnsi="Arial" w:cs="Arial"/>
                <w:bCs/>
                <w:noProof/>
                <w:color w:val="000000"/>
                <w:szCs w:val="22"/>
              </w:rPr>
              <w:t>ПЕРВОЧУРАШЕВСКОГО</w:t>
            </w:r>
          </w:p>
          <w:p w:rsidR="00E76C99"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СЕЛЬСКОГО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ПОСЕЛЕНИЯ</w:t>
            </w:r>
          </w:p>
          <w:p w:rsidR="00E76C99" w:rsidRPr="00E170F6" w:rsidRDefault="00B83576" w:rsidP="00F35ACA">
            <w:pPr>
              <w:jc w:val="center"/>
              <w:rPr>
                <w:rFonts w:ascii="Arial" w:hAnsi="Arial" w:cs="Arial"/>
                <w:color w:val="000000"/>
                <w:szCs w:val="22"/>
              </w:rPr>
            </w:pPr>
            <w:r w:rsidRPr="00E170F6">
              <w:rPr>
                <w:rFonts w:ascii="Arial" w:hAnsi="Arial" w:cs="Arial"/>
                <w:noProof/>
                <w:color w:val="000000"/>
                <w:szCs w:val="22"/>
              </w:rPr>
              <w:t>ПОСТАНОВЛЕНИЕ</w:t>
            </w:r>
          </w:p>
          <w:p w:rsidR="00B83576" w:rsidRPr="00E170F6" w:rsidRDefault="00B83576" w:rsidP="00F35ACA">
            <w:pPr>
              <w:jc w:val="center"/>
              <w:rPr>
                <w:rFonts w:ascii="Arial" w:hAnsi="Arial" w:cs="Arial"/>
                <w:b/>
                <w:color w:val="000000"/>
                <w:szCs w:val="22"/>
              </w:rPr>
            </w:pPr>
            <w:r w:rsidRPr="00E170F6">
              <w:rPr>
                <w:rFonts w:ascii="Arial" w:hAnsi="Arial" w:cs="Arial"/>
                <w:b/>
                <w:noProof/>
                <w:color w:val="000000"/>
                <w:szCs w:val="22"/>
              </w:rPr>
              <w:t>25.06.2021</w:t>
            </w:r>
            <w:r w:rsidR="00E64A65" w:rsidRPr="00E170F6">
              <w:rPr>
                <w:rFonts w:ascii="Arial" w:hAnsi="Arial" w:cs="Arial"/>
                <w:b/>
                <w:noProof/>
                <w:color w:val="000000"/>
                <w:szCs w:val="22"/>
              </w:rPr>
              <w:t xml:space="preserve"> </w:t>
            </w:r>
            <w:r w:rsidRPr="00E170F6">
              <w:rPr>
                <w:rFonts w:ascii="Arial" w:hAnsi="Arial" w:cs="Arial"/>
                <w:b/>
                <w:noProof/>
                <w:color w:val="000000"/>
                <w:szCs w:val="22"/>
              </w:rPr>
              <w:t>№</w:t>
            </w:r>
            <w:r w:rsidR="00E64A65" w:rsidRPr="00E170F6">
              <w:rPr>
                <w:rFonts w:ascii="Arial" w:hAnsi="Arial" w:cs="Arial"/>
                <w:b/>
                <w:noProof/>
                <w:color w:val="000000"/>
                <w:szCs w:val="22"/>
              </w:rPr>
              <w:t xml:space="preserve"> </w:t>
            </w:r>
            <w:r w:rsidRPr="00E170F6">
              <w:rPr>
                <w:rFonts w:ascii="Arial" w:hAnsi="Arial" w:cs="Arial"/>
                <w:b/>
                <w:noProof/>
                <w:color w:val="000000"/>
                <w:szCs w:val="22"/>
              </w:rPr>
              <w:t>33</w:t>
            </w:r>
          </w:p>
          <w:p w:rsidR="00B83576" w:rsidRPr="00E170F6" w:rsidRDefault="00B83576" w:rsidP="00F35ACA">
            <w:pPr>
              <w:jc w:val="center"/>
              <w:rPr>
                <w:rFonts w:ascii="Arial" w:hAnsi="Arial" w:cs="Arial"/>
                <w:b/>
                <w:bCs/>
                <w:color w:val="000000"/>
                <w:sz w:val="20"/>
                <w:szCs w:val="22"/>
              </w:rPr>
            </w:pPr>
            <w:r w:rsidRPr="00E170F6">
              <w:rPr>
                <w:rFonts w:ascii="Arial" w:hAnsi="Arial" w:cs="Arial"/>
                <w:noProof/>
                <w:color w:val="000000"/>
                <w:sz w:val="20"/>
                <w:szCs w:val="22"/>
              </w:rPr>
              <w:t>село</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Первое</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Чурашево</w:t>
            </w:r>
          </w:p>
        </w:tc>
      </w:tr>
    </w:tbl>
    <w:p w:rsidR="00B83576" w:rsidRPr="00F35ACA" w:rsidRDefault="00B83576" w:rsidP="00E170F6">
      <w:pPr>
        <w:pStyle w:val="af8"/>
        <w:rPr>
          <w:rFonts w:ascii="Arial" w:hAnsi="Arial" w:cs="Arial"/>
          <w:i w:val="0"/>
          <w:color w:val="000000"/>
          <w:sz w:val="20"/>
          <w:szCs w:val="24"/>
        </w:rPr>
      </w:pPr>
      <w:r w:rsidRPr="00F35ACA">
        <w:rPr>
          <w:rFonts w:ascii="Arial" w:hAnsi="Arial" w:cs="Arial"/>
          <w:i w:val="0"/>
          <w:color w:val="000000"/>
          <w:sz w:val="20"/>
          <w:szCs w:val="24"/>
        </w:rPr>
        <w:t>Об</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ограничении</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реализации</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алкогольной</w:t>
      </w:r>
      <w:r w:rsidRPr="00F35ACA">
        <w:rPr>
          <w:rFonts w:ascii="Arial" w:hAnsi="Arial" w:cs="Arial"/>
          <w:bCs/>
          <w:i w:val="0"/>
          <w:color w:val="000000"/>
          <w:sz w:val="20"/>
          <w:szCs w:val="24"/>
        </w:rPr>
        <w:br/>
      </w:r>
      <w:r w:rsidRPr="00F35ACA">
        <w:rPr>
          <w:rFonts w:ascii="Arial" w:hAnsi="Arial" w:cs="Arial"/>
          <w:i w:val="0"/>
          <w:color w:val="000000"/>
          <w:sz w:val="20"/>
          <w:szCs w:val="24"/>
        </w:rPr>
        <w:t>продукции,</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пива</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и</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пивных</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напитков</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на</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территории</w:t>
      </w:r>
      <w:r w:rsidRPr="00F35ACA">
        <w:rPr>
          <w:rFonts w:ascii="Arial" w:hAnsi="Arial" w:cs="Arial"/>
          <w:bCs/>
          <w:i w:val="0"/>
          <w:color w:val="000000"/>
          <w:sz w:val="20"/>
          <w:szCs w:val="24"/>
        </w:rPr>
        <w:br/>
      </w:r>
      <w:proofErr w:type="spellStart"/>
      <w:r w:rsidRPr="00F35ACA">
        <w:rPr>
          <w:rFonts w:ascii="Arial" w:hAnsi="Arial" w:cs="Arial"/>
          <w:i w:val="0"/>
          <w:color w:val="000000"/>
          <w:sz w:val="20"/>
          <w:szCs w:val="24"/>
        </w:rPr>
        <w:t>Первочурашевского</w:t>
      </w:r>
      <w:proofErr w:type="spellEnd"/>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сельского</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поселения</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Мариинско-</w:t>
      </w:r>
    </w:p>
    <w:p w:rsidR="00B83576" w:rsidRPr="00F35ACA" w:rsidRDefault="00B83576" w:rsidP="00E170F6">
      <w:pPr>
        <w:pStyle w:val="af8"/>
        <w:rPr>
          <w:rFonts w:ascii="Arial" w:hAnsi="Arial" w:cs="Arial"/>
          <w:i w:val="0"/>
          <w:color w:val="000000"/>
          <w:sz w:val="20"/>
          <w:szCs w:val="24"/>
        </w:rPr>
      </w:pPr>
      <w:r w:rsidRPr="00F35ACA">
        <w:rPr>
          <w:rFonts w:ascii="Arial" w:hAnsi="Arial" w:cs="Arial"/>
          <w:i w:val="0"/>
          <w:color w:val="000000"/>
          <w:sz w:val="20"/>
          <w:szCs w:val="24"/>
        </w:rPr>
        <w:t>Посадского</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района</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Чувашской</w:t>
      </w:r>
      <w:r w:rsidR="00E64A65" w:rsidRPr="00F35ACA">
        <w:rPr>
          <w:rFonts w:ascii="Arial" w:hAnsi="Arial" w:cs="Arial"/>
          <w:i w:val="0"/>
          <w:color w:val="000000"/>
          <w:sz w:val="20"/>
          <w:szCs w:val="24"/>
        </w:rPr>
        <w:t xml:space="preserve"> </w:t>
      </w:r>
      <w:r w:rsidRPr="00F35ACA">
        <w:rPr>
          <w:rFonts w:ascii="Arial" w:hAnsi="Arial" w:cs="Arial"/>
          <w:i w:val="0"/>
          <w:color w:val="000000"/>
          <w:sz w:val="20"/>
          <w:szCs w:val="24"/>
        </w:rPr>
        <w:t>Республики</w:t>
      </w:r>
    </w:p>
    <w:p w:rsidR="00B83576" w:rsidRPr="00F35ACA" w:rsidRDefault="00B83576" w:rsidP="00E170F6">
      <w:pPr>
        <w:pStyle w:val="af8"/>
        <w:jc w:val="both"/>
        <w:rPr>
          <w:rFonts w:ascii="Arial" w:hAnsi="Arial" w:cs="Arial"/>
          <w:b w:val="0"/>
          <w:i w:val="0"/>
          <w:color w:val="000000"/>
          <w:sz w:val="20"/>
        </w:rPr>
      </w:pPr>
      <w:r w:rsidRPr="00F35ACA">
        <w:rPr>
          <w:rFonts w:ascii="Arial" w:hAnsi="Arial" w:cs="Arial"/>
          <w:bCs/>
          <w:i w:val="0"/>
          <w:color w:val="000000"/>
          <w:sz w:val="20"/>
          <w:szCs w:val="24"/>
        </w:rPr>
        <w:br/>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соответствии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постановлением</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Кабинета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Министров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Чувашкой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Республики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14.11.2012г.</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481</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"Об</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установлении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дополнительных</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огр</w:t>
      </w:r>
      <w:r w:rsidRPr="00F35ACA">
        <w:rPr>
          <w:rFonts w:ascii="Arial" w:hAnsi="Arial" w:cs="Arial"/>
          <w:b w:val="0"/>
          <w:i w:val="0"/>
          <w:color w:val="000000"/>
          <w:sz w:val="20"/>
        </w:rPr>
        <w:t>а</w:t>
      </w:r>
      <w:r w:rsidRPr="00F35ACA">
        <w:rPr>
          <w:rFonts w:ascii="Arial" w:hAnsi="Arial" w:cs="Arial"/>
          <w:b w:val="0"/>
          <w:i w:val="0"/>
          <w:color w:val="000000"/>
          <w:sz w:val="20"/>
        </w:rPr>
        <w:t>ничений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времени,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условий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мест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розничной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продажи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алкогольной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продукции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территории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Чувашской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Республики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целях</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пресечения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зл</w:t>
      </w:r>
      <w:r w:rsidRPr="00F35ACA">
        <w:rPr>
          <w:rFonts w:ascii="Arial" w:hAnsi="Arial" w:cs="Arial"/>
          <w:b w:val="0"/>
          <w:i w:val="0"/>
          <w:color w:val="000000"/>
          <w:sz w:val="20"/>
        </w:rPr>
        <w:t>о</w:t>
      </w:r>
      <w:r w:rsidRPr="00F35ACA">
        <w:rPr>
          <w:rFonts w:ascii="Arial" w:hAnsi="Arial" w:cs="Arial"/>
          <w:b w:val="0"/>
          <w:i w:val="0"/>
          <w:color w:val="000000"/>
          <w:sz w:val="20"/>
        </w:rPr>
        <w:t>употребления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сфере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реализации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алкогольной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продукции,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также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предотвращения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правонарушений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общественного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порядка,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администрация</w:t>
      </w:r>
      <w:r w:rsidR="00E64A65" w:rsidRPr="00F35ACA">
        <w:rPr>
          <w:rFonts w:ascii="Arial" w:hAnsi="Arial" w:cs="Arial"/>
          <w:b w:val="0"/>
          <w:i w:val="0"/>
          <w:color w:val="000000"/>
          <w:sz w:val="20"/>
        </w:rPr>
        <w:t xml:space="preserve"> </w:t>
      </w:r>
      <w:proofErr w:type="spellStart"/>
      <w:r w:rsidRPr="00F35ACA">
        <w:rPr>
          <w:rFonts w:ascii="Arial" w:hAnsi="Arial" w:cs="Arial"/>
          <w:b w:val="0"/>
          <w:i w:val="0"/>
          <w:color w:val="000000"/>
          <w:sz w:val="20"/>
        </w:rPr>
        <w:t>Первочурашевского</w:t>
      </w:r>
      <w:proofErr w:type="spellEnd"/>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сельского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поселения</w:t>
      </w:r>
      <w:r w:rsidR="00E64A65" w:rsidRPr="00F35ACA">
        <w:rPr>
          <w:rFonts w:ascii="Arial" w:hAnsi="Arial" w:cs="Arial"/>
          <w:b w:val="0"/>
          <w:i w:val="0"/>
          <w:color w:val="000000"/>
          <w:sz w:val="20"/>
        </w:rPr>
        <w:t xml:space="preserve"> </w:t>
      </w:r>
      <w:proofErr w:type="spellStart"/>
      <w:proofErr w:type="gramStart"/>
      <w:r w:rsidRPr="00F35ACA">
        <w:rPr>
          <w:rFonts w:ascii="Arial" w:hAnsi="Arial" w:cs="Arial"/>
          <w:b w:val="0"/>
          <w:i w:val="0"/>
          <w:color w:val="000000"/>
          <w:sz w:val="20"/>
        </w:rPr>
        <w:t>п</w:t>
      </w:r>
      <w:proofErr w:type="spellEnd"/>
      <w:proofErr w:type="gramEnd"/>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w:t>
      </w:r>
      <w:r w:rsidR="00E64A65" w:rsidRPr="00F35ACA">
        <w:rPr>
          <w:rFonts w:ascii="Arial" w:hAnsi="Arial" w:cs="Arial"/>
          <w:b w:val="0"/>
          <w:i w:val="0"/>
          <w:color w:val="000000"/>
          <w:sz w:val="20"/>
        </w:rPr>
        <w:t xml:space="preserve"> </w:t>
      </w:r>
      <w:proofErr w:type="spellStart"/>
      <w:r w:rsidRPr="00F35ACA">
        <w:rPr>
          <w:rFonts w:ascii="Arial" w:hAnsi="Arial" w:cs="Arial"/>
          <w:b w:val="0"/>
          <w:i w:val="0"/>
          <w:color w:val="000000"/>
          <w:sz w:val="20"/>
        </w:rPr>
        <w:t>н</w:t>
      </w:r>
      <w:proofErr w:type="spellEnd"/>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л</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w:t>
      </w:r>
    </w:p>
    <w:p w:rsidR="00B83576" w:rsidRPr="00F35ACA" w:rsidRDefault="00B83576" w:rsidP="00E170F6">
      <w:pPr>
        <w:pStyle w:val="af8"/>
        <w:jc w:val="both"/>
        <w:rPr>
          <w:rFonts w:ascii="Arial" w:hAnsi="Arial" w:cs="Arial"/>
          <w:b w:val="0"/>
          <w:i w:val="0"/>
          <w:color w:val="000000"/>
          <w:sz w:val="20"/>
        </w:rPr>
      </w:pPr>
      <w:r w:rsidRPr="00F35ACA">
        <w:rPr>
          <w:rFonts w:ascii="Arial" w:hAnsi="Arial" w:cs="Arial"/>
          <w:b w:val="0"/>
          <w:i w:val="0"/>
          <w:color w:val="000000"/>
          <w:sz w:val="20"/>
        </w:rPr>
        <w:br/>
        <w:t>1.</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Установить</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даты</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проведения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мероприятий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территории</w:t>
      </w:r>
      <w:r w:rsidR="00E64A65" w:rsidRPr="00F35ACA">
        <w:rPr>
          <w:rFonts w:ascii="Arial" w:hAnsi="Arial" w:cs="Arial"/>
          <w:b w:val="0"/>
          <w:i w:val="0"/>
          <w:color w:val="000000"/>
          <w:sz w:val="20"/>
        </w:rPr>
        <w:t xml:space="preserve"> </w:t>
      </w:r>
      <w:proofErr w:type="spellStart"/>
      <w:r w:rsidRPr="00F35ACA">
        <w:rPr>
          <w:rFonts w:ascii="Arial" w:hAnsi="Arial" w:cs="Arial"/>
          <w:b w:val="0"/>
          <w:i w:val="0"/>
          <w:color w:val="000000"/>
          <w:sz w:val="20"/>
        </w:rPr>
        <w:t>Первочурашевского</w:t>
      </w:r>
      <w:proofErr w:type="spellEnd"/>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сельского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поселения:</w:t>
      </w:r>
      <w:r w:rsidR="00E64A65" w:rsidRPr="00F35ACA">
        <w:rPr>
          <w:rFonts w:ascii="Arial" w:hAnsi="Arial" w:cs="Arial"/>
          <w:b w:val="0"/>
          <w:i w:val="0"/>
          <w:color w:val="000000"/>
          <w:sz w:val="20"/>
        </w:rPr>
        <w:t xml:space="preserve"> </w:t>
      </w:r>
    </w:p>
    <w:p w:rsidR="00B83576" w:rsidRPr="00F35ACA" w:rsidRDefault="00B83576" w:rsidP="00E170F6">
      <w:pPr>
        <w:pStyle w:val="af8"/>
        <w:jc w:val="both"/>
        <w:rPr>
          <w:rFonts w:ascii="Arial" w:hAnsi="Arial" w:cs="Arial"/>
          <w:b w:val="0"/>
          <w:i w:val="0"/>
          <w:color w:val="000000"/>
          <w:sz w:val="20"/>
        </w:rPr>
      </w:pPr>
      <w:r w:rsidRPr="00F35ACA">
        <w:rPr>
          <w:rFonts w:ascii="Arial" w:hAnsi="Arial" w:cs="Arial"/>
          <w:b w:val="0"/>
          <w:i w:val="0"/>
          <w:color w:val="000000"/>
          <w:sz w:val="20"/>
        </w:rPr>
        <w:t>-25</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июня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2021</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года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дни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проведения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выпускных</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вечеров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территории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Мариинско-Посадского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района:</w:t>
      </w:r>
    </w:p>
    <w:p w:rsidR="00B83576" w:rsidRPr="00F35ACA" w:rsidRDefault="00B83576" w:rsidP="00E170F6">
      <w:pPr>
        <w:pStyle w:val="af8"/>
        <w:jc w:val="both"/>
        <w:rPr>
          <w:rFonts w:ascii="Arial" w:hAnsi="Arial" w:cs="Arial"/>
          <w:b w:val="0"/>
          <w:i w:val="0"/>
          <w:color w:val="000000"/>
          <w:sz w:val="20"/>
        </w:rPr>
      </w:pPr>
      <w:r w:rsidRPr="00F35ACA">
        <w:rPr>
          <w:rFonts w:ascii="Arial" w:hAnsi="Arial" w:cs="Arial"/>
          <w:b w:val="0"/>
          <w:i w:val="0"/>
          <w:color w:val="000000"/>
          <w:sz w:val="20"/>
        </w:rPr>
        <w:t>-</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27</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июня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2021</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года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День</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молодежи;</w:t>
      </w:r>
    </w:p>
    <w:p w:rsidR="00B83576" w:rsidRPr="00F35ACA" w:rsidRDefault="00B83576" w:rsidP="00E170F6">
      <w:pPr>
        <w:pStyle w:val="af8"/>
        <w:jc w:val="both"/>
        <w:rPr>
          <w:rFonts w:ascii="Arial" w:hAnsi="Arial" w:cs="Arial"/>
          <w:b w:val="0"/>
          <w:i w:val="0"/>
          <w:color w:val="000000"/>
          <w:sz w:val="20"/>
          <w:szCs w:val="24"/>
        </w:rPr>
      </w:pPr>
      <w:r w:rsidRPr="00F35ACA">
        <w:rPr>
          <w:rFonts w:ascii="Arial" w:hAnsi="Arial" w:cs="Arial"/>
          <w:b w:val="0"/>
          <w:i w:val="0"/>
          <w:color w:val="000000"/>
          <w:sz w:val="20"/>
        </w:rPr>
        <w:t>2.</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Руководителям</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предприятий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розничной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торговли,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осуществляющих</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розничную</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продажу</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алкогольной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продукции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территории</w:t>
      </w:r>
      <w:r w:rsidR="00E64A65" w:rsidRPr="00F35ACA">
        <w:rPr>
          <w:rFonts w:ascii="Arial" w:hAnsi="Arial" w:cs="Arial"/>
          <w:b w:val="0"/>
          <w:i w:val="0"/>
          <w:color w:val="000000"/>
          <w:sz w:val="20"/>
        </w:rPr>
        <w:t xml:space="preserve"> </w:t>
      </w:r>
      <w:proofErr w:type="spellStart"/>
      <w:r w:rsidRPr="00F35ACA">
        <w:rPr>
          <w:rFonts w:ascii="Arial" w:hAnsi="Arial" w:cs="Arial"/>
          <w:b w:val="0"/>
          <w:i w:val="0"/>
          <w:color w:val="000000"/>
          <w:sz w:val="20"/>
        </w:rPr>
        <w:t>Первочурашевск</w:t>
      </w:r>
      <w:r w:rsidRPr="00F35ACA">
        <w:rPr>
          <w:rFonts w:ascii="Arial" w:hAnsi="Arial" w:cs="Arial"/>
          <w:b w:val="0"/>
          <w:i w:val="0"/>
          <w:color w:val="000000"/>
          <w:sz w:val="20"/>
        </w:rPr>
        <w:t>о</w:t>
      </w:r>
      <w:r w:rsidRPr="00F35ACA">
        <w:rPr>
          <w:rFonts w:ascii="Arial" w:hAnsi="Arial" w:cs="Arial"/>
          <w:b w:val="0"/>
          <w:i w:val="0"/>
          <w:color w:val="000000"/>
          <w:sz w:val="20"/>
        </w:rPr>
        <w:t>го</w:t>
      </w:r>
      <w:proofErr w:type="spellEnd"/>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сельского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поселения,</w:t>
      </w:r>
      <w:r w:rsidRPr="00F35ACA">
        <w:rPr>
          <w:rFonts w:ascii="Arial" w:hAnsi="Arial" w:cs="Arial"/>
          <w:b w:val="0"/>
          <w:i w:val="0"/>
          <w:color w:val="000000"/>
          <w:sz w:val="20"/>
        </w:rPr>
        <w:br/>
        <w:t>независимо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форм</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собственности,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запретить</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розничную</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продажу</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алкогольной</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продукции,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пиво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пивные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напитки,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изготовленные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его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основе,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дни,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уст</w:t>
      </w:r>
      <w:r w:rsidRPr="00F35ACA">
        <w:rPr>
          <w:rFonts w:ascii="Arial" w:hAnsi="Arial" w:cs="Arial"/>
          <w:b w:val="0"/>
          <w:i w:val="0"/>
          <w:color w:val="000000"/>
          <w:sz w:val="20"/>
        </w:rPr>
        <w:t>а</w:t>
      </w:r>
      <w:r w:rsidRPr="00F35ACA">
        <w:rPr>
          <w:rFonts w:ascii="Arial" w:hAnsi="Arial" w:cs="Arial"/>
          <w:b w:val="0"/>
          <w:i w:val="0"/>
          <w:color w:val="000000"/>
          <w:sz w:val="20"/>
        </w:rPr>
        <w:t>новленные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данным</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br/>
        <w:t>постановлением.</w:t>
      </w:r>
      <w:r w:rsidRPr="00F35ACA">
        <w:rPr>
          <w:rFonts w:ascii="Arial" w:hAnsi="Arial" w:cs="Arial"/>
          <w:b w:val="0"/>
          <w:i w:val="0"/>
          <w:color w:val="000000"/>
          <w:sz w:val="20"/>
        </w:rPr>
        <w:br/>
        <w:t>3.</w:t>
      </w:r>
      <w:r w:rsidR="00E64A65" w:rsidRPr="00F35ACA">
        <w:rPr>
          <w:rFonts w:ascii="Arial" w:hAnsi="Arial" w:cs="Arial"/>
          <w:b w:val="0"/>
          <w:i w:val="0"/>
          <w:color w:val="000000"/>
          <w:sz w:val="20"/>
        </w:rPr>
        <w:t xml:space="preserve"> </w:t>
      </w:r>
      <w:proofErr w:type="gramStart"/>
      <w:r w:rsidRPr="00F35ACA">
        <w:rPr>
          <w:rFonts w:ascii="Arial" w:hAnsi="Arial" w:cs="Arial"/>
          <w:b w:val="0"/>
          <w:i w:val="0"/>
          <w:color w:val="000000"/>
          <w:sz w:val="20"/>
        </w:rPr>
        <w:t>Контроль</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за</w:t>
      </w:r>
      <w:proofErr w:type="gramEnd"/>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исполнением</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настоящего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постановления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оставляю</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за</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собой.</w:t>
      </w:r>
      <w:r w:rsidRPr="00F35ACA">
        <w:rPr>
          <w:rFonts w:ascii="Arial" w:hAnsi="Arial" w:cs="Arial"/>
          <w:b w:val="0"/>
          <w:i w:val="0"/>
          <w:color w:val="000000"/>
          <w:sz w:val="20"/>
        </w:rPr>
        <w:br/>
        <w:t>4.</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Настоящее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постановление</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вступает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в</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силу</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со</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дня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подписания</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и</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подлежит</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официальному</w:t>
      </w:r>
      <w:r w:rsidR="00E64A65" w:rsidRPr="00F35ACA">
        <w:rPr>
          <w:rFonts w:ascii="Arial" w:hAnsi="Arial" w:cs="Arial"/>
          <w:b w:val="0"/>
          <w:i w:val="0"/>
          <w:color w:val="000000"/>
          <w:sz w:val="20"/>
        </w:rPr>
        <w:t xml:space="preserve"> </w:t>
      </w:r>
      <w:r w:rsidRPr="00F35ACA">
        <w:rPr>
          <w:rFonts w:ascii="Arial" w:hAnsi="Arial" w:cs="Arial"/>
          <w:b w:val="0"/>
          <w:i w:val="0"/>
          <w:color w:val="000000"/>
          <w:sz w:val="20"/>
        </w:rPr>
        <w:t>опубликованию.</w:t>
      </w:r>
      <w:r w:rsidRPr="00F35ACA">
        <w:rPr>
          <w:rFonts w:ascii="Arial" w:hAnsi="Arial" w:cs="Arial"/>
          <w:b w:val="0"/>
          <w:i w:val="0"/>
          <w:color w:val="000000"/>
          <w:sz w:val="20"/>
        </w:rPr>
        <w:br/>
      </w:r>
    </w:p>
    <w:p w:rsidR="00F35ACA" w:rsidRDefault="00F35ACA" w:rsidP="00E170F6">
      <w:pPr>
        <w:pStyle w:val="ConsNormal"/>
        <w:ind w:firstLine="284"/>
        <w:rPr>
          <w:rFonts w:cs="Arial"/>
          <w:color w:val="000000"/>
        </w:rPr>
      </w:pPr>
    </w:p>
    <w:p w:rsidR="00B83576" w:rsidRDefault="00E64A65" w:rsidP="00E170F6">
      <w:pPr>
        <w:pStyle w:val="ConsNormal"/>
        <w:ind w:firstLine="284"/>
        <w:rPr>
          <w:rFonts w:cs="Arial"/>
          <w:color w:val="000000"/>
        </w:rPr>
      </w:pPr>
      <w:r w:rsidRPr="00E170F6">
        <w:rPr>
          <w:rFonts w:cs="Arial"/>
          <w:color w:val="000000"/>
        </w:rPr>
        <w:t xml:space="preserve"> </w:t>
      </w:r>
      <w:r w:rsidR="00B83576" w:rsidRPr="00E170F6">
        <w:rPr>
          <w:rFonts w:cs="Arial"/>
          <w:color w:val="000000"/>
        </w:rPr>
        <w:t>Глава</w:t>
      </w:r>
      <w:r w:rsidRPr="00E170F6">
        <w:rPr>
          <w:rFonts w:cs="Arial"/>
          <w:color w:val="000000"/>
        </w:rPr>
        <w:t xml:space="preserve"> </w:t>
      </w:r>
      <w:proofErr w:type="spellStart"/>
      <w:r w:rsidR="00B83576" w:rsidRPr="00E170F6">
        <w:rPr>
          <w:rFonts w:cs="Arial"/>
          <w:color w:val="000000"/>
        </w:rPr>
        <w:t>Первочурашевского</w:t>
      </w:r>
      <w:proofErr w:type="spellEnd"/>
      <w:r w:rsidRPr="00E170F6">
        <w:rPr>
          <w:rFonts w:cs="Arial"/>
          <w:color w:val="000000"/>
        </w:rPr>
        <w:t xml:space="preserve"> </w:t>
      </w:r>
      <w:r w:rsidR="00B83576" w:rsidRPr="00E170F6">
        <w:rPr>
          <w:rFonts w:cs="Arial"/>
          <w:color w:val="000000"/>
        </w:rPr>
        <w:t>сельского</w:t>
      </w:r>
      <w:r w:rsidRPr="00E170F6">
        <w:rPr>
          <w:rFonts w:cs="Arial"/>
          <w:color w:val="000000"/>
        </w:rPr>
        <w:t xml:space="preserve"> </w:t>
      </w:r>
      <w:r w:rsidR="00B83576" w:rsidRPr="00E170F6">
        <w:rPr>
          <w:rFonts w:cs="Arial"/>
          <w:color w:val="000000"/>
        </w:rPr>
        <w:t>поселения</w:t>
      </w:r>
      <w:r w:rsidRPr="00E170F6">
        <w:rPr>
          <w:rFonts w:cs="Arial"/>
          <w:color w:val="000000"/>
        </w:rPr>
        <w:t xml:space="preserve"> </w:t>
      </w:r>
      <w:r w:rsidR="00B83576" w:rsidRPr="00E170F6">
        <w:rPr>
          <w:rFonts w:cs="Arial"/>
          <w:color w:val="000000"/>
        </w:rPr>
        <w:t>В.А.Орлов</w:t>
      </w:r>
      <w:r w:rsidRPr="00E170F6">
        <w:rPr>
          <w:rFonts w:cs="Arial"/>
          <w:color w:val="000000"/>
        </w:rPr>
        <w:t xml:space="preserve"> </w:t>
      </w:r>
    </w:p>
    <w:p w:rsidR="00F35ACA" w:rsidRDefault="00F35ACA" w:rsidP="00E170F6">
      <w:pPr>
        <w:pStyle w:val="ConsNormal"/>
        <w:ind w:firstLine="284"/>
        <w:rPr>
          <w:rFonts w:cs="Arial"/>
          <w:color w:val="000000"/>
        </w:rPr>
      </w:pPr>
    </w:p>
    <w:p w:rsidR="00F35ACA" w:rsidRPr="00E170F6" w:rsidRDefault="00F35ACA" w:rsidP="00E170F6">
      <w:pPr>
        <w:pStyle w:val="ConsNormal"/>
        <w:ind w:firstLine="284"/>
        <w:rPr>
          <w:rFonts w:cs="Arial"/>
          <w:color w:val="000000"/>
        </w:rPr>
      </w:pPr>
    </w:p>
    <w:tbl>
      <w:tblPr>
        <w:tblW w:w="5000" w:type="pct"/>
        <w:tblLook w:val="0000"/>
      </w:tblPr>
      <w:tblGrid>
        <w:gridCol w:w="6723"/>
        <w:gridCol w:w="1907"/>
        <w:gridCol w:w="6725"/>
      </w:tblGrid>
      <w:tr w:rsidR="00F35ACA" w:rsidRPr="00E170F6" w:rsidTr="00F35ACA">
        <w:trPr>
          <w:cantSplit/>
        </w:trPr>
        <w:tc>
          <w:tcPr>
            <w:tcW w:w="2189" w:type="pct"/>
            <w:vAlign w:val="center"/>
          </w:tcPr>
          <w:p w:rsidR="00F35ACA" w:rsidRPr="00E170F6" w:rsidRDefault="00F35ACA"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ЧĂВАШ РЕСПУБЛИКИ</w:t>
            </w:r>
          </w:p>
          <w:p w:rsidR="00F35ACA" w:rsidRPr="00E170F6" w:rsidRDefault="00F35ACA" w:rsidP="00F35ACA">
            <w:pPr>
              <w:pStyle w:val="afc"/>
              <w:tabs>
                <w:tab w:val="left" w:pos="4285"/>
              </w:tabs>
              <w:jc w:val="center"/>
              <w:rPr>
                <w:rFonts w:ascii="Arial" w:hAnsi="Arial" w:cs="Arial"/>
                <w:color w:val="000000"/>
              </w:rPr>
            </w:pPr>
            <w:r w:rsidRPr="00E170F6">
              <w:rPr>
                <w:rFonts w:ascii="Arial" w:hAnsi="Arial" w:cs="Arial"/>
                <w:b/>
                <w:bCs/>
                <w:noProof/>
                <w:color w:val="000000"/>
              </w:rPr>
              <w:t>СĔНТĔРВĂРРИ РАЙОНĚ</w:t>
            </w:r>
          </w:p>
        </w:tc>
        <w:tc>
          <w:tcPr>
            <w:tcW w:w="621" w:type="pct"/>
            <w:vAlign w:val="center"/>
          </w:tcPr>
          <w:p w:rsidR="00F35ACA" w:rsidRPr="00E170F6" w:rsidRDefault="00F35ACA" w:rsidP="00F35ACA">
            <w:pPr>
              <w:jc w:val="center"/>
              <w:rPr>
                <w:rFonts w:ascii="Arial" w:hAnsi="Arial" w:cs="Arial"/>
                <w:color w:val="000000"/>
                <w:sz w:val="20"/>
              </w:rPr>
            </w:pPr>
          </w:p>
        </w:tc>
        <w:tc>
          <w:tcPr>
            <w:tcW w:w="2190" w:type="pct"/>
            <w:vAlign w:val="center"/>
          </w:tcPr>
          <w:p w:rsidR="00F35ACA" w:rsidRPr="00E170F6" w:rsidRDefault="00F35ACA" w:rsidP="00F35ACA">
            <w:pPr>
              <w:pStyle w:val="afc"/>
              <w:jc w:val="center"/>
              <w:rPr>
                <w:rFonts w:ascii="Arial" w:hAnsi="Arial" w:cs="Arial"/>
                <w:b/>
                <w:bCs/>
                <w:noProof/>
                <w:color w:val="000000"/>
              </w:rPr>
            </w:pPr>
            <w:r w:rsidRPr="00E170F6">
              <w:rPr>
                <w:rFonts w:ascii="Arial" w:hAnsi="Arial" w:cs="Arial"/>
                <w:b/>
                <w:bCs/>
                <w:noProof/>
                <w:color w:val="000000"/>
              </w:rPr>
              <w:t xml:space="preserve">ЧУВАШСКАЯ РЕСПУБЛИКА </w:t>
            </w:r>
          </w:p>
          <w:p w:rsidR="00F35ACA" w:rsidRPr="00E170F6" w:rsidRDefault="00F35ACA" w:rsidP="00F35ACA">
            <w:pPr>
              <w:pStyle w:val="afc"/>
              <w:jc w:val="center"/>
              <w:rPr>
                <w:rFonts w:ascii="Arial" w:hAnsi="Arial" w:cs="Arial"/>
                <w:color w:val="000000"/>
              </w:rPr>
            </w:pPr>
            <w:r w:rsidRPr="00E170F6">
              <w:rPr>
                <w:rFonts w:ascii="Arial" w:hAnsi="Arial" w:cs="Arial"/>
                <w:b/>
                <w:bCs/>
                <w:noProof/>
                <w:color w:val="000000"/>
              </w:rPr>
              <w:t>МАРИИНСКО-ПОСАДСКИЙ РАЙОН</w:t>
            </w:r>
            <w:r w:rsidRPr="00E170F6">
              <w:rPr>
                <w:rFonts w:ascii="Arial" w:hAnsi="Arial" w:cs="Arial"/>
                <w:noProof/>
                <w:color w:val="000000"/>
              </w:rPr>
              <w:t xml:space="preserve"> </w:t>
            </w:r>
          </w:p>
        </w:tc>
      </w:tr>
      <w:tr w:rsidR="00F35ACA" w:rsidRPr="00E170F6" w:rsidTr="00F35ACA">
        <w:trPr>
          <w:cantSplit/>
        </w:trPr>
        <w:tc>
          <w:tcPr>
            <w:tcW w:w="2189" w:type="pct"/>
            <w:vAlign w:val="center"/>
          </w:tcPr>
          <w:p w:rsidR="00F35ACA" w:rsidRPr="00E170F6" w:rsidRDefault="00F35ACA" w:rsidP="00F35ACA">
            <w:pPr>
              <w:pStyle w:val="afc"/>
              <w:tabs>
                <w:tab w:val="left" w:pos="4285"/>
              </w:tabs>
              <w:jc w:val="center"/>
              <w:rPr>
                <w:rFonts w:ascii="Arial" w:hAnsi="Arial" w:cs="Arial"/>
                <w:b/>
                <w:bCs/>
                <w:noProof/>
                <w:color w:val="000000"/>
              </w:rPr>
            </w:pPr>
          </w:p>
          <w:p w:rsidR="00F35ACA" w:rsidRPr="00E170F6" w:rsidRDefault="00F35ACA"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 xml:space="preserve"> СĚНТĚРПУÇ ПОСЕЛЕНИЙĚН </w:t>
            </w:r>
          </w:p>
          <w:p w:rsidR="00F35ACA" w:rsidRPr="00E170F6" w:rsidRDefault="00F35ACA" w:rsidP="00F35ACA">
            <w:pPr>
              <w:pStyle w:val="afc"/>
              <w:tabs>
                <w:tab w:val="left" w:pos="4285"/>
              </w:tabs>
              <w:jc w:val="center"/>
              <w:rPr>
                <w:rStyle w:val="af6"/>
                <w:rFonts w:ascii="Arial" w:hAnsi="Arial" w:cs="Arial"/>
                <w:noProof/>
                <w:color w:val="000000"/>
              </w:rPr>
            </w:pPr>
            <w:r w:rsidRPr="00E170F6">
              <w:rPr>
                <w:rFonts w:ascii="Arial" w:hAnsi="Arial" w:cs="Arial"/>
                <w:b/>
                <w:noProof/>
                <w:color w:val="000000"/>
                <w:szCs w:val="22"/>
              </w:rPr>
              <w:t>ЯЛ ХУТЛĂХĚ</w:t>
            </w:r>
            <w:r w:rsidRPr="00E170F6">
              <w:rPr>
                <w:rStyle w:val="af6"/>
                <w:rFonts w:ascii="Arial" w:hAnsi="Arial" w:cs="Arial"/>
                <w:noProof/>
                <w:color w:val="000000"/>
              </w:rPr>
              <w:t xml:space="preserve"> </w:t>
            </w:r>
          </w:p>
          <w:p w:rsidR="00F35ACA" w:rsidRPr="00E170F6" w:rsidRDefault="00F35ACA"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ЙЫШĂНУ</w:t>
            </w:r>
          </w:p>
          <w:p w:rsidR="00F35ACA" w:rsidRPr="00E170F6" w:rsidRDefault="00F35ACA" w:rsidP="00F35ACA">
            <w:pPr>
              <w:pStyle w:val="afc"/>
              <w:ind w:right="-35"/>
              <w:jc w:val="center"/>
              <w:rPr>
                <w:rFonts w:ascii="Arial" w:hAnsi="Arial" w:cs="Arial"/>
                <w:noProof/>
                <w:color w:val="000000"/>
              </w:rPr>
            </w:pPr>
            <w:r w:rsidRPr="00E170F6">
              <w:rPr>
                <w:rFonts w:ascii="Arial" w:hAnsi="Arial" w:cs="Arial"/>
                <w:noProof/>
                <w:color w:val="000000"/>
              </w:rPr>
              <w:t>2021.07.01 № 33</w:t>
            </w:r>
          </w:p>
          <w:p w:rsidR="00F35ACA" w:rsidRPr="00E170F6" w:rsidRDefault="00F35ACA" w:rsidP="00F35ACA">
            <w:pPr>
              <w:jc w:val="center"/>
              <w:rPr>
                <w:rFonts w:ascii="Arial" w:hAnsi="Arial" w:cs="Arial"/>
                <w:noProof/>
                <w:color w:val="000000"/>
                <w:sz w:val="20"/>
              </w:rPr>
            </w:pPr>
            <w:r w:rsidRPr="00E170F6">
              <w:rPr>
                <w:rFonts w:ascii="Arial" w:hAnsi="Arial" w:cs="Arial"/>
                <w:noProof/>
                <w:color w:val="000000"/>
                <w:sz w:val="20"/>
              </w:rPr>
              <w:t>Сентерпус ялĕ</w:t>
            </w:r>
          </w:p>
        </w:tc>
        <w:tc>
          <w:tcPr>
            <w:tcW w:w="621" w:type="pct"/>
            <w:vAlign w:val="center"/>
          </w:tcPr>
          <w:p w:rsidR="00F35ACA" w:rsidRPr="00E170F6" w:rsidRDefault="00F35ACA" w:rsidP="00F35ACA">
            <w:pPr>
              <w:jc w:val="center"/>
              <w:rPr>
                <w:rFonts w:ascii="Arial" w:hAnsi="Arial" w:cs="Arial"/>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7pt;mso-wrap-edited:f;mso-position-horizontal-relative:text;mso-position-vertical:absolute;mso-position-vertical-relative:text" wrapcoords="-284 0 -284 21316 21600 21316 21600 0 -284 0" o:allowoverlap="f">
                  <v:imagedata r:id="rId10" o:title="Gerb-ch"/>
                </v:shape>
              </w:pict>
            </w:r>
          </w:p>
        </w:tc>
        <w:tc>
          <w:tcPr>
            <w:tcW w:w="2190" w:type="pct"/>
            <w:vAlign w:val="center"/>
          </w:tcPr>
          <w:p w:rsidR="00F35ACA" w:rsidRPr="00E170F6" w:rsidRDefault="00F35ACA" w:rsidP="00F35ACA">
            <w:pPr>
              <w:pStyle w:val="afc"/>
              <w:jc w:val="center"/>
              <w:rPr>
                <w:rFonts w:ascii="Arial" w:hAnsi="Arial" w:cs="Arial"/>
                <w:b/>
                <w:bCs/>
                <w:noProof/>
                <w:color w:val="000000"/>
              </w:rPr>
            </w:pPr>
          </w:p>
          <w:p w:rsidR="00F35ACA" w:rsidRPr="00E170F6" w:rsidRDefault="00F35ACA" w:rsidP="00F35ACA">
            <w:pPr>
              <w:pStyle w:val="afc"/>
              <w:jc w:val="center"/>
              <w:rPr>
                <w:rFonts w:ascii="Arial" w:hAnsi="Arial" w:cs="Arial"/>
                <w:b/>
                <w:bCs/>
                <w:noProof/>
                <w:color w:val="000000"/>
              </w:rPr>
            </w:pPr>
            <w:r w:rsidRPr="00E170F6">
              <w:rPr>
                <w:rFonts w:ascii="Arial" w:hAnsi="Arial" w:cs="Arial"/>
                <w:b/>
                <w:bCs/>
                <w:noProof/>
                <w:color w:val="000000"/>
              </w:rPr>
              <w:t>АДМИНИСТРАЦИЯ</w:t>
            </w:r>
          </w:p>
          <w:p w:rsidR="00F35ACA" w:rsidRPr="00E170F6" w:rsidRDefault="00F35ACA" w:rsidP="00F35ACA">
            <w:pPr>
              <w:pStyle w:val="afc"/>
              <w:jc w:val="center"/>
              <w:rPr>
                <w:rFonts w:ascii="Arial" w:hAnsi="Arial" w:cs="Arial"/>
                <w:b/>
                <w:bCs/>
                <w:noProof/>
                <w:color w:val="000000"/>
              </w:rPr>
            </w:pPr>
            <w:r w:rsidRPr="00E170F6">
              <w:rPr>
                <w:rFonts w:ascii="Arial" w:hAnsi="Arial" w:cs="Arial"/>
                <w:b/>
                <w:bCs/>
                <w:noProof/>
                <w:color w:val="000000"/>
              </w:rPr>
              <w:t>БОЛЬШЕШИГАЕВСКОГО СЕЛЬСКОГО ПОСЕЛЕНИЯ</w:t>
            </w:r>
            <w:r w:rsidRPr="00E170F6">
              <w:rPr>
                <w:rFonts w:ascii="Arial" w:hAnsi="Arial" w:cs="Arial"/>
                <w:noProof/>
                <w:color w:val="000000"/>
              </w:rPr>
              <w:t xml:space="preserve"> </w:t>
            </w:r>
          </w:p>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ПОСТАНОВЛЕНИЕ</w:t>
            </w:r>
          </w:p>
          <w:p w:rsidR="00F35ACA" w:rsidRPr="00E170F6" w:rsidRDefault="00F35ACA" w:rsidP="00F35ACA">
            <w:pPr>
              <w:pStyle w:val="afc"/>
              <w:ind w:left="362"/>
              <w:jc w:val="center"/>
              <w:rPr>
                <w:rFonts w:ascii="Arial" w:hAnsi="Arial" w:cs="Arial"/>
                <w:noProof/>
                <w:color w:val="000000"/>
              </w:rPr>
            </w:pPr>
            <w:r w:rsidRPr="00E170F6">
              <w:rPr>
                <w:rFonts w:ascii="Arial" w:hAnsi="Arial" w:cs="Arial"/>
                <w:noProof/>
                <w:color w:val="000000"/>
              </w:rPr>
              <w:t>01.07.2021 № 33</w:t>
            </w:r>
          </w:p>
          <w:p w:rsidR="00F35ACA" w:rsidRPr="00E170F6" w:rsidRDefault="00F35ACA" w:rsidP="00F35ACA">
            <w:pPr>
              <w:ind w:left="348"/>
              <w:jc w:val="center"/>
              <w:rPr>
                <w:rFonts w:ascii="Arial" w:hAnsi="Arial" w:cs="Arial"/>
                <w:noProof/>
                <w:color w:val="000000"/>
                <w:sz w:val="20"/>
              </w:rPr>
            </w:pPr>
            <w:r w:rsidRPr="00E170F6">
              <w:rPr>
                <w:rFonts w:ascii="Arial" w:hAnsi="Arial" w:cs="Arial"/>
                <w:noProof/>
                <w:color w:val="000000"/>
                <w:sz w:val="20"/>
              </w:rPr>
              <w:t>д. Большое Шигаево</w:t>
            </w:r>
          </w:p>
        </w:tc>
      </w:tr>
    </w:tbl>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О</w:t>
      </w:r>
      <w:r w:rsidR="00E64A65" w:rsidRPr="00F35ACA">
        <w:rPr>
          <w:rFonts w:ascii="Arial" w:hAnsi="Arial" w:cs="Arial"/>
          <w:b/>
          <w:color w:val="000000"/>
          <w:sz w:val="20"/>
        </w:rPr>
        <w:t xml:space="preserve"> </w:t>
      </w:r>
      <w:r w:rsidRPr="00F35ACA">
        <w:rPr>
          <w:rFonts w:ascii="Arial" w:hAnsi="Arial" w:cs="Arial"/>
          <w:b/>
          <w:color w:val="000000"/>
          <w:sz w:val="20"/>
        </w:rPr>
        <w:t>мерах</w:t>
      </w:r>
      <w:r w:rsidR="00E64A65" w:rsidRPr="00F35ACA">
        <w:rPr>
          <w:rFonts w:ascii="Arial" w:hAnsi="Arial" w:cs="Arial"/>
          <w:b/>
          <w:color w:val="000000"/>
          <w:sz w:val="20"/>
        </w:rPr>
        <w:t xml:space="preserve"> </w:t>
      </w:r>
      <w:r w:rsidRPr="00F35ACA">
        <w:rPr>
          <w:rFonts w:ascii="Arial" w:hAnsi="Arial" w:cs="Arial"/>
          <w:b/>
          <w:color w:val="000000"/>
          <w:sz w:val="20"/>
        </w:rPr>
        <w:t>по</w:t>
      </w:r>
      <w:r w:rsidR="00E64A65" w:rsidRPr="00F35ACA">
        <w:rPr>
          <w:rFonts w:ascii="Arial" w:hAnsi="Arial" w:cs="Arial"/>
          <w:b/>
          <w:color w:val="000000"/>
          <w:sz w:val="20"/>
        </w:rPr>
        <w:t xml:space="preserve"> </w:t>
      </w:r>
      <w:r w:rsidRPr="00F35ACA">
        <w:rPr>
          <w:rFonts w:ascii="Arial" w:hAnsi="Arial" w:cs="Arial"/>
          <w:b/>
          <w:color w:val="000000"/>
          <w:sz w:val="20"/>
        </w:rPr>
        <w:t>реализации</w:t>
      </w:r>
      <w:r w:rsidR="00E64A65" w:rsidRPr="00F35ACA">
        <w:rPr>
          <w:rFonts w:ascii="Arial" w:hAnsi="Arial" w:cs="Arial"/>
          <w:b/>
          <w:color w:val="000000"/>
          <w:sz w:val="20"/>
        </w:rPr>
        <w:t xml:space="preserve"> </w:t>
      </w:r>
      <w:r w:rsidRPr="00F35ACA">
        <w:rPr>
          <w:rFonts w:ascii="Arial" w:hAnsi="Arial" w:cs="Arial"/>
          <w:b/>
          <w:color w:val="000000"/>
          <w:sz w:val="20"/>
        </w:rPr>
        <w:t>решения</w:t>
      </w:r>
      <w:r w:rsidR="00E64A65" w:rsidRPr="00F35ACA">
        <w:rPr>
          <w:rFonts w:ascii="Arial" w:hAnsi="Arial" w:cs="Arial"/>
          <w:b/>
          <w:color w:val="000000"/>
          <w:sz w:val="20"/>
        </w:rPr>
        <w:t xml:space="preserve"> </w:t>
      </w:r>
      <w:r w:rsidRPr="00F35ACA">
        <w:rPr>
          <w:rFonts w:ascii="Arial" w:hAnsi="Arial" w:cs="Arial"/>
          <w:b/>
          <w:color w:val="000000"/>
          <w:sz w:val="20"/>
        </w:rPr>
        <w:t>Собрания</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депутатов</w:t>
      </w:r>
      <w:r w:rsidR="00E64A65" w:rsidRPr="00F35ACA">
        <w:rPr>
          <w:rFonts w:ascii="Arial" w:hAnsi="Arial" w:cs="Arial"/>
          <w:b/>
          <w:color w:val="000000"/>
          <w:sz w:val="20"/>
        </w:rPr>
        <w:t xml:space="preserve"> </w:t>
      </w:r>
      <w:r w:rsidRPr="00F35ACA">
        <w:rPr>
          <w:rFonts w:ascii="Arial" w:hAnsi="Arial" w:cs="Arial"/>
          <w:b/>
          <w:color w:val="000000"/>
          <w:sz w:val="20"/>
        </w:rPr>
        <w:t>Большешигаевского</w:t>
      </w:r>
      <w:r w:rsidR="00E64A65" w:rsidRPr="00F35ACA">
        <w:rPr>
          <w:rFonts w:ascii="Arial" w:hAnsi="Arial" w:cs="Arial"/>
          <w:b/>
          <w:color w:val="000000"/>
          <w:sz w:val="20"/>
        </w:rPr>
        <w:t xml:space="preserve"> </w:t>
      </w:r>
      <w:r w:rsidRPr="00F35ACA">
        <w:rPr>
          <w:rFonts w:ascii="Arial" w:hAnsi="Arial" w:cs="Arial"/>
          <w:b/>
          <w:color w:val="000000"/>
          <w:sz w:val="20"/>
        </w:rPr>
        <w:t>сельского</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поселения</w:t>
      </w:r>
      <w:r w:rsidR="00E64A65" w:rsidRPr="00F35ACA">
        <w:rPr>
          <w:rFonts w:ascii="Arial" w:hAnsi="Arial" w:cs="Arial"/>
          <w:b/>
          <w:color w:val="000000"/>
          <w:sz w:val="20"/>
        </w:rPr>
        <w:t xml:space="preserve"> </w:t>
      </w:r>
      <w:r w:rsidRPr="00F35ACA">
        <w:rPr>
          <w:rFonts w:ascii="Arial" w:hAnsi="Arial" w:cs="Arial"/>
          <w:b/>
          <w:color w:val="000000"/>
          <w:sz w:val="20"/>
        </w:rPr>
        <w:t>«О</w:t>
      </w:r>
      <w:r w:rsidR="00E64A65" w:rsidRPr="00F35ACA">
        <w:rPr>
          <w:rFonts w:ascii="Arial" w:hAnsi="Arial" w:cs="Arial"/>
          <w:b/>
          <w:color w:val="000000"/>
          <w:sz w:val="20"/>
        </w:rPr>
        <w:t xml:space="preserve"> </w:t>
      </w:r>
      <w:r w:rsidRPr="00F35ACA">
        <w:rPr>
          <w:rFonts w:ascii="Arial" w:hAnsi="Arial" w:cs="Arial"/>
          <w:b/>
          <w:color w:val="000000"/>
          <w:sz w:val="20"/>
        </w:rPr>
        <w:t>внесении</w:t>
      </w:r>
      <w:r w:rsidR="00E64A65" w:rsidRPr="00F35ACA">
        <w:rPr>
          <w:rFonts w:ascii="Arial" w:hAnsi="Arial" w:cs="Arial"/>
          <w:b/>
          <w:color w:val="000000"/>
          <w:sz w:val="20"/>
        </w:rPr>
        <w:t xml:space="preserve"> </w:t>
      </w:r>
      <w:r w:rsidRPr="00F35ACA">
        <w:rPr>
          <w:rFonts w:ascii="Arial" w:hAnsi="Arial" w:cs="Arial"/>
          <w:b/>
          <w:color w:val="000000"/>
          <w:sz w:val="20"/>
        </w:rPr>
        <w:t>изменений</w:t>
      </w:r>
      <w:r w:rsidR="00E64A65" w:rsidRPr="00F35ACA">
        <w:rPr>
          <w:rFonts w:ascii="Arial" w:hAnsi="Arial" w:cs="Arial"/>
          <w:b/>
          <w:color w:val="000000"/>
          <w:sz w:val="20"/>
        </w:rPr>
        <w:t xml:space="preserve"> </w:t>
      </w:r>
      <w:r w:rsidRPr="00F35ACA">
        <w:rPr>
          <w:rFonts w:ascii="Arial" w:hAnsi="Arial" w:cs="Arial"/>
          <w:b/>
          <w:color w:val="000000"/>
          <w:sz w:val="20"/>
        </w:rPr>
        <w:t>в</w:t>
      </w:r>
      <w:r w:rsidR="00E64A65" w:rsidRPr="00F35ACA">
        <w:rPr>
          <w:rFonts w:ascii="Arial" w:hAnsi="Arial" w:cs="Arial"/>
          <w:b/>
          <w:color w:val="000000"/>
          <w:sz w:val="20"/>
        </w:rPr>
        <w:t xml:space="preserve"> </w:t>
      </w:r>
      <w:r w:rsidRPr="00F35ACA">
        <w:rPr>
          <w:rFonts w:ascii="Arial" w:hAnsi="Arial" w:cs="Arial"/>
          <w:b/>
          <w:color w:val="000000"/>
          <w:sz w:val="20"/>
        </w:rPr>
        <w:t>решение</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Собрания</w:t>
      </w:r>
      <w:r w:rsidR="00E64A65" w:rsidRPr="00F35ACA">
        <w:rPr>
          <w:rFonts w:ascii="Arial" w:hAnsi="Arial" w:cs="Arial"/>
          <w:b/>
          <w:color w:val="000000"/>
          <w:sz w:val="20"/>
        </w:rPr>
        <w:t xml:space="preserve"> </w:t>
      </w:r>
      <w:r w:rsidRPr="00F35ACA">
        <w:rPr>
          <w:rFonts w:ascii="Arial" w:hAnsi="Arial" w:cs="Arial"/>
          <w:b/>
          <w:color w:val="000000"/>
          <w:sz w:val="20"/>
        </w:rPr>
        <w:t>депутатов</w:t>
      </w:r>
      <w:r w:rsidR="00E64A65" w:rsidRPr="00F35ACA">
        <w:rPr>
          <w:rFonts w:ascii="Arial" w:hAnsi="Arial" w:cs="Arial"/>
          <w:b/>
          <w:color w:val="000000"/>
          <w:sz w:val="20"/>
        </w:rPr>
        <w:t xml:space="preserve"> </w:t>
      </w:r>
      <w:r w:rsidRPr="00F35ACA">
        <w:rPr>
          <w:rFonts w:ascii="Arial" w:hAnsi="Arial" w:cs="Arial"/>
          <w:b/>
          <w:color w:val="000000"/>
          <w:sz w:val="20"/>
        </w:rPr>
        <w:t>Большешигаевского</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сельского</w:t>
      </w:r>
      <w:r w:rsidR="00E64A65" w:rsidRPr="00F35ACA">
        <w:rPr>
          <w:rFonts w:ascii="Arial" w:hAnsi="Arial" w:cs="Arial"/>
          <w:b/>
          <w:color w:val="000000"/>
          <w:sz w:val="20"/>
        </w:rPr>
        <w:t xml:space="preserve"> </w:t>
      </w:r>
      <w:r w:rsidRPr="00F35ACA">
        <w:rPr>
          <w:rFonts w:ascii="Arial" w:hAnsi="Arial" w:cs="Arial"/>
          <w:b/>
          <w:color w:val="000000"/>
          <w:sz w:val="20"/>
        </w:rPr>
        <w:t>поселения</w:t>
      </w:r>
      <w:r w:rsidR="00E64A65" w:rsidRPr="00F35ACA">
        <w:rPr>
          <w:rFonts w:ascii="Arial" w:hAnsi="Arial" w:cs="Arial"/>
          <w:b/>
          <w:color w:val="000000"/>
          <w:sz w:val="20"/>
        </w:rPr>
        <w:t xml:space="preserve"> </w:t>
      </w:r>
      <w:r w:rsidRPr="00F35ACA">
        <w:rPr>
          <w:rFonts w:ascii="Arial" w:hAnsi="Arial" w:cs="Arial"/>
          <w:b/>
          <w:color w:val="000000"/>
          <w:sz w:val="20"/>
        </w:rPr>
        <w:t>Мариинско-Посадского</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района</w:t>
      </w:r>
      <w:r w:rsidR="00E64A65" w:rsidRPr="00F35ACA">
        <w:rPr>
          <w:rFonts w:ascii="Arial" w:hAnsi="Arial" w:cs="Arial"/>
          <w:b/>
          <w:color w:val="000000"/>
          <w:sz w:val="20"/>
        </w:rPr>
        <w:t xml:space="preserve"> </w:t>
      </w:r>
      <w:r w:rsidRPr="00F35ACA">
        <w:rPr>
          <w:rFonts w:ascii="Arial" w:hAnsi="Arial" w:cs="Arial"/>
          <w:b/>
          <w:color w:val="000000"/>
          <w:sz w:val="20"/>
        </w:rPr>
        <w:t>«О</w:t>
      </w:r>
      <w:r w:rsidR="00E64A65" w:rsidRPr="00F35ACA">
        <w:rPr>
          <w:rFonts w:ascii="Arial" w:hAnsi="Arial" w:cs="Arial"/>
          <w:b/>
          <w:color w:val="000000"/>
          <w:sz w:val="20"/>
        </w:rPr>
        <w:t xml:space="preserve"> </w:t>
      </w:r>
      <w:r w:rsidRPr="00F35ACA">
        <w:rPr>
          <w:rFonts w:ascii="Arial" w:hAnsi="Arial" w:cs="Arial"/>
          <w:b/>
          <w:color w:val="000000"/>
          <w:sz w:val="20"/>
        </w:rPr>
        <w:t>бюджете</w:t>
      </w:r>
      <w:r w:rsidR="00E64A65" w:rsidRPr="00F35ACA">
        <w:rPr>
          <w:rFonts w:ascii="Arial" w:hAnsi="Arial" w:cs="Arial"/>
          <w:b/>
          <w:color w:val="000000"/>
          <w:sz w:val="20"/>
        </w:rPr>
        <w:t xml:space="preserve"> </w:t>
      </w:r>
      <w:r w:rsidRPr="00F35ACA">
        <w:rPr>
          <w:rFonts w:ascii="Arial" w:hAnsi="Arial" w:cs="Arial"/>
          <w:b/>
          <w:color w:val="000000"/>
          <w:sz w:val="20"/>
        </w:rPr>
        <w:t>Большешигаевского</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сельского</w:t>
      </w:r>
      <w:r w:rsidR="00E64A65" w:rsidRPr="00F35ACA">
        <w:rPr>
          <w:rFonts w:ascii="Arial" w:hAnsi="Arial" w:cs="Arial"/>
          <w:b/>
          <w:color w:val="000000"/>
          <w:sz w:val="20"/>
        </w:rPr>
        <w:t xml:space="preserve"> </w:t>
      </w:r>
      <w:r w:rsidRPr="00F35ACA">
        <w:rPr>
          <w:rFonts w:ascii="Arial" w:hAnsi="Arial" w:cs="Arial"/>
          <w:b/>
          <w:color w:val="000000"/>
          <w:sz w:val="20"/>
        </w:rPr>
        <w:t>поселения</w:t>
      </w:r>
      <w:r w:rsidR="00E64A65" w:rsidRPr="00F35ACA">
        <w:rPr>
          <w:rFonts w:ascii="Arial" w:hAnsi="Arial" w:cs="Arial"/>
          <w:b/>
          <w:color w:val="000000"/>
          <w:sz w:val="20"/>
        </w:rPr>
        <w:t xml:space="preserve"> </w:t>
      </w:r>
      <w:r w:rsidRPr="00F35ACA">
        <w:rPr>
          <w:rFonts w:ascii="Arial" w:hAnsi="Arial" w:cs="Arial"/>
          <w:b/>
          <w:color w:val="000000"/>
          <w:sz w:val="20"/>
        </w:rPr>
        <w:t>Мариинско-Посадского</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района</w:t>
      </w:r>
      <w:r w:rsidR="00E64A65" w:rsidRPr="00F35ACA">
        <w:rPr>
          <w:rFonts w:ascii="Arial" w:hAnsi="Arial" w:cs="Arial"/>
          <w:b/>
          <w:color w:val="000000"/>
          <w:sz w:val="20"/>
        </w:rPr>
        <w:t xml:space="preserve"> </w:t>
      </w:r>
      <w:r w:rsidRPr="00F35ACA">
        <w:rPr>
          <w:rFonts w:ascii="Arial" w:hAnsi="Arial" w:cs="Arial"/>
          <w:b/>
          <w:color w:val="000000"/>
          <w:sz w:val="20"/>
        </w:rPr>
        <w:t>Чувашской</w:t>
      </w:r>
      <w:r w:rsidR="00E64A65" w:rsidRPr="00F35ACA">
        <w:rPr>
          <w:rFonts w:ascii="Arial" w:hAnsi="Arial" w:cs="Arial"/>
          <w:b/>
          <w:color w:val="000000"/>
          <w:sz w:val="20"/>
        </w:rPr>
        <w:t xml:space="preserve"> </w:t>
      </w:r>
      <w:r w:rsidRPr="00F35ACA">
        <w:rPr>
          <w:rFonts w:ascii="Arial" w:hAnsi="Arial" w:cs="Arial"/>
          <w:b/>
          <w:color w:val="000000"/>
          <w:sz w:val="20"/>
        </w:rPr>
        <w:t>Республики</w:t>
      </w:r>
      <w:r w:rsidR="00E64A65" w:rsidRPr="00F35ACA">
        <w:rPr>
          <w:rFonts w:ascii="Arial" w:hAnsi="Arial" w:cs="Arial"/>
          <w:b/>
          <w:color w:val="000000"/>
          <w:sz w:val="20"/>
        </w:rPr>
        <w:t xml:space="preserve"> </w:t>
      </w:r>
      <w:r w:rsidRPr="00F35ACA">
        <w:rPr>
          <w:rFonts w:ascii="Arial" w:hAnsi="Arial" w:cs="Arial"/>
          <w:b/>
          <w:color w:val="000000"/>
          <w:sz w:val="20"/>
        </w:rPr>
        <w:t>на</w:t>
      </w:r>
      <w:r w:rsidR="00E64A65" w:rsidRPr="00F35ACA">
        <w:rPr>
          <w:rFonts w:ascii="Arial" w:hAnsi="Arial" w:cs="Arial"/>
          <w:b/>
          <w:color w:val="000000"/>
          <w:sz w:val="20"/>
        </w:rPr>
        <w:t xml:space="preserve"> </w:t>
      </w:r>
      <w:r w:rsidRPr="00F35ACA">
        <w:rPr>
          <w:rFonts w:ascii="Arial" w:hAnsi="Arial" w:cs="Arial"/>
          <w:b/>
          <w:color w:val="000000"/>
          <w:sz w:val="20"/>
        </w:rPr>
        <w:t>2021</w:t>
      </w:r>
      <w:r w:rsidR="00E64A65" w:rsidRPr="00F35ACA">
        <w:rPr>
          <w:rFonts w:ascii="Arial" w:hAnsi="Arial" w:cs="Arial"/>
          <w:b/>
          <w:color w:val="000000"/>
          <w:sz w:val="20"/>
        </w:rPr>
        <w:t xml:space="preserve"> </w:t>
      </w:r>
      <w:r w:rsidRPr="00F35ACA">
        <w:rPr>
          <w:rFonts w:ascii="Arial" w:hAnsi="Arial" w:cs="Arial"/>
          <w:b/>
          <w:color w:val="000000"/>
          <w:sz w:val="20"/>
        </w:rPr>
        <w:t>год</w:t>
      </w:r>
      <w:r w:rsidR="00E64A65" w:rsidRPr="00F35ACA">
        <w:rPr>
          <w:rFonts w:ascii="Arial" w:hAnsi="Arial" w:cs="Arial"/>
          <w:b/>
          <w:color w:val="000000"/>
          <w:sz w:val="20"/>
        </w:rPr>
        <w:t xml:space="preserve"> </w:t>
      </w:r>
      <w:r w:rsidRPr="00F35ACA">
        <w:rPr>
          <w:rFonts w:ascii="Arial" w:hAnsi="Arial" w:cs="Arial"/>
          <w:b/>
          <w:color w:val="000000"/>
          <w:sz w:val="20"/>
        </w:rPr>
        <w:t>и</w:t>
      </w:r>
      <w:r w:rsidR="00E64A65" w:rsidRPr="00F35ACA">
        <w:rPr>
          <w:rFonts w:ascii="Arial" w:hAnsi="Arial" w:cs="Arial"/>
          <w:b/>
          <w:color w:val="000000"/>
          <w:sz w:val="20"/>
        </w:rPr>
        <w:t xml:space="preserve"> </w:t>
      </w:r>
    </w:p>
    <w:p w:rsidR="00E76C99" w:rsidRPr="00F35ACA" w:rsidRDefault="00B83576" w:rsidP="00E170F6">
      <w:pPr>
        <w:jc w:val="both"/>
        <w:rPr>
          <w:rFonts w:ascii="Arial" w:hAnsi="Arial" w:cs="Arial"/>
          <w:b/>
          <w:color w:val="000000"/>
          <w:sz w:val="20"/>
        </w:rPr>
      </w:pPr>
      <w:r w:rsidRPr="00F35ACA">
        <w:rPr>
          <w:rFonts w:ascii="Arial" w:hAnsi="Arial" w:cs="Arial"/>
          <w:b/>
          <w:color w:val="000000"/>
          <w:sz w:val="20"/>
        </w:rPr>
        <w:t>на</w:t>
      </w:r>
      <w:r w:rsidR="00E64A65" w:rsidRPr="00F35ACA">
        <w:rPr>
          <w:rFonts w:ascii="Arial" w:hAnsi="Arial" w:cs="Arial"/>
          <w:b/>
          <w:color w:val="000000"/>
          <w:sz w:val="20"/>
        </w:rPr>
        <w:t xml:space="preserve"> </w:t>
      </w:r>
      <w:r w:rsidRPr="00F35ACA">
        <w:rPr>
          <w:rFonts w:ascii="Arial" w:hAnsi="Arial" w:cs="Arial"/>
          <w:b/>
          <w:color w:val="000000"/>
          <w:sz w:val="20"/>
        </w:rPr>
        <w:t>плановый</w:t>
      </w:r>
      <w:r w:rsidR="00E64A65" w:rsidRPr="00F35ACA">
        <w:rPr>
          <w:rFonts w:ascii="Arial" w:hAnsi="Arial" w:cs="Arial"/>
          <w:b/>
          <w:color w:val="000000"/>
          <w:sz w:val="20"/>
        </w:rPr>
        <w:t xml:space="preserve"> </w:t>
      </w:r>
      <w:r w:rsidRPr="00F35ACA">
        <w:rPr>
          <w:rFonts w:ascii="Arial" w:hAnsi="Arial" w:cs="Arial"/>
          <w:b/>
          <w:color w:val="000000"/>
          <w:sz w:val="20"/>
        </w:rPr>
        <w:t>период</w:t>
      </w:r>
      <w:r w:rsidR="00E64A65" w:rsidRPr="00F35ACA">
        <w:rPr>
          <w:rFonts w:ascii="Arial" w:hAnsi="Arial" w:cs="Arial"/>
          <w:b/>
          <w:color w:val="000000"/>
          <w:sz w:val="20"/>
        </w:rPr>
        <w:t xml:space="preserve"> </w:t>
      </w:r>
      <w:r w:rsidRPr="00F35ACA">
        <w:rPr>
          <w:rFonts w:ascii="Arial" w:hAnsi="Arial" w:cs="Arial"/>
          <w:b/>
          <w:color w:val="000000"/>
          <w:sz w:val="20"/>
        </w:rPr>
        <w:t>2022</w:t>
      </w:r>
      <w:r w:rsidR="00E64A65" w:rsidRPr="00F35ACA">
        <w:rPr>
          <w:rFonts w:ascii="Arial" w:hAnsi="Arial" w:cs="Arial"/>
          <w:b/>
          <w:color w:val="000000"/>
          <w:sz w:val="20"/>
        </w:rPr>
        <w:t xml:space="preserve"> </w:t>
      </w:r>
      <w:r w:rsidRPr="00F35ACA">
        <w:rPr>
          <w:rFonts w:ascii="Arial" w:hAnsi="Arial" w:cs="Arial"/>
          <w:b/>
          <w:color w:val="000000"/>
          <w:sz w:val="20"/>
        </w:rPr>
        <w:t>и</w:t>
      </w:r>
      <w:r w:rsidR="00E64A65" w:rsidRPr="00F35ACA">
        <w:rPr>
          <w:rFonts w:ascii="Arial" w:hAnsi="Arial" w:cs="Arial"/>
          <w:b/>
          <w:color w:val="000000"/>
          <w:sz w:val="20"/>
        </w:rPr>
        <w:t xml:space="preserve"> </w:t>
      </w:r>
      <w:r w:rsidRPr="00F35ACA">
        <w:rPr>
          <w:rFonts w:ascii="Arial" w:hAnsi="Arial" w:cs="Arial"/>
          <w:b/>
          <w:color w:val="000000"/>
          <w:sz w:val="20"/>
        </w:rPr>
        <w:t>2023</w:t>
      </w:r>
      <w:r w:rsidR="00E64A65" w:rsidRPr="00F35ACA">
        <w:rPr>
          <w:rFonts w:ascii="Arial" w:hAnsi="Arial" w:cs="Arial"/>
          <w:b/>
          <w:color w:val="000000"/>
          <w:sz w:val="20"/>
        </w:rPr>
        <w:t xml:space="preserve"> </w:t>
      </w:r>
      <w:r w:rsidRPr="00F35ACA">
        <w:rPr>
          <w:rFonts w:ascii="Arial" w:hAnsi="Arial" w:cs="Arial"/>
          <w:b/>
          <w:color w:val="000000"/>
          <w:sz w:val="20"/>
        </w:rPr>
        <w:t>годов»</w:t>
      </w:r>
    </w:p>
    <w:p w:rsidR="00F35ACA" w:rsidRDefault="00F35ACA" w:rsidP="00E170F6">
      <w:pPr>
        <w:ind w:firstLine="720"/>
        <w:jc w:val="both"/>
        <w:rPr>
          <w:rFonts w:ascii="Arial" w:hAnsi="Arial" w:cs="Arial"/>
          <w:color w:val="000000"/>
          <w:sz w:val="20"/>
        </w:rPr>
      </w:pPr>
    </w:p>
    <w:p w:rsidR="00B83576" w:rsidRPr="00F35ACA" w:rsidRDefault="00B83576" w:rsidP="00E170F6">
      <w:pPr>
        <w:ind w:firstLine="720"/>
        <w:jc w:val="both"/>
        <w:rPr>
          <w:rFonts w:ascii="Arial" w:hAnsi="Arial" w:cs="Arial"/>
          <w:color w:val="000000"/>
          <w:sz w:val="20"/>
        </w:rPr>
      </w:pP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соответствии</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решением</w:t>
      </w:r>
      <w:r w:rsidR="00E64A65" w:rsidRPr="00F35ACA">
        <w:rPr>
          <w:rFonts w:ascii="Arial" w:hAnsi="Arial" w:cs="Arial"/>
          <w:color w:val="000000"/>
          <w:sz w:val="20"/>
        </w:rPr>
        <w:t xml:space="preserve"> </w:t>
      </w:r>
      <w:r w:rsidRPr="00F35ACA">
        <w:rPr>
          <w:rFonts w:ascii="Arial" w:hAnsi="Arial" w:cs="Arial"/>
          <w:color w:val="000000"/>
          <w:sz w:val="20"/>
        </w:rPr>
        <w:t>Собрания</w:t>
      </w:r>
      <w:r w:rsidR="00E64A65" w:rsidRPr="00F35ACA">
        <w:rPr>
          <w:rFonts w:ascii="Arial" w:hAnsi="Arial" w:cs="Arial"/>
          <w:color w:val="000000"/>
          <w:sz w:val="20"/>
        </w:rPr>
        <w:t xml:space="preserve"> </w:t>
      </w:r>
      <w:r w:rsidRPr="00F35ACA">
        <w:rPr>
          <w:rFonts w:ascii="Arial" w:hAnsi="Arial" w:cs="Arial"/>
          <w:color w:val="000000"/>
          <w:sz w:val="20"/>
        </w:rPr>
        <w:t>депутатов</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25</w:t>
      </w:r>
      <w:r w:rsidR="00E64A65" w:rsidRPr="00F35ACA">
        <w:rPr>
          <w:rFonts w:ascii="Arial" w:hAnsi="Arial" w:cs="Arial"/>
          <w:color w:val="000000"/>
          <w:sz w:val="20"/>
        </w:rPr>
        <w:t xml:space="preserve"> </w:t>
      </w:r>
      <w:r w:rsidRPr="00F35ACA">
        <w:rPr>
          <w:rFonts w:ascii="Arial" w:hAnsi="Arial" w:cs="Arial"/>
          <w:color w:val="000000"/>
          <w:sz w:val="20"/>
        </w:rPr>
        <w:t>декабря</w:t>
      </w:r>
      <w:r w:rsidR="00E64A65" w:rsidRPr="00F35ACA">
        <w:rPr>
          <w:rFonts w:ascii="Arial" w:hAnsi="Arial" w:cs="Arial"/>
          <w:color w:val="000000"/>
          <w:sz w:val="20"/>
        </w:rPr>
        <w:t xml:space="preserve"> </w:t>
      </w:r>
      <w:r w:rsidRPr="00F35ACA">
        <w:rPr>
          <w:rFonts w:ascii="Arial" w:hAnsi="Arial" w:cs="Arial"/>
          <w:color w:val="000000"/>
          <w:sz w:val="20"/>
        </w:rPr>
        <w:t>2020</w:t>
      </w:r>
      <w:r w:rsidR="00E64A65" w:rsidRPr="00F35ACA">
        <w:rPr>
          <w:rFonts w:ascii="Arial" w:hAnsi="Arial" w:cs="Arial"/>
          <w:color w:val="000000"/>
          <w:sz w:val="20"/>
        </w:rPr>
        <w:t xml:space="preserve"> </w:t>
      </w:r>
      <w:r w:rsidRPr="00F35ACA">
        <w:rPr>
          <w:rFonts w:ascii="Arial" w:hAnsi="Arial" w:cs="Arial"/>
          <w:color w:val="000000"/>
          <w:sz w:val="20"/>
        </w:rPr>
        <w:t>г.</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5/1</w:t>
      </w:r>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бюджете</w:t>
      </w:r>
      <w:r w:rsidR="00E64A65" w:rsidRPr="00F35ACA">
        <w:rPr>
          <w:rFonts w:ascii="Arial" w:hAnsi="Arial" w:cs="Arial"/>
          <w:color w:val="000000"/>
          <w:sz w:val="20"/>
        </w:rPr>
        <w:t xml:space="preserve"> </w:t>
      </w:r>
      <w:r w:rsidRPr="00F35ACA">
        <w:rPr>
          <w:rFonts w:ascii="Arial" w:hAnsi="Arial" w:cs="Arial"/>
          <w:color w:val="000000"/>
          <w:sz w:val="20"/>
        </w:rPr>
        <w:t>Больш</w:t>
      </w:r>
      <w:r w:rsidRPr="00F35ACA">
        <w:rPr>
          <w:rFonts w:ascii="Arial" w:hAnsi="Arial" w:cs="Arial"/>
          <w:color w:val="000000"/>
          <w:sz w:val="20"/>
        </w:rPr>
        <w:t>е</w:t>
      </w:r>
      <w:r w:rsidRPr="00F35ACA">
        <w:rPr>
          <w:rFonts w:ascii="Arial" w:hAnsi="Arial" w:cs="Arial"/>
          <w:color w:val="000000"/>
          <w:sz w:val="20"/>
        </w:rPr>
        <w:t>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Чувашской</w:t>
      </w:r>
      <w:r w:rsidR="00E64A65" w:rsidRPr="00F35ACA">
        <w:rPr>
          <w:rFonts w:ascii="Arial" w:hAnsi="Arial" w:cs="Arial"/>
          <w:color w:val="000000"/>
          <w:sz w:val="20"/>
        </w:rPr>
        <w:t xml:space="preserve"> </w:t>
      </w:r>
      <w:r w:rsidRPr="00F35ACA">
        <w:rPr>
          <w:rFonts w:ascii="Arial" w:hAnsi="Arial" w:cs="Arial"/>
          <w:color w:val="000000"/>
          <w:sz w:val="20"/>
        </w:rPr>
        <w:t>Республики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2021</w:t>
      </w:r>
      <w:r w:rsidR="00E64A65" w:rsidRPr="00F35ACA">
        <w:rPr>
          <w:rFonts w:ascii="Arial" w:hAnsi="Arial" w:cs="Arial"/>
          <w:color w:val="000000"/>
          <w:sz w:val="20"/>
        </w:rPr>
        <w:t xml:space="preserve"> </w:t>
      </w:r>
      <w:r w:rsidRPr="00F35ACA">
        <w:rPr>
          <w:rFonts w:ascii="Arial" w:hAnsi="Arial" w:cs="Arial"/>
          <w:color w:val="000000"/>
          <w:sz w:val="20"/>
        </w:rPr>
        <w:t>год</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плановый</w:t>
      </w:r>
      <w:r w:rsidR="00E64A65" w:rsidRPr="00F35ACA">
        <w:rPr>
          <w:rFonts w:ascii="Arial" w:hAnsi="Arial" w:cs="Arial"/>
          <w:color w:val="000000"/>
          <w:sz w:val="20"/>
        </w:rPr>
        <w:t xml:space="preserve"> </w:t>
      </w:r>
      <w:r w:rsidRPr="00F35ACA">
        <w:rPr>
          <w:rFonts w:ascii="Arial" w:hAnsi="Arial" w:cs="Arial"/>
          <w:color w:val="000000"/>
          <w:sz w:val="20"/>
        </w:rPr>
        <w:t>период</w:t>
      </w:r>
      <w:r w:rsidR="00E64A65" w:rsidRPr="00F35ACA">
        <w:rPr>
          <w:rFonts w:ascii="Arial" w:hAnsi="Arial" w:cs="Arial"/>
          <w:color w:val="000000"/>
          <w:sz w:val="20"/>
        </w:rPr>
        <w:t xml:space="preserve"> </w:t>
      </w:r>
      <w:r w:rsidRPr="00F35ACA">
        <w:rPr>
          <w:rFonts w:ascii="Arial" w:hAnsi="Arial" w:cs="Arial"/>
          <w:color w:val="000000"/>
          <w:sz w:val="20"/>
        </w:rPr>
        <w:t>2022</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2023</w:t>
      </w:r>
      <w:r w:rsidR="00E64A65" w:rsidRPr="00F35ACA">
        <w:rPr>
          <w:rFonts w:ascii="Arial" w:hAnsi="Arial" w:cs="Arial"/>
          <w:color w:val="000000"/>
          <w:sz w:val="20"/>
        </w:rPr>
        <w:t xml:space="preserve"> </w:t>
      </w:r>
      <w:r w:rsidRPr="00F35ACA">
        <w:rPr>
          <w:rFonts w:ascii="Arial" w:hAnsi="Arial" w:cs="Arial"/>
          <w:color w:val="000000"/>
          <w:sz w:val="20"/>
        </w:rPr>
        <w:t>годов»</w:t>
      </w:r>
      <w:r w:rsidR="00E64A65" w:rsidRPr="00F35ACA">
        <w:rPr>
          <w:rFonts w:ascii="Arial" w:hAnsi="Arial" w:cs="Arial"/>
          <w:color w:val="000000"/>
          <w:sz w:val="20"/>
        </w:rPr>
        <w:t xml:space="preserve"> </w:t>
      </w:r>
      <w:r w:rsidRPr="00F35ACA">
        <w:rPr>
          <w:rFonts w:ascii="Arial" w:hAnsi="Arial" w:cs="Arial"/>
          <w:color w:val="000000"/>
          <w:sz w:val="20"/>
        </w:rPr>
        <w:t>администрация</w:t>
      </w:r>
      <w:r w:rsidR="00E64A65" w:rsidRPr="00F35ACA">
        <w:rPr>
          <w:rFonts w:ascii="Arial" w:hAnsi="Arial" w:cs="Arial"/>
          <w:color w:val="000000"/>
          <w:sz w:val="20"/>
        </w:rPr>
        <w:t xml:space="preserve"> </w:t>
      </w:r>
      <w:r w:rsidRPr="00F35ACA">
        <w:rPr>
          <w:rFonts w:ascii="Arial" w:hAnsi="Arial" w:cs="Arial"/>
          <w:color w:val="000000"/>
          <w:sz w:val="20"/>
        </w:rPr>
        <w:t>Большешиг</w:t>
      </w:r>
      <w:r w:rsidRPr="00F35ACA">
        <w:rPr>
          <w:rFonts w:ascii="Arial" w:hAnsi="Arial" w:cs="Arial"/>
          <w:color w:val="000000"/>
          <w:sz w:val="20"/>
        </w:rPr>
        <w:t>а</w:t>
      </w:r>
      <w:r w:rsidRPr="00F35ACA">
        <w:rPr>
          <w:rFonts w:ascii="Arial" w:hAnsi="Arial" w:cs="Arial"/>
          <w:color w:val="000000"/>
          <w:sz w:val="20"/>
        </w:rPr>
        <w:t>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proofErr w:type="spellStart"/>
      <w:proofErr w:type="gramStart"/>
      <w:r w:rsidRPr="00F35ACA">
        <w:rPr>
          <w:rFonts w:ascii="Arial" w:hAnsi="Arial" w:cs="Arial"/>
          <w:color w:val="000000"/>
          <w:sz w:val="20"/>
        </w:rPr>
        <w:t>п</w:t>
      </w:r>
      <w:proofErr w:type="spellEnd"/>
      <w:proofErr w:type="gramEnd"/>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т</w:t>
      </w:r>
      <w:r w:rsidR="00E64A65" w:rsidRPr="00F35ACA">
        <w:rPr>
          <w:rFonts w:ascii="Arial" w:hAnsi="Arial" w:cs="Arial"/>
          <w:color w:val="000000"/>
          <w:sz w:val="20"/>
        </w:rPr>
        <w:t xml:space="preserve"> </w:t>
      </w:r>
      <w:r w:rsidRPr="00F35ACA">
        <w:rPr>
          <w:rFonts w:ascii="Arial" w:hAnsi="Arial" w:cs="Arial"/>
          <w:color w:val="000000"/>
          <w:sz w:val="20"/>
        </w:rPr>
        <w:t>а</w:t>
      </w:r>
      <w:r w:rsidR="00E64A65" w:rsidRPr="00F35ACA">
        <w:rPr>
          <w:rFonts w:ascii="Arial" w:hAnsi="Arial" w:cs="Arial"/>
          <w:color w:val="000000"/>
          <w:sz w:val="20"/>
        </w:rPr>
        <w:t xml:space="preserve"> </w:t>
      </w:r>
      <w:proofErr w:type="spellStart"/>
      <w:r w:rsidRPr="00F35ACA">
        <w:rPr>
          <w:rFonts w:ascii="Arial" w:hAnsi="Arial" w:cs="Arial"/>
          <w:color w:val="000000"/>
          <w:sz w:val="20"/>
        </w:rPr>
        <w:t>н</w:t>
      </w:r>
      <w:proofErr w:type="spellEnd"/>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л</w:t>
      </w:r>
      <w:r w:rsidR="00E64A65" w:rsidRPr="00F35ACA">
        <w:rPr>
          <w:rFonts w:ascii="Arial" w:hAnsi="Arial" w:cs="Arial"/>
          <w:color w:val="000000"/>
          <w:sz w:val="20"/>
        </w:rPr>
        <w:t xml:space="preserve"> </w:t>
      </w:r>
      <w:r w:rsidRPr="00F35ACA">
        <w:rPr>
          <w:rFonts w:ascii="Arial" w:hAnsi="Arial" w:cs="Arial"/>
          <w:color w:val="000000"/>
          <w:sz w:val="20"/>
        </w:rPr>
        <w:t>я</w:t>
      </w:r>
      <w:r w:rsidR="00E64A65" w:rsidRPr="00F35ACA">
        <w:rPr>
          <w:rFonts w:ascii="Arial" w:hAnsi="Arial" w:cs="Arial"/>
          <w:color w:val="000000"/>
          <w:sz w:val="20"/>
        </w:rPr>
        <w:t xml:space="preserve"> </w:t>
      </w:r>
      <w:r w:rsidRPr="00F35ACA">
        <w:rPr>
          <w:rFonts w:ascii="Arial" w:hAnsi="Arial" w:cs="Arial"/>
          <w:color w:val="000000"/>
          <w:sz w:val="20"/>
        </w:rPr>
        <w:t>е</w:t>
      </w:r>
      <w:r w:rsidR="00E64A65" w:rsidRPr="00F35ACA">
        <w:rPr>
          <w:rFonts w:ascii="Arial" w:hAnsi="Arial" w:cs="Arial"/>
          <w:color w:val="000000"/>
          <w:sz w:val="20"/>
        </w:rPr>
        <w:t xml:space="preserve"> </w:t>
      </w:r>
      <w:r w:rsidRPr="00F35ACA">
        <w:rPr>
          <w:rFonts w:ascii="Arial" w:hAnsi="Arial" w:cs="Arial"/>
          <w:color w:val="000000"/>
          <w:sz w:val="20"/>
        </w:rPr>
        <w:t>т:</w:t>
      </w:r>
      <w:r w:rsidR="00E64A65" w:rsidRPr="00F35ACA">
        <w:rPr>
          <w:rFonts w:ascii="Arial" w:hAnsi="Arial" w:cs="Arial"/>
          <w:color w:val="000000"/>
          <w:sz w:val="20"/>
        </w:rPr>
        <w:t xml:space="preserve"> </w:t>
      </w:r>
    </w:p>
    <w:p w:rsidR="00B83576" w:rsidRPr="00F35ACA" w:rsidRDefault="00B83576" w:rsidP="00E170F6">
      <w:pPr>
        <w:ind w:firstLine="720"/>
        <w:jc w:val="both"/>
        <w:rPr>
          <w:rFonts w:ascii="Arial" w:hAnsi="Arial" w:cs="Arial"/>
          <w:color w:val="000000"/>
          <w:sz w:val="20"/>
        </w:rPr>
      </w:pPr>
      <w:r w:rsidRPr="00F35ACA">
        <w:rPr>
          <w:rFonts w:ascii="Arial" w:hAnsi="Arial" w:cs="Arial"/>
          <w:color w:val="000000"/>
          <w:sz w:val="20"/>
        </w:rPr>
        <w:t>1.</w:t>
      </w:r>
      <w:r w:rsidR="00E64A65" w:rsidRPr="00F35ACA">
        <w:rPr>
          <w:rFonts w:ascii="Arial" w:hAnsi="Arial" w:cs="Arial"/>
          <w:color w:val="000000"/>
          <w:sz w:val="20"/>
        </w:rPr>
        <w:t xml:space="preserve"> </w:t>
      </w:r>
      <w:proofErr w:type="gramStart"/>
      <w:r w:rsidRPr="00F35ACA">
        <w:rPr>
          <w:rFonts w:ascii="Arial" w:hAnsi="Arial" w:cs="Arial"/>
          <w:color w:val="000000"/>
          <w:sz w:val="20"/>
        </w:rPr>
        <w:t>Принять</w:t>
      </w:r>
      <w:r w:rsidR="00E64A65" w:rsidRPr="00F35ACA">
        <w:rPr>
          <w:rFonts w:ascii="Arial" w:hAnsi="Arial" w:cs="Arial"/>
          <w:color w:val="000000"/>
          <w:sz w:val="20"/>
        </w:rPr>
        <w:t xml:space="preserve"> </w:t>
      </w:r>
      <w:r w:rsidRPr="00F35ACA">
        <w:rPr>
          <w:rFonts w:ascii="Arial" w:hAnsi="Arial" w:cs="Arial"/>
          <w:color w:val="000000"/>
          <w:sz w:val="20"/>
        </w:rPr>
        <w:t>к</w:t>
      </w:r>
      <w:r w:rsidR="00E64A65" w:rsidRPr="00F35ACA">
        <w:rPr>
          <w:rFonts w:ascii="Arial" w:hAnsi="Arial" w:cs="Arial"/>
          <w:color w:val="000000"/>
          <w:sz w:val="20"/>
        </w:rPr>
        <w:t xml:space="preserve"> </w:t>
      </w:r>
      <w:r w:rsidRPr="00F35ACA">
        <w:rPr>
          <w:rFonts w:ascii="Arial" w:hAnsi="Arial" w:cs="Arial"/>
          <w:color w:val="000000"/>
          <w:sz w:val="20"/>
        </w:rPr>
        <w:t>исполнению</w:t>
      </w:r>
      <w:r w:rsidR="00E64A65" w:rsidRPr="00F35ACA">
        <w:rPr>
          <w:rFonts w:ascii="Arial" w:hAnsi="Arial" w:cs="Arial"/>
          <w:color w:val="000000"/>
          <w:sz w:val="20"/>
        </w:rPr>
        <w:t xml:space="preserve"> </w:t>
      </w:r>
      <w:r w:rsidRPr="00F35ACA">
        <w:rPr>
          <w:rFonts w:ascii="Arial" w:hAnsi="Arial" w:cs="Arial"/>
          <w:color w:val="000000"/>
          <w:sz w:val="20"/>
        </w:rPr>
        <w:t>бюджет</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Чувашской</w:t>
      </w:r>
      <w:r w:rsidR="00E64A65" w:rsidRPr="00F35ACA">
        <w:rPr>
          <w:rFonts w:ascii="Arial" w:hAnsi="Arial" w:cs="Arial"/>
          <w:color w:val="000000"/>
          <w:sz w:val="20"/>
        </w:rPr>
        <w:t xml:space="preserve"> </w:t>
      </w:r>
      <w:r w:rsidRPr="00F35ACA">
        <w:rPr>
          <w:rFonts w:ascii="Arial" w:hAnsi="Arial" w:cs="Arial"/>
          <w:color w:val="000000"/>
          <w:sz w:val="20"/>
        </w:rPr>
        <w:t>Республики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2021</w:t>
      </w:r>
      <w:r w:rsidR="00E64A65" w:rsidRPr="00F35ACA">
        <w:rPr>
          <w:rFonts w:ascii="Arial" w:hAnsi="Arial" w:cs="Arial"/>
          <w:color w:val="000000"/>
          <w:sz w:val="20"/>
        </w:rPr>
        <w:t xml:space="preserve"> </w:t>
      </w:r>
      <w:r w:rsidRPr="00F35ACA">
        <w:rPr>
          <w:rFonts w:ascii="Arial" w:hAnsi="Arial" w:cs="Arial"/>
          <w:color w:val="000000"/>
          <w:sz w:val="20"/>
        </w:rPr>
        <w:t>год</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пл</w:t>
      </w:r>
      <w:r w:rsidRPr="00F35ACA">
        <w:rPr>
          <w:rFonts w:ascii="Arial" w:hAnsi="Arial" w:cs="Arial"/>
          <w:color w:val="000000"/>
          <w:sz w:val="20"/>
        </w:rPr>
        <w:t>а</w:t>
      </w:r>
      <w:r w:rsidRPr="00F35ACA">
        <w:rPr>
          <w:rFonts w:ascii="Arial" w:hAnsi="Arial" w:cs="Arial"/>
          <w:color w:val="000000"/>
          <w:sz w:val="20"/>
        </w:rPr>
        <w:t>новый</w:t>
      </w:r>
      <w:r w:rsidR="00E64A65" w:rsidRPr="00F35ACA">
        <w:rPr>
          <w:rFonts w:ascii="Arial" w:hAnsi="Arial" w:cs="Arial"/>
          <w:color w:val="000000"/>
          <w:sz w:val="20"/>
        </w:rPr>
        <w:t xml:space="preserve"> </w:t>
      </w:r>
      <w:r w:rsidRPr="00F35ACA">
        <w:rPr>
          <w:rFonts w:ascii="Arial" w:hAnsi="Arial" w:cs="Arial"/>
          <w:color w:val="000000"/>
          <w:sz w:val="20"/>
        </w:rPr>
        <w:t>период</w:t>
      </w:r>
      <w:r w:rsidR="00E64A65" w:rsidRPr="00F35ACA">
        <w:rPr>
          <w:rFonts w:ascii="Arial" w:hAnsi="Arial" w:cs="Arial"/>
          <w:color w:val="000000"/>
          <w:sz w:val="20"/>
        </w:rPr>
        <w:t xml:space="preserve"> </w:t>
      </w:r>
      <w:r w:rsidRPr="00F35ACA">
        <w:rPr>
          <w:rFonts w:ascii="Arial" w:hAnsi="Arial" w:cs="Arial"/>
          <w:color w:val="000000"/>
          <w:sz w:val="20"/>
        </w:rPr>
        <w:t>2022</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2023</w:t>
      </w:r>
      <w:r w:rsidR="00E64A65" w:rsidRPr="00F35ACA">
        <w:rPr>
          <w:rFonts w:ascii="Arial" w:hAnsi="Arial" w:cs="Arial"/>
          <w:color w:val="000000"/>
          <w:sz w:val="20"/>
        </w:rPr>
        <w:t xml:space="preserve"> </w:t>
      </w:r>
      <w:r w:rsidRPr="00F35ACA">
        <w:rPr>
          <w:rFonts w:ascii="Arial" w:hAnsi="Arial" w:cs="Arial"/>
          <w:color w:val="000000"/>
          <w:sz w:val="20"/>
        </w:rPr>
        <w:t>годов</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учётом</w:t>
      </w:r>
      <w:r w:rsidR="00E64A65" w:rsidRPr="00F35ACA">
        <w:rPr>
          <w:rFonts w:ascii="Arial" w:hAnsi="Arial" w:cs="Arial"/>
          <w:color w:val="000000"/>
          <w:sz w:val="20"/>
        </w:rPr>
        <w:t xml:space="preserve"> </w:t>
      </w:r>
      <w:r w:rsidRPr="00F35ACA">
        <w:rPr>
          <w:rFonts w:ascii="Arial" w:hAnsi="Arial" w:cs="Arial"/>
          <w:color w:val="000000"/>
          <w:sz w:val="20"/>
        </w:rPr>
        <w:t>изменений,</w:t>
      </w:r>
      <w:r w:rsidR="00E64A65" w:rsidRPr="00F35ACA">
        <w:rPr>
          <w:rFonts w:ascii="Arial" w:hAnsi="Arial" w:cs="Arial"/>
          <w:color w:val="000000"/>
          <w:sz w:val="20"/>
        </w:rPr>
        <w:t xml:space="preserve"> </w:t>
      </w:r>
      <w:r w:rsidRPr="00F35ACA">
        <w:rPr>
          <w:rFonts w:ascii="Arial" w:hAnsi="Arial" w:cs="Arial"/>
          <w:color w:val="000000"/>
          <w:sz w:val="20"/>
        </w:rPr>
        <w:t>внесенных</w:t>
      </w:r>
      <w:r w:rsidR="00E64A65" w:rsidRPr="00F35ACA">
        <w:rPr>
          <w:rFonts w:ascii="Arial" w:hAnsi="Arial" w:cs="Arial"/>
          <w:color w:val="000000"/>
          <w:sz w:val="20"/>
        </w:rPr>
        <w:t xml:space="preserve"> </w:t>
      </w:r>
      <w:r w:rsidRPr="00F35ACA">
        <w:rPr>
          <w:rFonts w:ascii="Arial" w:hAnsi="Arial" w:cs="Arial"/>
          <w:color w:val="000000"/>
          <w:sz w:val="20"/>
        </w:rPr>
        <w:t>решением</w:t>
      </w:r>
      <w:r w:rsidR="00E64A65" w:rsidRPr="00F35ACA">
        <w:rPr>
          <w:rFonts w:ascii="Arial" w:hAnsi="Arial" w:cs="Arial"/>
          <w:color w:val="000000"/>
          <w:sz w:val="20"/>
        </w:rPr>
        <w:t xml:space="preserve"> </w:t>
      </w:r>
      <w:r w:rsidRPr="00F35ACA">
        <w:rPr>
          <w:rFonts w:ascii="Arial" w:hAnsi="Arial" w:cs="Arial"/>
          <w:color w:val="000000"/>
          <w:sz w:val="20"/>
        </w:rPr>
        <w:t>Собрания</w:t>
      </w:r>
      <w:r w:rsidR="00E64A65" w:rsidRPr="00F35ACA">
        <w:rPr>
          <w:rFonts w:ascii="Arial" w:hAnsi="Arial" w:cs="Arial"/>
          <w:color w:val="000000"/>
          <w:sz w:val="20"/>
        </w:rPr>
        <w:t xml:space="preserve"> </w:t>
      </w:r>
      <w:r w:rsidRPr="00F35ACA">
        <w:rPr>
          <w:rFonts w:ascii="Arial" w:hAnsi="Arial" w:cs="Arial"/>
          <w:color w:val="000000"/>
          <w:sz w:val="20"/>
        </w:rPr>
        <w:t>депутатов</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w:t>
      </w:r>
      <w:r w:rsidRPr="00F35ACA">
        <w:rPr>
          <w:rFonts w:ascii="Arial" w:hAnsi="Arial" w:cs="Arial"/>
          <w:color w:val="000000"/>
          <w:sz w:val="20"/>
        </w:rPr>
        <w:t>е</w:t>
      </w:r>
      <w:r w:rsidRPr="00F35ACA">
        <w:rPr>
          <w:rFonts w:ascii="Arial" w:hAnsi="Arial" w:cs="Arial"/>
          <w:color w:val="000000"/>
          <w:sz w:val="20"/>
        </w:rPr>
        <w:t>ления</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29.06.2021</w:t>
      </w:r>
      <w:r w:rsidR="00E64A65" w:rsidRPr="00F35ACA">
        <w:rPr>
          <w:rFonts w:ascii="Arial" w:hAnsi="Arial" w:cs="Arial"/>
          <w:color w:val="000000"/>
          <w:sz w:val="20"/>
        </w:rPr>
        <w:t xml:space="preserve"> </w:t>
      </w:r>
      <w:r w:rsidRPr="00F35ACA">
        <w:rPr>
          <w:rFonts w:ascii="Arial" w:hAnsi="Arial" w:cs="Arial"/>
          <w:color w:val="000000"/>
          <w:sz w:val="20"/>
        </w:rPr>
        <w:t>г.</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13/2</w:t>
      </w:r>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внесении</w:t>
      </w:r>
      <w:r w:rsidR="00E64A65" w:rsidRPr="00F35ACA">
        <w:rPr>
          <w:rFonts w:ascii="Arial" w:hAnsi="Arial" w:cs="Arial"/>
          <w:color w:val="000000"/>
          <w:sz w:val="20"/>
        </w:rPr>
        <w:t xml:space="preserve"> </w:t>
      </w:r>
      <w:r w:rsidRPr="00F35ACA">
        <w:rPr>
          <w:rFonts w:ascii="Arial" w:hAnsi="Arial" w:cs="Arial"/>
          <w:color w:val="000000"/>
          <w:sz w:val="20"/>
        </w:rPr>
        <w:t>изменений</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решение</w:t>
      </w:r>
      <w:r w:rsidR="00E64A65" w:rsidRPr="00F35ACA">
        <w:rPr>
          <w:rFonts w:ascii="Arial" w:hAnsi="Arial" w:cs="Arial"/>
          <w:color w:val="000000"/>
          <w:sz w:val="20"/>
        </w:rPr>
        <w:t xml:space="preserve"> </w:t>
      </w:r>
      <w:r w:rsidRPr="00F35ACA">
        <w:rPr>
          <w:rFonts w:ascii="Arial" w:hAnsi="Arial" w:cs="Arial"/>
          <w:color w:val="000000"/>
          <w:sz w:val="20"/>
        </w:rPr>
        <w:t>Собрания</w:t>
      </w:r>
      <w:r w:rsidR="00E64A65" w:rsidRPr="00F35ACA">
        <w:rPr>
          <w:rFonts w:ascii="Arial" w:hAnsi="Arial" w:cs="Arial"/>
          <w:color w:val="000000"/>
          <w:sz w:val="20"/>
        </w:rPr>
        <w:t xml:space="preserve"> </w:t>
      </w:r>
      <w:r w:rsidRPr="00F35ACA">
        <w:rPr>
          <w:rFonts w:ascii="Arial" w:hAnsi="Arial" w:cs="Arial"/>
          <w:color w:val="000000"/>
          <w:sz w:val="20"/>
        </w:rPr>
        <w:t>депутатов</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бюджете</w:t>
      </w:r>
      <w:r w:rsidR="00E64A65" w:rsidRPr="00F35ACA">
        <w:rPr>
          <w:rFonts w:ascii="Arial" w:hAnsi="Arial" w:cs="Arial"/>
          <w:color w:val="000000"/>
          <w:sz w:val="20"/>
        </w:rPr>
        <w:t xml:space="preserve"> </w:t>
      </w:r>
      <w:r w:rsidRPr="00F35ACA">
        <w:rPr>
          <w:rFonts w:ascii="Arial" w:hAnsi="Arial" w:cs="Arial"/>
          <w:color w:val="000000"/>
          <w:sz w:val="20"/>
        </w:rPr>
        <w:t>Большеш</w:t>
      </w:r>
      <w:r w:rsidRPr="00F35ACA">
        <w:rPr>
          <w:rFonts w:ascii="Arial" w:hAnsi="Arial" w:cs="Arial"/>
          <w:color w:val="000000"/>
          <w:sz w:val="20"/>
        </w:rPr>
        <w:t>и</w:t>
      </w:r>
      <w:r w:rsidRPr="00F35ACA">
        <w:rPr>
          <w:rFonts w:ascii="Arial" w:hAnsi="Arial" w:cs="Arial"/>
          <w:color w:val="000000"/>
          <w:sz w:val="20"/>
        </w:rPr>
        <w:t>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Чувашской</w:t>
      </w:r>
      <w:r w:rsidR="00E64A65" w:rsidRPr="00F35ACA">
        <w:rPr>
          <w:rFonts w:ascii="Arial" w:hAnsi="Arial" w:cs="Arial"/>
          <w:color w:val="000000"/>
          <w:sz w:val="20"/>
        </w:rPr>
        <w:t xml:space="preserve"> </w:t>
      </w:r>
      <w:r w:rsidRPr="00F35ACA">
        <w:rPr>
          <w:rFonts w:ascii="Arial" w:hAnsi="Arial" w:cs="Arial"/>
          <w:color w:val="000000"/>
          <w:sz w:val="20"/>
        </w:rPr>
        <w:t>Республики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2021</w:t>
      </w:r>
      <w:proofErr w:type="gramEnd"/>
      <w:r w:rsidR="00E64A65" w:rsidRPr="00F35ACA">
        <w:rPr>
          <w:rFonts w:ascii="Arial" w:hAnsi="Arial" w:cs="Arial"/>
          <w:color w:val="000000"/>
          <w:sz w:val="20"/>
        </w:rPr>
        <w:t xml:space="preserve"> </w:t>
      </w:r>
      <w:r w:rsidRPr="00F35ACA">
        <w:rPr>
          <w:rFonts w:ascii="Arial" w:hAnsi="Arial" w:cs="Arial"/>
          <w:color w:val="000000"/>
          <w:sz w:val="20"/>
        </w:rPr>
        <w:t>год</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плановый</w:t>
      </w:r>
      <w:r w:rsidR="00E64A65" w:rsidRPr="00F35ACA">
        <w:rPr>
          <w:rFonts w:ascii="Arial" w:hAnsi="Arial" w:cs="Arial"/>
          <w:color w:val="000000"/>
          <w:sz w:val="20"/>
        </w:rPr>
        <w:t xml:space="preserve"> </w:t>
      </w:r>
      <w:r w:rsidRPr="00F35ACA">
        <w:rPr>
          <w:rFonts w:ascii="Arial" w:hAnsi="Arial" w:cs="Arial"/>
          <w:color w:val="000000"/>
          <w:sz w:val="20"/>
        </w:rPr>
        <w:t>период</w:t>
      </w:r>
      <w:r w:rsidR="00E64A65" w:rsidRPr="00F35ACA">
        <w:rPr>
          <w:rFonts w:ascii="Arial" w:hAnsi="Arial" w:cs="Arial"/>
          <w:color w:val="000000"/>
          <w:sz w:val="20"/>
        </w:rPr>
        <w:t xml:space="preserve"> </w:t>
      </w:r>
      <w:r w:rsidRPr="00F35ACA">
        <w:rPr>
          <w:rFonts w:ascii="Arial" w:hAnsi="Arial" w:cs="Arial"/>
          <w:color w:val="000000"/>
          <w:sz w:val="20"/>
        </w:rPr>
        <w:t>2022</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2023</w:t>
      </w:r>
      <w:r w:rsidR="00E64A65" w:rsidRPr="00F35ACA">
        <w:rPr>
          <w:rFonts w:ascii="Arial" w:hAnsi="Arial" w:cs="Arial"/>
          <w:color w:val="000000"/>
          <w:sz w:val="20"/>
        </w:rPr>
        <w:t xml:space="preserve"> </w:t>
      </w:r>
      <w:r w:rsidRPr="00F35ACA">
        <w:rPr>
          <w:rFonts w:ascii="Arial" w:hAnsi="Arial" w:cs="Arial"/>
          <w:color w:val="000000"/>
          <w:sz w:val="20"/>
        </w:rPr>
        <w:t>годов».</w:t>
      </w:r>
      <w:r w:rsidR="00E64A65" w:rsidRPr="00F35ACA">
        <w:rPr>
          <w:rFonts w:ascii="Arial" w:hAnsi="Arial" w:cs="Arial"/>
          <w:color w:val="000000"/>
          <w:sz w:val="20"/>
        </w:rPr>
        <w:t xml:space="preserve"> </w:t>
      </w:r>
    </w:p>
    <w:p w:rsidR="00B83576" w:rsidRPr="00F35ACA" w:rsidRDefault="00B83576" w:rsidP="00E170F6">
      <w:pPr>
        <w:ind w:firstLine="720"/>
        <w:jc w:val="both"/>
        <w:rPr>
          <w:rFonts w:ascii="Arial" w:hAnsi="Arial" w:cs="Arial"/>
          <w:color w:val="000000"/>
          <w:sz w:val="20"/>
        </w:rPr>
      </w:pPr>
      <w:r w:rsidRPr="00F35ACA">
        <w:rPr>
          <w:rFonts w:ascii="Arial" w:hAnsi="Arial" w:cs="Arial"/>
          <w:color w:val="000000"/>
          <w:sz w:val="20"/>
        </w:rPr>
        <w:t>2.</w:t>
      </w:r>
      <w:r w:rsidR="00E64A65" w:rsidRPr="00F35ACA">
        <w:rPr>
          <w:rFonts w:ascii="Arial" w:hAnsi="Arial" w:cs="Arial"/>
          <w:color w:val="000000"/>
          <w:sz w:val="20"/>
        </w:rPr>
        <w:t xml:space="preserve"> </w:t>
      </w:r>
      <w:r w:rsidRPr="00F35ACA">
        <w:rPr>
          <w:rFonts w:ascii="Arial" w:hAnsi="Arial" w:cs="Arial"/>
          <w:color w:val="000000"/>
          <w:sz w:val="20"/>
        </w:rPr>
        <w:t>Финансовому</w:t>
      </w:r>
      <w:r w:rsidR="00E64A65" w:rsidRPr="00F35ACA">
        <w:rPr>
          <w:rFonts w:ascii="Arial" w:hAnsi="Arial" w:cs="Arial"/>
          <w:color w:val="000000"/>
          <w:sz w:val="20"/>
        </w:rPr>
        <w:t xml:space="preserve"> </w:t>
      </w:r>
      <w:r w:rsidRPr="00F35ACA">
        <w:rPr>
          <w:rFonts w:ascii="Arial" w:hAnsi="Arial" w:cs="Arial"/>
          <w:color w:val="000000"/>
          <w:sz w:val="20"/>
        </w:rPr>
        <w:t>отделу</w:t>
      </w:r>
      <w:r w:rsidR="00E64A65" w:rsidRPr="00F35ACA">
        <w:rPr>
          <w:rFonts w:ascii="Arial" w:hAnsi="Arial" w:cs="Arial"/>
          <w:color w:val="000000"/>
          <w:sz w:val="20"/>
        </w:rPr>
        <w:t xml:space="preserve"> </w:t>
      </w:r>
      <w:r w:rsidRPr="00F35ACA">
        <w:rPr>
          <w:rFonts w:ascii="Arial" w:hAnsi="Arial" w:cs="Arial"/>
          <w:color w:val="000000"/>
          <w:sz w:val="20"/>
        </w:rPr>
        <w:t>администрации</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внести</w:t>
      </w:r>
      <w:r w:rsidR="00E64A65" w:rsidRPr="00F35ACA">
        <w:rPr>
          <w:rFonts w:ascii="Arial" w:hAnsi="Arial" w:cs="Arial"/>
          <w:color w:val="000000"/>
          <w:sz w:val="20"/>
        </w:rPr>
        <w:t xml:space="preserve"> </w:t>
      </w:r>
      <w:r w:rsidRPr="00F35ACA">
        <w:rPr>
          <w:rFonts w:ascii="Arial" w:hAnsi="Arial" w:cs="Arial"/>
          <w:color w:val="000000"/>
          <w:sz w:val="20"/>
        </w:rPr>
        <w:t>изменения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сводную</w:t>
      </w:r>
      <w:r w:rsidR="00E64A65" w:rsidRPr="00F35ACA">
        <w:rPr>
          <w:rFonts w:ascii="Arial" w:hAnsi="Arial" w:cs="Arial"/>
          <w:color w:val="000000"/>
          <w:sz w:val="20"/>
        </w:rPr>
        <w:t xml:space="preserve"> </w:t>
      </w:r>
      <w:r w:rsidRPr="00F35ACA">
        <w:rPr>
          <w:rFonts w:ascii="Arial" w:hAnsi="Arial" w:cs="Arial"/>
          <w:color w:val="000000"/>
          <w:sz w:val="20"/>
        </w:rPr>
        <w:t>бюджетную</w:t>
      </w:r>
      <w:r w:rsidR="00E64A65" w:rsidRPr="00F35ACA">
        <w:rPr>
          <w:rFonts w:ascii="Arial" w:hAnsi="Arial" w:cs="Arial"/>
          <w:color w:val="000000"/>
          <w:sz w:val="20"/>
        </w:rPr>
        <w:t xml:space="preserve"> </w:t>
      </w:r>
      <w:r w:rsidRPr="00F35ACA">
        <w:rPr>
          <w:rFonts w:ascii="Arial" w:hAnsi="Arial" w:cs="Arial"/>
          <w:color w:val="000000"/>
          <w:sz w:val="20"/>
        </w:rPr>
        <w:t>роспись</w:t>
      </w:r>
      <w:r w:rsidR="00E64A65" w:rsidRPr="00F35ACA">
        <w:rPr>
          <w:rFonts w:ascii="Arial" w:hAnsi="Arial" w:cs="Arial"/>
          <w:color w:val="000000"/>
          <w:sz w:val="20"/>
        </w:rPr>
        <w:t xml:space="preserve"> </w:t>
      </w:r>
      <w:r w:rsidRPr="00F35ACA">
        <w:rPr>
          <w:rFonts w:ascii="Arial" w:hAnsi="Arial" w:cs="Arial"/>
          <w:color w:val="000000"/>
          <w:sz w:val="20"/>
        </w:rPr>
        <w:t>бюджета</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М</w:t>
      </w:r>
      <w:r w:rsidRPr="00F35ACA">
        <w:rPr>
          <w:rFonts w:ascii="Arial" w:hAnsi="Arial" w:cs="Arial"/>
          <w:color w:val="000000"/>
          <w:sz w:val="20"/>
        </w:rPr>
        <w:t>а</w:t>
      </w:r>
      <w:r w:rsidRPr="00F35ACA">
        <w:rPr>
          <w:rFonts w:ascii="Arial" w:hAnsi="Arial" w:cs="Arial"/>
          <w:color w:val="000000"/>
          <w:sz w:val="20"/>
        </w:rPr>
        <w:t>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2021</w:t>
      </w:r>
      <w:r w:rsidR="00E64A65" w:rsidRPr="00F35ACA">
        <w:rPr>
          <w:rFonts w:ascii="Arial" w:hAnsi="Arial" w:cs="Arial"/>
          <w:color w:val="000000"/>
          <w:sz w:val="20"/>
        </w:rPr>
        <w:t xml:space="preserve"> </w:t>
      </w:r>
      <w:r w:rsidRPr="00F35ACA">
        <w:rPr>
          <w:rFonts w:ascii="Arial" w:hAnsi="Arial" w:cs="Arial"/>
          <w:color w:val="000000"/>
          <w:sz w:val="20"/>
        </w:rPr>
        <w:t>год.</w:t>
      </w:r>
      <w:r w:rsidR="00E64A65" w:rsidRPr="00F35ACA">
        <w:rPr>
          <w:rFonts w:ascii="Arial" w:hAnsi="Arial" w:cs="Arial"/>
          <w:color w:val="000000"/>
          <w:sz w:val="20"/>
        </w:rPr>
        <w:t xml:space="preserve"> </w:t>
      </w:r>
      <w:r w:rsidRPr="00F35ACA">
        <w:rPr>
          <w:rFonts w:ascii="Arial" w:hAnsi="Arial" w:cs="Arial"/>
          <w:color w:val="000000"/>
          <w:sz w:val="20"/>
        </w:rPr>
        <w:t>Принять</w:t>
      </w:r>
      <w:r w:rsidR="00E64A65" w:rsidRPr="00F35ACA">
        <w:rPr>
          <w:rFonts w:ascii="Arial" w:hAnsi="Arial" w:cs="Arial"/>
          <w:color w:val="000000"/>
          <w:sz w:val="20"/>
        </w:rPr>
        <w:t xml:space="preserve"> </w:t>
      </w:r>
      <w:r w:rsidRPr="00F35ACA">
        <w:rPr>
          <w:rFonts w:ascii="Arial" w:hAnsi="Arial" w:cs="Arial"/>
          <w:color w:val="000000"/>
          <w:sz w:val="20"/>
        </w:rPr>
        <w:t>меры</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обеспечению</w:t>
      </w:r>
      <w:r w:rsidR="00E64A65" w:rsidRPr="00F35ACA">
        <w:rPr>
          <w:rFonts w:ascii="Arial" w:hAnsi="Arial" w:cs="Arial"/>
          <w:color w:val="000000"/>
          <w:sz w:val="20"/>
        </w:rPr>
        <w:t xml:space="preserve"> </w:t>
      </w:r>
      <w:r w:rsidRPr="00F35ACA">
        <w:rPr>
          <w:rFonts w:ascii="Arial" w:hAnsi="Arial" w:cs="Arial"/>
          <w:color w:val="000000"/>
          <w:sz w:val="20"/>
        </w:rPr>
        <w:t>своевременного</w:t>
      </w:r>
      <w:r w:rsidR="00E64A65" w:rsidRPr="00F35ACA">
        <w:rPr>
          <w:rFonts w:ascii="Arial" w:hAnsi="Arial" w:cs="Arial"/>
          <w:color w:val="000000"/>
          <w:sz w:val="20"/>
        </w:rPr>
        <w:t xml:space="preserve"> </w:t>
      </w:r>
      <w:r w:rsidRPr="00F35ACA">
        <w:rPr>
          <w:rFonts w:ascii="Arial" w:hAnsi="Arial" w:cs="Arial"/>
          <w:color w:val="000000"/>
          <w:sz w:val="20"/>
        </w:rPr>
        <w:t>финансирования</w:t>
      </w:r>
      <w:r w:rsidR="00E64A65" w:rsidRPr="00F35ACA">
        <w:rPr>
          <w:rFonts w:ascii="Arial" w:hAnsi="Arial" w:cs="Arial"/>
          <w:color w:val="000000"/>
          <w:sz w:val="20"/>
        </w:rPr>
        <w:t xml:space="preserve"> </w:t>
      </w:r>
      <w:r w:rsidRPr="00F35ACA">
        <w:rPr>
          <w:rFonts w:ascii="Arial" w:hAnsi="Arial" w:cs="Arial"/>
          <w:color w:val="000000"/>
          <w:sz w:val="20"/>
        </w:rPr>
        <w:t>всех</w:t>
      </w:r>
      <w:r w:rsidR="00E64A65" w:rsidRPr="00F35ACA">
        <w:rPr>
          <w:rFonts w:ascii="Arial" w:hAnsi="Arial" w:cs="Arial"/>
          <w:color w:val="000000"/>
          <w:sz w:val="20"/>
        </w:rPr>
        <w:t xml:space="preserve"> </w:t>
      </w:r>
      <w:r w:rsidRPr="00F35ACA">
        <w:rPr>
          <w:rFonts w:ascii="Arial" w:hAnsi="Arial" w:cs="Arial"/>
          <w:color w:val="000000"/>
          <w:sz w:val="20"/>
        </w:rPr>
        <w:t>предусмотренных</w:t>
      </w:r>
      <w:r w:rsidR="00E64A65" w:rsidRPr="00F35ACA">
        <w:rPr>
          <w:rFonts w:ascii="Arial" w:hAnsi="Arial" w:cs="Arial"/>
          <w:color w:val="000000"/>
          <w:sz w:val="20"/>
        </w:rPr>
        <w:t xml:space="preserve"> </w:t>
      </w:r>
      <w:r w:rsidRPr="00F35ACA">
        <w:rPr>
          <w:rFonts w:ascii="Arial" w:hAnsi="Arial" w:cs="Arial"/>
          <w:color w:val="000000"/>
          <w:sz w:val="20"/>
        </w:rPr>
        <w:t>расх</w:t>
      </w:r>
      <w:r w:rsidRPr="00F35ACA">
        <w:rPr>
          <w:rFonts w:ascii="Arial" w:hAnsi="Arial" w:cs="Arial"/>
          <w:color w:val="000000"/>
          <w:sz w:val="20"/>
        </w:rPr>
        <w:t>о</w:t>
      </w:r>
      <w:r w:rsidRPr="00F35ACA">
        <w:rPr>
          <w:rFonts w:ascii="Arial" w:hAnsi="Arial" w:cs="Arial"/>
          <w:color w:val="000000"/>
          <w:sz w:val="20"/>
        </w:rPr>
        <w:t>дов.</w:t>
      </w:r>
    </w:p>
    <w:p w:rsidR="00E76C99" w:rsidRPr="00F35ACA" w:rsidRDefault="00B83576" w:rsidP="00E170F6">
      <w:pPr>
        <w:ind w:firstLine="720"/>
        <w:jc w:val="both"/>
        <w:rPr>
          <w:rFonts w:ascii="Arial" w:hAnsi="Arial" w:cs="Arial"/>
          <w:color w:val="000000"/>
          <w:sz w:val="20"/>
        </w:rPr>
      </w:pPr>
      <w:r w:rsidRPr="00F35ACA">
        <w:rPr>
          <w:rFonts w:ascii="Arial" w:hAnsi="Arial" w:cs="Arial"/>
          <w:color w:val="000000"/>
          <w:sz w:val="20"/>
        </w:rPr>
        <w:t>3.</w:t>
      </w:r>
      <w:r w:rsidR="00E64A65" w:rsidRPr="00F35ACA">
        <w:rPr>
          <w:rFonts w:ascii="Arial" w:hAnsi="Arial" w:cs="Arial"/>
          <w:color w:val="000000"/>
          <w:sz w:val="20"/>
        </w:rPr>
        <w:t xml:space="preserve"> </w:t>
      </w:r>
      <w:r w:rsidRPr="00F35ACA">
        <w:rPr>
          <w:rFonts w:ascii="Arial" w:hAnsi="Arial" w:cs="Arial"/>
          <w:color w:val="000000"/>
          <w:sz w:val="20"/>
        </w:rPr>
        <w:t>Централизованной</w:t>
      </w:r>
      <w:r w:rsidR="00E64A65" w:rsidRPr="00F35ACA">
        <w:rPr>
          <w:rFonts w:ascii="Arial" w:hAnsi="Arial" w:cs="Arial"/>
          <w:color w:val="000000"/>
          <w:sz w:val="20"/>
        </w:rPr>
        <w:t xml:space="preserve"> </w:t>
      </w:r>
      <w:r w:rsidRPr="00F35ACA">
        <w:rPr>
          <w:rFonts w:ascii="Arial" w:hAnsi="Arial" w:cs="Arial"/>
          <w:color w:val="000000"/>
          <w:sz w:val="20"/>
        </w:rPr>
        <w:t>бухгалтерии</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внести</w:t>
      </w:r>
      <w:r w:rsidR="00E64A65" w:rsidRPr="00F35ACA">
        <w:rPr>
          <w:rFonts w:ascii="Arial" w:hAnsi="Arial" w:cs="Arial"/>
          <w:color w:val="000000"/>
          <w:sz w:val="20"/>
        </w:rPr>
        <w:t xml:space="preserve"> </w:t>
      </w:r>
      <w:r w:rsidRPr="00F35ACA">
        <w:rPr>
          <w:rFonts w:ascii="Arial" w:hAnsi="Arial" w:cs="Arial"/>
          <w:color w:val="000000"/>
          <w:sz w:val="20"/>
        </w:rPr>
        <w:t>соответствующие</w:t>
      </w:r>
      <w:r w:rsidR="00E64A65" w:rsidRPr="00F35ACA">
        <w:rPr>
          <w:rFonts w:ascii="Arial" w:hAnsi="Arial" w:cs="Arial"/>
          <w:color w:val="000000"/>
          <w:sz w:val="20"/>
        </w:rPr>
        <w:t xml:space="preserve"> </w:t>
      </w:r>
      <w:r w:rsidRPr="00F35ACA">
        <w:rPr>
          <w:rFonts w:ascii="Arial" w:hAnsi="Arial" w:cs="Arial"/>
          <w:color w:val="000000"/>
          <w:sz w:val="20"/>
        </w:rPr>
        <w:t>изменения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показатели</w:t>
      </w:r>
      <w:r w:rsidR="00E64A65" w:rsidRPr="00F35ACA">
        <w:rPr>
          <w:rFonts w:ascii="Arial" w:hAnsi="Arial" w:cs="Arial"/>
          <w:color w:val="000000"/>
          <w:sz w:val="20"/>
        </w:rPr>
        <w:t xml:space="preserve"> </w:t>
      </w:r>
      <w:r w:rsidRPr="00F35ACA">
        <w:rPr>
          <w:rFonts w:ascii="Arial" w:hAnsi="Arial" w:cs="Arial"/>
          <w:color w:val="000000"/>
          <w:sz w:val="20"/>
        </w:rPr>
        <w:t>бюджетных</w:t>
      </w:r>
      <w:r w:rsidR="00E64A65" w:rsidRPr="00F35ACA">
        <w:rPr>
          <w:rFonts w:ascii="Arial" w:hAnsi="Arial" w:cs="Arial"/>
          <w:color w:val="000000"/>
          <w:sz w:val="20"/>
        </w:rPr>
        <w:t xml:space="preserve"> </w:t>
      </w:r>
      <w:r w:rsidRPr="00F35ACA">
        <w:rPr>
          <w:rFonts w:ascii="Arial" w:hAnsi="Arial" w:cs="Arial"/>
          <w:color w:val="000000"/>
          <w:sz w:val="20"/>
        </w:rPr>
        <w:t>смет</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2021</w:t>
      </w:r>
      <w:r w:rsidR="00E64A65" w:rsidRPr="00F35ACA">
        <w:rPr>
          <w:rFonts w:ascii="Arial" w:hAnsi="Arial" w:cs="Arial"/>
          <w:color w:val="000000"/>
          <w:sz w:val="20"/>
        </w:rPr>
        <w:t xml:space="preserve"> </w:t>
      </w:r>
      <w:r w:rsidRPr="00F35ACA">
        <w:rPr>
          <w:rFonts w:ascii="Arial" w:hAnsi="Arial" w:cs="Arial"/>
          <w:color w:val="000000"/>
          <w:sz w:val="20"/>
        </w:rPr>
        <w:t>год.</w:t>
      </w:r>
      <w:r w:rsidR="00E64A65" w:rsidRPr="00F35ACA">
        <w:rPr>
          <w:rFonts w:ascii="Arial" w:hAnsi="Arial" w:cs="Arial"/>
          <w:color w:val="000000"/>
          <w:sz w:val="20"/>
        </w:rPr>
        <w:t xml:space="preserve"> </w:t>
      </w:r>
      <w:r w:rsidRPr="00F35ACA">
        <w:rPr>
          <w:rFonts w:ascii="Arial" w:hAnsi="Arial" w:cs="Arial"/>
          <w:color w:val="000000"/>
          <w:sz w:val="20"/>
        </w:rPr>
        <w:t>Не</w:t>
      </w:r>
      <w:r w:rsidR="00E64A65" w:rsidRPr="00F35ACA">
        <w:rPr>
          <w:rFonts w:ascii="Arial" w:hAnsi="Arial" w:cs="Arial"/>
          <w:color w:val="000000"/>
          <w:sz w:val="20"/>
        </w:rPr>
        <w:t xml:space="preserve"> </w:t>
      </w:r>
      <w:r w:rsidRPr="00F35ACA">
        <w:rPr>
          <w:rFonts w:ascii="Arial" w:hAnsi="Arial" w:cs="Arial"/>
          <w:color w:val="000000"/>
          <w:sz w:val="20"/>
        </w:rPr>
        <w:t>д</w:t>
      </w:r>
      <w:r w:rsidRPr="00F35ACA">
        <w:rPr>
          <w:rFonts w:ascii="Arial" w:hAnsi="Arial" w:cs="Arial"/>
          <w:color w:val="000000"/>
          <w:sz w:val="20"/>
        </w:rPr>
        <w:t>о</w:t>
      </w:r>
      <w:r w:rsidRPr="00F35ACA">
        <w:rPr>
          <w:rFonts w:ascii="Arial" w:hAnsi="Arial" w:cs="Arial"/>
          <w:color w:val="000000"/>
          <w:sz w:val="20"/>
        </w:rPr>
        <w:t>пускать</w:t>
      </w:r>
      <w:r w:rsidR="00E64A65" w:rsidRPr="00F35ACA">
        <w:rPr>
          <w:rFonts w:ascii="Arial" w:hAnsi="Arial" w:cs="Arial"/>
          <w:color w:val="000000"/>
          <w:sz w:val="20"/>
        </w:rPr>
        <w:t xml:space="preserve"> </w:t>
      </w:r>
      <w:r w:rsidRPr="00F35ACA">
        <w:rPr>
          <w:rFonts w:ascii="Arial" w:hAnsi="Arial" w:cs="Arial"/>
          <w:color w:val="000000"/>
          <w:sz w:val="20"/>
        </w:rPr>
        <w:t>образования</w:t>
      </w:r>
      <w:r w:rsidR="00E64A65" w:rsidRPr="00F35ACA">
        <w:rPr>
          <w:rFonts w:ascii="Arial" w:hAnsi="Arial" w:cs="Arial"/>
          <w:color w:val="000000"/>
          <w:sz w:val="20"/>
        </w:rPr>
        <w:t xml:space="preserve"> </w:t>
      </w:r>
      <w:r w:rsidRPr="00F35ACA">
        <w:rPr>
          <w:rFonts w:ascii="Arial" w:hAnsi="Arial" w:cs="Arial"/>
          <w:color w:val="000000"/>
          <w:sz w:val="20"/>
        </w:rPr>
        <w:t>просроченной</w:t>
      </w:r>
      <w:r w:rsidR="00E64A65" w:rsidRPr="00F35ACA">
        <w:rPr>
          <w:rFonts w:ascii="Arial" w:hAnsi="Arial" w:cs="Arial"/>
          <w:color w:val="000000"/>
          <w:sz w:val="20"/>
        </w:rPr>
        <w:t xml:space="preserve"> </w:t>
      </w:r>
      <w:r w:rsidRPr="00F35ACA">
        <w:rPr>
          <w:rFonts w:ascii="Arial" w:hAnsi="Arial" w:cs="Arial"/>
          <w:color w:val="000000"/>
          <w:sz w:val="20"/>
        </w:rPr>
        <w:t>кредиторской</w:t>
      </w:r>
      <w:r w:rsidR="00E64A65" w:rsidRPr="00F35ACA">
        <w:rPr>
          <w:rFonts w:ascii="Arial" w:hAnsi="Arial" w:cs="Arial"/>
          <w:color w:val="000000"/>
          <w:sz w:val="20"/>
        </w:rPr>
        <w:t xml:space="preserve"> </w:t>
      </w:r>
      <w:r w:rsidRPr="00F35ACA">
        <w:rPr>
          <w:rFonts w:ascii="Arial" w:hAnsi="Arial" w:cs="Arial"/>
          <w:color w:val="000000"/>
          <w:sz w:val="20"/>
        </w:rPr>
        <w:t>задолжённости</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расходным</w:t>
      </w:r>
      <w:r w:rsidR="00E64A65" w:rsidRPr="00F35ACA">
        <w:rPr>
          <w:rFonts w:ascii="Arial" w:hAnsi="Arial" w:cs="Arial"/>
          <w:color w:val="000000"/>
          <w:sz w:val="20"/>
        </w:rPr>
        <w:t xml:space="preserve"> </w:t>
      </w:r>
      <w:r w:rsidRPr="00F35ACA">
        <w:rPr>
          <w:rFonts w:ascii="Arial" w:hAnsi="Arial" w:cs="Arial"/>
          <w:color w:val="000000"/>
          <w:sz w:val="20"/>
        </w:rPr>
        <w:t>обязательствам.</w:t>
      </w:r>
    </w:p>
    <w:p w:rsidR="00F35ACA" w:rsidRDefault="00F35ACA" w:rsidP="00E170F6">
      <w:pPr>
        <w:jc w:val="both"/>
        <w:rPr>
          <w:rFonts w:ascii="Arial" w:hAnsi="Arial" w:cs="Arial"/>
          <w:color w:val="000000"/>
          <w:sz w:val="20"/>
        </w:rPr>
      </w:pPr>
    </w:p>
    <w:p w:rsidR="00F35ACA" w:rsidRDefault="00F35ACA" w:rsidP="00E170F6">
      <w:pPr>
        <w:jc w:val="both"/>
        <w:rPr>
          <w:rFonts w:ascii="Arial" w:hAnsi="Arial" w:cs="Arial"/>
          <w:color w:val="000000"/>
          <w:sz w:val="20"/>
        </w:rPr>
      </w:pPr>
    </w:p>
    <w:p w:rsidR="00E76C99" w:rsidRDefault="00B83576" w:rsidP="00E170F6">
      <w:pPr>
        <w:jc w:val="both"/>
        <w:rPr>
          <w:rFonts w:ascii="Arial" w:hAnsi="Arial" w:cs="Arial"/>
          <w:color w:val="000000"/>
          <w:sz w:val="20"/>
        </w:rPr>
      </w:pPr>
      <w:r w:rsidRPr="00F35ACA">
        <w:rPr>
          <w:rFonts w:ascii="Arial" w:hAnsi="Arial" w:cs="Arial"/>
          <w:color w:val="000000"/>
          <w:sz w:val="20"/>
        </w:rPr>
        <w:t>Глава</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В.В.Иванов</w:t>
      </w:r>
      <w:r w:rsidR="00E64A65" w:rsidRPr="00F35ACA">
        <w:rPr>
          <w:rFonts w:ascii="Arial" w:hAnsi="Arial" w:cs="Arial"/>
          <w:color w:val="000000"/>
          <w:sz w:val="20"/>
        </w:rPr>
        <w:t xml:space="preserve"> </w:t>
      </w:r>
    </w:p>
    <w:p w:rsidR="00F35ACA" w:rsidRPr="00F35ACA" w:rsidRDefault="00F35ACA" w:rsidP="00E170F6">
      <w:pPr>
        <w:jc w:val="both"/>
        <w:rPr>
          <w:rFonts w:ascii="Arial" w:hAnsi="Arial" w:cs="Arial"/>
          <w:color w:val="000000"/>
          <w:sz w:val="20"/>
        </w:rPr>
      </w:pPr>
    </w:p>
    <w:p w:rsidR="00B83576" w:rsidRPr="00E170F6" w:rsidRDefault="00B83576" w:rsidP="00E170F6">
      <w:pPr>
        <w:rPr>
          <w:rFonts w:ascii="Arial" w:hAnsi="Arial" w:cs="Arial"/>
          <w:color w:val="000000"/>
          <w:sz w:val="20"/>
        </w:rPr>
      </w:pPr>
    </w:p>
    <w:tbl>
      <w:tblPr>
        <w:tblW w:w="5000" w:type="pct"/>
        <w:tblLook w:val="0000"/>
      </w:tblPr>
      <w:tblGrid>
        <w:gridCol w:w="5905"/>
        <w:gridCol w:w="2359"/>
        <w:gridCol w:w="476"/>
        <w:gridCol w:w="6615"/>
      </w:tblGrid>
      <w:tr w:rsidR="00B83576" w:rsidRPr="00E170F6" w:rsidTr="00F35ACA">
        <w:trPr>
          <w:cantSplit/>
        </w:trPr>
        <w:tc>
          <w:tcPr>
            <w:tcW w:w="1923" w:type="pct"/>
            <w:vAlign w:val="center"/>
          </w:tcPr>
          <w:p w:rsidR="00B83576" w:rsidRPr="00E170F6" w:rsidRDefault="00B83576" w:rsidP="00F35ACA">
            <w:pPr>
              <w:jc w:val="center"/>
              <w:rPr>
                <w:rFonts w:ascii="Arial" w:hAnsi="Arial" w:cs="Arial"/>
                <w:b/>
                <w:i/>
                <w:color w:val="000000"/>
                <w:sz w:val="20"/>
                <w:szCs w:val="22"/>
              </w:rPr>
            </w:pPr>
            <w:proofErr w:type="spellStart"/>
            <w:r w:rsidRPr="00E170F6">
              <w:rPr>
                <w:rFonts w:ascii="Arial" w:hAnsi="Arial" w:cs="Arial"/>
                <w:b/>
                <w:i/>
                <w:color w:val="000000"/>
                <w:sz w:val="20"/>
                <w:szCs w:val="22"/>
              </w:rPr>
              <w:t>Ч</w:t>
            </w:r>
            <w:r w:rsidR="00E170F6" w:rsidRPr="00E170F6">
              <w:rPr>
                <w:rFonts w:ascii="Arial" w:hAnsi="Arial" w:cs="Arial"/>
                <w:b/>
                <w:i/>
                <w:color w:val="000000"/>
                <w:sz w:val="20"/>
                <w:szCs w:val="22"/>
              </w:rPr>
              <w:t>ă</w:t>
            </w:r>
            <w:r w:rsidRPr="00E170F6">
              <w:rPr>
                <w:rFonts w:ascii="Arial" w:hAnsi="Arial" w:cs="Arial"/>
                <w:b/>
                <w:i/>
                <w:color w:val="000000"/>
                <w:sz w:val="20"/>
                <w:szCs w:val="22"/>
              </w:rPr>
              <w:t>ваш</w:t>
            </w:r>
            <w:proofErr w:type="spellEnd"/>
            <w:r w:rsidR="00E64A65" w:rsidRPr="00E170F6">
              <w:rPr>
                <w:rFonts w:ascii="Arial" w:hAnsi="Arial" w:cs="Arial"/>
                <w:b/>
                <w:i/>
                <w:color w:val="000000"/>
                <w:sz w:val="20"/>
                <w:szCs w:val="22"/>
              </w:rPr>
              <w:t xml:space="preserve"> </w:t>
            </w:r>
            <w:proofErr w:type="spellStart"/>
            <w:r w:rsidRPr="00E170F6">
              <w:rPr>
                <w:rFonts w:ascii="Arial" w:hAnsi="Arial" w:cs="Arial"/>
                <w:b/>
                <w:i/>
                <w:color w:val="000000"/>
                <w:sz w:val="20"/>
                <w:szCs w:val="22"/>
              </w:rPr>
              <w:t>Республикин</w:t>
            </w:r>
            <w:proofErr w:type="spellEnd"/>
          </w:p>
          <w:p w:rsidR="00B83576" w:rsidRPr="00E170F6" w:rsidRDefault="00B83576" w:rsidP="00F35ACA">
            <w:pPr>
              <w:jc w:val="center"/>
              <w:rPr>
                <w:rFonts w:ascii="Arial" w:hAnsi="Arial" w:cs="Arial"/>
                <w:b/>
                <w:i/>
                <w:color w:val="000000"/>
                <w:sz w:val="20"/>
                <w:szCs w:val="22"/>
              </w:rPr>
            </w:pPr>
            <w:proofErr w:type="spellStart"/>
            <w:r w:rsidRPr="00E170F6">
              <w:rPr>
                <w:rFonts w:ascii="Arial" w:hAnsi="Arial" w:cs="Arial"/>
                <w:b/>
                <w:i/>
                <w:color w:val="000000"/>
                <w:sz w:val="20"/>
                <w:szCs w:val="22"/>
              </w:rPr>
              <w:t>С</w:t>
            </w:r>
            <w:r w:rsidR="00E170F6" w:rsidRPr="00E170F6">
              <w:rPr>
                <w:rFonts w:ascii="Arial" w:hAnsi="Arial" w:cs="Arial"/>
                <w:b/>
                <w:i/>
                <w:color w:val="000000"/>
                <w:sz w:val="20"/>
                <w:szCs w:val="22"/>
              </w:rPr>
              <w:t>ĕ</w:t>
            </w:r>
            <w:r w:rsidRPr="00E170F6">
              <w:rPr>
                <w:rFonts w:ascii="Arial" w:hAnsi="Arial" w:cs="Arial"/>
                <w:b/>
                <w:i/>
                <w:color w:val="000000"/>
                <w:sz w:val="20"/>
                <w:szCs w:val="22"/>
              </w:rPr>
              <w:t>нт</w:t>
            </w:r>
            <w:r w:rsidR="00E170F6" w:rsidRPr="00E170F6">
              <w:rPr>
                <w:rFonts w:ascii="Arial" w:hAnsi="Arial" w:cs="Arial"/>
                <w:b/>
                <w:i/>
                <w:color w:val="000000"/>
                <w:sz w:val="20"/>
                <w:szCs w:val="22"/>
              </w:rPr>
              <w:t>ĕ</w:t>
            </w:r>
            <w:r w:rsidRPr="00E170F6">
              <w:rPr>
                <w:rFonts w:ascii="Arial" w:hAnsi="Arial" w:cs="Arial"/>
                <w:b/>
                <w:i/>
                <w:color w:val="000000"/>
                <w:sz w:val="20"/>
                <w:szCs w:val="22"/>
              </w:rPr>
              <w:t>рв</w:t>
            </w:r>
            <w:r w:rsidR="00E170F6" w:rsidRPr="00E170F6">
              <w:rPr>
                <w:rFonts w:ascii="Arial" w:hAnsi="Arial" w:cs="Arial"/>
                <w:b/>
                <w:i/>
                <w:color w:val="000000"/>
                <w:sz w:val="20"/>
                <w:szCs w:val="22"/>
              </w:rPr>
              <w:t>ă</w:t>
            </w:r>
            <w:r w:rsidRPr="00E170F6">
              <w:rPr>
                <w:rFonts w:ascii="Arial" w:hAnsi="Arial" w:cs="Arial"/>
                <w:b/>
                <w:i/>
                <w:color w:val="000000"/>
                <w:sz w:val="20"/>
                <w:szCs w:val="22"/>
              </w:rPr>
              <w:t>рри</w:t>
            </w:r>
            <w:proofErr w:type="spellEnd"/>
            <w:r w:rsidR="00E64A65" w:rsidRPr="00E170F6">
              <w:rPr>
                <w:rFonts w:ascii="Arial" w:hAnsi="Arial" w:cs="Arial"/>
                <w:b/>
                <w:i/>
                <w:color w:val="000000"/>
                <w:sz w:val="20"/>
                <w:szCs w:val="22"/>
              </w:rPr>
              <w:t xml:space="preserve"> </w:t>
            </w:r>
            <w:proofErr w:type="spellStart"/>
            <w:r w:rsidRPr="00E170F6">
              <w:rPr>
                <w:rFonts w:ascii="Arial" w:hAnsi="Arial" w:cs="Arial"/>
                <w:b/>
                <w:i/>
                <w:color w:val="000000"/>
                <w:sz w:val="20"/>
                <w:szCs w:val="22"/>
              </w:rPr>
              <w:t>район</w:t>
            </w:r>
            <w:r w:rsidR="00E170F6" w:rsidRPr="00E170F6">
              <w:rPr>
                <w:rFonts w:ascii="Arial" w:hAnsi="Arial" w:cs="Arial"/>
                <w:b/>
                <w:i/>
                <w:color w:val="000000"/>
                <w:sz w:val="20"/>
                <w:szCs w:val="22"/>
              </w:rPr>
              <w:t>ĕ</w:t>
            </w:r>
            <w:r w:rsidRPr="00E170F6">
              <w:rPr>
                <w:rFonts w:ascii="Arial" w:hAnsi="Arial" w:cs="Arial"/>
                <w:b/>
                <w:i/>
                <w:color w:val="000000"/>
                <w:sz w:val="20"/>
                <w:szCs w:val="22"/>
              </w:rPr>
              <w:t>н</w:t>
            </w:r>
            <w:proofErr w:type="spellEnd"/>
          </w:p>
          <w:p w:rsidR="00E76C99" w:rsidRPr="00E170F6" w:rsidRDefault="00B83576" w:rsidP="00F35ACA">
            <w:pPr>
              <w:ind w:left="-108"/>
              <w:jc w:val="center"/>
              <w:rPr>
                <w:rFonts w:ascii="Arial" w:hAnsi="Arial" w:cs="Arial"/>
                <w:b/>
                <w:i/>
                <w:color w:val="000000"/>
                <w:sz w:val="20"/>
                <w:szCs w:val="22"/>
              </w:rPr>
            </w:pPr>
            <w:proofErr w:type="spellStart"/>
            <w:proofErr w:type="gramStart"/>
            <w:r w:rsidRPr="00E170F6">
              <w:rPr>
                <w:rFonts w:ascii="Arial" w:hAnsi="Arial" w:cs="Arial"/>
                <w:b/>
                <w:i/>
                <w:color w:val="000000"/>
                <w:sz w:val="20"/>
                <w:szCs w:val="22"/>
              </w:rPr>
              <w:t>пуçл</w:t>
            </w:r>
            <w:proofErr w:type="gramEnd"/>
            <w:r w:rsidR="00E170F6" w:rsidRPr="00E170F6">
              <w:rPr>
                <w:rFonts w:ascii="Arial" w:hAnsi="Arial" w:cs="Arial"/>
                <w:b/>
                <w:i/>
                <w:color w:val="000000"/>
                <w:sz w:val="20"/>
                <w:szCs w:val="22"/>
              </w:rPr>
              <w:t>ă</w:t>
            </w:r>
            <w:r w:rsidRPr="00E170F6">
              <w:rPr>
                <w:rFonts w:ascii="Arial" w:hAnsi="Arial" w:cs="Arial"/>
                <w:b/>
                <w:i/>
                <w:color w:val="000000"/>
                <w:sz w:val="20"/>
                <w:szCs w:val="22"/>
              </w:rPr>
              <w:t>х</w:t>
            </w:r>
            <w:r w:rsidR="00E170F6" w:rsidRPr="00E170F6">
              <w:rPr>
                <w:rFonts w:ascii="Arial" w:hAnsi="Arial" w:cs="Arial"/>
                <w:b/>
                <w:i/>
                <w:color w:val="000000"/>
                <w:sz w:val="20"/>
                <w:szCs w:val="22"/>
              </w:rPr>
              <w:t>ĕ</w:t>
            </w:r>
            <w:proofErr w:type="spellEnd"/>
          </w:p>
          <w:p w:rsidR="00E76C99" w:rsidRPr="00E170F6" w:rsidRDefault="00B83576" w:rsidP="00F35ACA">
            <w:pPr>
              <w:pStyle w:val="12"/>
              <w:rPr>
                <w:rFonts w:ascii="Arial" w:hAnsi="Arial" w:cs="Arial"/>
                <w:b/>
                <w:color w:val="000000"/>
                <w:sz w:val="20"/>
              </w:rPr>
            </w:pPr>
            <w:r w:rsidRPr="00E170F6">
              <w:rPr>
                <w:rFonts w:ascii="Arial" w:hAnsi="Arial" w:cs="Arial"/>
                <w:color w:val="000000"/>
                <w:sz w:val="20"/>
              </w:rPr>
              <w:t>Й</w:t>
            </w:r>
            <w:r w:rsidR="00E64A65" w:rsidRPr="00E170F6">
              <w:rPr>
                <w:rFonts w:ascii="Arial" w:hAnsi="Arial" w:cs="Arial"/>
                <w:color w:val="000000"/>
                <w:sz w:val="20"/>
              </w:rPr>
              <w:t xml:space="preserve"> </w:t>
            </w:r>
            <w:proofErr w:type="gramStart"/>
            <w:r w:rsidRPr="00E170F6">
              <w:rPr>
                <w:rFonts w:ascii="Arial" w:hAnsi="Arial" w:cs="Arial"/>
                <w:color w:val="000000"/>
                <w:sz w:val="20"/>
              </w:rPr>
              <w:t>Ы</w:t>
            </w:r>
            <w:proofErr w:type="gramEnd"/>
            <w:r w:rsidR="00E64A65" w:rsidRPr="00E170F6">
              <w:rPr>
                <w:rFonts w:ascii="Arial" w:hAnsi="Arial" w:cs="Arial"/>
                <w:color w:val="000000"/>
                <w:sz w:val="20"/>
              </w:rPr>
              <w:t xml:space="preserve"> </w:t>
            </w:r>
            <w:r w:rsidRPr="00E170F6">
              <w:rPr>
                <w:rFonts w:ascii="Arial" w:hAnsi="Arial" w:cs="Arial"/>
                <w:color w:val="000000"/>
                <w:sz w:val="20"/>
              </w:rPr>
              <w:t>Ш</w:t>
            </w:r>
            <w:r w:rsidR="00E64A65" w:rsidRPr="00E170F6">
              <w:rPr>
                <w:rFonts w:ascii="Arial" w:hAnsi="Arial" w:cs="Arial"/>
                <w:color w:val="000000"/>
                <w:sz w:val="20"/>
              </w:rPr>
              <w:t xml:space="preserve"> </w:t>
            </w:r>
            <w:r w:rsidRPr="00E170F6">
              <w:rPr>
                <w:rFonts w:ascii="Arial" w:hAnsi="Arial" w:cs="Arial"/>
                <w:color w:val="000000"/>
                <w:sz w:val="20"/>
              </w:rPr>
              <w:t>Ǎ</w:t>
            </w:r>
            <w:r w:rsidR="00E64A65" w:rsidRPr="00E170F6">
              <w:rPr>
                <w:rFonts w:ascii="Arial" w:hAnsi="Arial" w:cs="Arial"/>
                <w:color w:val="000000"/>
                <w:sz w:val="20"/>
              </w:rPr>
              <w:t xml:space="preserve"> </w:t>
            </w:r>
            <w:r w:rsidRPr="00E170F6">
              <w:rPr>
                <w:rFonts w:ascii="Arial" w:hAnsi="Arial" w:cs="Arial"/>
                <w:color w:val="000000"/>
                <w:sz w:val="20"/>
              </w:rPr>
              <w:t>Н</w:t>
            </w:r>
            <w:r w:rsidR="00E64A65" w:rsidRPr="00E170F6">
              <w:rPr>
                <w:rFonts w:ascii="Arial" w:hAnsi="Arial" w:cs="Arial"/>
                <w:color w:val="000000"/>
                <w:sz w:val="20"/>
              </w:rPr>
              <w:t xml:space="preserve"> </w:t>
            </w:r>
            <w:r w:rsidRPr="00E170F6">
              <w:rPr>
                <w:rFonts w:ascii="Arial" w:hAnsi="Arial" w:cs="Arial"/>
                <w:color w:val="000000"/>
                <w:sz w:val="20"/>
              </w:rPr>
              <w:t>У</w:t>
            </w:r>
          </w:p>
          <w:p w:rsidR="00E76C99" w:rsidRPr="00E170F6" w:rsidRDefault="00E64A65" w:rsidP="00F35ACA">
            <w:pPr>
              <w:ind w:left="600"/>
              <w:jc w:val="center"/>
              <w:rPr>
                <w:rFonts w:ascii="Arial" w:hAnsi="Arial" w:cs="Arial"/>
                <w:bCs/>
                <w:i/>
                <w:color w:val="000000"/>
                <w:sz w:val="20"/>
              </w:rPr>
            </w:pPr>
            <w:r w:rsidRPr="00E170F6">
              <w:rPr>
                <w:rFonts w:ascii="Arial" w:hAnsi="Arial" w:cs="Arial"/>
                <w:bCs/>
                <w:i/>
                <w:color w:val="000000"/>
                <w:sz w:val="20"/>
              </w:rPr>
              <w:t xml:space="preserve"> </w:t>
            </w:r>
            <w:r w:rsidR="00B83576" w:rsidRPr="00E170F6">
              <w:rPr>
                <w:rFonts w:ascii="Arial" w:hAnsi="Arial" w:cs="Arial"/>
                <w:bCs/>
                <w:i/>
                <w:color w:val="000000"/>
                <w:sz w:val="20"/>
              </w:rPr>
              <w:t>№</w:t>
            </w:r>
          </w:p>
          <w:p w:rsidR="00B83576" w:rsidRPr="00E170F6" w:rsidRDefault="00B83576" w:rsidP="00F35ACA">
            <w:pPr>
              <w:jc w:val="center"/>
              <w:rPr>
                <w:rFonts w:ascii="Arial" w:hAnsi="Arial" w:cs="Arial"/>
                <w:b/>
                <w:i/>
                <w:color w:val="000000"/>
                <w:sz w:val="20"/>
                <w:szCs w:val="22"/>
              </w:rPr>
            </w:pPr>
            <w:proofErr w:type="spellStart"/>
            <w:r w:rsidRPr="00E170F6">
              <w:rPr>
                <w:rFonts w:ascii="Arial" w:hAnsi="Arial" w:cs="Arial"/>
                <w:b/>
                <w:i/>
                <w:color w:val="000000"/>
                <w:sz w:val="20"/>
                <w:szCs w:val="22"/>
              </w:rPr>
              <w:t>С</w:t>
            </w:r>
            <w:r w:rsidR="00E170F6" w:rsidRPr="00E170F6">
              <w:rPr>
                <w:rFonts w:ascii="Arial" w:hAnsi="Arial" w:cs="Arial"/>
                <w:b/>
                <w:i/>
                <w:color w:val="000000"/>
                <w:sz w:val="20"/>
                <w:szCs w:val="22"/>
              </w:rPr>
              <w:t>ĕ</w:t>
            </w:r>
            <w:r w:rsidRPr="00E170F6">
              <w:rPr>
                <w:rFonts w:ascii="Arial" w:hAnsi="Arial" w:cs="Arial"/>
                <w:b/>
                <w:i/>
                <w:color w:val="000000"/>
                <w:sz w:val="20"/>
                <w:szCs w:val="22"/>
              </w:rPr>
              <w:t>нт</w:t>
            </w:r>
            <w:r w:rsidR="00E170F6" w:rsidRPr="00E170F6">
              <w:rPr>
                <w:rFonts w:ascii="Arial" w:hAnsi="Arial" w:cs="Arial"/>
                <w:b/>
                <w:i/>
                <w:color w:val="000000"/>
                <w:sz w:val="20"/>
                <w:szCs w:val="22"/>
              </w:rPr>
              <w:t>ĕ</w:t>
            </w:r>
            <w:r w:rsidRPr="00E170F6">
              <w:rPr>
                <w:rFonts w:ascii="Arial" w:hAnsi="Arial" w:cs="Arial"/>
                <w:b/>
                <w:i/>
                <w:color w:val="000000"/>
                <w:sz w:val="20"/>
                <w:szCs w:val="22"/>
              </w:rPr>
              <w:t>рв</w:t>
            </w:r>
            <w:r w:rsidR="00E170F6" w:rsidRPr="00E170F6">
              <w:rPr>
                <w:rFonts w:ascii="Arial" w:hAnsi="Arial" w:cs="Arial"/>
                <w:b/>
                <w:i/>
                <w:color w:val="000000"/>
                <w:sz w:val="20"/>
                <w:szCs w:val="22"/>
              </w:rPr>
              <w:t>ă</w:t>
            </w:r>
            <w:r w:rsidRPr="00E170F6">
              <w:rPr>
                <w:rFonts w:ascii="Arial" w:hAnsi="Arial" w:cs="Arial"/>
                <w:b/>
                <w:i/>
                <w:color w:val="000000"/>
                <w:sz w:val="20"/>
                <w:szCs w:val="22"/>
              </w:rPr>
              <w:t>рри</w:t>
            </w:r>
            <w:proofErr w:type="spellEnd"/>
            <w:r w:rsidR="00E64A65" w:rsidRPr="00E170F6">
              <w:rPr>
                <w:rFonts w:ascii="Arial" w:hAnsi="Arial" w:cs="Arial"/>
                <w:b/>
                <w:i/>
                <w:color w:val="000000"/>
                <w:sz w:val="20"/>
                <w:szCs w:val="22"/>
              </w:rPr>
              <w:t xml:space="preserve"> </w:t>
            </w:r>
            <w:r w:rsidRPr="00E170F6">
              <w:rPr>
                <w:rFonts w:ascii="Arial" w:hAnsi="Arial" w:cs="Arial"/>
                <w:b/>
                <w:i/>
                <w:color w:val="000000"/>
                <w:sz w:val="20"/>
                <w:szCs w:val="22"/>
              </w:rPr>
              <w:t>хули</w:t>
            </w:r>
          </w:p>
          <w:p w:rsidR="00B83576" w:rsidRPr="00F35ACA" w:rsidRDefault="00E64A65" w:rsidP="00F35ACA">
            <w:pPr>
              <w:jc w:val="center"/>
              <w:rPr>
                <w:rFonts w:ascii="Arial" w:hAnsi="Arial" w:cs="Arial"/>
                <w:i/>
                <w:color w:val="000000"/>
                <w:sz w:val="20"/>
              </w:rPr>
            </w:pPr>
            <w:r w:rsidRPr="00E170F6">
              <w:rPr>
                <w:rFonts w:ascii="Arial" w:hAnsi="Arial" w:cs="Arial"/>
                <w:i/>
                <w:color w:val="000000"/>
                <w:sz w:val="20"/>
              </w:rPr>
              <w:t xml:space="preserve"> </w:t>
            </w:r>
          </w:p>
        </w:tc>
        <w:tc>
          <w:tcPr>
            <w:tcW w:w="923" w:type="pct"/>
            <w:gridSpan w:val="2"/>
            <w:vAlign w:val="center"/>
          </w:tcPr>
          <w:p w:rsidR="00E76C99" w:rsidRPr="00E170F6" w:rsidRDefault="00733CCF" w:rsidP="00F35ACA">
            <w:pPr>
              <w:ind w:hanging="783"/>
              <w:jc w:val="center"/>
              <w:rPr>
                <w:rFonts w:ascii="Arial" w:hAnsi="Arial" w:cs="Arial"/>
                <w:b/>
                <w:i/>
                <w:color w:val="000000"/>
                <w:sz w:val="20"/>
              </w:rPr>
            </w:pPr>
            <w:r w:rsidRPr="00733CCF">
              <w:rPr>
                <w:rFonts w:ascii="Arial" w:hAnsi="Arial" w:cs="Arial"/>
                <w:noProof/>
                <w:color w:val="000000"/>
                <w:sz w:val="20"/>
              </w:rPr>
              <w:pict>
                <v:shape id="_x0000_s1324" type="#_x0000_t75" style="position:absolute;left:0;text-align:left;margin-left:-121.8pt;margin-top:12pt;width:46.95pt;height:61.05pt;z-index:251662336;mso-position-horizontal-relative:margin;mso-position-vertical-relative:margin">
                  <v:imagedata r:id="rId11" o:title="герб_ум"/>
                  <w10:wrap type="square" anchorx="margin" anchory="margin"/>
                </v:shape>
              </w:pict>
            </w:r>
            <w:r w:rsidR="00E64A65" w:rsidRPr="00E170F6">
              <w:rPr>
                <w:rFonts w:ascii="Arial" w:hAnsi="Arial" w:cs="Arial"/>
                <w:b/>
                <w:i/>
                <w:color w:val="000000"/>
                <w:sz w:val="20"/>
              </w:rPr>
              <w:t xml:space="preserve"> </w:t>
            </w:r>
          </w:p>
          <w:p w:rsidR="00B83576" w:rsidRPr="00E170F6" w:rsidRDefault="00B83576" w:rsidP="00F35ACA">
            <w:pPr>
              <w:jc w:val="center"/>
              <w:rPr>
                <w:rFonts w:ascii="Arial" w:hAnsi="Arial" w:cs="Arial"/>
                <w:b/>
                <w:i/>
                <w:color w:val="000000"/>
                <w:sz w:val="20"/>
              </w:rPr>
            </w:pPr>
          </w:p>
        </w:tc>
        <w:tc>
          <w:tcPr>
            <w:tcW w:w="2154" w:type="pct"/>
            <w:vAlign w:val="center"/>
          </w:tcPr>
          <w:p w:rsidR="00B83576" w:rsidRPr="00E170F6" w:rsidRDefault="00B83576" w:rsidP="00F35ACA">
            <w:pPr>
              <w:jc w:val="center"/>
              <w:rPr>
                <w:rFonts w:ascii="Arial" w:hAnsi="Arial" w:cs="Arial"/>
                <w:b/>
                <w:i/>
                <w:color w:val="000000"/>
                <w:sz w:val="20"/>
              </w:rPr>
            </w:pPr>
            <w:r w:rsidRPr="00E170F6">
              <w:rPr>
                <w:rFonts w:ascii="Arial" w:hAnsi="Arial" w:cs="Arial"/>
                <w:b/>
                <w:i/>
                <w:color w:val="000000"/>
                <w:sz w:val="20"/>
              </w:rPr>
              <w:t>Чувашская</w:t>
            </w:r>
            <w:r w:rsidR="00E64A65" w:rsidRPr="00E170F6">
              <w:rPr>
                <w:rFonts w:ascii="Arial" w:hAnsi="Arial" w:cs="Arial"/>
                <w:b/>
                <w:i/>
                <w:color w:val="000000"/>
                <w:sz w:val="20"/>
              </w:rPr>
              <w:t xml:space="preserve"> </w:t>
            </w:r>
            <w:r w:rsidRPr="00E170F6">
              <w:rPr>
                <w:rFonts w:ascii="Arial" w:hAnsi="Arial" w:cs="Arial"/>
                <w:b/>
                <w:i/>
                <w:color w:val="000000"/>
                <w:sz w:val="20"/>
              </w:rPr>
              <w:t>Республика</w:t>
            </w:r>
          </w:p>
          <w:p w:rsidR="00B83576" w:rsidRPr="00E170F6" w:rsidRDefault="00B83576" w:rsidP="00F35ACA">
            <w:pPr>
              <w:jc w:val="center"/>
              <w:rPr>
                <w:rFonts w:ascii="Arial" w:hAnsi="Arial" w:cs="Arial"/>
                <w:b/>
                <w:i/>
                <w:color w:val="000000"/>
                <w:sz w:val="20"/>
              </w:rPr>
            </w:pPr>
            <w:r w:rsidRPr="00E170F6">
              <w:rPr>
                <w:rFonts w:ascii="Arial" w:hAnsi="Arial" w:cs="Arial"/>
                <w:b/>
                <w:i/>
                <w:color w:val="000000"/>
                <w:sz w:val="20"/>
              </w:rPr>
              <w:t>Глава</w:t>
            </w:r>
          </w:p>
          <w:p w:rsidR="00B83576" w:rsidRPr="00E170F6" w:rsidRDefault="00B83576" w:rsidP="00F35ACA">
            <w:pPr>
              <w:jc w:val="center"/>
              <w:rPr>
                <w:rFonts w:ascii="Arial" w:hAnsi="Arial" w:cs="Arial"/>
                <w:b/>
                <w:i/>
                <w:color w:val="000000"/>
                <w:sz w:val="20"/>
              </w:rPr>
            </w:pPr>
            <w:r w:rsidRPr="00E170F6">
              <w:rPr>
                <w:rFonts w:ascii="Arial" w:hAnsi="Arial" w:cs="Arial"/>
                <w:b/>
                <w:i/>
                <w:color w:val="000000"/>
                <w:sz w:val="20"/>
              </w:rPr>
              <w:t>Мариинско-Посадского</w:t>
            </w:r>
          </w:p>
          <w:p w:rsidR="00E76C99" w:rsidRPr="00E170F6" w:rsidRDefault="00B83576" w:rsidP="00F35ACA">
            <w:pPr>
              <w:jc w:val="center"/>
              <w:rPr>
                <w:rFonts w:ascii="Arial" w:hAnsi="Arial" w:cs="Arial"/>
                <w:b/>
                <w:i/>
                <w:color w:val="000000"/>
                <w:sz w:val="20"/>
              </w:rPr>
            </w:pPr>
            <w:r w:rsidRPr="00E170F6">
              <w:rPr>
                <w:rFonts w:ascii="Arial" w:hAnsi="Arial" w:cs="Arial"/>
                <w:b/>
                <w:i/>
                <w:color w:val="000000"/>
                <w:sz w:val="20"/>
              </w:rPr>
              <w:t>района</w:t>
            </w:r>
          </w:p>
          <w:p w:rsidR="00E76C99" w:rsidRPr="00E170F6" w:rsidRDefault="00B83576" w:rsidP="00F35ACA">
            <w:pPr>
              <w:jc w:val="center"/>
              <w:rPr>
                <w:rFonts w:ascii="Arial" w:hAnsi="Arial" w:cs="Arial"/>
                <w:i/>
                <w:color w:val="000000"/>
                <w:sz w:val="20"/>
              </w:rPr>
            </w:pPr>
            <w:proofErr w:type="gramStart"/>
            <w:r w:rsidRPr="00E170F6">
              <w:rPr>
                <w:rFonts w:ascii="Arial" w:hAnsi="Arial" w:cs="Arial"/>
                <w:i/>
                <w:color w:val="000000"/>
                <w:sz w:val="20"/>
              </w:rPr>
              <w:t>П</w:t>
            </w:r>
            <w:proofErr w:type="gramEnd"/>
            <w:r w:rsidR="00E64A65" w:rsidRPr="00E170F6">
              <w:rPr>
                <w:rFonts w:ascii="Arial" w:hAnsi="Arial" w:cs="Arial"/>
                <w:i/>
                <w:color w:val="000000"/>
                <w:sz w:val="20"/>
              </w:rPr>
              <w:t xml:space="preserve"> </w:t>
            </w:r>
            <w:r w:rsidRPr="00E170F6">
              <w:rPr>
                <w:rFonts w:ascii="Arial" w:hAnsi="Arial" w:cs="Arial"/>
                <w:i/>
                <w:color w:val="000000"/>
                <w:sz w:val="20"/>
              </w:rPr>
              <w:t>О</w:t>
            </w:r>
            <w:r w:rsidR="00E64A65" w:rsidRPr="00E170F6">
              <w:rPr>
                <w:rFonts w:ascii="Arial" w:hAnsi="Arial" w:cs="Arial"/>
                <w:i/>
                <w:color w:val="000000"/>
                <w:sz w:val="20"/>
              </w:rPr>
              <w:t xml:space="preserve"> </w:t>
            </w:r>
            <w:r w:rsidRPr="00E170F6">
              <w:rPr>
                <w:rFonts w:ascii="Arial" w:hAnsi="Arial" w:cs="Arial"/>
                <w:i/>
                <w:color w:val="000000"/>
                <w:sz w:val="20"/>
              </w:rPr>
              <w:t>С</w:t>
            </w:r>
            <w:r w:rsidR="00E64A65" w:rsidRPr="00E170F6">
              <w:rPr>
                <w:rFonts w:ascii="Arial" w:hAnsi="Arial" w:cs="Arial"/>
                <w:i/>
                <w:color w:val="000000"/>
                <w:sz w:val="20"/>
              </w:rPr>
              <w:t xml:space="preserve"> </w:t>
            </w:r>
            <w:r w:rsidRPr="00E170F6">
              <w:rPr>
                <w:rFonts w:ascii="Arial" w:hAnsi="Arial" w:cs="Arial"/>
                <w:i/>
                <w:color w:val="000000"/>
                <w:sz w:val="20"/>
              </w:rPr>
              <w:t>Т</w:t>
            </w:r>
            <w:r w:rsidR="00E64A65" w:rsidRPr="00E170F6">
              <w:rPr>
                <w:rFonts w:ascii="Arial" w:hAnsi="Arial" w:cs="Arial"/>
                <w:i/>
                <w:color w:val="000000"/>
                <w:sz w:val="20"/>
              </w:rPr>
              <w:t xml:space="preserve"> </w:t>
            </w:r>
            <w:r w:rsidRPr="00E170F6">
              <w:rPr>
                <w:rFonts w:ascii="Arial" w:hAnsi="Arial" w:cs="Arial"/>
                <w:i/>
                <w:color w:val="000000"/>
                <w:sz w:val="20"/>
              </w:rPr>
              <w:t>А</w:t>
            </w:r>
            <w:r w:rsidR="00E64A65" w:rsidRPr="00E170F6">
              <w:rPr>
                <w:rFonts w:ascii="Arial" w:hAnsi="Arial" w:cs="Arial"/>
                <w:i/>
                <w:color w:val="000000"/>
                <w:sz w:val="20"/>
              </w:rPr>
              <w:t xml:space="preserve"> </w:t>
            </w:r>
            <w:r w:rsidRPr="00E170F6">
              <w:rPr>
                <w:rFonts w:ascii="Arial" w:hAnsi="Arial" w:cs="Arial"/>
                <w:i/>
                <w:color w:val="000000"/>
                <w:sz w:val="20"/>
              </w:rPr>
              <w:t>Н</w:t>
            </w:r>
            <w:r w:rsidR="00E64A65" w:rsidRPr="00E170F6">
              <w:rPr>
                <w:rFonts w:ascii="Arial" w:hAnsi="Arial" w:cs="Arial"/>
                <w:i/>
                <w:color w:val="000000"/>
                <w:sz w:val="20"/>
              </w:rPr>
              <w:t xml:space="preserve"> </w:t>
            </w:r>
            <w:r w:rsidRPr="00E170F6">
              <w:rPr>
                <w:rFonts w:ascii="Arial" w:hAnsi="Arial" w:cs="Arial"/>
                <w:i/>
                <w:color w:val="000000"/>
                <w:sz w:val="20"/>
              </w:rPr>
              <w:t>О</w:t>
            </w:r>
            <w:r w:rsidR="00E64A65" w:rsidRPr="00E170F6">
              <w:rPr>
                <w:rFonts w:ascii="Arial" w:hAnsi="Arial" w:cs="Arial"/>
                <w:i/>
                <w:color w:val="000000"/>
                <w:sz w:val="20"/>
              </w:rPr>
              <w:t xml:space="preserve"> </w:t>
            </w:r>
            <w:r w:rsidRPr="00E170F6">
              <w:rPr>
                <w:rFonts w:ascii="Arial" w:hAnsi="Arial" w:cs="Arial"/>
                <w:i/>
                <w:color w:val="000000"/>
                <w:sz w:val="20"/>
              </w:rPr>
              <w:t>В</w:t>
            </w:r>
            <w:r w:rsidR="00E64A65" w:rsidRPr="00E170F6">
              <w:rPr>
                <w:rFonts w:ascii="Arial" w:hAnsi="Arial" w:cs="Arial"/>
                <w:i/>
                <w:color w:val="000000"/>
                <w:sz w:val="20"/>
              </w:rPr>
              <w:t xml:space="preserve"> </w:t>
            </w:r>
            <w:r w:rsidRPr="00E170F6">
              <w:rPr>
                <w:rFonts w:ascii="Arial" w:hAnsi="Arial" w:cs="Arial"/>
                <w:i/>
                <w:color w:val="000000"/>
                <w:sz w:val="20"/>
              </w:rPr>
              <w:t>Л</w:t>
            </w:r>
            <w:r w:rsidR="00E64A65" w:rsidRPr="00E170F6">
              <w:rPr>
                <w:rFonts w:ascii="Arial" w:hAnsi="Arial" w:cs="Arial"/>
                <w:i/>
                <w:color w:val="000000"/>
                <w:sz w:val="20"/>
              </w:rPr>
              <w:t xml:space="preserve"> </w:t>
            </w:r>
            <w:r w:rsidRPr="00E170F6">
              <w:rPr>
                <w:rFonts w:ascii="Arial" w:hAnsi="Arial" w:cs="Arial"/>
                <w:i/>
                <w:color w:val="000000"/>
                <w:sz w:val="20"/>
              </w:rPr>
              <w:t>Е</w:t>
            </w:r>
            <w:r w:rsidR="00E64A65" w:rsidRPr="00E170F6">
              <w:rPr>
                <w:rFonts w:ascii="Arial" w:hAnsi="Arial" w:cs="Arial"/>
                <w:i/>
                <w:color w:val="000000"/>
                <w:sz w:val="20"/>
              </w:rPr>
              <w:t xml:space="preserve"> </w:t>
            </w:r>
            <w:r w:rsidRPr="00E170F6">
              <w:rPr>
                <w:rFonts w:ascii="Arial" w:hAnsi="Arial" w:cs="Arial"/>
                <w:i/>
                <w:color w:val="000000"/>
                <w:sz w:val="20"/>
              </w:rPr>
              <w:t>Н</w:t>
            </w:r>
            <w:r w:rsidR="00E64A65" w:rsidRPr="00E170F6">
              <w:rPr>
                <w:rFonts w:ascii="Arial" w:hAnsi="Arial" w:cs="Arial"/>
                <w:i/>
                <w:color w:val="000000"/>
                <w:sz w:val="20"/>
              </w:rPr>
              <w:t xml:space="preserve"> </w:t>
            </w:r>
            <w:r w:rsidRPr="00E170F6">
              <w:rPr>
                <w:rFonts w:ascii="Arial" w:hAnsi="Arial" w:cs="Arial"/>
                <w:i/>
                <w:color w:val="000000"/>
                <w:sz w:val="20"/>
              </w:rPr>
              <w:t>И</w:t>
            </w:r>
            <w:r w:rsidR="00E64A65" w:rsidRPr="00E170F6">
              <w:rPr>
                <w:rFonts w:ascii="Arial" w:hAnsi="Arial" w:cs="Arial"/>
                <w:i/>
                <w:color w:val="000000"/>
                <w:sz w:val="20"/>
              </w:rPr>
              <w:t xml:space="preserve"> </w:t>
            </w:r>
            <w:r w:rsidRPr="00E170F6">
              <w:rPr>
                <w:rFonts w:ascii="Arial" w:hAnsi="Arial" w:cs="Arial"/>
                <w:i/>
                <w:color w:val="000000"/>
                <w:sz w:val="20"/>
              </w:rPr>
              <w:t>Е</w:t>
            </w:r>
          </w:p>
          <w:p w:rsidR="00E76C99" w:rsidRPr="00E170F6" w:rsidRDefault="00E64A65" w:rsidP="00F35ACA">
            <w:pPr>
              <w:jc w:val="center"/>
              <w:rPr>
                <w:rFonts w:ascii="Arial" w:hAnsi="Arial" w:cs="Arial"/>
                <w:bCs/>
                <w:i/>
                <w:color w:val="000000"/>
                <w:sz w:val="20"/>
              </w:rPr>
            </w:pPr>
            <w:r w:rsidRPr="00E170F6">
              <w:rPr>
                <w:rFonts w:ascii="Arial" w:hAnsi="Arial" w:cs="Arial"/>
                <w:bCs/>
                <w:i/>
                <w:color w:val="000000"/>
                <w:sz w:val="20"/>
              </w:rPr>
              <w:t xml:space="preserve"> </w:t>
            </w:r>
            <w:r w:rsidR="00B83576" w:rsidRPr="00E170F6">
              <w:rPr>
                <w:rFonts w:ascii="Arial" w:hAnsi="Arial" w:cs="Arial"/>
                <w:bCs/>
                <w:i/>
                <w:color w:val="000000"/>
                <w:sz w:val="20"/>
              </w:rPr>
              <w:t>02.07.2021</w:t>
            </w:r>
            <w:r w:rsidRPr="00E170F6">
              <w:rPr>
                <w:rFonts w:ascii="Arial" w:hAnsi="Arial" w:cs="Arial"/>
                <w:bCs/>
                <w:i/>
                <w:color w:val="000000"/>
                <w:sz w:val="20"/>
              </w:rPr>
              <w:t xml:space="preserve"> </w:t>
            </w:r>
            <w:r w:rsidR="00B83576" w:rsidRPr="00E170F6">
              <w:rPr>
                <w:rFonts w:ascii="Arial" w:hAnsi="Arial" w:cs="Arial"/>
                <w:bCs/>
                <w:i/>
                <w:color w:val="000000"/>
                <w:sz w:val="20"/>
              </w:rPr>
              <w:t>№</w:t>
            </w:r>
            <w:r w:rsidRPr="00E170F6">
              <w:rPr>
                <w:rFonts w:ascii="Arial" w:hAnsi="Arial" w:cs="Arial"/>
                <w:bCs/>
                <w:i/>
                <w:color w:val="000000"/>
                <w:sz w:val="20"/>
              </w:rPr>
              <w:t xml:space="preserve"> </w:t>
            </w:r>
            <w:r w:rsidR="00B83576" w:rsidRPr="00E170F6">
              <w:rPr>
                <w:rFonts w:ascii="Arial" w:hAnsi="Arial" w:cs="Arial"/>
                <w:bCs/>
                <w:i/>
                <w:color w:val="000000"/>
                <w:sz w:val="20"/>
              </w:rPr>
              <w:t>35</w:t>
            </w:r>
          </w:p>
          <w:p w:rsidR="00B83576" w:rsidRPr="00E170F6" w:rsidRDefault="00B83576" w:rsidP="00F35ACA">
            <w:pPr>
              <w:jc w:val="center"/>
              <w:rPr>
                <w:rFonts w:ascii="Arial" w:hAnsi="Arial" w:cs="Arial"/>
                <w:b/>
                <w:i/>
                <w:color w:val="000000"/>
                <w:sz w:val="20"/>
              </w:rPr>
            </w:pPr>
            <w:r w:rsidRPr="00E170F6">
              <w:rPr>
                <w:rFonts w:ascii="Arial" w:hAnsi="Arial" w:cs="Arial"/>
                <w:b/>
                <w:i/>
                <w:color w:val="000000"/>
                <w:sz w:val="20"/>
              </w:rPr>
              <w:t>г.</w:t>
            </w:r>
            <w:r w:rsidR="00E64A65" w:rsidRPr="00E170F6">
              <w:rPr>
                <w:rFonts w:ascii="Arial" w:hAnsi="Arial" w:cs="Arial"/>
                <w:b/>
                <w:i/>
                <w:color w:val="000000"/>
                <w:sz w:val="20"/>
              </w:rPr>
              <w:t xml:space="preserve"> </w:t>
            </w:r>
            <w:r w:rsidRPr="00E170F6">
              <w:rPr>
                <w:rFonts w:ascii="Arial" w:hAnsi="Arial" w:cs="Arial"/>
                <w:b/>
                <w:i/>
                <w:color w:val="000000"/>
                <w:sz w:val="20"/>
              </w:rPr>
              <w:t>Мариинский</w:t>
            </w:r>
            <w:r w:rsidR="00E64A65" w:rsidRPr="00E170F6">
              <w:rPr>
                <w:rFonts w:ascii="Arial" w:hAnsi="Arial" w:cs="Arial"/>
                <w:b/>
                <w:i/>
                <w:color w:val="000000"/>
                <w:sz w:val="20"/>
              </w:rPr>
              <w:t xml:space="preserve"> </w:t>
            </w:r>
            <w:r w:rsidRPr="00E170F6">
              <w:rPr>
                <w:rFonts w:ascii="Arial" w:hAnsi="Arial" w:cs="Arial"/>
                <w:b/>
                <w:i/>
                <w:color w:val="000000"/>
                <w:sz w:val="20"/>
              </w:rPr>
              <w:t>Посад</w:t>
            </w:r>
          </w:p>
        </w:tc>
      </w:tr>
      <w:tr w:rsidR="00B83576" w:rsidRPr="00E170F6" w:rsidTr="00F35ACA">
        <w:tblPrEx>
          <w:tblLook w:val="04A0"/>
        </w:tblPrEx>
        <w:trPr>
          <w:cantSplit/>
        </w:trPr>
        <w:tc>
          <w:tcPr>
            <w:tcW w:w="2691" w:type="pct"/>
            <w:gridSpan w:val="2"/>
            <w:shd w:val="clear" w:color="auto" w:fill="auto"/>
            <w:vAlign w:val="center"/>
          </w:tcPr>
          <w:p w:rsidR="00B83576" w:rsidRPr="00F35ACA" w:rsidRDefault="00B83576" w:rsidP="00F35ACA">
            <w:pPr>
              <w:ind w:right="283"/>
              <w:rPr>
                <w:rFonts w:ascii="Arial" w:hAnsi="Arial" w:cs="Arial"/>
                <w:b/>
                <w:color w:val="000000"/>
                <w:sz w:val="20"/>
              </w:rPr>
            </w:pPr>
            <w:r w:rsidRPr="00F35ACA">
              <w:rPr>
                <w:rFonts w:ascii="Arial" w:hAnsi="Arial" w:cs="Arial"/>
                <w:b/>
                <w:iCs/>
                <w:color w:val="000000"/>
                <w:sz w:val="20"/>
              </w:rPr>
              <w:t>О</w:t>
            </w:r>
            <w:r w:rsidR="00E64A65" w:rsidRPr="00F35ACA">
              <w:rPr>
                <w:rFonts w:ascii="Arial" w:hAnsi="Arial" w:cs="Arial"/>
                <w:b/>
                <w:iCs/>
                <w:color w:val="000000"/>
                <w:sz w:val="20"/>
              </w:rPr>
              <w:t xml:space="preserve"> </w:t>
            </w:r>
            <w:r w:rsidRPr="00F35ACA">
              <w:rPr>
                <w:rFonts w:ascii="Arial" w:hAnsi="Arial" w:cs="Arial"/>
                <w:b/>
                <w:iCs/>
                <w:color w:val="000000"/>
                <w:sz w:val="20"/>
              </w:rPr>
              <w:t>назначении</w:t>
            </w:r>
            <w:r w:rsidR="00E64A65" w:rsidRPr="00F35ACA">
              <w:rPr>
                <w:rFonts w:ascii="Arial" w:hAnsi="Arial" w:cs="Arial"/>
                <w:b/>
                <w:iCs/>
                <w:color w:val="000000"/>
                <w:sz w:val="20"/>
              </w:rPr>
              <w:t xml:space="preserve"> </w:t>
            </w:r>
            <w:r w:rsidRPr="00F35ACA">
              <w:rPr>
                <w:rFonts w:ascii="Arial" w:hAnsi="Arial" w:cs="Arial"/>
                <w:b/>
                <w:iCs/>
                <w:color w:val="000000"/>
                <w:sz w:val="20"/>
              </w:rPr>
              <w:t>публичных</w:t>
            </w:r>
            <w:r w:rsidR="00E64A65" w:rsidRPr="00F35ACA">
              <w:rPr>
                <w:rFonts w:ascii="Arial" w:hAnsi="Arial" w:cs="Arial"/>
                <w:b/>
                <w:iCs/>
                <w:color w:val="000000"/>
                <w:sz w:val="20"/>
              </w:rPr>
              <w:t xml:space="preserve"> </w:t>
            </w:r>
            <w:r w:rsidRPr="00F35ACA">
              <w:rPr>
                <w:rFonts w:ascii="Arial" w:hAnsi="Arial" w:cs="Arial"/>
                <w:b/>
                <w:iCs/>
                <w:color w:val="000000"/>
                <w:sz w:val="20"/>
              </w:rPr>
              <w:t>слушаний</w:t>
            </w:r>
            <w:r w:rsidR="00E64A65" w:rsidRPr="00F35ACA">
              <w:rPr>
                <w:rFonts w:ascii="Arial" w:hAnsi="Arial" w:cs="Arial"/>
                <w:b/>
                <w:iCs/>
                <w:color w:val="000000"/>
                <w:sz w:val="20"/>
              </w:rPr>
              <w:t xml:space="preserve"> </w:t>
            </w:r>
            <w:r w:rsidRPr="00F35ACA">
              <w:rPr>
                <w:rFonts w:ascii="Arial" w:hAnsi="Arial" w:cs="Arial"/>
                <w:b/>
                <w:iCs/>
                <w:color w:val="000000"/>
                <w:sz w:val="20"/>
              </w:rPr>
              <w:t>по</w:t>
            </w:r>
            <w:r w:rsidR="00E64A65" w:rsidRPr="00F35ACA">
              <w:rPr>
                <w:rFonts w:ascii="Arial" w:hAnsi="Arial" w:cs="Arial"/>
                <w:b/>
                <w:iCs/>
                <w:color w:val="000000"/>
                <w:sz w:val="20"/>
              </w:rPr>
              <w:t xml:space="preserve"> </w:t>
            </w:r>
            <w:r w:rsidRPr="00F35ACA">
              <w:rPr>
                <w:rFonts w:ascii="Arial" w:hAnsi="Arial" w:cs="Arial"/>
                <w:b/>
                <w:iCs/>
                <w:color w:val="000000"/>
                <w:sz w:val="20"/>
              </w:rPr>
              <w:t>обсуждению</w:t>
            </w:r>
            <w:r w:rsidR="00E64A65" w:rsidRPr="00F35ACA">
              <w:rPr>
                <w:rFonts w:ascii="Arial" w:hAnsi="Arial" w:cs="Arial"/>
                <w:b/>
                <w:iCs/>
                <w:color w:val="000000"/>
                <w:sz w:val="20"/>
              </w:rPr>
              <w:t xml:space="preserve"> </w:t>
            </w:r>
            <w:r w:rsidRPr="00F35ACA">
              <w:rPr>
                <w:rFonts w:ascii="Arial" w:hAnsi="Arial" w:cs="Arial"/>
                <w:b/>
                <w:iCs/>
                <w:color w:val="000000"/>
                <w:sz w:val="20"/>
              </w:rPr>
              <w:t>проекта</w:t>
            </w:r>
            <w:r w:rsidR="00E64A65" w:rsidRPr="00F35ACA">
              <w:rPr>
                <w:rFonts w:ascii="Arial" w:hAnsi="Arial" w:cs="Arial"/>
                <w:b/>
                <w:iCs/>
                <w:color w:val="000000"/>
                <w:sz w:val="20"/>
              </w:rPr>
              <w:t xml:space="preserve"> </w:t>
            </w:r>
            <w:r w:rsidRPr="00F35ACA">
              <w:rPr>
                <w:rFonts w:ascii="Arial" w:hAnsi="Arial" w:cs="Arial"/>
                <w:b/>
                <w:color w:val="000000"/>
                <w:sz w:val="20"/>
              </w:rPr>
              <w:t>планировки</w:t>
            </w:r>
            <w:r w:rsidR="00E64A65" w:rsidRPr="00F35ACA">
              <w:rPr>
                <w:rFonts w:ascii="Arial" w:hAnsi="Arial" w:cs="Arial"/>
                <w:b/>
                <w:color w:val="000000"/>
                <w:sz w:val="20"/>
              </w:rPr>
              <w:t xml:space="preserve"> </w:t>
            </w:r>
            <w:r w:rsidRPr="00F35ACA">
              <w:rPr>
                <w:rFonts w:ascii="Arial" w:hAnsi="Arial" w:cs="Arial"/>
                <w:b/>
                <w:color w:val="000000"/>
                <w:sz w:val="20"/>
              </w:rPr>
              <w:t>и</w:t>
            </w:r>
            <w:r w:rsidR="00E64A65" w:rsidRPr="00F35ACA">
              <w:rPr>
                <w:rFonts w:ascii="Arial" w:hAnsi="Arial" w:cs="Arial"/>
                <w:b/>
                <w:color w:val="000000"/>
                <w:sz w:val="20"/>
              </w:rPr>
              <w:t xml:space="preserve"> </w:t>
            </w:r>
            <w:r w:rsidRPr="00F35ACA">
              <w:rPr>
                <w:rFonts w:ascii="Arial" w:hAnsi="Arial" w:cs="Arial"/>
                <w:b/>
                <w:color w:val="000000"/>
                <w:sz w:val="20"/>
              </w:rPr>
              <w:t>меж</w:t>
            </w:r>
            <w:r w:rsidRPr="00F35ACA">
              <w:rPr>
                <w:rFonts w:ascii="Arial" w:hAnsi="Arial" w:cs="Arial"/>
                <w:b/>
                <w:color w:val="000000"/>
                <w:sz w:val="20"/>
              </w:rPr>
              <w:t>е</w:t>
            </w:r>
            <w:r w:rsidRPr="00F35ACA">
              <w:rPr>
                <w:rFonts w:ascii="Arial" w:hAnsi="Arial" w:cs="Arial"/>
                <w:b/>
                <w:color w:val="000000"/>
                <w:sz w:val="20"/>
              </w:rPr>
              <w:t>вания</w:t>
            </w:r>
            <w:r w:rsidR="00E64A65" w:rsidRPr="00F35ACA">
              <w:rPr>
                <w:rFonts w:ascii="Arial" w:hAnsi="Arial" w:cs="Arial"/>
                <w:b/>
                <w:color w:val="000000"/>
                <w:sz w:val="20"/>
              </w:rPr>
              <w:t xml:space="preserve"> </w:t>
            </w:r>
            <w:r w:rsidRPr="00F35ACA">
              <w:rPr>
                <w:rFonts w:ascii="Arial" w:hAnsi="Arial" w:cs="Arial"/>
                <w:b/>
                <w:color w:val="000000"/>
                <w:sz w:val="20"/>
              </w:rPr>
              <w:t>территории</w:t>
            </w:r>
            <w:r w:rsidR="00E64A65" w:rsidRPr="00F35ACA">
              <w:rPr>
                <w:rFonts w:ascii="Arial" w:hAnsi="Arial" w:cs="Arial"/>
                <w:b/>
                <w:color w:val="000000"/>
                <w:sz w:val="20"/>
              </w:rPr>
              <w:t xml:space="preserve"> </w:t>
            </w:r>
            <w:r w:rsidRPr="00F35ACA">
              <w:rPr>
                <w:rFonts w:ascii="Arial" w:hAnsi="Arial" w:cs="Arial"/>
                <w:b/>
                <w:color w:val="000000"/>
                <w:sz w:val="20"/>
              </w:rPr>
              <w:t>линейного</w:t>
            </w:r>
            <w:r w:rsidR="00E64A65" w:rsidRPr="00F35ACA">
              <w:rPr>
                <w:rFonts w:ascii="Arial" w:hAnsi="Arial" w:cs="Arial"/>
                <w:b/>
                <w:color w:val="000000"/>
                <w:sz w:val="20"/>
              </w:rPr>
              <w:t xml:space="preserve"> </w:t>
            </w:r>
            <w:r w:rsidRPr="00F35ACA">
              <w:rPr>
                <w:rFonts w:ascii="Arial" w:hAnsi="Arial" w:cs="Arial"/>
                <w:b/>
                <w:color w:val="000000"/>
                <w:sz w:val="20"/>
              </w:rPr>
              <w:t>объекта:</w:t>
            </w:r>
            <w:r w:rsidR="00E64A65" w:rsidRPr="00F35ACA">
              <w:rPr>
                <w:rFonts w:ascii="Arial" w:hAnsi="Arial" w:cs="Arial"/>
                <w:b/>
                <w:color w:val="000000"/>
                <w:sz w:val="20"/>
              </w:rPr>
              <w:t xml:space="preserve"> </w:t>
            </w:r>
            <w:r w:rsidRPr="00F35ACA">
              <w:rPr>
                <w:rFonts w:ascii="Arial" w:hAnsi="Arial" w:cs="Arial"/>
                <w:b/>
                <w:color w:val="000000"/>
                <w:sz w:val="20"/>
              </w:rPr>
              <w:t>«Подъе</w:t>
            </w:r>
            <w:proofErr w:type="gramStart"/>
            <w:r w:rsidRPr="00F35ACA">
              <w:rPr>
                <w:rFonts w:ascii="Arial" w:hAnsi="Arial" w:cs="Arial"/>
                <w:b/>
                <w:color w:val="000000"/>
                <w:sz w:val="20"/>
              </w:rPr>
              <w:t>зд</w:t>
            </w:r>
            <w:r w:rsidR="00E64A65" w:rsidRPr="00F35ACA">
              <w:rPr>
                <w:rFonts w:ascii="Arial" w:hAnsi="Arial" w:cs="Arial"/>
                <w:b/>
                <w:color w:val="000000"/>
                <w:sz w:val="20"/>
              </w:rPr>
              <w:t xml:space="preserve"> </w:t>
            </w:r>
            <w:r w:rsidRPr="00F35ACA">
              <w:rPr>
                <w:rFonts w:ascii="Arial" w:hAnsi="Arial" w:cs="Arial"/>
                <w:b/>
                <w:color w:val="000000"/>
                <w:sz w:val="20"/>
              </w:rPr>
              <w:t>к</w:t>
            </w:r>
            <w:r w:rsidR="00E64A65" w:rsidRPr="00F35ACA">
              <w:rPr>
                <w:rFonts w:ascii="Arial" w:hAnsi="Arial" w:cs="Arial"/>
                <w:b/>
                <w:color w:val="000000"/>
                <w:sz w:val="20"/>
              </w:rPr>
              <w:t xml:space="preserve"> </w:t>
            </w:r>
            <w:r w:rsidRPr="00F35ACA">
              <w:rPr>
                <w:rFonts w:ascii="Arial" w:hAnsi="Arial" w:cs="Arial"/>
                <w:b/>
                <w:color w:val="000000"/>
                <w:sz w:val="20"/>
              </w:rPr>
              <w:t>шк</w:t>
            </w:r>
            <w:proofErr w:type="gramEnd"/>
            <w:r w:rsidRPr="00F35ACA">
              <w:rPr>
                <w:rFonts w:ascii="Arial" w:hAnsi="Arial" w:cs="Arial"/>
                <w:b/>
                <w:color w:val="000000"/>
                <w:sz w:val="20"/>
              </w:rPr>
              <w:t>оле</w:t>
            </w:r>
            <w:r w:rsidR="00E64A65" w:rsidRPr="00F35ACA">
              <w:rPr>
                <w:rFonts w:ascii="Arial" w:hAnsi="Arial" w:cs="Arial"/>
                <w:b/>
                <w:color w:val="000000"/>
                <w:sz w:val="20"/>
              </w:rPr>
              <w:t xml:space="preserve"> </w:t>
            </w:r>
            <w:r w:rsidRPr="00F35ACA">
              <w:rPr>
                <w:rFonts w:ascii="Arial" w:hAnsi="Arial" w:cs="Arial"/>
                <w:b/>
                <w:color w:val="000000"/>
                <w:sz w:val="20"/>
              </w:rPr>
              <w:t>в</w:t>
            </w:r>
            <w:r w:rsidR="00E64A65" w:rsidRPr="00F35ACA">
              <w:rPr>
                <w:rFonts w:ascii="Arial" w:hAnsi="Arial" w:cs="Arial"/>
                <w:b/>
                <w:color w:val="000000"/>
                <w:sz w:val="20"/>
              </w:rPr>
              <w:t xml:space="preserve"> </w:t>
            </w:r>
            <w:r w:rsidRPr="00F35ACA">
              <w:rPr>
                <w:rFonts w:ascii="Arial" w:hAnsi="Arial" w:cs="Arial"/>
                <w:b/>
                <w:color w:val="000000"/>
                <w:sz w:val="20"/>
              </w:rPr>
              <w:t>д.</w:t>
            </w:r>
            <w:r w:rsidR="00E64A65" w:rsidRPr="00F35ACA">
              <w:rPr>
                <w:rFonts w:ascii="Arial" w:hAnsi="Arial" w:cs="Arial"/>
                <w:b/>
                <w:color w:val="000000"/>
                <w:sz w:val="20"/>
              </w:rPr>
              <w:t xml:space="preserve"> </w:t>
            </w:r>
            <w:proofErr w:type="spellStart"/>
            <w:r w:rsidRPr="00F35ACA">
              <w:rPr>
                <w:rFonts w:ascii="Arial" w:hAnsi="Arial" w:cs="Arial"/>
                <w:b/>
                <w:color w:val="000000"/>
                <w:sz w:val="20"/>
              </w:rPr>
              <w:t>Сутчево</w:t>
            </w:r>
            <w:proofErr w:type="spellEnd"/>
            <w:r w:rsidRPr="00F35ACA">
              <w:rPr>
                <w:rFonts w:ascii="Arial" w:hAnsi="Arial" w:cs="Arial"/>
                <w:b/>
                <w:color w:val="000000"/>
                <w:sz w:val="20"/>
              </w:rPr>
              <w:t>»</w:t>
            </w:r>
            <w:r w:rsidR="00E64A65" w:rsidRPr="00F35ACA">
              <w:rPr>
                <w:rFonts w:ascii="Arial" w:hAnsi="Arial" w:cs="Arial"/>
                <w:b/>
                <w:color w:val="000000"/>
                <w:sz w:val="20"/>
              </w:rPr>
              <w:t xml:space="preserve"> </w:t>
            </w:r>
            <w:proofErr w:type="spellStart"/>
            <w:r w:rsidRPr="00F35ACA">
              <w:rPr>
                <w:rFonts w:ascii="Arial" w:hAnsi="Arial" w:cs="Arial"/>
                <w:b/>
                <w:color w:val="000000"/>
                <w:sz w:val="20"/>
              </w:rPr>
              <w:t>Сутчевского</w:t>
            </w:r>
            <w:proofErr w:type="spellEnd"/>
            <w:r w:rsidR="00E64A65" w:rsidRPr="00F35ACA">
              <w:rPr>
                <w:rFonts w:ascii="Arial" w:hAnsi="Arial" w:cs="Arial"/>
                <w:b/>
                <w:color w:val="000000"/>
                <w:sz w:val="20"/>
              </w:rPr>
              <w:t xml:space="preserve"> </w:t>
            </w:r>
            <w:r w:rsidRPr="00F35ACA">
              <w:rPr>
                <w:rFonts w:ascii="Arial" w:hAnsi="Arial" w:cs="Arial"/>
                <w:b/>
                <w:color w:val="000000"/>
                <w:sz w:val="20"/>
              </w:rPr>
              <w:t>сельского</w:t>
            </w:r>
            <w:r w:rsidR="00E64A65" w:rsidRPr="00F35ACA">
              <w:rPr>
                <w:rFonts w:ascii="Arial" w:hAnsi="Arial" w:cs="Arial"/>
                <w:b/>
                <w:color w:val="000000"/>
                <w:sz w:val="20"/>
              </w:rPr>
              <w:t xml:space="preserve"> </w:t>
            </w:r>
            <w:r w:rsidRPr="00F35ACA">
              <w:rPr>
                <w:rFonts w:ascii="Arial" w:hAnsi="Arial" w:cs="Arial"/>
                <w:b/>
                <w:color w:val="000000"/>
                <w:sz w:val="20"/>
              </w:rPr>
              <w:t>поселения</w:t>
            </w:r>
            <w:r w:rsidR="00E64A65" w:rsidRPr="00F35ACA">
              <w:rPr>
                <w:rFonts w:ascii="Arial" w:hAnsi="Arial" w:cs="Arial"/>
                <w:b/>
                <w:color w:val="000000"/>
                <w:sz w:val="20"/>
              </w:rPr>
              <w:t xml:space="preserve"> </w:t>
            </w:r>
            <w:r w:rsidRPr="00F35ACA">
              <w:rPr>
                <w:rFonts w:ascii="Arial" w:hAnsi="Arial" w:cs="Arial"/>
                <w:b/>
                <w:color w:val="000000"/>
                <w:sz w:val="20"/>
              </w:rPr>
              <w:t>Мариинско-Посадского</w:t>
            </w:r>
            <w:r w:rsidR="00E64A65" w:rsidRPr="00F35ACA">
              <w:rPr>
                <w:rFonts w:ascii="Arial" w:hAnsi="Arial" w:cs="Arial"/>
                <w:b/>
                <w:color w:val="000000"/>
                <w:sz w:val="20"/>
              </w:rPr>
              <w:t xml:space="preserve"> </w:t>
            </w:r>
            <w:r w:rsidRPr="00F35ACA">
              <w:rPr>
                <w:rFonts w:ascii="Arial" w:hAnsi="Arial" w:cs="Arial"/>
                <w:b/>
                <w:color w:val="000000"/>
                <w:sz w:val="20"/>
              </w:rPr>
              <w:t>района</w:t>
            </w:r>
            <w:r w:rsidR="00E64A65" w:rsidRPr="00F35ACA">
              <w:rPr>
                <w:rFonts w:ascii="Arial" w:hAnsi="Arial" w:cs="Arial"/>
                <w:b/>
                <w:color w:val="000000"/>
                <w:sz w:val="20"/>
              </w:rPr>
              <w:t xml:space="preserve"> </w:t>
            </w:r>
            <w:r w:rsidRPr="00F35ACA">
              <w:rPr>
                <w:rFonts w:ascii="Arial" w:hAnsi="Arial" w:cs="Arial"/>
                <w:b/>
                <w:color w:val="000000"/>
                <w:sz w:val="20"/>
              </w:rPr>
              <w:t>Ч</w:t>
            </w:r>
            <w:r w:rsidRPr="00F35ACA">
              <w:rPr>
                <w:rFonts w:ascii="Arial" w:hAnsi="Arial" w:cs="Arial"/>
                <w:b/>
                <w:color w:val="000000"/>
                <w:sz w:val="20"/>
              </w:rPr>
              <w:t>у</w:t>
            </w:r>
            <w:r w:rsidRPr="00F35ACA">
              <w:rPr>
                <w:rFonts w:ascii="Arial" w:hAnsi="Arial" w:cs="Arial"/>
                <w:b/>
                <w:color w:val="000000"/>
                <w:sz w:val="20"/>
              </w:rPr>
              <w:t>вашской</w:t>
            </w:r>
            <w:r w:rsidR="00E64A65" w:rsidRPr="00F35ACA">
              <w:rPr>
                <w:rFonts w:ascii="Arial" w:hAnsi="Arial" w:cs="Arial"/>
                <w:b/>
                <w:color w:val="000000"/>
                <w:sz w:val="20"/>
              </w:rPr>
              <w:t xml:space="preserve"> </w:t>
            </w:r>
            <w:r w:rsidRPr="00F35ACA">
              <w:rPr>
                <w:rFonts w:ascii="Arial" w:hAnsi="Arial" w:cs="Arial"/>
                <w:b/>
                <w:color w:val="000000"/>
                <w:sz w:val="20"/>
              </w:rPr>
              <w:t>Республики</w:t>
            </w:r>
          </w:p>
          <w:p w:rsidR="00B83576" w:rsidRPr="00E170F6" w:rsidRDefault="00B83576" w:rsidP="00F35ACA">
            <w:pPr>
              <w:jc w:val="center"/>
              <w:rPr>
                <w:rFonts w:ascii="Arial" w:hAnsi="Arial" w:cs="Arial"/>
                <w:b/>
                <w:i/>
                <w:iCs/>
                <w:color w:val="000000"/>
                <w:sz w:val="20"/>
              </w:rPr>
            </w:pPr>
          </w:p>
        </w:tc>
        <w:tc>
          <w:tcPr>
            <w:tcW w:w="2309" w:type="pct"/>
            <w:gridSpan w:val="2"/>
            <w:shd w:val="clear" w:color="auto" w:fill="auto"/>
            <w:vAlign w:val="center"/>
          </w:tcPr>
          <w:p w:rsidR="00B83576" w:rsidRPr="00E170F6" w:rsidRDefault="00B83576" w:rsidP="00F35ACA">
            <w:pPr>
              <w:jc w:val="center"/>
              <w:rPr>
                <w:rFonts w:ascii="Arial" w:hAnsi="Arial" w:cs="Arial"/>
                <w:b/>
                <w:i/>
                <w:color w:val="000000"/>
                <w:sz w:val="20"/>
              </w:rPr>
            </w:pPr>
          </w:p>
        </w:tc>
      </w:tr>
    </w:tbl>
    <w:p w:rsidR="00B83576" w:rsidRPr="00F35ACA" w:rsidRDefault="00E64A65" w:rsidP="00E170F6">
      <w:pPr>
        <w:suppressAutoHyphens/>
        <w:ind w:firstLine="540"/>
        <w:jc w:val="both"/>
        <w:rPr>
          <w:rFonts w:ascii="Arial" w:hAnsi="Arial" w:cs="Arial"/>
          <w:bCs/>
          <w:color w:val="000000"/>
          <w:sz w:val="20"/>
        </w:rPr>
      </w:pPr>
      <w:r w:rsidRPr="00F35ACA">
        <w:rPr>
          <w:rFonts w:ascii="Arial" w:hAnsi="Arial" w:cs="Arial"/>
          <w:bCs/>
          <w:color w:val="000000"/>
          <w:sz w:val="20"/>
        </w:rPr>
        <w:t xml:space="preserve"> </w:t>
      </w:r>
      <w:r w:rsidR="00B83576" w:rsidRPr="00F35ACA">
        <w:rPr>
          <w:rFonts w:ascii="Arial" w:hAnsi="Arial" w:cs="Arial"/>
          <w:bCs/>
          <w:color w:val="000000"/>
          <w:sz w:val="20"/>
        </w:rPr>
        <w:t>В</w:t>
      </w:r>
      <w:r w:rsidRPr="00F35ACA">
        <w:rPr>
          <w:rFonts w:ascii="Arial" w:hAnsi="Arial" w:cs="Arial"/>
          <w:bCs/>
          <w:color w:val="000000"/>
          <w:sz w:val="20"/>
        </w:rPr>
        <w:t xml:space="preserve"> </w:t>
      </w:r>
      <w:r w:rsidR="00B83576" w:rsidRPr="00F35ACA">
        <w:rPr>
          <w:rFonts w:ascii="Arial" w:hAnsi="Arial" w:cs="Arial"/>
          <w:bCs/>
          <w:color w:val="000000"/>
          <w:sz w:val="20"/>
        </w:rPr>
        <w:t>соответствии</w:t>
      </w:r>
      <w:r w:rsidRPr="00F35ACA">
        <w:rPr>
          <w:rFonts w:ascii="Arial" w:hAnsi="Arial" w:cs="Arial"/>
          <w:bCs/>
          <w:color w:val="000000"/>
          <w:sz w:val="20"/>
        </w:rPr>
        <w:t xml:space="preserve"> </w:t>
      </w:r>
      <w:r w:rsidR="00B83576" w:rsidRPr="00F35ACA">
        <w:rPr>
          <w:rFonts w:ascii="Arial" w:hAnsi="Arial" w:cs="Arial"/>
          <w:bCs/>
          <w:color w:val="000000"/>
          <w:sz w:val="20"/>
        </w:rPr>
        <w:t>со</w:t>
      </w:r>
      <w:r w:rsidRPr="00F35ACA">
        <w:rPr>
          <w:rFonts w:ascii="Arial" w:hAnsi="Arial" w:cs="Arial"/>
          <w:bCs/>
          <w:color w:val="000000"/>
          <w:sz w:val="20"/>
        </w:rPr>
        <w:t xml:space="preserve"> </w:t>
      </w:r>
      <w:r w:rsidR="00B83576" w:rsidRPr="00F35ACA">
        <w:rPr>
          <w:rFonts w:ascii="Arial" w:hAnsi="Arial" w:cs="Arial"/>
          <w:bCs/>
          <w:color w:val="000000"/>
          <w:sz w:val="20"/>
        </w:rPr>
        <w:t>ст.28</w:t>
      </w:r>
      <w:r w:rsidRPr="00F35ACA">
        <w:rPr>
          <w:rFonts w:ascii="Arial" w:hAnsi="Arial" w:cs="Arial"/>
          <w:bCs/>
          <w:color w:val="000000"/>
          <w:sz w:val="20"/>
        </w:rPr>
        <w:t xml:space="preserve"> </w:t>
      </w:r>
      <w:r w:rsidR="00B83576" w:rsidRPr="00F35ACA">
        <w:rPr>
          <w:rFonts w:ascii="Arial" w:hAnsi="Arial" w:cs="Arial"/>
          <w:bCs/>
          <w:color w:val="000000"/>
          <w:sz w:val="20"/>
        </w:rPr>
        <w:t>Федерального</w:t>
      </w:r>
      <w:r w:rsidRPr="00F35ACA">
        <w:rPr>
          <w:rFonts w:ascii="Arial" w:hAnsi="Arial" w:cs="Arial"/>
          <w:bCs/>
          <w:color w:val="000000"/>
          <w:sz w:val="20"/>
        </w:rPr>
        <w:t xml:space="preserve"> </w:t>
      </w:r>
      <w:r w:rsidR="00B83576" w:rsidRPr="00F35ACA">
        <w:rPr>
          <w:rFonts w:ascii="Arial" w:hAnsi="Arial" w:cs="Arial"/>
          <w:bCs/>
          <w:color w:val="000000"/>
          <w:sz w:val="20"/>
        </w:rPr>
        <w:t>закона</w:t>
      </w:r>
      <w:r w:rsidRPr="00F35ACA">
        <w:rPr>
          <w:rFonts w:ascii="Arial" w:hAnsi="Arial" w:cs="Arial"/>
          <w:bCs/>
          <w:color w:val="000000"/>
          <w:sz w:val="20"/>
        </w:rPr>
        <w:t xml:space="preserve"> </w:t>
      </w:r>
      <w:r w:rsidR="00B83576" w:rsidRPr="00F35ACA">
        <w:rPr>
          <w:rFonts w:ascii="Arial" w:hAnsi="Arial" w:cs="Arial"/>
          <w:bCs/>
          <w:color w:val="000000"/>
          <w:sz w:val="20"/>
        </w:rPr>
        <w:t>от</w:t>
      </w:r>
      <w:r w:rsidRPr="00F35ACA">
        <w:rPr>
          <w:rFonts w:ascii="Arial" w:hAnsi="Arial" w:cs="Arial"/>
          <w:bCs/>
          <w:color w:val="000000"/>
          <w:sz w:val="20"/>
        </w:rPr>
        <w:t xml:space="preserve"> </w:t>
      </w:r>
      <w:r w:rsidR="00B83576" w:rsidRPr="00F35ACA">
        <w:rPr>
          <w:rFonts w:ascii="Arial" w:hAnsi="Arial" w:cs="Arial"/>
          <w:bCs/>
          <w:color w:val="000000"/>
          <w:sz w:val="20"/>
        </w:rPr>
        <w:t>06</w:t>
      </w:r>
      <w:r w:rsidRPr="00F35ACA">
        <w:rPr>
          <w:rFonts w:ascii="Arial" w:hAnsi="Arial" w:cs="Arial"/>
          <w:bCs/>
          <w:color w:val="000000"/>
          <w:sz w:val="20"/>
        </w:rPr>
        <w:t xml:space="preserve"> </w:t>
      </w:r>
      <w:r w:rsidR="00B83576" w:rsidRPr="00F35ACA">
        <w:rPr>
          <w:rFonts w:ascii="Arial" w:hAnsi="Arial" w:cs="Arial"/>
          <w:bCs/>
          <w:color w:val="000000"/>
          <w:sz w:val="20"/>
        </w:rPr>
        <w:t>октября</w:t>
      </w:r>
      <w:r w:rsidRPr="00F35ACA">
        <w:rPr>
          <w:rFonts w:ascii="Arial" w:hAnsi="Arial" w:cs="Arial"/>
          <w:bCs/>
          <w:color w:val="000000"/>
          <w:sz w:val="20"/>
        </w:rPr>
        <w:t xml:space="preserve"> </w:t>
      </w:r>
      <w:r w:rsidR="00B83576" w:rsidRPr="00F35ACA">
        <w:rPr>
          <w:rFonts w:ascii="Arial" w:hAnsi="Arial" w:cs="Arial"/>
          <w:bCs/>
          <w:color w:val="000000"/>
          <w:sz w:val="20"/>
        </w:rPr>
        <w:t>2003</w:t>
      </w:r>
      <w:r w:rsidRPr="00F35ACA">
        <w:rPr>
          <w:rFonts w:ascii="Arial" w:hAnsi="Arial" w:cs="Arial"/>
          <w:bCs/>
          <w:color w:val="000000"/>
          <w:sz w:val="20"/>
        </w:rPr>
        <w:t xml:space="preserve"> </w:t>
      </w:r>
      <w:r w:rsidR="00B83576" w:rsidRPr="00F35ACA">
        <w:rPr>
          <w:rFonts w:ascii="Arial" w:hAnsi="Arial" w:cs="Arial"/>
          <w:bCs/>
          <w:color w:val="000000"/>
          <w:sz w:val="20"/>
        </w:rPr>
        <w:t>года</w:t>
      </w:r>
      <w:r w:rsidRPr="00F35ACA">
        <w:rPr>
          <w:rFonts w:ascii="Arial" w:hAnsi="Arial" w:cs="Arial"/>
          <w:bCs/>
          <w:color w:val="000000"/>
          <w:sz w:val="20"/>
        </w:rPr>
        <w:t xml:space="preserve"> </w:t>
      </w:r>
      <w:r w:rsidR="00B83576" w:rsidRPr="00F35ACA">
        <w:rPr>
          <w:rFonts w:ascii="Arial" w:hAnsi="Arial" w:cs="Arial"/>
          <w:bCs/>
          <w:color w:val="000000"/>
          <w:sz w:val="20"/>
        </w:rPr>
        <w:t>№</w:t>
      </w:r>
      <w:r w:rsidRPr="00F35ACA">
        <w:rPr>
          <w:rFonts w:ascii="Arial" w:hAnsi="Arial" w:cs="Arial"/>
          <w:bCs/>
          <w:color w:val="000000"/>
          <w:sz w:val="20"/>
        </w:rPr>
        <w:t xml:space="preserve"> </w:t>
      </w:r>
      <w:r w:rsidR="00B83576" w:rsidRPr="00F35ACA">
        <w:rPr>
          <w:rFonts w:ascii="Arial" w:hAnsi="Arial" w:cs="Arial"/>
          <w:bCs/>
          <w:color w:val="000000"/>
          <w:sz w:val="20"/>
        </w:rPr>
        <w:t>131</w:t>
      </w:r>
      <w:r w:rsidRPr="00F35ACA">
        <w:rPr>
          <w:rFonts w:ascii="Arial" w:hAnsi="Arial" w:cs="Arial"/>
          <w:bCs/>
          <w:color w:val="000000"/>
          <w:sz w:val="20"/>
        </w:rPr>
        <w:t xml:space="preserve"> </w:t>
      </w:r>
      <w:r w:rsidR="00B83576" w:rsidRPr="00F35ACA">
        <w:rPr>
          <w:rFonts w:ascii="Arial" w:hAnsi="Arial" w:cs="Arial"/>
          <w:bCs/>
          <w:color w:val="000000"/>
          <w:sz w:val="20"/>
        </w:rPr>
        <w:t>–</w:t>
      </w:r>
      <w:r w:rsidRPr="00F35ACA">
        <w:rPr>
          <w:rFonts w:ascii="Arial" w:hAnsi="Arial" w:cs="Arial"/>
          <w:bCs/>
          <w:color w:val="000000"/>
          <w:sz w:val="20"/>
        </w:rPr>
        <w:t xml:space="preserve"> </w:t>
      </w:r>
      <w:r w:rsidR="00B83576" w:rsidRPr="00F35ACA">
        <w:rPr>
          <w:rFonts w:ascii="Arial" w:hAnsi="Arial" w:cs="Arial"/>
          <w:bCs/>
          <w:color w:val="000000"/>
          <w:sz w:val="20"/>
        </w:rPr>
        <w:t>ФЗ</w:t>
      </w:r>
      <w:r w:rsidRPr="00F35ACA">
        <w:rPr>
          <w:rFonts w:ascii="Arial" w:hAnsi="Arial" w:cs="Arial"/>
          <w:bCs/>
          <w:color w:val="000000"/>
          <w:sz w:val="20"/>
        </w:rPr>
        <w:t xml:space="preserve"> </w:t>
      </w:r>
      <w:r w:rsidR="00B83576" w:rsidRPr="00F35ACA">
        <w:rPr>
          <w:rFonts w:ascii="Arial" w:hAnsi="Arial" w:cs="Arial"/>
          <w:bCs/>
          <w:color w:val="000000"/>
          <w:sz w:val="20"/>
        </w:rPr>
        <w:t>«Об</w:t>
      </w:r>
      <w:r w:rsidRPr="00F35ACA">
        <w:rPr>
          <w:rFonts w:ascii="Arial" w:hAnsi="Arial" w:cs="Arial"/>
          <w:bCs/>
          <w:color w:val="000000"/>
          <w:sz w:val="20"/>
        </w:rPr>
        <w:t xml:space="preserve"> </w:t>
      </w:r>
      <w:r w:rsidR="00B83576" w:rsidRPr="00F35ACA">
        <w:rPr>
          <w:rFonts w:ascii="Arial" w:hAnsi="Arial" w:cs="Arial"/>
          <w:bCs/>
          <w:color w:val="000000"/>
          <w:sz w:val="20"/>
        </w:rPr>
        <w:t>общих</w:t>
      </w:r>
      <w:r w:rsidRPr="00F35ACA">
        <w:rPr>
          <w:rFonts w:ascii="Arial" w:hAnsi="Arial" w:cs="Arial"/>
          <w:bCs/>
          <w:color w:val="000000"/>
          <w:sz w:val="20"/>
        </w:rPr>
        <w:t xml:space="preserve"> </w:t>
      </w:r>
      <w:r w:rsidR="00B83576" w:rsidRPr="00F35ACA">
        <w:rPr>
          <w:rFonts w:ascii="Arial" w:hAnsi="Arial" w:cs="Arial"/>
          <w:bCs/>
          <w:color w:val="000000"/>
          <w:sz w:val="20"/>
        </w:rPr>
        <w:t>принципах</w:t>
      </w:r>
      <w:r w:rsidRPr="00F35ACA">
        <w:rPr>
          <w:rFonts w:ascii="Arial" w:hAnsi="Arial" w:cs="Arial"/>
          <w:bCs/>
          <w:color w:val="000000"/>
          <w:sz w:val="20"/>
        </w:rPr>
        <w:t xml:space="preserve"> </w:t>
      </w:r>
      <w:r w:rsidR="00B83576" w:rsidRPr="00F35ACA">
        <w:rPr>
          <w:rFonts w:ascii="Arial" w:hAnsi="Arial" w:cs="Arial"/>
          <w:bCs/>
          <w:color w:val="000000"/>
          <w:sz w:val="20"/>
        </w:rPr>
        <w:t>организации</w:t>
      </w:r>
      <w:r w:rsidRPr="00F35ACA">
        <w:rPr>
          <w:rFonts w:ascii="Arial" w:hAnsi="Arial" w:cs="Arial"/>
          <w:bCs/>
          <w:color w:val="000000"/>
          <w:sz w:val="20"/>
        </w:rPr>
        <w:t xml:space="preserve"> </w:t>
      </w:r>
      <w:r w:rsidR="00B83576" w:rsidRPr="00F35ACA">
        <w:rPr>
          <w:rFonts w:ascii="Arial" w:hAnsi="Arial" w:cs="Arial"/>
          <w:bCs/>
          <w:color w:val="000000"/>
          <w:sz w:val="20"/>
        </w:rPr>
        <w:t>местного</w:t>
      </w:r>
      <w:r w:rsidRPr="00F35ACA">
        <w:rPr>
          <w:rFonts w:ascii="Arial" w:hAnsi="Arial" w:cs="Arial"/>
          <w:bCs/>
          <w:color w:val="000000"/>
          <w:sz w:val="20"/>
        </w:rPr>
        <w:t xml:space="preserve"> </w:t>
      </w:r>
      <w:r w:rsidR="00B83576" w:rsidRPr="00F35ACA">
        <w:rPr>
          <w:rFonts w:ascii="Arial" w:hAnsi="Arial" w:cs="Arial"/>
          <w:bCs/>
          <w:color w:val="000000"/>
          <w:sz w:val="20"/>
        </w:rPr>
        <w:t>самоуправления</w:t>
      </w:r>
      <w:r w:rsidRPr="00F35ACA">
        <w:rPr>
          <w:rFonts w:ascii="Arial" w:hAnsi="Arial" w:cs="Arial"/>
          <w:bCs/>
          <w:color w:val="000000"/>
          <w:sz w:val="20"/>
        </w:rPr>
        <w:t xml:space="preserve"> </w:t>
      </w:r>
      <w:r w:rsidR="00B83576" w:rsidRPr="00F35ACA">
        <w:rPr>
          <w:rFonts w:ascii="Arial" w:hAnsi="Arial" w:cs="Arial"/>
          <w:bCs/>
          <w:color w:val="000000"/>
          <w:sz w:val="20"/>
        </w:rPr>
        <w:t>в</w:t>
      </w:r>
      <w:r w:rsidRPr="00F35ACA">
        <w:rPr>
          <w:rFonts w:ascii="Arial" w:hAnsi="Arial" w:cs="Arial"/>
          <w:bCs/>
          <w:color w:val="000000"/>
          <w:sz w:val="20"/>
        </w:rPr>
        <w:t xml:space="preserve"> </w:t>
      </w:r>
      <w:r w:rsidR="00B83576" w:rsidRPr="00F35ACA">
        <w:rPr>
          <w:rFonts w:ascii="Arial" w:hAnsi="Arial" w:cs="Arial"/>
          <w:bCs/>
          <w:color w:val="000000"/>
          <w:sz w:val="20"/>
        </w:rPr>
        <w:t>Российской</w:t>
      </w:r>
      <w:r w:rsidRPr="00F35ACA">
        <w:rPr>
          <w:rFonts w:ascii="Arial" w:hAnsi="Arial" w:cs="Arial"/>
          <w:bCs/>
          <w:color w:val="000000"/>
          <w:sz w:val="20"/>
        </w:rPr>
        <w:t xml:space="preserve"> </w:t>
      </w:r>
      <w:r w:rsidR="00B83576" w:rsidRPr="00F35ACA">
        <w:rPr>
          <w:rFonts w:ascii="Arial" w:hAnsi="Arial" w:cs="Arial"/>
          <w:bCs/>
          <w:color w:val="000000"/>
          <w:sz w:val="20"/>
        </w:rPr>
        <w:t>Федерации»,</w:t>
      </w:r>
      <w:r w:rsidRPr="00F35ACA">
        <w:rPr>
          <w:rFonts w:ascii="Arial" w:hAnsi="Arial" w:cs="Arial"/>
          <w:color w:val="000000"/>
          <w:sz w:val="20"/>
        </w:rPr>
        <w:t xml:space="preserve"> </w:t>
      </w:r>
      <w:r w:rsidR="00B83576" w:rsidRPr="00F35ACA">
        <w:rPr>
          <w:rFonts w:ascii="Arial" w:eastAsia="Andale Sans UI" w:hAnsi="Arial" w:cs="Arial"/>
          <w:color w:val="000000"/>
          <w:kern w:val="1"/>
          <w:sz w:val="20"/>
        </w:rPr>
        <w:t>ст.</w:t>
      </w:r>
      <w:r w:rsidRPr="00F35ACA">
        <w:rPr>
          <w:rFonts w:ascii="Arial" w:eastAsia="Andale Sans UI" w:hAnsi="Arial" w:cs="Arial"/>
          <w:color w:val="000000"/>
          <w:kern w:val="1"/>
          <w:sz w:val="20"/>
        </w:rPr>
        <w:t xml:space="preserve"> </w:t>
      </w:r>
      <w:r w:rsidR="00B83576" w:rsidRPr="00F35ACA">
        <w:rPr>
          <w:rFonts w:ascii="Arial" w:eastAsia="Andale Sans UI" w:hAnsi="Arial" w:cs="Arial"/>
          <w:color w:val="000000"/>
          <w:kern w:val="1"/>
          <w:sz w:val="20"/>
        </w:rPr>
        <w:t>5.1.</w:t>
      </w:r>
      <w:r w:rsidRPr="00F35ACA">
        <w:rPr>
          <w:rFonts w:ascii="Arial" w:eastAsia="Andale Sans UI" w:hAnsi="Arial" w:cs="Arial"/>
          <w:color w:val="000000"/>
          <w:kern w:val="1"/>
          <w:sz w:val="20"/>
        </w:rPr>
        <w:t xml:space="preserve"> </w:t>
      </w:r>
      <w:r w:rsidR="00B83576" w:rsidRPr="00F35ACA">
        <w:rPr>
          <w:rFonts w:ascii="Arial" w:hAnsi="Arial" w:cs="Arial"/>
          <w:color w:val="000000"/>
          <w:sz w:val="20"/>
          <w:shd w:val="clear" w:color="auto" w:fill="FFFFFF"/>
        </w:rPr>
        <w:t>Градостроительного</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кодекса</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Российской</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Федерации</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от</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29</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декабря</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2004</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г.</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N</w:t>
      </w:r>
      <w:r w:rsidRPr="00F35ACA">
        <w:rPr>
          <w:rFonts w:ascii="Arial" w:hAnsi="Arial" w:cs="Arial"/>
          <w:color w:val="000000"/>
          <w:sz w:val="20"/>
          <w:shd w:val="clear" w:color="auto" w:fill="FFFFFF"/>
        </w:rPr>
        <w:t xml:space="preserve"> </w:t>
      </w:r>
      <w:r w:rsidR="00B83576" w:rsidRPr="00F35ACA">
        <w:rPr>
          <w:rFonts w:ascii="Arial" w:hAnsi="Arial" w:cs="Arial"/>
          <w:color w:val="000000"/>
          <w:sz w:val="20"/>
          <w:shd w:val="clear" w:color="auto" w:fill="FFFFFF"/>
        </w:rPr>
        <w:t>190-ФЗ</w:t>
      </w:r>
      <w:r w:rsidRPr="00F35ACA">
        <w:rPr>
          <w:rFonts w:ascii="Arial" w:hAnsi="Arial" w:cs="Arial"/>
          <w:bCs/>
          <w:color w:val="000000"/>
          <w:sz w:val="20"/>
        </w:rPr>
        <w:t xml:space="preserve"> </w:t>
      </w:r>
      <w:proofErr w:type="spellStart"/>
      <w:proofErr w:type="gramStart"/>
      <w:r w:rsidR="00B83576" w:rsidRPr="00F35ACA">
        <w:rPr>
          <w:rFonts w:ascii="Arial" w:hAnsi="Arial" w:cs="Arial"/>
          <w:bCs/>
          <w:color w:val="000000"/>
          <w:sz w:val="20"/>
        </w:rPr>
        <w:t>п</w:t>
      </w:r>
      <w:proofErr w:type="spellEnd"/>
      <w:proofErr w:type="gramEnd"/>
      <w:r w:rsidRPr="00F35ACA">
        <w:rPr>
          <w:rFonts w:ascii="Arial" w:hAnsi="Arial" w:cs="Arial"/>
          <w:bCs/>
          <w:color w:val="000000"/>
          <w:sz w:val="20"/>
        </w:rPr>
        <w:t xml:space="preserve"> </w:t>
      </w:r>
      <w:r w:rsidR="00B83576" w:rsidRPr="00F35ACA">
        <w:rPr>
          <w:rFonts w:ascii="Arial" w:hAnsi="Arial" w:cs="Arial"/>
          <w:bCs/>
          <w:color w:val="000000"/>
          <w:sz w:val="20"/>
        </w:rPr>
        <w:t>о</w:t>
      </w:r>
      <w:r w:rsidRPr="00F35ACA">
        <w:rPr>
          <w:rFonts w:ascii="Arial" w:hAnsi="Arial" w:cs="Arial"/>
          <w:bCs/>
          <w:color w:val="000000"/>
          <w:sz w:val="20"/>
        </w:rPr>
        <w:t xml:space="preserve"> </w:t>
      </w:r>
      <w:r w:rsidR="00B83576" w:rsidRPr="00F35ACA">
        <w:rPr>
          <w:rFonts w:ascii="Arial" w:hAnsi="Arial" w:cs="Arial"/>
          <w:bCs/>
          <w:color w:val="000000"/>
          <w:sz w:val="20"/>
        </w:rPr>
        <w:t>с</w:t>
      </w:r>
      <w:r w:rsidRPr="00F35ACA">
        <w:rPr>
          <w:rFonts w:ascii="Arial" w:hAnsi="Arial" w:cs="Arial"/>
          <w:bCs/>
          <w:color w:val="000000"/>
          <w:sz w:val="20"/>
        </w:rPr>
        <w:t xml:space="preserve"> </w:t>
      </w:r>
      <w:r w:rsidR="00B83576" w:rsidRPr="00F35ACA">
        <w:rPr>
          <w:rFonts w:ascii="Arial" w:hAnsi="Arial" w:cs="Arial"/>
          <w:bCs/>
          <w:color w:val="000000"/>
          <w:sz w:val="20"/>
        </w:rPr>
        <w:t>т</w:t>
      </w:r>
      <w:r w:rsidRPr="00F35ACA">
        <w:rPr>
          <w:rFonts w:ascii="Arial" w:hAnsi="Arial" w:cs="Arial"/>
          <w:bCs/>
          <w:color w:val="000000"/>
          <w:sz w:val="20"/>
        </w:rPr>
        <w:t xml:space="preserve"> </w:t>
      </w:r>
      <w:r w:rsidR="00B83576" w:rsidRPr="00F35ACA">
        <w:rPr>
          <w:rFonts w:ascii="Arial" w:hAnsi="Arial" w:cs="Arial"/>
          <w:bCs/>
          <w:color w:val="000000"/>
          <w:sz w:val="20"/>
        </w:rPr>
        <w:t>а</w:t>
      </w:r>
      <w:r w:rsidRPr="00F35ACA">
        <w:rPr>
          <w:rFonts w:ascii="Arial" w:hAnsi="Arial" w:cs="Arial"/>
          <w:bCs/>
          <w:color w:val="000000"/>
          <w:sz w:val="20"/>
        </w:rPr>
        <w:t xml:space="preserve"> </w:t>
      </w:r>
      <w:proofErr w:type="spellStart"/>
      <w:r w:rsidR="00B83576" w:rsidRPr="00F35ACA">
        <w:rPr>
          <w:rFonts w:ascii="Arial" w:hAnsi="Arial" w:cs="Arial"/>
          <w:bCs/>
          <w:color w:val="000000"/>
          <w:sz w:val="20"/>
        </w:rPr>
        <w:t>н</w:t>
      </w:r>
      <w:proofErr w:type="spellEnd"/>
      <w:r w:rsidRPr="00F35ACA">
        <w:rPr>
          <w:rFonts w:ascii="Arial" w:hAnsi="Arial" w:cs="Arial"/>
          <w:bCs/>
          <w:color w:val="000000"/>
          <w:sz w:val="20"/>
        </w:rPr>
        <w:t xml:space="preserve"> </w:t>
      </w:r>
      <w:r w:rsidR="00B83576" w:rsidRPr="00F35ACA">
        <w:rPr>
          <w:rFonts w:ascii="Arial" w:hAnsi="Arial" w:cs="Arial"/>
          <w:bCs/>
          <w:color w:val="000000"/>
          <w:sz w:val="20"/>
        </w:rPr>
        <w:t>о</w:t>
      </w:r>
      <w:r w:rsidRPr="00F35ACA">
        <w:rPr>
          <w:rFonts w:ascii="Arial" w:hAnsi="Arial" w:cs="Arial"/>
          <w:bCs/>
          <w:color w:val="000000"/>
          <w:sz w:val="20"/>
        </w:rPr>
        <w:t xml:space="preserve"> </w:t>
      </w:r>
      <w:r w:rsidR="00B83576" w:rsidRPr="00F35ACA">
        <w:rPr>
          <w:rFonts w:ascii="Arial" w:hAnsi="Arial" w:cs="Arial"/>
          <w:bCs/>
          <w:color w:val="000000"/>
          <w:sz w:val="20"/>
        </w:rPr>
        <w:t>в</w:t>
      </w:r>
      <w:r w:rsidRPr="00F35ACA">
        <w:rPr>
          <w:rFonts w:ascii="Arial" w:hAnsi="Arial" w:cs="Arial"/>
          <w:bCs/>
          <w:color w:val="000000"/>
          <w:sz w:val="20"/>
        </w:rPr>
        <w:t xml:space="preserve"> </w:t>
      </w:r>
      <w:r w:rsidR="00B83576" w:rsidRPr="00F35ACA">
        <w:rPr>
          <w:rFonts w:ascii="Arial" w:hAnsi="Arial" w:cs="Arial"/>
          <w:bCs/>
          <w:color w:val="000000"/>
          <w:sz w:val="20"/>
        </w:rPr>
        <w:t>л</w:t>
      </w:r>
      <w:r w:rsidRPr="00F35ACA">
        <w:rPr>
          <w:rFonts w:ascii="Arial" w:hAnsi="Arial" w:cs="Arial"/>
          <w:bCs/>
          <w:color w:val="000000"/>
          <w:sz w:val="20"/>
        </w:rPr>
        <w:t xml:space="preserve"> </w:t>
      </w:r>
      <w:r w:rsidR="00B83576" w:rsidRPr="00F35ACA">
        <w:rPr>
          <w:rFonts w:ascii="Arial" w:hAnsi="Arial" w:cs="Arial"/>
          <w:bCs/>
          <w:color w:val="000000"/>
          <w:sz w:val="20"/>
        </w:rPr>
        <w:t>я</w:t>
      </w:r>
      <w:r w:rsidRPr="00F35ACA">
        <w:rPr>
          <w:rFonts w:ascii="Arial" w:hAnsi="Arial" w:cs="Arial"/>
          <w:bCs/>
          <w:color w:val="000000"/>
          <w:sz w:val="20"/>
        </w:rPr>
        <w:t xml:space="preserve"> </w:t>
      </w:r>
      <w:r w:rsidR="00B83576" w:rsidRPr="00F35ACA">
        <w:rPr>
          <w:rFonts w:ascii="Arial" w:hAnsi="Arial" w:cs="Arial"/>
          <w:bCs/>
          <w:color w:val="000000"/>
          <w:sz w:val="20"/>
        </w:rPr>
        <w:t>ю:</w:t>
      </w:r>
      <w:r w:rsidRPr="00F35ACA">
        <w:rPr>
          <w:rFonts w:ascii="Arial" w:hAnsi="Arial" w:cs="Arial"/>
          <w:bCs/>
          <w:color w:val="000000"/>
          <w:sz w:val="20"/>
        </w:rPr>
        <w:t xml:space="preserve"> </w:t>
      </w:r>
    </w:p>
    <w:p w:rsidR="00E76C99" w:rsidRPr="00F35ACA" w:rsidRDefault="00E64A65" w:rsidP="00E170F6">
      <w:pPr>
        <w:jc w:val="both"/>
        <w:rPr>
          <w:rFonts w:ascii="Arial" w:hAnsi="Arial" w:cs="Arial"/>
          <w:color w:val="000000"/>
          <w:sz w:val="20"/>
        </w:rPr>
      </w:pPr>
      <w:r w:rsidRPr="00F35ACA">
        <w:rPr>
          <w:rFonts w:ascii="Arial" w:hAnsi="Arial" w:cs="Arial"/>
          <w:color w:val="000000"/>
          <w:sz w:val="20"/>
        </w:rPr>
        <w:t xml:space="preserve"> </w:t>
      </w:r>
      <w:r w:rsidR="00B83576" w:rsidRPr="00F35ACA">
        <w:rPr>
          <w:rFonts w:ascii="Arial" w:hAnsi="Arial" w:cs="Arial"/>
          <w:color w:val="000000"/>
          <w:sz w:val="20"/>
        </w:rPr>
        <w:t>1.</w:t>
      </w:r>
      <w:r w:rsidRPr="00F35ACA">
        <w:rPr>
          <w:rFonts w:ascii="Arial" w:hAnsi="Arial" w:cs="Arial"/>
          <w:color w:val="000000"/>
          <w:sz w:val="20"/>
        </w:rPr>
        <w:t xml:space="preserve"> </w:t>
      </w:r>
      <w:r w:rsidR="00B83576" w:rsidRPr="00F35ACA">
        <w:rPr>
          <w:rFonts w:ascii="Arial" w:hAnsi="Arial" w:cs="Arial"/>
          <w:color w:val="000000"/>
          <w:sz w:val="20"/>
        </w:rPr>
        <w:t>Назначить</w:t>
      </w:r>
      <w:r w:rsidRPr="00F35ACA">
        <w:rPr>
          <w:rFonts w:ascii="Arial" w:hAnsi="Arial" w:cs="Arial"/>
          <w:color w:val="000000"/>
          <w:sz w:val="20"/>
        </w:rPr>
        <w:t xml:space="preserve"> </w:t>
      </w:r>
      <w:r w:rsidR="00B83576" w:rsidRPr="00F35ACA">
        <w:rPr>
          <w:rFonts w:ascii="Arial" w:hAnsi="Arial" w:cs="Arial"/>
          <w:iCs/>
          <w:color w:val="000000"/>
          <w:sz w:val="20"/>
        </w:rPr>
        <w:t>публичные</w:t>
      </w:r>
      <w:r w:rsidRPr="00F35ACA">
        <w:rPr>
          <w:rFonts w:ascii="Arial" w:hAnsi="Arial" w:cs="Arial"/>
          <w:iCs/>
          <w:color w:val="000000"/>
          <w:sz w:val="20"/>
        </w:rPr>
        <w:t xml:space="preserve"> </w:t>
      </w:r>
      <w:r w:rsidR="00B83576" w:rsidRPr="00F35ACA">
        <w:rPr>
          <w:rFonts w:ascii="Arial" w:hAnsi="Arial" w:cs="Arial"/>
          <w:iCs/>
          <w:color w:val="000000"/>
          <w:sz w:val="20"/>
        </w:rPr>
        <w:t>слушания</w:t>
      </w:r>
      <w:r w:rsidRPr="00F35ACA">
        <w:rPr>
          <w:rFonts w:ascii="Arial" w:hAnsi="Arial" w:cs="Arial"/>
          <w:iCs/>
          <w:color w:val="000000"/>
          <w:sz w:val="20"/>
        </w:rPr>
        <w:t xml:space="preserve"> </w:t>
      </w:r>
      <w:r w:rsidR="00B83576" w:rsidRPr="00F35ACA">
        <w:rPr>
          <w:rFonts w:ascii="Arial" w:hAnsi="Arial" w:cs="Arial"/>
          <w:iCs/>
          <w:color w:val="000000"/>
          <w:sz w:val="20"/>
        </w:rPr>
        <w:t>по</w:t>
      </w:r>
      <w:r w:rsidRPr="00F35ACA">
        <w:rPr>
          <w:rFonts w:ascii="Arial" w:hAnsi="Arial" w:cs="Arial"/>
          <w:iCs/>
          <w:color w:val="000000"/>
          <w:sz w:val="20"/>
        </w:rPr>
        <w:t xml:space="preserve"> </w:t>
      </w:r>
      <w:r w:rsidR="00B83576" w:rsidRPr="00F35ACA">
        <w:rPr>
          <w:rFonts w:ascii="Arial" w:hAnsi="Arial" w:cs="Arial"/>
          <w:iCs/>
          <w:color w:val="000000"/>
          <w:sz w:val="20"/>
        </w:rPr>
        <w:t>обсуждению</w:t>
      </w:r>
      <w:r w:rsidRPr="00F35ACA">
        <w:rPr>
          <w:rFonts w:ascii="Arial" w:hAnsi="Arial" w:cs="Arial"/>
          <w:iCs/>
          <w:color w:val="000000"/>
          <w:sz w:val="20"/>
        </w:rPr>
        <w:t xml:space="preserve"> </w:t>
      </w:r>
      <w:r w:rsidR="00B83576" w:rsidRPr="00F35ACA">
        <w:rPr>
          <w:rFonts w:ascii="Arial" w:hAnsi="Arial" w:cs="Arial"/>
          <w:iCs/>
          <w:color w:val="000000"/>
          <w:sz w:val="20"/>
        </w:rPr>
        <w:t>проекта</w:t>
      </w:r>
      <w:r w:rsidRPr="00F35ACA">
        <w:rPr>
          <w:rFonts w:ascii="Arial" w:hAnsi="Arial" w:cs="Arial"/>
          <w:iCs/>
          <w:color w:val="000000"/>
          <w:sz w:val="20"/>
        </w:rPr>
        <w:t xml:space="preserve"> </w:t>
      </w:r>
      <w:r w:rsidR="00B83576" w:rsidRPr="00F35ACA">
        <w:rPr>
          <w:rFonts w:ascii="Arial" w:hAnsi="Arial" w:cs="Arial"/>
          <w:color w:val="000000"/>
          <w:sz w:val="20"/>
        </w:rPr>
        <w:t>планировки</w:t>
      </w:r>
      <w:r w:rsidRPr="00F35ACA">
        <w:rPr>
          <w:rFonts w:ascii="Arial" w:hAnsi="Arial" w:cs="Arial"/>
          <w:color w:val="000000"/>
          <w:sz w:val="20"/>
        </w:rPr>
        <w:t xml:space="preserve"> </w:t>
      </w:r>
      <w:r w:rsidR="00B83576" w:rsidRPr="00F35ACA">
        <w:rPr>
          <w:rFonts w:ascii="Arial" w:hAnsi="Arial" w:cs="Arial"/>
          <w:color w:val="000000"/>
          <w:sz w:val="20"/>
        </w:rPr>
        <w:t>и</w:t>
      </w:r>
      <w:r w:rsidRPr="00F35ACA">
        <w:rPr>
          <w:rFonts w:ascii="Arial" w:hAnsi="Arial" w:cs="Arial"/>
          <w:color w:val="000000"/>
          <w:sz w:val="20"/>
        </w:rPr>
        <w:t xml:space="preserve"> </w:t>
      </w:r>
      <w:r w:rsidR="00B83576" w:rsidRPr="00F35ACA">
        <w:rPr>
          <w:rFonts w:ascii="Arial" w:hAnsi="Arial" w:cs="Arial"/>
          <w:color w:val="000000"/>
          <w:sz w:val="20"/>
        </w:rPr>
        <w:t>межевания</w:t>
      </w:r>
      <w:r w:rsidRPr="00F35ACA">
        <w:rPr>
          <w:rFonts w:ascii="Arial" w:hAnsi="Arial" w:cs="Arial"/>
          <w:color w:val="000000"/>
          <w:sz w:val="20"/>
        </w:rPr>
        <w:t xml:space="preserve"> </w:t>
      </w:r>
      <w:r w:rsidR="00B83576" w:rsidRPr="00F35ACA">
        <w:rPr>
          <w:rFonts w:ascii="Arial" w:hAnsi="Arial" w:cs="Arial"/>
          <w:color w:val="000000"/>
          <w:sz w:val="20"/>
        </w:rPr>
        <w:t>территории</w:t>
      </w:r>
      <w:r w:rsidRPr="00F35ACA">
        <w:rPr>
          <w:rFonts w:ascii="Arial" w:hAnsi="Arial" w:cs="Arial"/>
          <w:color w:val="000000"/>
          <w:sz w:val="20"/>
        </w:rPr>
        <w:t xml:space="preserve"> </w:t>
      </w:r>
      <w:r w:rsidR="00B83576" w:rsidRPr="00F35ACA">
        <w:rPr>
          <w:rFonts w:ascii="Arial" w:hAnsi="Arial" w:cs="Arial"/>
          <w:color w:val="000000"/>
          <w:sz w:val="20"/>
        </w:rPr>
        <w:t>линейного</w:t>
      </w:r>
      <w:r w:rsidRPr="00F35ACA">
        <w:rPr>
          <w:rFonts w:ascii="Arial" w:hAnsi="Arial" w:cs="Arial"/>
          <w:color w:val="000000"/>
          <w:sz w:val="20"/>
        </w:rPr>
        <w:t xml:space="preserve"> </w:t>
      </w:r>
      <w:r w:rsidR="00B83576" w:rsidRPr="00F35ACA">
        <w:rPr>
          <w:rFonts w:ascii="Arial" w:hAnsi="Arial" w:cs="Arial"/>
          <w:color w:val="000000"/>
          <w:sz w:val="20"/>
        </w:rPr>
        <w:t>объекта:</w:t>
      </w:r>
      <w:r w:rsidRPr="00F35ACA">
        <w:rPr>
          <w:rFonts w:ascii="Arial" w:hAnsi="Arial" w:cs="Arial"/>
          <w:color w:val="000000"/>
          <w:sz w:val="20"/>
        </w:rPr>
        <w:t xml:space="preserve"> </w:t>
      </w:r>
      <w:r w:rsidR="00B83576" w:rsidRPr="00F35ACA">
        <w:rPr>
          <w:rFonts w:ascii="Arial" w:hAnsi="Arial" w:cs="Arial"/>
          <w:color w:val="000000"/>
          <w:sz w:val="20"/>
        </w:rPr>
        <w:t>«Подъе</w:t>
      </w:r>
      <w:proofErr w:type="gramStart"/>
      <w:r w:rsidR="00B83576" w:rsidRPr="00F35ACA">
        <w:rPr>
          <w:rFonts w:ascii="Arial" w:hAnsi="Arial" w:cs="Arial"/>
          <w:color w:val="000000"/>
          <w:sz w:val="20"/>
        </w:rPr>
        <w:t>зд</w:t>
      </w:r>
      <w:r w:rsidRPr="00F35ACA">
        <w:rPr>
          <w:rFonts w:ascii="Arial" w:hAnsi="Arial" w:cs="Arial"/>
          <w:color w:val="000000"/>
          <w:sz w:val="20"/>
        </w:rPr>
        <w:t xml:space="preserve"> </w:t>
      </w:r>
      <w:r w:rsidR="00B83576" w:rsidRPr="00F35ACA">
        <w:rPr>
          <w:rFonts w:ascii="Arial" w:hAnsi="Arial" w:cs="Arial"/>
          <w:color w:val="000000"/>
          <w:sz w:val="20"/>
        </w:rPr>
        <w:t>к</w:t>
      </w:r>
      <w:r w:rsidRPr="00F35ACA">
        <w:rPr>
          <w:rFonts w:ascii="Arial" w:hAnsi="Arial" w:cs="Arial"/>
          <w:color w:val="000000"/>
          <w:sz w:val="20"/>
        </w:rPr>
        <w:t xml:space="preserve"> </w:t>
      </w:r>
      <w:r w:rsidR="00B83576" w:rsidRPr="00F35ACA">
        <w:rPr>
          <w:rFonts w:ascii="Arial" w:hAnsi="Arial" w:cs="Arial"/>
          <w:color w:val="000000"/>
          <w:sz w:val="20"/>
        </w:rPr>
        <w:t>шк</w:t>
      </w:r>
      <w:proofErr w:type="gramEnd"/>
      <w:r w:rsidR="00B83576" w:rsidRPr="00F35ACA">
        <w:rPr>
          <w:rFonts w:ascii="Arial" w:hAnsi="Arial" w:cs="Arial"/>
          <w:color w:val="000000"/>
          <w:sz w:val="20"/>
        </w:rPr>
        <w:t>оле</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д.</w:t>
      </w:r>
      <w:r w:rsidRPr="00F35ACA">
        <w:rPr>
          <w:rFonts w:ascii="Arial" w:hAnsi="Arial" w:cs="Arial"/>
          <w:color w:val="000000"/>
          <w:sz w:val="20"/>
        </w:rPr>
        <w:t xml:space="preserve"> </w:t>
      </w:r>
      <w:proofErr w:type="spellStart"/>
      <w:r w:rsidR="00B83576" w:rsidRPr="00F35ACA">
        <w:rPr>
          <w:rFonts w:ascii="Arial" w:hAnsi="Arial" w:cs="Arial"/>
          <w:color w:val="000000"/>
          <w:sz w:val="20"/>
        </w:rPr>
        <w:t>Сутчево</w:t>
      </w:r>
      <w:proofErr w:type="spellEnd"/>
      <w:r w:rsidR="00B83576" w:rsidRPr="00F35ACA">
        <w:rPr>
          <w:rFonts w:ascii="Arial" w:hAnsi="Arial" w:cs="Arial"/>
          <w:color w:val="000000"/>
          <w:sz w:val="20"/>
        </w:rPr>
        <w:t>»</w:t>
      </w:r>
      <w:r w:rsidRPr="00F35ACA">
        <w:rPr>
          <w:rFonts w:ascii="Arial" w:hAnsi="Arial" w:cs="Arial"/>
          <w:color w:val="000000"/>
          <w:sz w:val="20"/>
        </w:rPr>
        <w:t xml:space="preserve"> </w:t>
      </w:r>
      <w:proofErr w:type="spellStart"/>
      <w:r w:rsidR="00B83576" w:rsidRPr="00F35ACA">
        <w:rPr>
          <w:rFonts w:ascii="Arial" w:hAnsi="Arial" w:cs="Arial"/>
          <w:color w:val="000000"/>
          <w:sz w:val="20"/>
        </w:rPr>
        <w:t>Сутче</w:t>
      </w:r>
      <w:r w:rsidR="00B83576" w:rsidRPr="00F35ACA">
        <w:rPr>
          <w:rFonts w:ascii="Arial" w:hAnsi="Arial" w:cs="Arial"/>
          <w:color w:val="000000"/>
          <w:sz w:val="20"/>
        </w:rPr>
        <w:t>в</w:t>
      </w:r>
      <w:r w:rsidR="00B83576" w:rsidRPr="00F35ACA">
        <w:rPr>
          <w:rFonts w:ascii="Arial" w:hAnsi="Arial" w:cs="Arial"/>
          <w:color w:val="000000"/>
          <w:sz w:val="20"/>
        </w:rPr>
        <w:t>ского</w:t>
      </w:r>
      <w:proofErr w:type="spellEnd"/>
      <w:r w:rsidRPr="00F35ACA">
        <w:rPr>
          <w:rFonts w:ascii="Arial" w:hAnsi="Arial" w:cs="Arial"/>
          <w:color w:val="000000"/>
          <w:sz w:val="20"/>
        </w:rPr>
        <w:t xml:space="preserve"> </w:t>
      </w:r>
      <w:r w:rsidR="00B83576" w:rsidRPr="00F35ACA">
        <w:rPr>
          <w:rFonts w:ascii="Arial" w:hAnsi="Arial" w:cs="Arial"/>
          <w:color w:val="000000"/>
          <w:sz w:val="20"/>
        </w:rPr>
        <w:t>сельского</w:t>
      </w:r>
      <w:r w:rsidRPr="00F35ACA">
        <w:rPr>
          <w:rFonts w:ascii="Arial" w:hAnsi="Arial" w:cs="Arial"/>
          <w:color w:val="000000"/>
          <w:sz w:val="20"/>
        </w:rPr>
        <w:t xml:space="preserve"> </w:t>
      </w:r>
      <w:r w:rsidR="00B83576" w:rsidRPr="00F35ACA">
        <w:rPr>
          <w:rFonts w:ascii="Arial" w:hAnsi="Arial" w:cs="Arial"/>
          <w:color w:val="000000"/>
          <w:sz w:val="20"/>
        </w:rPr>
        <w:t>поселения</w:t>
      </w:r>
      <w:r w:rsidRPr="00F35ACA">
        <w:rPr>
          <w:rFonts w:ascii="Arial" w:hAnsi="Arial" w:cs="Arial"/>
          <w:color w:val="000000"/>
          <w:sz w:val="20"/>
        </w:rPr>
        <w:t xml:space="preserve"> </w:t>
      </w:r>
      <w:r w:rsidR="00B83576" w:rsidRPr="00F35ACA">
        <w:rPr>
          <w:rFonts w:ascii="Arial" w:hAnsi="Arial" w:cs="Arial"/>
          <w:color w:val="000000"/>
          <w:sz w:val="20"/>
        </w:rPr>
        <w:t>Мариинско-Посадского</w:t>
      </w:r>
      <w:r w:rsidRPr="00F35ACA">
        <w:rPr>
          <w:rFonts w:ascii="Arial" w:hAnsi="Arial" w:cs="Arial"/>
          <w:color w:val="000000"/>
          <w:sz w:val="20"/>
        </w:rPr>
        <w:t xml:space="preserve"> </w:t>
      </w:r>
      <w:r w:rsidR="00B83576" w:rsidRPr="00F35ACA">
        <w:rPr>
          <w:rFonts w:ascii="Arial" w:hAnsi="Arial" w:cs="Arial"/>
          <w:color w:val="000000"/>
          <w:sz w:val="20"/>
        </w:rPr>
        <w:t>района</w:t>
      </w:r>
      <w:r w:rsidRPr="00F35ACA">
        <w:rPr>
          <w:rFonts w:ascii="Arial" w:hAnsi="Arial" w:cs="Arial"/>
          <w:color w:val="000000"/>
          <w:sz w:val="20"/>
        </w:rPr>
        <w:t xml:space="preserve"> </w:t>
      </w:r>
      <w:r w:rsidR="00B83576" w:rsidRPr="00F35ACA">
        <w:rPr>
          <w:rFonts w:ascii="Arial" w:hAnsi="Arial" w:cs="Arial"/>
          <w:color w:val="000000"/>
          <w:sz w:val="20"/>
        </w:rPr>
        <w:t>Чувашской</w:t>
      </w:r>
      <w:r w:rsidRPr="00F35ACA">
        <w:rPr>
          <w:rFonts w:ascii="Arial" w:hAnsi="Arial" w:cs="Arial"/>
          <w:color w:val="000000"/>
          <w:sz w:val="20"/>
        </w:rPr>
        <w:t xml:space="preserve"> </w:t>
      </w:r>
      <w:r w:rsidR="00B83576" w:rsidRPr="00F35ACA">
        <w:rPr>
          <w:rFonts w:ascii="Arial" w:hAnsi="Arial" w:cs="Arial"/>
          <w:color w:val="000000"/>
          <w:sz w:val="20"/>
        </w:rPr>
        <w:t>Республики</w:t>
      </w:r>
      <w:r w:rsidRPr="00F35ACA">
        <w:rPr>
          <w:rFonts w:ascii="Arial" w:hAnsi="Arial" w:cs="Arial"/>
          <w:color w:val="000000"/>
          <w:sz w:val="20"/>
        </w:rPr>
        <w:t xml:space="preserve"> </w:t>
      </w:r>
      <w:r w:rsidR="00B83576" w:rsidRPr="00F35ACA">
        <w:rPr>
          <w:rFonts w:ascii="Arial" w:hAnsi="Arial" w:cs="Arial"/>
          <w:color w:val="000000"/>
          <w:sz w:val="20"/>
        </w:rPr>
        <w:t>на</w:t>
      </w:r>
      <w:r w:rsidRPr="00F35ACA">
        <w:rPr>
          <w:rFonts w:ascii="Arial" w:hAnsi="Arial" w:cs="Arial"/>
          <w:color w:val="000000"/>
          <w:sz w:val="20"/>
        </w:rPr>
        <w:t xml:space="preserve"> </w:t>
      </w:r>
      <w:r w:rsidR="00B83576" w:rsidRPr="00F35ACA">
        <w:rPr>
          <w:rFonts w:ascii="Arial" w:hAnsi="Arial" w:cs="Arial"/>
          <w:color w:val="000000"/>
          <w:sz w:val="20"/>
        </w:rPr>
        <w:t>02</w:t>
      </w:r>
      <w:r w:rsidRPr="00F35ACA">
        <w:rPr>
          <w:rFonts w:ascii="Arial" w:hAnsi="Arial" w:cs="Arial"/>
          <w:color w:val="000000"/>
          <w:sz w:val="20"/>
        </w:rPr>
        <w:t xml:space="preserve"> </w:t>
      </w:r>
      <w:r w:rsidR="00B83576" w:rsidRPr="00F35ACA">
        <w:rPr>
          <w:rFonts w:ascii="Arial" w:hAnsi="Arial" w:cs="Arial"/>
          <w:color w:val="000000"/>
          <w:sz w:val="20"/>
        </w:rPr>
        <w:t>августа</w:t>
      </w:r>
      <w:r w:rsidRPr="00F35ACA">
        <w:rPr>
          <w:rFonts w:ascii="Arial" w:hAnsi="Arial" w:cs="Arial"/>
          <w:color w:val="000000"/>
          <w:sz w:val="20"/>
        </w:rPr>
        <w:t xml:space="preserve"> </w:t>
      </w:r>
      <w:r w:rsidR="00B83576" w:rsidRPr="00F35ACA">
        <w:rPr>
          <w:rFonts w:ascii="Arial" w:hAnsi="Arial" w:cs="Arial"/>
          <w:color w:val="000000"/>
          <w:sz w:val="20"/>
        </w:rPr>
        <w:t>2021</w:t>
      </w:r>
      <w:r w:rsidRPr="00F35ACA">
        <w:rPr>
          <w:rFonts w:ascii="Arial" w:hAnsi="Arial" w:cs="Arial"/>
          <w:color w:val="000000"/>
          <w:sz w:val="20"/>
        </w:rPr>
        <w:t xml:space="preserve"> </w:t>
      </w:r>
      <w:r w:rsidR="00B83576" w:rsidRPr="00F35ACA">
        <w:rPr>
          <w:rFonts w:ascii="Arial" w:hAnsi="Arial" w:cs="Arial"/>
          <w:color w:val="000000"/>
          <w:sz w:val="20"/>
        </w:rPr>
        <w:t>года</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15-00</w:t>
      </w:r>
      <w:r w:rsidRPr="00F35ACA">
        <w:rPr>
          <w:rFonts w:ascii="Arial" w:hAnsi="Arial" w:cs="Arial"/>
          <w:color w:val="000000"/>
          <w:sz w:val="20"/>
        </w:rPr>
        <w:t xml:space="preserve"> </w:t>
      </w:r>
      <w:r w:rsidR="00B83576" w:rsidRPr="00F35ACA">
        <w:rPr>
          <w:rFonts w:ascii="Arial" w:hAnsi="Arial" w:cs="Arial"/>
          <w:color w:val="000000"/>
          <w:sz w:val="20"/>
        </w:rPr>
        <w:t>часов</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здании</w:t>
      </w:r>
      <w:r w:rsidRPr="00F35ACA">
        <w:rPr>
          <w:rFonts w:ascii="Arial" w:hAnsi="Arial" w:cs="Arial"/>
          <w:color w:val="000000"/>
          <w:sz w:val="20"/>
        </w:rPr>
        <w:t xml:space="preserve"> </w:t>
      </w:r>
      <w:r w:rsidR="00B83576" w:rsidRPr="00F35ACA">
        <w:rPr>
          <w:rFonts w:ascii="Arial" w:hAnsi="Arial" w:cs="Arial"/>
          <w:color w:val="000000"/>
          <w:sz w:val="20"/>
        </w:rPr>
        <w:t>админ</w:t>
      </w:r>
      <w:r w:rsidR="00B83576" w:rsidRPr="00F35ACA">
        <w:rPr>
          <w:rFonts w:ascii="Arial" w:hAnsi="Arial" w:cs="Arial"/>
          <w:color w:val="000000"/>
          <w:sz w:val="20"/>
        </w:rPr>
        <w:t>и</w:t>
      </w:r>
      <w:r w:rsidR="00B83576" w:rsidRPr="00F35ACA">
        <w:rPr>
          <w:rFonts w:ascii="Arial" w:hAnsi="Arial" w:cs="Arial"/>
          <w:color w:val="000000"/>
          <w:sz w:val="20"/>
        </w:rPr>
        <w:t>страции</w:t>
      </w:r>
      <w:r w:rsidRPr="00F35ACA">
        <w:rPr>
          <w:rFonts w:ascii="Arial" w:hAnsi="Arial" w:cs="Arial"/>
          <w:color w:val="000000"/>
          <w:sz w:val="20"/>
        </w:rPr>
        <w:t xml:space="preserve"> </w:t>
      </w:r>
      <w:r w:rsidR="00B83576" w:rsidRPr="00F35ACA">
        <w:rPr>
          <w:rFonts w:ascii="Arial" w:hAnsi="Arial" w:cs="Arial"/>
          <w:color w:val="000000"/>
          <w:sz w:val="20"/>
        </w:rPr>
        <w:t>Мариинско-</w:t>
      </w:r>
      <w:r w:rsidR="00B83576" w:rsidRPr="00F35ACA">
        <w:rPr>
          <w:rFonts w:ascii="Arial" w:hAnsi="Arial" w:cs="Arial"/>
          <w:color w:val="000000"/>
          <w:sz w:val="20"/>
        </w:rPr>
        <w:lastRenderedPageBreak/>
        <w:t>Посадского</w:t>
      </w:r>
      <w:r w:rsidRPr="00F35ACA">
        <w:rPr>
          <w:rFonts w:ascii="Arial" w:hAnsi="Arial" w:cs="Arial"/>
          <w:color w:val="000000"/>
          <w:sz w:val="20"/>
        </w:rPr>
        <w:t xml:space="preserve"> </w:t>
      </w:r>
      <w:r w:rsidR="00B83576" w:rsidRPr="00F35ACA">
        <w:rPr>
          <w:rFonts w:ascii="Arial" w:hAnsi="Arial" w:cs="Arial"/>
          <w:color w:val="000000"/>
          <w:sz w:val="20"/>
        </w:rPr>
        <w:t>района</w:t>
      </w:r>
      <w:r w:rsidRPr="00F35ACA">
        <w:rPr>
          <w:rFonts w:ascii="Arial" w:hAnsi="Arial" w:cs="Arial"/>
          <w:color w:val="000000"/>
          <w:sz w:val="20"/>
        </w:rPr>
        <w:t xml:space="preserve"> </w:t>
      </w:r>
      <w:r w:rsidR="00B83576" w:rsidRPr="00F35ACA">
        <w:rPr>
          <w:rFonts w:ascii="Arial" w:hAnsi="Arial" w:cs="Arial"/>
          <w:color w:val="000000"/>
          <w:sz w:val="20"/>
        </w:rPr>
        <w:t>Чувашской</w:t>
      </w:r>
      <w:r w:rsidRPr="00F35ACA">
        <w:rPr>
          <w:rFonts w:ascii="Arial" w:hAnsi="Arial" w:cs="Arial"/>
          <w:color w:val="000000"/>
          <w:sz w:val="20"/>
        </w:rPr>
        <w:t xml:space="preserve"> </w:t>
      </w:r>
      <w:r w:rsidR="00B83576" w:rsidRPr="00F35ACA">
        <w:rPr>
          <w:rFonts w:ascii="Arial" w:hAnsi="Arial" w:cs="Arial"/>
          <w:color w:val="000000"/>
          <w:sz w:val="20"/>
        </w:rPr>
        <w:t>Республики.</w:t>
      </w:r>
      <w:r w:rsidRPr="00F35ACA">
        <w:rPr>
          <w:rFonts w:ascii="Arial" w:hAnsi="Arial" w:cs="Arial"/>
          <w:color w:val="000000"/>
          <w:sz w:val="20"/>
        </w:rPr>
        <w:t xml:space="preserve"> </w:t>
      </w:r>
      <w:r w:rsidR="00B83576" w:rsidRPr="00F35ACA">
        <w:rPr>
          <w:rFonts w:ascii="Arial" w:hAnsi="Arial" w:cs="Arial"/>
          <w:color w:val="000000"/>
          <w:sz w:val="20"/>
        </w:rPr>
        <w:t>2.</w:t>
      </w:r>
      <w:r w:rsidRPr="00F35ACA">
        <w:rPr>
          <w:rFonts w:ascii="Arial" w:hAnsi="Arial" w:cs="Arial"/>
          <w:color w:val="000000"/>
          <w:sz w:val="20"/>
        </w:rPr>
        <w:t xml:space="preserve"> </w:t>
      </w:r>
      <w:r w:rsidR="00B83576" w:rsidRPr="00F35ACA">
        <w:rPr>
          <w:rFonts w:ascii="Arial" w:hAnsi="Arial" w:cs="Arial"/>
          <w:color w:val="000000"/>
          <w:sz w:val="20"/>
        </w:rPr>
        <w:t>Настоящее</w:t>
      </w:r>
      <w:r w:rsidRPr="00F35ACA">
        <w:rPr>
          <w:rFonts w:ascii="Arial" w:hAnsi="Arial" w:cs="Arial"/>
          <w:color w:val="000000"/>
          <w:sz w:val="20"/>
        </w:rPr>
        <w:t xml:space="preserve"> </w:t>
      </w:r>
      <w:r w:rsidR="00B83576" w:rsidRPr="00F35ACA">
        <w:rPr>
          <w:rFonts w:ascii="Arial" w:hAnsi="Arial" w:cs="Arial"/>
          <w:color w:val="000000"/>
          <w:sz w:val="20"/>
        </w:rPr>
        <w:t>постановление</w:t>
      </w:r>
      <w:r w:rsidRPr="00F35ACA">
        <w:rPr>
          <w:rFonts w:ascii="Arial" w:hAnsi="Arial" w:cs="Arial"/>
          <w:color w:val="000000"/>
          <w:sz w:val="20"/>
        </w:rPr>
        <w:t xml:space="preserve"> </w:t>
      </w:r>
      <w:r w:rsidR="00B83576" w:rsidRPr="00F35ACA">
        <w:rPr>
          <w:rFonts w:ascii="Arial" w:hAnsi="Arial" w:cs="Arial"/>
          <w:color w:val="000000"/>
          <w:sz w:val="20"/>
        </w:rPr>
        <w:t>вступает</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силу</w:t>
      </w:r>
      <w:r w:rsidRPr="00F35ACA">
        <w:rPr>
          <w:rFonts w:ascii="Arial" w:hAnsi="Arial" w:cs="Arial"/>
          <w:color w:val="000000"/>
          <w:sz w:val="20"/>
        </w:rPr>
        <w:t xml:space="preserve"> </w:t>
      </w:r>
      <w:r w:rsidR="00B83576" w:rsidRPr="00F35ACA">
        <w:rPr>
          <w:rFonts w:ascii="Arial" w:hAnsi="Arial" w:cs="Arial"/>
          <w:color w:val="000000"/>
          <w:sz w:val="20"/>
        </w:rPr>
        <w:t>с</w:t>
      </w:r>
      <w:r w:rsidRPr="00F35ACA">
        <w:rPr>
          <w:rFonts w:ascii="Arial" w:hAnsi="Arial" w:cs="Arial"/>
          <w:color w:val="000000"/>
          <w:sz w:val="20"/>
        </w:rPr>
        <w:t xml:space="preserve"> </w:t>
      </w:r>
      <w:r w:rsidR="00B83576" w:rsidRPr="00F35ACA">
        <w:rPr>
          <w:rFonts w:ascii="Arial" w:hAnsi="Arial" w:cs="Arial"/>
          <w:color w:val="000000"/>
          <w:sz w:val="20"/>
        </w:rPr>
        <w:t>момента</w:t>
      </w:r>
      <w:r w:rsidRPr="00F35ACA">
        <w:rPr>
          <w:rFonts w:ascii="Arial" w:hAnsi="Arial" w:cs="Arial"/>
          <w:color w:val="000000"/>
          <w:sz w:val="20"/>
        </w:rPr>
        <w:t xml:space="preserve"> </w:t>
      </w:r>
      <w:r w:rsidR="00B83576" w:rsidRPr="00F35ACA">
        <w:rPr>
          <w:rFonts w:ascii="Arial" w:hAnsi="Arial" w:cs="Arial"/>
          <w:color w:val="000000"/>
          <w:sz w:val="20"/>
        </w:rPr>
        <w:t>его</w:t>
      </w:r>
      <w:r w:rsidRPr="00F35ACA">
        <w:rPr>
          <w:rFonts w:ascii="Arial" w:hAnsi="Arial" w:cs="Arial"/>
          <w:color w:val="000000"/>
          <w:sz w:val="20"/>
        </w:rPr>
        <w:t xml:space="preserve"> </w:t>
      </w:r>
      <w:r w:rsidR="00B83576" w:rsidRPr="00F35ACA">
        <w:rPr>
          <w:rFonts w:ascii="Arial" w:hAnsi="Arial" w:cs="Arial"/>
          <w:color w:val="000000"/>
          <w:sz w:val="20"/>
        </w:rPr>
        <w:t>официального</w:t>
      </w:r>
      <w:r w:rsidRPr="00F35ACA">
        <w:rPr>
          <w:rFonts w:ascii="Arial" w:hAnsi="Arial" w:cs="Arial"/>
          <w:color w:val="000000"/>
          <w:sz w:val="20"/>
        </w:rPr>
        <w:t xml:space="preserve"> </w:t>
      </w:r>
      <w:r w:rsidR="00B83576" w:rsidRPr="00F35ACA">
        <w:rPr>
          <w:rFonts w:ascii="Arial" w:hAnsi="Arial" w:cs="Arial"/>
          <w:color w:val="000000"/>
          <w:sz w:val="20"/>
        </w:rPr>
        <w:t>опублик</w:t>
      </w:r>
      <w:r w:rsidR="00B83576" w:rsidRPr="00F35ACA">
        <w:rPr>
          <w:rFonts w:ascii="Arial" w:hAnsi="Arial" w:cs="Arial"/>
          <w:color w:val="000000"/>
          <w:sz w:val="20"/>
        </w:rPr>
        <w:t>о</w:t>
      </w:r>
      <w:r w:rsidR="00B83576" w:rsidRPr="00F35ACA">
        <w:rPr>
          <w:rFonts w:ascii="Arial" w:hAnsi="Arial" w:cs="Arial"/>
          <w:color w:val="000000"/>
          <w:sz w:val="20"/>
        </w:rPr>
        <w:t>вания</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муниципальной</w:t>
      </w:r>
      <w:r w:rsidRPr="00F35ACA">
        <w:rPr>
          <w:rFonts w:ascii="Arial" w:hAnsi="Arial" w:cs="Arial"/>
          <w:color w:val="000000"/>
          <w:sz w:val="20"/>
        </w:rPr>
        <w:t xml:space="preserve"> </w:t>
      </w:r>
      <w:r w:rsidR="00B83576" w:rsidRPr="00F35ACA">
        <w:rPr>
          <w:rFonts w:ascii="Arial" w:hAnsi="Arial" w:cs="Arial"/>
          <w:color w:val="000000"/>
          <w:sz w:val="20"/>
        </w:rPr>
        <w:t>газете</w:t>
      </w:r>
      <w:r w:rsidRPr="00F35ACA">
        <w:rPr>
          <w:rFonts w:ascii="Arial" w:hAnsi="Arial" w:cs="Arial"/>
          <w:color w:val="000000"/>
          <w:sz w:val="20"/>
        </w:rPr>
        <w:t xml:space="preserve"> </w:t>
      </w:r>
      <w:r w:rsidR="00B83576" w:rsidRPr="00F35ACA">
        <w:rPr>
          <w:rFonts w:ascii="Arial" w:hAnsi="Arial" w:cs="Arial"/>
          <w:color w:val="000000"/>
          <w:sz w:val="20"/>
        </w:rPr>
        <w:t>«Посадский</w:t>
      </w:r>
      <w:r w:rsidRPr="00F35ACA">
        <w:rPr>
          <w:rFonts w:ascii="Arial" w:hAnsi="Arial" w:cs="Arial"/>
          <w:color w:val="000000"/>
          <w:sz w:val="20"/>
        </w:rPr>
        <w:t xml:space="preserve"> </w:t>
      </w:r>
      <w:r w:rsidR="00B83576" w:rsidRPr="00F35ACA">
        <w:rPr>
          <w:rFonts w:ascii="Arial" w:hAnsi="Arial" w:cs="Arial"/>
          <w:color w:val="000000"/>
          <w:sz w:val="20"/>
        </w:rPr>
        <w:t>вестник».</w:t>
      </w:r>
    </w:p>
    <w:p w:rsidR="00B83576" w:rsidRPr="00F35ACA" w:rsidRDefault="00B83576" w:rsidP="00E170F6">
      <w:pPr>
        <w:jc w:val="both"/>
        <w:rPr>
          <w:rFonts w:ascii="Arial" w:hAnsi="Arial" w:cs="Arial"/>
          <w:color w:val="000000"/>
          <w:sz w:val="20"/>
        </w:rPr>
      </w:pPr>
    </w:p>
    <w:tbl>
      <w:tblPr>
        <w:tblW w:w="5000" w:type="pct"/>
        <w:tblLook w:val="0000"/>
      </w:tblPr>
      <w:tblGrid>
        <w:gridCol w:w="7677"/>
        <w:gridCol w:w="7678"/>
      </w:tblGrid>
      <w:tr w:rsidR="00B83576" w:rsidRPr="00F35ACA" w:rsidTr="00F35ACA">
        <w:trPr>
          <w:cantSplit/>
        </w:trPr>
        <w:tc>
          <w:tcPr>
            <w:tcW w:w="2500" w:type="pct"/>
            <w:vAlign w:val="center"/>
          </w:tcPr>
          <w:p w:rsidR="00B83576" w:rsidRPr="00F35ACA" w:rsidRDefault="00B83576" w:rsidP="00F35ACA">
            <w:pPr>
              <w:rPr>
                <w:rFonts w:ascii="Arial" w:hAnsi="Arial" w:cs="Arial"/>
                <w:color w:val="000000"/>
                <w:sz w:val="20"/>
              </w:rPr>
            </w:pPr>
            <w:r w:rsidRPr="00F35ACA">
              <w:rPr>
                <w:rFonts w:ascii="Arial" w:hAnsi="Arial" w:cs="Arial"/>
                <w:color w:val="000000"/>
                <w:sz w:val="20"/>
              </w:rPr>
              <w:t>Глава</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p>
        </w:tc>
        <w:tc>
          <w:tcPr>
            <w:tcW w:w="2500" w:type="pct"/>
            <w:vAlign w:val="center"/>
          </w:tcPr>
          <w:p w:rsidR="00B83576" w:rsidRPr="00F35ACA" w:rsidRDefault="00B83576" w:rsidP="00F35ACA">
            <w:pPr>
              <w:rPr>
                <w:rFonts w:ascii="Arial" w:hAnsi="Arial" w:cs="Arial"/>
                <w:color w:val="000000"/>
                <w:sz w:val="20"/>
              </w:rPr>
            </w:pPr>
          </w:p>
          <w:p w:rsidR="00B83576" w:rsidRPr="00F35ACA" w:rsidRDefault="00B83576" w:rsidP="00F35ACA">
            <w:pPr>
              <w:rPr>
                <w:rFonts w:ascii="Arial" w:hAnsi="Arial" w:cs="Arial"/>
                <w:color w:val="000000"/>
                <w:sz w:val="20"/>
              </w:rPr>
            </w:pPr>
            <w:r w:rsidRPr="00F35ACA">
              <w:rPr>
                <w:rFonts w:ascii="Arial" w:hAnsi="Arial" w:cs="Arial"/>
                <w:color w:val="000000"/>
                <w:sz w:val="20"/>
              </w:rPr>
              <w:t>В.В.Петров</w:t>
            </w:r>
          </w:p>
        </w:tc>
      </w:tr>
    </w:tbl>
    <w:p w:rsidR="00E76C99" w:rsidRPr="00F35ACA" w:rsidRDefault="00E76C99" w:rsidP="00E170F6">
      <w:pPr>
        <w:rPr>
          <w:rFonts w:ascii="Arial" w:hAnsi="Arial" w:cs="Arial"/>
          <w:color w:val="000000"/>
          <w:sz w:val="20"/>
        </w:rPr>
      </w:pPr>
    </w:p>
    <w:p w:rsidR="00B83576" w:rsidRPr="00F35ACA" w:rsidRDefault="00B83576" w:rsidP="00E170F6">
      <w:pPr>
        <w:tabs>
          <w:tab w:val="left" w:pos="7905"/>
        </w:tabs>
        <w:rPr>
          <w:rFonts w:ascii="Arial" w:hAnsi="Arial" w:cs="Arial"/>
          <w:color w:val="000000"/>
          <w:sz w:val="20"/>
        </w:rPr>
      </w:pPr>
      <w:r w:rsidRPr="00F35ACA">
        <w:rPr>
          <w:rFonts w:ascii="Arial" w:hAnsi="Arial" w:cs="Arial"/>
          <w:color w:val="000000"/>
          <w:sz w:val="20"/>
        </w:rPr>
        <w:t>Начальник</w:t>
      </w:r>
      <w:r w:rsidR="00E64A65" w:rsidRPr="00F35ACA">
        <w:rPr>
          <w:rFonts w:ascii="Arial" w:hAnsi="Arial" w:cs="Arial"/>
          <w:color w:val="000000"/>
          <w:sz w:val="20"/>
        </w:rPr>
        <w:t xml:space="preserve"> </w:t>
      </w:r>
      <w:r w:rsidRPr="00F35ACA">
        <w:rPr>
          <w:rFonts w:ascii="Arial" w:hAnsi="Arial" w:cs="Arial"/>
          <w:color w:val="000000"/>
          <w:sz w:val="20"/>
        </w:rPr>
        <w:t>отдела</w:t>
      </w:r>
      <w:r w:rsidR="00E64A65" w:rsidRPr="00F35ACA">
        <w:rPr>
          <w:rFonts w:ascii="Arial" w:hAnsi="Arial" w:cs="Arial"/>
          <w:color w:val="000000"/>
          <w:sz w:val="20"/>
        </w:rPr>
        <w:t xml:space="preserve"> </w:t>
      </w:r>
      <w:r w:rsidRPr="00F35ACA">
        <w:rPr>
          <w:rFonts w:ascii="Arial" w:hAnsi="Arial" w:cs="Arial"/>
          <w:color w:val="000000"/>
          <w:sz w:val="20"/>
        </w:rPr>
        <w:t>градостроительства</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развития</w:t>
      </w:r>
    </w:p>
    <w:p w:rsidR="00B83576" w:rsidRPr="00F35ACA" w:rsidRDefault="00B83576" w:rsidP="00E170F6">
      <w:pPr>
        <w:tabs>
          <w:tab w:val="left" w:pos="7905"/>
        </w:tabs>
        <w:rPr>
          <w:rFonts w:ascii="Arial" w:hAnsi="Arial" w:cs="Arial"/>
          <w:color w:val="000000"/>
          <w:sz w:val="20"/>
        </w:rPr>
      </w:pPr>
      <w:r w:rsidRPr="00F35ACA">
        <w:rPr>
          <w:rFonts w:ascii="Arial" w:hAnsi="Arial" w:cs="Arial"/>
          <w:color w:val="000000"/>
          <w:sz w:val="20"/>
        </w:rPr>
        <w:t>общественной</w:t>
      </w:r>
      <w:r w:rsidR="00E64A65" w:rsidRPr="00F35ACA">
        <w:rPr>
          <w:rFonts w:ascii="Arial" w:hAnsi="Arial" w:cs="Arial"/>
          <w:color w:val="000000"/>
          <w:sz w:val="20"/>
        </w:rPr>
        <w:t xml:space="preserve"> </w:t>
      </w:r>
      <w:r w:rsidRPr="00F35ACA">
        <w:rPr>
          <w:rFonts w:ascii="Arial" w:hAnsi="Arial" w:cs="Arial"/>
          <w:color w:val="000000"/>
          <w:sz w:val="20"/>
        </w:rPr>
        <w:t>инфраструктуры</w:t>
      </w:r>
      <w:r w:rsidR="00E64A65" w:rsidRPr="00F35ACA">
        <w:rPr>
          <w:rFonts w:ascii="Arial" w:hAnsi="Arial" w:cs="Arial"/>
          <w:color w:val="000000"/>
          <w:sz w:val="20"/>
        </w:rPr>
        <w:t xml:space="preserve"> </w:t>
      </w:r>
    </w:p>
    <w:p w:rsidR="00E76C99" w:rsidRPr="00F35ACA" w:rsidRDefault="00B83576" w:rsidP="00E170F6">
      <w:pPr>
        <w:tabs>
          <w:tab w:val="left" w:pos="7905"/>
        </w:tabs>
        <w:rPr>
          <w:rFonts w:ascii="Arial" w:hAnsi="Arial" w:cs="Arial"/>
          <w:color w:val="000000"/>
          <w:sz w:val="20"/>
        </w:rPr>
      </w:pPr>
      <w:r w:rsidRPr="00F35ACA">
        <w:rPr>
          <w:rFonts w:ascii="Arial" w:hAnsi="Arial" w:cs="Arial"/>
          <w:color w:val="000000"/>
          <w:sz w:val="20"/>
        </w:rPr>
        <w:t>администрации</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О.И.Тихонова</w:t>
      </w:r>
    </w:p>
    <w:p w:rsidR="00B83576" w:rsidRPr="00F35ACA" w:rsidRDefault="00B83576" w:rsidP="00E170F6">
      <w:pPr>
        <w:tabs>
          <w:tab w:val="left" w:pos="7905"/>
        </w:tabs>
        <w:rPr>
          <w:rFonts w:ascii="Arial" w:hAnsi="Arial" w:cs="Arial"/>
          <w:color w:val="000000"/>
          <w:sz w:val="20"/>
        </w:rPr>
      </w:pPr>
      <w:r w:rsidRPr="00F35ACA">
        <w:rPr>
          <w:rFonts w:ascii="Arial" w:hAnsi="Arial" w:cs="Arial"/>
          <w:color w:val="000000"/>
          <w:sz w:val="20"/>
        </w:rPr>
        <w:t>Главный</w:t>
      </w:r>
      <w:r w:rsidR="00E64A65" w:rsidRPr="00F35ACA">
        <w:rPr>
          <w:rFonts w:ascii="Arial" w:hAnsi="Arial" w:cs="Arial"/>
          <w:color w:val="000000"/>
          <w:sz w:val="20"/>
        </w:rPr>
        <w:t xml:space="preserve"> </w:t>
      </w:r>
      <w:r w:rsidRPr="00F35ACA">
        <w:rPr>
          <w:rFonts w:ascii="Arial" w:hAnsi="Arial" w:cs="Arial"/>
          <w:color w:val="000000"/>
          <w:sz w:val="20"/>
        </w:rPr>
        <w:t>специалист-эксперт</w:t>
      </w:r>
      <w:r w:rsidR="00E64A65" w:rsidRPr="00F35ACA">
        <w:rPr>
          <w:rFonts w:ascii="Arial" w:hAnsi="Arial" w:cs="Arial"/>
          <w:color w:val="000000"/>
          <w:sz w:val="20"/>
        </w:rPr>
        <w:t xml:space="preserve"> </w:t>
      </w:r>
      <w:r w:rsidRPr="00F35ACA">
        <w:rPr>
          <w:rFonts w:ascii="Arial" w:hAnsi="Arial" w:cs="Arial"/>
          <w:color w:val="000000"/>
          <w:sz w:val="20"/>
        </w:rPr>
        <w:t>отдела</w:t>
      </w:r>
      <w:r w:rsidR="00E64A65" w:rsidRPr="00F35ACA">
        <w:rPr>
          <w:rFonts w:ascii="Arial" w:hAnsi="Arial" w:cs="Arial"/>
          <w:color w:val="000000"/>
          <w:sz w:val="20"/>
        </w:rPr>
        <w:t xml:space="preserve"> </w:t>
      </w:r>
      <w:proofErr w:type="gramStart"/>
      <w:r w:rsidRPr="00F35ACA">
        <w:rPr>
          <w:rFonts w:ascii="Arial" w:hAnsi="Arial" w:cs="Arial"/>
          <w:color w:val="000000"/>
          <w:sz w:val="20"/>
        </w:rPr>
        <w:t>организационной</w:t>
      </w:r>
      <w:proofErr w:type="gramEnd"/>
    </w:p>
    <w:p w:rsidR="00B83576" w:rsidRDefault="00B83576" w:rsidP="00E170F6">
      <w:pPr>
        <w:tabs>
          <w:tab w:val="left" w:pos="7905"/>
        </w:tabs>
        <w:rPr>
          <w:rFonts w:ascii="Arial" w:hAnsi="Arial" w:cs="Arial"/>
          <w:color w:val="000000"/>
          <w:sz w:val="20"/>
        </w:rPr>
      </w:pPr>
      <w:r w:rsidRPr="00F35ACA">
        <w:rPr>
          <w:rFonts w:ascii="Arial" w:hAnsi="Arial" w:cs="Arial"/>
          <w:color w:val="000000"/>
          <w:sz w:val="20"/>
        </w:rPr>
        <w:t>работы</w:t>
      </w:r>
      <w:r w:rsidR="00E64A65" w:rsidRPr="00F35ACA">
        <w:rPr>
          <w:rFonts w:ascii="Arial" w:hAnsi="Arial" w:cs="Arial"/>
          <w:color w:val="000000"/>
          <w:sz w:val="20"/>
        </w:rPr>
        <w:t xml:space="preserve"> </w:t>
      </w:r>
      <w:r w:rsidRPr="00F35ACA">
        <w:rPr>
          <w:rFonts w:ascii="Arial" w:hAnsi="Arial" w:cs="Arial"/>
          <w:color w:val="000000"/>
          <w:sz w:val="20"/>
        </w:rPr>
        <w:t>администрации</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r w:rsidRPr="00F35ACA">
        <w:rPr>
          <w:rFonts w:ascii="Arial" w:hAnsi="Arial" w:cs="Arial"/>
          <w:color w:val="000000"/>
          <w:sz w:val="20"/>
        </w:rPr>
        <w:t>Е.Г.Кондратьева</w:t>
      </w:r>
    </w:p>
    <w:p w:rsidR="00F35ACA" w:rsidRDefault="00F35ACA" w:rsidP="00E170F6">
      <w:pPr>
        <w:tabs>
          <w:tab w:val="left" w:pos="7905"/>
        </w:tabs>
        <w:rPr>
          <w:rFonts w:ascii="Arial" w:hAnsi="Arial" w:cs="Arial"/>
          <w:color w:val="000000"/>
          <w:sz w:val="20"/>
        </w:rPr>
      </w:pPr>
    </w:p>
    <w:p w:rsidR="00F35ACA" w:rsidRPr="00F35ACA" w:rsidRDefault="00F35ACA" w:rsidP="00E170F6">
      <w:pPr>
        <w:tabs>
          <w:tab w:val="left" w:pos="7905"/>
        </w:tabs>
        <w:rPr>
          <w:rFonts w:ascii="Arial" w:hAnsi="Arial" w:cs="Arial"/>
          <w:color w:val="000000"/>
          <w:sz w:val="20"/>
        </w:rPr>
      </w:pPr>
    </w:p>
    <w:tbl>
      <w:tblPr>
        <w:tblW w:w="5000" w:type="pct"/>
        <w:tblLook w:val="0000"/>
      </w:tblPr>
      <w:tblGrid>
        <w:gridCol w:w="6723"/>
        <w:gridCol w:w="1907"/>
        <w:gridCol w:w="6725"/>
      </w:tblGrid>
      <w:tr w:rsidR="00F35ACA" w:rsidRPr="00E170F6" w:rsidTr="00F35ACA">
        <w:trPr>
          <w:cantSplit/>
        </w:trPr>
        <w:tc>
          <w:tcPr>
            <w:tcW w:w="2189" w:type="pct"/>
            <w:vAlign w:val="center"/>
          </w:tcPr>
          <w:p w:rsidR="00F35ACA" w:rsidRPr="00E170F6" w:rsidRDefault="00F35ACA"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ЧĂВАШ РЕСПУБЛИКИ</w:t>
            </w:r>
          </w:p>
          <w:p w:rsidR="00F35ACA" w:rsidRPr="00E170F6" w:rsidRDefault="00F35ACA" w:rsidP="00F35ACA">
            <w:pPr>
              <w:pStyle w:val="afc"/>
              <w:tabs>
                <w:tab w:val="left" w:pos="4285"/>
              </w:tabs>
              <w:jc w:val="center"/>
              <w:rPr>
                <w:rFonts w:ascii="Arial" w:hAnsi="Arial" w:cs="Arial"/>
                <w:color w:val="000000"/>
              </w:rPr>
            </w:pPr>
            <w:r w:rsidRPr="00E170F6">
              <w:rPr>
                <w:rFonts w:ascii="Arial" w:hAnsi="Arial" w:cs="Arial"/>
                <w:b/>
                <w:bCs/>
                <w:noProof/>
                <w:color w:val="000000"/>
              </w:rPr>
              <w:t>СĔНТĔРВĂРРИ РАЙОНĚ</w:t>
            </w:r>
          </w:p>
        </w:tc>
        <w:tc>
          <w:tcPr>
            <w:tcW w:w="621" w:type="pct"/>
            <w:vAlign w:val="center"/>
          </w:tcPr>
          <w:p w:rsidR="00F35ACA" w:rsidRPr="00E170F6" w:rsidRDefault="00F35ACA" w:rsidP="00F35ACA">
            <w:pPr>
              <w:jc w:val="center"/>
              <w:rPr>
                <w:rFonts w:ascii="Arial" w:hAnsi="Arial" w:cs="Arial"/>
                <w:color w:val="000000"/>
                <w:sz w:val="20"/>
              </w:rPr>
            </w:pPr>
          </w:p>
        </w:tc>
        <w:tc>
          <w:tcPr>
            <w:tcW w:w="2190" w:type="pct"/>
            <w:vAlign w:val="center"/>
          </w:tcPr>
          <w:p w:rsidR="00F35ACA" w:rsidRPr="00E170F6" w:rsidRDefault="00F35ACA" w:rsidP="00F35ACA">
            <w:pPr>
              <w:pStyle w:val="afc"/>
              <w:jc w:val="center"/>
              <w:rPr>
                <w:rFonts w:ascii="Arial" w:hAnsi="Arial" w:cs="Arial"/>
                <w:b/>
                <w:bCs/>
                <w:noProof/>
                <w:color w:val="000000"/>
              </w:rPr>
            </w:pPr>
            <w:r w:rsidRPr="00E170F6">
              <w:rPr>
                <w:rFonts w:ascii="Arial" w:hAnsi="Arial" w:cs="Arial"/>
                <w:b/>
                <w:bCs/>
                <w:noProof/>
                <w:color w:val="000000"/>
              </w:rPr>
              <w:t xml:space="preserve">ЧУВАШСКАЯ РЕСПУБЛИКА </w:t>
            </w:r>
          </w:p>
          <w:p w:rsidR="00F35ACA" w:rsidRPr="00E170F6" w:rsidRDefault="00F35ACA" w:rsidP="00F35ACA">
            <w:pPr>
              <w:pStyle w:val="afc"/>
              <w:jc w:val="center"/>
              <w:rPr>
                <w:rFonts w:ascii="Arial" w:hAnsi="Arial" w:cs="Arial"/>
                <w:color w:val="000000"/>
              </w:rPr>
            </w:pPr>
            <w:r w:rsidRPr="00E170F6">
              <w:rPr>
                <w:rFonts w:ascii="Arial" w:hAnsi="Arial" w:cs="Arial"/>
                <w:b/>
                <w:bCs/>
                <w:noProof/>
                <w:color w:val="000000"/>
              </w:rPr>
              <w:t>МАРИИНСКО-ПОСАДСКИЙ РАЙОН</w:t>
            </w:r>
            <w:r w:rsidRPr="00E170F6">
              <w:rPr>
                <w:rFonts w:ascii="Arial" w:hAnsi="Arial" w:cs="Arial"/>
                <w:noProof/>
                <w:color w:val="000000"/>
              </w:rPr>
              <w:t xml:space="preserve"> </w:t>
            </w:r>
          </w:p>
        </w:tc>
      </w:tr>
      <w:tr w:rsidR="00F35ACA" w:rsidRPr="00E170F6" w:rsidTr="00F35ACA">
        <w:trPr>
          <w:cantSplit/>
        </w:trPr>
        <w:tc>
          <w:tcPr>
            <w:tcW w:w="2189" w:type="pct"/>
            <w:vAlign w:val="center"/>
          </w:tcPr>
          <w:p w:rsidR="00F35ACA" w:rsidRPr="00E170F6" w:rsidRDefault="00F35ACA" w:rsidP="00F35ACA">
            <w:pPr>
              <w:pStyle w:val="afc"/>
              <w:tabs>
                <w:tab w:val="left" w:pos="4285"/>
              </w:tabs>
              <w:jc w:val="center"/>
              <w:rPr>
                <w:rFonts w:ascii="Arial" w:hAnsi="Arial" w:cs="Arial"/>
                <w:b/>
                <w:bCs/>
                <w:noProof/>
                <w:color w:val="000000"/>
              </w:rPr>
            </w:pPr>
          </w:p>
          <w:p w:rsidR="00F35ACA" w:rsidRPr="00E170F6" w:rsidRDefault="00F35ACA"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 xml:space="preserve"> СĚНТĚРПУÇ ПОСЕЛЕНИЙĚН </w:t>
            </w:r>
          </w:p>
          <w:p w:rsidR="00F35ACA" w:rsidRPr="00E170F6" w:rsidRDefault="00F35ACA" w:rsidP="00F35ACA">
            <w:pPr>
              <w:pStyle w:val="afc"/>
              <w:tabs>
                <w:tab w:val="left" w:pos="4285"/>
              </w:tabs>
              <w:jc w:val="center"/>
              <w:rPr>
                <w:rStyle w:val="af6"/>
                <w:rFonts w:ascii="Arial" w:hAnsi="Arial" w:cs="Arial"/>
                <w:noProof/>
                <w:color w:val="000000"/>
              </w:rPr>
            </w:pPr>
            <w:r w:rsidRPr="00E170F6">
              <w:rPr>
                <w:rFonts w:ascii="Arial" w:hAnsi="Arial" w:cs="Arial"/>
                <w:b/>
                <w:noProof/>
                <w:color w:val="000000"/>
                <w:szCs w:val="22"/>
              </w:rPr>
              <w:t>ЯЛ ХУТЛĂХĚ</w:t>
            </w:r>
            <w:r w:rsidRPr="00E170F6">
              <w:rPr>
                <w:rStyle w:val="af6"/>
                <w:rFonts w:ascii="Arial" w:hAnsi="Arial" w:cs="Arial"/>
                <w:noProof/>
                <w:color w:val="000000"/>
              </w:rPr>
              <w:t xml:space="preserve"> </w:t>
            </w:r>
          </w:p>
          <w:p w:rsidR="00F35ACA" w:rsidRPr="00E170F6" w:rsidRDefault="00F35ACA"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ЙЫШĂНУ</w:t>
            </w:r>
          </w:p>
          <w:p w:rsidR="00F35ACA" w:rsidRPr="00FE1C50" w:rsidRDefault="00F35ACA" w:rsidP="00F35ACA">
            <w:pPr>
              <w:pStyle w:val="afc"/>
              <w:ind w:right="-35"/>
              <w:jc w:val="center"/>
              <w:rPr>
                <w:rFonts w:ascii="Arial" w:hAnsi="Arial" w:cs="Arial"/>
                <w:noProof/>
                <w:color w:val="000000"/>
              </w:rPr>
            </w:pPr>
            <w:r w:rsidRPr="00E170F6">
              <w:rPr>
                <w:rFonts w:ascii="Arial" w:hAnsi="Arial" w:cs="Arial"/>
                <w:noProof/>
                <w:color w:val="000000"/>
              </w:rPr>
              <w:t>2021.07.0</w:t>
            </w:r>
            <w:r w:rsidRPr="00FE1C50">
              <w:rPr>
                <w:rFonts w:ascii="Arial" w:hAnsi="Arial" w:cs="Arial"/>
                <w:noProof/>
                <w:color w:val="000000"/>
              </w:rPr>
              <w:t>2</w:t>
            </w:r>
            <w:r w:rsidRPr="00E170F6">
              <w:rPr>
                <w:rFonts w:ascii="Arial" w:hAnsi="Arial" w:cs="Arial"/>
                <w:noProof/>
                <w:color w:val="000000"/>
              </w:rPr>
              <w:t xml:space="preserve"> № 3</w:t>
            </w:r>
            <w:r w:rsidRPr="00FE1C50">
              <w:rPr>
                <w:rFonts w:ascii="Arial" w:hAnsi="Arial" w:cs="Arial"/>
                <w:noProof/>
                <w:color w:val="000000"/>
              </w:rPr>
              <w:t>5</w:t>
            </w:r>
          </w:p>
          <w:p w:rsidR="00F35ACA" w:rsidRPr="00E170F6" w:rsidRDefault="00F35ACA" w:rsidP="00F35ACA">
            <w:pPr>
              <w:jc w:val="center"/>
              <w:rPr>
                <w:rFonts w:ascii="Arial" w:hAnsi="Arial" w:cs="Arial"/>
                <w:noProof/>
                <w:color w:val="000000"/>
                <w:sz w:val="20"/>
              </w:rPr>
            </w:pPr>
            <w:r w:rsidRPr="00E170F6">
              <w:rPr>
                <w:rFonts w:ascii="Arial" w:hAnsi="Arial" w:cs="Arial"/>
                <w:noProof/>
                <w:color w:val="000000"/>
                <w:sz w:val="20"/>
              </w:rPr>
              <w:t>Сентерпус ялĕ</w:t>
            </w:r>
          </w:p>
        </w:tc>
        <w:tc>
          <w:tcPr>
            <w:tcW w:w="621" w:type="pct"/>
            <w:vAlign w:val="center"/>
          </w:tcPr>
          <w:p w:rsidR="00F35ACA" w:rsidRPr="00E170F6" w:rsidRDefault="00F35ACA" w:rsidP="00F35ACA">
            <w:pPr>
              <w:jc w:val="center"/>
              <w:rPr>
                <w:rFonts w:ascii="Arial" w:hAnsi="Arial" w:cs="Arial"/>
                <w:color w:val="000000"/>
                <w:sz w:val="20"/>
              </w:rPr>
            </w:pPr>
            <w:r>
              <w:pict>
                <v:shape id="_x0000_i1028" type="#_x0000_t75" style="width:57pt;height:57pt;mso-wrap-edited:f;mso-position-horizontal:absolute;mso-position-horizontal-relative:text;mso-position-vertical:absolute;mso-position-vertical-relative:text" wrapcoords="-284 0 -284 21316 21600 21316 21600 0 -284 0" o:allowoverlap="f">
                  <v:imagedata r:id="rId10" o:title="Gerb-ch"/>
                </v:shape>
              </w:pict>
            </w:r>
          </w:p>
        </w:tc>
        <w:tc>
          <w:tcPr>
            <w:tcW w:w="2190" w:type="pct"/>
            <w:vAlign w:val="center"/>
          </w:tcPr>
          <w:p w:rsidR="00F35ACA" w:rsidRPr="00E170F6" w:rsidRDefault="00F35ACA" w:rsidP="00F35ACA">
            <w:pPr>
              <w:pStyle w:val="afc"/>
              <w:jc w:val="center"/>
              <w:rPr>
                <w:rFonts w:ascii="Arial" w:hAnsi="Arial" w:cs="Arial"/>
                <w:b/>
                <w:bCs/>
                <w:noProof/>
                <w:color w:val="000000"/>
              </w:rPr>
            </w:pPr>
          </w:p>
          <w:p w:rsidR="00F35ACA" w:rsidRPr="00E170F6" w:rsidRDefault="00F35ACA" w:rsidP="00F35ACA">
            <w:pPr>
              <w:pStyle w:val="afc"/>
              <w:jc w:val="center"/>
              <w:rPr>
                <w:rFonts w:ascii="Arial" w:hAnsi="Arial" w:cs="Arial"/>
                <w:b/>
                <w:bCs/>
                <w:noProof/>
                <w:color w:val="000000"/>
              </w:rPr>
            </w:pPr>
            <w:r w:rsidRPr="00E170F6">
              <w:rPr>
                <w:rFonts w:ascii="Arial" w:hAnsi="Arial" w:cs="Arial"/>
                <w:b/>
                <w:bCs/>
                <w:noProof/>
                <w:color w:val="000000"/>
              </w:rPr>
              <w:t>АДМИНИСТРАЦИЯ</w:t>
            </w:r>
          </w:p>
          <w:p w:rsidR="00F35ACA" w:rsidRPr="00E170F6" w:rsidRDefault="00F35ACA" w:rsidP="00F35ACA">
            <w:pPr>
              <w:pStyle w:val="afc"/>
              <w:jc w:val="center"/>
              <w:rPr>
                <w:rFonts w:ascii="Arial" w:hAnsi="Arial" w:cs="Arial"/>
                <w:b/>
                <w:bCs/>
                <w:noProof/>
                <w:color w:val="000000"/>
              </w:rPr>
            </w:pPr>
            <w:r w:rsidRPr="00E170F6">
              <w:rPr>
                <w:rFonts w:ascii="Arial" w:hAnsi="Arial" w:cs="Arial"/>
                <w:b/>
                <w:bCs/>
                <w:noProof/>
                <w:color w:val="000000"/>
              </w:rPr>
              <w:t>БОЛЬШЕШИГАЕВСКОГО СЕЛЬСКОГО ПОСЕЛЕНИЯ</w:t>
            </w:r>
            <w:r w:rsidRPr="00E170F6">
              <w:rPr>
                <w:rFonts w:ascii="Arial" w:hAnsi="Arial" w:cs="Arial"/>
                <w:noProof/>
                <w:color w:val="000000"/>
              </w:rPr>
              <w:t xml:space="preserve"> </w:t>
            </w:r>
          </w:p>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ПОСТАНОВЛЕНИЕ</w:t>
            </w:r>
          </w:p>
          <w:p w:rsidR="00F35ACA" w:rsidRPr="00FE1C50" w:rsidRDefault="00F35ACA" w:rsidP="00F35ACA">
            <w:pPr>
              <w:pStyle w:val="afc"/>
              <w:ind w:left="362"/>
              <w:jc w:val="center"/>
              <w:rPr>
                <w:rFonts w:ascii="Arial" w:hAnsi="Arial" w:cs="Arial"/>
                <w:noProof/>
                <w:color w:val="000000"/>
              </w:rPr>
            </w:pPr>
            <w:r w:rsidRPr="00E170F6">
              <w:rPr>
                <w:rFonts w:ascii="Arial" w:hAnsi="Arial" w:cs="Arial"/>
                <w:noProof/>
                <w:color w:val="000000"/>
              </w:rPr>
              <w:t>0</w:t>
            </w:r>
            <w:r w:rsidRPr="00FE1C50">
              <w:rPr>
                <w:rFonts w:ascii="Arial" w:hAnsi="Arial" w:cs="Arial"/>
                <w:noProof/>
                <w:color w:val="000000"/>
              </w:rPr>
              <w:t>2</w:t>
            </w:r>
            <w:r w:rsidRPr="00E170F6">
              <w:rPr>
                <w:rFonts w:ascii="Arial" w:hAnsi="Arial" w:cs="Arial"/>
                <w:noProof/>
                <w:color w:val="000000"/>
              </w:rPr>
              <w:t>.07.2021 № 3</w:t>
            </w:r>
            <w:r w:rsidRPr="00FE1C50">
              <w:rPr>
                <w:rFonts w:ascii="Arial" w:hAnsi="Arial" w:cs="Arial"/>
                <w:noProof/>
                <w:color w:val="000000"/>
              </w:rPr>
              <w:t>5</w:t>
            </w:r>
          </w:p>
          <w:p w:rsidR="00F35ACA" w:rsidRPr="00E170F6" w:rsidRDefault="00F35ACA" w:rsidP="00F35ACA">
            <w:pPr>
              <w:ind w:left="348"/>
              <w:jc w:val="center"/>
              <w:rPr>
                <w:rFonts w:ascii="Arial" w:hAnsi="Arial" w:cs="Arial"/>
                <w:noProof/>
                <w:color w:val="000000"/>
                <w:sz w:val="20"/>
              </w:rPr>
            </w:pPr>
            <w:r w:rsidRPr="00E170F6">
              <w:rPr>
                <w:rFonts w:ascii="Arial" w:hAnsi="Arial" w:cs="Arial"/>
                <w:noProof/>
                <w:color w:val="000000"/>
                <w:sz w:val="20"/>
              </w:rPr>
              <w:t>д. Большое Шигаево</w:t>
            </w:r>
          </w:p>
        </w:tc>
      </w:tr>
    </w:tbl>
    <w:p w:rsidR="00E76C99" w:rsidRPr="00F35ACA" w:rsidRDefault="00B83576" w:rsidP="00E170F6">
      <w:pPr>
        <w:ind w:right="4586"/>
        <w:jc w:val="both"/>
        <w:rPr>
          <w:rFonts w:ascii="Arial" w:hAnsi="Arial" w:cs="Arial"/>
          <w:b/>
          <w:bCs/>
          <w:color w:val="000000"/>
          <w:sz w:val="20"/>
        </w:rPr>
      </w:pPr>
      <w:r w:rsidRPr="00F35ACA">
        <w:rPr>
          <w:rFonts w:ascii="Arial" w:hAnsi="Arial" w:cs="Arial"/>
          <w:b/>
          <w:bCs/>
          <w:color w:val="000000"/>
          <w:sz w:val="20"/>
        </w:rPr>
        <w:t>Об</w:t>
      </w:r>
      <w:r w:rsidR="00E64A65" w:rsidRPr="00F35ACA">
        <w:rPr>
          <w:rFonts w:ascii="Arial" w:hAnsi="Arial" w:cs="Arial"/>
          <w:b/>
          <w:bCs/>
          <w:color w:val="000000"/>
          <w:sz w:val="20"/>
        </w:rPr>
        <w:t xml:space="preserve"> </w:t>
      </w:r>
      <w:r w:rsidRPr="00F35ACA">
        <w:rPr>
          <w:rFonts w:ascii="Arial" w:hAnsi="Arial" w:cs="Arial"/>
          <w:b/>
          <w:bCs/>
          <w:color w:val="000000"/>
          <w:sz w:val="20"/>
        </w:rPr>
        <w:t>утверждении</w:t>
      </w:r>
      <w:r w:rsidR="00E64A65" w:rsidRPr="00F35ACA">
        <w:rPr>
          <w:rFonts w:ascii="Arial" w:hAnsi="Arial" w:cs="Arial"/>
          <w:b/>
          <w:bCs/>
          <w:color w:val="000000"/>
          <w:sz w:val="20"/>
        </w:rPr>
        <w:t xml:space="preserve"> </w:t>
      </w:r>
      <w:r w:rsidRPr="00F35ACA">
        <w:rPr>
          <w:rFonts w:ascii="Arial" w:hAnsi="Arial" w:cs="Arial"/>
          <w:b/>
          <w:bCs/>
          <w:color w:val="000000"/>
          <w:sz w:val="20"/>
        </w:rPr>
        <w:t>Порядка</w:t>
      </w:r>
      <w:r w:rsidR="00E64A65" w:rsidRPr="00F35ACA">
        <w:rPr>
          <w:rFonts w:ascii="Arial" w:hAnsi="Arial" w:cs="Arial"/>
          <w:b/>
          <w:bCs/>
          <w:color w:val="000000"/>
          <w:sz w:val="20"/>
        </w:rPr>
        <w:t xml:space="preserve"> </w:t>
      </w:r>
      <w:r w:rsidRPr="00F35ACA">
        <w:rPr>
          <w:rFonts w:ascii="Arial" w:hAnsi="Arial" w:cs="Arial"/>
          <w:b/>
          <w:bCs/>
          <w:color w:val="000000"/>
          <w:sz w:val="20"/>
        </w:rPr>
        <w:t>организации</w:t>
      </w:r>
      <w:r w:rsidR="00E64A65" w:rsidRPr="00F35ACA">
        <w:rPr>
          <w:rFonts w:ascii="Arial" w:hAnsi="Arial" w:cs="Arial"/>
          <w:b/>
          <w:bCs/>
          <w:color w:val="000000"/>
          <w:sz w:val="20"/>
        </w:rPr>
        <w:t xml:space="preserve"> </w:t>
      </w:r>
      <w:r w:rsidRPr="00F35ACA">
        <w:rPr>
          <w:rFonts w:ascii="Arial" w:hAnsi="Arial" w:cs="Arial"/>
          <w:b/>
          <w:bCs/>
          <w:color w:val="000000"/>
          <w:sz w:val="20"/>
        </w:rPr>
        <w:t>снабжения</w:t>
      </w:r>
      <w:r w:rsidR="00E64A65" w:rsidRPr="00F35ACA">
        <w:rPr>
          <w:rFonts w:ascii="Arial" w:hAnsi="Arial" w:cs="Arial"/>
          <w:b/>
          <w:bCs/>
          <w:color w:val="000000"/>
          <w:sz w:val="20"/>
        </w:rPr>
        <w:t xml:space="preserve"> </w:t>
      </w:r>
      <w:r w:rsidRPr="00F35ACA">
        <w:rPr>
          <w:rFonts w:ascii="Arial" w:hAnsi="Arial" w:cs="Arial"/>
          <w:b/>
          <w:bCs/>
          <w:color w:val="000000"/>
          <w:sz w:val="20"/>
        </w:rPr>
        <w:t>населения</w:t>
      </w:r>
      <w:r w:rsidR="00E64A65" w:rsidRPr="00F35ACA">
        <w:rPr>
          <w:rFonts w:ascii="Arial" w:hAnsi="Arial" w:cs="Arial"/>
          <w:b/>
          <w:bCs/>
          <w:color w:val="000000"/>
          <w:sz w:val="20"/>
        </w:rPr>
        <w:t xml:space="preserve"> </w:t>
      </w:r>
      <w:r w:rsidRPr="00F35ACA">
        <w:rPr>
          <w:rFonts w:ascii="Arial" w:hAnsi="Arial" w:cs="Arial"/>
          <w:b/>
          <w:bCs/>
          <w:color w:val="000000"/>
          <w:sz w:val="20"/>
        </w:rPr>
        <w:t>твердым</w:t>
      </w:r>
      <w:r w:rsidR="00E64A65" w:rsidRPr="00F35ACA">
        <w:rPr>
          <w:rFonts w:ascii="Arial" w:hAnsi="Arial" w:cs="Arial"/>
          <w:b/>
          <w:bCs/>
          <w:color w:val="000000"/>
          <w:sz w:val="20"/>
        </w:rPr>
        <w:t xml:space="preserve"> </w:t>
      </w:r>
      <w:r w:rsidRPr="00F35ACA">
        <w:rPr>
          <w:rFonts w:ascii="Arial" w:hAnsi="Arial" w:cs="Arial"/>
          <w:b/>
          <w:bCs/>
          <w:color w:val="000000"/>
          <w:sz w:val="20"/>
        </w:rPr>
        <w:t>топливом</w:t>
      </w:r>
      <w:r w:rsidR="00E64A65" w:rsidRPr="00F35ACA">
        <w:rPr>
          <w:rFonts w:ascii="Arial" w:hAnsi="Arial" w:cs="Arial"/>
          <w:b/>
          <w:bCs/>
          <w:color w:val="000000"/>
          <w:sz w:val="20"/>
        </w:rPr>
        <w:t xml:space="preserve"> </w:t>
      </w:r>
      <w:r w:rsidRPr="00F35ACA">
        <w:rPr>
          <w:rFonts w:ascii="Arial" w:hAnsi="Arial" w:cs="Arial"/>
          <w:b/>
          <w:bCs/>
          <w:color w:val="000000"/>
          <w:sz w:val="20"/>
        </w:rPr>
        <w:t>на</w:t>
      </w:r>
      <w:r w:rsidR="00E64A65" w:rsidRPr="00F35ACA">
        <w:rPr>
          <w:rFonts w:ascii="Arial" w:hAnsi="Arial" w:cs="Arial"/>
          <w:b/>
          <w:bCs/>
          <w:color w:val="000000"/>
          <w:sz w:val="20"/>
        </w:rPr>
        <w:t xml:space="preserve"> </w:t>
      </w:r>
      <w:r w:rsidRPr="00F35ACA">
        <w:rPr>
          <w:rFonts w:ascii="Arial" w:hAnsi="Arial" w:cs="Arial"/>
          <w:b/>
          <w:bCs/>
          <w:color w:val="000000"/>
          <w:sz w:val="20"/>
        </w:rPr>
        <w:t>территории</w:t>
      </w:r>
      <w:r w:rsidR="00E64A65" w:rsidRPr="00F35ACA">
        <w:rPr>
          <w:rFonts w:ascii="Arial" w:hAnsi="Arial" w:cs="Arial"/>
          <w:b/>
          <w:bCs/>
          <w:color w:val="000000"/>
          <w:sz w:val="20"/>
        </w:rPr>
        <w:t xml:space="preserve"> </w:t>
      </w:r>
      <w:r w:rsidRPr="00F35ACA">
        <w:rPr>
          <w:rFonts w:ascii="Arial" w:hAnsi="Arial" w:cs="Arial"/>
          <w:b/>
          <w:bCs/>
          <w:color w:val="000000"/>
          <w:sz w:val="20"/>
        </w:rPr>
        <w:t>Бол</w:t>
      </w:r>
      <w:r w:rsidRPr="00F35ACA">
        <w:rPr>
          <w:rFonts w:ascii="Arial" w:hAnsi="Arial" w:cs="Arial"/>
          <w:b/>
          <w:bCs/>
          <w:color w:val="000000"/>
          <w:sz w:val="20"/>
        </w:rPr>
        <w:t>ь</w:t>
      </w:r>
      <w:r w:rsidRPr="00F35ACA">
        <w:rPr>
          <w:rFonts w:ascii="Arial" w:hAnsi="Arial" w:cs="Arial"/>
          <w:b/>
          <w:bCs/>
          <w:color w:val="000000"/>
          <w:sz w:val="20"/>
        </w:rPr>
        <w:t>шешигае</w:t>
      </w:r>
      <w:r w:rsidRPr="00F35ACA">
        <w:rPr>
          <w:rFonts w:ascii="Arial" w:hAnsi="Arial" w:cs="Arial"/>
          <w:b/>
          <w:bCs/>
          <w:color w:val="000000"/>
          <w:sz w:val="20"/>
        </w:rPr>
        <w:t>в</w:t>
      </w:r>
      <w:r w:rsidRPr="00F35ACA">
        <w:rPr>
          <w:rFonts w:ascii="Arial" w:hAnsi="Arial" w:cs="Arial"/>
          <w:b/>
          <w:bCs/>
          <w:color w:val="000000"/>
          <w:sz w:val="20"/>
        </w:rPr>
        <w:t>ского</w:t>
      </w:r>
      <w:r w:rsidR="00E64A65" w:rsidRPr="00F35ACA">
        <w:rPr>
          <w:rFonts w:ascii="Arial" w:hAnsi="Arial" w:cs="Arial"/>
          <w:b/>
          <w:bCs/>
          <w:color w:val="000000"/>
          <w:sz w:val="20"/>
        </w:rPr>
        <w:t xml:space="preserve"> </w:t>
      </w:r>
      <w:r w:rsidRPr="00F35ACA">
        <w:rPr>
          <w:rFonts w:ascii="Arial" w:hAnsi="Arial" w:cs="Arial"/>
          <w:b/>
          <w:bCs/>
          <w:color w:val="000000"/>
          <w:sz w:val="20"/>
        </w:rPr>
        <w:t>сельского</w:t>
      </w:r>
      <w:r w:rsidR="00E64A65" w:rsidRPr="00F35ACA">
        <w:rPr>
          <w:rFonts w:ascii="Arial" w:hAnsi="Arial" w:cs="Arial"/>
          <w:b/>
          <w:bCs/>
          <w:color w:val="000000"/>
          <w:sz w:val="20"/>
        </w:rPr>
        <w:t xml:space="preserve"> </w:t>
      </w:r>
      <w:r w:rsidRPr="00F35ACA">
        <w:rPr>
          <w:rFonts w:ascii="Arial" w:hAnsi="Arial" w:cs="Arial"/>
          <w:b/>
          <w:bCs/>
          <w:color w:val="000000"/>
          <w:sz w:val="20"/>
        </w:rPr>
        <w:t>поселения</w:t>
      </w:r>
      <w:r w:rsidR="00E64A65" w:rsidRPr="00F35ACA">
        <w:rPr>
          <w:rFonts w:ascii="Arial" w:hAnsi="Arial" w:cs="Arial"/>
          <w:b/>
          <w:bCs/>
          <w:color w:val="000000"/>
          <w:sz w:val="20"/>
        </w:rPr>
        <w:t xml:space="preserve"> </w:t>
      </w:r>
      <w:r w:rsidRPr="00F35ACA">
        <w:rPr>
          <w:rFonts w:ascii="Arial" w:hAnsi="Arial" w:cs="Arial"/>
          <w:b/>
          <w:bCs/>
          <w:color w:val="000000"/>
          <w:sz w:val="20"/>
        </w:rPr>
        <w:t>Мариинско-Посадского</w:t>
      </w:r>
      <w:r w:rsidR="00E64A65" w:rsidRPr="00F35ACA">
        <w:rPr>
          <w:rFonts w:ascii="Arial" w:hAnsi="Arial" w:cs="Arial"/>
          <w:b/>
          <w:bCs/>
          <w:color w:val="000000"/>
          <w:sz w:val="20"/>
        </w:rPr>
        <w:t xml:space="preserve"> </w:t>
      </w:r>
      <w:r w:rsidRPr="00F35ACA">
        <w:rPr>
          <w:rFonts w:ascii="Arial" w:hAnsi="Arial" w:cs="Arial"/>
          <w:b/>
          <w:bCs/>
          <w:color w:val="000000"/>
          <w:sz w:val="20"/>
        </w:rPr>
        <w:t>района</w:t>
      </w:r>
    </w:p>
    <w:p w:rsidR="00B83576" w:rsidRPr="00E170F6" w:rsidRDefault="00E64A65" w:rsidP="00E170F6">
      <w:pPr>
        <w:jc w:val="center"/>
        <w:rPr>
          <w:rFonts w:ascii="Arial" w:hAnsi="Arial" w:cs="Arial"/>
          <w:b/>
          <w:bCs/>
          <w:i/>
          <w:color w:val="000000"/>
          <w:sz w:val="20"/>
        </w:rPr>
      </w:pPr>
      <w:r w:rsidRPr="00E170F6">
        <w:rPr>
          <w:rFonts w:ascii="Arial" w:hAnsi="Arial" w:cs="Arial"/>
          <w:b/>
          <w:bCs/>
          <w:i/>
          <w:color w:val="000000"/>
          <w:sz w:val="20"/>
        </w:rPr>
        <w:t xml:space="preserve"> </w:t>
      </w:r>
    </w:p>
    <w:p w:rsidR="00B83576" w:rsidRPr="00F35ACA" w:rsidRDefault="00B83576" w:rsidP="00E170F6">
      <w:pPr>
        <w:ind w:firstLine="709"/>
        <w:jc w:val="both"/>
        <w:rPr>
          <w:rFonts w:ascii="Arial" w:hAnsi="Arial" w:cs="Arial"/>
          <w:color w:val="000000"/>
          <w:sz w:val="20"/>
        </w:rPr>
      </w:pPr>
      <w:proofErr w:type="gramStart"/>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соответствии</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пунктом</w:t>
      </w:r>
      <w:r w:rsidR="00E64A65" w:rsidRPr="00F35ACA">
        <w:rPr>
          <w:rFonts w:ascii="Arial" w:hAnsi="Arial" w:cs="Arial"/>
          <w:color w:val="000000"/>
          <w:sz w:val="20"/>
        </w:rPr>
        <w:t xml:space="preserve"> </w:t>
      </w:r>
      <w:r w:rsidRPr="00F35ACA">
        <w:rPr>
          <w:rFonts w:ascii="Arial" w:hAnsi="Arial" w:cs="Arial"/>
          <w:color w:val="000000"/>
          <w:sz w:val="20"/>
        </w:rPr>
        <w:t>4</w:t>
      </w:r>
      <w:r w:rsidR="00E64A65" w:rsidRPr="00F35ACA">
        <w:rPr>
          <w:rFonts w:ascii="Arial" w:hAnsi="Arial" w:cs="Arial"/>
          <w:color w:val="000000"/>
          <w:sz w:val="20"/>
        </w:rPr>
        <w:t xml:space="preserve"> </w:t>
      </w:r>
      <w:r w:rsidRPr="00F35ACA">
        <w:rPr>
          <w:rFonts w:ascii="Arial" w:hAnsi="Arial" w:cs="Arial"/>
          <w:color w:val="000000"/>
          <w:sz w:val="20"/>
        </w:rPr>
        <w:t>части</w:t>
      </w:r>
      <w:r w:rsidR="00E64A65" w:rsidRPr="00F35ACA">
        <w:rPr>
          <w:rFonts w:ascii="Arial" w:hAnsi="Arial" w:cs="Arial"/>
          <w:color w:val="000000"/>
          <w:sz w:val="20"/>
        </w:rPr>
        <w:t xml:space="preserve"> </w:t>
      </w:r>
      <w:r w:rsidRPr="00F35ACA">
        <w:rPr>
          <w:rFonts w:ascii="Arial" w:hAnsi="Arial" w:cs="Arial"/>
          <w:color w:val="000000"/>
          <w:sz w:val="20"/>
        </w:rPr>
        <w:t>1</w:t>
      </w:r>
      <w:r w:rsidR="00E64A65" w:rsidRPr="00F35ACA">
        <w:rPr>
          <w:rFonts w:ascii="Arial" w:hAnsi="Arial" w:cs="Arial"/>
          <w:color w:val="000000"/>
          <w:sz w:val="20"/>
        </w:rPr>
        <w:t xml:space="preserve"> </w:t>
      </w:r>
      <w:r w:rsidRPr="00F35ACA">
        <w:rPr>
          <w:rFonts w:ascii="Arial" w:hAnsi="Arial" w:cs="Arial"/>
          <w:color w:val="000000"/>
          <w:sz w:val="20"/>
        </w:rPr>
        <w:t>статьи</w:t>
      </w:r>
      <w:r w:rsidR="00E64A65" w:rsidRPr="00F35ACA">
        <w:rPr>
          <w:rFonts w:ascii="Arial" w:hAnsi="Arial" w:cs="Arial"/>
          <w:color w:val="000000"/>
          <w:sz w:val="20"/>
        </w:rPr>
        <w:t xml:space="preserve"> </w:t>
      </w:r>
      <w:r w:rsidRPr="00F35ACA">
        <w:rPr>
          <w:rFonts w:ascii="Arial" w:hAnsi="Arial" w:cs="Arial"/>
          <w:color w:val="000000"/>
          <w:sz w:val="20"/>
        </w:rPr>
        <w:t>14</w:t>
      </w:r>
      <w:r w:rsidR="00E64A65" w:rsidRPr="00F35ACA">
        <w:rPr>
          <w:rFonts w:ascii="Arial" w:hAnsi="Arial" w:cs="Arial"/>
          <w:color w:val="000000"/>
          <w:sz w:val="20"/>
        </w:rPr>
        <w:t xml:space="preserve"> </w:t>
      </w:r>
      <w:r w:rsidRPr="00F35ACA">
        <w:rPr>
          <w:rFonts w:ascii="Arial" w:hAnsi="Arial" w:cs="Arial"/>
          <w:color w:val="000000"/>
          <w:sz w:val="20"/>
        </w:rPr>
        <w:t>Федерального</w:t>
      </w:r>
      <w:r w:rsidR="00E64A65" w:rsidRPr="00F35ACA">
        <w:rPr>
          <w:rFonts w:ascii="Arial" w:hAnsi="Arial" w:cs="Arial"/>
          <w:color w:val="000000"/>
          <w:sz w:val="20"/>
        </w:rPr>
        <w:t xml:space="preserve"> </w:t>
      </w:r>
      <w:r w:rsidRPr="00F35ACA">
        <w:rPr>
          <w:rFonts w:ascii="Arial" w:hAnsi="Arial" w:cs="Arial"/>
          <w:color w:val="000000"/>
          <w:sz w:val="20"/>
        </w:rPr>
        <w:t>закона</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06.10.2003</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131—ФЗ</w:t>
      </w:r>
      <w:r w:rsidR="00E64A65" w:rsidRPr="00F35ACA">
        <w:rPr>
          <w:rFonts w:ascii="Arial" w:hAnsi="Arial" w:cs="Arial"/>
          <w:color w:val="000000"/>
          <w:sz w:val="20"/>
        </w:rPr>
        <w:t xml:space="preserve"> </w:t>
      </w:r>
      <w:r w:rsidRPr="00F35ACA">
        <w:rPr>
          <w:rFonts w:ascii="Arial" w:hAnsi="Arial" w:cs="Arial"/>
          <w:color w:val="000000"/>
          <w:sz w:val="20"/>
        </w:rPr>
        <w:t>«Об</w:t>
      </w:r>
      <w:r w:rsidR="00E64A65" w:rsidRPr="00F35ACA">
        <w:rPr>
          <w:rFonts w:ascii="Arial" w:hAnsi="Arial" w:cs="Arial"/>
          <w:color w:val="000000"/>
          <w:sz w:val="20"/>
        </w:rPr>
        <w:t xml:space="preserve"> </w:t>
      </w:r>
      <w:r w:rsidRPr="00F35ACA">
        <w:rPr>
          <w:rFonts w:ascii="Arial" w:hAnsi="Arial" w:cs="Arial"/>
          <w:color w:val="000000"/>
          <w:sz w:val="20"/>
        </w:rPr>
        <w:t>общих</w:t>
      </w:r>
      <w:r w:rsidR="00E64A65" w:rsidRPr="00F35ACA">
        <w:rPr>
          <w:rFonts w:ascii="Arial" w:hAnsi="Arial" w:cs="Arial"/>
          <w:color w:val="000000"/>
          <w:sz w:val="20"/>
        </w:rPr>
        <w:t xml:space="preserve"> </w:t>
      </w:r>
      <w:r w:rsidRPr="00F35ACA">
        <w:rPr>
          <w:rFonts w:ascii="Arial" w:hAnsi="Arial" w:cs="Arial"/>
          <w:color w:val="000000"/>
          <w:sz w:val="20"/>
        </w:rPr>
        <w:t>принципах</w:t>
      </w:r>
      <w:r w:rsidR="00E64A65" w:rsidRPr="00F35ACA">
        <w:rPr>
          <w:rFonts w:ascii="Arial" w:hAnsi="Arial" w:cs="Arial"/>
          <w:color w:val="000000"/>
          <w:sz w:val="20"/>
        </w:rPr>
        <w:t xml:space="preserve"> </w:t>
      </w:r>
      <w:r w:rsidRPr="00F35ACA">
        <w:rPr>
          <w:rFonts w:ascii="Arial" w:hAnsi="Arial" w:cs="Arial"/>
          <w:color w:val="000000"/>
          <w:sz w:val="20"/>
        </w:rPr>
        <w:t>организации</w:t>
      </w:r>
      <w:r w:rsidR="00E64A65" w:rsidRPr="00F35ACA">
        <w:rPr>
          <w:rFonts w:ascii="Arial" w:hAnsi="Arial" w:cs="Arial"/>
          <w:color w:val="000000"/>
          <w:sz w:val="20"/>
        </w:rPr>
        <w:t xml:space="preserve"> </w:t>
      </w:r>
      <w:r w:rsidRPr="00F35ACA">
        <w:rPr>
          <w:rFonts w:ascii="Arial" w:hAnsi="Arial" w:cs="Arial"/>
          <w:color w:val="000000"/>
          <w:sz w:val="20"/>
        </w:rPr>
        <w:t>местного</w:t>
      </w:r>
      <w:r w:rsidR="00E64A65" w:rsidRPr="00F35ACA">
        <w:rPr>
          <w:rFonts w:ascii="Arial" w:hAnsi="Arial" w:cs="Arial"/>
          <w:color w:val="000000"/>
          <w:sz w:val="20"/>
        </w:rPr>
        <w:t xml:space="preserve"> </w:t>
      </w:r>
      <w:r w:rsidRPr="00F35ACA">
        <w:rPr>
          <w:rFonts w:ascii="Arial" w:hAnsi="Arial" w:cs="Arial"/>
          <w:color w:val="000000"/>
          <w:sz w:val="20"/>
        </w:rPr>
        <w:t>самоуправл</w:t>
      </w:r>
      <w:r w:rsidRPr="00F35ACA">
        <w:rPr>
          <w:rFonts w:ascii="Arial" w:hAnsi="Arial" w:cs="Arial"/>
          <w:color w:val="000000"/>
          <w:sz w:val="20"/>
        </w:rPr>
        <w:t>е</w:t>
      </w:r>
      <w:r w:rsidRPr="00F35ACA">
        <w:rPr>
          <w:rFonts w:ascii="Arial" w:hAnsi="Arial" w:cs="Arial"/>
          <w:color w:val="000000"/>
          <w:sz w:val="20"/>
        </w:rPr>
        <w:t>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Российской</w:t>
      </w:r>
      <w:r w:rsidR="00E64A65" w:rsidRPr="00F35ACA">
        <w:rPr>
          <w:rFonts w:ascii="Arial" w:hAnsi="Arial" w:cs="Arial"/>
          <w:color w:val="000000"/>
          <w:sz w:val="20"/>
        </w:rPr>
        <w:t xml:space="preserve"> </w:t>
      </w:r>
      <w:r w:rsidRPr="00F35ACA">
        <w:rPr>
          <w:rFonts w:ascii="Arial" w:hAnsi="Arial" w:cs="Arial"/>
          <w:color w:val="000000"/>
          <w:sz w:val="20"/>
        </w:rPr>
        <w:t>Федерации»,</w:t>
      </w:r>
      <w:r w:rsidR="00E64A65" w:rsidRPr="00F35ACA">
        <w:rPr>
          <w:rFonts w:ascii="Arial" w:hAnsi="Arial" w:cs="Arial"/>
          <w:color w:val="000000"/>
          <w:sz w:val="20"/>
        </w:rPr>
        <w:t xml:space="preserve"> </w:t>
      </w:r>
      <w:r w:rsidRPr="00F35ACA">
        <w:rPr>
          <w:rFonts w:ascii="Arial" w:hAnsi="Arial" w:cs="Arial"/>
          <w:color w:val="000000"/>
          <w:sz w:val="20"/>
        </w:rPr>
        <w:t>ст.</w:t>
      </w:r>
      <w:r w:rsidR="00E64A65" w:rsidRPr="00F35ACA">
        <w:rPr>
          <w:rFonts w:ascii="Arial" w:hAnsi="Arial" w:cs="Arial"/>
          <w:color w:val="000000"/>
          <w:sz w:val="20"/>
        </w:rPr>
        <w:t xml:space="preserve"> </w:t>
      </w:r>
      <w:r w:rsidRPr="00F35ACA">
        <w:rPr>
          <w:rFonts w:ascii="Arial" w:hAnsi="Arial" w:cs="Arial"/>
          <w:color w:val="000000"/>
          <w:sz w:val="20"/>
        </w:rPr>
        <w:t>8</w:t>
      </w:r>
      <w:r w:rsidR="00E64A65" w:rsidRPr="00F35ACA">
        <w:rPr>
          <w:rFonts w:ascii="Arial" w:hAnsi="Arial" w:cs="Arial"/>
          <w:color w:val="000000"/>
          <w:sz w:val="20"/>
        </w:rPr>
        <w:t xml:space="preserve"> </w:t>
      </w:r>
      <w:r w:rsidRPr="00F35ACA">
        <w:rPr>
          <w:rFonts w:ascii="Arial" w:hAnsi="Arial" w:cs="Arial"/>
          <w:color w:val="000000"/>
          <w:sz w:val="20"/>
        </w:rPr>
        <w:t>ч.</w:t>
      </w:r>
      <w:r w:rsidR="00E64A65" w:rsidRPr="00F35ACA">
        <w:rPr>
          <w:rFonts w:ascii="Arial" w:hAnsi="Arial" w:cs="Arial"/>
          <w:color w:val="000000"/>
          <w:sz w:val="20"/>
        </w:rPr>
        <w:t xml:space="preserve"> </w:t>
      </w:r>
      <w:r w:rsidRPr="00F35ACA">
        <w:rPr>
          <w:rFonts w:ascii="Arial" w:hAnsi="Arial" w:cs="Arial"/>
          <w:color w:val="000000"/>
          <w:sz w:val="20"/>
        </w:rPr>
        <w:t>4</w:t>
      </w:r>
      <w:r w:rsidR="00E64A65" w:rsidRPr="00F35ACA">
        <w:rPr>
          <w:rFonts w:ascii="Arial" w:hAnsi="Arial" w:cs="Arial"/>
          <w:color w:val="000000"/>
          <w:sz w:val="20"/>
        </w:rPr>
        <w:t xml:space="preserve"> </w:t>
      </w:r>
      <w:r w:rsidRPr="00F35ACA">
        <w:rPr>
          <w:rFonts w:ascii="Arial" w:hAnsi="Arial" w:cs="Arial"/>
          <w:color w:val="000000"/>
          <w:sz w:val="20"/>
        </w:rPr>
        <w:t>Закона</w:t>
      </w:r>
      <w:r w:rsidR="00E64A65" w:rsidRPr="00F35ACA">
        <w:rPr>
          <w:rFonts w:ascii="Arial" w:hAnsi="Arial" w:cs="Arial"/>
          <w:color w:val="000000"/>
          <w:sz w:val="20"/>
        </w:rPr>
        <w:t xml:space="preserve"> </w:t>
      </w:r>
      <w:r w:rsidRPr="00F35ACA">
        <w:rPr>
          <w:rFonts w:ascii="Arial" w:hAnsi="Arial" w:cs="Arial"/>
          <w:color w:val="000000"/>
          <w:sz w:val="20"/>
        </w:rPr>
        <w:t>ЧР</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18.10.2004</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19</w:t>
      </w:r>
      <w:r w:rsidR="00E64A65" w:rsidRPr="00F35ACA">
        <w:rPr>
          <w:rFonts w:ascii="Arial" w:hAnsi="Arial" w:cs="Arial"/>
          <w:color w:val="000000"/>
          <w:sz w:val="20"/>
        </w:rPr>
        <w:t xml:space="preserve"> </w:t>
      </w:r>
      <w:r w:rsidRPr="00F35ACA">
        <w:rPr>
          <w:rFonts w:ascii="Arial" w:hAnsi="Arial" w:cs="Arial"/>
          <w:color w:val="000000"/>
          <w:sz w:val="20"/>
        </w:rPr>
        <w:t>«Об</w:t>
      </w:r>
      <w:r w:rsidR="00E64A65" w:rsidRPr="00F35ACA">
        <w:rPr>
          <w:rFonts w:ascii="Arial" w:hAnsi="Arial" w:cs="Arial"/>
          <w:color w:val="000000"/>
          <w:sz w:val="20"/>
        </w:rPr>
        <w:t xml:space="preserve"> </w:t>
      </w:r>
      <w:r w:rsidRPr="00F35ACA">
        <w:rPr>
          <w:rFonts w:ascii="Arial" w:hAnsi="Arial" w:cs="Arial"/>
          <w:color w:val="000000"/>
          <w:sz w:val="20"/>
        </w:rPr>
        <w:t>организации</w:t>
      </w:r>
      <w:r w:rsidR="00E64A65" w:rsidRPr="00F35ACA">
        <w:rPr>
          <w:rFonts w:ascii="Arial" w:hAnsi="Arial" w:cs="Arial"/>
          <w:color w:val="000000"/>
          <w:sz w:val="20"/>
        </w:rPr>
        <w:t xml:space="preserve"> </w:t>
      </w:r>
      <w:r w:rsidRPr="00F35ACA">
        <w:rPr>
          <w:rFonts w:ascii="Arial" w:hAnsi="Arial" w:cs="Arial"/>
          <w:color w:val="000000"/>
          <w:sz w:val="20"/>
        </w:rPr>
        <w:t>местного</w:t>
      </w:r>
      <w:r w:rsidR="00E64A65" w:rsidRPr="00F35ACA">
        <w:rPr>
          <w:rFonts w:ascii="Arial" w:hAnsi="Arial" w:cs="Arial"/>
          <w:color w:val="000000"/>
          <w:sz w:val="20"/>
        </w:rPr>
        <w:t xml:space="preserve"> </w:t>
      </w:r>
      <w:r w:rsidRPr="00F35ACA">
        <w:rPr>
          <w:rFonts w:ascii="Arial" w:hAnsi="Arial" w:cs="Arial"/>
          <w:color w:val="000000"/>
          <w:sz w:val="20"/>
        </w:rPr>
        <w:t>самоуправления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Чувашской</w:t>
      </w:r>
      <w:r w:rsidR="00E64A65" w:rsidRPr="00F35ACA">
        <w:rPr>
          <w:rFonts w:ascii="Arial" w:hAnsi="Arial" w:cs="Arial"/>
          <w:color w:val="000000"/>
          <w:sz w:val="20"/>
        </w:rPr>
        <w:t xml:space="preserve"> </w:t>
      </w:r>
      <w:r w:rsidRPr="00F35ACA">
        <w:rPr>
          <w:rFonts w:ascii="Arial" w:hAnsi="Arial" w:cs="Arial"/>
          <w:color w:val="000000"/>
          <w:sz w:val="20"/>
        </w:rPr>
        <w:t>Республике»,</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целях</w:t>
      </w:r>
      <w:r w:rsidR="00E64A65" w:rsidRPr="00F35ACA">
        <w:rPr>
          <w:rFonts w:ascii="Arial" w:hAnsi="Arial" w:cs="Arial"/>
          <w:color w:val="000000"/>
          <w:sz w:val="20"/>
        </w:rPr>
        <w:t xml:space="preserve"> </w:t>
      </w:r>
      <w:r w:rsidRPr="00F35ACA">
        <w:rPr>
          <w:rFonts w:ascii="Arial" w:hAnsi="Arial" w:cs="Arial"/>
          <w:color w:val="000000"/>
          <w:sz w:val="20"/>
        </w:rPr>
        <w:t>обесп</w:t>
      </w:r>
      <w:r w:rsidRPr="00F35ACA">
        <w:rPr>
          <w:rFonts w:ascii="Arial" w:hAnsi="Arial" w:cs="Arial"/>
          <w:color w:val="000000"/>
          <w:sz w:val="20"/>
        </w:rPr>
        <w:t>е</w:t>
      </w:r>
      <w:r w:rsidRPr="00F35ACA">
        <w:rPr>
          <w:rFonts w:ascii="Arial" w:hAnsi="Arial" w:cs="Arial"/>
          <w:color w:val="000000"/>
          <w:sz w:val="20"/>
        </w:rPr>
        <w:t>чения</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проживающего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жилых</w:t>
      </w:r>
      <w:r w:rsidR="00E64A65" w:rsidRPr="00F35ACA">
        <w:rPr>
          <w:rFonts w:ascii="Arial" w:hAnsi="Arial" w:cs="Arial"/>
          <w:color w:val="000000"/>
          <w:sz w:val="20"/>
        </w:rPr>
        <w:t xml:space="preserve"> </w:t>
      </w:r>
      <w:r w:rsidRPr="00F35ACA">
        <w:rPr>
          <w:rFonts w:ascii="Arial" w:hAnsi="Arial" w:cs="Arial"/>
          <w:color w:val="000000"/>
          <w:sz w:val="20"/>
        </w:rPr>
        <w:t>домах</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печным</w:t>
      </w:r>
      <w:r w:rsidR="00E64A65" w:rsidRPr="00F35ACA">
        <w:rPr>
          <w:rFonts w:ascii="Arial" w:hAnsi="Arial" w:cs="Arial"/>
          <w:color w:val="000000"/>
          <w:sz w:val="20"/>
        </w:rPr>
        <w:t xml:space="preserve"> </w:t>
      </w:r>
      <w:r w:rsidRPr="00F35ACA">
        <w:rPr>
          <w:rFonts w:ascii="Arial" w:hAnsi="Arial" w:cs="Arial"/>
          <w:color w:val="000000"/>
          <w:sz w:val="20"/>
        </w:rPr>
        <w:t>отоплением,</w:t>
      </w:r>
      <w:r w:rsidR="00E64A65" w:rsidRPr="00F35ACA">
        <w:rPr>
          <w:rFonts w:ascii="Arial" w:hAnsi="Arial" w:cs="Arial"/>
          <w:color w:val="000000"/>
          <w:sz w:val="20"/>
        </w:rPr>
        <w:t xml:space="preserve"> </w:t>
      </w:r>
      <w:r w:rsidRPr="00F35ACA">
        <w:rPr>
          <w:rFonts w:ascii="Arial" w:hAnsi="Arial" w:cs="Arial"/>
          <w:color w:val="000000"/>
          <w:sz w:val="20"/>
        </w:rPr>
        <w:t>твердым</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(дровами)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территории</w:t>
      </w:r>
      <w:r w:rsidR="00E64A65" w:rsidRPr="00F35ACA">
        <w:rPr>
          <w:rFonts w:ascii="Arial" w:hAnsi="Arial" w:cs="Arial"/>
          <w:color w:val="000000"/>
          <w:sz w:val="20"/>
        </w:rPr>
        <w:t xml:space="preserve"> </w:t>
      </w:r>
      <w:r w:rsidRPr="00F35ACA">
        <w:rPr>
          <w:rFonts w:ascii="Arial" w:hAnsi="Arial" w:cs="Arial"/>
          <w:color w:val="000000"/>
          <w:sz w:val="20"/>
        </w:rPr>
        <w:t>Большеш</w:t>
      </w:r>
      <w:r w:rsidRPr="00F35ACA">
        <w:rPr>
          <w:rFonts w:ascii="Arial" w:hAnsi="Arial" w:cs="Arial"/>
          <w:color w:val="000000"/>
          <w:sz w:val="20"/>
        </w:rPr>
        <w:t>и</w:t>
      </w:r>
      <w:r w:rsidRPr="00F35ACA">
        <w:rPr>
          <w:rFonts w:ascii="Arial" w:hAnsi="Arial" w:cs="Arial"/>
          <w:color w:val="000000"/>
          <w:sz w:val="20"/>
        </w:rPr>
        <w:t>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proofErr w:type="gramEnd"/>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администрация</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ПОСТАНОВЛЯЕТ:</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1.</w:t>
      </w:r>
      <w:r w:rsidR="00E64A65" w:rsidRPr="00F35ACA">
        <w:rPr>
          <w:rFonts w:ascii="Arial" w:hAnsi="Arial" w:cs="Arial"/>
          <w:color w:val="000000"/>
          <w:sz w:val="20"/>
        </w:rPr>
        <w:t xml:space="preserve"> </w:t>
      </w:r>
      <w:r w:rsidRPr="00F35ACA">
        <w:rPr>
          <w:rFonts w:ascii="Arial" w:hAnsi="Arial" w:cs="Arial"/>
          <w:color w:val="000000"/>
          <w:sz w:val="20"/>
        </w:rPr>
        <w:t>Утвердить</w:t>
      </w:r>
      <w:r w:rsidR="00E64A65" w:rsidRPr="00F35ACA">
        <w:rPr>
          <w:rFonts w:ascii="Arial" w:hAnsi="Arial" w:cs="Arial"/>
          <w:color w:val="000000"/>
          <w:sz w:val="20"/>
        </w:rPr>
        <w:t xml:space="preserve"> </w:t>
      </w:r>
      <w:r w:rsidRPr="00F35ACA">
        <w:rPr>
          <w:rFonts w:ascii="Arial" w:hAnsi="Arial" w:cs="Arial"/>
          <w:color w:val="000000"/>
          <w:sz w:val="20"/>
        </w:rPr>
        <w:t>Порядок</w:t>
      </w:r>
      <w:r w:rsidR="00E64A65" w:rsidRPr="00F35ACA">
        <w:rPr>
          <w:rFonts w:ascii="Arial" w:hAnsi="Arial" w:cs="Arial"/>
          <w:color w:val="000000"/>
          <w:sz w:val="20"/>
        </w:rPr>
        <w:t xml:space="preserve"> </w:t>
      </w:r>
      <w:r w:rsidRPr="00F35ACA">
        <w:rPr>
          <w:rFonts w:ascii="Arial" w:hAnsi="Arial" w:cs="Arial"/>
          <w:color w:val="000000"/>
          <w:sz w:val="20"/>
        </w:rPr>
        <w:t>об</w:t>
      </w:r>
      <w:r w:rsidR="00E64A65" w:rsidRPr="00F35ACA">
        <w:rPr>
          <w:rFonts w:ascii="Arial" w:hAnsi="Arial" w:cs="Arial"/>
          <w:color w:val="000000"/>
          <w:sz w:val="20"/>
        </w:rPr>
        <w:t xml:space="preserve"> </w:t>
      </w:r>
      <w:r w:rsidRPr="00F35ACA">
        <w:rPr>
          <w:rFonts w:ascii="Arial" w:hAnsi="Arial" w:cs="Arial"/>
          <w:color w:val="000000"/>
          <w:sz w:val="20"/>
        </w:rPr>
        <w:t>организации</w:t>
      </w:r>
      <w:r w:rsidR="00E64A65" w:rsidRPr="00F35ACA">
        <w:rPr>
          <w:rFonts w:ascii="Arial" w:hAnsi="Arial" w:cs="Arial"/>
          <w:color w:val="000000"/>
          <w:sz w:val="20"/>
        </w:rPr>
        <w:t xml:space="preserve"> </w:t>
      </w:r>
      <w:r w:rsidRPr="00F35ACA">
        <w:rPr>
          <w:rFonts w:ascii="Arial" w:hAnsi="Arial" w:cs="Arial"/>
          <w:color w:val="000000"/>
          <w:sz w:val="20"/>
        </w:rPr>
        <w:t>снабжения</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твердым</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территории</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согласно</w:t>
      </w:r>
      <w:r w:rsidR="00E64A65" w:rsidRPr="00F35ACA">
        <w:rPr>
          <w:rFonts w:ascii="Arial" w:hAnsi="Arial" w:cs="Arial"/>
          <w:color w:val="000000"/>
          <w:sz w:val="20"/>
        </w:rPr>
        <w:t xml:space="preserve"> </w:t>
      </w:r>
      <w:r w:rsidRPr="00F35ACA">
        <w:rPr>
          <w:rFonts w:ascii="Arial" w:hAnsi="Arial" w:cs="Arial"/>
          <w:color w:val="000000"/>
          <w:sz w:val="20"/>
        </w:rPr>
        <w:t>пр</w:t>
      </w:r>
      <w:r w:rsidRPr="00F35ACA">
        <w:rPr>
          <w:rFonts w:ascii="Arial" w:hAnsi="Arial" w:cs="Arial"/>
          <w:color w:val="000000"/>
          <w:sz w:val="20"/>
        </w:rPr>
        <w:t>и</w:t>
      </w:r>
      <w:r w:rsidRPr="00F35ACA">
        <w:rPr>
          <w:rFonts w:ascii="Arial" w:hAnsi="Arial" w:cs="Arial"/>
          <w:color w:val="000000"/>
          <w:sz w:val="20"/>
        </w:rPr>
        <w:t>ложению</w:t>
      </w:r>
      <w:proofErr w:type="gramStart"/>
      <w:r w:rsidRPr="00F35ACA">
        <w:rPr>
          <w:rFonts w:ascii="Arial" w:hAnsi="Arial" w:cs="Arial"/>
          <w:color w:val="000000"/>
          <w:sz w:val="20"/>
        </w:rPr>
        <w:t>1</w:t>
      </w:r>
      <w:proofErr w:type="gramEnd"/>
      <w:r w:rsidRPr="00F35ACA">
        <w:rPr>
          <w:rFonts w:ascii="Arial" w:hAnsi="Arial" w:cs="Arial"/>
          <w:color w:val="000000"/>
          <w:sz w:val="20"/>
        </w:rPr>
        <w:t>.</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2.</w:t>
      </w:r>
      <w:r w:rsidR="00E64A65" w:rsidRPr="00F35ACA">
        <w:rPr>
          <w:rFonts w:ascii="Arial" w:hAnsi="Arial" w:cs="Arial"/>
          <w:color w:val="000000"/>
          <w:sz w:val="20"/>
        </w:rPr>
        <w:t xml:space="preserve"> </w:t>
      </w:r>
      <w:r w:rsidRPr="00F35ACA">
        <w:rPr>
          <w:rFonts w:ascii="Arial" w:hAnsi="Arial" w:cs="Arial"/>
          <w:color w:val="000000"/>
          <w:sz w:val="20"/>
        </w:rPr>
        <w:t>Настоящее</w:t>
      </w:r>
      <w:r w:rsidR="00E64A65" w:rsidRPr="00F35ACA">
        <w:rPr>
          <w:rFonts w:ascii="Arial" w:hAnsi="Arial" w:cs="Arial"/>
          <w:color w:val="000000"/>
          <w:sz w:val="20"/>
        </w:rPr>
        <w:t xml:space="preserve"> </w:t>
      </w:r>
      <w:r w:rsidRPr="00F35ACA">
        <w:rPr>
          <w:rFonts w:ascii="Arial" w:hAnsi="Arial" w:cs="Arial"/>
          <w:color w:val="000000"/>
          <w:sz w:val="20"/>
        </w:rPr>
        <w:t>постановление</w:t>
      </w:r>
      <w:r w:rsidR="00E64A65" w:rsidRPr="00F35ACA">
        <w:rPr>
          <w:rFonts w:ascii="Arial" w:hAnsi="Arial" w:cs="Arial"/>
          <w:color w:val="000000"/>
          <w:sz w:val="20"/>
        </w:rPr>
        <w:t xml:space="preserve"> </w:t>
      </w:r>
      <w:r w:rsidRPr="00F35ACA">
        <w:rPr>
          <w:rFonts w:ascii="Arial" w:hAnsi="Arial" w:cs="Arial"/>
          <w:color w:val="000000"/>
          <w:sz w:val="20"/>
        </w:rPr>
        <w:t>вступает</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силу</w:t>
      </w:r>
      <w:r w:rsidR="00E64A65" w:rsidRPr="00F35ACA">
        <w:rPr>
          <w:rFonts w:ascii="Arial" w:hAnsi="Arial" w:cs="Arial"/>
          <w:color w:val="000000"/>
          <w:sz w:val="20"/>
        </w:rPr>
        <w:t xml:space="preserve"> </w:t>
      </w:r>
      <w:r w:rsidRPr="00F35ACA">
        <w:rPr>
          <w:rFonts w:ascii="Arial" w:hAnsi="Arial" w:cs="Arial"/>
          <w:color w:val="000000"/>
          <w:sz w:val="20"/>
        </w:rPr>
        <w:t>со</w:t>
      </w:r>
      <w:r w:rsidR="00E64A65" w:rsidRPr="00F35ACA">
        <w:rPr>
          <w:rFonts w:ascii="Arial" w:hAnsi="Arial" w:cs="Arial"/>
          <w:color w:val="000000"/>
          <w:sz w:val="20"/>
        </w:rPr>
        <w:t xml:space="preserve"> </w:t>
      </w:r>
      <w:r w:rsidRPr="00F35ACA">
        <w:rPr>
          <w:rFonts w:ascii="Arial" w:hAnsi="Arial" w:cs="Arial"/>
          <w:color w:val="000000"/>
          <w:sz w:val="20"/>
        </w:rPr>
        <w:t>дня</w:t>
      </w:r>
      <w:r w:rsidR="00E64A65" w:rsidRPr="00F35ACA">
        <w:rPr>
          <w:rFonts w:ascii="Arial" w:hAnsi="Arial" w:cs="Arial"/>
          <w:color w:val="000000"/>
          <w:sz w:val="20"/>
        </w:rPr>
        <w:t xml:space="preserve"> </w:t>
      </w:r>
      <w:r w:rsidRPr="00F35ACA">
        <w:rPr>
          <w:rFonts w:ascii="Arial" w:hAnsi="Arial" w:cs="Arial"/>
          <w:color w:val="000000"/>
          <w:sz w:val="20"/>
        </w:rPr>
        <w:t>его</w:t>
      </w:r>
      <w:r w:rsidR="00E64A65" w:rsidRPr="00F35ACA">
        <w:rPr>
          <w:rFonts w:ascii="Arial" w:hAnsi="Arial" w:cs="Arial"/>
          <w:color w:val="000000"/>
          <w:sz w:val="20"/>
        </w:rPr>
        <w:t xml:space="preserve"> </w:t>
      </w:r>
      <w:r w:rsidRPr="00F35ACA">
        <w:rPr>
          <w:rFonts w:ascii="Arial" w:hAnsi="Arial" w:cs="Arial"/>
          <w:color w:val="000000"/>
          <w:sz w:val="20"/>
        </w:rPr>
        <w:t>официального</w:t>
      </w:r>
      <w:r w:rsidR="00E64A65" w:rsidRPr="00F35ACA">
        <w:rPr>
          <w:rFonts w:ascii="Arial" w:hAnsi="Arial" w:cs="Arial"/>
          <w:color w:val="000000"/>
          <w:sz w:val="20"/>
        </w:rPr>
        <w:t xml:space="preserve"> </w:t>
      </w:r>
      <w:r w:rsidRPr="00F35ACA">
        <w:rPr>
          <w:rFonts w:ascii="Arial" w:hAnsi="Arial" w:cs="Arial"/>
          <w:color w:val="000000"/>
          <w:sz w:val="20"/>
        </w:rPr>
        <w:t>опубликования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муниципальной</w:t>
      </w:r>
      <w:r w:rsidR="00E64A65" w:rsidRPr="00F35ACA">
        <w:rPr>
          <w:rFonts w:ascii="Arial" w:hAnsi="Arial" w:cs="Arial"/>
          <w:color w:val="000000"/>
          <w:sz w:val="20"/>
        </w:rPr>
        <w:t xml:space="preserve"> </w:t>
      </w:r>
      <w:r w:rsidRPr="00F35ACA">
        <w:rPr>
          <w:rFonts w:ascii="Arial" w:hAnsi="Arial" w:cs="Arial"/>
          <w:color w:val="000000"/>
          <w:sz w:val="20"/>
        </w:rPr>
        <w:t>газете</w:t>
      </w:r>
      <w:r w:rsidR="00E64A65" w:rsidRPr="00F35ACA">
        <w:rPr>
          <w:rFonts w:ascii="Arial" w:hAnsi="Arial" w:cs="Arial"/>
          <w:color w:val="000000"/>
          <w:sz w:val="20"/>
        </w:rPr>
        <w:t xml:space="preserve"> </w:t>
      </w:r>
      <w:r w:rsidRPr="00F35ACA">
        <w:rPr>
          <w:rFonts w:ascii="Arial" w:hAnsi="Arial" w:cs="Arial"/>
          <w:color w:val="000000"/>
          <w:sz w:val="20"/>
        </w:rPr>
        <w:t>«Посадский</w:t>
      </w:r>
      <w:r w:rsidR="00E64A65" w:rsidRPr="00F35ACA">
        <w:rPr>
          <w:rFonts w:ascii="Arial" w:hAnsi="Arial" w:cs="Arial"/>
          <w:color w:val="000000"/>
          <w:sz w:val="20"/>
        </w:rPr>
        <w:t xml:space="preserve"> </w:t>
      </w:r>
      <w:r w:rsidRPr="00F35ACA">
        <w:rPr>
          <w:rFonts w:ascii="Arial" w:hAnsi="Arial" w:cs="Arial"/>
          <w:color w:val="000000"/>
          <w:sz w:val="20"/>
        </w:rPr>
        <w:t>вестник».</w:t>
      </w:r>
    </w:p>
    <w:p w:rsidR="00B83576" w:rsidRPr="00F35ACA" w:rsidRDefault="00E64A65" w:rsidP="00E170F6">
      <w:pPr>
        <w:jc w:val="both"/>
        <w:rPr>
          <w:rFonts w:ascii="Arial" w:hAnsi="Arial" w:cs="Arial"/>
          <w:color w:val="000000"/>
          <w:sz w:val="20"/>
        </w:rPr>
      </w:pPr>
      <w:r w:rsidRPr="00F35ACA">
        <w:rPr>
          <w:rFonts w:ascii="Arial" w:hAnsi="Arial" w:cs="Arial"/>
          <w:color w:val="000000"/>
          <w:sz w:val="20"/>
        </w:rPr>
        <w:t xml:space="preserve"> </w:t>
      </w:r>
    </w:p>
    <w:p w:rsidR="00B83576" w:rsidRPr="00F35ACA" w:rsidRDefault="00E64A65" w:rsidP="00E170F6">
      <w:pPr>
        <w:jc w:val="both"/>
        <w:rPr>
          <w:rFonts w:ascii="Arial" w:hAnsi="Arial" w:cs="Arial"/>
          <w:color w:val="000000"/>
          <w:sz w:val="20"/>
        </w:rPr>
      </w:pPr>
      <w:r w:rsidRPr="00F35ACA">
        <w:rPr>
          <w:rFonts w:ascii="Arial" w:hAnsi="Arial" w:cs="Arial"/>
          <w:color w:val="000000"/>
          <w:sz w:val="20"/>
        </w:rPr>
        <w:t xml:space="preserve"> </w:t>
      </w:r>
    </w:p>
    <w:tbl>
      <w:tblPr>
        <w:tblW w:w="5000" w:type="pct"/>
        <w:tblLook w:val="04A0"/>
      </w:tblPr>
      <w:tblGrid>
        <w:gridCol w:w="7677"/>
        <w:gridCol w:w="7678"/>
      </w:tblGrid>
      <w:tr w:rsidR="00B83576" w:rsidRPr="00F35ACA" w:rsidTr="00F35ACA">
        <w:trPr>
          <w:cantSplit/>
        </w:trPr>
        <w:tc>
          <w:tcPr>
            <w:tcW w:w="2500" w:type="pct"/>
            <w:vAlign w:val="center"/>
            <w:hideMark/>
          </w:tcPr>
          <w:p w:rsidR="00B83576" w:rsidRPr="00F35ACA" w:rsidRDefault="00B83576" w:rsidP="00F35ACA">
            <w:pPr>
              <w:tabs>
                <w:tab w:val="left" w:pos="7390"/>
              </w:tabs>
              <w:rPr>
                <w:rFonts w:ascii="Arial" w:eastAsia="Calibri" w:hAnsi="Arial" w:cs="Arial"/>
                <w:color w:val="000000"/>
                <w:sz w:val="20"/>
              </w:rPr>
            </w:pPr>
            <w:r w:rsidRPr="00F35ACA">
              <w:rPr>
                <w:rFonts w:ascii="Arial" w:eastAsia="Calibri" w:hAnsi="Arial" w:cs="Arial"/>
                <w:color w:val="000000"/>
                <w:sz w:val="20"/>
              </w:rPr>
              <w:t>Глава</w:t>
            </w:r>
            <w:r w:rsidR="00E64A65" w:rsidRPr="00F35ACA">
              <w:rPr>
                <w:rFonts w:ascii="Arial" w:eastAsia="Calibri" w:hAnsi="Arial" w:cs="Arial"/>
                <w:color w:val="000000"/>
                <w:sz w:val="20"/>
              </w:rPr>
              <w:t xml:space="preserve"> </w:t>
            </w:r>
            <w:r w:rsidRPr="00F35ACA">
              <w:rPr>
                <w:rFonts w:ascii="Arial" w:eastAsia="Calibri" w:hAnsi="Arial" w:cs="Arial"/>
                <w:color w:val="000000"/>
                <w:sz w:val="20"/>
              </w:rPr>
              <w:t>Большешигаевского</w:t>
            </w:r>
            <w:r w:rsidR="00E64A65" w:rsidRPr="00F35ACA">
              <w:rPr>
                <w:rFonts w:ascii="Arial" w:eastAsia="Calibri" w:hAnsi="Arial" w:cs="Arial"/>
                <w:color w:val="000000"/>
                <w:sz w:val="20"/>
              </w:rPr>
              <w:t xml:space="preserve"> </w:t>
            </w:r>
          </w:p>
          <w:p w:rsidR="00B83576" w:rsidRPr="00F35ACA" w:rsidRDefault="00B83576" w:rsidP="00F35ACA">
            <w:pPr>
              <w:tabs>
                <w:tab w:val="left" w:pos="7390"/>
              </w:tabs>
              <w:rPr>
                <w:rFonts w:ascii="Arial" w:eastAsia="Calibri" w:hAnsi="Arial" w:cs="Arial"/>
                <w:color w:val="000000"/>
                <w:sz w:val="20"/>
                <w:lang w:eastAsia="en-US"/>
              </w:rPr>
            </w:pPr>
            <w:r w:rsidRPr="00F35ACA">
              <w:rPr>
                <w:rFonts w:ascii="Arial" w:eastAsia="Calibri" w:hAnsi="Arial" w:cs="Arial"/>
                <w:color w:val="000000"/>
                <w:sz w:val="20"/>
              </w:rPr>
              <w:t>сельского</w:t>
            </w:r>
            <w:r w:rsidR="00E64A65" w:rsidRPr="00F35ACA">
              <w:rPr>
                <w:rFonts w:ascii="Arial" w:eastAsia="Calibri" w:hAnsi="Arial" w:cs="Arial"/>
                <w:color w:val="000000"/>
                <w:sz w:val="20"/>
              </w:rPr>
              <w:t xml:space="preserve"> </w:t>
            </w:r>
            <w:r w:rsidRPr="00F35ACA">
              <w:rPr>
                <w:rFonts w:ascii="Arial" w:eastAsia="Calibri" w:hAnsi="Arial" w:cs="Arial"/>
                <w:color w:val="000000"/>
                <w:sz w:val="20"/>
              </w:rPr>
              <w:t>поселения</w:t>
            </w:r>
          </w:p>
        </w:tc>
        <w:tc>
          <w:tcPr>
            <w:tcW w:w="2500" w:type="pct"/>
            <w:vAlign w:val="center"/>
            <w:hideMark/>
          </w:tcPr>
          <w:p w:rsidR="00B83576" w:rsidRPr="00F35ACA" w:rsidRDefault="00B83576" w:rsidP="00F35ACA">
            <w:pPr>
              <w:tabs>
                <w:tab w:val="left" w:pos="7390"/>
              </w:tabs>
              <w:rPr>
                <w:rFonts w:ascii="Arial" w:eastAsia="Calibri" w:hAnsi="Arial" w:cs="Arial"/>
                <w:color w:val="000000"/>
                <w:sz w:val="20"/>
                <w:lang w:eastAsia="en-US"/>
              </w:rPr>
            </w:pPr>
            <w:r w:rsidRPr="00F35ACA">
              <w:rPr>
                <w:rFonts w:ascii="Arial" w:eastAsia="Calibri" w:hAnsi="Arial" w:cs="Arial"/>
                <w:color w:val="000000"/>
                <w:sz w:val="20"/>
                <w:lang w:eastAsia="en-US"/>
              </w:rPr>
              <w:t>В.В.Иванов</w:t>
            </w:r>
          </w:p>
        </w:tc>
      </w:tr>
    </w:tbl>
    <w:p w:rsidR="00B83576" w:rsidRPr="00E170F6" w:rsidRDefault="00B83576" w:rsidP="00E170F6">
      <w:pPr>
        <w:jc w:val="both"/>
        <w:rPr>
          <w:rFonts w:ascii="Arial" w:hAnsi="Arial" w:cs="Arial"/>
          <w:b/>
          <w:i/>
          <w:color w:val="000000"/>
          <w:sz w:val="20"/>
        </w:rPr>
      </w:pPr>
    </w:p>
    <w:p w:rsidR="00E76C99" w:rsidRPr="00E170F6" w:rsidRDefault="00E64A65" w:rsidP="00F35ACA">
      <w:pPr>
        <w:jc w:val="right"/>
        <w:rPr>
          <w:rFonts w:ascii="Arial" w:hAnsi="Arial" w:cs="Arial"/>
          <w:b/>
          <w:bCs/>
          <w:i/>
          <w:color w:val="000000"/>
          <w:sz w:val="20"/>
        </w:rPr>
      </w:pPr>
      <w:r w:rsidRPr="00E170F6">
        <w:rPr>
          <w:rFonts w:ascii="Arial" w:hAnsi="Arial" w:cs="Arial"/>
          <w:b/>
          <w:i/>
          <w:color w:val="000000"/>
          <w:sz w:val="20"/>
        </w:rPr>
        <w:t xml:space="preserve"> </w:t>
      </w:r>
      <w:r w:rsidR="00B83576" w:rsidRPr="00E170F6">
        <w:rPr>
          <w:rFonts w:ascii="Arial" w:hAnsi="Arial" w:cs="Arial"/>
          <w:b/>
          <w:bCs/>
          <w:i/>
          <w:color w:val="000000"/>
          <w:sz w:val="20"/>
        </w:rPr>
        <w:t>Приложение</w:t>
      </w:r>
      <w:r w:rsidRPr="00E170F6">
        <w:rPr>
          <w:rFonts w:ascii="Arial" w:hAnsi="Arial" w:cs="Arial"/>
          <w:b/>
          <w:bCs/>
          <w:i/>
          <w:color w:val="000000"/>
          <w:sz w:val="20"/>
        </w:rPr>
        <w:t xml:space="preserve"> </w:t>
      </w:r>
      <w:r w:rsidR="00B83576" w:rsidRPr="00E170F6">
        <w:rPr>
          <w:rFonts w:ascii="Arial" w:hAnsi="Arial" w:cs="Arial"/>
          <w:b/>
          <w:bCs/>
          <w:i/>
          <w:color w:val="000000"/>
          <w:sz w:val="20"/>
        </w:rPr>
        <w:t>№1</w:t>
      </w:r>
      <w:r w:rsidRPr="00E170F6">
        <w:rPr>
          <w:rFonts w:ascii="Arial" w:hAnsi="Arial" w:cs="Arial"/>
          <w:b/>
          <w:bCs/>
          <w:i/>
          <w:color w:val="000000"/>
          <w:sz w:val="20"/>
        </w:rPr>
        <w:t xml:space="preserve"> </w:t>
      </w:r>
      <w:r w:rsidR="00B83576" w:rsidRPr="00E170F6">
        <w:rPr>
          <w:rFonts w:ascii="Arial" w:hAnsi="Arial" w:cs="Arial"/>
          <w:b/>
          <w:bCs/>
          <w:i/>
          <w:color w:val="000000"/>
          <w:sz w:val="20"/>
        </w:rPr>
        <w:t>к</w:t>
      </w:r>
      <w:r w:rsidRPr="00E170F6">
        <w:rPr>
          <w:rFonts w:ascii="Arial" w:hAnsi="Arial" w:cs="Arial"/>
          <w:b/>
          <w:bCs/>
          <w:i/>
          <w:color w:val="000000"/>
          <w:sz w:val="20"/>
        </w:rPr>
        <w:t xml:space="preserve"> </w:t>
      </w:r>
      <w:r w:rsidR="00B83576" w:rsidRPr="00E170F6">
        <w:rPr>
          <w:rFonts w:ascii="Arial" w:hAnsi="Arial" w:cs="Arial"/>
          <w:b/>
          <w:bCs/>
          <w:i/>
          <w:color w:val="000000"/>
          <w:sz w:val="20"/>
        </w:rPr>
        <w:t>постановлению</w:t>
      </w:r>
      <w:r w:rsidRPr="00E170F6">
        <w:rPr>
          <w:rFonts w:ascii="Arial" w:hAnsi="Arial" w:cs="Arial"/>
          <w:b/>
          <w:bCs/>
          <w:i/>
          <w:color w:val="000000"/>
          <w:sz w:val="20"/>
        </w:rPr>
        <w:t xml:space="preserve"> </w:t>
      </w:r>
      <w:r w:rsidR="00B83576" w:rsidRPr="00E170F6">
        <w:rPr>
          <w:rFonts w:ascii="Arial" w:hAnsi="Arial" w:cs="Arial"/>
          <w:b/>
          <w:bCs/>
          <w:i/>
          <w:color w:val="000000"/>
          <w:sz w:val="20"/>
        </w:rPr>
        <w:t>администрации</w:t>
      </w:r>
      <w:r w:rsidRPr="00E170F6">
        <w:rPr>
          <w:rFonts w:ascii="Arial" w:hAnsi="Arial" w:cs="Arial"/>
          <w:b/>
          <w:bCs/>
          <w:i/>
          <w:color w:val="000000"/>
          <w:sz w:val="20"/>
        </w:rPr>
        <w:t xml:space="preserve"> </w:t>
      </w:r>
      <w:r w:rsidR="00B83576" w:rsidRPr="00E170F6">
        <w:rPr>
          <w:rFonts w:ascii="Arial" w:hAnsi="Arial" w:cs="Arial"/>
          <w:b/>
          <w:bCs/>
          <w:i/>
          <w:color w:val="000000"/>
          <w:sz w:val="20"/>
        </w:rPr>
        <w:t>от</w:t>
      </w:r>
      <w:r w:rsidRPr="00E170F6">
        <w:rPr>
          <w:rFonts w:ascii="Arial" w:hAnsi="Arial" w:cs="Arial"/>
          <w:b/>
          <w:bCs/>
          <w:i/>
          <w:color w:val="000000"/>
          <w:sz w:val="20"/>
        </w:rPr>
        <w:t xml:space="preserve"> </w:t>
      </w:r>
      <w:r w:rsidR="00B83576" w:rsidRPr="00E170F6">
        <w:rPr>
          <w:rFonts w:ascii="Arial" w:hAnsi="Arial" w:cs="Arial"/>
          <w:b/>
          <w:bCs/>
          <w:i/>
          <w:color w:val="000000"/>
          <w:sz w:val="20"/>
        </w:rPr>
        <w:t>02.07.2021</w:t>
      </w:r>
      <w:r w:rsidRPr="00E170F6">
        <w:rPr>
          <w:rFonts w:ascii="Arial" w:hAnsi="Arial" w:cs="Arial"/>
          <w:b/>
          <w:bCs/>
          <w:i/>
          <w:color w:val="000000"/>
          <w:sz w:val="20"/>
        </w:rPr>
        <w:t xml:space="preserve"> </w:t>
      </w:r>
      <w:r w:rsidR="00B83576" w:rsidRPr="00E170F6">
        <w:rPr>
          <w:rFonts w:ascii="Arial" w:hAnsi="Arial" w:cs="Arial"/>
          <w:b/>
          <w:bCs/>
          <w:i/>
          <w:color w:val="000000"/>
          <w:sz w:val="20"/>
        </w:rPr>
        <w:t>№</w:t>
      </w:r>
      <w:r w:rsidRPr="00E170F6">
        <w:rPr>
          <w:rFonts w:ascii="Arial" w:hAnsi="Arial" w:cs="Arial"/>
          <w:b/>
          <w:bCs/>
          <w:i/>
          <w:color w:val="000000"/>
          <w:sz w:val="20"/>
        </w:rPr>
        <w:t xml:space="preserve"> </w:t>
      </w:r>
      <w:r w:rsidR="00B83576" w:rsidRPr="00E170F6">
        <w:rPr>
          <w:rFonts w:ascii="Arial" w:hAnsi="Arial" w:cs="Arial"/>
          <w:b/>
          <w:bCs/>
          <w:i/>
          <w:color w:val="000000"/>
          <w:sz w:val="20"/>
        </w:rPr>
        <w:t>35</w:t>
      </w:r>
    </w:p>
    <w:p w:rsidR="00B83576" w:rsidRPr="00F35ACA" w:rsidRDefault="00B83576" w:rsidP="00E170F6">
      <w:pPr>
        <w:jc w:val="center"/>
        <w:rPr>
          <w:rFonts w:ascii="Arial" w:hAnsi="Arial" w:cs="Arial"/>
          <w:bCs/>
          <w:color w:val="000000"/>
          <w:sz w:val="20"/>
        </w:rPr>
      </w:pPr>
      <w:r w:rsidRPr="00E170F6">
        <w:rPr>
          <w:rFonts w:ascii="Arial" w:hAnsi="Arial" w:cs="Arial"/>
          <w:b/>
          <w:bCs/>
          <w:i/>
          <w:color w:val="000000"/>
          <w:sz w:val="20"/>
        </w:rPr>
        <w:t>Положение</w:t>
      </w:r>
      <w:r w:rsidR="00E64A65" w:rsidRPr="00E170F6">
        <w:rPr>
          <w:rFonts w:ascii="Arial" w:hAnsi="Arial" w:cs="Arial"/>
          <w:b/>
          <w:bCs/>
          <w:i/>
          <w:color w:val="000000"/>
          <w:sz w:val="20"/>
        </w:rPr>
        <w:t xml:space="preserve"> </w:t>
      </w:r>
      <w:r w:rsidRPr="00E170F6">
        <w:rPr>
          <w:rFonts w:ascii="Arial" w:hAnsi="Arial" w:cs="Arial"/>
          <w:b/>
          <w:bCs/>
          <w:i/>
          <w:color w:val="000000"/>
          <w:sz w:val="20"/>
        </w:rPr>
        <w:t>об</w:t>
      </w:r>
      <w:r w:rsidR="00E64A65" w:rsidRPr="00E170F6">
        <w:rPr>
          <w:rFonts w:ascii="Arial" w:hAnsi="Arial" w:cs="Arial"/>
          <w:b/>
          <w:bCs/>
          <w:i/>
          <w:color w:val="000000"/>
          <w:sz w:val="20"/>
        </w:rPr>
        <w:t xml:space="preserve"> </w:t>
      </w:r>
      <w:r w:rsidRPr="00E170F6">
        <w:rPr>
          <w:rFonts w:ascii="Arial" w:hAnsi="Arial" w:cs="Arial"/>
          <w:b/>
          <w:bCs/>
          <w:i/>
          <w:color w:val="000000"/>
          <w:sz w:val="20"/>
        </w:rPr>
        <w:t>организации</w:t>
      </w:r>
      <w:r w:rsidR="00E64A65" w:rsidRPr="00E170F6">
        <w:rPr>
          <w:rFonts w:ascii="Arial" w:hAnsi="Arial" w:cs="Arial"/>
          <w:b/>
          <w:bCs/>
          <w:i/>
          <w:color w:val="000000"/>
          <w:sz w:val="20"/>
        </w:rPr>
        <w:t xml:space="preserve"> </w:t>
      </w:r>
      <w:r w:rsidRPr="00E170F6">
        <w:rPr>
          <w:rFonts w:ascii="Arial" w:hAnsi="Arial" w:cs="Arial"/>
          <w:b/>
          <w:bCs/>
          <w:i/>
          <w:color w:val="000000"/>
          <w:sz w:val="20"/>
        </w:rPr>
        <w:t>снабжения</w:t>
      </w:r>
      <w:r w:rsidR="00E64A65" w:rsidRPr="00E170F6">
        <w:rPr>
          <w:rFonts w:ascii="Arial" w:hAnsi="Arial" w:cs="Arial"/>
          <w:b/>
          <w:bCs/>
          <w:i/>
          <w:color w:val="000000"/>
          <w:sz w:val="20"/>
        </w:rPr>
        <w:t xml:space="preserve"> </w:t>
      </w:r>
      <w:r w:rsidRPr="00E170F6">
        <w:rPr>
          <w:rFonts w:ascii="Arial" w:hAnsi="Arial" w:cs="Arial"/>
          <w:b/>
          <w:bCs/>
          <w:i/>
          <w:color w:val="000000"/>
          <w:sz w:val="20"/>
        </w:rPr>
        <w:t>населения</w:t>
      </w:r>
      <w:r w:rsidR="00E64A65" w:rsidRPr="00E170F6">
        <w:rPr>
          <w:rFonts w:ascii="Arial" w:hAnsi="Arial" w:cs="Arial"/>
          <w:b/>
          <w:bCs/>
          <w:i/>
          <w:color w:val="000000"/>
          <w:sz w:val="20"/>
        </w:rPr>
        <w:t xml:space="preserve"> </w:t>
      </w:r>
      <w:r w:rsidRPr="00E170F6">
        <w:rPr>
          <w:rFonts w:ascii="Arial" w:hAnsi="Arial" w:cs="Arial"/>
          <w:b/>
          <w:bCs/>
          <w:i/>
          <w:color w:val="000000"/>
          <w:sz w:val="20"/>
        </w:rPr>
        <w:t>твердым</w:t>
      </w:r>
      <w:r w:rsidR="00E64A65" w:rsidRPr="00E170F6">
        <w:rPr>
          <w:rFonts w:ascii="Arial" w:hAnsi="Arial" w:cs="Arial"/>
          <w:b/>
          <w:bCs/>
          <w:i/>
          <w:color w:val="000000"/>
          <w:sz w:val="20"/>
        </w:rPr>
        <w:t xml:space="preserve"> </w:t>
      </w:r>
      <w:r w:rsidRPr="00F35ACA">
        <w:rPr>
          <w:rFonts w:ascii="Arial" w:hAnsi="Arial" w:cs="Arial"/>
          <w:bCs/>
          <w:color w:val="000000"/>
          <w:sz w:val="20"/>
        </w:rPr>
        <w:t>топливом</w:t>
      </w:r>
      <w:r w:rsidR="00E64A65" w:rsidRPr="00F35ACA">
        <w:rPr>
          <w:rFonts w:ascii="Arial" w:hAnsi="Arial" w:cs="Arial"/>
          <w:bCs/>
          <w:color w:val="000000"/>
          <w:sz w:val="20"/>
        </w:rPr>
        <w:t xml:space="preserve"> </w:t>
      </w:r>
      <w:r w:rsidRPr="00F35ACA">
        <w:rPr>
          <w:rFonts w:ascii="Arial" w:hAnsi="Arial" w:cs="Arial"/>
          <w:bCs/>
          <w:color w:val="000000"/>
          <w:sz w:val="20"/>
        </w:rPr>
        <w:t>на</w:t>
      </w:r>
      <w:r w:rsidR="00E64A65" w:rsidRPr="00F35ACA">
        <w:rPr>
          <w:rFonts w:ascii="Arial" w:hAnsi="Arial" w:cs="Arial"/>
          <w:bCs/>
          <w:color w:val="000000"/>
          <w:sz w:val="20"/>
        </w:rPr>
        <w:t xml:space="preserve"> </w:t>
      </w:r>
      <w:r w:rsidRPr="00F35ACA">
        <w:rPr>
          <w:rFonts w:ascii="Arial" w:hAnsi="Arial" w:cs="Arial"/>
          <w:bCs/>
          <w:color w:val="000000"/>
          <w:sz w:val="20"/>
        </w:rPr>
        <w:t>территории</w:t>
      </w:r>
      <w:r w:rsidR="00E64A65" w:rsidRPr="00F35ACA">
        <w:rPr>
          <w:rFonts w:ascii="Arial" w:hAnsi="Arial" w:cs="Arial"/>
          <w:bCs/>
          <w:color w:val="000000"/>
          <w:sz w:val="20"/>
        </w:rPr>
        <w:t xml:space="preserve"> </w:t>
      </w:r>
      <w:r w:rsidRPr="00F35ACA">
        <w:rPr>
          <w:rFonts w:ascii="Arial" w:hAnsi="Arial" w:cs="Arial"/>
          <w:bCs/>
          <w:color w:val="000000"/>
          <w:sz w:val="20"/>
        </w:rPr>
        <w:t>Большешигаевского</w:t>
      </w:r>
      <w:r w:rsidR="00E64A65" w:rsidRPr="00F35ACA">
        <w:rPr>
          <w:rFonts w:ascii="Arial" w:hAnsi="Arial" w:cs="Arial"/>
          <w:bCs/>
          <w:color w:val="000000"/>
          <w:sz w:val="20"/>
        </w:rPr>
        <w:t xml:space="preserve"> </w:t>
      </w:r>
      <w:r w:rsidRPr="00F35ACA">
        <w:rPr>
          <w:rFonts w:ascii="Arial" w:hAnsi="Arial" w:cs="Arial"/>
          <w:bCs/>
          <w:color w:val="000000"/>
          <w:sz w:val="20"/>
        </w:rPr>
        <w:t>сельского</w:t>
      </w:r>
      <w:r w:rsidR="00E64A65" w:rsidRPr="00F35ACA">
        <w:rPr>
          <w:rFonts w:ascii="Arial" w:hAnsi="Arial" w:cs="Arial"/>
          <w:bCs/>
          <w:color w:val="000000"/>
          <w:sz w:val="20"/>
        </w:rPr>
        <w:t xml:space="preserve"> </w:t>
      </w:r>
      <w:r w:rsidRPr="00F35ACA">
        <w:rPr>
          <w:rFonts w:ascii="Arial" w:hAnsi="Arial" w:cs="Arial"/>
          <w:bCs/>
          <w:color w:val="000000"/>
          <w:sz w:val="20"/>
        </w:rPr>
        <w:t>поселения</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1.</w:t>
      </w:r>
      <w:r w:rsidR="00E64A65" w:rsidRPr="00F35ACA">
        <w:rPr>
          <w:rFonts w:ascii="Arial" w:hAnsi="Arial" w:cs="Arial"/>
          <w:bCs/>
          <w:color w:val="000000"/>
          <w:sz w:val="20"/>
        </w:rPr>
        <w:t xml:space="preserve"> </w:t>
      </w:r>
      <w:r w:rsidRPr="00F35ACA">
        <w:rPr>
          <w:rFonts w:ascii="Arial" w:hAnsi="Arial" w:cs="Arial"/>
          <w:bCs/>
          <w:color w:val="000000"/>
          <w:sz w:val="20"/>
        </w:rPr>
        <w:t>Общие</w:t>
      </w:r>
      <w:r w:rsidR="00E64A65" w:rsidRPr="00F35ACA">
        <w:rPr>
          <w:rFonts w:ascii="Arial" w:hAnsi="Arial" w:cs="Arial"/>
          <w:bCs/>
          <w:color w:val="000000"/>
          <w:sz w:val="20"/>
        </w:rPr>
        <w:t xml:space="preserve"> </w:t>
      </w:r>
      <w:r w:rsidRPr="00F35ACA">
        <w:rPr>
          <w:rFonts w:ascii="Arial" w:hAnsi="Arial" w:cs="Arial"/>
          <w:bCs/>
          <w:color w:val="000000"/>
          <w:sz w:val="20"/>
        </w:rPr>
        <w:t>положения</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1.1.</w:t>
      </w:r>
      <w:r w:rsidR="00E64A65" w:rsidRPr="00F35ACA">
        <w:rPr>
          <w:rFonts w:ascii="Arial" w:hAnsi="Arial" w:cs="Arial"/>
          <w:color w:val="000000"/>
          <w:sz w:val="20"/>
        </w:rPr>
        <w:t xml:space="preserve"> </w:t>
      </w:r>
      <w:proofErr w:type="gramStart"/>
      <w:r w:rsidRPr="00F35ACA">
        <w:rPr>
          <w:rFonts w:ascii="Arial" w:hAnsi="Arial" w:cs="Arial"/>
          <w:color w:val="000000"/>
          <w:sz w:val="20"/>
        </w:rPr>
        <w:t>Настоящее</w:t>
      </w:r>
      <w:r w:rsidR="00E64A65" w:rsidRPr="00F35ACA">
        <w:rPr>
          <w:rFonts w:ascii="Arial" w:hAnsi="Arial" w:cs="Arial"/>
          <w:color w:val="000000"/>
          <w:sz w:val="20"/>
        </w:rPr>
        <w:t xml:space="preserve"> </w:t>
      </w:r>
      <w:r w:rsidRPr="00F35ACA">
        <w:rPr>
          <w:rFonts w:ascii="Arial" w:hAnsi="Arial" w:cs="Arial"/>
          <w:color w:val="000000"/>
          <w:sz w:val="20"/>
        </w:rPr>
        <w:t>Положение</w:t>
      </w:r>
      <w:r w:rsidR="00E64A65" w:rsidRPr="00F35ACA">
        <w:rPr>
          <w:rFonts w:ascii="Arial" w:hAnsi="Arial" w:cs="Arial"/>
          <w:color w:val="000000"/>
          <w:sz w:val="20"/>
        </w:rPr>
        <w:t xml:space="preserve"> </w:t>
      </w:r>
      <w:r w:rsidRPr="00F35ACA">
        <w:rPr>
          <w:rFonts w:ascii="Arial" w:hAnsi="Arial" w:cs="Arial"/>
          <w:color w:val="000000"/>
          <w:sz w:val="20"/>
        </w:rPr>
        <w:t>об</w:t>
      </w:r>
      <w:r w:rsidR="00E64A65" w:rsidRPr="00F35ACA">
        <w:rPr>
          <w:rFonts w:ascii="Arial" w:hAnsi="Arial" w:cs="Arial"/>
          <w:color w:val="000000"/>
          <w:sz w:val="20"/>
        </w:rPr>
        <w:t xml:space="preserve"> </w:t>
      </w:r>
      <w:r w:rsidRPr="00F35ACA">
        <w:rPr>
          <w:rFonts w:ascii="Arial" w:hAnsi="Arial" w:cs="Arial"/>
          <w:color w:val="000000"/>
          <w:sz w:val="20"/>
        </w:rPr>
        <w:t>организации</w:t>
      </w:r>
      <w:r w:rsidR="00E64A65" w:rsidRPr="00F35ACA">
        <w:rPr>
          <w:rFonts w:ascii="Arial" w:hAnsi="Arial" w:cs="Arial"/>
          <w:color w:val="000000"/>
          <w:sz w:val="20"/>
        </w:rPr>
        <w:t xml:space="preserve"> </w:t>
      </w:r>
      <w:r w:rsidRPr="00F35ACA">
        <w:rPr>
          <w:rFonts w:ascii="Arial" w:hAnsi="Arial" w:cs="Arial"/>
          <w:color w:val="000000"/>
          <w:sz w:val="20"/>
        </w:rPr>
        <w:t>снабжения</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твердым</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(дровами)</w:t>
      </w:r>
      <w:r w:rsidR="00E64A65" w:rsidRPr="00F35ACA">
        <w:rPr>
          <w:rFonts w:ascii="Arial" w:hAnsi="Arial" w:cs="Arial"/>
          <w:color w:val="000000"/>
          <w:sz w:val="20"/>
        </w:rPr>
        <w:t xml:space="preserve"> </w:t>
      </w:r>
      <w:r w:rsidRPr="00F35ACA">
        <w:rPr>
          <w:rFonts w:ascii="Arial" w:hAnsi="Arial" w:cs="Arial"/>
          <w:color w:val="000000"/>
          <w:sz w:val="20"/>
        </w:rPr>
        <w:t>(далее</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Положение)</w:t>
      </w:r>
      <w:r w:rsidR="00E64A65" w:rsidRPr="00F35ACA">
        <w:rPr>
          <w:rFonts w:ascii="Arial" w:hAnsi="Arial" w:cs="Arial"/>
          <w:color w:val="000000"/>
          <w:sz w:val="20"/>
        </w:rPr>
        <w:t xml:space="preserve"> </w:t>
      </w:r>
      <w:r w:rsidRPr="00F35ACA">
        <w:rPr>
          <w:rFonts w:ascii="Arial" w:hAnsi="Arial" w:cs="Arial"/>
          <w:color w:val="000000"/>
          <w:sz w:val="20"/>
        </w:rPr>
        <w:t>разработано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целях</w:t>
      </w:r>
      <w:r w:rsidR="00E64A65" w:rsidRPr="00F35ACA">
        <w:rPr>
          <w:rFonts w:ascii="Arial" w:hAnsi="Arial" w:cs="Arial"/>
          <w:color w:val="000000"/>
          <w:sz w:val="20"/>
        </w:rPr>
        <w:t xml:space="preserve"> </w:t>
      </w:r>
      <w:r w:rsidRPr="00F35ACA">
        <w:rPr>
          <w:rFonts w:ascii="Arial" w:hAnsi="Arial" w:cs="Arial"/>
          <w:color w:val="000000"/>
          <w:sz w:val="20"/>
        </w:rPr>
        <w:t>орган</w:t>
      </w:r>
      <w:r w:rsidRPr="00F35ACA">
        <w:rPr>
          <w:rFonts w:ascii="Arial" w:hAnsi="Arial" w:cs="Arial"/>
          <w:color w:val="000000"/>
          <w:sz w:val="20"/>
        </w:rPr>
        <w:t>и</w:t>
      </w:r>
      <w:r w:rsidRPr="00F35ACA">
        <w:rPr>
          <w:rFonts w:ascii="Arial" w:hAnsi="Arial" w:cs="Arial"/>
          <w:color w:val="000000"/>
          <w:sz w:val="20"/>
        </w:rPr>
        <w:t>зации</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обеспечения</w:t>
      </w:r>
      <w:r w:rsidR="00E64A65" w:rsidRPr="00F35ACA">
        <w:rPr>
          <w:rFonts w:ascii="Arial" w:hAnsi="Arial" w:cs="Arial"/>
          <w:color w:val="000000"/>
          <w:sz w:val="20"/>
        </w:rPr>
        <w:t xml:space="preserve"> </w:t>
      </w:r>
      <w:r w:rsidRPr="00F35ACA">
        <w:rPr>
          <w:rFonts w:ascii="Arial" w:hAnsi="Arial" w:cs="Arial"/>
          <w:color w:val="000000"/>
          <w:sz w:val="20"/>
        </w:rPr>
        <w:t>твердым</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(дровами)</w:t>
      </w:r>
      <w:r w:rsidR="00E64A65" w:rsidRPr="00F35ACA">
        <w:rPr>
          <w:rFonts w:ascii="Arial" w:hAnsi="Arial" w:cs="Arial"/>
          <w:color w:val="000000"/>
          <w:sz w:val="20"/>
        </w:rPr>
        <w:t xml:space="preserve"> </w:t>
      </w:r>
      <w:r w:rsidRPr="00F35ACA">
        <w:rPr>
          <w:rFonts w:ascii="Arial" w:hAnsi="Arial" w:cs="Arial"/>
          <w:color w:val="000000"/>
          <w:sz w:val="20"/>
        </w:rPr>
        <w:t>(далее</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проживающего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жилых</w:t>
      </w:r>
      <w:r w:rsidR="00E64A65" w:rsidRPr="00F35ACA">
        <w:rPr>
          <w:rFonts w:ascii="Arial" w:hAnsi="Arial" w:cs="Arial"/>
          <w:color w:val="000000"/>
          <w:sz w:val="20"/>
        </w:rPr>
        <w:t xml:space="preserve"> </w:t>
      </w:r>
      <w:r w:rsidRPr="00F35ACA">
        <w:rPr>
          <w:rFonts w:ascii="Arial" w:hAnsi="Arial" w:cs="Arial"/>
          <w:color w:val="000000"/>
          <w:sz w:val="20"/>
        </w:rPr>
        <w:t>домах</w:t>
      </w:r>
      <w:r w:rsidR="00E64A65" w:rsidRPr="00F35ACA">
        <w:rPr>
          <w:rFonts w:ascii="Arial" w:hAnsi="Arial" w:cs="Arial"/>
          <w:color w:val="000000"/>
          <w:sz w:val="20"/>
        </w:rPr>
        <w:t xml:space="preserve"> </w:t>
      </w:r>
      <w:r w:rsidRPr="00F35ACA">
        <w:rPr>
          <w:rFonts w:ascii="Arial" w:hAnsi="Arial" w:cs="Arial"/>
          <w:color w:val="000000"/>
          <w:sz w:val="20"/>
        </w:rPr>
        <w:t>(домовл</w:t>
      </w:r>
      <w:r w:rsidRPr="00F35ACA">
        <w:rPr>
          <w:rFonts w:ascii="Arial" w:hAnsi="Arial" w:cs="Arial"/>
          <w:color w:val="000000"/>
          <w:sz w:val="20"/>
        </w:rPr>
        <w:t>а</w:t>
      </w:r>
      <w:r w:rsidRPr="00F35ACA">
        <w:rPr>
          <w:rFonts w:ascii="Arial" w:hAnsi="Arial" w:cs="Arial"/>
          <w:color w:val="000000"/>
          <w:sz w:val="20"/>
        </w:rPr>
        <w:t>дениях)</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печным</w:t>
      </w:r>
      <w:r w:rsidR="00E64A65" w:rsidRPr="00F35ACA">
        <w:rPr>
          <w:rFonts w:ascii="Arial" w:hAnsi="Arial" w:cs="Arial"/>
          <w:color w:val="000000"/>
          <w:sz w:val="20"/>
        </w:rPr>
        <w:t xml:space="preserve"> </w:t>
      </w:r>
      <w:r w:rsidRPr="00F35ACA">
        <w:rPr>
          <w:rFonts w:ascii="Arial" w:hAnsi="Arial" w:cs="Arial"/>
          <w:color w:val="000000"/>
          <w:sz w:val="20"/>
        </w:rPr>
        <w:t>отоплением,</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соответствии</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Федеральным</w:t>
      </w:r>
      <w:r w:rsidR="00E64A65" w:rsidRPr="00F35ACA">
        <w:rPr>
          <w:rFonts w:ascii="Arial" w:hAnsi="Arial" w:cs="Arial"/>
          <w:color w:val="000000"/>
          <w:sz w:val="20"/>
        </w:rPr>
        <w:t xml:space="preserve"> </w:t>
      </w:r>
      <w:r w:rsidRPr="00F35ACA">
        <w:rPr>
          <w:rFonts w:ascii="Arial" w:hAnsi="Arial" w:cs="Arial"/>
          <w:color w:val="000000"/>
          <w:sz w:val="20"/>
        </w:rPr>
        <w:t>законом</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06.10.2003</w:t>
      </w:r>
      <w:r w:rsidR="00E64A65" w:rsidRPr="00F35ACA">
        <w:rPr>
          <w:rFonts w:ascii="Arial" w:hAnsi="Arial" w:cs="Arial"/>
          <w:color w:val="000000"/>
          <w:sz w:val="20"/>
        </w:rPr>
        <w:t xml:space="preserve"> </w:t>
      </w:r>
      <w:r w:rsidRPr="00F35ACA">
        <w:rPr>
          <w:rFonts w:ascii="Arial" w:hAnsi="Arial" w:cs="Arial"/>
          <w:color w:val="000000"/>
          <w:sz w:val="20"/>
        </w:rPr>
        <w:t>г.</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131-ФЗ</w:t>
      </w:r>
      <w:r w:rsidR="00E64A65" w:rsidRPr="00F35ACA">
        <w:rPr>
          <w:rFonts w:ascii="Arial" w:hAnsi="Arial" w:cs="Arial"/>
          <w:color w:val="000000"/>
          <w:sz w:val="20"/>
        </w:rPr>
        <w:t xml:space="preserve"> </w:t>
      </w:r>
      <w:r w:rsidRPr="00F35ACA">
        <w:rPr>
          <w:rFonts w:ascii="Arial" w:hAnsi="Arial" w:cs="Arial"/>
          <w:color w:val="000000"/>
          <w:sz w:val="20"/>
        </w:rPr>
        <w:t>«Об</w:t>
      </w:r>
      <w:r w:rsidR="00E64A65" w:rsidRPr="00F35ACA">
        <w:rPr>
          <w:rFonts w:ascii="Arial" w:hAnsi="Arial" w:cs="Arial"/>
          <w:color w:val="000000"/>
          <w:sz w:val="20"/>
        </w:rPr>
        <w:t xml:space="preserve"> </w:t>
      </w:r>
      <w:r w:rsidRPr="00F35ACA">
        <w:rPr>
          <w:rFonts w:ascii="Arial" w:hAnsi="Arial" w:cs="Arial"/>
          <w:color w:val="000000"/>
          <w:sz w:val="20"/>
        </w:rPr>
        <w:t>общих</w:t>
      </w:r>
      <w:r w:rsidR="00E64A65" w:rsidRPr="00F35ACA">
        <w:rPr>
          <w:rFonts w:ascii="Arial" w:hAnsi="Arial" w:cs="Arial"/>
          <w:color w:val="000000"/>
          <w:sz w:val="20"/>
        </w:rPr>
        <w:t xml:space="preserve"> </w:t>
      </w:r>
      <w:r w:rsidRPr="00F35ACA">
        <w:rPr>
          <w:rFonts w:ascii="Arial" w:hAnsi="Arial" w:cs="Arial"/>
          <w:color w:val="000000"/>
          <w:sz w:val="20"/>
        </w:rPr>
        <w:t>принципах</w:t>
      </w:r>
      <w:r w:rsidR="00E64A65" w:rsidRPr="00F35ACA">
        <w:rPr>
          <w:rFonts w:ascii="Arial" w:hAnsi="Arial" w:cs="Arial"/>
          <w:color w:val="000000"/>
          <w:sz w:val="20"/>
        </w:rPr>
        <w:t xml:space="preserve"> </w:t>
      </w:r>
      <w:r w:rsidRPr="00F35ACA">
        <w:rPr>
          <w:rFonts w:ascii="Arial" w:hAnsi="Arial" w:cs="Arial"/>
          <w:color w:val="000000"/>
          <w:sz w:val="20"/>
        </w:rPr>
        <w:t>организации</w:t>
      </w:r>
      <w:r w:rsidR="00E64A65" w:rsidRPr="00F35ACA">
        <w:rPr>
          <w:rFonts w:ascii="Arial" w:hAnsi="Arial" w:cs="Arial"/>
          <w:color w:val="000000"/>
          <w:sz w:val="20"/>
        </w:rPr>
        <w:t xml:space="preserve"> </w:t>
      </w:r>
      <w:r w:rsidRPr="00F35ACA">
        <w:rPr>
          <w:rFonts w:ascii="Arial" w:hAnsi="Arial" w:cs="Arial"/>
          <w:color w:val="000000"/>
          <w:sz w:val="20"/>
        </w:rPr>
        <w:t>местного</w:t>
      </w:r>
      <w:r w:rsidR="00E64A65" w:rsidRPr="00F35ACA">
        <w:rPr>
          <w:rFonts w:ascii="Arial" w:hAnsi="Arial" w:cs="Arial"/>
          <w:color w:val="000000"/>
          <w:sz w:val="20"/>
        </w:rPr>
        <w:t xml:space="preserve"> </w:t>
      </w:r>
      <w:r w:rsidRPr="00F35ACA">
        <w:rPr>
          <w:rFonts w:ascii="Arial" w:hAnsi="Arial" w:cs="Arial"/>
          <w:color w:val="000000"/>
          <w:sz w:val="20"/>
        </w:rPr>
        <w:t>самоуправл</w:t>
      </w:r>
      <w:r w:rsidRPr="00F35ACA">
        <w:rPr>
          <w:rFonts w:ascii="Arial" w:hAnsi="Arial" w:cs="Arial"/>
          <w:color w:val="000000"/>
          <w:sz w:val="20"/>
        </w:rPr>
        <w:t>е</w:t>
      </w:r>
      <w:r w:rsidRPr="00F35ACA">
        <w:rPr>
          <w:rFonts w:ascii="Arial" w:hAnsi="Arial" w:cs="Arial"/>
          <w:color w:val="000000"/>
          <w:sz w:val="20"/>
        </w:rPr>
        <w:t>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Российской</w:t>
      </w:r>
      <w:r w:rsidR="00E64A65" w:rsidRPr="00F35ACA">
        <w:rPr>
          <w:rFonts w:ascii="Arial" w:hAnsi="Arial" w:cs="Arial"/>
          <w:color w:val="000000"/>
          <w:sz w:val="20"/>
        </w:rPr>
        <w:t xml:space="preserve"> </w:t>
      </w:r>
      <w:r w:rsidRPr="00F35ACA">
        <w:rPr>
          <w:rFonts w:ascii="Arial" w:hAnsi="Arial" w:cs="Arial"/>
          <w:color w:val="000000"/>
          <w:sz w:val="20"/>
        </w:rPr>
        <w:t>Федерации»,</w:t>
      </w:r>
      <w:r w:rsidR="00E64A65" w:rsidRPr="00F35ACA">
        <w:rPr>
          <w:rFonts w:ascii="Arial" w:hAnsi="Arial" w:cs="Arial"/>
          <w:color w:val="000000"/>
          <w:sz w:val="20"/>
        </w:rPr>
        <w:t xml:space="preserve"> </w:t>
      </w:r>
      <w:r w:rsidRPr="00F35ACA">
        <w:rPr>
          <w:rFonts w:ascii="Arial" w:hAnsi="Arial" w:cs="Arial"/>
          <w:color w:val="000000"/>
          <w:sz w:val="20"/>
        </w:rPr>
        <w:t>статьей</w:t>
      </w:r>
      <w:r w:rsidR="00E64A65" w:rsidRPr="00F35ACA">
        <w:rPr>
          <w:rFonts w:ascii="Arial" w:hAnsi="Arial" w:cs="Arial"/>
          <w:color w:val="000000"/>
          <w:sz w:val="20"/>
        </w:rPr>
        <w:t xml:space="preserve"> </w:t>
      </w:r>
      <w:r w:rsidRPr="00F35ACA">
        <w:rPr>
          <w:rFonts w:ascii="Arial" w:hAnsi="Arial" w:cs="Arial"/>
          <w:color w:val="000000"/>
          <w:sz w:val="20"/>
        </w:rPr>
        <w:t>157</w:t>
      </w:r>
      <w:r w:rsidR="00E64A65" w:rsidRPr="00F35ACA">
        <w:rPr>
          <w:rFonts w:ascii="Arial" w:hAnsi="Arial" w:cs="Arial"/>
          <w:color w:val="000000"/>
          <w:sz w:val="20"/>
        </w:rPr>
        <w:t xml:space="preserve"> </w:t>
      </w:r>
      <w:r w:rsidRPr="00F35ACA">
        <w:rPr>
          <w:rFonts w:ascii="Arial" w:hAnsi="Arial" w:cs="Arial"/>
          <w:color w:val="000000"/>
          <w:sz w:val="20"/>
        </w:rPr>
        <w:t>Жилищного</w:t>
      </w:r>
      <w:r w:rsidR="00E64A65" w:rsidRPr="00F35ACA">
        <w:rPr>
          <w:rFonts w:ascii="Arial" w:hAnsi="Arial" w:cs="Arial"/>
          <w:color w:val="000000"/>
          <w:sz w:val="20"/>
        </w:rPr>
        <w:t xml:space="preserve"> </w:t>
      </w:r>
      <w:r w:rsidRPr="00F35ACA">
        <w:rPr>
          <w:rFonts w:ascii="Arial" w:hAnsi="Arial" w:cs="Arial"/>
          <w:color w:val="000000"/>
          <w:sz w:val="20"/>
        </w:rPr>
        <w:t>кодекса</w:t>
      </w:r>
      <w:r w:rsidR="00E64A65" w:rsidRPr="00F35ACA">
        <w:rPr>
          <w:rFonts w:ascii="Arial" w:hAnsi="Arial" w:cs="Arial"/>
          <w:color w:val="000000"/>
          <w:sz w:val="20"/>
        </w:rPr>
        <w:t xml:space="preserve"> </w:t>
      </w:r>
      <w:r w:rsidRPr="00F35ACA">
        <w:rPr>
          <w:rFonts w:ascii="Arial" w:hAnsi="Arial" w:cs="Arial"/>
          <w:color w:val="000000"/>
          <w:sz w:val="20"/>
        </w:rPr>
        <w:t>Российской</w:t>
      </w:r>
      <w:r w:rsidR="00E64A65" w:rsidRPr="00F35ACA">
        <w:rPr>
          <w:rFonts w:ascii="Arial" w:hAnsi="Arial" w:cs="Arial"/>
          <w:color w:val="000000"/>
          <w:sz w:val="20"/>
        </w:rPr>
        <w:t xml:space="preserve"> </w:t>
      </w:r>
      <w:r w:rsidRPr="00F35ACA">
        <w:rPr>
          <w:rFonts w:ascii="Arial" w:hAnsi="Arial" w:cs="Arial"/>
          <w:color w:val="000000"/>
          <w:sz w:val="20"/>
        </w:rPr>
        <w:t>Федерации,</w:t>
      </w:r>
      <w:r w:rsidR="00E64A65" w:rsidRPr="00F35ACA">
        <w:rPr>
          <w:rFonts w:ascii="Arial" w:hAnsi="Arial" w:cs="Arial"/>
          <w:color w:val="000000"/>
          <w:sz w:val="20"/>
        </w:rPr>
        <w:t xml:space="preserve"> </w:t>
      </w:r>
      <w:r w:rsidRPr="00F35ACA">
        <w:rPr>
          <w:rFonts w:ascii="Arial" w:hAnsi="Arial" w:cs="Arial"/>
          <w:color w:val="000000"/>
          <w:sz w:val="20"/>
        </w:rPr>
        <w:t>постановлением</w:t>
      </w:r>
      <w:proofErr w:type="gramEnd"/>
      <w:r w:rsidR="00E64A65" w:rsidRPr="00F35ACA">
        <w:rPr>
          <w:rFonts w:ascii="Arial" w:hAnsi="Arial" w:cs="Arial"/>
          <w:color w:val="000000"/>
          <w:sz w:val="20"/>
        </w:rPr>
        <w:t xml:space="preserve"> </w:t>
      </w:r>
      <w:r w:rsidRPr="00F35ACA">
        <w:rPr>
          <w:rFonts w:ascii="Arial" w:hAnsi="Arial" w:cs="Arial"/>
          <w:color w:val="000000"/>
          <w:sz w:val="20"/>
        </w:rPr>
        <w:t>Правительства</w:t>
      </w:r>
      <w:r w:rsidR="00E64A65" w:rsidRPr="00F35ACA">
        <w:rPr>
          <w:rFonts w:ascii="Arial" w:hAnsi="Arial" w:cs="Arial"/>
          <w:color w:val="000000"/>
          <w:sz w:val="20"/>
        </w:rPr>
        <w:t xml:space="preserve"> </w:t>
      </w:r>
      <w:r w:rsidRPr="00F35ACA">
        <w:rPr>
          <w:rFonts w:ascii="Arial" w:hAnsi="Arial" w:cs="Arial"/>
          <w:color w:val="000000"/>
          <w:sz w:val="20"/>
        </w:rPr>
        <w:t>РФ</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06.05.2011</w:t>
      </w:r>
      <w:r w:rsidR="00E64A65" w:rsidRPr="00F35ACA">
        <w:rPr>
          <w:rFonts w:ascii="Arial" w:hAnsi="Arial" w:cs="Arial"/>
          <w:color w:val="000000"/>
          <w:sz w:val="20"/>
        </w:rPr>
        <w:t xml:space="preserve"> </w:t>
      </w:r>
      <w:r w:rsidRPr="00F35ACA">
        <w:rPr>
          <w:rFonts w:ascii="Arial" w:hAnsi="Arial" w:cs="Arial"/>
          <w:color w:val="000000"/>
          <w:sz w:val="20"/>
        </w:rPr>
        <w:t>г.</w:t>
      </w:r>
      <w:r w:rsidR="00E64A65" w:rsidRPr="00F35ACA">
        <w:rPr>
          <w:rFonts w:ascii="Arial" w:hAnsi="Arial" w:cs="Arial"/>
          <w:color w:val="000000"/>
          <w:sz w:val="20"/>
        </w:rPr>
        <w:t xml:space="preserve"> </w:t>
      </w: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354</w:t>
      </w:r>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предо</w:t>
      </w:r>
      <w:r w:rsidRPr="00F35ACA">
        <w:rPr>
          <w:rFonts w:ascii="Arial" w:hAnsi="Arial" w:cs="Arial"/>
          <w:color w:val="000000"/>
          <w:sz w:val="20"/>
        </w:rPr>
        <w:t>с</w:t>
      </w:r>
      <w:r w:rsidRPr="00F35ACA">
        <w:rPr>
          <w:rFonts w:ascii="Arial" w:hAnsi="Arial" w:cs="Arial"/>
          <w:color w:val="000000"/>
          <w:sz w:val="20"/>
        </w:rPr>
        <w:t>тавлении</w:t>
      </w:r>
      <w:r w:rsidR="00E64A65" w:rsidRPr="00F35ACA">
        <w:rPr>
          <w:rFonts w:ascii="Arial" w:hAnsi="Arial" w:cs="Arial"/>
          <w:color w:val="000000"/>
          <w:sz w:val="20"/>
        </w:rPr>
        <w:t xml:space="preserve"> </w:t>
      </w:r>
      <w:r w:rsidRPr="00F35ACA">
        <w:rPr>
          <w:rFonts w:ascii="Arial" w:hAnsi="Arial" w:cs="Arial"/>
          <w:color w:val="000000"/>
          <w:sz w:val="20"/>
        </w:rPr>
        <w:t>коммунальных</w:t>
      </w:r>
      <w:r w:rsidR="00E64A65" w:rsidRPr="00F35ACA">
        <w:rPr>
          <w:rFonts w:ascii="Arial" w:hAnsi="Arial" w:cs="Arial"/>
          <w:color w:val="000000"/>
          <w:sz w:val="20"/>
        </w:rPr>
        <w:t xml:space="preserve"> </w:t>
      </w:r>
      <w:r w:rsidRPr="00F35ACA">
        <w:rPr>
          <w:rFonts w:ascii="Arial" w:hAnsi="Arial" w:cs="Arial"/>
          <w:color w:val="000000"/>
          <w:sz w:val="20"/>
        </w:rPr>
        <w:t>услуг</w:t>
      </w:r>
      <w:r w:rsidR="00E64A65" w:rsidRPr="00F35ACA">
        <w:rPr>
          <w:rFonts w:ascii="Arial" w:hAnsi="Arial" w:cs="Arial"/>
          <w:color w:val="000000"/>
          <w:sz w:val="20"/>
        </w:rPr>
        <w:t xml:space="preserve"> </w:t>
      </w:r>
      <w:r w:rsidRPr="00F35ACA">
        <w:rPr>
          <w:rFonts w:ascii="Arial" w:hAnsi="Arial" w:cs="Arial"/>
          <w:color w:val="000000"/>
          <w:sz w:val="20"/>
        </w:rPr>
        <w:t>собственникам</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пользователям</w:t>
      </w:r>
      <w:r w:rsidR="00E64A65" w:rsidRPr="00F35ACA">
        <w:rPr>
          <w:rFonts w:ascii="Arial" w:hAnsi="Arial" w:cs="Arial"/>
          <w:color w:val="000000"/>
          <w:sz w:val="20"/>
        </w:rPr>
        <w:t xml:space="preserve"> </w:t>
      </w:r>
      <w:r w:rsidRPr="00F35ACA">
        <w:rPr>
          <w:rFonts w:ascii="Arial" w:hAnsi="Arial" w:cs="Arial"/>
          <w:color w:val="000000"/>
          <w:sz w:val="20"/>
        </w:rPr>
        <w:t>помещений</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мног</w:t>
      </w:r>
      <w:r w:rsidRPr="00F35ACA">
        <w:rPr>
          <w:rFonts w:ascii="Arial" w:hAnsi="Arial" w:cs="Arial"/>
          <w:color w:val="000000"/>
          <w:sz w:val="20"/>
        </w:rPr>
        <w:t>о</w:t>
      </w:r>
      <w:r w:rsidRPr="00F35ACA">
        <w:rPr>
          <w:rFonts w:ascii="Arial" w:hAnsi="Arial" w:cs="Arial"/>
          <w:color w:val="000000"/>
          <w:sz w:val="20"/>
        </w:rPr>
        <w:t>квартирных</w:t>
      </w:r>
      <w:r w:rsidR="00E64A65" w:rsidRPr="00F35ACA">
        <w:rPr>
          <w:rFonts w:ascii="Arial" w:hAnsi="Arial" w:cs="Arial"/>
          <w:color w:val="000000"/>
          <w:sz w:val="20"/>
        </w:rPr>
        <w:t xml:space="preserve"> </w:t>
      </w:r>
      <w:r w:rsidRPr="00F35ACA">
        <w:rPr>
          <w:rFonts w:ascii="Arial" w:hAnsi="Arial" w:cs="Arial"/>
          <w:color w:val="000000"/>
          <w:sz w:val="20"/>
        </w:rPr>
        <w:t>домах</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жилых</w:t>
      </w:r>
      <w:r w:rsidR="00E64A65" w:rsidRPr="00F35ACA">
        <w:rPr>
          <w:rFonts w:ascii="Arial" w:hAnsi="Arial" w:cs="Arial"/>
          <w:color w:val="000000"/>
          <w:sz w:val="20"/>
        </w:rPr>
        <w:t xml:space="preserve"> </w:t>
      </w:r>
      <w:r w:rsidRPr="00F35ACA">
        <w:rPr>
          <w:rFonts w:ascii="Arial" w:hAnsi="Arial" w:cs="Arial"/>
          <w:color w:val="000000"/>
          <w:sz w:val="20"/>
        </w:rPr>
        <w:t>домов».</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1.2.</w:t>
      </w:r>
      <w:r w:rsidR="00E64A65" w:rsidRPr="00F35ACA">
        <w:rPr>
          <w:rFonts w:ascii="Arial" w:hAnsi="Arial" w:cs="Arial"/>
          <w:color w:val="000000"/>
          <w:sz w:val="20"/>
        </w:rPr>
        <w:t xml:space="preserve"> </w:t>
      </w:r>
      <w:r w:rsidRPr="00F35ACA">
        <w:rPr>
          <w:rFonts w:ascii="Arial" w:hAnsi="Arial" w:cs="Arial"/>
          <w:color w:val="000000"/>
          <w:sz w:val="20"/>
        </w:rPr>
        <w:t>Действие</w:t>
      </w:r>
      <w:r w:rsidR="00E64A65" w:rsidRPr="00F35ACA">
        <w:rPr>
          <w:rFonts w:ascii="Arial" w:hAnsi="Arial" w:cs="Arial"/>
          <w:color w:val="000000"/>
          <w:sz w:val="20"/>
        </w:rPr>
        <w:t xml:space="preserve"> </w:t>
      </w:r>
      <w:r w:rsidRPr="00F35ACA">
        <w:rPr>
          <w:rFonts w:ascii="Arial" w:hAnsi="Arial" w:cs="Arial"/>
          <w:color w:val="000000"/>
          <w:sz w:val="20"/>
        </w:rPr>
        <w:t>настоящего</w:t>
      </w:r>
      <w:r w:rsidR="00E64A65" w:rsidRPr="00F35ACA">
        <w:rPr>
          <w:rFonts w:ascii="Arial" w:hAnsi="Arial" w:cs="Arial"/>
          <w:color w:val="000000"/>
          <w:sz w:val="20"/>
        </w:rPr>
        <w:t xml:space="preserve"> </w:t>
      </w:r>
      <w:r w:rsidRPr="00F35ACA">
        <w:rPr>
          <w:rFonts w:ascii="Arial" w:hAnsi="Arial" w:cs="Arial"/>
          <w:color w:val="000000"/>
          <w:sz w:val="20"/>
        </w:rPr>
        <w:t>Положения</w:t>
      </w:r>
      <w:r w:rsidR="00E64A65" w:rsidRPr="00F35ACA">
        <w:rPr>
          <w:rFonts w:ascii="Arial" w:hAnsi="Arial" w:cs="Arial"/>
          <w:color w:val="000000"/>
          <w:sz w:val="20"/>
        </w:rPr>
        <w:t xml:space="preserve"> </w:t>
      </w:r>
      <w:r w:rsidRPr="00F35ACA">
        <w:rPr>
          <w:rFonts w:ascii="Arial" w:hAnsi="Arial" w:cs="Arial"/>
          <w:color w:val="000000"/>
          <w:sz w:val="20"/>
        </w:rPr>
        <w:t>распространяется</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граждан,</w:t>
      </w:r>
      <w:r w:rsidR="00E64A65" w:rsidRPr="00F35ACA">
        <w:rPr>
          <w:rFonts w:ascii="Arial" w:hAnsi="Arial" w:cs="Arial"/>
          <w:color w:val="000000"/>
          <w:sz w:val="20"/>
        </w:rPr>
        <w:t xml:space="preserve"> </w:t>
      </w:r>
      <w:r w:rsidRPr="00F35ACA">
        <w:rPr>
          <w:rFonts w:ascii="Arial" w:hAnsi="Arial" w:cs="Arial"/>
          <w:color w:val="000000"/>
          <w:sz w:val="20"/>
        </w:rPr>
        <w:t>зарегистрированных</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проживающих</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месту</w:t>
      </w:r>
      <w:r w:rsidR="00E64A65" w:rsidRPr="00F35ACA">
        <w:rPr>
          <w:rFonts w:ascii="Arial" w:hAnsi="Arial" w:cs="Arial"/>
          <w:color w:val="000000"/>
          <w:sz w:val="20"/>
        </w:rPr>
        <w:t xml:space="preserve"> </w:t>
      </w:r>
      <w:r w:rsidRPr="00F35ACA">
        <w:rPr>
          <w:rFonts w:ascii="Arial" w:hAnsi="Arial" w:cs="Arial"/>
          <w:color w:val="000000"/>
          <w:sz w:val="20"/>
        </w:rPr>
        <w:t>жительства</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жилом</w:t>
      </w:r>
      <w:r w:rsidR="00E64A65" w:rsidRPr="00F35ACA">
        <w:rPr>
          <w:rFonts w:ascii="Arial" w:hAnsi="Arial" w:cs="Arial"/>
          <w:color w:val="000000"/>
          <w:sz w:val="20"/>
        </w:rPr>
        <w:t xml:space="preserve"> </w:t>
      </w:r>
      <w:r w:rsidRPr="00F35ACA">
        <w:rPr>
          <w:rFonts w:ascii="Arial" w:hAnsi="Arial" w:cs="Arial"/>
          <w:color w:val="000000"/>
          <w:sz w:val="20"/>
        </w:rPr>
        <w:t>доме</w:t>
      </w:r>
      <w:r w:rsidR="00E64A65" w:rsidRPr="00F35ACA">
        <w:rPr>
          <w:rFonts w:ascii="Arial" w:hAnsi="Arial" w:cs="Arial"/>
          <w:color w:val="000000"/>
          <w:sz w:val="20"/>
        </w:rPr>
        <w:t xml:space="preserve"> </w:t>
      </w:r>
      <w:r w:rsidRPr="00F35ACA">
        <w:rPr>
          <w:rFonts w:ascii="Arial" w:hAnsi="Arial" w:cs="Arial"/>
          <w:color w:val="000000"/>
          <w:sz w:val="20"/>
        </w:rPr>
        <w:t>(домовл</w:t>
      </w:r>
      <w:r w:rsidRPr="00F35ACA">
        <w:rPr>
          <w:rFonts w:ascii="Arial" w:hAnsi="Arial" w:cs="Arial"/>
          <w:color w:val="000000"/>
          <w:sz w:val="20"/>
        </w:rPr>
        <w:t>а</w:t>
      </w:r>
      <w:r w:rsidRPr="00F35ACA">
        <w:rPr>
          <w:rFonts w:ascii="Arial" w:hAnsi="Arial" w:cs="Arial"/>
          <w:color w:val="000000"/>
          <w:sz w:val="20"/>
        </w:rPr>
        <w:t>дении)</w:t>
      </w:r>
      <w:r w:rsidR="00E64A65" w:rsidRPr="00F35ACA">
        <w:rPr>
          <w:rFonts w:ascii="Arial" w:hAnsi="Arial" w:cs="Arial"/>
          <w:color w:val="000000"/>
          <w:sz w:val="20"/>
        </w:rPr>
        <w:t xml:space="preserve"> </w:t>
      </w:r>
      <w:r w:rsidRPr="00F35ACA">
        <w:rPr>
          <w:rFonts w:ascii="Arial" w:hAnsi="Arial" w:cs="Arial"/>
          <w:color w:val="000000"/>
          <w:sz w:val="20"/>
        </w:rPr>
        <w:t>или</w:t>
      </w:r>
      <w:r w:rsidR="00E64A65" w:rsidRPr="00F35ACA">
        <w:rPr>
          <w:rFonts w:ascii="Arial" w:hAnsi="Arial" w:cs="Arial"/>
          <w:color w:val="000000"/>
          <w:sz w:val="20"/>
        </w:rPr>
        <w:t xml:space="preserve"> </w:t>
      </w:r>
      <w:r w:rsidRPr="00F35ACA">
        <w:rPr>
          <w:rFonts w:ascii="Arial" w:hAnsi="Arial" w:cs="Arial"/>
          <w:color w:val="000000"/>
          <w:sz w:val="20"/>
        </w:rPr>
        <w:t>собственников</w:t>
      </w:r>
      <w:r w:rsidR="00E64A65" w:rsidRPr="00F35ACA">
        <w:rPr>
          <w:rFonts w:ascii="Arial" w:hAnsi="Arial" w:cs="Arial"/>
          <w:color w:val="000000"/>
          <w:sz w:val="20"/>
        </w:rPr>
        <w:t xml:space="preserve"> </w:t>
      </w:r>
      <w:r w:rsidRPr="00F35ACA">
        <w:rPr>
          <w:rFonts w:ascii="Arial" w:hAnsi="Arial" w:cs="Arial"/>
          <w:color w:val="000000"/>
          <w:sz w:val="20"/>
        </w:rPr>
        <w:t>жилого</w:t>
      </w:r>
      <w:r w:rsidR="00E64A65" w:rsidRPr="00F35ACA">
        <w:rPr>
          <w:rFonts w:ascii="Arial" w:hAnsi="Arial" w:cs="Arial"/>
          <w:color w:val="000000"/>
          <w:sz w:val="20"/>
        </w:rPr>
        <w:t xml:space="preserve"> </w:t>
      </w:r>
      <w:r w:rsidRPr="00F35ACA">
        <w:rPr>
          <w:rFonts w:ascii="Arial" w:hAnsi="Arial" w:cs="Arial"/>
          <w:color w:val="000000"/>
          <w:sz w:val="20"/>
        </w:rPr>
        <w:t>дома</w:t>
      </w:r>
      <w:r w:rsidR="00E64A65" w:rsidRPr="00F35ACA">
        <w:rPr>
          <w:rFonts w:ascii="Arial" w:hAnsi="Arial" w:cs="Arial"/>
          <w:color w:val="000000"/>
          <w:sz w:val="20"/>
        </w:rPr>
        <w:t xml:space="preserve"> </w:t>
      </w:r>
      <w:r w:rsidRPr="00F35ACA">
        <w:rPr>
          <w:rFonts w:ascii="Arial" w:hAnsi="Arial" w:cs="Arial"/>
          <w:color w:val="000000"/>
          <w:sz w:val="20"/>
        </w:rPr>
        <w:t>(домовладения),</w:t>
      </w:r>
      <w:r w:rsidR="00E64A65" w:rsidRPr="00F35ACA">
        <w:rPr>
          <w:rFonts w:ascii="Arial" w:hAnsi="Arial" w:cs="Arial"/>
          <w:color w:val="000000"/>
          <w:sz w:val="20"/>
        </w:rPr>
        <w:t xml:space="preserve"> </w:t>
      </w:r>
      <w:r w:rsidRPr="00F35ACA">
        <w:rPr>
          <w:rFonts w:ascii="Arial" w:hAnsi="Arial" w:cs="Arial"/>
          <w:color w:val="000000"/>
          <w:sz w:val="20"/>
        </w:rPr>
        <w:t>прописанных</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данном</w:t>
      </w:r>
      <w:r w:rsidR="00E64A65" w:rsidRPr="00F35ACA">
        <w:rPr>
          <w:rFonts w:ascii="Arial" w:hAnsi="Arial" w:cs="Arial"/>
          <w:color w:val="000000"/>
          <w:sz w:val="20"/>
        </w:rPr>
        <w:t xml:space="preserve"> </w:t>
      </w:r>
      <w:r w:rsidRPr="00F35ACA">
        <w:rPr>
          <w:rFonts w:ascii="Arial" w:hAnsi="Arial" w:cs="Arial"/>
          <w:color w:val="000000"/>
          <w:sz w:val="20"/>
        </w:rPr>
        <w:t>жилом</w:t>
      </w:r>
      <w:r w:rsidR="00E64A65" w:rsidRPr="00F35ACA">
        <w:rPr>
          <w:rFonts w:ascii="Arial" w:hAnsi="Arial" w:cs="Arial"/>
          <w:color w:val="000000"/>
          <w:sz w:val="20"/>
        </w:rPr>
        <w:t xml:space="preserve"> </w:t>
      </w:r>
      <w:r w:rsidRPr="00F35ACA">
        <w:rPr>
          <w:rFonts w:ascii="Arial" w:hAnsi="Arial" w:cs="Arial"/>
          <w:color w:val="000000"/>
          <w:sz w:val="20"/>
        </w:rPr>
        <w:t>доме</w:t>
      </w:r>
      <w:r w:rsidR="00E64A65" w:rsidRPr="00F35ACA">
        <w:rPr>
          <w:rFonts w:ascii="Arial" w:hAnsi="Arial" w:cs="Arial"/>
          <w:color w:val="000000"/>
          <w:sz w:val="20"/>
        </w:rPr>
        <w:t xml:space="preserve"> </w:t>
      </w:r>
      <w:r w:rsidRPr="00F35ACA">
        <w:rPr>
          <w:rFonts w:ascii="Arial" w:hAnsi="Arial" w:cs="Arial"/>
          <w:color w:val="000000"/>
          <w:sz w:val="20"/>
        </w:rPr>
        <w:t>при</w:t>
      </w:r>
      <w:r w:rsidR="00E64A65" w:rsidRPr="00F35ACA">
        <w:rPr>
          <w:rFonts w:ascii="Arial" w:hAnsi="Arial" w:cs="Arial"/>
          <w:color w:val="000000"/>
          <w:sz w:val="20"/>
        </w:rPr>
        <w:t xml:space="preserve"> </w:t>
      </w:r>
      <w:r w:rsidRPr="00F35ACA">
        <w:rPr>
          <w:rFonts w:ascii="Arial" w:hAnsi="Arial" w:cs="Arial"/>
          <w:color w:val="000000"/>
          <w:sz w:val="20"/>
        </w:rPr>
        <w:t>предоставлении</w:t>
      </w:r>
      <w:r w:rsidR="00E64A65" w:rsidRPr="00F35ACA">
        <w:rPr>
          <w:rFonts w:ascii="Arial" w:hAnsi="Arial" w:cs="Arial"/>
          <w:color w:val="000000"/>
          <w:sz w:val="20"/>
        </w:rPr>
        <w:t xml:space="preserve"> </w:t>
      </w:r>
      <w:r w:rsidRPr="00F35ACA">
        <w:rPr>
          <w:rFonts w:ascii="Arial" w:hAnsi="Arial" w:cs="Arial"/>
          <w:color w:val="000000"/>
          <w:sz w:val="20"/>
        </w:rPr>
        <w:t>соответс</w:t>
      </w:r>
      <w:r w:rsidRPr="00F35ACA">
        <w:rPr>
          <w:rFonts w:ascii="Arial" w:hAnsi="Arial" w:cs="Arial"/>
          <w:color w:val="000000"/>
          <w:sz w:val="20"/>
        </w:rPr>
        <w:t>т</w:t>
      </w:r>
      <w:r w:rsidRPr="00F35ACA">
        <w:rPr>
          <w:rFonts w:ascii="Arial" w:hAnsi="Arial" w:cs="Arial"/>
          <w:color w:val="000000"/>
          <w:sz w:val="20"/>
        </w:rPr>
        <w:t>вующих</w:t>
      </w:r>
      <w:r w:rsidR="00E64A65" w:rsidRPr="00F35ACA">
        <w:rPr>
          <w:rFonts w:ascii="Arial" w:hAnsi="Arial" w:cs="Arial"/>
          <w:color w:val="000000"/>
          <w:sz w:val="20"/>
        </w:rPr>
        <w:t xml:space="preserve"> </w:t>
      </w:r>
      <w:r w:rsidRPr="00F35ACA">
        <w:rPr>
          <w:rFonts w:ascii="Arial" w:hAnsi="Arial" w:cs="Arial"/>
          <w:color w:val="000000"/>
          <w:sz w:val="20"/>
        </w:rPr>
        <w:t>документов.</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1</w:t>
      </w:r>
      <w:r w:rsidR="00E64A65" w:rsidRPr="00F35ACA">
        <w:rPr>
          <w:rFonts w:ascii="Arial" w:hAnsi="Arial" w:cs="Arial"/>
          <w:color w:val="000000"/>
          <w:sz w:val="20"/>
        </w:rPr>
        <w:t xml:space="preserve"> </w:t>
      </w:r>
      <w:r w:rsidRPr="00F35ACA">
        <w:rPr>
          <w:rFonts w:ascii="Arial" w:hAnsi="Arial" w:cs="Arial"/>
          <w:color w:val="000000"/>
          <w:sz w:val="20"/>
        </w:rPr>
        <w:t>.3.</w:t>
      </w:r>
      <w:r w:rsidR="00E64A65" w:rsidRPr="00F35ACA">
        <w:rPr>
          <w:rFonts w:ascii="Arial" w:hAnsi="Arial" w:cs="Arial"/>
          <w:color w:val="000000"/>
          <w:sz w:val="20"/>
        </w:rPr>
        <w:t xml:space="preserve"> </w:t>
      </w:r>
      <w:r w:rsidRPr="00F35ACA">
        <w:rPr>
          <w:rFonts w:ascii="Arial" w:hAnsi="Arial" w:cs="Arial"/>
          <w:color w:val="000000"/>
          <w:sz w:val="20"/>
        </w:rPr>
        <w:t>Периодом</w:t>
      </w:r>
      <w:r w:rsidR="00E64A65" w:rsidRPr="00F35ACA">
        <w:rPr>
          <w:rFonts w:ascii="Arial" w:hAnsi="Arial" w:cs="Arial"/>
          <w:color w:val="000000"/>
          <w:sz w:val="20"/>
        </w:rPr>
        <w:t xml:space="preserve"> </w:t>
      </w:r>
      <w:r w:rsidRPr="00F35ACA">
        <w:rPr>
          <w:rFonts w:ascii="Arial" w:hAnsi="Arial" w:cs="Arial"/>
          <w:color w:val="000000"/>
          <w:sz w:val="20"/>
        </w:rPr>
        <w:t>снабжения</w:t>
      </w:r>
      <w:r w:rsidR="00E64A65" w:rsidRPr="00F35ACA">
        <w:rPr>
          <w:rFonts w:ascii="Arial" w:hAnsi="Arial" w:cs="Arial"/>
          <w:color w:val="000000"/>
          <w:sz w:val="20"/>
        </w:rPr>
        <w:t xml:space="preserve"> </w:t>
      </w:r>
      <w:r w:rsidRPr="00F35ACA">
        <w:rPr>
          <w:rFonts w:ascii="Arial" w:hAnsi="Arial" w:cs="Arial"/>
          <w:color w:val="000000"/>
          <w:sz w:val="20"/>
        </w:rPr>
        <w:t>граждан</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является</w:t>
      </w:r>
      <w:r w:rsidR="00E64A65" w:rsidRPr="00F35ACA">
        <w:rPr>
          <w:rFonts w:ascii="Arial" w:hAnsi="Arial" w:cs="Arial"/>
          <w:color w:val="000000"/>
          <w:sz w:val="20"/>
        </w:rPr>
        <w:t xml:space="preserve"> </w:t>
      </w:r>
      <w:r w:rsidRPr="00F35ACA">
        <w:rPr>
          <w:rFonts w:ascii="Arial" w:hAnsi="Arial" w:cs="Arial"/>
          <w:color w:val="000000"/>
          <w:sz w:val="20"/>
        </w:rPr>
        <w:t>календарный</w:t>
      </w:r>
      <w:r w:rsidR="00E64A65" w:rsidRPr="00F35ACA">
        <w:rPr>
          <w:rFonts w:ascii="Arial" w:hAnsi="Arial" w:cs="Arial"/>
          <w:color w:val="000000"/>
          <w:sz w:val="20"/>
        </w:rPr>
        <w:t xml:space="preserve"> </w:t>
      </w:r>
      <w:r w:rsidRPr="00F35ACA">
        <w:rPr>
          <w:rFonts w:ascii="Arial" w:hAnsi="Arial" w:cs="Arial"/>
          <w:color w:val="000000"/>
          <w:sz w:val="20"/>
        </w:rPr>
        <w:t>год.</w:t>
      </w:r>
    </w:p>
    <w:p w:rsidR="00B83576" w:rsidRPr="00F35ACA" w:rsidRDefault="00E64A65" w:rsidP="00E170F6">
      <w:pPr>
        <w:ind w:firstLine="709"/>
        <w:jc w:val="both"/>
        <w:rPr>
          <w:rFonts w:ascii="Arial" w:hAnsi="Arial" w:cs="Arial"/>
          <w:color w:val="000000"/>
          <w:sz w:val="20"/>
        </w:rPr>
      </w:pPr>
      <w:r w:rsidRPr="00F35ACA">
        <w:rPr>
          <w:rFonts w:ascii="Arial" w:hAnsi="Arial" w:cs="Arial"/>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2.</w:t>
      </w:r>
      <w:r w:rsidR="00E64A65" w:rsidRPr="00F35ACA">
        <w:rPr>
          <w:rFonts w:ascii="Arial" w:hAnsi="Arial" w:cs="Arial"/>
          <w:bCs/>
          <w:color w:val="000000"/>
          <w:sz w:val="20"/>
        </w:rPr>
        <w:t xml:space="preserve"> </w:t>
      </w:r>
      <w:r w:rsidRPr="00F35ACA">
        <w:rPr>
          <w:rFonts w:ascii="Arial" w:hAnsi="Arial" w:cs="Arial"/>
          <w:bCs/>
          <w:color w:val="000000"/>
          <w:sz w:val="20"/>
        </w:rPr>
        <w:t>Организация</w:t>
      </w:r>
      <w:r w:rsidR="00E64A65" w:rsidRPr="00F35ACA">
        <w:rPr>
          <w:rFonts w:ascii="Arial" w:hAnsi="Arial" w:cs="Arial"/>
          <w:bCs/>
          <w:color w:val="000000"/>
          <w:sz w:val="20"/>
        </w:rPr>
        <w:t xml:space="preserve"> </w:t>
      </w:r>
      <w:r w:rsidRPr="00F35ACA">
        <w:rPr>
          <w:rFonts w:ascii="Arial" w:hAnsi="Arial" w:cs="Arial"/>
          <w:bCs/>
          <w:color w:val="000000"/>
          <w:sz w:val="20"/>
        </w:rPr>
        <w:t>обеспечения</w:t>
      </w:r>
      <w:r w:rsidR="00E64A65" w:rsidRPr="00F35ACA">
        <w:rPr>
          <w:rFonts w:ascii="Arial" w:hAnsi="Arial" w:cs="Arial"/>
          <w:bCs/>
          <w:color w:val="000000"/>
          <w:sz w:val="20"/>
        </w:rPr>
        <w:t xml:space="preserve"> </w:t>
      </w:r>
      <w:r w:rsidRPr="00F35ACA">
        <w:rPr>
          <w:rFonts w:ascii="Arial" w:hAnsi="Arial" w:cs="Arial"/>
          <w:bCs/>
          <w:color w:val="000000"/>
          <w:sz w:val="20"/>
        </w:rPr>
        <w:t>населения</w:t>
      </w:r>
      <w:r w:rsidR="00E64A65" w:rsidRPr="00F35ACA">
        <w:rPr>
          <w:rFonts w:ascii="Arial" w:hAnsi="Arial" w:cs="Arial"/>
          <w:bCs/>
          <w:color w:val="000000"/>
          <w:sz w:val="20"/>
        </w:rPr>
        <w:t xml:space="preserve"> </w:t>
      </w:r>
      <w:r w:rsidRPr="00F35ACA">
        <w:rPr>
          <w:rFonts w:ascii="Arial" w:hAnsi="Arial" w:cs="Arial"/>
          <w:bCs/>
          <w:color w:val="000000"/>
          <w:sz w:val="20"/>
        </w:rPr>
        <w:t>топливом</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2.1.</w:t>
      </w:r>
      <w:r w:rsidR="00E64A65" w:rsidRPr="00F35ACA">
        <w:rPr>
          <w:rFonts w:ascii="Arial" w:hAnsi="Arial" w:cs="Arial"/>
          <w:color w:val="000000"/>
          <w:sz w:val="20"/>
        </w:rPr>
        <w:t xml:space="preserve"> </w:t>
      </w:r>
      <w:r w:rsidRPr="00F35ACA">
        <w:rPr>
          <w:rFonts w:ascii="Arial" w:hAnsi="Arial" w:cs="Arial"/>
          <w:color w:val="000000"/>
          <w:sz w:val="20"/>
        </w:rPr>
        <w:t>Непосредственное</w:t>
      </w:r>
      <w:r w:rsidR="00E64A65" w:rsidRPr="00F35ACA">
        <w:rPr>
          <w:rFonts w:ascii="Arial" w:hAnsi="Arial" w:cs="Arial"/>
          <w:color w:val="000000"/>
          <w:sz w:val="20"/>
        </w:rPr>
        <w:t xml:space="preserve"> </w:t>
      </w:r>
      <w:r w:rsidRPr="00F35ACA">
        <w:rPr>
          <w:rFonts w:ascii="Arial" w:hAnsi="Arial" w:cs="Arial"/>
          <w:color w:val="000000"/>
          <w:sz w:val="20"/>
        </w:rPr>
        <w:t>снабжение</w:t>
      </w:r>
      <w:r w:rsidR="00E64A65" w:rsidRPr="00F35ACA">
        <w:rPr>
          <w:rFonts w:ascii="Arial" w:hAnsi="Arial" w:cs="Arial"/>
          <w:color w:val="000000"/>
          <w:sz w:val="20"/>
        </w:rPr>
        <w:t xml:space="preserve"> </w:t>
      </w:r>
      <w:r w:rsidRPr="00F35ACA">
        <w:rPr>
          <w:rFonts w:ascii="Arial" w:hAnsi="Arial" w:cs="Arial"/>
          <w:color w:val="000000"/>
          <w:sz w:val="20"/>
        </w:rPr>
        <w:t>твердым</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проживающего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многоквартирных</w:t>
      </w:r>
      <w:r w:rsidR="00E64A65" w:rsidRPr="00F35ACA">
        <w:rPr>
          <w:rFonts w:ascii="Arial" w:hAnsi="Arial" w:cs="Arial"/>
          <w:color w:val="000000"/>
          <w:sz w:val="20"/>
        </w:rPr>
        <w:t xml:space="preserve"> </w:t>
      </w:r>
      <w:r w:rsidRPr="00F35ACA">
        <w:rPr>
          <w:rFonts w:ascii="Arial" w:hAnsi="Arial" w:cs="Arial"/>
          <w:color w:val="000000"/>
          <w:sz w:val="20"/>
        </w:rPr>
        <w:t>жилых</w:t>
      </w:r>
      <w:r w:rsidR="00E64A65" w:rsidRPr="00F35ACA">
        <w:rPr>
          <w:rFonts w:ascii="Arial" w:hAnsi="Arial" w:cs="Arial"/>
          <w:color w:val="000000"/>
          <w:sz w:val="20"/>
        </w:rPr>
        <w:t xml:space="preserve"> </w:t>
      </w:r>
      <w:r w:rsidRPr="00F35ACA">
        <w:rPr>
          <w:rFonts w:ascii="Arial" w:hAnsi="Arial" w:cs="Arial"/>
          <w:color w:val="000000"/>
          <w:sz w:val="20"/>
        </w:rPr>
        <w:t>дома,</w:t>
      </w:r>
      <w:r w:rsidR="00E64A65" w:rsidRPr="00F35ACA">
        <w:rPr>
          <w:rFonts w:ascii="Arial" w:hAnsi="Arial" w:cs="Arial"/>
          <w:color w:val="000000"/>
          <w:sz w:val="20"/>
        </w:rPr>
        <w:t xml:space="preserve"> </w:t>
      </w:r>
      <w:r w:rsidRPr="00F35ACA">
        <w:rPr>
          <w:rFonts w:ascii="Arial" w:hAnsi="Arial" w:cs="Arial"/>
          <w:color w:val="000000"/>
          <w:sz w:val="20"/>
        </w:rPr>
        <w:t>индивидуальных</w:t>
      </w:r>
      <w:r w:rsidR="00E64A65" w:rsidRPr="00F35ACA">
        <w:rPr>
          <w:rFonts w:ascii="Arial" w:hAnsi="Arial" w:cs="Arial"/>
          <w:color w:val="000000"/>
          <w:sz w:val="20"/>
        </w:rPr>
        <w:t xml:space="preserve"> </w:t>
      </w:r>
      <w:r w:rsidRPr="00F35ACA">
        <w:rPr>
          <w:rFonts w:ascii="Arial" w:hAnsi="Arial" w:cs="Arial"/>
          <w:color w:val="000000"/>
          <w:sz w:val="20"/>
        </w:rPr>
        <w:t>жилых</w:t>
      </w:r>
      <w:r w:rsidR="00E64A65" w:rsidRPr="00F35ACA">
        <w:rPr>
          <w:rFonts w:ascii="Arial" w:hAnsi="Arial" w:cs="Arial"/>
          <w:color w:val="000000"/>
          <w:sz w:val="20"/>
        </w:rPr>
        <w:t xml:space="preserve"> </w:t>
      </w:r>
      <w:r w:rsidRPr="00F35ACA">
        <w:rPr>
          <w:rFonts w:ascii="Arial" w:hAnsi="Arial" w:cs="Arial"/>
          <w:color w:val="000000"/>
          <w:sz w:val="20"/>
        </w:rPr>
        <w:t>домах</w:t>
      </w:r>
      <w:r w:rsidR="00E64A65" w:rsidRPr="00F35ACA">
        <w:rPr>
          <w:rFonts w:ascii="Arial" w:hAnsi="Arial" w:cs="Arial"/>
          <w:color w:val="000000"/>
          <w:sz w:val="20"/>
        </w:rPr>
        <w:t xml:space="preserve"> </w:t>
      </w:r>
      <w:r w:rsidRPr="00F35ACA">
        <w:rPr>
          <w:rFonts w:ascii="Arial" w:hAnsi="Arial" w:cs="Arial"/>
          <w:color w:val="000000"/>
          <w:sz w:val="20"/>
        </w:rPr>
        <w:t>(дом</w:t>
      </w:r>
      <w:r w:rsidRPr="00F35ACA">
        <w:rPr>
          <w:rFonts w:ascii="Arial" w:hAnsi="Arial" w:cs="Arial"/>
          <w:color w:val="000000"/>
          <w:sz w:val="20"/>
        </w:rPr>
        <w:t>о</w:t>
      </w:r>
      <w:r w:rsidRPr="00F35ACA">
        <w:rPr>
          <w:rFonts w:ascii="Arial" w:hAnsi="Arial" w:cs="Arial"/>
          <w:color w:val="000000"/>
          <w:sz w:val="20"/>
        </w:rPr>
        <w:t>владениях)</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печным</w:t>
      </w:r>
      <w:r w:rsidR="00E64A65" w:rsidRPr="00F35ACA">
        <w:rPr>
          <w:rFonts w:ascii="Arial" w:hAnsi="Arial" w:cs="Arial"/>
          <w:color w:val="000000"/>
          <w:sz w:val="20"/>
        </w:rPr>
        <w:t xml:space="preserve"> </w:t>
      </w:r>
      <w:r w:rsidRPr="00F35ACA">
        <w:rPr>
          <w:rFonts w:ascii="Arial" w:hAnsi="Arial" w:cs="Arial"/>
          <w:color w:val="000000"/>
          <w:sz w:val="20"/>
        </w:rPr>
        <w:t>отоплением</w:t>
      </w:r>
      <w:r w:rsidR="00E64A65" w:rsidRPr="00F35ACA">
        <w:rPr>
          <w:rFonts w:ascii="Arial" w:hAnsi="Arial" w:cs="Arial"/>
          <w:color w:val="000000"/>
          <w:sz w:val="20"/>
        </w:rPr>
        <w:t xml:space="preserve"> </w:t>
      </w:r>
      <w:r w:rsidRPr="00F35ACA">
        <w:rPr>
          <w:rFonts w:ascii="Arial" w:hAnsi="Arial" w:cs="Arial"/>
          <w:color w:val="000000"/>
          <w:sz w:val="20"/>
        </w:rPr>
        <w:t>осуществляет</w:t>
      </w:r>
      <w:r w:rsidR="00E64A65" w:rsidRPr="00F35ACA">
        <w:rPr>
          <w:rFonts w:ascii="Arial" w:hAnsi="Arial" w:cs="Arial"/>
          <w:color w:val="000000"/>
          <w:sz w:val="20"/>
        </w:rPr>
        <w:t xml:space="preserve"> </w:t>
      </w:r>
      <w:proofErr w:type="spellStart"/>
      <w:r w:rsidRPr="00F35ACA">
        <w:rPr>
          <w:rFonts w:ascii="Arial" w:hAnsi="Arial" w:cs="Arial"/>
          <w:color w:val="000000"/>
          <w:sz w:val="20"/>
        </w:rPr>
        <w:t>топливоснабжающая</w:t>
      </w:r>
      <w:proofErr w:type="spellEnd"/>
      <w:r w:rsidR="00E64A65" w:rsidRPr="00F35ACA">
        <w:rPr>
          <w:rFonts w:ascii="Arial" w:hAnsi="Arial" w:cs="Arial"/>
          <w:color w:val="000000"/>
          <w:sz w:val="20"/>
        </w:rPr>
        <w:t xml:space="preserve"> </w:t>
      </w:r>
      <w:r w:rsidRPr="00F35ACA">
        <w:rPr>
          <w:rFonts w:ascii="Arial" w:hAnsi="Arial" w:cs="Arial"/>
          <w:color w:val="000000"/>
          <w:sz w:val="20"/>
        </w:rPr>
        <w:t>организация.</w:t>
      </w:r>
    </w:p>
    <w:p w:rsidR="00B83576" w:rsidRPr="00F35ACA" w:rsidRDefault="00E64A65" w:rsidP="00E170F6">
      <w:pPr>
        <w:ind w:firstLine="709"/>
        <w:jc w:val="both"/>
        <w:rPr>
          <w:rFonts w:ascii="Arial" w:hAnsi="Arial" w:cs="Arial"/>
          <w:color w:val="000000"/>
          <w:sz w:val="20"/>
        </w:rPr>
      </w:pPr>
      <w:r w:rsidRPr="00F35ACA">
        <w:rPr>
          <w:rFonts w:ascii="Arial" w:hAnsi="Arial" w:cs="Arial"/>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3.</w:t>
      </w:r>
      <w:r w:rsidR="00E64A65" w:rsidRPr="00F35ACA">
        <w:rPr>
          <w:rFonts w:ascii="Arial" w:hAnsi="Arial" w:cs="Arial"/>
          <w:bCs/>
          <w:color w:val="000000"/>
          <w:sz w:val="20"/>
        </w:rPr>
        <w:t xml:space="preserve"> </w:t>
      </w:r>
      <w:r w:rsidRPr="00F35ACA">
        <w:rPr>
          <w:rFonts w:ascii="Arial" w:hAnsi="Arial" w:cs="Arial"/>
          <w:bCs/>
          <w:color w:val="000000"/>
          <w:sz w:val="20"/>
        </w:rPr>
        <w:t>Стоимость</w:t>
      </w:r>
      <w:r w:rsidR="00E64A65" w:rsidRPr="00F35ACA">
        <w:rPr>
          <w:rFonts w:ascii="Arial" w:hAnsi="Arial" w:cs="Arial"/>
          <w:bCs/>
          <w:color w:val="000000"/>
          <w:sz w:val="20"/>
        </w:rPr>
        <w:t xml:space="preserve"> </w:t>
      </w:r>
      <w:r w:rsidRPr="00F35ACA">
        <w:rPr>
          <w:rFonts w:ascii="Arial" w:hAnsi="Arial" w:cs="Arial"/>
          <w:bCs/>
          <w:color w:val="000000"/>
          <w:sz w:val="20"/>
        </w:rPr>
        <w:t>топлива</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3.1.</w:t>
      </w:r>
      <w:r w:rsidR="00E64A65" w:rsidRPr="00F35ACA">
        <w:rPr>
          <w:rFonts w:ascii="Arial" w:hAnsi="Arial" w:cs="Arial"/>
          <w:color w:val="000000"/>
          <w:sz w:val="20"/>
        </w:rPr>
        <w:t xml:space="preserve"> </w:t>
      </w:r>
      <w:r w:rsidRPr="00F35ACA">
        <w:rPr>
          <w:rFonts w:ascii="Arial" w:hAnsi="Arial" w:cs="Arial"/>
          <w:color w:val="000000"/>
          <w:sz w:val="20"/>
        </w:rPr>
        <w:t>Розничные</w:t>
      </w:r>
      <w:r w:rsidR="00E64A65" w:rsidRPr="00F35ACA">
        <w:rPr>
          <w:rFonts w:ascii="Arial" w:hAnsi="Arial" w:cs="Arial"/>
          <w:color w:val="000000"/>
          <w:sz w:val="20"/>
        </w:rPr>
        <w:t xml:space="preserve"> </w:t>
      </w:r>
      <w:r w:rsidRPr="00F35ACA">
        <w:rPr>
          <w:rFonts w:ascii="Arial" w:hAnsi="Arial" w:cs="Arial"/>
          <w:color w:val="000000"/>
          <w:sz w:val="20"/>
        </w:rPr>
        <w:t>цены</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твердое</w:t>
      </w:r>
      <w:r w:rsidR="00E64A65" w:rsidRPr="00F35ACA">
        <w:rPr>
          <w:rFonts w:ascii="Arial" w:hAnsi="Arial" w:cs="Arial"/>
          <w:color w:val="000000"/>
          <w:sz w:val="20"/>
        </w:rPr>
        <w:t xml:space="preserve"> </w:t>
      </w:r>
      <w:r w:rsidRPr="00F35ACA">
        <w:rPr>
          <w:rFonts w:ascii="Arial" w:hAnsi="Arial" w:cs="Arial"/>
          <w:color w:val="000000"/>
          <w:sz w:val="20"/>
        </w:rPr>
        <w:t>топливо</w:t>
      </w:r>
      <w:r w:rsidR="00E64A65" w:rsidRPr="00F35ACA">
        <w:rPr>
          <w:rFonts w:ascii="Arial" w:hAnsi="Arial" w:cs="Arial"/>
          <w:color w:val="000000"/>
          <w:sz w:val="20"/>
        </w:rPr>
        <w:t xml:space="preserve"> </w:t>
      </w:r>
      <w:r w:rsidRPr="00F35ACA">
        <w:rPr>
          <w:rFonts w:ascii="Arial" w:hAnsi="Arial" w:cs="Arial"/>
          <w:color w:val="000000"/>
          <w:sz w:val="20"/>
        </w:rPr>
        <w:t>устанавливаются</w:t>
      </w:r>
      <w:r w:rsidR="00E64A65" w:rsidRPr="00F35ACA">
        <w:rPr>
          <w:rFonts w:ascii="Arial" w:hAnsi="Arial" w:cs="Arial"/>
          <w:color w:val="000000"/>
          <w:sz w:val="20"/>
        </w:rPr>
        <w:t xml:space="preserve"> </w:t>
      </w:r>
      <w:r w:rsidRPr="00F35ACA">
        <w:rPr>
          <w:rFonts w:ascii="Arial" w:hAnsi="Arial" w:cs="Arial"/>
          <w:color w:val="000000"/>
          <w:sz w:val="20"/>
        </w:rPr>
        <w:t>нормативно</w:t>
      </w:r>
      <w:r w:rsidR="00E64A65" w:rsidRPr="00F35ACA">
        <w:rPr>
          <w:rFonts w:ascii="Arial" w:hAnsi="Arial" w:cs="Arial"/>
          <w:color w:val="000000"/>
          <w:sz w:val="20"/>
        </w:rPr>
        <w:t xml:space="preserve"> </w:t>
      </w:r>
      <w:r w:rsidRPr="00F35ACA">
        <w:rPr>
          <w:rFonts w:ascii="Arial" w:hAnsi="Arial" w:cs="Arial"/>
          <w:color w:val="000000"/>
          <w:sz w:val="20"/>
        </w:rPr>
        <w:t>правовым</w:t>
      </w:r>
      <w:r w:rsidR="00E64A65" w:rsidRPr="00F35ACA">
        <w:rPr>
          <w:rFonts w:ascii="Arial" w:hAnsi="Arial" w:cs="Arial"/>
          <w:color w:val="000000"/>
          <w:sz w:val="20"/>
        </w:rPr>
        <w:t xml:space="preserve"> </w:t>
      </w:r>
      <w:r w:rsidRPr="00F35ACA">
        <w:rPr>
          <w:rFonts w:ascii="Arial" w:hAnsi="Arial" w:cs="Arial"/>
          <w:color w:val="000000"/>
          <w:sz w:val="20"/>
        </w:rPr>
        <w:t>актом</w:t>
      </w:r>
      <w:r w:rsidR="00E64A65" w:rsidRPr="00F35ACA">
        <w:rPr>
          <w:rFonts w:ascii="Arial" w:hAnsi="Arial" w:cs="Arial"/>
          <w:color w:val="000000"/>
          <w:sz w:val="20"/>
        </w:rPr>
        <w:t xml:space="preserve"> </w:t>
      </w:r>
      <w:r w:rsidRPr="00F35ACA">
        <w:rPr>
          <w:rFonts w:ascii="Arial" w:hAnsi="Arial" w:cs="Arial"/>
          <w:color w:val="000000"/>
          <w:sz w:val="20"/>
        </w:rPr>
        <w:t>Государственной</w:t>
      </w:r>
      <w:r w:rsidR="00E64A65" w:rsidRPr="00F35ACA">
        <w:rPr>
          <w:rFonts w:ascii="Arial" w:hAnsi="Arial" w:cs="Arial"/>
          <w:color w:val="000000"/>
          <w:sz w:val="20"/>
        </w:rPr>
        <w:t xml:space="preserve"> </w:t>
      </w:r>
      <w:r w:rsidRPr="00F35ACA">
        <w:rPr>
          <w:rFonts w:ascii="Arial" w:hAnsi="Arial" w:cs="Arial"/>
          <w:color w:val="000000"/>
          <w:sz w:val="20"/>
        </w:rPr>
        <w:t>службы</w:t>
      </w:r>
      <w:r w:rsidR="00E64A65" w:rsidRPr="00F35ACA">
        <w:rPr>
          <w:rFonts w:ascii="Arial" w:hAnsi="Arial" w:cs="Arial"/>
          <w:color w:val="000000"/>
          <w:sz w:val="20"/>
        </w:rPr>
        <w:t xml:space="preserve"> </w:t>
      </w:r>
      <w:r w:rsidRPr="00F35ACA">
        <w:rPr>
          <w:rFonts w:ascii="Arial" w:hAnsi="Arial" w:cs="Arial"/>
          <w:color w:val="000000"/>
          <w:sz w:val="20"/>
        </w:rPr>
        <w:t>Чувашской</w:t>
      </w:r>
      <w:r w:rsidR="00E64A65" w:rsidRPr="00F35ACA">
        <w:rPr>
          <w:rFonts w:ascii="Arial" w:hAnsi="Arial" w:cs="Arial"/>
          <w:color w:val="000000"/>
          <w:sz w:val="20"/>
        </w:rPr>
        <w:t xml:space="preserve"> </w:t>
      </w:r>
      <w:r w:rsidRPr="00F35ACA">
        <w:rPr>
          <w:rFonts w:ascii="Arial" w:hAnsi="Arial" w:cs="Arial"/>
          <w:color w:val="000000"/>
          <w:sz w:val="20"/>
        </w:rPr>
        <w:t>Республики</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конкурен</w:t>
      </w:r>
      <w:r w:rsidRPr="00F35ACA">
        <w:rPr>
          <w:rFonts w:ascii="Arial" w:hAnsi="Arial" w:cs="Arial"/>
          <w:color w:val="000000"/>
          <w:sz w:val="20"/>
        </w:rPr>
        <w:t>т</w:t>
      </w:r>
      <w:r w:rsidRPr="00F35ACA">
        <w:rPr>
          <w:rFonts w:ascii="Arial" w:hAnsi="Arial" w:cs="Arial"/>
          <w:color w:val="000000"/>
          <w:sz w:val="20"/>
        </w:rPr>
        <w:t>ной</w:t>
      </w:r>
      <w:r w:rsidR="00E64A65" w:rsidRPr="00F35ACA">
        <w:rPr>
          <w:rFonts w:ascii="Arial" w:hAnsi="Arial" w:cs="Arial"/>
          <w:color w:val="000000"/>
          <w:sz w:val="20"/>
        </w:rPr>
        <w:t xml:space="preserve"> </w:t>
      </w:r>
      <w:r w:rsidRPr="00F35ACA">
        <w:rPr>
          <w:rFonts w:ascii="Arial" w:hAnsi="Arial" w:cs="Arial"/>
          <w:color w:val="000000"/>
          <w:sz w:val="20"/>
        </w:rPr>
        <w:t>политике</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тарифам.</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3.2.</w:t>
      </w:r>
      <w:r w:rsidR="00E64A65" w:rsidRPr="00F35ACA">
        <w:rPr>
          <w:rFonts w:ascii="Arial" w:hAnsi="Arial" w:cs="Arial"/>
          <w:color w:val="000000"/>
          <w:sz w:val="20"/>
        </w:rPr>
        <w:t xml:space="preserve"> </w:t>
      </w:r>
      <w:r w:rsidRPr="00F35ACA">
        <w:rPr>
          <w:rFonts w:ascii="Arial" w:hAnsi="Arial" w:cs="Arial"/>
          <w:color w:val="000000"/>
          <w:sz w:val="20"/>
        </w:rPr>
        <w:t>Размер</w:t>
      </w:r>
      <w:r w:rsidR="00E64A65" w:rsidRPr="00F35ACA">
        <w:rPr>
          <w:rFonts w:ascii="Arial" w:hAnsi="Arial" w:cs="Arial"/>
          <w:color w:val="000000"/>
          <w:sz w:val="20"/>
        </w:rPr>
        <w:t xml:space="preserve"> </w:t>
      </w:r>
      <w:r w:rsidRPr="00F35ACA">
        <w:rPr>
          <w:rFonts w:ascii="Arial" w:hAnsi="Arial" w:cs="Arial"/>
          <w:color w:val="000000"/>
          <w:sz w:val="20"/>
        </w:rPr>
        <w:t>платы</w:t>
      </w:r>
      <w:r w:rsidR="00E64A65" w:rsidRPr="00F35ACA">
        <w:rPr>
          <w:rFonts w:ascii="Arial" w:hAnsi="Arial" w:cs="Arial"/>
          <w:color w:val="000000"/>
          <w:sz w:val="20"/>
        </w:rPr>
        <w:t xml:space="preserve"> </w:t>
      </w:r>
      <w:r w:rsidRPr="00F35ACA">
        <w:rPr>
          <w:rFonts w:ascii="Arial" w:hAnsi="Arial" w:cs="Arial"/>
          <w:color w:val="000000"/>
          <w:sz w:val="20"/>
        </w:rPr>
        <w:t>за</w:t>
      </w:r>
      <w:r w:rsidR="00E64A65" w:rsidRPr="00F35ACA">
        <w:rPr>
          <w:rFonts w:ascii="Arial" w:hAnsi="Arial" w:cs="Arial"/>
          <w:color w:val="000000"/>
          <w:sz w:val="20"/>
        </w:rPr>
        <w:t xml:space="preserve"> </w:t>
      </w:r>
      <w:r w:rsidRPr="00F35ACA">
        <w:rPr>
          <w:rFonts w:ascii="Arial" w:hAnsi="Arial" w:cs="Arial"/>
          <w:color w:val="000000"/>
          <w:sz w:val="20"/>
        </w:rPr>
        <w:t>доставку</w:t>
      </w:r>
      <w:r w:rsidR="00E64A65" w:rsidRPr="00F35ACA">
        <w:rPr>
          <w:rFonts w:ascii="Arial" w:hAnsi="Arial" w:cs="Arial"/>
          <w:color w:val="000000"/>
          <w:sz w:val="20"/>
        </w:rPr>
        <w:t xml:space="preserve"> </w:t>
      </w:r>
      <w:r w:rsidRPr="00F35ACA">
        <w:rPr>
          <w:rFonts w:ascii="Arial" w:hAnsi="Arial" w:cs="Arial"/>
          <w:color w:val="000000"/>
          <w:sz w:val="20"/>
        </w:rPr>
        <w:t>топлива</w:t>
      </w:r>
      <w:r w:rsidR="00E64A65" w:rsidRPr="00F35ACA">
        <w:rPr>
          <w:rFonts w:ascii="Arial" w:hAnsi="Arial" w:cs="Arial"/>
          <w:color w:val="000000"/>
          <w:sz w:val="20"/>
        </w:rPr>
        <w:t xml:space="preserve"> </w:t>
      </w:r>
      <w:r w:rsidRPr="00F35ACA">
        <w:rPr>
          <w:rFonts w:ascii="Arial" w:hAnsi="Arial" w:cs="Arial"/>
          <w:color w:val="000000"/>
          <w:sz w:val="20"/>
        </w:rPr>
        <w:t>к</w:t>
      </w:r>
      <w:r w:rsidR="00E64A65" w:rsidRPr="00F35ACA">
        <w:rPr>
          <w:rFonts w:ascii="Arial" w:hAnsi="Arial" w:cs="Arial"/>
          <w:color w:val="000000"/>
          <w:sz w:val="20"/>
        </w:rPr>
        <w:t xml:space="preserve"> </w:t>
      </w:r>
      <w:r w:rsidRPr="00F35ACA">
        <w:rPr>
          <w:rFonts w:ascii="Arial" w:hAnsi="Arial" w:cs="Arial"/>
          <w:color w:val="000000"/>
          <w:sz w:val="20"/>
        </w:rPr>
        <w:t>месту,</w:t>
      </w:r>
      <w:r w:rsidR="00E64A65" w:rsidRPr="00F35ACA">
        <w:rPr>
          <w:rFonts w:ascii="Arial" w:hAnsi="Arial" w:cs="Arial"/>
          <w:color w:val="000000"/>
          <w:sz w:val="20"/>
        </w:rPr>
        <w:t xml:space="preserve"> </w:t>
      </w:r>
      <w:r w:rsidRPr="00F35ACA">
        <w:rPr>
          <w:rFonts w:ascii="Arial" w:hAnsi="Arial" w:cs="Arial"/>
          <w:color w:val="000000"/>
          <w:sz w:val="20"/>
        </w:rPr>
        <w:t>указанному</w:t>
      </w:r>
      <w:r w:rsidR="00E64A65" w:rsidRPr="00F35ACA">
        <w:rPr>
          <w:rFonts w:ascii="Arial" w:hAnsi="Arial" w:cs="Arial"/>
          <w:color w:val="000000"/>
          <w:sz w:val="20"/>
        </w:rPr>
        <w:t xml:space="preserve"> </w:t>
      </w:r>
      <w:r w:rsidRPr="00F35ACA">
        <w:rPr>
          <w:rFonts w:ascii="Arial" w:hAnsi="Arial" w:cs="Arial"/>
          <w:color w:val="000000"/>
          <w:sz w:val="20"/>
        </w:rPr>
        <w:t>потребителем,</w:t>
      </w:r>
      <w:r w:rsidR="00E64A65" w:rsidRPr="00F35ACA">
        <w:rPr>
          <w:rFonts w:ascii="Arial" w:hAnsi="Arial" w:cs="Arial"/>
          <w:color w:val="000000"/>
          <w:sz w:val="20"/>
        </w:rPr>
        <w:t xml:space="preserve"> </w:t>
      </w:r>
      <w:r w:rsidRPr="00F35ACA">
        <w:rPr>
          <w:rFonts w:ascii="Arial" w:hAnsi="Arial" w:cs="Arial"/>
          <w:color w:val="000000"/>
          <w:sz w:val="20"/>
        </w:rPr>
        <w:t>устанавливается</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соглашению</w:t>
      </w:r>
      <w:r w:rsidR="00E64A65" w:rsidRPr="00F35ACA">
        <w:rPr>
          <w:rFonts w:ascii="Arial" w:hAnsi="Arial" w:cs="Arial"/>
          <w:color w:val="000000"/>
          <w:sz w:val="20"/>
        </w:rPr>
        <w:t xml:space="preserve"> </w:t>
      </w:r>
      <w:r w:rsidRPr="00F35ACA">
        <w:rPr>
          <w:rFonts w:ascii="Arial" w:hAnsi="Arial" w:cs="Arial"/>
          <w:color w:val="000000"/>
          <w:sz w:val="20"/>
        </w:rPr>
        <w:t>потребителя</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исполн</w:t>
      </w:r>
      <w:r w:rsidRPr="00F35ACA">
        <w:rPr>
          <w:rFonts w:ascii="Arial" w:hAnsi="Arial" w:cs="Arial"/>
          <w:color w:val="000000"/>
          <w:sz w:val="20"/>
        </w:rPr>
        <w:t>и</w:t>
      </w:r>
      <w:r w:rsidRPr="00F35ACA">
        <w:rPr>
          <w:rFonts w:ascii="Arial" w:hAnsi="Arial" w:cs="Arial"/>
          <w:color w:val="000000"/>
          <w:sz w:val="20"/>
        </w:rPr>
        <w:t>теля</w:t>
      </w:r>
      <w:r w:rsidR="00E64A65" w:rsidRPr="00F35ACA">
        <w:rPr>
          <w:rFonts w:ascii="Arial" w:hAnsi="Arial" w:cs="Arial"/>
          <w:color w:val="000000"/>
          <w:sz w:val="20"/>
        </w:rPr>
        <w:t xml:space="preserve"> </w:t>
      </w:r>
      <w:r w:rsidRPr="00F35ACA">
        <w:rPr>
          <w:rFonts w:ascii="Arial" w:hAnsi="Arial" w:cs="Arial"/>
          <w:color w:val="000000"/>
          <w:sz w:val="20"/>
        </w:rPr>
        <w:t>услуги.</w:t>
      </w:r>
    </w:p>
    <w:p w:rsidR="00B83576" w:rsidRPr="00F35ACA" w:rsidRDefault="00E64A65" w:rsidP="00E170F6">
      <w:pPr>
        <w:ind w:firstLine="709"/>
        <w:jc w:val="both"/>
        <w:rPr>
          <w:rFonts w:ascii="Arial" w:hAnsi="Arial" w:cs="Arial"/>
          <w:color w:val="000000"/>
          <w:sz w:val="20"/>
        </w:rPr>
      </w:pPr>
      <w:r w:rsidRPr="00F35ACA">
        <w:rPr>
          <w:rFonts w:ascii="Arial" w:hAnsi="Arial" w:cs="Arial"/>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4.</w:t>
      </w:r>
      <w:r w:rsidR="00E64A65" w:rsidRPr="00F35ACA">
        <w:rPr>
          <w:rFonts w:ascii="Arial" w:hAnsi="Arial" w:cs="Arial"/>
          <w:bCs/>
          <w:color w:val="000000"/>
          <w:sz w:val="20"/>
        </w:rPr>
        <w:t xml:space="preserve"> </w:t>
      </w:r>
      <w:r w:rsidRPr="00F35ACA">
        <w:rPr>
          <w:rFonts w:ascii="Arial" w:hAnsi="Arial" w:cs="Arial"/>
          <w:bCs/>
          <w:color w:val="000000"/>
          <w:sz w:val="20"/>
        </w:rPr>
        <w:t>Сроки</w:t>
      </w:r>
      <w:r w:rsidR="00E64A65" w:rsidRPr="00F35ACA">
        <w:rPr>
          <w:rFonts w:ascii="Arial" w:hAnsi="Arial" w:cs="Arial"/>
          <w:bCs/>
          <w:color w:val="000000"/>
          <w:sz w:val="20"/>
        </w:rPr>
        <w:t xml:space="preserve"> </w:t>
      </w:r>
      <w:r w:rsidRPr="00F35ACA">
        <w:rPr>
          <w:rFonts w:ascii="Arial" w:hAnsi="Arial" w:cs="Arial"/>
          <w:bCs/>
          <w:color w:val="000000"/>
          <w:sz w:val="20"/>
        </w:rPr>
        <w:t>доставки</w:t>
      </w:r>
      <w:r w:rsidR="00E64A65" w:rsidRPr="00F35ACA">
        <w:rPr>
          <w:rFonts w:ascii="Arial" w:hAnsi="Arial" w:cs="Arial"/>
          <w:bCs/>
          <w:color w:val="000000"/>
          <w:sz w:val="20"/>
        </w:rPr>
        <w:t xml:space="preserve"> </w:t>
      </w:r>
      <w:r w:rsidRPr="00F35ACA">
        <w:rPr>
          <w:rFonts w:ascii="Arial" w:hAnsi="Arial" w:cs="Arial"/>
          <w:bCs/>
          <w:color w:val="000000"/>
          <w:sz w:val="20"/>
        </w:rPr>
        <w:t>топлива</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4.1.</w:t>
      </w:r>
      <w:r w:rsidR="00E64A65" w:rsidRPr="00F35ACA">
        <w:rPr>
          <w:rFonts w:ascii="Arial" w:hAnsi="Arial" w:cs="Arial"/>
          <w:color w:val="000000"/>
          <w:sz w:val="20"/>
        </w:rPr>
        <w:t xml:space="preserve"> </w:t>
      </w:r>
      <w:r w:rsidRPr="00F35ACA">
        <w:rPr>
          <w:rFonts w:ascii="Arial" w:hAnsi="Arial" w:cs="Arial"/>
          <w:color w:val="000000"/>
          <w:sz w:val="20"/>
        </w:rPr>
        <w:t>Сроки</w:t>
      </w:r>
      <w:r w:rsidR="00E64A65" w:rsidRPr="00F35ACA">
        <w:rPr>
          <w:rFonts w:ascii="Arial" w:hAnsi="Arial" w:cs="Arial"/>
          <w:color w:val="000000"/>
          <w:sz w:val="20"/>
        </w:rPr>
        <w:t xml:space="preserve"> </w:t>
      </w:r>
      <w:r w:rsidRPr="00F35ACA">
        <w:rPr>
          <w:rFonts w:ascii="Arial" w:hAnsi="Arial" w:cs="Arial"/>
          <w:color w:val="000000"/>
          <w:sz w:val="20"/>
        </w:rPr>
        <w:t>доставки</w:t>
      </w:r>
      <w:r w:rsidR="00E64A65" w:rsidRPr="00F35ACA">
        <w:rPr>
          <w:rFonts w:ascii="Arial" w:hAnsi="Arial" w:cs="Arial"/>
          <w:color w:val="000000"/>
          <w:sz w:val="20"/>
        </w:rPr>
        <w:t xml:space="preserve"> </w:t>
      </w:r>
      <w:r w:rsidRPr="00F35ACA">
        <w:rPr>
          <w:rFonts w:ascii="Arial" w:hAnsi="Arial" w:cs="Arial"/>
          <w:color w:val="000000"/>
          <w:sz w:val="20"/>
        </w:rPr>
        <w:t>топлива</w:t>
      </w:r>
      <w:r w:rsidR="00E64A65" w:rsidRPr="00F35ACA">
        <w:rPr>
          <w:rFonts w:ascii="Arial" w:hAnsi="Arial" w:cs="Arial"/>
          <w:color w:val="000000"/>
          <w:sz w:val="20"/>
        </w:rPr>
        <w:t xml:space="preserve"> </w:t>
      </w:r>
      <w:r w:rsidRPr="00F35ACA">
        <w:rPr>
          <w:rFonts w:ascii="Arial" w:hAnsi="Arial" w:cs="Arial"/>
          <w:color w:val="000000"/>
          <w:sz w:val="20"/>
        </w:rPr>
        <w:t>населению</w:t>
      </w:r>
      <w:r w:rsidR="00E64A65" w:rsidRPr="00F35ACA">
        <w:rPr>
          <w:rFonts w:ascii="Arial" w:hAnsi="Arial" w:cs="Arial"/>
          <w:color w:val="000000"/>
          <w:sz w:val="20"/>
        </w:rPr>
        <w:t xml:space="preserve"> </w:t>
      </w:r>
      <w:r w:rsidRPr="00F35ACA">
        <w:rPr>
          <w:rFonts w:ascii="Arial" w:hAnsi="Arial" w:cs="Arial"/>
          <w:color w:val="000000"/>
          <w:sz w:val="20"/>
        </w:rPr>
        <w:t>не</w:t>
      </w:r>
      <w:r w:rsidR="00E64A65" w:rsidRPr="00F35ACA">
        <w:rPr>
          <w:rFonts w:ascii="Arial" w:hAnsi="Arial" w:cs="Arial"/>
          <w:color w:val="000000"/>
          <w:sz w:val="20"/>
        </w:rPr>
        <w:t xml:space="preserve"> </w:t>
      </w:r>
      <w:r w:rsidRPr="00F35ACA">
        <w:rPr>
          <w:rFonts w:ascii="Arial" w:hAnsi="Arial" w:cs="Arial"/>
          <w:color w:val="000000"/>
          <w:sz w:val="20"/>
        </w:rPr>
        <w:t>должны</w:t>
      </w:r>
      <w:r w:rsidR="00E64A65" w:rsidRPr="00F35ACA">
        <w:rPr>
          <w:rFonts w:ascii="Arial" w:hAnsi="Arial" w:cs="Arial"/>
          <w:color w:val="000000"/>
          <w:sz w:val="20"/>
        </w:rPr>
        <w:t xml:space="preserve"> </w:t>
      </w:r>
      <w:r w:rsidRPr="00F35ACA">
        <w:rPr>
          <w:rFonts w:ascii="Arial" w:hAnsi="Arial" w:cs="Arial"/>
          <w:color w:val="000000"/>
          <w:sz w:val="20"/>
        </w:rPr>
        <w:t>превышать</w:t>
      </w:r>
      <w:r w:rsidR="00E64A65" w:rsidRPr="00F35ACA">
        <w:rPr>
          <w:rFonts w:ascii="Arial" w:hAnsi="Arial" w:cs="Arial"/>
          <w:color w:val="000000"/>
          <w:sz w:val="20"/>
        </w:rPr>
        <w:t xml:space="preserve"> </w:t>
      </w:r>
      <w:r w:rsidRPr="00F35ACA">
        <w:rPr>
          <w:rFonts w:ascii="Arial" w:hAnsi="Arial" w:cs="Arial"/>
          <w:color w:val="000000"/>
          <w:sz w:val="20"/>
        </w:rPr>
        <w:t>более</w:t>
      </w:r>
      <w:r w:rsidR="00E64A65" w:rsidRPr="00F35ACA">
        <w:rPr>
          <w:rFonts w:ascii="Arial" w:hAnsi="Arial" w:cs="Arial"/>
          <w:color w:val="000000"/>
          <w:sz w:val="20"/>
        </w:rPr>
        <w:t xml:space="preserve"> </w:t>
      </w:r>
      <w:r w:rsidRPr="00F35ACA">
        <w:rPr>
          <w:rFonts w:ascii="Arial" w:hAnsi="Arial" w:cs="Arial"/>
          <w:color w:val="000000"/>
          <w:sz w:val="20"/>
        </w:rPr>
        <w:t>20</w:t>
      </w:r>
      <w:r w:rsidR="00E64A65" w:rsidRPr="00F35ACA">
        <w:rPr>
          <w:rFonts w:ascii="Arial" w:hAnsi="Arial" w:cs="Arial"/>
          <w:color w:val="000000"/>
          <w:sz w:val="20"/>
        </w:rPr>
        <w:t xml:space="preserve"> </w:t>
      </w:r>
      <w:r w:rsidRPr="00F35ACA">
        <w:rPr>
          <w:rFonts w:ascii="Arial" w:hAnsi="Arial" w:cs="Arial"/>
          <w:color w:val="000000"/>
          <w:sz w:val="20"/>
        </w:rPr>
        <w:t>дней</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момента</w:t>
      </w:r>
      <w:r w:rsidR="00E64A65" w:rsidRPr="00F35ACA">
        <w:rPr>
          <w:rFonts w:ascii="Arial" w:hAnsi="Arial" w:cs="Arial"/>
          <w:color w:val="000000"/>
          <w:sz w:val="20"/>
        </w:rPr>
        <w:t xml:space="preserve"> </w:t>
      </w:r>
      <w:r w:rsidRPr="00F35ACA">
        <w:rPr>
          <w:rFonts w:ascii="Arial" w:hAnsi="Arial" w:cs="Arial"/>
          <w:color w:val="000000"/>
          <w:sz w:val="20"/>
        </w:rPr>
        <w:t>оплаты.</w:t>
      </w:r>
    </w:p>
    <w:p w:rsidR="00B83576" w:rsidRPr="00F35ACA" w:rsidRDefault="00E64A65" w:rsidP="00E170F6">
      <w:pPr>
        <w:ind w:firstLine="709"/>
        <w:jc w:val="both"/>
        <w:rPr>
          <w:rFonts w:ascii="Arial" w:hAnsi="Arial" w:cs="Arial"/>
          <w:color w:val="000000"/>
          <w:sz w:val="20"/>
        </w:rPr>
      </w:pPr>
      <w:r w:rsidRPr="00F35ACA">
        <w:rPr>
          <w:rFonts w:ascii="Arial" w:hAnsi="Arial" w:cs="Arial"/>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5.</w:t>
      </w:r>
      <w:r w:rsidR="00E64A65" w:rsidRPr="00F35ACA">
        <w:rPr>
          <w:rFonts w:ascii="Arial" w:hAnsi="Arial" w:cs="Arial"/>
          <w:bCs/>
          <w:color w:val="000000"/>
          <w:sz w:val="20"/>
        </w:rPr>
        <w:t xml:space="preserve"> </w:t>
      </w:r>
      <w:r w:rsidRPr="00F35ACA">
        <w:rPr>
          <w:rFonts w:ascii="Arial" w:hAnsi="Arial" w:cs="Arial"/>
          <w:bCs/>
          <w:color w:val="000000"/>
          <w:sz w:val="20"/>
        </w:rPr>
        <w:t>Полномочия</w:t>
      </w:r>
      <w:r w:rsidR="00E64A65" w:rsidRPr="00F35ACA">
        <w:rPr>
          <w:rFonts w:ascii="Arial" w:hAnsi="Arial" w:cs="Arial"/>
          <w:bCs/>
          <w:color w:val="000000"/>
          <w:sz w:val="20"/>
        </w:rPr>
        <w:t xml:space="preserve"> </w:t>
      </w:r>
      <w:r w:rsidRPr="00F35ACA">
        <w:rPr>
          <w:rFonts w:ascii="Arial" w:hAnsi="Arial" w:cs="Arial"/>
          <w:bCs/>
          <w:color w:val="000000"/>
          <w:sz w:val="20"/>
        </w:rPr>
        <w:t>администрации</w:t>
      </w:r>
      <w:r w:rsidR="00E64A65" w:rsidRPr="00F35ACA">
        <w:rPr>
          <w:rFonts w:ascii="Arial" w:hAnsi="Arial" w:cs="Arial"/>
          <w:bCs/>
          <w:color w:val="000000"/>
          <w:sz w:val="20"/>
        </w:rPr>
        <w:t xml:space="preserve"> </w:t>
      </w:r>
      <w:r w:rsidRPr="00F35ACA">
        <w:rPr>
          <w:rFonts w:ascii="Arial" w:hAnsi="Arial" w:cs="Arial"/>
          <w:bCs/>
          <w:color w:val="000000"/>
          <w:sz w:val="20"/>
        </w:rPr>
        <w:t>Большешигаевского</w:t>
      </w:r>
      <w:r w:rsidR="00E64A65" w:rsidRPr="00F35ACA">
        <w:rPr>
          <w:rFonts w:ascii="Arial" w:hAnsi="Arial" w:cs="Arial"/>
          <w:bCs/>
          <w:color w:val="000000"/>
          <w:sz w:val="20"/>
        </w:rPr>
        <w:t xml:space="preserve"> </w:t>
      </w:r>
      <w:r w:rsidRPr="00F35ACA">
        <w:rPr>
          <w:rFonts w:ascii="Arial" w:hAnsi="Arial" w:cs="Arial"/>
          <w:bCs/>
          <w:color w:val="000000"/>
          <w:sz w:val="20"/>
        </w:rPr>
        <w:t>сельского</w:t>
      </w:r>
      <w:r w:rsidR="00E64A65" w:rsidRPr="00F35ACA">
        <w:rPr>
          <w:rFonts w:ascii="Arial" w:hAnsi="Arial" w:cs="Arial"/>
          <w:bCs/>
          <w:color w:val="000000"/>
          <w:sz w:val="20"/>
        </w:rPr>
        <w:t xml:space="preserve"> </w:t>
      </w:r>
      <w:r w:rsidRPr="00F35ACA">
        <w:rPr>
          <w:rFonts w:ascii="Arial" w:hAnsi="Arial" w:cs="Arial"/>
          <w:bCs/>
          <w:color w:val="000000"/>
          <w:sz w:val="20"/>
        </w:rPr>
        <w:t>поселения</w:t>
      </w:r>
      <w:r w:rsidR="00E64A65" w:rsidRPr="00F35ACA">
        <w:rPr>
          <w:rFonts w:ascii="Arial" w:hAnsi="Arial" w:cs="Arial"/>
          <w:bCs/>
          <w:color w:val="000000"/>
          <w:sz w:val="20"/>
        </w:rPr>
        <w:t xml:space="preserve"> </w:t>
      </w:r>
      <w:r w:rsidRPr="00F35ACA">
        <w:rPr>
          <w:rFonts w:ascii="Arial" w:hAnsi="Arial" w:cs="Arial"/>
          <w:bCs/>
          <w:color w:val="000000"/>
          <w:sz w:val="20"/>
        </w:rPr>
        <w:t>по</w:t>
      </w:r>
      <w:r w:rsidR="00E64A65" w:rsidRPr="00F35ACA">
        <w:rPr>
          <w:rFonts w:ascii="Arial" w:hAnsi="Arial" w:cs="Arial"/>
          <w:bCs/>
          <w:color w:val="000000"/>
          <w:sz w:val="20"/>
        </w:rPr>
        <w:t xml:space="preserve"> </w:t>
      </w:r>
      <w:r w:rsidRPr="00F35ACA">
        <w:rPr>
          <w:rFonts w:ascii="Arial" w:hAnsi="Arial" w:cs="Arial"/>
          <w:bCs/>
          <w:color w:val="000000"/>
          <w:sz w:val="20"/>
        </w:rPr>
        <w:t>обеспечению</w:t>
      </w:r>
      <w:r w:rsidR="00E64A65" w:rsidRPr="00F35ACA">
        <w:rPr>
          <w:rFonts w:ascii="Arial" w:hAnsi="Arial" w:cs="Arial"/>
          <w:bCs/>
          <w:color w:val="000000"/>
          <w:sz w:val="20"/>
        </w:rPr>
        <w:t xml:space="preserve"> </w:t>
      </w:r>
      <w:r w:rsidRPr="00F35ACA">
        <w:rPr>
          <w:rFonts w:ascii="Arial" w:hAnsi="Arial" w:cs="Arial"/>
          <w:bCs/>
          <w:color w:val="000000"/>
          <w:sz w:val="20"/>
        </w:rPr>
        <w:t>населения</w:t>
      </w:r>
      <w:r w:rsidR="00E64A65" w:rsidRPr="00F35ACA">
        <w:rPr>
          <w:rFonts w:ascii="Arial" w:hAnsi="Arial" w:cs="Arial"/>
          <w:bCs/>
          <w:color w:val="000000"/>
          <w:sz w:val="20"/>
        </w:rPr>
        <w:t xml:space="preserve"> </w:t>
      </w:r>
      <w:r w:rsidRPr="00F35ACA">
        <w:rPr>
          <w:rFonts w:ascii="Arial" w:hAnsi="Arial" w:cs="Arial"/>
          <w:bCs/>
          <w:color w:val="000000"/>
          <w:sz w:val="20"/>
        </w:rPr>
        <w:t>твердым</w:t>
      </w:r>
      <w:r w:rsidR="00E64A65" w:rsidRPr="00F35ACA">
        <w:rPr>
          <w:rFonts w:ascii="Arial" w:hAnsi="Arial" w:cs="Arial"/>
          <w:bCs/>
          <w:color w:val="000000"/>
          <w:sz w:val="20"/>
        </w:rPr>
        <w:t xml:space="preserve"> </w:t>
      </w:r>
      <w:r w:rsidRPr="00F35ACA">
        <w:rPr>
          <w:rFonts w:ascii="Arial" w:hAnsi="Arial" w:cs="Arial"/>
          <w:bCs/>
          <w:color w:val="000000"/>
          <w:sz w:val="20"/>
        </w:rPr>
        <w:t>топливом</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5.1.</w:t>
      </w:r>
      <w:r w:rsidR="00E64A65" w:rsidRPr="00F35ACA">
        <w:rPr>
          <w:rFonts w:ascii="Arial" w:hAnsi="Arial" w:cs="Arial"/>
          <w:color w:val="000000"/>
          <w:sz w:val="20"/>
        </w:rPr>
        <w:t xml:space="preserve"> </w:t>
      </w:r>
      <w:r w:rsidRPr="00F35ACA">
        <w:rPr>
          <w:rFonts w:ascii="Arial" w:hAnsi="Arial" w:cs="Arial"/>
          <w:color w:val="000000"/>
          <w:sz w:val="20"/>
        </w:rPr>
        <w:t>Администрация</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следующую</w:t>
      </w:r>
      <w:r w:rsidR="00E64A65" w:rsidRPr="00F35ACA">
        <w:rPr>
          <w:rFonts w:ascii="Arial" w:hAnsi="Arial" w:cs="Arial"/>
          <w:color w:val="000000"/>
          <w:sz w:val="20"/>
        </w:rPr>
        <w:t xml:space="preserve"> </w:t>
      </w:r>
      <w:r w:rsidRPr="00F35ACA">
        <w:rPr>
          <w:rFonts w:ascii="Arial" w:hAnsi="Arial" w:cs="Arial"/>
          <w:color w:val="000000"/>
          <w:sz w:val="20"/>
        </w:rPr>
        <w:t>деятельность:</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1)</w:t>
      </w:r>
      <w:r w:rsidR="00E64A65" w:rsidRPr="00F35ACA">
        <w:rPr>
          <w:rFonts w:ascii="Arial" w:hAnsi="Arial" w:cs="Arial"/>
          <w:color w:val="000000"/>
          <w:sz w:val="20"/>
        </w:rPr>
        <w:t xml:space="preserve"> </w:t>
      </w:r>
      <w:r w:rsidRPr="00F35ACA">
        <w:rPr>
          <w:rFonts w:ascii="Arial" w:hAnsi="Arial" w:cs="Arial"/>
          <w:color w:val="000000"/>
          <w:sz w:val="20"/>
        </w:rPr>
        <w:t>ежегодно</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планируемый</w:t>
      </w:r>
      <w:r w:rsidR="00E64A65" w:rsidRPr="00F35ACA">
        <w:rPr>
          <w:rFonts w:ascii="Arial" w:hAnsi="Arial" w:cs="Arial"/>
          <w:color w:val="000000"/>
          <w:sz w:val="20"/>
        </w:rPr>
        <w:t xml:space="preserve"> </w:t>
      </w:r>
      <w:r w:rsidRPr="00F35ACA">
        <w:rPr>
          <w:rFonts w:ascii="Arial" w:hAnsi="Arial" w:cs="Arial"/>
          <w:color w:val="000000"/>
          <w:sz w:val="20"/>
        </w:rPr>
        <w:t>год</w:t>
      </w:r>
      <w:r w:rsidR="00E64A65" w:rsidRPr="00F35ACA">
        <w:rPr>
          <w:rFonts w:ascii="Arial" w:hAnsi="Arial" w:cs="Arial"/>
          <w:color w:val="000000"/>
          <w:sz w:val="20"/>
        </w:rPr>
        <w:t xml:space="preserve"> </w:t>
      </w:r>
      <w:r w:rsidRPr="00F35ACA">
        <w:rPr>
          <w:rFonts w:ascii="Arial" w:hAnsi="Arial" w:cs="Arial"/>
          <w:color w:val="000000"/>
          <w:sz w:val="20"/>
        </w:rPr>
        <w:t>определяет</w:t>
      </w:r>
      <w:r w:rsidR="00E64A65" w:rsidRPr="00F35ACA">
        <w:rPr>
          <w:rFonts w:ascii="Arial" w:hAnsi="Arial" w:cs="Arial"/>
          <w:color w:val="000000"/>
          <w:sz w:val="20"/>
        </w:rPr>
        <w:t xml:space="preserve"> </w:t>
      </w:r>
      <w:r w:rsidRPr="00F35ACA">
        <w:rPr>
          <w:rFonts w:ascii="Arial" w:hAnsi="Arial" w:cs="Arial"/>
          <w:color w:val="000000"/>
          <w:sz w:val="20"/>
        </w:rPr>
        <w:t>потребность</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топливе;</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2)</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установленном</w:t>
      </w:r>
      <w:r w:rsidR="00E64A65" w:rsidRPr="00F35ACA">
        <w:rPr>
          <w:rFonts w:ascii="Arial" w:hAnsi="Arial" w:cs="Arial"/>
          <w:color w:val="000000"/>
          <w:sz w:val="20"/>
        </w:rPr>
        <w:t xml:space="preserve"> </w:t>
      </w:r>
      <w:r w:rsidRPr="00F35ACA">
        <w:rPr>
          <w:rFonts w:ascii="Arial" w:hAnsi="Arial" w:cs="Arial"/>
          <w:color w:val="000000"/>
          <w:sz w:val="20"/>
        </w:rPr>
        <w:t>порядке</w:t>
      </w:r>
      <w:r w:rsidR="00E64A65" w:rsidRPr="00F35ACA">
        <w:rPr>
          <w:rFonts w:ascii="Arial" w:hAnsi="Arial" w:cs="Arial"/>
          <w:color w:val="000000"/>
          <w:sz w:val="20"/>
        </w:rPr>
        <w:t xml:space="preserve"> </w:t>
      </w:r>
      <w:r w:rsidRPr="00F35ACA">
        <w:rPr>
          <w:rFonts w:ascii="Arial" w:hAnsi="Arial" w:cs="Arial"/>
          <w:color w:val="000000"/>
          <w:sz w:val="20"/>
        </w:rPr>
        <w:t>подписывает</w:t>
      </w:r>
      <w:r w:rsidR="00E64A65" w:rsidRPr="00F35ACA">
        <w:rPr>
          <w:rFonts w:ascii="Arial" w:hAnsi="Arial" w:cs="Arial"/>
          <w:color w:val="000000"/>
          <w:sz w:val="20"/>
        </w:rPr>
        <w:t xml:space="preserve"> </w:t>
      </w:r>
      <w:r w:rsidRPr="00F35ACA">
        <w:rPr>
          <w:rFonts w:ascii="Arial" w:hAnsi="Arial" w:cs="Arial"/>
          <w:color w:val="000000"/>
          <w:sz w:val="20"/>
        </w:rPr>
        <w:t>соглашение</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proofErr w:type="spellStart"/>
      <w:r w:rsidRPr="00F35ACA">
        <w:rPr>
          <w:rFonts w:ascii="Arial" w:hAnsi="Arial" w:cs="Arial"/>
          <w:color w:val="000000"/>
          <w:sz w:val="20"/>
        </w:rPr>
        <w:t>топливоснабжающей</w:t>
      </w:r>
      <w:proofErr w:type="spellEnd"/>
      <w:r w:rsidR="00E64A65" w:rsidRPr="00F35ACA">
        <w:rPr>
          <w:rFonts w:ascii="Arial" w:hAnsi="Arial" w:cs="Arial"/>
          <w:color w:val="000000"/>
          <w:sz w:val="20"/>
        </w:rPr>
        <w:t xml:space="preserve"> </w:t>
      </w:r>
      <w:r w:rsidRPr="00F35ACA">
        <w:rPr>
          <w:rFonts w:ascii="Arial" w:hAnsi="Arial" w:cs="Arial"/>
          <w:color w:val="000000"/>
          <w:sz w:val="20"/>
        </w:rPr>
        <w:t>организацией</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предоставление</w:t>
      </w:r>
      <w:r w:rsidR="00E64A65" w:rsidRPr="00F35ACA">
        <w:rPr>
          <w:rFonts w:ascii="Arial" w:hAnsi="Arial" w:cs="Arial"/>
          <w:color w:val="000000"/>
          <w:sz w:val="20"/>
        </w:rPr>
        <w:t xml:space="preserve"> </w:t>
      </w:r>
      <w:r w:rsidRPr="00F35ACA">
        <w:rPr>
          <w:rFonts w:ascii="Arial" w:hAnsi="Arial" w:cs="Arial"/>
          <w:color w:val="000000"/>
          <w:sz w:val="20"/>
        </w:rPr>
        <w:t>субсидии</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возмещение</w:t>
      </w:r>
      <w:r w:rsidR="00E64A65" w:rsidRPr="00F35ACA">
        <w:rPr>
          <w:rFonts w:ascii="Arial" w:hAnsi="Arial" w:cs="Arial"/>
          <w:color w:val="000000"/>
          <w:sz w:val="20"/>
        </w:rPr>
        <w:t xml:space="preserve"> </w:t>
      </w:r>
      <w:r w:rsidRPr="00F35ACA">
        <w:rPr>
          <w:rFonts w:ascii="Arial" w:hAnsi="Arial" w:cs="Arial"/>
          <w:color w:val="000000"/>
          <w:sz w:val="20"/>
        </w:rPr>
        <w:t>части</w:t>
      </w:r>
      <w:r w:rsidR="00E64A65" w:rsidRPr="00F35ACA">
        <w:rPr>
          <w:rFonts w:ascii="Arial" w:hAnsi="Arial" w:cs="Arial"/>
          <w:color w:val="000000"/>
          <w:sz w:val="20"/>
        </w:rPr>
        <w:t xml:space="preserve"> </w:t>
      </w:r>
      <w:r w:rsidRPr="00F35ACA">
        <w:rPr>
          <w:rFonts w:ascii="Arial" w:hAnsi="Arial" w:cs="Arial"/>
          <w:color w:val="000000"/>
          <w:sz w:val="20"/>
        </w:rPr>
        <w:t>з</w:t>
      </w:r>
      <w:r w:rsidRPr="00F35ACA">
        <w:rPr>
          <w:rFonts w:ascii="Arial" w:hAnsi="Arial" w:cs="Arial"/>
          <w:color w:val="000000"/>
          <w:sz w:val="20"/>
        </w:rPr>
        <w:t>а</w:t>
      </w:r>
      <w:r w:rsidRPr="00F35ACA">
        <w:rPr>
          <w:rFonts w:ascii="Arial" w:hAnsi="Arial" w:cs="Arial"/>
          <w:color w:val="000000"/>
          <w:sz w:val="20"/>
        </w:rPr>
        <w:t>трат</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связи</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предоставлением</w:t>
      </w:r>
      <w:r w:rsidR="00E64A65" w:rsidRPr="00F35ACA">
        <w:rPr>
          <w:rFonts w:ascii="Arial" w:hAnsi="Arial" w:cs="Arial"/>
          <w:color w:val="000000"/>
          <w:sz w:val="20"/>
        </w:rPr>
        <w:t xml:space="preserve"> </w:t>
      </w:r>
      <w:r w:rsidRPr="00F35ACA">
        <w:rPr>
          <w:rFonts w:ascii="Arial" w:hAnsi="Arial" w:cs="Arial"/>
          <w:color w:val="000000"/>
          <w:sz w:val="20"/>
        </w:rPr>
        <w:t>услуг</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обеспечению</w:t>
      </w:r>
      <w:r w:rsidR="00E64A65" w:rsidRPr="00F35ACA">
        <w:rPr>
          <w:rFonts w:ascii="Arial" w:hAnsi="Arial" w:cs="Arial"/>
          <w:color w:val="000000"/>
          <w:sz w:val="20"/>
        </w:rPr>
        <w:t xml:space="preserve"> </w:t>
      </w:r>
      <w:r w:rsidRPr="00F35ACA">
        <w:rPr>
          <w:rFonts w:ascii="Arial" w:hAnsi="Arial" w:cs="Arial"/>
          <w:color w:val="000000"/>
          <w:sz w:val="20"/>
        </w:rPr>
        <w:t>углем</w:t>
      </w:r>
      <w:r w:rsidR="00E64A65" w:rsidRPr="00F35ACA">
        <w:rPr>
          <w:rFonts w:ascii="Arial" w:hAnsi="Arial" w:cs="Arial"/>
          <w:color w:val="000000"/>
          <w:sz w:val="20"/>
        </w:rPr>
        <w:t xml:space="preserve"> </w:t>
      </w:r>
      <w:r w:rsidRPr="00F35ACA">
        <w:rPr>
          <w:rFonts w:ascii="Arial" w:hAnsi="Arial" w:cs="Arial"/>
          <w:color w:val="000000"/>
          <w:sz w:val="20"/>
        </w:rPr>
        <w:t>населения;</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3)</w:t>
      </w:r>
      <w:r w:rsidR="00E64A65" w:rsidRPr="00F35ACA">
        <w:rPr>
          <w:rFonts w:ascii="Arial" w:hAnsi="Arial" w:cs="Arial"/>
          <w:color w:val="000000"/>
          <w:sz w:val="20"/>
        </w:rPr>
        <w:t xml:space="preserve"> </w:t>
      </w:r>
      <w:r w:rsidRPr="00F35ACA">
        <w:rPr>
          <w:rFonts w:ascii="Arial" w:hAnsi="Arial" w:cs="Arial"/>
          <w:color w:val="000000"/>
          <w:sz w:val="20"/>
        </w:rPr>
        <w:t>взаимодействует</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организациями</w:t>
      </w:r>
      <w:r w:rsidR="00E64A65" w:rsidRPr="00F35ACA">
        <w:rPr>
          <w:rFonts w:ascii="Arial" w:hAnsi="Arial" w:cs="Arial"/>
          <w:color w:val="000000"/>
          <w:sz w:val="20"/>
        </w:rPr>
        <w:t xml:space="preserve"> </w:t>
      </w:r>
      <w:r w:rsidRPr="00F35ACA">
        <w:rPr>
          <w:rFonts w:ascii="Arial" w:hAnsi="Arial" w:cs="Arial"/>
          <w:color w:val="000000"/>
          <w:sz w:val="20"/>
        </w:rPr>
        <w:t>различных</w:t>
      </w:r>
      <w:r w:rsidR="00E64A65" w:rsidRPr="00F35ACA">
        <w:rPr>
          <w:rFonts w:ascii="Arial" w:hAnsi="Arial" w:cs="Arial"/>
          <w:color w:val="000000"/>
          <w:sz w:val="20"/>
        </w:rPr>
        <w:t xml:space="preserve"> </w:t>
      </w:r>
      <w:r w:rsidRPr="00F35ACA">
        <w:rPr>
          <w:rFonts w:ascii="Arial" w:hAnsi="Arial" w:cs="Arial"/>
          <w:color w:val="000000"/>
          <w:sz w:val="20"/>
        </w:rPr>
        <w:t>форм</w:t>
      </w:r>
      <w:r w:rsidR="00E64A65" w:rsidRPr="00F35ACA">
        <w:rPr>
          <w:rFonts w:ascii="Arial" w:hAnsi="Arial" w:cs="Arial"/>
          <w:color w:val="000000"/>
          <w:sz w:val="20"/>
        </w:rPr>
        <w:t xml:space="preserve"> </w:t>
      </w:r>
      <w:r w:rsidRPr="00F35ACA">
        <w:rPr>
          <w:rFonts w:ascii="Arial" w:hAnsi="Arial" w:cs="Arial"/>
          <w:color w:val="000000"/>
          <w:sz w:val="20"/>
        </w:rPr>
        <w:t>собственности</w:t>
      </w:r>
      <w:r w:rsidR="00E64A65" w:rsidRPr="00F35ACA">
        <w:rPr>
          <w:rFonts w:ascii="Arial" w:hAnsi="Arial" w:cs="Arial"/>
          <w:color w:val="000000"/>
          <w:sz w:val="20"/>
        </w:rPr>
        <w:t xml:space="preserve"> </w:t>
      </w:r>
      <w:r w:rsidRPr="00F35ACA">
        <w:rPr>
          <w:rFonts w:ascii="Arial" w:hAnsi="Arial" w:cs="Arial"/>
          <w:color w:val="000000"/>
          <w:sz w:val="20"/>
        </w:rPr>
        <w:t>для</w:t>
      </w:r>
      <w:r w:rsidR="00E64A65" w:rsidRPr="00F35ACA">
        <w:rPr>
          <w:rFonts w:ascii="Arial" w:hAnsi="Arial" w:cs="Arial"/>
          <w:color w:val="000000"/>
          <w:sz w:val="20"/>
        </w:rPr>
        <w:t xml:space="preserve"> </w:t>
      </w:r>
      <w:r w:rsidRPr="00F35ACA">
        <w:rPr>
          <w:rFonts w:ascii="Arial" w:hAnsi="Arial" w:cs="Arial"/>
          <w:color w:val="000000"/>
          <w:sz w:val="20"/>
        </w:rPr>
        <w:t>оценки</w:t>
      </w:r>
      <w:r w:rsidR="00E64A65" w:rsidRPr="00F35ACA">
        <w:rPr>
          <w:rFonts w:ascii="Arial" w:hAnsi="Arial" w:cs="Arial"/>
          <w:color w:val="000000"/>
          <w:sz w:val="20"/>
        </w:rPr>
        <w:t xml:space="preserve"> </w:t>
      </w:r>
      <w:r w:rsidRPr="00F35ACA">
        <w:rPr>
          <w:rFonts w:ascii="Arial" w:hAnsi="Arial" w:cs="Arial"/>
          <w:color w:val="000000"/>
          <w:sz w:val="20"/>
        </w:rPr>
        <w:t>качества</w:t>
      </w:r>
      <w:r w:rsidR="00E64A65" w:rsidRPr="00F35ACA">
        <w:rPr>
          <w:rFonts w:ascii="Arial" w:hAnsi="Arial" w:cs="Arial"/>
          <w:color w:val="000000"/>
          <w:sz w:val="20"/>
        </w:rPr>
        <w:t xml:space="preserve"> </w:t>
      </w:r>
      <w:r w:rsidRPr="00F35ACA">
        <w:rPr>
          <w:rFonts w:ascii="Arial" w:hAnsi="Arial" w:cs="Arial"/>
          <w:color w:val="000000"/>
          <w:sz w:val="20"/>
        </w:rPr>
        <w:t>оказываемых</w:t>
      </w:r>
      <w:r w:rsidR="00E64A65" w:rsidRPr="00F35ACA">
        <w:rPr>
          <w:rFonts w:ascii="Arial" w:hAnsi="Arial" w:cs="Arial"/>
          <w:color w:val="000000"/>
          <w:sz w:val="20"/>
        </w:rPr>
        <w:t xml:space="preserve"> </w:t>
      </w:r>
      <w:r w:rsidRPr="00F35ACA">
        <w:rPr>
          <w:rFonts w:ascii="Arial" w:hAnsi="Arial" w:cs="Arial"/>
          <w:color w:val="000000"/>
          <w:sz w:val="20"/>
        </w:rPr>
        <w:t>услуг</w:t>
      </w:r>
      <w:r w:rsidR="00E64A65" w:rsidRPr="00F35ACA">
        <w:rPr>
          <w:rFonts w:ascii="Arial" w:hAnsi="Arial" w:cs="Arial"/>
          <w:color w:val="000000"/>
          <w:sz w:val="20"/>
        </w:rPr>
        <w:t xml:space="preserve"> </w:t>
      </w:r>
      <w:r w:rsidRPr="00F35ACA">
        <w:rPr>
          <w:rFonts w:ascii="Arial" w:hAnsi="Arial" w:cs="Arial"/>
          <w:color w:val="000000"/>
          <w:sz w:val="20"/>
        </w:rPr>
        <w:t>исполнителем;</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4)</w:t>
      </w:r>
      <w:r w:rsidR="00E64A65" w:rsidRPr="00F35ACA">
        <w:rPr>
          <w:rFonts w:ascii="Arial" w:hAnsi="Arial" w:cs="Arial"/>
          <w:color w:val="000000"/>
          <w:sz w:val="20"/>
        </w:rPr>
        <w:t xml:space="preserve"> </w:t>
      </w:r>
      <w:r w:rsidRPr="00F35ACA">
        <w:rPr>
          <w:rFonts w:ascii="Arial" w:hAnsi="Arial" w:cs="Arial"/>
          <w:color w:val="000000"/>
          <w:sz w:val="20"/>
        </w:rPr>
        <w:t>совместно</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proofErr w:type="spellStart"/>
      <w:r w:rsidRPr="00F35ACA">
        <w:rPr>
          <w:rFonts w:ascii="Arial" w:hAnsi="Arial" w:cs="Arial"/>
          <w:color w:val="000000"/>
          <w:sz w:val="20"/>
        </w:rPr>
        <w:t>топливоснабжающей</w:t>
      </w:r>
      <w:proofErr w:type="spellEnd"/>
      <w:r w:rsidR="00E64A65" w:rsidRPr="00F35ACA">
        <w:rPr>
          <w:rFonts w:ascii="Arial" w:hAnsi="Arial" w:cs="Arial"/>
          <w:color w:val="000000"/>
          <w:sz w:val="20"/>
        </w:rPr>
        <w:t xml:space="preserve"> </w:t>
      </w:r>
      <w:r w:rsidRPr="00F35ACA">
        <w:rPr>
          <w:rFonts w:ascii="Arial" w:hAnsi="Arial" w:cs="Arial"/>
          <w:color w:val="000000"/>
          <w:sz w:val="20"/>
        </w:rPr>
        <w:t>организацией</w:t>
      </w:r>
      <w:r w:rsidR="00E64A65" w:rsidRPr="00F35ACA">
        <w:rPr>
          <w:rFonts w:ascii="Arial" w:hAnsi="Arial" w:cs="Arial"/>
          <w:color w:val="000000"/>
          <w:sz w:val="20"/>
        </w:rPr>
        <w:t xml:space="preserve"> </w:t>
      </w:r>
      <w:r w:rsidRPr="00F35ACA">
        <w:rPr>
          <w:rFonts w:ascii="Arial" w:hAnsi="Arial" w:cs="Arial"/>
          <w:color w:val="000000"/>
          <w:sz w:val="20"/>
        </w:rPr>
        <w:t>информирует</w:t>
      </w:r>
      <w:r w:rsidR="00E64A65" w:rsidRPr="00F35ACA">
        <w:rPr>
          <w:rFonts w:ascii="Arial" w:hAnsi="Arial" w:cs="Arial"/>
          <w:color w:val="000000"/>
          <w:sz w:val="20"/>
        </w:rPr>
        <w:t xml:space="preserve"> </w:t>
      </w:r>
      <w:r w:rsidRPr="00F35ACA">
        <w:rPr>
          <w:rFonts w:ascii="Arial" w:hAnsi="Arial" w:cs="Arial"/>
          <w:color w:val="000000"/>
          <w:sz w:val="20"/>
        </w:rPr>
        <w:t>жителей</w:t>
      </w:r>
      <w:r w:rsidR="00E64A65" w:rsidRPr="00F35ACA">
        <w:rPr>
          <w:rFonts w:ascii="Arial" w:hAnsi="Arial" w:cs="Arial"/>
          <w:color w:val="000000"/>
          <w:sz w:val="20"/>
        </w:rPr>
        <w:t xml:space="preserve"> </w:t>
      </w:r>
      <w:r w:rsidRPr="00F35ACA">
        <w:rPr>
          <w:rFonts w:ascii="Arial" w:hAnsi="Arial" w:cs="Arial"/>
          <w:color w:val="000000"/>
          <w:sz w:val="20"/>
        </w:rPr>
        <w:t>муниципального</w:t>
      </w:r>
      <w:r w:rsidR="00E64A65" w:rsidRPr="00F35ACA">
        <w:rPr>
          <w:rFonts w:ascii="Arial" w:hAnsi="Arial" w:cs="Arial"/>
          <w:color w:val="000000"/>
          <w:sz w:val="20"/>
        </w:rPr>
        <w:t xml:space="preserve"> </w:t>
      </w:r>
      <w:r w:rsidRPr="00F35ACA">
        <w:rPr>
          <w:rFonts w:ascii="Arial" w:hAnsi="Arial" w:cs="Arial"/>
          <w:color w:val="000000"/>
          <w:sz w:val="20"/>
        </w:rPr>
        <w:t>образования,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том</w:t>
      </w:r>
      <w:r w:rsidR="00E64A65" w:rsidRPr="00F35ACA">
        <w:rPr>
          <w:rFonts w:ascii="Arial" w:hAnsi="Arial" w:cs="Arial"/>
          <w:color w:val="000000"/>
          <w:sz w:val="20"/>
        </w:rPr>
        <w:t xml:space="preserve"> </w:t>
      </w:r>
      <w:r w:rsidRPr="00F35ACA">
        <w:rPr>
          <w:rFonts w:ascii="Arial" w:hAnsi="Arial" w:cs="Arial"/>
          <w:color w:val="000000"/>
          <w:sz w:val="20"/>
        </w:rPr>
        <w:t>числе</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через</w:t>
      </w:r>
      <w:r w:rsidR="00E64A65" w:rsidRPr="00F35ACA">
        <w:rPr>
          <w:rFonts w:ascii="Arial" w:hAnsi="Arial" w:cs="Arial"/>
          <w:color w:val="000000"/>
          <w:sz w:val="20"/>
        </w:rPr>
        <w:t xml:space="preserve"> </w:t>
      </w:r>
      <w:r w:rsidRPr="00F35ACA">
        <w:rPr>
          <w:rFonts w:ascii="Arial" w:hAnsi="Arial" w:cs="Arial"/>
          <w:color w:val="000000"/>
          <w:sz w:val="20"/>
        </w:rPr>
        <w:t>средства</w:t>
      </w:r>
      <w:r w:rsidR="00E64A65" w:rsidRPr="00F35ACA">
        <w:rPr>
          <w:rFonts w:ascii="Arial" w:hAnsi="Arial" w:cs="Arial"/>
          <w:color w:val="000000"/>
          <w:sz w:val="20"/>
        </w:rPr>
        <w:t xml:space="preserve"> </w:t>
      </w:r>
      <w:r w:rsidRPr="00F35ACA">
        <w:rPr>
          <w:rFonts w:ascii="Arial" w:hAnsi="Arial" w:cs="Arial"/>
          <w:color w:val="000000"/>
          <w:sz w:val="20"/>
        </w:rPr>
        <w:t>массовой</w:t>
      </w:r>
      <w:r w:rsidR="00E64A65" w:rsidRPr="00F35ACA">
        <w:rPr>
          <w:rFonts w:ascii="Arial" w:hAnsi="Arial" w:cs="Arial"/>
          <w:color w:val="000000"/>
          <w:sz w:val="20"/>
        </w:rPr>
        <w:t xml:space="preserve"> </w:t>
      </w:r>
      <w:r w:rsidRPr="00F35ACA">
        <w:rPr>
          <w:rFonts w:ascii="Arial" w:hAnsi="Arial" w:cs="Arial"/>
          <w:color w:val="000000"/>
          <w:sz w:val="20"/>
        </w:rPr>
        <w:t>инфо</w:t>
      </w:r>
      <w:r w:rsidRPr="00F35ACA">
        <w:rPr>
          <w:rFonts w:ascii="Arial" w:hAnsi="Arial" w:cs="Arial"/>
          <w:color w:val="000000"/>
          <w:sz w:val="20"/>
        </w:rPr>
        <w:t>р</w:t>
      </w:r>
      <w:r w:rsidRPr="00F35ACA">
        <w:rPr>
          <w:rFonts w:ascii="Arial" w:hAnsi="Arial" w:cs="Arial"/>
          <w:color w:val="000000"/>
          <w:sz w:val="20"/>
        </w:rPr>
        <w:t>мации,</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вопросам</w:t>
      </w:r>
      <w:r w:rsidR="00E64A65" w:rsidRPr="00F35ACA">
        <w:rPr>
          <w:rFonts w:ascii="Arial" w:hAnsi="Arial" w:cs="Arial"/>
          <w:color w:val="000000"/>
          <w:sz w:val="20"/>
        </w:rPr>
        <w:t xml:space="preserve"> </w:t>
      </w:r>
      <w:r w:rsidRPr="00F35ACA">
        <w:rPr>
          <w:rFonts w:ascii="Arial" w:hAnsi="Arial" w:cs="Arial"/>
          <w:color w:val="000000"/>
          <w:sz w:val="20"/>
        </w:rPr>
        <w:t>обеспечения</w:t>
      </w:r>
      <w:r w:rsidR="00E64A65" w:rsidRPr="00F35ACA">
        <w:rPr>
          <w:rFonts w:ascii="Arial" w:hAnsi="Arial" w:cs="Arial"/>
          <w:color w:val="000000"/>
          <w:sz w:val="20"/>
        </w:rPr>
        <w:t xml:space="preserve"> </w:t>
      </w:r>
      <w:r w:rsidRPr="00F35ACA">
        <w:rPr>
          <w:rFonts w:ascii="Arial" w:hAnsi="Arial" w:cs="Arial"/>
          <w:color w:val="000000"/>
          <w:sz w:val="20"/>
        </w:rPr>
        <w:t>их</w:t>
      </w:r>
      <w:r w:rsidR="00E64A65" w:rsidRPr="00F35ACA">
        <w:rPr>
          <w:rFonts w:ascii="Arial" w:hAnsi="Arial" w:cs="Arial"/>
          <w:color w:val="000000"/>
          <w:sz w:val="20"/>
        </w:rPr>
        <w:t xml:space="preserve"> </w:t>
      </w:r>
      <w:r w:rsidRPr="00F35ACA">
        <w:rPr>
          <w:rFonts w:ascii="Arial" w:hAnsi="Arial" w:cs="Arial"/>
          <w:color w:val="000000"/>
          <w:sz w:val="20"/>
        </w:rPr>
        <w:t>топливом;</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5)</w:t>
      </w:r>
      <w:r w:rsidR="00E64A65" w:rsidRPr="00F35ACA">
        <w:rPr>
          <w:rFonts w:ascii="Arial" w:hAnsi="Arial" w:cs="Arial"/>
          <w:color w:val="000000"/>
          <w:sz w:val="20"/>
        </w:rPr>
        <w:t xml:space="preserve"> </w:t>
      </w:r>
      <w:r w:rsidRPr="00F35ACA">
        <w:rPr>
          <w:rFonts w:ascii="Arial" w:hAnsi="Arial" w:cs="Arial"/>
          <w:color w:val="000000"/>
          <w:sz w:val="20"/>
        </w:rPr>
        <w:t>запрашивает</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получает</w:t>
      </w:r>
      <w:r w:rsidR="00E64A65" w:rsidRPr="00F35ACA">
        <w:rPr>
          <w:rFonts w:ascii="Arial" w:hAnsi="Arial" w:cs="Arial"/>
          <w:color w:val="000000"/>
          <w:sz w:val="20"/>
        </w:rPr>
        <w:t xml:space="preserve"> </w:t>
      </w:r>
      <w:r w:rsidRPr="00F35ACA">
        <w:rPr>
          <w:rFonts w:ascii="Arial" w:hAnsi="Arial" w:cs="Arial"/>
          <w:color w:val="000000"/>
          <w:sz w:val="20"/>
        </w:rPr>
        <w:t>от</w:t>
      </w:r>
      <w:r w:rsidR="00E64A65" w:rsidRPr="00F35ACA">
        <w:rPr>
          <w:rFonts w:ascii="Arial" w:hAnsi="Arial" w:cs="Arial"/>
          <w:color w:val="000000"/>
          <w:sz w:val="20"/>
        </w:rPr>
        <w:t xml:space="preserve"> </w:t>
      </w:r>
      <w:r w:rsidRPr="00F35ACA">
        <w:rPr>
          <w:rFonts w:ascii="Arial" w:hAnsi="Arial" w:cs="Arial"/>
          <w:color w:val="000000"/>
          <w:sz w:val="20"/>
        </w:rPr>
        <w:t>организаций</w:t>
      </w:r>
      <w:r w:rsidR="00E64A65" w:rsidRPr="00F35ACA">
        <w:rPr>
          <w:rFonts w:ascii="Arial" w:hAnsi="Arial" w:cs="Arial"/>
          <w:color w:val="000000"/>
          <w:sz w:val="20"/>
        </w:rPr>
        <w:t xml:space="preserve"> </w:t>
      </w:r>
      <w:r w:rsidRPr="00F35ACA">
        <w:rPr>
          <w:rFonts w:ascii="Arial" w:hAnsi="Arial" w:cs="Arial"/>
          <w:color w:val="000000"/>
          <w:sz w:val="20"/>
        </w:rPr>
        <w:t>различных</w:t>
      </w:r>
      <w:r w:rsidR="00E64A65" w:rsidRPr="00F35ACA">
        <w:rPr>
          <w:rFonts w:ascii="Arial" w:hAnsi="Arial" w:cs="Arial"/>
          <w:color w:val="000000"/>
          <w:sz w:val="20"/>
        </w:rPr>
        <w:t xml:space="preserve"> </w:t>
      </w:r>
      <w:r w:rsidRPr="00F35ACA">
        <w:rPr>
          <w:rFonts w:ascii="Arial" w:hAnsi="Arial" w:cs="Arial"/>
          <w:color w:val="000000"/>
          <w:sz w:val="20"/>
        </w:rPr>
        <w:t>форм</w:t>
      </w:r>
      <w:r w:rsidR="00E64A65" w:rsidRPr="00F35ACA">
        <w:rPr>
          <w:rFonts w:ascii="Arial" w:hAnsi="Arial" w:cs="Arial"/>
          <w:color w:val="000000"/>
          <w:sz w:val="20"/>
        </w:rPr>
        <w:t xml:space="preserve"> </w:t>
      </w:r>
      <w:r w:rsidRPr="00F35ACA">
        <w:rPr>
          <w:rFonts w:ascii="Arial" w:hAnsi="Arial" w:cs="Arial"/>
          <w:color w:val="000000"/>
          <w:sz w:val="20"/>
        </w:rPr>
        <w:t>собственности</w:t>
      </w:r>
      <w:r w:rsidR="00E64A65" w:rsidRPr="00F35ACA">
        <w:rPr>
          <w:rFonts w:ascii="Arial" w:hAnsi="Arial" w:cs="Arial"/>
          <w:color w:val="000000"/>
          <w:sz w:val="20"/>
        </w:rPr>
        <w:t xml:space="preserve"> </w:t>
      </w:r>
      <w:r w:rsidRPr="00F35ACA">
        <w:rPr>
          <w:rFonts w:ascii="Arial" w:hAnsi="Arial" w:cs="Arial"/>
          <w:color w:val="000000"/>
          <w:sz w:val="20"/>
        </w:rPr>
        <w:t>информацию,</w:t>
      </w:r>
      <w:r w:rsidR="00E64A65" w:rsidRPr="00F35ACA">
        <w:rPr>
          <w:rFonts w:ascii="Arial" w:hAnsi="Arial" w:cs="Arial"/>
          <w:color w:val="000000"/>
          <w:sz w:val="20"/>
        </w:rPr>
        <w:t xml:space="preserve"> </w:t>
      </w:r>
      <w:r w:rsidRPr="00F35ACA">
        <w:rPr>
          <w:rFonts w:ascii="Arial" w:hAnsi="Arial" w:cs="Arial"/>
          <w:color w:val="000000"/>
          <w:sz w:val="20"/>
        </w:rPr>
        <w:t>необходимую</w:t>
      </w:r>
      <w:r w:rsidR="00E64A65" w:rsidRPr="00F35ACA">
        <w:rPr>
          <w:rFonts w:ascii="Arial" w:hAnsi="Arial" w:cs="Arial"/>
          <w:color w:val="000000"/>
          <w:sz w:val="20"/>
        </w:rPr>
        <w:t xml:space="preserve"> </w:t>
      </w:r>
      <w:r w:rsidRPr="00F35ACA">
        <w:rPr>
          <w:rFonts w:ascii="Arial" w:hAnsi="Arial" w:cs="Arial"/>
          <w:color w:val="000000"/>
          <w:sz w:val="20"/>
        </w:rPr>
        <w:t>для</w:t>
      </w:r>
      <w:r w:rsidR="00E64A65" w:rsidRPr="00F35ACA">
        <w:rPr>
          <w:rFonts w:ascii="Arial" w:hAnsi="Arial" w:cs="Arial"/>
          <w:color w:val="000000"/>
          <w:sz w:val="20"/>
        </w:rPr>
        <w:t xml:space="preserve"> </w:t>
      </w:r>
      <w:r w:rsidRPr="00F35ACA">
        <w:rPr>
          <w:rFonts w:ascii="Arial" w:hAnsi="Arial" w:cs="Arial"/>
          <w:color w:val="000000"/>
          <w:sz w:val="20"/>
        </w:rPr>
        <w:t>осуществления</w:t>
      </w:r>
      <w:r w:rsidR="00E64A65" w:rsidRPr="00F35ACA">
        <w:rPr>
          <w:rFonts w:ascii="Arial" w:hAnsi="Arial" w:cs="Arial"/>
          <w:color w:val="000000"/>
          <w:sz w:val="20"/>
        </w:rPr>
        <w:t xml:space="preserve"> </w:t>
      </w:r>
      <w:r w:rsidRPr="00F35ACA">
        <w:rPr>
          <w:rFonts w:ascii="Arial" w:hAnsi="Arial" w:cs="Arial"/>
          <w:color w:val="000000"/>
          <w:sz w:val="20"/>
        </w:rPr>
        <w:t>своих</w:t>
      </w:r>
      <w:r w:rsidR="00E64A65" w:rsidRPr="00F35ACA">
        <w:rPr>
          <w:rFonts w:ascii="Arial" w:hAnsi="Arial" w:cs="Arial"/>
          <w:color w:val="000000"/>
          <w:sz w:val="20"/>
        </w:rPr>
        <w:t xml:space="preserve"> </w:t>
      </w:r>
      <w:r w:rsidRPr="00F35ACA">
        <w:rPr>
          <w:rFonts w:ascii="Arial" w:hAnsi="Arial" w:cs="Arial"/>
          <w:color w:val="000000"/>
          <w:sz w:val="20"/>
        </w:rPr>
        <w:t>полномочий</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соо</w:t>
      </w:r>
      <w:r w:rsidRPr="00F35ACA">
        <w:rPr>
          <w:rFonts w:ascii="Arial" w:hAnsi="Arial" w:cs="Arial"/>
          <w:color w:val="000000"/>
          <w:sz w:val="20"/>
        </w:rPr>
        <w:t>т</w:t>
      </w:r>
      <w:r w:rsidRPr="00F35ACA">
        <w:rPr>
          <w:rFonts w:ascii="Arial" w:hAnsi="Arial" w:cs="Arial"/>
          <w:color w:val="000000"/>
          <w:sz w:val="20"/>
        </w:rPr>
        <w:t>ветствии</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настоящим</w:t>
      </w:r>
      <w:r w:rsidR="00E64A65" w:rsidRPr="00F35ACA">
        <w:rPr>
          <w:rFonts w:ascii="Arial" w:hAnsi="Arial" w:cs="Arial"/>
          <w:color w:val="000000"/>
          <w:sz w:val="20"/>
        </w:rPr>
        <w:t xml:space="preserve"> </w:t>
      </w:r>
      <w:r w:rsidRPr="00F35ACA">
        <w:rPr>
          <w:rFonts w:ascii="Arial" w:hAnsi="Arial" w:cs="Arial"/>
          <w:color w:val="000000"/>
          <w:sz w:val="20"/>
        </w:rPr>
        <w:t>положением;</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6)</w:t>
      </w:r>
      <w:r w:rsidR="00E64A65" w:rsidRPr="00F35ACA">
        <w:rPr>
          <w:rFonts w:ascii="Arial" w:hAnsi="Arial" w:cs="Arial"/>
          <w:color w:val="000000"/>
          <w:sz w:val="20"/>
        </w:rPr>
        <w:t xml:space="preserve"> </w:t>
      </w:r>
      <w:r w:rsidRPr="00F35ACA">
        <w:rPr>
          <w:rFonts w:ascii="Arial" w:hAnsi="Arial" w:cs="Arial"/>
          <w:color w:val="000000"/>
          <w:sz w:val="20"/>
        </w:rPr>
        <w:t>контролирует</w:t>
      </w:r>
      <w:r w:rsidR="00E64A65" w:rsidRPr="00F35ACA">
        <w:rPr>
          <w:rFonts w:ascii="Arial" w:hAnsi="Arial" w:cs="Arial"/>
          <w:color w:val="000000"/>
          <w:sz w:val="20"/>
        </w:rPr>
        <w:t xml:space="preserve"> </w:t>
      </w:r>
      <w:r w:rsidRPr="00F35ACA">
        <w:rPr>
          <w:rFonts w:ascii="Arial" w:hAnsi="Arial" w:cs="Arial"/>
          <w:color w:val="000000"/>
          <w:sz w:val="20"/>
        </w:rPr>
        <w:t>процесс</w:t>
      </w:r>
      <w:r w:rsidR="00E64A65" w:rsidRPr="00F35ACA">
        <w:rPr>
          <w:rFonts w:ascii="Arial" w:hAnsi="Arial" w:cs="Arial"/>
          <w:color w:val="000000"/>
          <w:sz w:val="20"/>
        </w:rPr>
        <w:t xml:space="preserve"> </w:t>
      </w:r>
      <w:r w:rsidRPr="00F35ACA">
        <w:rPr>
          <w:rFonts w:ascii="Arial" w:hAnsi="Arial" w:cs="Arial"/>
          <w:color w:val="000000"/>
          <w:sz w:val="20"/>
        </w:rPr>
        <w:t>получения</w:t>
      </w:r>
      <w:r w:rsidR="00E64A65" w:rsidRPr="00F35ACA">
        <w:rPr>
          <w:rFonts w:ascii="Arial" w:hAnsi="Arial" w:cs="Arial"/>
          <w:color w:val="000000"/>
          <w:sz w:val="20"/>
        </w:rPr>
        <w:t xml:space="preserve"> </w:t>
      </w:r>
      <w:r w:rsidRPr="00F35ACA">
        <w:rPr>
          <w:rFonts w:ascii="Arial" w:hAnsi="Arial" w:cs="Arial"/>
          <w:color w:val="000000"/>
          <w:sz w:val="20"/>
        </w:rPr>
        <w:t>услуг</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снабжению</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топливом</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полном</w:t>
      </w:r>
      <w:r w:rsidR="00E64A65" w:rsidRPr="00F35ACA">
        <w:rPr>
          <w:rFonts w:ascii="Arial" w:hAnsi="Arial" w:cs="Arial"/>
          <w:color w:val="000000"/>
          <w:sz w:val="20"/>
        </w:rPr>
        <w:t xml:space="preserve"> </w:t>
      </w:r>
      <w:r w:rsidRPr="00F35ACA">
        <w:rPr>
          <w:rFonts w:ascii="Arial" w:hAnsi="Arial" w:cs="Arial"/>
          <w:color w:val="000000"/>
          <w:sz w:val="20"/>
        </w:rPr>
        <w:t>объеме</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соответс</w:t>
      </w:r>
      <w:r w:rsidRPr="00F35ACA">
        <w:rPr>
          <w:rFonts w:ascii="Arial" w:hAnsi="Arial" w:cs="Arial"/>
          <w:color w:val="000000"/>
          <w:sz w:val="20"/>
        </w:rPr>
        <w:t>т</w:t>
      </w:r>
      <w:r w:rsidRPr="00F35ACA">
        <w:rPr>
          <w:rFonts w:ascii="Arial" w:hAnsi="Arial" w:cs="Arial"/>
          <w:color w:val="000000"/>
          <w:sz w:val="20"/>
        </w:rPr>
        <w:t>вующего</w:t>
      </w:r>
      <w:r w:rsidR="00E64A65" w:rsidRPr="00F35ACA">
        <w:rPr>
          <w:rFonts w:ascii="Arial" w:hAnsi="Arial" w:cs="Arial"/>
          <w:color w:val="000000"/>
          <w:sz w:val="20"/>
        </w:rPr>
        <w:t xml:space="preserve"> </w:t>
      </w:r>
      <w:r w:rsidRPr="00F35ACA">
        <w:rPr>
          <w:rFonts w:ascii="Arial" w:hAnsi="Arial" w:cs="Arial"/>
          <w:color w:val="000000"/>
          <w:sz w:val="20"/>
        </w:rPr>
        <w:t>качества;</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7)</w:t>
      </w:r>
      <w:r w:rsidR="00E64A65" w:rsidRPr="00F35ACA">
        <w:rPr>
          <w:rFonts w:ascii="Arial" w:hAnsi="Arial" w:cs="Arial"/>
          <w:color w:val="000000"/>
          <w:sz w:val="20"/>
        </w:rPr>
        <w:t xml:space="preserve"> </w:t>
      </w:r>
      <w:r w:rsidRPr="00F35ACA">
        <w:rPr>
          <w:rFonts w:ascii="Arial" w:hAnsi="Arial" w:cs="Arial"/>
          <w:color w:val="000000"/>
          <w:sz w:val="20"/>
        </w:rPr>
        <w:t>решает</w:t>
      </w:r>
      <w:r w:rsidR="00E64A65" w:rsidRPr="00F35ACA">
        <w:rPr>
          <w:rFonts w:ascii="Arial" w:hAnsi="Arial" w:cs="Arial"/>
          <w:color w:val="000000"/>
          <w:sz w:val="20"/>
        </w:rPr>
        <w:t xml:space="preserve"> </w:t>
      </w:r>
      <w:r w:rsidRPr="00F35ACA">
        <w:rPr>
          <w:rFonts w:ascii="Arial" w:hAnsi="Arial" w:cs="Arial"/>
          <w:color w:val="000000"/>
          <w:sz w:val="20"/>
        </w:rPr>
        <w:t>спорные</w:t>
      </w:r>
      <w:r w:rsidR="00E64A65" w:rsidRPr="00F35ACA">
        <w:rPr>
          <w:rFonts w:ascii="Arial" w:hAnsi="Arial" w:cs="Arial"/>
          <w:color w:val="000000"/>
          <w:sz w:val="20"/>
        </w:rPr>
        <w:t xml:space="preserve"> </w:t>
      </w:r>
      <w:r w:rsidRPr="00F35ACA">
        <w:rPr>
          <w:rFonts w:ascii="Arial" w:hAnsi="Arial" w:cs="Arial"/>
          <w:color w:val="000000"/>
          <w:sz w:val="20"/>
        </w:rPr>
        <w:t>вопросы,</w:t>
      </w:r>
      <w:r w:rsidR="00E64A65" w:rsidRPr="00F35ACA">
        <w:rPr>
          <w:rFonts w:ascii="Arial" w:hAnsi="Arial" w:cs="Arial"/>
          <w:color w:val="000000"/>
          <w:sz w:val="20"/>
        </w:rPr>
        <w:t xml:space="preserve"> </w:t>
      </w:r>
      <w:r w:rsidRPr="00F35ACA">
        <w:rPr>
          <w:rFonts w:ascii="Arial" w:hAnsi="Arial" w:cs="Arial"/>
          <w:color w:val="000000"/>
          <w:sz w:val="20"/>
        </w:rPr>
        <w:t>возникающие</w:t>
      </w:r>
      <w:r w:rsidR="00E64A65" w:rsidRPr="00F35ACA">
        <w:rPr>
          <w:rFonts w:ascii="Arial" w:hAnsi="Arial" w:cs="Arial"/>
          <w:color w:val="000000"/>
          <w:sz w:val="20"/>
        </w:rPr>
        <w:t xml:space="preserve"> </w:t>
      </w:r>
      <w:r w:rsidRPr="00F35ACA">
        <w:rPr>
          <w:rFonts w:ascii="Arial" w:hAnsi="Arial" w:cs="Arial"/>
          <w:color w:val="000000"/>
          <w:sz w:val="20"/>
        </w:rPr>
        <w:t>между</w:t>
      </w:r>
      <w:r w:rsidR="00E64A65" w:rsidRPr="00F35ACA">
        <w:rPr>
          <w:rFonts w:ascii="Arial" w:hAnsi="Arial" w:cs="Arial"/>
          <w:color w:val="000000"/>
          <w:sz w:val="20"/>
        </w:rPr>
        <w:t xml:space="preserve"> </w:t>
      </w:r>
      <w:proofErr w:type="spellStart"/>
      <w:r w:rsidRPr="00F35ACA">
        <w:rPr>
          <w:rFonts w:ascii="Arial" w:hAnsi="Arial" w:cs="Arial"/>
          <w:color w:val="000000"/>
          <w:sz w:val="20"/>
        </w:rPr>
        <w:t>топливоснабжающей</w:t>
      </w:r>
      <w:proofErr w:type="spellEnd"/>
      <w:r w:rsidR="00E64A65" w:rsidRPr="00F35ACA">
        <w:rPr>
          <w:rFonts w:ascii="Arial" w:hAnsi="Arial" w:cs="Arial"/>
          <w:color w:val="000000"/>
          <w:sz w:val="20"/>
        </w:rPr>
        <w:t xml:space="preserve"> </w:t>
      </w:r>
      <w:r w:rsidRPr="00F35ACA">
        <w:rPr>
          <w:rFonts w:ascii="Arial" w:hAnsi="Arial" w:cs="Arial"/>
          <w:color w:val="000000"/>
          <w:sz w:val="20"/>
        </w:rPr>
        <w:t>организацией</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потребителями</w:t>
      </w:r>
      <w:r w:rsidR="00E64A65" w:rsidRPr="00F35ACA">
        <w:rPr>
          <w:rFonts w:ascii="Arial" w:hAnsi="Arial" w:cs="Arial"/>
          <w:color w:val="000000"/>
          <w:sz w:val="20"/>
        </w:rPr>
        <w:t xml:space="preserve"> </w:t>
      </w:r>
      <w:r w:rsidRPr="00F35ACA">
        <w:rPr>
          <w:rFonts w:ascii="Arial" w:hAnsi="Arial" w:cs="Arial"/>
          <w:color w:val="000000"/>
          <w:sz w:val="20"/>
        </w:rPr>
        <w:t>топлива.</w:t>
      </w:r>
    </w:p>
    <w:p w:rsidR="00B83576" w:rsidRPr="00F35ACA" w:rsidRDefault="00E64A65" w:rsidP="00E170F6">
      <w:pPr>
        <w:ind w:firstLine="709"/>
        <w:jc w:val="both"/>
        <w:rPr>
          <w:rFonts w:ascii="Arial" w:hAnsi="Arial" w:cs="Arial"/>
          <w:color w:val="000000"/>
          <w:sz w:val="20"/>
        </w:rPr>
      </w:pPr>
      <w:r w:rsidRPr="00F35ACA">
        <w:rPr>
          <w:rFonts w:ascii="Arial" w:hAnsi="Arial" w:cs="Arial"/>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6.</w:t>
      </w:r>
      <w:r w:rsidR="00E64A65" w:rsidRPr="00F35ACA">
        <w:rPr>
          <w:rFonts w:ascii="Arial" w:hAnsi="Arial" w:cs="Arial"/>
          <w:bCs/>
          <w:color w:val="000000"/>
          <w:sz w:val="20"/>
        </w:rPr>
        <w:t xml:space="preserve"> </w:t>
      </w:r>
      <w:r w:rsidRPr="00F35ACA">
        <w:rPr>
          <w:rFonts w:ascii="Arial" w:hAnsi="Arial" w:cs="Arial"/>
          <w:bCs/>
          <w:color w:val="000000"/>
          <w:sz w:val="20"/>
        </w:rPr>
        <w:t>Полномочия</w:t>
      </w:r>
      <w:r w:rsidR="00E64A65" w:rsidRPr="00F35ACA">
        <w:rPr>
          <w:rFonts w:ascii="Arial" w:hAnsi="Arial" w:cs="Arial"/>
          <w:bCs/>
          <w:color w:val="000000"/>
          <w:sz w:val="20"/>
        </w:rPr>
        <w:t xml:space="preserve"> </w:t>
      </w:r>
      <w:proofErr w:type="spellStart"/>
      <w:r w:rsidRPr="00F35ACA">
        <w:rPr>
          <w:rFonts w:ascii="Arial" w:hAnsi="Arial" w:cs="Arial"/>
          <w:bCs/>
          <w:color w:val="000000"/>
          <w:sz w:val="20"/>
        </w:rPr>
        <w:t>топливоснабжающих</w:t>
      </w:r>
      <w:proofErr w:type="spellEnd"/>
      <w:r w:rsidR="00E64A65" w:rsidRPr="00F35ACA">
        <w:rPr>
          <w:rFonts w:ascii="Arial" w:hAnsi="Arial" w:cs="Arial"/>
          <w:bCs/>
          <w:color w:val="000000"/>
          <w:sz w:val="20"/>
        </w:rPr>
        <w:t xml:space="preserve"> </w:t>
      </w:r>
      <w:r w:rsidRPr="00F35ACA">
        <w:rPr>
          <w:rFonts w:ascii="Arial" w:hAnsi="Arial" w:cs="Arial"/>
          <w:bCs/>
          <w:color w:val="000000"/>
          <w:sz w:val="20"/>
        </w:rPr>
        <w:t>организаций</w:t>
      </w:r>
      <w:r w:rsidR="00E64A65" w:rsidRPr="00F35ACA">
        <w:rPr>
          <w:rFonts w:ascii="Arial" w:hAnsi="Arial" w:cs="Arial"/>
          <w:bCs/>
          <w:color w:val="000000"/>
          <w:sz w:val="20"/>
        </w:rPr>
        <w:t xml:space="preserve"> </w:t>
      </w:r>
      <w:r w:rsidRPr="00F35ACA">
        <w:rPr>
          <w:rFonts w:ascii="Arial" w:hAnsi="Arial" w:cs="Arial"/>
          <w:bCs/>
          <w:color w:val="000000"/>
          <w:sz w:val="20"/>
        </w:rPr>
        <w:t>по</w:t>
      </w:r>
      <w:r w:rsidR="00E64A65" w:rsidRPr="00F35ACA">
        <w:rPr>
          <w:rFonts w:ascii="Arial" w:hAnsi="Arial" w:cs="Arial"/>
          <w:bCs/>
          <w:color w:val="000000"/>
          <w:sz w:val="20"/>
        </w:rPr>
        <w:t xml:space="preserve"> </w:t>
      </w:r>
      <w:r w:rsidRPr="00F35ACA">
        <w:rPr>
          <w:rFonts w:ascii="Arial" w:hAnsi="Arial" w:cs="Arial"/>
          <w:bCs/>
          <w:color w:val="000000"/>
          <w:sz w:val="20"/>
        </w:rPr>
        <w:t>созданию</w:t>
      </w:r>
      <w:r w:rsidR="00E64A65" w:rsidRPr="00F35ACA">
        <w:rPr>
          <w:rFonts w:ascii="Arial" w:hAnsi="Arial" w:cs="Arial"/>
          <w:bCs/>
          <w:color w:val="000000"/>
          <w:sz w:val="20"/>
        </w:rPr>
        <w:t xml:space="preserve"> </w:t>
      </w:r>
      <w:r w:rsidRPr="00F35ACA">
        <w:rPr>
          <w:rFonts w:ascii="Arial" w:hAnsi="Arial" w:cs="Arial"/>
          <w:bCs/>
          <w:color w:val="000000"/>
          <w:sz w:val="20"/>
        </w:rPr>
        <w:t>условий</w:t>
      </w:r>
      <w:r w:rsidR="00E64A65" w:rsidRPr="00F35ACA">
        <w:rPr>
          <w:rFonts w:ascii="Arial" w:hAnsi="Arial" w:cs="Arial"/>
          <w:bCs/>
          <w:color w:val="000000"/>
          <w:sz w:val="20"/>
        </w:rPr>
        <w:t xml:space="preserve"> </w:t>
      </w:r>
      <w:r w:rsidRPr="00F35ACA">
        <w:rPr>
          <w:rFonts w:ascii="Arial" w:hAnsi="Arial" w:cs="Arial"/>
          <w:bCs/>
          <w:color w:val="000000"/>
          <w:sz w:val="20"/>
        </w:rPr>
        <w:t>снабжения</w:t>
      </w:r>
      <w:r w:rsidR="00E64A65" w:rsidRPr="00F35ACA">
        <w:rPr>
          <w:rFonts w:ascii="Arial" w:hAnsi="Arial" w:cs="Arial"/>
          <w:bCs/>
          <w:color w:val="000000"/>
          <w:sz w:val="20"/>
        </w:rPr>
        <w:t xml:space="preserve"> </w:t>
      </w:r>
      <w:r w:rsidRPr="00F35ACA">
        <w:rPr>
          <w:rFonts w:ascii="Arial" w:hAnsi="Arial" w:cs="Arial"/>
          <w:bCs/>
          <w:color w:val="000000"/>
          <w:sz w:val="20"/>
        </w:rPr>
        <w:t>населения</w:t>
      </w:r>
      <w:r w:rsidR="00E64A65" w:rsidRPr="00F35ACA">
        <w:rPr>
          <w:rFonts w:ascii="Arial" w:hAnsi="Arial" w:cs="Arial"/>
          <w:bCs/>
          <w:color w:val="000000"/>
          <w:sz w:val="20"/>
        </w:rPr>
        <w:t xml:space="preserve"> </w:t>
      </w:r>
      <w:r w:rsidRPr="00F35ACA">
        <w:rPr>
          <w:rFonts w:ascii="Arial" w:hAnsi="Arial" w:cs="Arial"/>
          <w:bCs/>
          <w:color w:val="000000"/>
          <w:sz w:val="20"/>
        </w:rPr>
        <w:t>твердым</w:t>
      </w:r>
      <w:r w:rsidR="00E64A65" w:rsidRPr="00F35ACA">
        <w:rPr>
          <w:rFonts w:ascii="Arial" w:hAnsi="Arial" w:cs="Arial"/>
          <w:bCs/>
          <w:color w:val="000000"/>
          <w:sz w:val="20"/>
        </w:rPr>
        <w:t xml:space="preserve"> </w:t>
      </w:r>
      <w:r w:rsidRPr="00F35ACA">
        <w:rPr>
          <w:rFonts w:ascii="Arial" w:hAnsi="Arial" w:cs="Arial"/>
          <w:bCs/>
          <w:color w:val="000000"/>
          <w:sz w:val="20"/>
        </w:rPr>
        <w:t>топливом</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6.1.</w:t>
      </w:r>
      <w:r w:rsidR="00E64A65" w:rsidRPr="00F35ACA">
        <w:rPr>
          <w:rFonts w:ascii="Arial" w:hAnsi="Arial" w:cs="Arial"/>
          <w:color w:val="000000"/>
          <w:sz w:val="20"/>
        </w:rPr>
        <w:t xml:space="preserve"> </w:t>
      </w:r>
      <w:proofErr w:type="spellStart"/>
      <w:r w:rsidRPr="00F35ACA">
        <w:rPr>
          <w:rFonts w:ascii="Arial" w:hAnsi="Arial" w:cs="Arial"/>
          <w:color w:val="000000"/>
          <w:sz w:val="20"/>
        </w:rPr>
        <w:t>Топливоснабжающая</w:t>
      </w:r>
      <w:proofErr w:type="spellEnd"/>
      <w:r w:rsidR="00E64A65" w:rsidRPr="00F35ACA">
        <w:rPr>
          <w:rFonts w:ascii="Arial" w:hAnsi="Arial" w:cs="Arial"/>
          <w:color w:val="000000"/>
          <w:sz w:val="20"/>
        </w:rPr>
        <w:t xml:space="preserve"> </w:t>
      </w:r>
      <w:r w:rsidRPr="00F35ACA">
        <w:rPr>
          <w:rFonts w:ascii="Arial" w:hAnsi="Arial" w:cs="Arial"/>
          <w:color w:val="000000"/>
          <w:sz w:val="20"/>
        </w:rPr>
        <w:t>организация</w:t>
      </w:r>
      <w:r w:rsidR="00E64A65" w:rsidRPr="00F35ACA">
        <w:rPr>
          <w:rFonts w:ascii="Arial" w:hAnsi="Arial" w:cs="Arial"/>
          <w:color w:val="000000"/>
          <w:sz w:val="20"/>
        </w:rPr>
        <w:t xml:space="preserve"> </w:t>
      </w:r>
      <w:r w:rsidRPr="00F35ACA">
        <w:rPr>
          <w:rFonts w:ascii="Arial" w:hAnsi="Arial" w:cs="Arial"/>
          <w:color w:val="000000"/>
          <w:sz w:val="20"/>
        </w:rPr>
        <w:t>осуществляет</w:t>
      </w:r>
      <w:r w:rsidR="00E64A65" w:rsidRPr="00F35ACA">
        <w:rPr>
          <w:rFonts w:ascii="Arial" w:hAnsi="Arial" w:cs="Arial"/>
          <w:color w:val="000000"/>
          <w:sz w:val="20"/>
        </w:rPr>
        <w:t xml:space="preserve"> </w:t>
      </w:r>
      <w:r w:rsidRPr="00F35ACA">
        <w:rPr>
          <w:rFonts w:ascii="Arial" w:hAnsi="Arial" w:cs="Arial"/>
          <w:color w:val="000000"/>
          <w:sz w:val="20"/>
        </w:rPr>
        <w:t>следующую</w:t>
      </w:r>
      <w:r w:rsidR="00E64A65" w:rsidRPr="00F35ACA">
        <w:rPr>
          <w:rFonts w:ascii="Arial" w:hAnsi="Arial" w:cs="Arial"/>
          <w:color w:val="000000"/>
          <w:sz w:val="20"/>
        </w:rPr>
        <w:t xml:space="preserve"> </w:t>
      </w:r>
      <w:r w:rsidRPr="00F35ACA">
        <w:rPr>
          <w:rFonts w:ascii="Arial" w:hAnsi="Arial" w:cs="Arial"/>
          <w:color w:val="000000"/>
          <w:sz w:val="20"/>
        </w:rPr>
        <w:t>деятельность:</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1)</w:t>
      </w:r>
      <w:r w:rsidR="00E64A65" w:rsidRPr="00F35ACA">
        <w:rPr>
          <w:rFonts w:ascii="Arial" w:hAnsi="Arial" w:cs="Arial"/>
          <w:color w:val="000000"/>
          <w:sz w:val="20"/>
        </w:rPr>
        <w:t xml:space="preserve"> </w:t>
      </w:r>
      <w:r w:rsidRPr="00F35ACA">
        <w:rPr>
          <w:rFonts w:ascii="Arial" w:hAnsi="Arial" w:cs="Arial"/>
          <w:color w:val="000000"/>
          <w:sz w:val="20"/>
        </w:rPr>
        <w:t>самостоятельно</w:t>
      </w:r>
      <w:r w:rsidR="00E64A65" w:rsidRPr="00F35ACA">
        <w:rPr>
          <w:rFonts w:ascii="Arial" w:hAnsi="Arial" w:cs="Arial"/>
          <w:color w:val="000000"/>
          <w:sz w:val="20"/>
        </w:rPr>
        <w:t xml:space="preserve"> </w:t>
      </w:r>
      <w:r w:rsidRPr="00F35ACA">
        <w:rPr>
          <w:rFonts w:ascii="Arial" w:hAnsi="Arial" w:cs="Arial"/>
          <w:color w:val="000000"/>
          <w:sz w:val="20"/>
        </w:rPr>
        <w:t>заготавливает</w:t>
      </w:r>
      <w:r w:rsidR="00E64A65" w:rsidRPr="00F35ACA">
        <w:rPr>
          <w:rFonts w:ascii="Arial" w:hAnsi="Arial" w:cs="Arial"/>
          <w:color w:val="000000"/>
          <w:sz w:val="20"/>
        </w:rPr>
        <w:t xml:space="preserve"> </w:t>
      </w:r>
      <w:r w:rsidRPr="00F35ACA">
        <w:rPr>
          <w:rFonts w:ascii="Arial" w:hAnsi="Arial" w:cs="Arial"/>
          <w:color w:val="000000"/>
          <w:sz w:val="20"/>
        </w:rPr>
        <w:t>для</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топливо;</w:t>
      </w:r>
      <w:r w:rsidR="00E64A65" w:rsidRPr="00F35ACA">
        <w:rPr>
          <w:rFonts w:ascii="Arial" w:hAnsi="Arial" w:cs="Arial"/>
          <w:color w:val="000000"/>
          <w:sz w:val="20"/>
        </w:rPr>
        <w:t xml:space="preserve"> </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2)</w:t>
      </w:r>
      <w:r w:rsidR="00E64A65" w:rsidRPr="00F35ACA">
        <w:rPr>
          <w:rFonts w:ascii="Arial" w:hAnsi="Arial" w:cs="Arial"/>
          <w:color w:val="000000"/>
          <w:sz w:val="20"/>
        </w:rPr>
        <w:t xml:space="preserve"> </w:t>
      </w:r>
      <w:r w:rsidRPr="00F35ACA">
        <w:rPr>
          <w:rFonts w:ascii="Arial" w:hAnsi="Arial" w:cs="Arial"/>
          <w:color w:val="000000"/>
          <w:sz w:val="20"/>
        </w:rPr>
        <w:t>ежемесячно</w:t>
      </w:r>
      <w:r w:rsidR="00E64A65" w:rsidRPr="00F35ACA">
        <w:rPr>
          <w:rFonts w:ascii="Arial" w:hAnsi="Arial" w:cs="Arial"/>
          <w:color w:val="000000"/>
          <w:sz w:val="20"/>
        </w:rPr>
        <w:t xml:space="preserve"> </w:t>
      </w:r>
      <w:r w:rsidRPr="00F35ACA">
        <w:rPr>
          <w:rFonts w:ascii="Arial" w:hAnsi="Arial" w:cs="Arial"/>
          <w:color w:val="000000"/>
          <w:sz w:val="20"/>
        </w:rPr>
        <w:t>предоставляет:</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заявку</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предоставление</w:t>
      </w:r>
      <w:r w:rsidR="00E64A65" w:rsidRPr="00F35ACA">
        <w:rPr>
          <w:rFonts w:ascii="Arial" w:hAnsi="Arial" w:cs="Arial"/>
          <w:color w:val="000000"/>
          <w:sz w:val="20"/>
        </w:rPr>
        <w:t xml:space="preserve"> </w:t>
      </w:r>
      <w:r w:rsidRPr="00F35ACA">
        <w:rPr>
          <w:rFonts w:ascii="Arial" w:hAnsi="Arial" w:cs="Arial"/>
          <w:color w:val="000000"/>
          <w:sz w:val="20"/>
        </w:rPr>
        <w:t>субсидии</w:t>
      </w:r>
      <w:r w:rsidR="00E64A65" w:rsidRPr="00F35ACA">
        <w:rPr>
          <w:rFonts w:ascii="Arial" w:hAnsi="Arial" w:cs="Arial"/>
          <w:color w:val="000000"/>
          <w:sz w:val="20"/>
        </w:rPr>
        <w:t xml:space="preserve"> </w:t>
      </w:r>
      <w:r w:rsidRPr="00F35ACA">
        <w:rPr>
          <w:rFonts w:ascii="Arial" w:hAnsi="Arial" w:cs="Arial"/>
          <w:color w:val="000000"/>
          <w:sz w:val="20"/>
        </w:rPr>
        <w:t>до</w:t>
      </w:r>
      <w:r w:rsidR="00E64A65" w:rsidRPr="00F35ACA">
        <w:rPr>
          <w:rFonts w:ascii="Arial" w:hAnsi="Arial" w:cs="Arial"/>
          <w:color w:val="000000"/>
          <w:sz w:val="20"/>
        </w:rPr>
        <w:t xml:space="preserve"> </w:t>
      </w:r>
      <w:r w:rsidRPr="00F35ACA">
        <w:rPr>
          <w:rFonts w:ascii="Arial" w:hAnsi="Arial" w:cs="Arial"/>
          <w:color w:val="000000"/>
          <w:sz w:val="20"/>
        </w:rPr>
        <w:t>03</w:t>
      </w:r>
      <w:r w:rsidR="00E64A65" w:rsidRPr="00F35ACA">
        <w:rPr>
          <w:rFonts w:ascii="Arial" w:hAnsi="Arial" w:cs="Arial"/>
          <w:color w:val="000000"/>
          <w:sz w:val="20"/>
        </w:rPr>
        <w:t xml:space="preserve"> </w:t>
      </w:r>
      <w:r w:rsidRPr="00F35ACA">
        <w:rPr>
          <w:rFonts w:ascii="Arial" w:hAnsi="Arial" w:cs="Arial"/>
          <w:color w:val="000000"/>
          <w:sz w:val="20"/>
        </w:rPr>
        <w:t>числа</w:t>
      </w:r>
      <w:r w:rsidR="00E64A65" w:rsidRPr="00F35ACA">
        <w:rPr>
          <w:rFonts w:ascii="Arial" w:hAnsi="Arial" w:cs="Arial"/>
          <w:color w:val="000000"/>
          <w:sz w:val="20"/>
        </w:rPr>
        <w:t xml:space="preserve"> </w:t>
      </w:r>
      <w:r w:rsidRPr="00F35ACA">
        <w:rPr>
          <w:rFonts w:ascii="Arial" w:hAnsi="Arial" w:cs="Arial"/>
          <w:color w:val="000000"/>
          <w:sz w:val="20"/>
        </w:rPr>
        <w:t>месяца,</w:t>
      </w:r>
      <w:r w:rsidR="00E64A65" w:rsidRPr="00F35ACA">
        <w:rPr>
          <w:rFonts w:ascii="Arial" w:hAnsi="Arial" w:cs="Arial"/>
          <w:color w:val="000000"/>
          <w:sz w:val="20"/>
        </w:rPr>
        <w:t xml:space="preserve"> </w:t>
      </w:r>
      <w:r w:rsidRPr="00F35ACA">
        <w:rPr>
          <w:rFonts w:ascii="Arial" w:hAnsi="Arial" w:cs="Arial"/>
          <w:color w:val="000000"/>
          <w:sz w:val="20"/>
        </w:rPr>
        <w:t>следующего</w:t>
      </w:r>
      <w:r w:rsidR="00E64A65" w:rsidRPr="00F35ACA">
        <w:rPr>
          <w:rFonts w:ascii="Arial" w:hAnsi="Arial" w:cs="Arial"/>
          <w:color w:val="000000"/>
          <w:sz w:val="20"/>
        </w:rPr>
        <w:t xml:space="preserve"> </w:t>
      </w:r>
      <w:r w:rsidRPr="00F35ACA">
        <w:rPr>
          <w:rFonts w:ascii="Arial" w:hAnsi="Arial" w:cs="Arial"/>
          <w:color w:val="000000"/>
          <w:sz w:val="20"/>
        </w:rPr>
        <w:t>за</w:t>
      </w:r>
      <w:r w:rsidR="00E64A65" w:rsidRPr="00F35ACA">
        <w:rPr>
          <w:rFonts w:ascii="Arial" w:hAnsi="Arial" w:cs="Arial"/>
          <w:color w:val="000000"/>
          <w:sz w:val="20"/>
        </w:rPr>
        <w:t xml:space="preserve"> </w:t>
      </w:r>
      <w:r w:rsidRPr="00F35ACA">
        <w:rPr>
          <w:rFonts w:ascii="Arial" w:hAnsi="Arial" w:cs="Arial"/>
          <w:color w:val="000000"/>
          <w:sz w:val="20"/>
        </w:rPr>
        <w:t>отчетным,</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основании</w:t>
      </w:r>
      <w:r w:rsidR="00E64A65" w:rsidRPr="00F35ACA">
        <w:rPr>
          <w:rFonts w:ascii="Arial" w:hAnsi="Arial" w:cs="Arial"/>
          <w:color w:val="000000"/>
          <w:sz w:val="20"/>
        </w:rPr>
        <w:t xml:space="preserve"> </w:t>
      </w:r>
      <w:r w:rsidRPr="00F35ACA">
        <w:rPr>
          <w:rFonts w:ascii="Arial" w:hAnsi="Arial" w:cs="Arial"/>
          <w:color w:val="000000"/>
          <w:sz w:val="20"/>
        </w:rPr>
        <w:t>фактического</w:t>
      </w:r>
      <w:r w:rsidR="00E64A65" w:rsidRPr="00F35ACA">
        <w:rPr>
          <w:rFonts w:ascii="Arial" w:hAnsi="Arial" w:cs="Arial"/>
          <w:color w:val="000000"/>
          <w:sz w:val="20"/>
        </w:rPr>
        <w:t xml:space="preserve"> </w:t>
      </w:r>
      <w:r w:rsidRPr="00F35ACA">
        <w:rPr>
          <w:rFonts w:ascii="Arial" w:hAnsi="Arial" w:cs="Arial"/>
          <w:color w:val="000000"/>
          <w:sz w:val="20"/>
        </w:rPr>
        <w:t>объема</w:t>
      </w:r>
      <w:r w:rsidR="00E64A65" w:rsidRPr="00F35ACA">
        <w:rPr>
          <w:rFonts w:ascii="Arial" w:hAnsi="Arial" w:cs="Arial"/>
          <w:color w:val="000000"/>
          <w:sz w:val="20"/>
        </w:rPr>
        <w:t xml:space="preserve"> </w:t>
      </w:r>
      <w:r w:rsidRPr="00F35ACA">
        <w:rPr>
          <w:rFonts w:ascii="Arial" w:hAnsi="Arial" w:cs="Arial"/>
          <w:color w:val="000000"/>
          <w:sz w:val="20"/>
        </w:rPr>
        <w:t>дров,</w:t>
      </w:r>
      <w:r w:rsidR="00E64A65" w:rsidRPr="00F35ACA">
        <w:rPr>
          <w:rFonts w:ascii="Arial" w:hAnsi="Arial" w:cs="Arial"/>
          <w:color w:val="000000"/>
          <w:sz w:val="20"/>
        </w:rPr>
        <w:t xml:space="preserve"> </w:t>
      </w:r>
      <w:r w:rsidRPr="00F35ACA">
        <w:rPr>
          <w:rFonts w:ascii="Arial" w:hAnsi="Arial" w:cs="Arial"/>
          <w:color w:val="000000"/>
          <w:sz w:val="20"/>
        </w:rPr>
        <w:t>реализованного</w:t>
      </w:r>
      <w:r w:rsidR="00E64A65" w:rsidRPr="00F35ACA">
        <w:rPr>
          <w:rFonts w:ascii="Arial" w:hAnsi="Arial" w:cs="Arial"/>
          <w:color w:val="000000"/>
          <w:sz w:val="20"/>
        </w:rPr>
        <w:t xml:space="preserve"> </w:t>
      </w:r>
      <w:r w:rsidRPr="00F35ACA">
        <w:rPr>
          <w:rFonts w:ascii="Arial" w:hAnsi="Arial" w:cs="Arial"/>
          <w:color w:val="000000"/>
          <w:sz w:val="20"/>
        </w:rPr>
        <w:t>за</w:t>
      </w:r>
      <w:r w:rsidR="00E64A65" w:rsidRPr="00F35ACA">
        <w:rPr>
          <w:rFonts w:ascii="Arial" w:hAnsi="Arial" w:cs="Arial"/>
          <w:color w:val="000000"/>
          <w:sz w:val="20"/>
        </w:rPr>
        <w:t xml:space="preserve"> </w:t>
      </w:r>
      <w:r w:rsidRPr="00F35ACA">
        <w:rPr>
          <w:rFonts w:ascii="Arial" w:hAnsi="Arial" w:cs="Arial"/>
          <w:color w:val="000000"/>
          <w:sz w:val="20"/>
        </w:rPr>
        <w:t>отче</w:t>
      </w:r>
      <w:r w:rsidRPr="00F35ACA">
        <w:rPr>
          <w:rFonts w:ascii="Arial" w:hAnsi="Arial" w:cs="Arial"/>
          <w:color w:val="000000"/>
          <w:sz w:val="20"/>
        </w:rPr>
        <w:t>т</w:t>
      </w:r>
      <w:r w:rsidRPr="00F35ACA">
        <w:rPr>
          <w:rFonts w:ascii="Arial" w:hAnsi="Arial" w:cs="Arial"/>
          <w:color w:val="000000"/>
          <w:sz w:val="20"/>
        </w:rPr>
        <w:t>ный</w:t>
      </w:r>
      <w:r w:rsidR="00E64A65" w:rsidRPr="00F35ACA">
        <w:rPr>
          <w:rFonts w:ascii="Arial" w:hAnsi="Arial" w:cs="Arial"/>
          <w:color w:val="000000"/>
          <w:sz w:val="20"/>
        </w:rPr>
        <w:t xml:space="preserve"> </w:t>
      </w:r>
      <w:r w:rsidRPr="00F35ACA">
        <w:rPr>
          <w:rFonts w:ascii="Arial" w:hAnsi="Arial" w:cs="Arial"/>
          <w:color w:val="000000"/>
          <w:sz w:val="20"/>
        </w:rPr>
        <w:t>месяц;</w:t>
      </w:r>
      <w:r w:rsidR="00E64A65" w:rsidRPr="00F35ACA">
        <w:rPr>
          <w:rFonts w:ascii="Arial" w:hAnsi="Arial" w:cs="Arial"/>
          <w:color w:val="000000"/>
          <w:sz w:val="20"/>
        </w:rPr>
        <w:t xml:space="preserve"> </w:t>
      </w:r>
      <w:r w:rsidRPr="00F35ACA">
        <w:rPr>
          <w:rFonts w:ascii="Arial" w:hAnsi="Arial" w:cs="Arial"/>
          <w:color w:val="000000"/>
          <w:sz w:val="20"/>
        </w:rPr>
        <w:t>списки</w:t>
      </w:r>
      <w:r w:rsidR="00E64A65" w:rsidRPr="00F35ACA">
        <w:rPr>
          <w:rFonts w:ascii="Arial" w:hAnsi="Arial" w:cs="Arial"/>
          <w:color w:val="000000"/>
          <w:sz w:val="20"/>
        </w:rPr>
        <w:t xml:space="preserve"> </w:t>
      </w:r>
      <w:r w:rsidRPr="00F35ACA">
        <w:rPr>
          <w:rFonts w:ascii="Arial" w:hAnsi="Arial" w:cs="Arial"/>
          <w:color w:val="000000"/>
          <w:sz w:val="20"/>
        </w:rPr>
        <w:t>получателей</w:t>
      </w:r>
      <w:r w:rsidR="00E64A65" w:rsidRPr="00F35ACA">
        <w:rPr>
          <w:rFonts w:ascii="Arial" w:hAnsi="Arial" w:cs="Arial"/>
          <w:color w:val="000000"/>
          <w:sz w:val="20"/>
        </w:rPr>
        <w:t xml:space="preserve"> </w:t>
      </w:r>
      <w:r w:rsidRPr="00F35ACA">
        <w:rPr>
          <w:rFonts w:ascii="Arial" w:hAnsi="Arial" w:cs="Arial"/>
          <w:color w:val="000000"/>
          <w:sz w:val="20"/>
        </w:rPr>
        <w:t>дров</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указанием</w:t>
      </w:r>
      <w:r w:rsidR="00E64A65" w:rsidRPr="00F35ACA">
        <w:rPr>
          <w:rFonts w:ascii="Arial" w:hAnsi="Arial" w:cs="Arial"/>
          <w:color w:val="000000"/>
          <w:sz w:val="20"/>
        </w:rPr>
        <w:t xml:space="preserve"> </w:t>
      </w:r>
      <w:r w:rsidRPr="00F35ACA">
        <w:rPr>
          <w:rFonts w:ascii="Arial" w:hAnsi="Arial" w:cs="Arial"/>
          <w:color w:val="000000"/>
          <w:sz w:val="20"/>
        </w:rPr>
        <w:t>Ф.И.О.,</w:t>
      </w:r>
      <w:r w:rsidR="00E64A65" w:rsidRPr="00F35ACA">
        <w:rPr>
          <w:rFonts w:ascii="Arial" w:hAnsi="Arial" w:cs="Arial"/>
          <w:color w:val="000000"/>
          <w:sz w:val="20"/>
        </w:rPr>
        <w:t xml:space="preserve"> </w:t>
      </w:r>
      <w:r w:rsidRPr="00F35ACA">
        <w:rPr>
          <w:rFonts w:ascii="Arial" w:hAnsi="Arial" w:cs="Arial"/>
          <w:color w:val="000000"/>
          <w:sz w:val="20"/>
        </w:rPr>
        <w:t>адреса,</w:t>
      </w:r>
      <w:r w:rsidR="00E64A65" w:rsidRPr="00F35ACA">
        <w:rPr>
          <w:rFonts w:ascii="Arial" w:hAnsi="Arial" w:cs="Arial"/>
          <w:color w:val="000000"/>
          <w:sz w:val="20"/>
        </w:rPr>
        <w:t xml:space="preserve"> </w:t>
      </w:r>
      <w:r w:rsidRPr="00F35ACA">
        <w:rPr>
          <w:rFonts w:ascii="Arial" w:hAnsi="Arial" w:cs="Arial"/>
          <w:color w:val="000000"/>
          <w:sz w:val="20"/>
        </w:rPr>
        <w:t>количества</w:t>
      </w:r>
      <w:r w:rsidR="00E64A65" w:rsidRPr="00F35ACA">
        <w:rPr>
          <w:rFonts w:ascii="Arial" w:hAnsi="Arial" w:cs="Arial"/>
          <w:color w:val="000000"/>
          <w:sz w:val="20"/>
        </w:rPr>
        <w:t xml:space="preserve"> </w:t>
      </w:r>
      <w:r w:rsidRPr="00F35ACA">
        <w:rPr>
          <w:rFonts w:ascii="Arial" w:hAnsi="Arial" w:cs="Arial"/>
          <w:color w:val="000000"/>
          <w:sz w:val="20"/>
        </w:rPr>
        <w:t>1</w:t>
      </w:r>
      <w:r w:rsidR="00E64A65" w:rsidRPr="00F35ACA">
        <w:rPr>
          <w:rFonts w:ascii="Arial" w:hAnsi="Arial" w:cs="Arial"/>
          <w:color w:val="000000"/>
          <w:sz w:val="20"/>
        </w:rPr>
        <w:t xml:space="preserve"> </w:t>
      </w:r>
      <w:r w:rsidRPr="00F35ACA">
        <w:rPr>
          <w:rFonts w:ascii="Arial" w:hAnsi="Arial" w:cs="Arial"/>
          <w:color w:val="000000"/>
          <w:sz w:val="20"/>
        </w:rPr>
        <w:t>складочный</w:t>
      </w:r>
      <w:r w:rsidR="00E64A65" w:rsidRPr="00F35ACA">
        <w:rPr>
          <w:rFonts w:ascii="Arial" w:hAnsi="Arial" w:cs="Arial"/>
          <w:color w:val="000000"/>
          <w:sz w:val="20"/>
        </w:rPr>
        <w:t xml:space="preserve"> </w:t>
      </w:r>
      <w:r w:rsidRPr="00F35ACA">
        <w:rPr>
          <w:rFonts w:ascii="Arial" w:hAnsi="Arial" w:cs="Arial"/>
          <w:color w:val="000000"/>
          <w:sz w:val="20"/>
        </w:rPr>
        <w:t>куб.</w:t>
      </w:r>
      <w:r w:rsidR="00E64A65" w:rsidRPr="00F35ACA">
        <w:rPr>
          <w:rFonts w:ascii="Arial" w:hAnsi="Arial" w:cs="Arial"/>
          <w:color w:val="000000"/>
          <w:sz w:val="20"/>
        </w:rPr>
        <w:t xml:space="preserve"> </w:t>
      </w:r>
      <w:r w:rsidRPr="00F35ACA">
        <w:rPr>
          <w:rFonts w:ascii="Arial" w:hAnsi="Arial" w:cs="Arial"/>
          <w:color w:val="000000"/>
          <w:sz w:val="20"/>
        </w:rPr>
        <w:t>метр</w:t>
      </w:r>
      <w:r w:rsidR="00E64A65" w:rsidRPr="00F35ACA">
        <w:rPr>
          <w:rFonts w:ascii="Arial" w:hAnsi="Arial" w:cs="Arial"/>
          <w:color w:val="000000"/>
          <w:sz w:val="20"/>
        </w:rPr>
        <w:t xml:space="preserve"> </w:t>
      </w:r>
      <w:r w:rsidRPr="00F35ACA">
        <w:rPr>
          <w:rFonts w:ascii="Arial" w:hAnsi="Arial" w:cs="Arial"/>
          <w:color w:val="000000"/>
          <w:sz w:val="20"/>
        </w:rPr>
        <w:t>за</w:t>
      </w:r>
      <w:r w:rsidR="00E64A65" w:rsidRPr="00F35ACA">
        <w:rPr>
          <w:rFonts w:ascii="Arial" w:hAnsi="Arial" w:cs="Arial"/>
          <w:color w:val="000000"/>
          <w:sz w:val="20"/>
        </w:rPr>
        <w:t xml:space="preserve"> </w:t>
      </w:r>
      <w:r w:rsidRPr="00F35ACA">
        <w:rPr>
          <w:rFonts w:ascii="Arial" w:hAnsi="Arial" w:cs="Arial"/>
          <w:color w:val="000000"/>
          <w:sz w:val="20"/>
        </w:rPr>
        <w:t>отчетный</w:t>
      </w:r>
      <w:r w:rsidR="00E64A65" w:rsidRPr="00F35ACA">
        <w:rPr>
          <w:rFonts w:ascii="Arial" w:hAnsi="Arial" w:cs="Arial"/>
          <w:color w:val="000000"/>
          <w:sz w:val="20"/>
        </w:rPr>
        <w:t xml:space="preserve"> </w:t>
      </w:r>
      <w:r w:rsidRPr="00F35ACA">
        <w:rPr>
          <w:rFonts w:ascii="Arial" w:hAnsi="Arial" w:cs="Arial"/>
          <w:color w:val="000000"/>
          <w:sz w:val="20"/>
        </w:rPr>
        <w:t>месяц</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расчет</w:t>
      </w:r>
      <w:r w:rsidR="00E64A65" w:rsidRPr="00F35ACA">
        <w:rPr>
          <w:rFonts w:ascii="Arial" w:hAnsi="Arial" w:cs="Arial"/>
          <w:color w:val="000000"/>
          <w:sz w:val="20"/>
        </w:rPr>
        <w:t xml:space="preserve"> </w:t>
      </w:r>
      <w:r w:rsidRPr="00F35ACA">
        <w:rPr>
          <w:rFonts w:ascii="Arial" w:hAnsi="Arial" w:cs="Arial"/>
          <w:color w:val="000000"/>
          <w:sz w:val="20"/>
        </w:rPr>
        <w:t>размера</w:t>
      </w:r>
      <w:r w:rsidR="00E64A65" w:rsidRPr="00F35ACA">
        <w:rPr>
          <w:rFonts w:ascii="Arial" w:hAnsi="Arial" w:cs="Arial"/>
          <w:color w:val="000000"/>
          <w:sz w:val="20"/>
        </w:rPr>
        <w:t xml:space="preserve"> </w:t>
      </w:r>
      <w:r w:rsidRPr="00F35ACA">
        <w:rPr>
          <w:rFonts w:ascii="Arial" w:hAnsi="Arial" w:cs="Arial"/>
          <w:color w:val="000000"/>
          <w:sz w:val="20"/>
        </w:rPr>
        <w:t>субсидии</w:t>
      </w:r>
      <w:r w:rsidR="00E64A65" w:rsidRPr="00F35ACA">
        <w:rPr>
          <w:rFonts w:ascii="Arial" w:hAnsi="Arial" w:cs="Arial"/>
          <w:color w:val="000000"/>
          <w:sz w:val="20"/>
        </w:rPr>
        <w:t xml:space="preserve"> </w:t>
      </w:r>
      <w:r w:rsidRPr="00F35ACA">
        <w:rPr>
          <w:rFonts w:ascii="Arial" w:hAnsi="Arial" w:cs="Arial"/>
          <w:color w:val="000000"/>
          <w:sz w:val="20"/>
        </w:rPr>
        <w:t>(согласно</w:t>
      </w:r>
      <w:r w:rsidR="00E64A65" w:rsidRPr="00F35ACA">
        <w:rPr>
          <w:rFonts w:ascii="Arial" w:hAnsi="Arial" w:cs="Arial"/>
          <w:color w:val="000000"/>
          <w:sz w:val="20"/>
        </w:rPr>
        <w:t xml:space="preserve"> </w:t>
      </w:r>
      <w:r w:rsidRPr="00F35ACA">
        <w:rPr>
          <w:rFonts w:ascii="Arial" w:hAnsi="Arial" w:cs="Arial"/>
          <w:color w:val="000000"/>
          <w:sz w:val="20"/>
        </w:rPr>
        <w:t>приложению)</w:t>
      </w:r>
      <w:r w:rsidR="00E64A65" w:rsidRPr="00F35ACA">
        <w:rPr>
          <w:rFonts w:ascii="Arial" w:hAnsi="Arial" w:cs="Arial"/>
          <w:color w:val="000000"/>
          <w:sz w:val="20"/>
        </w:rPr>
        <w:t xml:space="preserve"> </w:t>
      </w:r>
      <w:r w:rsidRPr="00F35ACA">
        <w:rPr>
          <w:rFonts w:ascii="Arial" w:hAnsi="Arial" w:cs="Arial"/>
          <w:color w:val="000000"/>
          <w:sz w:val="20"/>
        </w:rPr>
        <w:t>до</w:t>
      </w:r>
      <w:r w:rsidR="00E64A65" w:rsidRPr="00F35ACA">
        <w:rPr>
          <w:rFonts w:ascii="Arial" w:hAnsi="Arial" w:cs="Arial"/>
          <w:color w:val="000000"/>
          <w:sz w:val="20"/>
        </w:rPr>
        <w:t xml:space="preserve"> </w:t>
      </w:r>
      <w:r w:rsidRPr="00F35ACA">
        <w:rPr>
          <w:rFonts w:ascii="Arial" w:hAnsi="Arial" w:cs="Arial"/>
          <w:color w:val="000000"/>
          <w:sz w:val="20"/>
        </w:rPr>
        <w:t>20</w:t>
      </w:r>
      <w:r w:rsidR="00E64A65" w:rsidRPr="00F35ACA">
        <w:rPr>
          <w:rFonts w:ascii="Arial" w:hAnsi="Arial" w:cs="Arial"/>
          <w:color w:val="000000"/>
          <w:sz w:val="20"/>
        </w:rPr>
        <w:t xml:space="preserve"> </w:t>
      </w:r>
      <w:r w:rsidRPr="00F35ACA">
        <w:rPr>
          <w:rFonts w:ascii="Arial" w:hAnsi="Arial" w:cs="Arial"/>
          <w:color w:val="000000"/>
          <w:sz w:val="20"/>
        </w:rPr>
        <w:t>числа</w:t>
      </w:r>
      <w:r w:rsidR="00E64A65" w:rsidRPr="00F35ACA">
        <w:rPr>
          <w:rFonts w:ascii="Arial" w:hAnsi="Arial" w:cs="Arial"/>
          <w:color w:val="000000"/>
          <w:sz w:val="20"/>
        </w:rPr>
        <w:t xml:space="preserve"> </w:t>
      </w:r>
      <w:r w:rsidRPr="00F35ACA">
        <w:rPr>
          <w:rFonts w:ascii="Arial" w:hAnsi="Arial" w:cs="Arial"/>
          <w:color w:val="000000"/>
          <w:sz w:val="20"/>
        </w:rPr>
        <w:t>месяца,</w:t>
      </w:r>
      <w:r w:rsidR="00E64A65" w:rsidRPr="00F35ACA">
        <w:rPr>
          <w:rFonts w:ascii="Arial" w:hAnsi="Arial" w:cs="Arial"/>
          <w:color w:val="000000"/>
          <w:sz w:val="20"/>
        </w:rPr>
        <w:t xml:space="preserve"> </w:t>
      </w:r>
      <w:r w:rsidRPr="00F35ACA">
        <w:rPr>
          <w:rFonts w:ascii="Arial" w:hAnsi="Arial" w:cs="Arial"/>
          <w:color w:val="000000"/>
          <w:sz w:val="20"/>
        </w:rPr>
        <w:t>следующего</w:t>
      </w:r>
      <w:r w:rsidR="00E64A65" w:rsidRPr="00F35ACA">
        <w:rPr>
          <w:rFonts w:ascii="Arial" w:hAnsi="Arial" w:cs="Arial"/>
          <w:color w:val="000000"/>
          <w:sz w:val="20"/>
        </w:rPr>
        <w:t xml:space="preserve"> </w:t>
      </w:r>
      <w:proofErr w:type="gramStart"/>
      <w:r w:rsidRPr="00F35ACA">
        <w:rPr>
          <w:rFonts w:ascii="Arial" w:hAnsi="Arial" w:cs="Arial"/>
          <w:color w:val="000000"/>
          <w:sz w:val="20"/>
        </w:rPr>
        <w:t>за</w:t>
      </w:r>
      <w:proofErr w:type="gramEnd"/>
      <w:r w:rsidR="00E64A65" w:rsidRPr="00F35ACA">
        <w:rPr>
          <w:rFonts w:ascii="Arial" w:hAnsi="Arial" w:cs="Arial"/>
          <w:color w:val="000000"/>
          <w:sz w:val="20"/>
        </w:rPr>
        <w:t xml:space="preserve"> </w:t>
      </w:r>
      <w:r w:rsidRPr="00F35ACA">
        <w:rPr>
          <w:rFonts w:ascii="Arial" w:hAnsi="Arial" w:cs="Arial"/>
          <w:color w:val="000000"/>
          <w:sz w:val="20"/>
        </w:rPr>
        <w:t>отчетным;</w:t>
      </w:r>
      <w:r w:rsidR="00E64A65" w:rsidRPr="00F35ACA">
        <w:rPr>
          <w:rFonts w:ascii="Arial" w:hAnsi="Arial" w:cs="Arial"/>
          <w:color w:val="000000"/>
          <w:sz w:val="20"/>
        </w:rPr>
        <w:t xml:space="preserve"> </w:t>
      </w:r>
      <w:r w:rsidRPr="00F35ACA">
        <w:rPr>
          <w:rFonts w:ascii="Arial" w:hAnsi="Arial" w:cs="Arial"/>
          <w:color w:val="000000"/>
          <w:sz w:val="20"/>
        </w:rPr>
        <w:t>акт</w:t>
      </w:r>
      <w:r w:rsidR="00E64A65" w:rsidRPr="00F35ACA">
        <w:rPr>
          <w:rFonts w:ascii="Arial" w:hAnsi="Arial" w:cs="Arial"/>
          <w:color w:val="000000"/>
          <w:sz w:val="20"/>
        </w:rPr>
        <w:t xml:space="preserve"> </w:t>
      </w:r>
      <w:r w:rsidRPr="00F35ACA">
        <w:rPr>
          <w:rFonts w:ascii="Arial" w:hAnsi="Arial" w:cs="Arial"/>
          <w:color w:val="000000"/>
          <w:sz w:val="20"/>
        </w:rPr>
        <w:t>сверки</w:t>
      </w:r>
      <w:r w:rsidR="00E64A65" w:rsidRPr="00F35ACA">
        <w:rPr>
          <w:rFonts w:ascii="Arial" w:hAnsi="Arial" w:cs="Arial"/>
          <w:color w:val="000000"/>
          <w:sz w:val="20"/>
        </w:rPr>
        <w:t xml:space="preserve"> </w:t>
      </w:r>
      <w:r w:rsidRPr="00F35ACA">
        <w:rPr>
          <w:rFonts w:ascii="Arial" w:hAnsi="Arial" w:cs="Arial"/>
          <w:color w:val="000000"/>
          <w:sz w:val="20"/>
        </w:rPr>
        <w:t>расчетов</w:t>
      </w:r>
      <w:r w:rsidR="00E64A65" w:rsidRPr="00F35ACA">
        <w:rPr>
          <w:rFonts w:ascii="Arial" w:hAnsi="Arial" w:cs="Arial"/>
          <w:color w:val="000000"/>
          <w:sz w:val="20"/>
        </w:rPr>
        <w:t xml:space="preserve"> </w:t>
      </w:r>
      <w:r w:rsidRPr="00F35ACA">
        <w:rPr>
          <w:rFonts w:ascii="Arial" w:hAnsi="Arial" w:cs="Arial"/>
          <w:color w:val="000000"/>
          <w:sz w:val="20"/>
        </w:rPr>
        <w:t>до</w:t>
      </w:r>
      <w:r w:rsidR="00E64A65" w:rsidRPr="00F35ACA">
        <w:rPr>
          <w:rFonts w:ascii="Arial" w:hAnsi="Arial" w:cs="Arial"/>
          <w:color w:val="000000"/>
          <w:sz w:val="20"/>
        </w:rPr>
        <w:t xml:space="preserve"> </w:t>
      </w:r>
      <w:r w:rsidRPr="00F35ACA">
        <w:rPr>
          <w:rFonts w:ascii="Arial" w:hAnsi="Arial" w:cs="Arial"/>
          <w:color w:val="000000"/>
          <w:sz w:val="20"/>
        </w:rPr>
        <w:t>25</w:t>
      </w:r>
      <w:r w:rsidR="00E64A65" w:rsidRPr="00F35ACA">
        <w:rPr>
          <w:rFonts w:ascii="Arial" w:hAnsi="Arial" w:cs="Arial"/>
          <w:color w:val="000000"/>
          <w:sz w:val="20"/>
        </w:rPr>
        <w:t xml:space="preserve"> </w:t>
      </w:r>
      <w:r w:rsidRPr="00F35ACA">
        <w:rPr>
          <w:rFonts w:ascii="Arial" w:hAnsi="Arial" w:cs="Arial"/>
          <w:color w:val="000000"/>
          <w:sz w:val="20"/>
        </w:rPr>
        <w:t>числа</w:t>
      </w:r>
      <w:r w:rsidR="00E64A65" w:rsidRPr="00F35ACA">
        <w:rPr>
          <w:rFonts w:ascii="Arial" w:hAnsi="Arial" w:cs="Arial"/>
          <w:color w:val="000000"/>
          <w:sz w:val="20"/>
        </w:rPr>
        <w:t xml:space="preserve"> </w:t>
      </w:r>
      <w:r w:rsidRPr="00F35ACA">
        <w:rPr>
          <w:rFonts w:ascii="Arial" w:hAnsi="Arial" w:cs="Arial"/>
          <w:color w:val="000000"/>
          <w:sz w:val="20"/>
        </w:rPr>
        <w:t>месяца,</w:t>
      </w:r>
      <w:r w:rsidR="00E64A65" w:rsidRPr="00F35ACA">
        <w:rPr>
          <w:rFonts w:ascii="Arial" w:hAnsi="Arial" w:cs="Arial"/>
          <w:color w:val="000000"/>
          <w:sz w:val="20"/>
        </w:rPr>
        <w:t xml:space="preserve"> </w:t>
      </w:r>
      <w:r w:rsidRPr="00F35ACA">
        <w:rPr>
          <w:rFonts w:ascii="Arial" w:hAnsi="Arial" w:cs="Arial"/>
          <w:color w:val="000000"/>
          <w:sz w:val="20"/>
        </w:rPr>
        <w:t>следующего</w:t>
      </w:r>
      <w:r w:rsidR="00E64A65" w:rsidRPr="00F35ACA">
        <w:rPr>
          <w:rFonts w:ascii="Arial" w:hAnsi="Arial" w:cs="Arial"/>
          <w:color w:val="000000"/>
          <w:sz w:val="20"/>
        </w:rPr>
        <w:t xml:space="preserve"> </w:t>
      </w:r>
      <w:r w:rsidRPr="00F35ACA">
        <w:rPr>
          <w:rFonts w:ascii="Arial" w:hAnsi="Arial" w:cs="Arial"/>
          <w:color w:val="000000"/>
          <w:sz w:val="20"/>
        </w:rPr>
        <w:t>за</w:t>
      </w:r>
      <w:r w:rsidR="00E64A65" w:rsidRPr="00F35ACA">
        <w:rPr>
          <w:rFonts w:ascii="Arial" w:hAnsi="Arial" w:cs="Arial"/>
          <w:color w:val="000000"/>
          <w:sz w:val="20"/>
        </w:rPr>
        <w:t xml:space="preserve"> </w:t>
      </w:r>
      <w:r w:rsidRPr="00F35ACA">
        <w:rPr>
          <w:rFonts w:ascii="Arial" w:hAnsi="Arial" w:cs="Arial"/>
          <w:color w:val="000000"/>
          <w:sz w:val="20"/>
        </w:rPr>
        <w:t>окончанием</w:t>
      </w:r>
      <w:r w:rsidR="00E64A65" w:rsidRPr="00F35ACA">
        <w:rPr>
          <w:rFonts w:ascii="Arial" w:hAnsi="Arial" w:cs="Arial"/>
          <w:color w:val="000000"/>
          <w:sz w:val="20"/>
        </w:rPr>
        <w:t xml:space="preserve"> </w:t>
      </w:r>
      <w:r w:rsidRPr="00F35ACA">
        <w:rPr>
          <w:rFonts w:ascii="Arial" w:hAnsi="Arial" w:cs="Arial"/>
          <w:color w:val="000000"/>
          <w:sz w:val="20"/>
        </w:rPr>
        <w:t>квартала.</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w:t>
      </w:r>
      <w:r w:rsidR="00E64A65" w:rsidRPr="00F35ACA">
        <w:rPr>
          <w:rFonts w:ascii="Arial" w:hAnsi="Arial" w:cs="Arial"/>
          <w:color w:val="000000"/>
          <w:sz w:val="20"/>
        </w:rPr>
        <w:t xml:space="preserve"> </w:t>
      </w:r>
      <w:r w:rsidRPr="00F35ACA">
        <w:rPr>
          <w:rFonts w:ascii="Arial" w:hAnsi="Arial" w:cs="Arial"/>
          <w:color w:val="000000"/>
          <w:sz w:val="20"/>
        </w:rPr>
        <w:t>расчет</w:t>
      </w:r>
      <w:r w:rsidR="00E64A65" w:rsidRPr="00F35ACA">
        <w:rPr>
          <w:rFonts w:ascii="Arial" w:hAnsi="Arial" w:cs="Arial"/>
          <w:color w:val="000000"/>
          <w:sz w:val="20"/>
        </w:rPr>
        <w:t xml:space="preserve"> </w:t>
      </w:r>
      <w:r w:rsidRPr="00F35ACA">
        <w:rPr>
          <w:rFonts w:ascii="Arial" w:hAnsi="Arial" w:cs="Arial"/>
          <w:color w:val="000000"/>
          <w:sz w:val="20"/>
        </w:rPr>
        <w:t>транспортных</w:t>
      </w:r>
      <w:r w:rsidR="00E64A65" w:rsidRPr="00F35ACA">
        <w:rPr>
          <w:rFonts w:ascii="Arial" w:hAnsi="Arial" w:cs="Arial"/>
          <w:color w:val="000000"/>
          <w:sz w:val="20"/>
        </w:rPr>
        <w:t xml:space="preserve"> </w:t>
      </w:r>
      <w:r w:rsidRPr="00F35ACA">
        <w:rPr>
          <w:rFonts w:ascii="Arial" w:hAnsi="Arial" w:cs="Arial"/>
          <w:color w:val="000000"/>
          <w:sz w:val="20"/>
        </w:rPr>
        <w:t>расходов.</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t>3)</w:t>
      </w:r>
      <w:r w:rsidR="00E64A65" w:rsidRPr="00F35ACA">
        <w:rPr>
          <w:rFonts w:ascii="Arial" w:hAnsi="Arial" w:cs="Arial"/>
          <w:color w:val="000000"/>
          <w:sz w:val="20"/>
        </w:rPr>
        <w:t xml:space="preserve"> </w:t>
      </w:r>
      <w:r w:rsidRPr="00F35ACA">
        <w:rPr>
          <w:rFonts w:ascii="Arial" w:hAnsi="Arial" w:cs="Arial"/>
          <w:color w:val="000000"/>
          <w:sz w:val="20"/>
        </w:rPr>
        <w:t>совместно</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администрацией</w:t>
      </w:r>
      <w:r w:rsidR="00E64A65" w:rsidRPr="00F35ACA">
        <w:rPr>
          <w:rFonts w:ascii="Arial" w:hAnsi="Arial" w:cs="Arial"/>
          <w:color w:val="000000"/>
          <w:sz w:val="20"/>
        </w:rPr>
        <w:t xml:space="preserve"> </w:t>
      </w:r>
      <w:r w:rsidRPr="00F35ACA">
        <w:rPr>
          <w:rFonts w:ascii="Arial" w:hAnsi="Arial" w:cs="Arial"/>
          <w:color w:val="000000"/>
          <w:sz w:val="20"/>
        </w:rPr>
        <w:t>Большешигаевского</w:t>
      </w:r>
      <w:r w:rsidR="00E64A65" w:rsidRPr="00F35ACA">
        <w:rPr>
          <w:rFonts w:ascii="Arial" w:hAnsi="Arial" w:cs="Arial"/>
          <w:color w:val="000000"/>
          <w:sz w:val="20"/>
        </w:rPr>
        <w:t xml:space="preserve"> </w:t>
      </w:r>
      <w:r w:rsidRPr="00F35ACA">
        <w:rPr>
          <w:rFonts w:ascii="Arial" w:hAnsi="Arial" w:cs="Arial"/>
          <w:color w:val="000000"/>
          <w:sz w:val="20"/>
        </w:rPr>
        <w:t>сельского</w:t>
      </w:r>
      <w:r w:rsidR="00E64A65" w:rsidRPr="00F35ACA">
        <w:rPr>
          <w:rFonts w:ascii="Arial" w:hAnsi="Arial" w:cs="Arial"/>
          <w:color w:val="000000"/>
          <w:sz w:val="20"/>
        </w:rPr>
        <w:t xml:space="preserve"> </w:t>
      </w:r>
      <w:r w:rsidRPr="00F35ACA">
        <w:rPr>
          <w:rFonts w:ascii="Arial" w:hAnsi="Arial" w:cs="Arial"/>
          <w:color w:val="000000"/>
          <w:sz w:val="20"/>
        </w:rPr>
        <w:t>поселения</w:t>
      </w:r>
      <w:r w:rsidR="00E64A65" w:rsidRPr="00F35ACA">
        <w:rPr>
          <w:rFonts w:ascii="Arial" w:hAnsi="Arial" w:cs="Arial"/>
          <w:color w:val="000000"/>
          <w:sz w:val="20"/>
        </w:rPr>
        <w:t xml:space="preserve"> </w:t>
      </w:r>
      <w:r w:rsidRPr="00F35ACA">
        <w:rPr>
          <w:rFonts w:ascii="Arial" w:hAnsi="Arial" w:cs="Arial"/>
          <w:color w:val="000000"/>
          <w:sz w:val="20"/>
        </w:rPr>
        <w:t>информирует</w:t>
      </w:r>
      <w:r w:rsidR="00E64A65" w:rsidRPr="00F35ACA">
        <w:rPr>
          <w:rFonts w:ascii="Arial" w:hAnsi="Arial" w:cs="Arial"/>
          <w:color w:val="000000"/>
          <w:sz w:val="20"/>
        </w:rPr>
        <w:t xml:space="preserve"> </w:t>
      </w:r>
      <w:r w:rsidRPr="00F35ACA">
        <w:rPr>
          <w:rFonts w:ascii="Arial" w:hAnsi="Arial" w:cs="Arial"/>
          <w:color w:val="000000"/>
          <w:sz w:val="20"/>
        </w:rPr>
        <w:t>население</w:t>
      </w:r>
      <w:r w:rsidR="00E64A65" w:rsidRPr="00F35ACA">
        <w:rPr>
          <w:rFonts w:ascii="Arial" w:hAnsi="Arial" w:cs="Arial"/>
          <w:color w:val="000000"/>
          <w:sz w:val="20"/>
        </w:rPr>
        <w:t xml:space="preserve"> </w:t>
      </w:r>
      <w:r w:rsidRPr="00F35ACA">
        <w:rPr>
          <w:rFonts w:ascii="Arial" w:hAnsi="Arial" w:cs="Arial"/>
          <w:color w:val="000000"/>
          <w:sz w:val="20"/>
        </w:rPr>
        <w:t>через</w:t>
      </w:r>
      <w:r w:rsidR="00E64A65" w:rsidRPr="00F35ACA">
        <w:rPr>
          <w:rFonts w:ascii="Arial" w:hAnsi="Arial" w:cs="Arial"/>
          <w:color w:val="000000"/>
          <w:sz w:val="20"/>
        </w:rPr>
        <w:t xml:space="preserve"> </w:t>
      </w:r>
      <w:r w:rsidRPr="00F35ACA">
        <w:rPr>
          <w:rFonts w:ascii="Arial" w:hAnsi="Arial" w:cs="Arial"/>
          <w:color w:val="000000"/>
          <w:sz w:val="20"/>
        </w:rPr>
        <w:t>средства</w:t>
      </w:r>
      <w:r w:rsidR="00E64A65" w:rsidRPr="00F35ACA">
        <w:rPr>
          <w:rFonts w:ascii="Arial" w:hAnsi="Arial" w:cs="Arial"/>
          <w:color w:val="000000"/>
          <w:sz w:val="20"/>
        </w:rPr>
        <w:t xml:space="preserve"> </w:t>
      </w:r>
      <w:r w:rsidRPr="00F35ACA">
        <w:rPr>
          <w:rFonts w:ascii="Arial" w:hAnsi="Arial" w:cs="Arial"/>
          <w:color w:val="000000"/>
          <w:sz w:val="20"/>
        </w:rPr>
        <w:t>массовой</w:t>
      </w:r>
      <w:r w:rsidR="00E64A65" w:rsidRPr="00F35ACA">
        <w:rPr>
          <w:rFonts w:ascii="Arial" w:hAnsi="Arial" w:cs="Arial"/>
          <w:color w:val="000000"/>
          <w:sz w:val="20"/>
        </w:rPr>
        <w:t xml:space="preserve"> </w:t>
      </w:r>
      <w:r w:rsidRPr="00F35ACA">
        <w:rPr>
          <w:rFonts w:ascii="Arial" w:hAnsi="Arial" w:cs="Arial"/>
          <w:color w:val="000000"/>
          <w:sz w:val="20"/>
        </w:rPr>
        <w:t>информации</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вопросам</w:t>
      </w:r>
      <w:r w:rsidR="00E64A65" w:rsidRPr="00F35ACA">
        <w:rPr>
          <w:rFonts w:ascii="Arial" w:hAnsi="Arial" w:cs="Arial"/>
          <w:color w:val="000000"/>
          <w:sz w:val="20"/>
        </w:rPr>
        <w:t xml:space="preserve"> </w:t>
      </w:r>
      <w:r w:rsidRPr="00F35ACA">
        <w:rPr>
          <w:rFonts w:ascii="Arial" w:hAnsi="Arial" w:cs="Arial"/>
          <w:color w:val="000000"/>
          <w:sz w:val="20"/>
        </w:rPr>
        <w:t>обеспечения</w:t>
      </w:r>
      <w:r w:rsidR="00E64A65" w:rsidRPr="00F35ACA">
        <w:rPr>
          <w:rFonts w:ascii="Arial" w:hAnsi="Arial" w:cs="Arial"/>
          <w:color w:val="000000"/>
          <w:sz w:val="20"/>
        </w:rPr>
        <w:t xml:space="preserve"> </w:t>
      </w:r>
      <w:r w:rsidRPr="00F35ACA">
        <w:rPr>
          <w:rFonts w:ascii="Arial" w:hAnsi="Arial" w:cs="Arial"/>
          <w:color w:val="000000"/>
          <w:sz w:val="20"/>
        </w:rPr>
        <w:t>их</w:t>
      </w:r>
      <w:r w:rsidR="00E64A65" w:rsidRPr="00F35ACA">
        <w:rPr>
          <w:rFonts w:ascii="Arial" w:hAnsi="Arial" w:cs="Arial"/>
          <w:color w:val="000000"/>
          <w:sz w:val="20"/>
        </w:rPr>
        <w:t xml:space="preserve"> </w:t>
      </w:r>
      <w:r w:rsidRPr="00F35ACA">
        <w:rPr>
          <w:rFonts w:ascii="Arial" w:hAnsi="Arial" w:cs="Arial"/>
          <w:color w:val="000000"/>
          <w:sz w:val="20"/>
        </w:rPr>
        <w:t>топливом;</w:t>
      </w:r>
    </w:p>
    <w:p w:rsidR="00B83576" w:rsidRPr="00F35ACA" w:rsidRDefault="00B83576" w:rsidP="00E170F6">
      <w:pPr>
        <w:ind w:firstLine="709"/>
        <w:jc w:val="both"/>
        <w:rPr>
          <w:rFonts w:ascii="Arial" w:hAnsi="Arial" w:cs="Arial"/>
          <w:color w:val="000000"/>
          <w:sz w:val="20"/>
        </w:rPr>
      </w:pPr>
      <w:r w:rsidRPr="00F35ACA">
        <w:rPr>
          <w:rFonts w:ascii="Arial" w:hAnsi="Arial" w:cs="Arial"/>
          <w:color w:val="000000"/>
          <w:sz w:val="20"/>
        </w:rPr>
        <w:lastRenderedPageBreak/>
        <w:t>4)</w:t>
      </w:r>
      <w:r w:rsidR="00E64A65" w:rsidRPr="00F35ACA">
        <w:rPr>
          <w:rFonts w:ascii="Arial" w:hAnsi="Arial" w:cs="Arial"/>
          <w:color w:val="000000"/>
          <w:sz w:val="20"/>
        </w:rPr>
        <w:t xml:space="preserve"> </w:t>
      </w:r>
      <w:r w:rsidRPr="00F35ACA">
        <w:rPr>
          <w:rFonts w:ascii="Arial" w:hAnsi="Arial" w:cs="Arial"/>
          <w:color w:val="000000"/>
          <w:sz w:val="20"/>
        </w:rPr>
        <w:t>ежеквартально</w:t>
      </w:r>
      <w:r w:rsidR="00E64A65" w:rsidRPr="00F35ACA">
        <w:rPr>
          <w:rFonts w:ascii="Arial" w:hAnsi="Arial" w:cs="Arial"/>
          <w:color w:val="000000"/>
          <w:sz w:val="20"/>
        </w:rPr>
        <w:t xml:space="preserve"> </w:t>
      </w:r>
      <w:r w:rsidRPr="00F35ACA">
        <w:rPr>
          <w:rFonts w:ascii="Arial" w:hAnsi="Arial" w:cs="Arial"/>
          <w:color w:val="000000"/>
          <w:sz w:val="20"/>
        </w:rPr>
        <w:t>осуществляет</w:t>
      </w:r>
      <w:r w:rsidR="00E64A65" w:rsidRPr="00F35ACA">
        <w:rPr>
          <w:rFonts w:ascii="Arial" w:hAnsi="Arial" w:cs="Arial"/>
          <w:color w:val="000000"/>
          <w:sz w:val="20"/>
        </w:rPr>
        <w:t xml:space="preserve"> </w:t>
      </w:r>
      <w:r w:rsidRPr="00F35ACA">
        <w:rPr>
          <w:rFonts w:ascii="Arial" w:hAnsi="Arial" w:cs="Arial"/>
          <w:color w:val="000000"/>
          <w:sz w:val="20"/>
        </w:rPr>
        <w:t>сверку</w:t>
      </w:r>
      <w:r w:rsidR="00E64A65" w:rsidRPr="00F35ACA">
        <w:rPr>
          <w:rFonts w:ascii="Arial" w:hAnsi="Arial" w:cs="Arial"/>
          <w:color w:val="000000"/>
          <w:sz w:val="20"/>
        </w:rPr>
        <w:t xml:space="preserve"> </w:t>
      </w:r>
      <w:r w:rsidRPr="00F35ACA">
        <w:rPr>
          <w:rFonts w:ascii="Arial" w:hAnsi="Arial" w:cs="Arial"/>
          <w:color w:val="000000"/>
          <w:sz w:val="20"/>
        </w:rPr>
        <w:t>взаимных</w:t>
      </w:r>
      <w:r w:rsidR="00E64A65" w:rsidRPr="00F35ACA">
        <w:rPr>
          <w:rFonts w:ascii="Arial" w:hAnsi="Arial" w:cs="Arial"/>
          <w:color w:val="000000"/>
          <w:sz w:val="20"/>
        </w:rPr>
        <w:t xml:space="preserve"> </w:t>
      </w:r>
      <w:r w:rsidRPr="00F35ACA">
        <w:rPr>
          <w:rFonts w:ascii="Arial" w:hAnsi="Arial" w:cs="Arial"/>
          <w:color w:val="000000"/>
          <w:sz w:val="20"/>
        </w:rPr>
        <w:t>расчетов</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договору</w:t>
      </w:r>
      <w:r w:rsidR="00E64A65" w:rsidRPr="00F35ACA">
        <w:rPr>
          <w:rFonts w:ascii="Arial" w:hAnsi="Arial" w:cs="Arial"/>
          <w:color w:val="000000"/>
          <w:sz w:val="20"/>
        </w:rPr>
        <w:t xml:space="preserve"> </w:t>
      </w:r>
      <w:r w:rsidRPr="00F35ACA">
        <w:rPr>
          <w:rFonts w:ascii="Arial" w:hAnsi="Arial" w:cs="Arial"/>
          <w:color w:val="000000"/>
          <w:sz w:val="20"/>
        </w:rPr>
        <w:t>(соглашению)</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муниципальному</w:t>
      </w:r>
      <w:r w:rsidR="00E64A65" w:rsidRPr="00F35ACA">
        <w:rPr>
          <w:rFonts w:ascii="Arial" w:hAnsi="Arial" w:cs="Arial"/>
          <w:color w:val="000000"/>
          <w:sz w:val="20"/>
        </w:rPr>
        <w:t xml:space="preserve"> </w:t>
      </w:r>
      <w:r w:rsidRPr="00F35ACA">
        <w:rPr>
          <w:rFonts w:ascii="Arial" w:hAnsi="Arial" w:cs="Arial"/>
          <w:color w:val="000000"/>
          <w:sz w:val="20"/>
        </w:rPr>
        <w:t>контракту</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поставку</w:t>
      </w:r>
      <w:r w:rsidR="00E64A65" w:rsidRPr="00F35ACA">
        <w:rPr>
          <w:rFonts w:ascii="Arial" w:hAnsi="Arial" w:cs="Arial"/>
          <w:color w:val="000000"/>
          <w:sz w:val="20"/>
        </w:rPr>
        <w:t xml:space="preserve"> </w:t>
      </w:r>
      <w:r w:rsidRPr="00F35ACA">
        <w:rPr>
          <w:rFonts w:ascii="Arial" w:hAnsi="Arial" w:cs="Arial"/>
          <w:color w:val="000000"/>
          <w:sz w:val="20"/>
        </w:rPr>
        <w:t>дров</w:t>
      </w:r>
      <w:r w:rsidR="00E64A65" w:rsidRPr="00F35ACA">
        <w:rPr>
          <w:rFonts w:ascii="Arial" w:hAnsi="Arial" w:cs="Arial"/>
          <w:color w:val="000000"/>
          <w:sz w:val="20"/>
        </w:rPr>
        <w:t xml:space="preserve"> </w:t>
      </w:r>
      <w:r w:rsidRPr="00F35ACA">
        <w:rPr>
          <w:rFonts w:ascii="Arial" w:hAnsi="Arial" w:cs="Arial"/>
          <w:color w:val="000000"/>
          <w:sz w:val="20"/>
        </w:rPr>
        <w:t>для</w:t>
      </w:r>
      <w:r w:rsidR="00E64A65" w:rsidRPr="00F35ACA">
        <w:rPr>
          <w:rFonts w:ascii="Arial" w:hAnsi="Arial" w:cs="Arial"/>
          <w:color w:val="000000"/>
          <w:sz w:val="20"/>
        </w:rPr>
        <w:t xml:space="preserve"> </w:t>
      </w:r>
      <w:r w:rsidRPr="00F35ACA">
        <w:rPr>
          <w:rFonts w:ascii="Arial" w:hAnsi="Arial" w:cs="Arial"/>
          <w:color w:val="000000"/>
          <w:sz w:val="20"/>
        </w:rPr>
        <w:t>нужд</w:t>
      </w:r>
      <w:r w:rsidR="00E64A65" w:rsidRPr="00F35ACA">
        <w:rPr>
          <w:rFonts w:ascii="Arial" w:hAnsi="Arial" w:cs="Arial"/>
          <w:color w:val="000000"/>
          <w:sz w:val="20"/>
        </w:rPr>
        <w:t xml:space="preserve"> </w:t>
      </w:r>
      <w:r w:rsidRPr="00F35ACA">
        <w:rPr>
          <w:rFonts w:ascii="Arial" w:hAnsi="Arial" w:cs="Arial"/>
          <w:color w:val="000000"/>
          <w:sz w:val="20"/>
        </w:rPr>
        <w:t>насел</w:t>
      </w:r>
      <w:r w:rsidRPr="00F35ACA">
        <w:rPr>
          <w:rFonts w:ascii="Arial" w:hAnsi="Arial" w:cs="Arial"/>
          <w:color w:val="000000"/>
          <w:sz w:val="20"/>
        </w:rPr>
        <w:t>е</w:t>
      </w:r>
      <w:r w:rsidRPr="00F35ACA">
        <w:rPr>
          <w:rFonts w:ascii="Arial" w:hAnsi="Arial" w:cs="Arial"/>
          <w:color w:val="000000"/>
          <w:sz w:val="20"/>
        </w:rPr>
        <w:t>ния,</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части</w:t>
      </w:r>
      <w:r w:rsidR="00E64A65" w:rsidRPr="00F35ACA">
        <w:rPr>
          <w:rFonts w:ascii="Arial" w:hAnsi="Arial" w:cs="Arial"/>
          <w:color w:val="000000"/>
          <w:sz w:val="20"/>
        </w:rPr>
        <w:t xml:space="preserve"> </w:t>
      </w:r>
      <w:r w:rsidRPr="00F35ACA">
        <w:rPr>
          <w:rFonts w:ascii="Arial" w:hAnsi="Arial" w:cs="Arial"/>
          <w:color w:val="000000"/>
          <w:sz w:val="20"/>
        </w:rPr>
        <w:t>возмещения</w:t>
      </w:r>
      <w:r w:rsidR="00E64A65" w:rsidRPr="00F35ACA">
        <w:rPr>
          <w:rFonts w:ascii="Arial" w:hAnsi="Arial" w:cs="Arial"/>
          <w:color w:val="000000"/>
          <w:sz w:val="20"/>
        </w:rPr>
        <w:t xml:space="preserve"> </w:t>
      </w:r>
      <w:r w:rsidRPr="00F35ACA">
        <w:rPr>
          <w:rFonts w:ascii="Arial" w:hAnsi="Arial" w:cs="Arial"/>
          <w:color w:val="000000"/>
          <w:sz w:val="20"/>
        </w:rPr>
        <w:t>разницы</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пене,</w:t>
      </w:r>
      <w:r w:rsidR="00E64A65" w:rsidRPr="00F35ACA">
        <w:rPr>
          <w:rFonts w:ascii="Arial" w:hAnsi="Arial" w:cs="Arial"/>
          <w:color w:val="000000"/>
          <w:sz w:val="20"/>
        </w:rPr>
        <w:t xml:space="preserve"> </w:t>
      </w:r>
      <w:r w:rsidRPr="00F35ACA">
        <w:rPr>
          <w:rFonts w:ascii="Arial" w:hAnsi="Arial" w:cs="Arial"/>
          <w:color w:val="000000"/>
          <w:sz w:val="20"/>
        </w:rPr>
        <w:t>возникающей</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результате</w:t>
      </w:r>
      <w:r w:rsidR="00E64A65" w:rsidRPr="00F35ACA">
        <w:rPr>
          <w:rFonts w:ascii="Arial" w:hAnsi="Arial" w:cs="Arial"/>
          <w:color w:val="000000"/>
          <w:sz w:val="20"/>
        </w:rPr>
        <w:t xml:space="preserve"> </w:t>
      </w:r>
      <w:r w:rsidRPr="00F35ACA">
        <w:rPr>
          <w:rFonts w:ascii="Arial" w:hAnsi="Arial" w:cs="Arial"/>
          <w:color w:val="000000"/>
          <w:sz w:val="20"/>
        </w:rPr>
        <w:t>применения</w:t>
      </w:r>
      <w:r w:rsidR="00E64A65" w:rsidRPr="00F35ACA">
        <w:rPr>
          <w:rFonts w:ascii="Arial" w:hAnsi="Arial" w:cs="Arial"/>
          <w:color w:val="000000"/>
          <w:sz w:val="20"/>
        </w:rPr>
        <w:t xml:space="preserve"> </w:t>
      </w:r>
      <w:r w:rsidRPr="00F35ACA">
        <w:rPr>
          <w:rFonts w:ascii="Arial" w:hAnsi="Arial" w:cs="Arial"/>
          <w:color w:val="000000"/>
          <w:sz w:val="20"/>
        </w:rPr>
        <w:t>государственного</w:t>
      </w:r>
      <w:r w:rsidR="00E64A65" w:rsidRPr="00F35ACA">
        <w:rPr>
          <w:rFonts w:ascii="Arial" w:hAnsi="Arial" w:cs="Arial"/>
          <w:color w:val="000000"/>
          <w:sz w:val="20"/>
        </w:rPr>
        <w:t xml:space="preserve"> </w:t>
      </w:r>
      <w:r w:rsidRPr="00F35ACA">
        <w:rPr>
          <w:rFonts w:ascii="Arial" w:hAnsi="Arial" w:cs="Arial"/>
          <w:color w:val="000000"/>
          <w:sz w:val="20"/>
        </w:rPr>
        <w:t>регулирования</w:t>
      </w:r>
      <w:r w:rsidR="00E64A65" w:rsidRPr="00F35ACA">
        <w:rPr>
          <w:rFonts w:ascii="Arial" w:hAnsi="Arial" w:cs="Arial"/>
          <w:color w:val="000000"/>
          <w:sz w:val="20"/>
        </w:rPr>
        <w:t xml:space="preserve"> </w:t>
      </w:r>
      <w:r w:rsidRPr="00F35ACA">
        <w:rPr>
          <w:rFonts w:ascii="Arial" w:hAnsi="Arial" w:cs="Arial"/>
          <w:color w:val="000000"/>
          <w:sz w:val="20"/>
        </w:rPr>
        <w:t>цен</w:t>
      </w:r>
      <w:r w:rsidR="00E64A65" w:rsidRPr="00F35ACA">
        <w:rPr>
          <w:rFonts w:ascii="Arial" w:hAnsi="Arial" w:cs="Arial"/>
          <w:color w:val="000000"/>
          <w:sz w:val="20"/>
        </w:rPr>
        <w:t xml:space="preserve"> </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дрова</w:t>
      </w:r>
      <w:r w:rsidR="00E64A65" w:rsidRPr="00F35ACA">
        <w:rPr>
          <w:rFonts w:ascii="Arial" w:hAnsi="Arial" w:cs="Arial"/>
          <w:color w:val="000000"/>
          <w:sz w:val="20"/>
        </w:rPr>
        <w:t xml:space="preserve"> </w:t>
      </w:r>
      <w:r w:rsidRPr="00F35ACA">
        <w:rPr>
          <w:rFonts w:ascii="Arial" w:hAnsi="Arial" w:cs="Arial"/>
          <w:color w:val="000000"/>
          <w:sz w:val="20"/>
        </w:rPr>
        <w:t>для</w:t>
      </w:r>
      <w:r w:rsidR="00E64A65" w:rsidRPr="00F35ACA">
        <w:rPr>
          <w:rFonts w:ascii="Arial" w:hAnsi="Arial" w:cs="Arial"/>
          <w:color w:val="000000"/>
          <w:sz w:val="20"/>
        </w:rPr>
        <w:t xml:space="preserve"> </w:t>
      </w:r>
      <w:r w:rsidRPr="00F35ACA">
        <w:rPr>
          <w:rFonts w:ascii="Arial" w:hAnsi="Arial" w:cs="Arial"/>
          <w:color w:val="000000"/>
          <w:sz w:val="20"/>
        </w:rPr>
        <w:t>населения</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договору</w:t>
      </w:r>
      <w:r w:rsidR="00E64A65" w:rsidRPr="00F35ACA">
        <w:rPr>
          <w:rFonts w:ascii="Arial" w:hAnsi="Arial" w:cs="Arial"/>
          <w:color w:val="000000"/>
          <w:sz w:val="20"/>
        </w:rPr>
        <w:t xml:space="preserve"> </w:t>
      </w:r>
      <w:r w:rsidRPr="00F35ACA">
        <w:rPr>
          <w:rFonts w:ascii="Arial" w:hAnsi="Arial" w:cs="Arial"/>
          <w:color w:val="000000"/>
          <w:sz w:val="20"/>
        </w:rPr>
        <w:t>субсидий.</w:t>
      </w:r>
    </w:p>
    <w:p w:rsidR="00B83576" w:rsidRPr="00F35ACA" w:rsidRDefault="00E64A65" w:rsidP="00E170F6">
      <w:pPr>
        <w:ind w:firstLine="567"/>
        <w:jc w:val="both"/>
        <w:rPr>
          <w:rFonts w:ascii="Arial" w:hAnsi="Arial" w:cs="Arial"/>
          <w:color w:val="000000"/>
          <w:sz w:val="20"/>
        </w:rPr>
      </w:pPr>
      <w:r w:rsidRPr="00F35ACA">
        <w:rPr>
          <w:rFonts w:ascii="Arial" w:hAnsi="Arial" w:cs="Arial"/>
          <w:color w:val="000000"/>
          <w:sz w:val="20"/>
        </w:rPr>
        <w:t xml:space="preserve"> </w:t>
      </w:r>
    </w:p>
    <w:p w:rsidR="00E76C99" w:rsidRPr="00F35ACA" w:rsidRDefault="00B83576" w:rsidP="00E170F6">
      <w:pPr>
        <w:ind w:left="5670"/>
        <w:jc w:val="both"/>
        <w:rPr>
          <w:rFonts w:ascii="Arial" w:hAnsi="Arial" w:cs="Arial"/>
          <w:bCs/>
          <w:color w:val="000000"/>
          <w:sz w:val="20"/>
        </w:rPr>
      </w:pPr>
      <w:r w:rsidRPr="00F35ACA">
        <w:rPr>
          <w:rFonts w:ascii="Arial" w:hAnsi="Arial" w:cs="Arial"/>
          <w:bCs/>
          <w:color w:val="000000"/>
          <w:sz w:val="20"/>
        </w:rPr>
        <w:t>Приложение</w:t>
      </w:r>
      <w:r w:rsidR="00E64A65" w:rsidRPr="00F35ACA">
        <w:rPr>
          <w:rFonts w:ascii="Arial" w:hAnsi="Arial" w:cs="Arial"/>
          <w:bCs/>
          <w:color w:val="000000"/>
          <w:sz w:val="20"/>
        </w:rPr>
        <w:t xml:space="preserve"> </w:t>
      </w:r>
      <w:r w:rsidRPr="00F35ACA">
        <w:rPr>
          <w:rFonts w:ascii="Arial" w:hAnsi="Arial" w:cs="Arial"/>
          <w:bCs/>
          <w:color w:val="000000"/>
          <w:sz w:val="20"/>
        </w:rPr>
        <w:t>№1</w:t>
      </w:r>
      <w:r w:rsidR="00E64A65" w:rsidRPr="00F35ACA">
        <w:rPr>
          <w:rFonts w:ascii="Arial" w:hAnsi="Arial" w:cs="Arial"/>
          <w:bCs/>
          <w:color w:val="000000"/>
          <w:sz w:val="20"/>
        </w:rPr>
        <w:t xml:space="preserve"> </w:t>
      </w:r>
      <w:r w:rsidRPr="00F35ACA">
        <w:rPr>
          <w:rFonts w:ascii="Arial" w:hAnsi="Arial" w:cs="Arial"/>
          <w:bCs/>
          <w:color w:val="000000"/>
          <w:sz w:val="20"/>
        </w:rPr>
        <w:t>к</w:t>
      </w:r>
      <w:r w:rsidR="00E64A65" w:rsidRPr="00F35ACA">
        <w:rPr>
          <w:rFonts w:ascii="Arial" w:hAnsi="Arial" w:cs="Arial"/>
          <w:bCs/>
          <w:color w:val="000000"/>
          <w:sz w:val="20"/>
        </w:rPr>
        <w:t xml:space="preserve"> </w:t>
      </w:r>
      <w:r w:rsidRPr="00F35ACA">
        <w:rPr>
          <w:rFonts w:ascii="Arial" w:hAnsi="Arial" w:cs="Arial"/>
          <w:bCs/>
          <w:color w:val="000000"/>
          <w:sz w:val="20"/>
        </w:rPr>
        <w:t>Положению</w:t>
      </w:r>
      <w:r w:rsidR="00E64A65" w:rsidRPr="00F35ACA">
        <w:rPr>
          <w:rFonts w:ascii="Arial" w:hAnsi="Arial" w:cs="Arial"/>
          <w:bCs/>
          <w:color w:val="000000"/>
          <w:sz w:val="20"/>
        </w:rPr>
        <w:t xml:space="preserve"> </w:t>
      </w:r>
      <w:r w:rsidRPr="00F35ACA">
        <w:rPr>
          <w:rFonts w:ascii="Arial" w:hAnsi="Arial" w:cs="Arial"/>
          <w:bCs/>
          <w:color w:val="000000"/>
          <w:sz w:val="20"/>
        </w:rPr>
        <w:t>об</w:t>
      </w:r>
      <w:r w:rsidR="00E64A65" w:rsidRPr="00F35ACA">
        <w:rPr>
          <w:rFonts w:ascii="Arial" w:hAnsi="Arial" w:cs="Arial"/>
          <w:bCs/>
          <w:color w:val="000000"/>
          <w:sz w:val="20"/>
        </w:rPr>
        <w:t xml:space="preserve"> </w:t>
      </w:r>
      <w:r w:rsidRPr="00F35ACA">
        <w:rPr>
          <w:rFonts w:ascii="Arial" w:hAnsi="Arial" w:cs="Arial"/>
          <w:bCs/>
          <w:color w:val="000000"/>
          <w:sz w:val="20"/>
        </w:rPr>
        <w:t>организации</w:t>
      </w:r>
      <w:r w:rsidR="00E64A65" w:rsidRPr="00F35ACA">
        <w:rPr>
          <w:rFonts w:ascii="Arial" w:hAnsi="Arial" w:cs="Arial"/>
          <w:bCs/>
          <w:color w:val="000000"/>
          <w:sz w:val="20"/>
        </w:rPr>
        <w:t xml:space="preserve"> </w:t>
      </w:r>
      <w:r w:rsidRPr="00F35ACA">
        <w:rPr>
          <w:rFonts w:ascii="Arial" w:hAnsi="Arial" w:cs="Arial"/>
          <w:bCs/>
          <w:color w:val="000000"/>
          <w:sz w:val="20"/>
        </w:rPr>
        <w:t>снабжения</w:t>
      </w:r>
      <w:r w:rsidR="00E64A65" w:rsidRPr="00F35ACA">
        <w:rPr>
          <w:rFonts w:ascii="Arial" w:hAnsi="Arial" w:cs="Arial"/>
          <w:bCs/>
          <w:color w:val="000000"/>
          <w:sz w:val="20"/>
        </w:rPr>
        <w:t xml:space="preserve"> </w:t>
      </w:r>
      <w:r w:rsidRPr="00F35ACA">
        <w:rPr>
          <w:rFonts w:ascii="Arial" w:hAnsi="Arial" w:cs="Arial"/>
          <w:bCs/>
          <w:color w:val="000000"/>
          <w:sz w:val="20"/>
        </w:rPr>
        <w:t>населения</w:t>
      </w:r>
      <w:r w:rsidR="00E64A65" w:rsidRPr="00F35ACA">
        <w:rPr>
          <w:rFonts w:ascii="Arial" w:hAnsi="Arial" w:cs="Arial"/>
          <w:bCs/>
          <w:color w:val="000000"/>
          <w:sz w:val="20"/>
        </w:rPr>
        <w:t xml:space="preserve"> </w:t>
      </w:r>
      <w:r w:rsidRPr="00F35ACA">
        <w:rPr>
          <w:rFonts w:ascii="Arial" w:hAnsi="Arial" w:cs="Arial"/>
          <w:bCs/>
          <w:color w:val="000000"/>
          <w:sz w:val="20"/>
        </w:rPr>
        <w:t>твердым</w:t>
      </w:r>
      <w:r w:rsidR="00E64A65" w:rsidRPr="00F35ACA">
        <w:rPr>
          <w:rFonts w:ascii="Arial" w:hAnsi="Arial" w:cs="Arial"/>
          <w:bCs/>
          <w:color w:val="000000"/>
          <w:sz w:val="20"/>
        </w:rPr>
        <w:t xml:space="preserve"> </w:t>
      </w:r>
      <w:r w:rsidRPr="00F35ACA">
        <w:rPr>
          <w:rFonts w:ascii="Arial" w:hAnsi="Arial" w:cs="Arial"/>
          <w:bCs/>
          <w:color w:val="000000"/>
          <w:sz w:val="20"/>
        </w:rPr>
        <w:t>топливом</w:t>
      </w:r>
      <w:r w:rsidR="00E64A65" w:rsidRPr="00F35ACA">
        <w:rPr>
          <w:rFonts w:ascii="Arial" w:hAnsi="Arial" w:cs="Arial"/>
          <w:bCs/>
          <w:color w:val="000000"/>
          <w:sz w:val="20"/>
        </w:rPr>
        <w:t xml:space="preserve"> </w:t>
      </w:r>
      <w:r w:rsidRPr="00F35ACA">
        <w:rPr>
          <w:rFonts w:ascii="Arial" w:hAnsi="Arial" w:cs="Arial"/>
          <w:bCs/>
          <w:color w:val="000000"/>
          <w:sz w:val="20"/>
        </w:rPr>
        <w:t>на</w:t>
      </w:r>
      <w:r w:rsidR="00E64A65" w:rsidRPr="00F35ACA">
        <w:rPr>
          <w:rFonts w:ascii="Arial" w:hAnsi="Arial" w:cs="Arial"/>
          <w:bCs/>
          <w:color w:val="000000"/>
          <w:sz w:val="20"/>
        </w:rPr>
        <w:t xml:space="preserve"> </w:t>
      </w:r>
      <w:r w:rsidRPr="00F35ACA">
        <w:rPr>
          <w:rFonts w:ascii="Arial" w:hAnsi="Arial" w:cs="Arial"/>
          <w:bCs/>
          <w:color w:val="000000"/>
          <w:sz w:val="20"/>
        </w:rPr>
        <w:t>терр</w:t>
      </w:r>
      <w:r w:rsidRPr="00F35ACA">
        <w:rPr>
          <w:rFonts w:ascii="Arial" w:hAnsi="Arial" w:cs="Arial"/>
          <w:bCs/>
          <w:color w:val="000000"/>
          <w:sz w:val="20"/>
        </w:rPr>
        <w:t>и</w:t>
      </w:r>
      <w:r w:rsidRPr="00F35ACA">
        <w:rPr>
          <w:rFonts w:ascii="Arial" w:hAnsi="Arial" w:cs="Arial"/>
          <w:bCs/>
          <w:color w:val="000000"/>
          <w:sz w:val="20"/>
        </w:rPr>
        <w:t>тории</w:t>
      </w:r>
      <w:r w:rsidR="00E64A65" w:rsidRPr="00F35ACA">
        <w:rPr>
          <w:rFonts w:ascii="Arial" w:hAnsi="Arial" w:cs="Arial"/>
          <w:bCs/>
          <w:color w:val="000000"/>
          <w:sz w:val="20"/>
        </w:rPr>
        <w:t xml:space="preserve"> </w:t>
      </w:r>
      <w:r w:rsidRPr="00F35ACA">
        <w:rPr>
          <w:rFonts w:ascii="Arial" w:hAnsi="Arial" w:cs="Arial"/>
          <w:bCs/>
          <w:color w:val="000000"/>
          <w:sz w:val="20"/>
        </w:rPr>
        <w:t>Большешигаевского</w:t>
      </w:r>
      <w:r w:rsidR="00E64A65" w:rsidRPr="00F35ACA">
        <w:rPr>
          <w:rFonts w:ascii="Arial" w:hAnsi="Arial" w:cs="Arial"/>
          <w:bCs/>
          <w:color w:val="000000"/>
          <w:sz w:val="20"/>
        </w:rPr>
        <w:t xml:space="preserve"> </w:t>
      </w:r>
      <w:r w:rsidRPr="00F35ACA">
        <w:rPr>
          <w:rFonts w:ascii="Arial" w:hAnsi="Arial" w:cs="Arial"/>
          <w:bCs/>
          <w:color w:val="000000"/>
          <w:sz w:val="20"/>
        </w:rPr>
        <w:t>сельского</w:t>
      </w:r>
      <w:r w:rsidR="00E64A65" w:rsidRPr="00F35ACA">
        <w:rPr>
          <w:rFonts w:ascii="Arial" w:hAnsi="Arial" w:cs="Arial"/>
          <w:bCs/>
          <w:color w:val="000000"/>
          <w:sz w:val="20"/>
        </w:rPr>
        <w:t xml:space="preserve"> </w:t>
      </w:r>
      <w:r w:rsidRPr="00F35ACA">
        <w:rPr>
          <w:rFonts w:ascii="Arial" w:hAnsi="Arial" w:cs="Arial"/>
          <w:bCs/>
          <w:color w:val="000000"/>
          <w:sz w:val="20"/>
        </w:rPr>
        <w:t>поселения</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РЕЕСТР</w:t>
      </w:r>
      <w:r w:rsidR="00E64A65" w:rsidRPr="00F35ACA">
        <w:rPr>
          <w:rFonts w:ascii="Arial" w:hAnsi="Arial" w:cs="Arial"/>
          <w:bCs/>
          <w:color w:val="000000"/>
          <w:sz w:val="20"/>
        </w:rPr>
        <w:t xml:space="preserve"> </w:t>
      </w:r>
    </w:p>
    <w:p w:rsidR="00B83576" w:rsidRPr="00F35ACA" w:rsidRDefault="00B83576" w:rsidP="00E170F6">
      <w:pPr>
        <w:jc w:val="center"/>
        <w:rPr>
          <w:rFonts w:ascii="Arial" w:hAnsi="Arial" w:cs="Arial"/>
          <w:bCs/>
          <w:color w:val="000000"/>
          <w:sz w:val="20"/>
        </w:rPr>
      </w:pPr>
      <w:r w:rsidRPr="00F35ACA">
        <w:rPr>
          <w:rFonts w:ascii="Arial" w:hAnsi="Arial" w:cs="Arial"/>
          <w:bCs/>
          <w:color w:val="000000"/>
          <w:sz w:val="20"/>
        </w:rPr>
        <w:t>по</w:t>
      </w:r>
      <w:r w:rsidR="00E64A65" w:rsidRPr="00F35ACA">
        <w:rPr>
          <w:rFonts w:ascii="Arial" w:hAnsi="Arial" w:cs="Arial"/>
          <w:bCs/>
          <w:color w:val="000000"/>
          <w:sz w:val="20"/>
        </w:rPr>
        <w:t xml:space="preserve"> </w:t>
      </w:r>
      <w:r w:rsidRPr="00F35ACA">
        <w:rPr>
          <w:rFonts w:ascii="Arial" w:hAnsi="Arial" w:cs="Arial"/>
          <w:bCs/>
          <w:color w:val="000000"/>
          <w:sz w:val="20"/>
        </w:rPr>
        <w:t>обеспечению</w:t>
      </w:r>
      <w:r w:rsidR="00E64A65" w:rsidRPr="00F35ACA">
        <w:rPr>
          <w:rFonts w:ascii="Arial" w:hAnsi="Arial" w:cs="Arial"/>
          <w:bCs/>
          <w:color w:val="000000"/>
          <w:sz w:val="20"/>
        </w:rPr>
        <w:t xml:space="preserve"> </w:t>
      </w:r>
      <w:r w:rsidRPr="00F35ACA">
        <w:rPr>
          <w:rFonts w:ascii="Arial" w:hAnsi="Arial" w:cs="Arial"/>
          <w:bCs/>
          <w:color w:val="000000"/>
          <w:sz w:val="20"/>
        </w:rPr>
        <w:t>граждан</w:t>
      </w:r>
      <w:r w:rsidR="00E64A65" w:rsidRPr="00F35ACA">
        <w:rPr>
          <w:rFonts w:ascii="Arial" w:hAnsi="Arial" w:cs="Arial"/>
          <w:bCs/>
          <w:color w:val="000000"/>
          <w:sz w:val="20"/>
        </w:rPr>
        <w:t xml:space="preserve"> </w:t>
      </w:r>
      <w:r w:rsidRPr="00F35ACA">
        <w:rPr>
          <w:rFonts w:ascii="Arial" w:hAnsi="Arial" w:cs="Arial"/>
          <w:bCs/>
          <w:color w:val="000000"/>
          <w:sz w:val="20"/>
        </w:rPr>
        <w:t>твердым</w:t>
      </w:r>
      <w:r w:rsidR="00E64A65" w:rsidRPr="00F35ACA">
        <w:rPr>
          <w:rFonts w:ascii="Arial" w:hAnsi="Arial" w:cs="Arial"/>
          <w:bCs/>
          <w:color w:val="000000"/>
          <w:sz w:val="20"/>
        </w:rPr>
        <w:t xml:space="preserve"> </w:t>
      </w:r>
      <w:r w:rsidRPr="00F35ACA">
        <w:rPr>
          <w:rFonts w:ascii="Arial" w:hAnsi="Arial" w:cs="Arial"/>
          <w:bCs/>
          <w:color w:val="000000"/>
          <w:sz w:val="20"/>
        </w:rPr>
        <w:t>топливом</w:t>
      </w:r>
      <w:r w:rsidR="00E64A65" w:rsidRPr="00F35ACA">
        <w:rPr>
          <w:rFonts w:ascii="Arial" w:hAnsi="Arial" w:cs="Arial"/>
          <w:bCs/>
          <w:color w:val="000000"/>
          <w:sz w:val="20"/>
        </w:rPr>
        <w:t xml:space="preserve"> </w:t>
      </w:r>
      <w:r w:rsidRPr="00F35ACA">
        <w:rPr>
          <w:rFonts w:ascii="Arial" w:hAnsi="Arial" w:cs="Arial"/>
          <w:bCs/>
          <w:color w:val="000000"/>
          <w:sz w:val="20"/>
        </w:rPr>
        <w:t>на</w:t>
      </w:r>
      <w:r w:rsidR="00E64A65" w:rsidRPr="00F35ACA">
        <w:rPr>
          <w:rFonts w:ascii="Arial" w:hAnsi="Arial" w:cs="Arial"/>
          <w:bCs/>
          <w:color w:val="000000"/>
          <w:sz w:val="20"/>
        </w:rPr>
        <w:t xml:space="preserve"> </w:t>
      </w:r>
      <w:r w:rsidRPr="00F35ACA">
        <w:rPr>
          <w:rFonts w:ascii="Arial" w:hAnsi="Arial" w:cs="Arial"/>
          <w:bCs/>
          <w:color w:val="000000"/>
          <w:sz w:val="20"/>
        </w:rPr>
        <w:t>территории</w:t>
      </w:r>
      <w:r w:rsidR="00E64A65" w:rsidRPr="00F35ACA">
        <w:rPr>
          <w:rFonts w:ascii="Arial" w:hAnsi="Arial" w:cs="Arial"/>
          <w:bCs/>
          <w:color w:val="000000"/>
          <w:sz w:val="20"/>
        </w:rPr>
        <w:t xml:space="preserve"> </w:t>
      </w:r>
      <w:r w:rsidRPr="00F35ACA">
        <w:rPr>
          <w:rFonts w:ascii="Arial" w:hAnsi="Arial" w:cs="Arial"/>
          <w:bCs/>
          <w:color w:val="000000"/>
          <w:sz w:val="20"/>
        </w:rPr>
        <w:t>Большешигаевского</w:t>
      </w:r>
      <w:r w:rsidR="00E64A65" w:rsidRPr="00F35ACA">
        <w:rPr>
          <w:rFonts w:ascii="Arial" w:hAnsi="Arial" w:cs="Arial"/>
          <w:bCs/>
          <w:color w:val="000000"/>
          <w:sz w:val="20"/>
        </w:rPr>
        <w:t xml:space="preserve"> </w:t>
      </w:r>
      <w:r w:rsidRPr="00F35ACA">
        <w:rPr>
          <w:rFonts w:ascii="Arial" w:hAnsi="Arial" w:cs="Arial"/>
          <w:bCs/>
          <w:color w:val="000000"/>
          <w:sz w:val="20"/>
        </w:rPr>
        <w:t>сельского</w:t>
      </w:r>
      <w:r w:rsidR="00E64A65" w:rsidRPr="00F35ACA">
        <w:rPr>
          <w:rFonts w:ascii="Arial" w:hAnsi="Arial" w:cs="Arial"/>
          <w:bCs/>
          <w:color w:val="000000"/>
          <w:sz w:val="20"/>
        </w:rPr>
        <w:t xml:space="preserve"> </w:t>
      </w:r>
      <w:r w:rsidRPr="00F35ACA">
        <w:rPr>
          <w:rFonts w:ascii="Arial" w:hAnsi="Arial" w:cs="Arial"/>
          <w:bCs/>
          <w:color w:val="000000"/>
          <w:sz w:val="20"/>
        </w:rPr>
        <w:t>поселения</w:t>
      </w:r>
      <w:r w:rsidR="00E64A65" w:rsidRPr="00F35ACA">
        <w:rPr>
          <w:rFonts w:ascii="Arial" w:hAnsi="Arial" w:cs="Arial"/>
          <w:bCs/>
          <w:color w:val="000000"/>
          <w:sz w:val="20"/>
        </w:rPr>
        <w:t xml:space="preserve"> </w:t>
      </w:r>
      <w:r w:rsidRPr="00F35ACA">
        <w:rPr>
          <w:rFonts w:ascii="Arial" w:hAnsi="Arial" w:cs="Arial"/>
          <w:bCs/>
          <w:color w:val="000000"/>
          <w:sz w:val="20"/>
        </w:rPr>
        <w:t>за</w:t>
      </w:r>
      <w:r w:rsidR="00E64A65" w:rsidRPr="00F35ACA">
        <w:rPr>
          <w:rFonts w:ascii="Arial" w:hAnsi="Arial" w:cs="Arial"/>
          <w:bCs/>
          <w:color w:val="000000"/>
          <w:sz w:val="20"/>
        </w:rPr>
        <w:t xml:space="preserve"> </w:t>
      </w:r>
      <w:r w:rsidRPr="00F35ACA">
        <w:rPr>
          <w:rFonts w:ascii="Arial" w:hAnsi="Arial" w:cs="Arial"/>
          <w:bCs/>
          <w:color w:val="000000"/>
          <w:sz w:val="20"/>
        </w:rPr>
        <w:t>__</w:t>
      </w:r>
      <w:r w:rsidR="00E64A65" w:rsidRPr="00F35ACA">
        <w:rPr>
          <w:rFonts w:ascii="Arial" w:hAnsi="Arial" w:cs="Arial"/>
          <w:bCs/>
          <w:color w:val="000000"/>
          <w:sz w:val="20"/>
        </w:rPr>
        <w:t xml:space="preserve"> </w:t>
      </w:r>
      <w:r w:rsidRPr="00F35ACA">
        <w:rPr>
          <w:rFonts w:ascii="Arial" w:hAnsi="Arial" w:cs="Arial"/>
          <w:bCs/>
          <w:color w:val="000000"/>
          <w:sz w:val="20"/>
        </w:rPr>
        <w:t>квартал</w:t>
      </w:r>
      <w:r w:rsidR="00E64A65" w:rsidRPr="00F35ACA">
        <w:rPr>
          <w:rFonts w:ascii="Arial" w:hAnsi="Arial" w:cs="Arial"/>
          <w:bCs/>
          <w:color w:val="000000"/>
          <w:sz w:val="20"/>
        </w:rPr>
        <w:t xml:space="preserve"> </w:t>
      </w:r>
      <w:r w:rsidRPr="00F35ACA">
        <w:rPr>
          <w:rFonts w:ascii="Arial" w:hAnsi="Arial" w:cs="Arial"/>
          <w:bCs/>
          <w:color w:val="000000"/>
          <w:sz w:val="20"/>
        </w:rPr>
        <w:t>20__</w:t>
      </w:r>
      <w:r w:rsidR="00E64A65" w:rsidRPr="00F35ACA">
        <w:rPr>
          <w:rFonts w:ascii="Arial" w:hAnsi="Arial" w:cs="Arial"/>
          <w:bCs/>
          <w:color w:val="000000"/>
          <w:sz w:val="20"/>
        </w:rPr>
        <w:t xml:space="preserve"> </w:t>
      </w:r>
      <w:r w:rsidRPr="00F35ACA">
        <w:rPr>
          <w:rFonts w:ascii="Arial" w:hAnsi="Arial" w:cs="Arial"/>
          <w:bCs/>
          <w:color w:val="000000"/>
          <w:sz w:val="20"/>
        </w:rPr>
        <w:t>год</w:t>
      </w:r>
    </w:p>
    <w:p w:rsidR="00B83576" w:rsidRPr="00F35ACA" w:rsidRDefault="00E64A65" w:rsidP="00E170F6">
      <w:pPr>
        <w:jc w:val="center"/>
        <w:rPr>
          <w:rFonts w:ascii="Arial" w:hAnsi="Arial" w:cs="Arial"/>
          <w:bCs/>
          <w:color w:val="000000"/>
          <w:sz w:val="20"/>
        </w:rPr>
      </w:pPr>
      <w:r w:rsidRPr="00F35ACA">
        <w:rPr>
          <w:rFonts w:ascii="Arial" w:hAnsi="Arial" w:cs="Arial"/>
          <w:bCs/>
          <w:color w:val="000000"/>
          <w:sz w:val="20"/>
        </w:rPr>
        <w:t xml:space="preserve"> </w:t>
      </w:r>
    </w:p>
    <w:tbl>
      <w:tblPr>
        <w:tblW w:w="5000" w:type="pct"/>
        <w:tblCellMar>
          <w:left w:w="0" w:type="dxa"/>
          <w:right w:w="0" w:type="dxa"/>
        </w:tblCellMar>
        <w:tblLook w:val="04A0"/>
      </w:tblPr>
      <w:tblGrid>
        <w:gridCol w:w="847"/>
        <w:gridCol w:w="1967"/>
        <w:gridCol w:w="2235"/>
        <w:gridCol w:w="2732"/>
        <w:gridCol w:w="1870"/>
        <w:gridCol w:w="1699"/>
        <w:gridCol w:w="2291"/>
        <w:gridCol w:w="1963"/>
      </w:tblGrid>
      <w:tr w:rsidR="00B83576" w:rsidRPr="00F35ACA" w:rsidTr="00F35ACA">
        <w:trPr>
          <w:cantSplit/>
        </w:trPr>
        <w:tc>
          <w:tcPr>
            <w:tcW w:w="27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w:t>
            </w:r>
            <w:r w:rsidR="00E64A65" w:rsidRPr="00F35ACA">
              <w:rPr>
                <w:rFonts w:ascii="Arial" w:hAnsi="Arial" w:cs="Arial"/>
                <w:color w:val="000000"/>
                <w:sz w:val="20"/>
              </w:rPr>
              <w:t xml:space="preserve"> </w:t>
            </w:r>
            <w:proofErr w:type="spellStart"/>
            <w:proofErr w:type="gramStart"/>
            <w:r w:rsidRPr="00F35ACA">
              <w:rPr>
                <w:rFonts w:ascii="Arial" w:hAnsi="Arial" w:cs="Arial"/>
                <w:color w:val="000000"/>
                <w:sz w:val="20"/>
              </w:rPr>
              <w:t>п</w:t>
            </w:r>
            <w:proofErr w:type="spellEnd"/>
            <w:proofErr w:type="gramEnd"/>
            <w:r w:rsidRPr="00F35ACA">
              <w:rPr>
                <w:rFonts w:ascii="Arial" w:hAnsi="Arial" w:cs="Arial"/>
                <w:color w:val="000000"/>
                <w:sz w:val="20"/>
              </w:rPr>
              <w:t>/</w:t>
            </w:r>
            <w:proofErr w:type="spellStart"/>
            <w:r w:rsidRPr="00F35ACA">
              <w:rPr>
                <w:rFonts w:ascii="Arial" w:hAnsi="Arial" w:cs="Arial"/>
                <w:color w:val="000000"/>
                <w:sz w:val="20"/>
              </w:rPr>
              <w:t>п</w:t>
            </w:r>
            <w:proofErr w:type="spellEnd"/>
            <w:r w:rsidR="00E64A65" w:rsidRPr="00F35ACA">
              <w:rPr>
                <w:rFonts w:ascii="Arial" w:hAnsi="Arial" w:cs="Arial"/>
                <w:color w:val="000000"/>
                <w:sz w:val="20"/>
              </w:rPr>
              <w:t xml:space="preserve"> </w:t>
            </w:r>
          </w:p>
        </w:tc>
        <w:tc>
          <w:tcPr>
            <w:tcW w:w="630"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Перечень</w:t>
            </w:r>
            <w:r w:rsidR="00E64A65" w:rsidRPr="00F35ACA">
              <w:rPr>
                <w:rFonts w:ascii="Arial" w:hAnsi="Arial" w:cs="Arial"/>
                <w:color w:val="000000"/>
                <w:sz w:val="20"/>
              </w:rPr>
              <w:t xml:space="preserve"> </w:t>
            </w:r>
            <w:r w:rsidRPr="00F35ACA">
              <w:rPr>
                <w:rFonts w:ascii="Arial" w:hAnsi="Arial" w:cs="Arial"/>
                <w:color w:val="000000"/>
                <w:sz w:val="20"/>
              </w:rPr>
              <w:t>д</w:t>
            </w:r>
            <w:r w:rsidRPr="00F35ACA">
              <w:rPr>
                <w:rFonts w:ascii="Arial" w:hAnsi="Arial" w:cs="Arial"/>
                <w:color w:val="000000"/>
                <w:sz w:val="20"/>
              </w:rPr>
              <w:t>о</w:t>
            </w:r>
            <w:r w:rsidRPr="00F35ACA">
              <w:rPr>
                <w:rFonts w:ascii="Arial" w:hAnsi="Arial" w:cs="Arial"/>
                <w:color w:val="000000"/>
                <w:sz w:val="20"/>
              </w:rPr>
              <w:t>мохозяйств</w:t>
            </w:r>
            <w:r w:rsidR="00E64A65" w:rsidRPr="00F35ACA">
              <w:rPr>
                <w:rFonts w:ascii="Arial" w:hAnsi="Arial" w:cs="Arial"/>
                <w:color w:val="000000"/>
                <w:sz w:val="20"/>
              </w:rPr>
              <w:t xml:space="preserve"> </w:t>
            </w:r>
            <w:r w:rsidRPr="00F35ACA">
              <w:rPr>
                <w:rFonts w:ascii="Arial" w:hAnsi="Arial" w:cs="Arial"/>
                <w:color w:val="000000"/>
                <w:sz w:val="20"/>
              </w:rPr>
              <w:t>(адрес)</w:t>
            </w:r>
          </w:p>
        </w:tc>
        <w:tc>
          <w:tcPr>
            <w:tcW w:w="71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Дата</w:t>
            </w:r>
            <w:r w:rsidR="00E64A65" w:rsidRPr="00F35ACA">
              <w:rPr>
                <w:rFonts w:ascii="Arial" w:hAnsi="Arial" w:cs="Arial"/>
                <w:color w:val="000000"/>
                <w:sz w:val="20"/>
              </w:rPr>
              <w:t xml:space="preserve"> </w:t>
            </w:r>
            <w:r w:rsidRPr="00F35ACA">
              <w:rPr>
                <w:rFonts w:ascii="Arial" w:hAnsi="Arial" w:cs="Arial"/>
                <w:color w:val="000000"/>
                <w:sz w:val="20"/>
              </w:rPr>
              <w:t>продажи</w:t>
            </w:r>
          </w:p>
        </w:tc>
        <w:tc>
          <w:tcPr>
            <w:tcW w:w="87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Площадь,</w:t>
            </w:r>
            <w:r w:rsidR="00E64A65" w:rsidRPr="00F35ACA">
              <w:rPr>
                <w:rFonts w:ascii="Arial" w:hAnsi="Arial" w:cs="Arial"/>
                <w:color w:val="000000"/>
                <w:sz w:val="20"/>
              </w:rPr>
              <w:t xml:space="preserve"> </w:t>
            </w:r>
            <w:r w:rsidRPr="00F35ACA">
              <w:rPr>
                <w:rFonts w:ascii="Arial" w:hAnsi="Arial" w:cs="Arial"/>
                <w:color w:val="000000"/>
                <w:sz w:val="20"/>
              </w:rPr>
              <w:t>отаплива</w:t>
            </w:r>
            <w:r w:rsidRPr="00F35ACA">
              <w:rPr>
                <w:rFonts w:ascii="Arial" w:hAnsi="Arial" w:cs="Arial"/>
                <w:color w:val="000000"/>
                <w:sz w:val="20"/>
              </w:rPr>
              <w:t>е</w:t>
            </w:r>
            <w:r w:rsidRPr="00F35ACA">
              <w:rPr>
                <w:rFonts w:ascii="Arial" w:hAnsi="Arial" w:cs="Arial"/>
                <w:color w:val="000000"/>
                <w:sz w:val="20"/>
              </w:rPr>
              <w:t>мая</w:t>
            </w:r>
            <w:r w:rsidR="00E64A65" w:rsidRPr="00F35ACA">
              <w:rPr>
                <w:rFonts w:ascii="Arial" w:hAnsi="Arial" w:cs="Arial"/>
                <w:color w:val="000000"/>
                <w:sz w:val="20"/>
              </w:rPr>
              <w:t xml:space="preserve"> </w:t>
            </w:r>
            <w:r w:rsidRPr="00F35ACA">
              <w:rPr>
                <w:rFonts w:ascii="Arial" w:hAnsi="Arial" w:cs="Arial"/>
                <w:color w:val="000000"/>
                <w:sz w:val="20"/>
              </w:rPr>
              <w:t>печным</w:t>
            </w:r>
            <w:r w:rsidR="00E64A65" w:rsidRPr="00F35ACA">
              <w:rPr>
                <w:rFonts w:ascii="Arial" w:hAnsi="Arial" w:cs="Arial"/>
                <w:color w:val="000000"/>
                <w:sz w:val="20"/>
              </w:rPr>
              <w:t xml:space="preserve"> </w:t>
            </w:r>
            <w:r w:rsidRPr="00F35ACA">
              <w:rPr>
                <w:rFonts w:ascii="Arial" w:hAnsi="Arial" w:cs="Arial"/>
                <w:color w:val="000000"/>
                <w:sz w:val="20"/>
              </w:rPr>
              <w:t>отоплен</w:t>
            </w:r>
            <w:r w:rsidRPr="00F35ACA">
              <w:rPr>
                <w:rFonts w:ascii="Arial" w:hAnsi="Arial" w:cs="Arial"/>
                <w:color w:val="000000"/>
                <w:sz w:val="20"/>
              </w:rPr>
              <w:t>и</w:t>
            </w:r>
            <w:r w:rsidRPr="00F35ACA">
              <w:rPr>
                <w:rFonts w:ascii="Arial" w:hAnsi="Arial" w:cs="Arial"/>
                <w:color w:val="000000"/>
                <w:sz w:val="20"/>
              </w:rPr>
              <w:t>ем,</w:t>
            </w:r>
            <w:r w:rsidR="00E64A65" w:rsidRPr="00F35ACA">
              <w:rPr>
                <w:rFonts w:ascii="Arial" w:hAnsi="Arial" w:cs="Arial"/>
                <w:color w:val="000000"/>
                <w:sz w:val="20"/>
              </w:rPr>
              <w:t xml:space="preserve"> </w:t>
            </w:r>
            <w:r w:rsidRPr="00F35ACA">
              <w:rPr>
                <w:rFonts w:ascii="Arial" w:hAnsi="Arial" w:cs="Arial"/>
                <w:color w:val="000000"/>
                <w:sz w:val="20"/>
              </w:rPr>
              <w:t>м</w:t>
            </w:r>
            <w:proofErr w:type="gramStart"/>
            <w:r w:rsidRPr="00F35ACA">
              <w:rPr>
                <w:rFonts w:ascii="Arial" w:hAnsi="Arial" w:cs="Arial"/>
                <w:color w:val="000000"/>
                <w:sz w:val="20"/>
                <w:vertAlign w:val="superscript"/>
              </w:rPr>
              <w:t>2</w:t>
            </w:r>
            <w:proofErr w:type="gramEnd"/>
          </w:p>
        </w:tc>
        <w:tc>
          <w:tcPr>
            <w:tcW w:w="59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Вид</w:t>
            </w:r>
            <w:r w:rsidR="00E64A65" w:rsidRPr="00F35ACA">
              <w:rPr>
                <w:rFonts w:ascii="Arial" w:hAnsi="Arial" w:cs="Arial"/>
                <w:color w:val="000000"/>
                <w:sz w:val="20"/>
              </w:rPr>
              <w:t xml:space="preserve"> </w:t>
            </w:r>
            <w:r w:rsidRPr="00F35ACA">
              <w:rPr>
                <w:rFonts w:ascii="Arial" w:hAnsi="Arial" w:cs="Arial"/>
                <w:color w:val="000000"/>
                <w:sz w:val="20"/>
              </w:rPr>
              <w:t>топлива</w:t>
            </w:r>
          </w:p>
        </w:tc>
        <w:tc>
          <w:tcPr>
            <w:tcW w:w="54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Объем</w:t>
            </w:r>
            <w:r w:rsidR="00E64A65" w:rsidRPr="00F35ACA">
              <w:rPr>
                <w:rFonts w:ascii="Arial" w:hAnsi="Arial" w:cs="Arial"/>
                <w:color w:val="000000"/>
                <w:sz w:val="20"/>
              </w:rPr>
              <w:t xml:space="preserve"> </w:t>
            </w:r>
            <w:r w:rsidRPr="00F35ACA">
              <w:rPr>
                <w:rFonts w:ascii="Arial" w:hAnsi="Arial" w:cs="Arial"/>
                <w:color w:val="000000"/>
                <w:sz w:val="20"/>
              </w:rPr>
              <w:t>то</w:t>
            </w:r>
            <w:r w:rsidRPr="00F35ACA">
              <w:rPr>
                <w:rFonts w:ascii="Arial" w:hAnsi="Arial" w:cs="Arial"/>
                <w:color w:val="000000"/>
                <w:sz w:val="20"/>
              </w:rPr>
              <w:t>п</w:t>
            </w:r>
            <w:r w:rsidRPr="00F35ACA">
              <w:rPr>
                <w:rFonts w:ascii="Arial" w:hAnsi="Arial" w:cs="Arial"/>
                <w:color w:val="000000"/>
                <w:sz w:val="20"/>
              </w:rPr>
              <w:t>лива,</w:t>
            </w:r>
            <w:r w:rsidR="00E64A65" w:rsidRPr="00F35ACA">
              <w:rPr>
                <w:rFonts w:ascii="Arial" w:hAnsi="Arial" w:cs="Arial"/>
                <w:color w:val="000000"/>
                <w:sz w:val="20"/>
              </w:rPr>
              <w:t xml:space="preserve"> </w:t>
            </w:r>
            <w:r w:rsidRPr="00F35ACA">
              <w:rPr>
                <w:rFonts w:ascii="Arial" w:hAnsi="Arial" w:cs="Arial"/>
                <w:color w:val="000000"/>
                <w:sz w:val="20"/>
              </w:rPr>
              <w:t>м</w:t>
            </w:r>
            <w:r w:rsidRPr="00F35ACA">
              <w:rPr>
                <w:rFonts w:ascii="Arial" w:hAnsi="Arial" w:cs="Arial"/>
                <w:color w:val="000000"/>
                <w:sz w:val="20"/>
                <w:vertAlign w:val="superscript"/>
              </w:rPr>
              <w:t>3</w:t>
            </w:r>
          </w:p>
        </w:tc>
        <w:tc>
          <w:tcPr>
            <w:tcW w:w="73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Минимальная</w:t>
            </w:r>
            <w:r w:rsidR="00E64A65" w:rsidRPr="00F35ACA">
              <w:rPr>
                <w:rFonts w:ascii="Arial" w:hAnsi="Arial" w:cs="Arial"/>
                <w:color w:val="000000"/>
                <w:sz w:val="20"/>
              </w:rPr>
              <w:t xml:space="preserve"> </w:t>
            </w:r>
            <w:r w:rsidRPr="00F35ACA">
              <w:rPr>
                <w:rFonts w:ascii="Arial" w:hAnsi="Arial" w:cs="Arial"/>
                <w:color w:val="000000"/>
                <w:sz w:val="20"/>
              </w:rPr>
              <w:t>ц</w:t>
            </w:r>
            <w:r w:rsidRPr="00F35ACA">
              <w:rPr>
                <w:rFonts w:ascii="Arial" w:hAnsi="Arial" w:cs="Arial"/>
                <w:color w:val="000000"/>
                <w:sz w:val="20"/>
              </w:rPr>
              <w:t>е</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по</w:t>
            </w:r>
            <w:r w:rsidR="00E64A65" w:rsidRPr="00F35ACA">
              <w:rPr>
                <w:rFonts w:ascii="Arial" w:hAnsi="Arial" w:cs="Arial"/>
                <w:color w:val="000000"/>
                <w:sz w:val="20"/>
              </w:rPr>
              <w:t xml:space="preserve"> </w:t>
            </w:r>
            <w:r w:rsidRPr="00F35ACA">
              <w:rPr>
                <w:rFonts w:ascii="Arial" w:hAnsi="Arial" w:cs="Arial"/>
                <w:color w:val="000000"/>
                <w:sz w:val="20"/>
              </w:rPr>
              <w:t>постановл</w:t>
            </w:r>
            <w:r w:rsidRPr="00F35ACA">
              <w:rPr>
                <w:rFonts w:ascii="Arial" w:hAnsi="Arial" w:cs="Arial"/>
                <w:color w:val="000000"/>
                <w:sz w:val="20"/>
              </w:rPr>
              <w:t>е</w:t>
            </w:r>
            <w:r w:rsidRPr="00F35ACA">
              <w:rPr>
                <w:rFonts w:ascii="Arial" w:hAnsi="Arial" w:cs="Arial"/>
                <w:color w:val="000000"/>
                <w:sz w:val="20"/>
              </w:rPr>
              <w:t>нию,</w:t>
            </w:r>
            <w:r w:rsidR="00E64A65" w:rsidRPr="00F35ACA">
              <w:rPr>
                <w:rFonts w:ascii="Arial" w:hAnsi="Arial" w:cs="Arial"/>
                <w:color w:val="000000"/>
                <w:sz w:val="20"/>
              </w:rPr>
              <w:t xml:space="preserve"> </w:t>
            </w:r>
            <w:r w:rsidRPr="00F35ACA">
              <w:rPr>
                <w:rFonts w:ascii="Arial" w:hAnsi="Arial" w:cs="Arial"/>
                <w:color w:val="000000"/>
                <w:sz w:val="20"/>
              </w:rPr>
              <w:t>руб.</w:t>
            </w:r>
          </w:p>
        </w:tc>
        <w:tc>
          <w:tcPr>
            <w:tcW w:w="6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Розничная</w:t>
            </w:r>
            <w:r w:rsidR="00E64A65" w:rsidRPr="00F35ACA">
              <w:rPr>
                <w:rFonts w:ascii="Arial" w:hAnsi="Arial" w:cs="Arial"/>
                <w:color w:val="000000"/>
                <w:sz w:val="20"/>
              </w:rPr>
              <w:t xml:space="preserve"> </w:t>
            </w:r>
            <w:r w:rsidRPr="00F35ACA">
              <w:rPr>
                <w:rFonts w:ascii="Arial" w:hAnsi="Arial" w:cs="Arial"/>
                <w:color w:val="000000"/>
                <w:sz w:val="20"/>
              </w:rPr>
              <w:t>ц</w:t>
            </w:r>
            <w:r w:rsidRPr="00F35ACA">
              <w:rPr>
                <w:rFonts w:ascii="Arial" w:hAnsi="Arial" w:cs="Arial"/>
                <w:color w:val="000000"/>
                <w:sz w:val="20"/>
              </w:rPr>
              <w:t>е</w:t>
            </w:r>
            <w:r w:rsidRPr="00F35ACA">
              <w:rPr>
                <w:rFonts w:ascii="Arial" w:hAnsi="Arial" w:cs="Arial"/>
                <w:color w:val="000000"/>
                <w:sz w:val="20"/>
              </w:rPr>
              <w:t>на,</w:t>
            </w:r>
            <w:r w:rsidR="00E64A65" w:rsidRPr="00F35ACA">
              <w:rPr>
                <w:rFonts w:ascii="Arial" w:hAnsi="Arial" w:cs="Arial"/>
                <w:color w:val="000000"/>
                <w:sz w:val="20"/>
              </w:rPr>
              <w:t xml:space="preserve"> </w:t>
            </w:r>
            <w:r w:rsidRPr="00F35ACA">
              <w:rPr>
                <w:rFonts w:ascii="Arial" w:hAnsi="Arial" w:cs="Arial"/>
                <w:color w:val="000000"/>
                <w:sz w:val="20"/>
              </w:rPr>
              <w:t>руб.</w:t>
            </w:r>
          </w:p>
        </w:tc>
      </w:tr>
      <w:tr w:rsidR="00B83576" w:rsidRPr="00F35ACA" w:rsidTr="00F35ACA">
        <w:trPr>
          <w:cantSplit/>
        </w:trPr>
        <w:tc>
          <w:tcPr>
            <w:tcW w:w="27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630"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71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87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59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54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73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c>
          <w:tcPr>
            <w:tcW w:w="6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F35ACA" w:rsidRDefault="00B83576" w:rsidP="00F35ACA">
            <w:pPr>
              <w:jc w:val="center"/>
              <w:rPr>
                <w:rFonts w:ascii="Arial" w:hAnsi="Arial" w:cs="Arial"/>
                <w:color w:val="000000"/>
                <w:sz w:val="20"/>
              </w:rPr>
            </w:pPr>
          </w:p>
        </w:tc>
      </w:tr>
      <w:tr w:rsidR="00B83576" w:rsidRPr="00F35ACA" w:rsidTr="00F35ACA">
        <w:trPr>
          <w:cantSplit/>
        </w:trPr>
        <w:tc>
          <w:tcPr>
            <w:tcW w:w="27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c>
          <w:tcPr>
            <w:tcW w:w="630"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B83576" w:rsidP="00F35ACA">
            <w:pPr>
              <w:jc w:val="center"/>
              <w:rPr>
                <w:rFonts w:ascii="Arial" w:hAnsi="Arial" w:cs="Arial"/>
                <w:color w:val="000000"/>
                <w:sz w:val="20"/>
              </w:rPr>
            </w:pPr>
            <w:r w:rsidRPr="00F35ACA">
              <w:rPr>
                <w:rFonts w:ascii="Arial" w:hAnsi="Arial" w:cs="Arial"/>
                <w:color w:val="000000"/>
                <w:sz w:val="20"/>
              </w:rPr>
              <w:t>Итого</w:t>
            </w:r>
          </w:p>
        </w:tc>
        <w:tc>
          <w:tcPr>
            <w:tcW w:w="71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c>
          <w:tcPr>
            <w:tcW w:w="87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c>
          <w:tcPr>
            <w:tcW w:w="59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c>
          <w:tcPr>
            <w:tcW w:w="54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c>
          <w:tcPr>
            <w:tcW w:w="73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c>
          <w:tcPr>
            <w:tcW w:w="6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tc>
      </w:tr>
    </w:tbl>
    <w:p w:rsidR="00E76C99" w:rsidRPr="00F35ACA" w:rsidRDefault="00E76C99" w:rsidP="00E170F6">
      <w:pPr>
        <w:rPr>
          <w:rFonts w:ascii="Arial" w:hAnsi="Arial" w:cs="Arial"/>
          <w:color w:val="000000"/>
          <w:sz w:val="20"/>
        </w:rPr>
      </w:pPr>
    </w:p>
    <w:p w:rsidR="00B83576" w:rsidRPr="00F35ACA" w:rsidRDefault="00E64A65" w:rsidP="00E170F6">
      <w:pPr>
        <w:rPr>
          <w:rFonts w:ascii="Arial" w:hAnsi="Arial" w:cs="Arial"/>
          <w:color w:val="000000"/>
          <w:sz w:val="20"/>
        </w:rPr>
      </w:pPr>
      <w:r w:rsidRPr="00F35ACA">
        <w:rPr>
          <w:rFonts w:ascii="Arial" w:hAnsi="Arial" w:cs="Arial"/>
          <w:color w:val="000000"/>
          <w:sz w:val="20"/>
        </w:rPr>
        <w:t xml:space="preserve"> </w:t>
      </w:r>
    </w:p>
    <w:p w:rsidR="00B83576" w:rsidRPr="00F35ACA" w:rsidRDefault="00B83576" w:rsidP="00E170F6">
      <w:pPr>
        <w:rPr>
          <w:rFonts w:ascii="Arial" w:hAnsi="Arial" w:cs="Arial"/>
          <w:color w:val="000000"/>
          <w:sz w:val="20"/>
        </w:rPr>
      </w:pPr>
      <w:r w:rsidRPr="00F35ACA">
        <w:rPr>
          <w:rFonts w:ascii="Arial" w:hAnsi="Arial" w:cs="Arial"/>
          <w:color w:val="000000"/>
          <w:sz w:val="20"/>
        </w:rPr>
        <w:t>Руководитель</w:t>
      </w:r>
      <w:r w:rsidR="00E64A65" w:rsidRPr="00F35ACA">
        <w:rPr>
          <w:rFonts w:ascii="Arial" w:hAnsi="Arial" w:cs="Arial"/>
          <w:color w:val="000000"/>
          <w:sz w:val="20"/>
        </w:rPr>
        <w:t xml:space="preserve"> </w:t>
      </w:r>
      <w:r w:rsidRPr="00F35ACA">
        <w:rPr>
          <w:rFonts w:ascii="Arial" w:hAnsi="Arial" w:cs="Arial"/>
          <w:color w:val="000000"/>
          <w:sz w:val="20"/>
        </w:rPr>
        <w:t>организации</w:t>
      </w:r>
      <w:r w:rsidR="00E64A65" w:rsidRPr="00F35ACA">
        <w:rPr>
          <w:rFonts w:ascii="Arial" w:hAnsi="Arial" w:cs="Arial"/>
          <w:color w:val="000000"/>
          <w:sz w:val="20"/>
        </w:rPr>
        <w:t xml:space="preserve"> </w:t>
      </w:r>
      <w:r w:rsidRPr="00F35ACA">
        <w:rPr>
          <w:rFonts w:ascii="Arial" w:hAnsi="Arial" w:cs="Arial"/>
          <w:color w:val="000000"/>
          <w:sz w:val="20"/>
        </w:rPr>
        <w:t>_____________________________</w:t>
      </w:r>
      <w:r w:rsidR="00E64A65" w:rsidRPr="00F35ACA">
        <w:rPr>
          <w:rFonts w:ascii="Arial" w:hAnsi="Arial" w:cs="Arial"/>
          <w:color w:val="000000"/>
          <w:sz w:val="20"/>
        </w:rPr>
        <w:t xml:space="preserve"> </w:t>
      </w:r>
      <w:r w:rsidRPr="00F35ACA">
        <w:rPr>
          <w:rFonts w:ascii="Arial" w:hAnsi="Arial" w:cs="Arial"/>
          <w:color w:val="000000"/>
          <w:sz w:val="20"/>
        </w:rPr>
        <w:t>__________________________</w:t>
      </w:r>
    </w:p>
    <w:p w:rsidR="00B83576" w:rsidRPr="00F35ACA" w:rsidRDefault="00E64A65" w:rsidP="00E170F6">
      <w:pPr>
        <w:rPr>
          <w:rFonts w:ascii="Arial" w:hAnsi="Arial" w:cs="Arial"/>
          <w:color w:val="000000"/>
          <w:sz w:val="20"/>
        </w:rPr>
      </w:pPr>
      <w:r w:rsidRPr="00F35ACA">
        <w:rPr>
          <w:rFonts w:ascii="Arial" w:hAnsi="Arial" w:cs="Arial"/>
          <w:color w:val="000000"/>
          <w:sz w:val="20"/>
        </w:rPr>
        <w:t xml:space="preserve"> </w:t>
      </w:r>
      <w:r w:rsidR="00B83576" w:rsidRPr="00F35ACA">
        <w:rPr>
          <w:rFonts w:ascii="Arial" w:hAnsi="Arial" w:cs="Arial"/>
          <w:color w:val="000000"/>
          <w:sz w:val="20"/>
        </w:rPr>
        <w:t>подпись</w:t>
      </w:r>
      <w:r w:rsidRPr="00F35ACA">
        <w:rPr>
          <w:rFonts w:ascii="Arial" w:hAnsi="Arial" w:cs="Arial"/>
          <w:color w:val="000000"/>
          <w:sz w:val="20"/>
        </w:rPr>
        <w:t xml:space="preserve"> </w:t>
      </w:r>
      <w:r w:rsidR="00B83576" w:rsidRPr="00F35ACA">
        <w:rPr>
          <w:rFonts w:ascii="Arial" w:hAnsi="Arial" w:cs="Arial"/>
          <w:color w:val="000000"/>
          <w:sz w:val="20"/>
        </w:rPr>
        <w:t>Ф.И.О.</w:t>
      </w:r>
    </w:p>
    <w:p w:rsidR="00B83576" w:rsidRPr="00F35ACA" w:rsidRDefault="00B83576" w:rsidP="00E170F6">
      <w:pPr>
        <w:rPr>
          <w:rFonts w:ascii="Arial" w:hAnsi="Arial" w:cs="Arial"/>
          <w:color w:val="000000"/>
          <w:sz w:val="20"/>
        </w:rPr>
      </w:pPr>
      <w:r w:rsidRPr="00F35ACA">
        <w:rPr>
          <w:rFonts w:ascii="Arial" w:hAnsi="Arial" w:cs="Arial"/>
          <w:color w:val="000000"/>
          <w:sz w:val="20"/>
        </w:rPr>
        <w:t>М.П.</w:t>
      </w:r>
    </w:p>
    <w:p w:rsidR="00B83576" w:rsidRPr="00E170F6" w:rsidRDefault="00E64A65" w:rsidP="00E170F6">
      <w:pPr>
        <w:ind w:firstLine="567"/>
        <w:rPr>
          <w:rFonts w:ascii="Arial" w:eastAsia="Calibri" w:hAnsi="Arial" w:cs="Arial"/>
          <w:b/>
          <w:i/>
          <w:color w:val="000000"/>
          <w:sz w:val="20"/>
          <w:lang w:eastAsia="en-US"/>
        </w:rPr>
      </w:pPr>
      <w:r w:rsidRPr="00E170F6">
        <w:rPr>
          <w:rFonts w:ascii="Arial" w:hAnsi="Arial" w:cs="Arial"/>
          <w:b/>
          <w:i/>
          <w:color w:val="000000"/>
          <w:sz w:val="20"/>
        </w:rPr>
        <w:t xml:space="preserve"> </w:t>
      </w:r>
    </w:p>
    <w:tbl>
      <w:tblPr>
        <w:tblW w:w="5000" w:type="pct"/>
        <w:tblLook w:val="0000"/>
      </w:tblPr>
      <w:tblGrid>
        <w:gridCol w:w="6225"/>
        <w:gridCol w:w="2669"/>
        <w:gridCol w:w="6461"/>
      </w:tblGrid>
      <w:tr w:rsidR="00B83576" w:rsidRPr="00F35ACA" w:rsidTr="00F35ACA">
        <w:trPr>
          <w:cantSplit/>
        </w:trPr>
        <w:tc>
          <w:tcPr>
            <w:tcW w:w="2027" w:type="pct"/>
            <w:vAlign w:val="center"/>
          </w:tcPr>
          <w:p w:rsidR="00B83576" w:rsidRPr="00F35ACA" w:rsidRDefault="00B83576" w:rsidP="00F35ACA">
            <w:pPr>
              <w:ind w:left="-533"/>
              <w:jc w:val="center"/>
              <w:rPr>
                <w:rFonts w:ascii="Arial" w:hAnsi="Arial" w:cs="Arial"/>
                <w:b/>
                <w:color w:val="000000"/>
                <w:sz w:val="20"/>
              </w:rPr>
            </w:pPr>
          </w:p>
          <w:p w:rsidR="00B83576" w:rsidRPr="00F35ACA" w:rsidRDefault="00B83576" w:rsidP="00F35ACA">
            <w:pPr>
              <w:jc w:val="center"/>
              <w:rPr>
                <w:rFonts w:ascii="Arial" w:hAnsi="Arial" w:cs="Arial"/>
                <w:b/>
                <w:color w:val="000000"/>
                <w:sz w:val="20"/>
              </w:rPr>
            </w:pPr>
            <w:proofErr w:type="spellStart"/>
            <w:r w:rsidRPr="00F35ACA">
              <w:rPr>
                <w:rFonts w:ascii="Arial" w:hAnsi="Arial" w:cs="Arial"/>
                <w:b/>
                <w:color w:val="000000"/>
                <w:sz w:val="20"/>
              </w:rPr>
              <w:t>Ч</w:t>
            </w:r>
            <w:r w:rsidR="00E170F6" w:rsidRPr="00F35ACA">
              <w:rPr>
                <w:rFonts w:ascii="Arial" w:hAnsi="Arial" w:cs="Arial"/>
                <w:b/>
                <w:color w:val="000000"/>
                <w:sz w:val="20"/>
              </w:rPr>
              <w:t>ă</w:t>
            </w:r>
            <w:r w:rsidRPr="00F35ACA">
              <w:rPr>
                <w:rFonts w:ascii="Arial" w:hAnsi="Arial" w:cs="Arial"/>
                <w:b/>
                <w:color w:val="000000"/>
                <w:sz w:val="20"/>
              </w:rPr>
              <w:t>ваш</w:t>
            </w:r>
            <w:proofErr w:type="spellEnd"/>
            <w:r w:rsidR="00E64A65" w:rsidRPr="00F35ACA">
              <w:rPr>
                <w:rFonts w:ascii="Arial" w:hAnsi="Arial" w:cs="Arial"/>
                <w:b/>
                <w:color w:val="000000"/>
                <w:sz w:val="20"/>
              </w:rPr>
              <w:t xml:space="preserve"> </w:t>
            </w:r>
            <w:proofErr w:type="spellStart"/>
            <w:r w:rsidRPr="00F35ACA">
              <w:rPr>
                <w:rFonts w:ascii="Arial" w:hAnsi="Arial" w:cs="Arial"/>
                <w:b/>
                <w:color w:val="000000"/>
                <w:sz w:val="20"/>
              </w:rPr>
              <w:t>Республикин</w:t>
            </w:r>
            <w:proofErr w:type="spellEnd"/>
          </w:p>
          <w:p w:rsidR="00B83576" w:rsidRPr="00F35ACA" w:rsidRDefault="00B83576" w:rsidP="00F35ACA">
            <w:pPr>
              <w:jc w:val="center"/>
              <w:rPr>
                <w:rFonts w:ascii="Arial" w:hAnsi="Arial" w:cs="Arial"/>
                <w:b/>
                <w:color w:val="000000"/>
                <w:sz w:val="20"/>
              </w:rPr>
            </w:pPr>
            <w:proofErr w:type="spellStart"/>
            <w:r w:rsidRPr="00F35ACA">
              <w:rPr>
                <w:rFonts w:ascii="Arial" w:hAnsi="Arial" w:cs="Arial"/>
                <w:b/>
                <w:color w:val="000000"/>
                <w:sz w:val="20"/>
              </w:rPr>
              <w:t>С</w:t>
            </w:r>
            <w:r w:rsidR="00E170F6" w:rsidRPr="00F35ACA">
              <w:rPr>
                <w:rFonts w:ascii="Arial" w:hAnsi="Arial" w:cs="Arial"/>
                <w:b/>
                <w:color w:val="000000"/>
                <w:sz w:val="20"/>
              </w:rPr>
              <w:t>ĕ</w:t>
            </w:r>
            <w:r w:rsidRPr="00F35ACA">
              <w:rPr>
                <w:rFonts w:ascii="Arial" w:hAnsi="Arial" w:cs="Arial"/>
                <w:b/>
                <w:color w:val="000000"/>
                <w:sz w:val="20"/>
              </w:rPr>
              <w:t>нт</w:t>
            </w:r>
            <w:r w:rsidR="00E170F6" w:rsidRPr="00F35ACA">
              <w:rPr>
                <w:rFonts w:ascii="Arial" w:hAnsi="Arial" w:cs="Arial"/>
                <w:b/>
                <w:color w:val="000000"/>
                <w:sz w:val="20"/>
              </w:rPr>
              <w:t>ĕ</w:t>
            </w:r>
            <w:r w:rsidRPr="00F35ACA">
              <w:rPr>
                <w:rFonts w:ascii="Arial" w:hAnsi="Arial" w:cs="Arial"/>
                <w:b/>
                <w:color w:val="000000"/>
                <w:sz w:val="20"/>
              </w:rPr>
              <w:t>рв</w:t>
            </w:r>
            <w:r w:rsidR="00E170F6" w:rsidRPr="00F35ACA">
              <w:rPr>
                <w:rFonts w:ascii="Arial" w:hAnsi="Arial" w:cs="Arial"/>
                <w:b/>
                <w:color w:val="000000"/>
                <w:sz w:val="20"/>
              </w:rPr>
              <w:t>ă</w:t>
            </w:r>
            <w:r w:rsidRPr="00F35ACA">
              <w:rPr>
                <w:rFonts w:ascii="Arial" w:hAnsi="Arial" w:cs="Arial"/>
                <w:b/>
                <w:color w:val="000000"/>
                <w:sz w:val="20"/>
              </w:rPr>
              <w:t>рри</w:t>
            </w:r>
            <w:proofErr w:type="spellEnd"/>
            <w:r w:rsidR="00E64A65" w:rsidRPr="00F35ACA">
              <w:rPr>
                <w:rFonts w:ascii="Arial" w:hAnsi="Arial" w:cs="Arial"/>
                <w:b/>
                <w:color w:val="000000"/>
                <w:sz w:val="20"/>
              </w:rPr>
              <w:t xml:space="preserve"> </w:t>
            </w:r>
            <w:proofErr w:type="spellStart"/>
            <w:r w:rsidRPr="00F35ACA">
              <w:rPr>
                <w:rFonts w:ascii="Arial" w:hAnsi="Arial" w:cs="Arial"/>
                <w:b/>
                <w:color w:val="000000"/>
                <w:sz w:val="20"/>
              </w:rPr>
              <w:t>район</w:t>
            </w:r>
            <w:r w:rsidR="00E170F6" w:rsidRPr="00F35ACA">
              <w:rPr>
                <w:rFonts w:ascii="Arial" w:hAnsi="Arial" w:cs="Arial"/>
                <w:b/>
                <w:color w:val="000000"/>
                <w:sz w:val="20"/>
              </w:rPr>
              <w:t>ĕ</w:t>
            </w:r>
            <w:r w:rsidRPr="00F35ACA">
              <w:rPr>
                <w:rFonts w:ascii="Arial" w:hAnsi="Arial" w:cs="Arial"/>
                <w:b/>
                <w:color w:val="000000"/>
                <w:sz w:val="20"/>
              </w:rPr>
              <w:t>н</w:t>
            </w:r>
            <w:proofErr w:type="spellEnd"/>
          </w:p>
          <w:p w:rsidR="00E76C99" w:rsidRPr="00F35ACA" w:rsidRDefault="00E64A65" w:rsidP="00F35ACA">
            <w:pPr>
              <w:ind w:left="-108"/>
              <w:jc w:val="center"/>
              <w:rPr>
                <w:rFonts w:ascii="Arial" w:hAnsi="Arial" w:cs="Arial"/>
                <w:b/>
                <w:color w:val="000000"/>
                <w:sz w:val="20"/>
              </w:rPr>
            </w:pPr>
            <w:r w:rsidRPr="00F35ACA">
              <w:rPr>
                <w:rFonts w:ascii="Arial" w:hAnsi="Arial" w:cs="Arial"/>
                <w:b/>
                <w:color w:val="000000"/>
                <w:sz w:val="20"/>
              </w:rPr>
              <w:t xml:space="preserve"> </w:t>
            </w:r>
            <w:proofErr w:type="spellStart"/>
            <w:r w:rsidR="00B83576" w:rsidRPr="00F35ACA">
              <w:rPr>
                <w:rFonts w:ascii="Arial" w:hAnsi="Arial" w:cs="Arial"/>
                <w:b/>
                <w:color w:val="000000"/>
                <w:sz w:val="20"/>
              </w:rPr>
              <w:t>администраций</w:t>
            </w:r>
            <w:r w:rsidR="00E170F6" w:rsidRPr="00F35ACA">
              <w:rPr>
                <w:rFonts w:ascii="Arial" w:hAnsi="Arial" w:cs="Arial"/>
                <w:b/>
                <w:color w:val="000000"/>
                <w:sz w:val="20"/>
              </w:rPr>
              <w:t>ĕ</w:t>
            </w:r>
            <w:proofErr w:type="spellEnd"/>
          </w:p>
          <w:p w:rsidR="00E76C99" w:rsidRPr="00F35ACA" w:rsidRDefault="00B83576" w:rsidP="00F35ACA">
            <w:pPr>
              <w:pStyle w:val="12"/>
              <w:rPr>
                <w:rFonts w:ascii="Arial" w:hAnsi="Arial" w:cs="Arial"/>
                <w:color w:val="000000"/>
                <w:sz w:val="20"/>
              </w:rPr>
            </w:pPr>
            <w:r w:rsidRPr="00F35ACA">
              <w:rPr>
                <w:rFonts w:ascii="Arial" w:hAnsi="Arial" w:cs="Arial"/>
                <w:color w:val="000000"/>
                <w:sz w:val="20"/>
              </w:rPr>
              <w:t>Й</w:t>
            </w:r>
            <w:r w:rsidR="00E64A65" w:rsidRPr="00F35ACA">
              <w:rPr>
                <w:rFonts w:ascii="Arial" w:hAnsi="Arial" w:cs="Arial"/>
                <w:color w:val="000000"/>
                <w:sz w:val="20"/>
              </w:rPr>
              <w:t xml:space="preserve"> </w:t>
            </w:r>
            <w:proofErr w:type="gramStart"/>
            <w:r w:rsidRPr="00F35ACA">
              <w:rPr>
                <w:rFonts w:ascii="Arial" w:hAnsi="Arial" w:cs="Arial"/>
                <w:color w:val="000000"/>
                <w:sz w:val="20"/>
              </w:rPr>
              <w:t>Ы</w:t>
            </w:r>
            <w:proofErr w:type="gramEnd"/>
            <w:r w:rsidR="00E64A65" w:rsidRPr="00F35ACA">
              <w:rPr>
                <w:rFonts w:ascii="Arial" w:hAnsi="Arial" w:cs="Arial"/>
                <w:color w:val="000000"/>
                <w:sz w:val="20"/>
              </w:rPr>
              <w:t xml:space="preserve"> </w:t>
            </w:r>
            <w:r w:rsidRPr="00F35ACA">
              <w:rPr>
                <w:rFonts w:ascii="Arial" w:hAnsi="Arial" w:cs="Arial"/>
                <w:color w:val="000000"/>
                <w:sz w:val="20"/>
              </w:rPr>
              <w:t>Ш</w:t>
            </w:r>
            <w:r w:rsidR="00E64A65" w:rsidRPr="00F35ACA">
              <w:rPr>
                <w:rFonts w:ascii="Arial" w:hAnsi="Arial" w:cs="Arial"/>
                <w:color w:val="000000"/>
                <w:sz w:val="20"/>
              </w:rPr>
              <w:t xml:space="preserve"> </w:t>
            </w:r>
            <w:r w:rsidRPr="00F35ACA">
              <w:rPr>
                <w:rFonts w:ascii="Arial" w:hAnsi="Arial" w:cs="Arial"/>
                <w:color w:val="000000"/>
                <w:sz w:val="20"/>
              </w:rPr>
              <w:t>Ǎ</w:t>
            </w:r>
            <w:r w:rsidR="00E64A65" w:rsidRPr="00F35ACA">
              <w:rPr>
                <w:rFonts w:ascii="Arial" w:hAnsi="Arial" w:cs="Arial"/>
                <w:color w:val="000000"/>
                <w:sz w:val="20"/>
              </w:rPr>
              <w:t xml:space="preserve"> </w:t>
            </w:r>
            <w:r w:rsidRPr="00F35ACA">
              <w:rPr>
                <w:rFonts w:ascii="Arial" w:hAnsi="Arial" w:cs="Arial"/>
                <w:color w:val="000000"/>
                <w:sz w:val="20"/>
              </w:rPr>
              <w:t>Н</w:t>
            </w:r>
            <w:r w:rsidR="00E64A65" w:rsidRPr="00F35ACA">
              <w:rPr>
                <w:rFonts w:ascii="Arial" w:hAnsi="Arial" w:cs="Arial"/>
                <w:color w:val="000000"/>
                <w:sz w:val="20"/>
              </w:rPr>
              <w:t xml:space="preserve"> </w:t>
            </w:r>
            <w:r w:rsidRPr="00F35ACA">
              <w:rPr>
                <w:rFonts w:ascii="Arial" w:hAnsi="Arial" w:cs="Arial"/>
                <w:color w:val="000000"/>
                <w:sz w:val="20"/>
              </w:rPr>
              <w:t>У</w:t>
            </w:r>
          </w:p>
          <w:p w:rsidR="00E76C99" w:rsidRPr="00F35ACA" w:rsidRDefault="00E64A65" w:rsidP="00F35ACA">
            <w:pPr>
              <w:ind w:left="600"/>
              <w:jc w:val="center"/>
              <w:rPr>
                <w:rFonts w:ascii="Arial" w:hAnsi="Arial" w:cs="Arial"/>
                <w:bCs/>
                <w:color w:val="000000"/>
                <w:sz w:val="20"/>
              </w:rPr>
            </w:pPr>
            <w:r w:rsidRPr="00F35ACA">
              <w:rPr>
                <w:rFonts w:ascii="Arial" w:hAnsi="Arial" w:cs="Arial"/>
                <w:bCs/>
                <w:color w:val="000000"/>
                <w:sz w:val="20"/>
              </w:rPr>
              <w:t xml:space="preserve"> </w:t>
            </w:r>
            <w:r w:rsidR="00B83576" w:rsidRPr="00F35ACA">
              <w:rPr>
                <w:rFonts w:ascii="Arial" w:hAnsi="Arial" w:cs="Arial"/>
                <w:bCs/>
                <w:color w:val="000000"/>
                <w:sz w:val="20"/>
              </w:rPr>
              <w:t>№</w:t>
            </w:r>
          </w:p>
          <w:p w:rsidR="00B83576" w:rsidRPr="00F35ACA" w:rsidRDefault="00B83576" w:rsidP="00F35ACA">
            <w:pPr>
              <w:jc w:val="center"/>
              <w:rPr>
                <w:rFonts w:ascii="Arial" w:hAnsi="Arial" w:cs="Arial"/>
                <w:b/>
                <w:color w:val="000000"/>
                <w:sz w:val="20"/>
              </w:rPr>
            </w:pPr>
            <w:proofErr w:type="spellStart"/>
            <w:r w:rsidRPr="00F35ACA">
              <w:rPr>
                <w:rFonts w:ascii="Arial" w:hAnsi="Arial" w:cs="Arial"/>
                <w:b/>
                <w:color w:val="000000"/>
                <w:sz w:val="20"/>
              </w:rPr>
              <w:t>С</w:t>
            </w:r>
            <w:r w:rsidR="00E170F6" w:rsidRPr="00F35ACA">
              <w:rPr>
                <w:rFonts w:ascii="Arial" w:hAnsi="Arial" w:cs="Arial"/>
                <w:b/>
                <w:color w:val="000000"/>
                <w:sz w:val="20"/>
              </w:rPr>
              <w:t>ĕ</w:t>
            </w:r>
            <w:r w:rsidRPr="00F35ACA">
              <w:rPr>
                <w:rFonts w:ascii="Arial" w:hAnsi="Arial" w:cs="Arial"/>
                <w:b/>
                <w:color w:val="000000"/>
                <w:sz w:val="20"/>
              </w:rPr>
              <w:t>нт</w:t>
            </w:r>
            <w:r w:rsidR="00E170F6" w:rsidRPr="00F35ACA">
              <w:rPr>
                <w:rFonts w:ascii="Arial" w:hAnsi="Arial" w:cs="Arial"/>
                <w:b/>
                <w:color w:val="000000"/>
                <w:sz w:val="20"/>
              </w:rPr>
              <w:t>ĕ</w:t>
            </w:r>
            <w:r w:rsidRPr="00F35ACA">
              <w:rPr>
                <w:rFonts w:ascii="Arial" w:hAnsi="Arial" w:cs="Arial"/>
                <w:b/>
                <w:color w:val="000000"/>
                <w:sz w:val="20"/>
              </w:rPr>
              <w:t>рв</w:t>
            </w:r>
            <w:r w:rsidR="00E170F6" w:rsidRPr="00F35ACA">
              <w:rPr>
                <w:rFonts w:ascii="Arial" w:hAnsi="Arial" w:cs="Arial"/>
                <w:b/>
                <w:color w:val="000000"/>
                <w:sz w:val="20"/>
              </w:rPr>
              <w:t>ă</w:t>
            </w:r>
            <w:r w:rsidRPr="00F35ACA">
              <w:rPr>
                <w:rFonts w:ascii="Arial" w:hAnsi="Arial" w:cs="Arial"/>
                <w:b/>
                <w:color w:val="000000"/>
                <w:sz w:val="20"/>
              </w:rPr>
              <w:t>рри</w:t>
            </w:r>
            <w:proofErr w:type="spellEnd"/>
            <w:r w:rsidR="00E64A65" w:rsidRPr="00F35ACA">
              <w:rPr>
                <w:rFonts w:ascii="Arial" w:hAnsi="Arial" w:cs="Arial"/>
                <w:b/>
                <w:color w:val="000000"/>
                <w:sz w:val="20"/>
              </w:rPr>
              <w:t xml:space="preserve"> </w:t>
            </w:r>
            <w:r w:rsidRPr="00F35ACA">
              <w:rPr>
                <w:rFonts w:ascii="Arial" w:hAnsi="Arial" w:cs="Arial"/>
                <w:b/>
                <w:color w:val="000000"/>
                <w:sz w:val="20"/>
              </w:rPr>
              <w:t>хули</w:t>
            </w:r>
          </w:p>
          <w:p w:rsidR="00B83576" w:rsidRPr="00F35ACA" w:rsidRDefault="00E64A65" w:rsidP="00F35ACA">
            <w:pPr>
              <w:jc w:val="center"/>
              <w:rPr>
                <w:rFonts w:ascii="Arial" w:hAnsi="Arial" w:cs="Arial"/>
                <w:color w:val="000000"/>
                <w:sz w:val="20"/>
              </w:rPr>
            </w:pPr>
            <w:r w:rsidRPr="00F35ACA">
              <w:rPr>
                <w:rFonts w:ascii="Arial" w:hAnsi="Arial" w:cs="Arial"/>
                <w:color w:val="000000"/>
                <w:sz w:val="20"/>
              </w:rPr>
              <w:t xml:space="preserve"> </w:t>
            </w:r>
          </w:p>
          <w:p w:rsidR="00B83576" w:rsidRPr="00F35ACA" w:rsidRDefault="00E64A65" w:rsidP="00F35ACA">
            <w:pPr>
              <w:jc w:val="center"/>
              <w:rPr>
                <w:rFonts w:ascii="Arial" w:hAnsi="Arial" w:cs="Arial"/>
                <w:b/>
                <w:color w:val="000000"/>
                <w:sz w:val="20"/>
              </w:rPr>
            </w:pPr>
            <w:r w:rsidRPr="00F35ACA">
              <w:rPr>
                <w:rFonts w:ascii="Arial" w:hAnsi="Arial" w:cs="Arial"/>
                <w:color w:val="000000"/>
                <w:sz w:val="20"/>
              </w:rPr>
              <w:t xml:space="preserve"> </w:t>
            </w:r>
          </w:p>
        </w:tc>
        <w:tc>
          <w:tcPr>
            <w:tcW w:w="869" w:type="pct"/>
            <w:vAlign w:val="center"/>
          </w:tcPr>
          <w:p w:rsidR="00E76C99" w:rsidRPr="00F35ACA" w:rsidRDefault="00733CCF" w:rsidP="00F35ACA">
            <w:pPr>
              <w:ind w:hanging="783"/>
              <w:jc w:val="center"/>
              <w:rPr>
                <w:rFonts w:ascii="Arial" w:hAnsi="Arial" w:cs="Arial"/>
                <w:b/>
                <w:color w:val="000000"/>
                <w:sz w:val="20"/>
              </w:rPr>
            </w:pPr>
            <w:r w:rsidRPr="00F35ACA">
              <w:rPr>
                <w:rFonts w:ascii="Arial" w:hAnsi="Arial" w:cs="Arial"/>
                <w:noProof/>
                <w:color w:val="000000"/>
                <w:sz w:val="20"/>
              </w:rPr>
              <w:pict>
                <v:shape id="_x0000_s1326" type="#_x0000_t75" style="position:absolute;left:0;text-align:left;margin-left:-98.55pt;margin-top:12pt;width:46.95pt;height:61.05pt;z-index:251666432;mso-position-horizontal-relative:margin;mso-position-vertical-relative:margin">
                  <v:imagedata r:id="rId11" o:title="герб_ум"/>
                  <w10:wrap type="square" anchorx="margin" anchory="margin"/>
                </v:shape>
              </w:pict>
            </w:r>
            <w:r w:rsidR="00E64A65" w:rsidRPr="00F35ACA">
              <w:rPr>
                <w:rFonts w:ascii="Arial" w:hAnsi="Arial" w:cs="Arial"/>
                <w:b/>
                <w:color w:val="000000"/>
                <w:sz w:val="20"/>
              </w:rPr>
              <w:t xml:space="preserve"> </w:t>
            </w:r>
          </w:p>
          <w:p w:rsidR="00B83576" w:rsidRPr="00F35ACA" w:rsidRDefault="00B83576" w:rsidP="00F35ACA">
            <w:pPr>
              <w:jc w:val="center"/>
              <w:rPr>
                <w:rFonts w:ascii="Arial" w:hAnsi="Arial" w:cs="Arial"/>
                <w:b/>
                <w:color w:val="000000"/>
                <w:sz w:val="20"/>
              </w:rPr>
            </w:pPr>
          </w:p>
        </w:tc>
        <w:tc>
          <w:tcPr>
            <w:tcW w:w="2104" w:type="pct"/>
            <w:vAlign w:val="center"/>
          </w:tcPr>
          <w:p w:rsidR="00B83576" w:rsidRPr="00F35ACA" w:rsidRDefault="00B83576" w:rsidP="00F35ACA">
            <w:pPr>
              <w:jc w:val="center"/>
              <w:rPr>
                <w:rFonts w:ascii="Arial" w:hAnsi="Arial" w:cs="Arial"/>
                <w:b/>
                <w:color w:val="000000"/>
                <w:sz w:val="20"/>
              </w:rPr>
            </w:pPr>
          </w:p>
          <w:p w:rsidR="00B83576" w:rsidRPr="00F35ACA" w:rsidRDefault="00B83576" w:rsidP="00F35ACA">
            <w:pPr>
              <w:jc w:val="center"/>
              <w:rPr>
                <w:rFonts w:ascii="Arial" w:hAnsi="Arial" w:cs="Arial"/>
                <w:b/>
                <w:color w:val="000000"/>
                <w:sz w:val="20"/>
              </w:rPr>
            </w:pPr>
            <w:r w:rsidRPr="00F35ACA">
              <w:rPr>
                <w:rFonts w:ascii="Arial" w:hAnsi="Arial" w:cs="Arial"/>
                <w:b/>
                <w:color w:val="000000"/>
                <w:sz w:val="20"/>
              </w:rPr>
              <w:t>Чувашская</w:t>
            </w:r>
            <w:r w:rsidR="00E64A65" w:rsidRPr="00F35ACA">
              <w:rPr>
                <w:rFonts w:ascii="Arial" w:hAnsi="Arial" w:cs="Arial"/>
                <w:b/>
                <w:color w:val="000000"/>
                <w:sz w:val="20"/>
              </w:rPr>
              <w:t xml:space="preserve"> </w:t>
            </w:r>
            <w:r w:rsidRPr="00F35ACA">
              <w:rPr>
                <w:rFonts w:ascii="Arial" w:hAnsi="Arial" w:cs="Arial"/>
                <w:b/>
                <w:color w:val="000000"/>
                <w:sz w:val="20"/>
              </w:rPr>
              <w:t>Республика</w:t>
            </w:r>
          </w:p>
          <w:p w:rsidR="00B83576" w:rsidRPr="00F35ACA" w:rsidRDefault="00B83576" w:rsidP="00F35ACA">
            <w:pPr>
              <w:jc w:val="center"/>
              <w:rPr>
                <w:rFonts w:ascii="Arial" w:hAnsi="Arial" w:cs="Arial"/>
                <w:b/>
                <w:color w:val="000000"/>
                <w:sz w:val="20"/>
              </w:rPr>
            </w:pPr>
            <w:r w:rsidRPr="00F35ACA">
              <w:rPr>
                <w:rFonts w:ascii="Arial" w:hAnsi="Arial" w:cs="Arial"/>
                <w:b/>
                <w:color w:val="000000"/>
                <w:sz w:val="20"/>
              </w:rPr>
              <w:t>Администрация</w:t>
            </w:r>
          </w:p>
          <w:p w:rsidR="00B83576" w:rsidRPr="00F35ACA" w:rsidRDefault="00B83576" w:rsidP="00F35ACA">
            <w:pPr>
              <w:jc w:val="center"/>
              <w:rPr>
                <w:rFonts w:ascii="Arial" w:hAnsi="Arial" w:cs="Arial"/>
                <w:b/>
                <w:color w:val="000000"/>
                <w:sz w:val="20"/>
              </w:rPr>
            </w:pPr>
            <w:r w:rsidRPr="00F35ACA">
              <w:rPr>
                <w:rFonts w:ascii="Arial" w:hAnsi="Arial" w:cs="Arial"/>
                <w:b/>
                <w:color w:val="000000"/>
                <w:sz w:val="20"/>
              </w:rPr>
              <w:t>Мариинско-Посадского</w:t>
            </w:r>
            <w:r w:rsidR="00E64A65" w:rsidRPr="00F35ACA">
              <w:rPr>
                <w:rFonts w:ascii="Arial" w:hAnsi="Arial" w:cs="Arial"/>
                <w:b/>
                <w:color w:val="000000"/>
                <w:sz w:val="20"/>
              </w:rPr>
              <w:t xml:space="preserve"> </w:t>
            </w:r>
          </w:p>
          <w:p w:rsidR="00E76C99" w:rsidRPr="00F35ACA" w:rsidRDefault="00B83576" w:rsidP="00F35ACA">
            <w:pPr>
              <w:jc w:val="center"/>
              <w:rPr>
                <w:rFonts w:ascii="Arial" w:hAnsi="Arial" w:cs="Arial"/>
                <w:b/>
                <w:color w:val="000000"/>
                <w:sz w:val="20"/>
              </w:rPr>
            </w:pPr>
            <w:r w:rsidRPr="00F35ACA">
              <w:rPr>
                <w:rFonts w:ascii="Arial" w:hAnsi="Arial" w:cs="Arial"/>
                <w:b/>
                <w:color w:val="000000"/>
                <w:sz w:val="20"/>
              </w:rPr>
              <w:t>района</w:t>
            </w:r>
          </w:p>
          <w:p w:rsidR="00E76C99" w:rsidRPr="00F35ACA" w:rsidRDefault="00B83576" w:rsidP="00F35ACA">
            <w:pPr>
              <w:jc w:val="center"/>
              <w:rPr>
                <w:rFonts w:ascii="Arial" w:hAnsi="Arial" w:cs="Arial"/>
                <w:color w:val="000000"/>
                <w:sz w:val="20"/>
              </w:rPr>
            </w:pPr>
            <w:proofErr w:type="gramStart"/>
            <w:r w:rsidRPr="00F35ACA">
              <w:rPr>
                <w:rFonts w:ascii="Arial" w:hAnsi="Arial" w:cs="Arial"/>
                <w:color w:val="000000"/>
                <w:sz w:val="20"/>
              </w:rPr>
              <w:t>П</w:t>
            </w:r>
            <w:proofErr w:type="gramEnd"/>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Т</w:t>
            </w:r>
            <w:r w:rsidR="00E64A65" w:rsidRPr="00F35ACA">
              <w:rPr>
                <w:rFonts w:ascii="Arial" w:hAnsi="Arial" w:cs="Arial"/>
                <w:color w:val="000000"/>
                <w:sz w:val="20"/>
              </w:rPr>
              <w:t xml:space="preserve"> </w:t>
            </w:r>
            <w:r w:rsidRPr="00F35ACA">
              <w:rPr>
                <w:rFonts w:ascii="Arial" w:hAnsi="Arial" w:cs="Arial"/>
                <w:color w:val="000000"/>
                <w:sz w:val="20"/>
              </w:rPr>
              <w:t>А</w:t>
            </w:r>
            <w:r w:rsidR="00E64A65" w:rsidRPr="00F35ACA">
              <w:rPr>
                <w:rFonts w:ascii="Arial" w:hAnsi="Arial" w:cs="Arial"/>
                <w:color w:val="000000"/>
                <w:sz w:val="20"/>
              </w:rPr>
              <w:t xml:space="preserve"> </w:t>
            </w:r>
            <w:r w:rsidRPr="00F35ACA">
              <w:rPr>
                <w:rFonts w:ascii="Arial" w:hAnsi="Arial" w:cs="Arial"/>
                <w:color w:val="000000"/>
                <w:sz w:val="20"/>
              </w:rPr>
              <w:t>Н</w:t>
            </w:r>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Л</w:t>
            </w:r>
            <w:r w:rsidR="00E64A65" w:rsidRPr="00F35ACA">
              <w:rPr>
                <w:rFonts w:ascii="Arial" w:hAnsi="Arial" w:cs="Arial"/>
                <w:color w:val="000000"/>
                <w:sz w:val="20"/>
              </w:rPr>
              <w:t xml:space="preserve"> </w:t>
            </w:r>
            <w:r w:rsidRPr="00F35ACA">
              <w:rPr>
                <w:rFonts w:ascii="Arial" w:hAnsi="Arial" w:cs="Arial"/>
                <w:color w:val="000000"/>
                <w:sz w:val="20"/>
              </w:rPr>
              <w:t>Е</w:t>
            </w:r>
            <w:r w:rsidR="00E64A65" w:rsidRPr="00F35ACA">
              <w:rPr>
                <w:rFonts w:ascii="Arial" w:hAnsi="Arial" w:cs="Arial"/>
                <w:color w:val="000000"/>
                <w:sz w:val="20"/>
              </w:rPr>
              <w:t xml:space="preserve"> </w:t>
            </w:r>
            <w:r w:rsidRPr="00F35ACA">
              <w:rPr>
                <w:rFonts w:ascii="Arial" w:hAnsi="Arial" w:cs="Arial"/>
                <w:color w:val="000000"/>
                <w:sz w:val="20"/>
              </w:rPr>
              <w:t>Н</w:t>
            </w:r>
            <w:r w:rsidR="00E64A65" w:rsidRPr="00F35ACA">
              <w:rPr>
                <w:rFonts w:ascii="Arial" w:hAnsi="Arial" w:cs="Arial"/>
                <w:color w:val="000000"/>
                <w:sz w:val="20"/>
              </w:rPr>
              <w:t xml:space="preserve"> </w:t>
            </w:r>
            <w:r w:rsidRPr="00F35ACA">
              <w:rPr>
                <w:rFonts w:ascii="Arial" w:hAnsi="Arial" w:cs="Arial"/>
                <w:color w:val="000000"/>
                <w:sz w:val="20"/>
              </w:rPr>
              <w:t>И</w:t>
            </w:r>
            <w:r w:rsidR="00E64A65" w:rsidRPr="00F35ACA">
              <w:rPr>
                <w:rFonts w:ascii="Arial" w:hAnsi="Arial" w:cs="Arial"/>
                <w:color w:val="000000"/>
                <w:sz w:val="20"/>
              </w:rPr>
              <w:t xml:space="preserve"> </w:t>
            </w:r>
            <w:r w:rsidRPr="00F35ACA">
              <w:rPr>
                <w:rFonts w:ascii="Arial" w:hAnsi="Arial" w:cs="Arial"/>
                <w:color w:val="000000"/>
                <w:sz w:val="20"/>
              </w:rPr>
              <w:t>Е</w:t>
            </w:r>
          </w:p>
          <w:p w:rsidR="00E76C99" w:rsidRPr="00F35ACA" w:rsidRDefault="00B83576" w:rsidP="00F35ACA">
            <w:pPr>
              <w:jc w:val="center"/>
              <w:rPr>
                <w:rFonts w:ascii="Arial" w:hAnsi="Arial" w:cs="Arial"/>
                <w:bCs/>
                <w:color w:val="000000"/>
                <w:sz w:val="20"/>
              </w:rPr>
            </w:pPr>
            <w:r w:rsidRPr="00F35ACA">
              <w:rPr>
                <w:rFonts w:ascii="Arial" w:hAnsi="Arial" w:cs="Arial"/>
                <w:bCs/>
                <w:color w:val="000000"/>
                <w:sz w:val="20"/>
              </w:rPr>
              <w:t>29.06.2021</w:t>
            </w:r>
            <w:r w:rsidR="00E64A65" w:rsidRPr="00F35ACA">
              <w:rPr>
                <w:rFonts w:ascii="Arial" w:hAnsi="Arial" w:cs="Arial"/>
                <w:bCs/>
                <w:color w:val="000000"/>
                <w:sz w:val="20"/>
              </w:rPr>
              <w:t xml:space="preserve"> </w:t>
            </w:r>
            <w:r w:rsidRPr="00F35ACA">
              <w:rPr>
                <w:rFonts w:ascii="Arial" w:hAnsi="Arial" w:cs="Arial"/>
                <w:bCs/>
                <w:color w:val="000000"/>
                <w:sz w:val="20"/>
              </w:rPr>
              <w:t>№</w:t>
            </w:r>
            <w:r w:rsidR="00E64A65" w:rsidRPr="00F35ACA">
              <w:rPr>
                <w:rFonts w:ascii="Arial" w:hAnsi="Arial" w:cs="Arial"/>
                <w:bCs/>
                <w:color w:val="000000"/>
                <w:sz w:val="20"/>
              </w:rPr>
              <w:t xml:space="preserve"> </w:t>
            </w:r>
            <w:r w:rsidRPr="00F35ACA">
              <w:rPr>
                <w:rFonts w:ascii="Arial" w:hAnsi="Arial" w:cs="Arial"/>
                <w:bCs/>
                <w:color w:val="000000"/>
                <w:sz w:val="20"/>
              </w:rPr>
              <w:t>373</w:t>
            </w:r>
            <w:r w:rsidR="00E64A65" w:rsidRPr="00F35ACA">
              <w:rPr>
                <w:rFonts w:ascii="Arial" w:hAnsi="Arial" w:cs="Arial"/>
                <w:bCs/>
                <w:color w:val="000000"/>
                <w:sz w:val="20"/>
              </w:rPr>
              <w:t xml:space="preserve"> </w:t>
            </w:r>
          </w:p>
          <w:p w:rsidR="00E76C99" w:rsidRPr="00F35ACA" w:rsidRDefault="00B83576" w:rsidP="00F35ACA">
            <w:pPr>
              <w:jc w:val="center"/>
              <w:rPr>
                <w:rFonts w:ascii="Arial" w:hAnsi="Arial" w:cs="Arial"/>
                <w:b/>
                <w:color w:val="000000"/>
                <w:sz w:val="20"/>
              </w:rPr>
            </w:pPr>
            <w:r w:rsidRPr="00F35ACA">
              <w:rPr>
                <w:rFonts w:ascii="Arial" w:hAnsi="Arial" w:cs="Arial"/>
                <w:b/>
                <w:color w:val="000000"/>
                <w:sz w:val="20"/>
              </w:rPr>
              <w:t>г.</w:t>
            </w:r>
            <w:r w:rsidR="00E64A65" w:rsidRPr="00F35ACA">
              <w:rPr>
                <w:rFonts w:ascii="Arial" w:hAnsi="Arial" w:cs="Arial"/>
                <w:b/>
                <w:color w:val="000000"/>
                <w:sz w:val="20"/>
              </w:rPr>
              <w:t xml:space="preserve"> </w:t>
            </w:r>
            <w:r w:rsidRPr="00F35ACA">
              <w:rPr>
                <w:rFonts w:ascii="Arial" w:hAnsi="Arial" w:cs="Arial"/>
                <w:b/>
                <w:color w:val="000000"/>
                <w:sz w:val="20"/>
              </w:rPr>
              <w:t>Мариинский</w:t>
            </w:r>
            <w:r w:rsidR="00E64A65" w:rsidRPr="00F35ACA">
              <w:rPr>
                <w:rFonts w:ascii="Arial" w:hAnsi="Arial" w:cs="Arial"/>
                <w:b/>
                <w:color w:val="000000"/>
                <w:sz w:val="20"/>
              </w:rPr>
              <w:t xml:space="preserve"> </w:t>
            </w:r>
            <w:r w:rsidRPr="00F35ACA">
              <w:rPr>
                <w:rFonts w:ascii="Arial" w:hAnsi="Arial" w:cs="Arial"/>
                <w:b/>
                <w:color w:val="000000"/>
                <w:sz w:val="20"/>
              </w:rPr>
              <w:t>Посад</w:t>
            </w:r>
          </w:p>
          <w:p w:rsidR="00B83576" w:rsidRPr="00F35ACA" w:rsidRDefault="00B83576" w:rsidP="00F35ACA">
            <w:pPr>
              <w:jc w:val="center"/>
              <w:rPr>
                <w:rFonts w:ascii="Arial" w:hAnsi="Arial" w:cs="Arial"/>
                <w:b/>
                <w:color w:val="000000"/>
                <w:sz w:val="20"/>
              </w:rPr>
            </w:pPr>
          </w:p>
        </w:tc>
      </w:tr>
    </w:tbl>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О</w:t>
      </w:r>
      <w:r w:rsidR="00E64A65" w:rsidRPr="00F35ACA">
        <w:rPr>
          <w:rFonts w:ascii="Arial" w:hAnsi="Arial" w:cs="Arial"/>
          <w:b/>
          <w:color w:val="000000"/>
          <w:sz w:val="20"/>
        </w:rPr>
        <w:t xml:space="preserve"> </w:t>
      </w:r>
      <w:r w:rsidRPr="00F35ACA">
        <w:rPr>
          <w:rFonts w:ascii="Arial" w:hAnsi="Arial" w:cs="Arial"/>
          <w:b/>
          <w:color w:val="000000"/>
          <w:sz w:val="20"/>
        </w:rPr>
        <w:t>признании</w:t>
      </w:r>
      <w:r w:rsidR="00E64A65" w:rsidRPr="00F35ACA">
        <w:rPr>
          <w:rFonts w:ascii="Arial" w:hAnsi="Arial" w:cs="Arial"/>
          <w:b/>
          <w:color w:val="000000"/>
          <w:sz w:val="20"/>
        </w:rPr>
        <w:t xml:space="preserve"> </w:t>
      </w:r>
      <w:proofErr w:type="gramStart"/>
      <w:r w:rsidRPr="00F35ACA">
        <w:rPr>
          <w:rFonts w:ascii="Arial" w:hAnsi="Arial" w:cs="Arial"/>
          <w:b/>
          <w:color w:val="000000"/>
          <w:sz w:val="20"/>
        </w:rPr>
        <w:t>утратившим</w:t>
      </w:r>
      <w:proofErr w:type="gramEnd"/>
      <w:r w:rsidR="00E64A65" w:rsidRPr="00F35ACA">
        <w:rPr>
          <w:rFonts w:ascii="Arial" w:hAnsi="Arial" w:cs="Arial"/>
          <w:b/>
          <w:color w:val="000000"/>
          <w:sz w:val="20"/>
        </w:rPr>
        <w:t xml:space="preserve"> </w:t>
      </w:r>
      <w:r w:rsidRPr="00F35ACA">
        <w:rPr>
          <w:rFonts w:ascii="Arial" w:hAnsi="Arial" w:cs="Arial"/>
          <w:b/>
          <w:color w:val="000000"/>
          <w:sz w:val="20"/>
        </w:rPr>
        <w:t>силу</w:t>
      </w:r>
      <w:r w:rsidR="00E64A65" w:rsidRPr="00F35ACA">
        <w:rPr>
          <w:rFonts w:ascii="Arial" w:hAnsi="Arial" w:cs="Arial"/>
          <w:b/>
          <w:color w:val="000000"/>
          <w:sz w:val="20"/>
        </w:rPr>
        <w:t xml:space="preserve"> </w:t>
      </w:r>
    </w:p>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постановления</w:t>
      </w:r>
      <w:r w:rsidR="00E64A65" w:rsidRPr="00F35ACA">
        <w:rPr>
          <w:rFonts w:ascii="Arial" w:hAnsi="Arial" w:cs="Arial"/>
          <w:b/>
          <w:color w:val="000000"/>
          <w:sz w:val="20"/>
        </w:rPr>
        <w:t xml:space="preserve"> </w:t>
      </w:r>
      <w:r w:rsidRPr="00F35ACA">
        <w:rPr>
          <w:rFonts w:ascii="Arial" w:hAnsi="Arial" w:cs="Arial"/>
          <w:b/>
          <w:color w:val="000000"/>
          <w:sz w:val="20"/>
        </w:rPr>
        <w:t>администрации</w:t>
      </w:r>
    </w:p>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Мариинско-Посадского</w:t>
      </w:r>
      <w:r w:rsidR="00E64A65" w:rsidRPr="00F35ACA">
        <w:rPr>
          <w:rFonts w:ascii="Arial" w:hAnsi="Arial" w:cs="Arial"/>
          <w:b/>
          <w:color w:val="000000"/>
          <w:sz w:val="20"/>
        </w:rPr>
        <w:t xml:space="preserve"> </w:t>
      </w:r>
      <w:r w:rsidRPr="00F35ACA">
        <w:rPr>
          <w:rFonts w:ascii="Arial" w:hAnsi="Arial" w:cs="Arial"/>
          <w:b/>
          <w:color w:val="000000"/>
          <w:sz w:val="20"/>
        </w:rPr>
        <w:t>района</w:t>
      </w:r>
    </w:p>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от</w:t>
      </w:r>
      <w:r w:rsidR="00E64A65" w:rsidRPr="00F35ACA">
        <w:rPr>
          <w:rFonts w:ascii="Arial" w:hAnsi="Arial" w:cs="Arial"/>
          <w:b/>
          <w:color w:val="000000"/>
          <w:sz w:val="20"/>
        </w:rPr>
        <w:t xml:space="preserve"> </w:t>
      </w:r>
      <w:r w:rsidRPr="00F35ACA">
        <w:rPr>
          <w:rFonts w:ascii="Arial" w:hAnsi="Arial" w:cs="Arial"/>
          <w:b/>
          <w:color w:val="000000"/>
          <w:sz w:val="20"/>
        </w:rPr>
        <w:t>10</w:t>
      </w:r>
      <w:r w:rsidR="00E64A65" w:rsidRPr="00F35ACA">
        <w:rPr>
          <w:rFonts w:ascii="Arial" w:hAnsi="Arial" w:cs="Arial"/>
          <w:b/>
          <w:color w:val="000000"/>
          <w:sz w:val="20"/>
        </w:rPr>
        <w:t xml:space="preserve"> </w:t>
      </w:r>
      <w:r w:rsidRPr="00F35ACA">
        <w:rPr>
          <w:rFonts w:ascii="Arial" w:hAnsi="Arial" w:cs="Arial"/>
          <w:b/>
          <w:color w:val="000000"/>
          <w:sz w:val="20"/>
        </w:rPr>
        <w:t>февраля</w:t>
      </w:r>
      <w:r w:rsidR="00E64A65" w:rsidRPr="00F35ACA">
        <w:rPr>
          <w:rFonts w:ascii="Arial" w:hAnsi="Arial" w:cs="Arial"/>
          <w:b/>
          <w:color w:val="000000"/>
          <w:sz w:val="20"/>
        </w:rPr>
        <w:t xml:space="preserve"> </w:t>
      </w:r>
      <w:r w:rsidRPr="00F35ACA">
        <w:rPr>
          <w:rFonts w:ascii="Arial" w:hAnsi="Arial" w:cs="Arial"/>
          <w:b/>
          <w:color w:val="000000"/>
          <w:sz w:val="20"/>
        </w:rPr>
        <w:t>2020г.</w:t>
      </w:r>
      <w:r w:rsidR="00E64A65" w:rsidRPr="00F35ACA">
        <w:rPr>
          <w:rFonts w:ascii="Arial" w:hAnsi="Arial" w:cs="Arial"/>
          <w:b/>
          <w:color w:val="000000"/>
          <w:sz w:val="20"/>
        </w:rPr>
        <w:t xml:space="preserve"> </w:t>
      </w:r>
      <w:r w:rsidRPr="00F35ACA">
        <w:rPr>
          <w:rFonts w:ascii="Arial" w:hAnsi="Arial" w:cs="Arial"/>
          <w:b/>
          <w:color w:val="000000"/>
          <w:sz w:val="20"/>
        </w:rPr>
        <w:t>№90</w:t>
      </w:r>
      <w:r w:rsidR="00E64A65" w:rsidRPr="00F35ACA">
        <w:rPr>
          <w:rFonts w:ascii="Arial" w:hAnsi="Arial" w:cs="Arial"/>
          <w:b/>
          <w:color w:val="000000"/>
          <w:sz w:val="20"/>
        </w:rPr>
        <w:t xml:space="preserve"> </w:t>
      </w:r>
      <w:r w:rsidRPr="00F35ACA">
        <w:rPr>
          <w:rFonts w:ascii="Arial" w:hAnsi="Arial" w:cs="Arial"/>
          <w:b/>
          <w:color w:val="000000"/>
          <w:sz w:val="20"/>
        </w:rPr>
        <w:t>«</w:t>
      </w:r>
      <w:proofErr w:type="gramStart"/>
      <w:r w:rsidRPr="00F35ACA">
        <w:rPr>
          <w:rFonts w:ascii="Arial" w:hAnsi="Arial" w:cs="Arial"/>
          <w:b/>
          <w:color w:val="000000"/>
          <w:sz w:val="20"/>
        </w:rPr>
        <w:t>Об</w:t>
      </w:r>
      <w:proofErr w:type="gramEnd"/>
      <w:r w:rsidR="00E64A65" w:rsidRPr="00F35ACA">
        <w:rPr>
          <w:rFonts w:ascii="Arial" w:hAnsi="Arial" w:cs="Arial"/>
          <w:b/>
          <w:color w:val="000000"/>
          <w:sz w:val="20"/>
        </w:rPr>
        <w:t xml:space="preserve"> </w:t>
      </w:r>
    </w:p>
    <w:p w:rsidR="00B83576" w:rsidRPr="00F35ACA" w:rsidRDefault="00B83576" w:rsidP="00E170F6">
      <w:pPr>
        <w:ind w:right="4960"/>
        <w:jc w:val="both"/>
        <w:rPr>
          <w:rFonts w:ascii="Arial" w:hAnsi="Arial" w:cs="Arial"/>
          <w:b/>
          <w:color w:val="000000"/>
          <w:sz w:val="20"/>
        </w:rPr>
      </w:pPr>
      <w:proofErr w:type="gramStart"/>
      <w:r w:rsidRPr="00F35ACA">
        <w:rPr>
          <w:rFonts w:ascii="Arial" w:hAnsi="Arial" w:cs="Arial"/>
          <w:b/>
          <w:color w:val="000000"/>
          <w:sz w:val="20"/>
        </w:rPr>
        <w:t>утверждении</w:t>
      </w:r>
      <w:proofErr w:type="gramEnd"/>
      <w:r w:rsidR="00E64A65" w:rsidRPr="00F35ACA">
        <w:rPr>
          <w:rFonts w:ascii="Arial" w:hAnsi="Arial" w:cs="Arial"/>
          <w:b/>
          <w:color w:val="000000"/>
          <w:sz w:val="20"/>
        </w:rPr>
        <w:t xml:space="preserve"> </w:t>
      </w:r>
      <w:r w:rsidRPr="00F35ACA">
        <w:rPr>
          <w:rFonts w:ascii="Arial" w:hAnsi="Arial" w:cs="Arial"/>
          <w:b/>
          <w:color w:val="000000"/>
          <w:sz w:val="20"/>
        </w:rPr>
        <w:t>порядка</w:t>
      </w:r>
      <w:r w:rsidR="00E64A65" w:rsidRPr="00F35ACA">
        <w:rPr>
          <w:rFonts w:ascii="Arial" w:hAnsi="Arial" w:cs="Arial"/>
          <w:b/>
          <w:color w:val="000000"/>
          <w:sz w:val="20"/>
        </w:rPr>
        <w:t xml:space="preserve"> </w:t>
      </w:r>
      <w:r w:rsidRPr="00F35ACA">
        <w:rPr>
          <w:rFonts w:ascii="Arial" w:hAnsi="Arial" w:cs="Arial"/>
          <w:b/>
          <w:color w:val="000000"/>
          <w:sz w:val="20"/>
        </w:rPr>
        <w:t>накопления</w:t>
      </w:r>
      <w:r w:rsidR="00E64A65" w:rsidRPr="00F35ACA">
        <w:rPr>
          <w:rFonts w:ascii="Arial" w:hAnsi="Arial" w:cs="Arial"/>
          <w:b/>
          <w:color w:val="000000"/>
          <w:sz w:val="20"/>
        </w:rPr>
        <w:t xml:space="preserve"> </w:t>
      </w:r>
    </w:p>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твердых</w:t>
      </w:r>
      <w:r w:rsidR="00E64A65" w:rsidRPr="00F35ACA">
        <w:rPr>
          <w:rFonts w:ascii="Arial" w:hAnsi="Arial" w:cs="Arial"/>
          <w:b/>
          <w:color w:val="000000"/>
          <w:sz w:val="20"/>
        </w:rPr>
        <w:t xml:space="preserve"> </w:t>
      </w:r>
      <w:r w:rsidRPr="00F35ACA">
        <w:rPr>
          <w:rFonts w:ascii="Arial" w:hAnsi="Arial" w:cs="Arial"/>
          <w:b/>
          <w:color w:val="000000"/>
          <w:sz w:val="20"/>
        </w:rPr>
        <w:t>коммунальных</w:t>
      </w:r>
      <w:r w:rsidR="00E64A65" w:rsidRPr="00F35ACA">
        <w:rPr>
          <w:rFonts w:ascii="Arial" w:hAnsi="Arial" w:cs="Arial"/>
          <w:b/>
          <w:color w:val="000000"/>
          <w:sz w:val="20"/>
        </w:rPr>
        <w:t xml:space="preserve"> </w:t>
      </w:r>
      <w:r w:rsidRPr="00F35ACA">
        <w:rPr>
          <w:rFonts w:ascii="Arial" w:hAnsi="Arial" w:cs="Arial"/>
          <w:b/>
          <w:color w:val="000000"/>
          <w:sz w:val="20"/>
        </w:rPr>
        <w:t>отходов</w:t>
      </w:r>
      <w:r w:rsidR="00E64A65" w:rsidRPr="00F35ACA">
        <w:rPr>
          <w:rFonts w:ascii="Arial" w:hAnsi="Arial" w:cs="Arial"/>
          <w:b/>
          <w:color w:val="000000"/>
          <w:sz w:val="20"/>
        </w:rPr>
        <w:t xml:space="preserve"> </w:t>
      </w:r>
    </w:p>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(в</w:t>
      </w:r>
      <w:r w:rsidR="00E64A65" w:rsidRPr="00F35ACA">
        <w:rPr>
          <w:rFonts w:ascii="Arial" w:hAnsi="Arial" w:cs="Arial"/>
          <w:b/>
          <w:color w:val="000000"/>
          <w:sz w:val="20"/>
        </w:rPr>
        <w:t xml:space="preserve"> </w:t>
      </w:r>
      <w:r w:rsidRPr="00F35ACA">
        <w:rPr>
          <w:rFonts w:ascii="Arial" w:hAnsi="Arial" w:cs="Arial"/>
          <w:b/>
          <w:color w:val="000000"/>
          <w:sz w:val="20"/>
        </w:rPr>
        <w:t>том</w:t>
      </w:r>
      <w:r w:rsidR="00E64A65" w:rsidRPr="00F35ACA">
        <w:rPr>
          <w:rFonts w:ascii="Arial" w:hAnsi="Arial" w:cs="Arial"/>
          <w:b/>
          <w:color w:val="000000"/>
          <w:sz w:val="20"/>
        </w:rPr>
        <w:t xml:space="preserve"> </w:t>
      </w:r>
      <w:r w:rsidRPr="00F35ACA">
        <w:rPr>
          <w:rFonts w:ascii="Arial" w:hAnsi="Arial" w:cs="Arial"/>
          <w:b/>
          <w:color w:val="000000"/>
          <w:sz w:val="20"/>
        </w:rPr>
        <w:t>числе</w:t>
      </w:r>
      <w:r w:rsidR="00E64A65" w:rsidRPr="00F35ACA">
        <w:rPr>
          <w:rFonts w:ascii="Arial" w:hAnsi="Arial" w:cs="Arial"/>
          <w:b/>
          <w:color w:val="000000"/>
          <w:sz w:val="20"/>
        </w:rPr>
        <w:t xml:space="preserve"> </w:t>
      </w:r>
      <w:r w:rsidRPr="00F35ACA">
        <w:rPr>
          <w:rFonts w:ascii="Arial" w:hAnsi="Arial" w:cs="Arial"/>
          <w:b/>
          <w:color w:val="000000"/>
          <w:sz w:val="20"/>
        </w:rPr>
        <w:t>раздельного</w:t>
      </w:r>
      <w:r w:rsidR="00E64A65" w:rsidRPr="00F35ACA">
        <w:rPr>
          <w:rFonts w:ascii="Arial" w:hAnsi="Arial" w:cs="Arial"/>
          <w:b/>
          <w:color w:val="000000"/>
          <w:sz w:val="20"/>
        </w:rPr>
        <w:t xml:space="preserve"> </w:t>
      </w:r>
      <w:r w:rsidRPr="00F35ACA">
        <w:rPr>
          <w:rFonts w:ascii="Arial" w:hAnsi="Arial" w:cs="Arial"/>
          <w:b/>
          <w:color w:val="000000"/>
          <w:sz w:val="20"/>
        </w:rPr>
        <w:t>накопления)</w:t>
      </w:r>
    </w:p>
    <w:p w:rsidR="00B83576" w:rsidRPr="00F35ACA" w:rsidRDefault="00E64A65" w:rsidP="00E170F6">
      <w:pPr>
        <w:ind w:right="4960"/>
        <w:jc w:val="both"/>
        <w:rPr>
          <w:rFonts w:ascii="Arial" w:hAnsi="Arial" w:cs="Arial"/>
          <w:b/>
          <w:color w:val="000000"/>
          <w:sz w:val="20"/>
        </w:rPr>
      </w:pPr>
      <w:r w:rsidRPr="00F35ACA">
        <w:rPr>
          <w:rFonts w:ascii="Arial" w:hAnsi="Arial" w:cs="Arial"/>
          <w:b/>
          <w:color w:val="000000"/>
          <w:sz w:val="20"/>
        </w:rPr>
        <w:t xml:space="preserve"> </w:t>
      </w:r>
      <w:r w:rsidR="00B83576" w:rsidRPr="00F35ACA">
        <w:rPr>
          <w:rFonts w:ascii="Arial" w:hAnsi="Arial" w:cs="Arial"/>
          <w:b/>
          <w:color w:val="000000"/>
          <w:sz w:val="20"/>
        </w:rPr>
        <w:t>и</w:t>
      </w:r>
      <w:r w:rsidRPr="00F35ACA">
        <w:rPr>
          <w:rFonts w:ascii="Arial" w:hAnsi="Arial" w:cs="Arial"/>
          <w:b/>
          <w:color w:val="000000"/>
          <w:sz w:val="20"/>
        </w:rPr>
        <w:t xml:space="preserve"> </w:t>
      </w:r>
      <w:r w:rsidR="00B83576" w:rsidRPr="00F35ACA">
        <w:rPr>
          <w:rFonts w:ascii="Arial" w:hAnsi="Arial" w:cs="Arial"/>
          <w:b/>
          <w:color w:val="000000"/>
          <w:sz w:val="20"/>
        </w:rPr>
        <w:t>содержания</w:t>
      </w:r>
      <w:r w:rsidRPr="00F35ACA">
        <w:rPr>
          <w:rFonts w:ascii="Arial" w:hAnsi="Arial" w:cs="Arial"/>
          <w:b/>
          <w:color w:val="000000"/>
          <w:sz w:val="20"/>
        </w:rPr>
        <w:t xml:space="preserve"> </w:t>
      </w:r>
      <w:r w:rsidR="00B83576" w:rsidRPr="00F35ACA">
        <w:rPr>
          <w:rFonts w:ascii="Arial" w:hAnsi="Arial" w:cs="Arial"/>
          <w:b/>
          <w:color w:val="000000"/>
          <w:sz w:val="20"/>
        </w:rPr>
        <w:t>мест</w:t>
      </w:r>
      <w:r w:rsidRPr="00F35ACA">
        <w:rPr>
          <w:rFonts w:ascii="Arial" w:hAnsi="Arial" w:cs="Arial"/>
          <w:b/>
          <w:color w:val="000000"/>
          <w:sz w:val="20"/>
        </w:rPr>
        <w:t xml:space="preserve"> </w:t>
      </w:r>
      <w:r w:rsidR="00B83576" w:rsidRPr="00F35ACA">
        <w:rPr>
          <w:rFonts w:ascii="Arial" w:hAnsi="Arial" w:cs="Arial"/>
          <w:b/>
          <w:color w:val="000000"/>
          <w:sz w:val="20"/>
        </w:rPr>
        <w:t>(площадок)</w:t>
      </w:r>
      <w:r w:rsidRPr="00F35ACA">
        <w:rPr>
          <w:rFonts w:ascii="Arial" w:hAnsi="Arial" w:cs="Arial"/>
          <w:b/>
          <w:color w:val="000000"/>
          <w:sz w:val="20"/>
        </w:rPr>
        <w:t xml:space="preserve"> </w:t>
      </w:r>
    </w:p>
    <w:p w:rsidR="00B83576" w:rsidRPr="00F35ACA" w:rsidRDefault="00B83576" w:rsidP="00E170F6">
      <w:pPr>
        <w:ind w:right="4960"/>
        <w:jc w:val="both"/>
        <w:rPr>
          <w:rFonts w:ascii="Arial" w:hAnsi="Arial" w:cs="Arial"/>
          <w:b/>
          <w:color w:val="000000"/>
          <w:sz w:val="20"/>
        </w:rPr>
      </w:pPr>
      <w:r w:rsidRPr="00F35ACA">
        <w:rPr>
          <w:rFonts w:ascii="Arial" w:hAnsi="Arial" w:cs="Arial"/>
          <w:b/>
          <w:color w:val="000000"/>
          <w:sz w:val="20"/>
        </w:rPr>
        <w:t>накопления</w:t>
      </w:r>
      <w:r w:rsidR="00E64A65" w:rsidRPr="00F35ACA">
        <w:rPr>
          <w:rFonts w:ascii="Arial" w:hAnsi="Arial" w:cs="Arial"/>
          <w:b/>
          <w:color w:val="000000"/>
          <w:sz w:val="20"/>
        </w:rPr>
        <w:t xml:space="preserve"> </w:t>
      </w:r>
      <w:r w:rsidRPr="00F35ACA">
        <w:rPr>
          <w:rFonts w:ascii="Arial" w:hAnsi="Arial" w:cs="Arial"/>
          <w:b/>
          <w:color w:val="000000"/>
          <w:sz w:val="20"/>
        </w:rPr>
        <w:t>ТКО</w:t>
      </w:r>
      <w:r w:rsidR="00E64A65" w:rsidRPr="00F35ACA">
        <w:rPr>
          <w:rFonts w:ascii="Arial" w:hAnsi="Arial" w:cs="Arial"/>
          <w:b/>
          <w:color w:val="000000"/>
          <w:sz w:val="20"/>
        </w:rPr>
        <w:t xml:space="preserve"> </w:t>
      </w:r>
      <w:r w:rsidRPr="00F35ACA">
        <w:rPr>
          <w:rFonts w:ascii="Arial" w:hAnsi="Arial" w:cs="Arial"/>
          <w:b/>
          <w:color w:val="000000"/>
          <w:sz w:val="20"/>
        </w:rPr>
        <w:t>на</w:t>
      </w:r>
      <w:r w:rsidR="00E64A65" w:rsidRPr="00F35ACA">
        <w:rPr>
          <w:rFonts w:ascii="Arial" w:hAnsi="Arial" w:cs="Arial"/>
          <w:b/>
          <w:color w:val="000000"/>
          <w:sz w:val="20"/>
        </w:rPr>
        <w:t xml:space="preserve"> </w:t>
      </w:r>
      <w:r w:rsidRPr="00F35ACA">
        <w:rPr>
          <w:rFonts w:ascii="Arial" w:hAnsi="Arial" w:cs="Arial"/>
          <w:b/>
          <w:color w:val="000000"/>
          <w:sz w:val="20"/>
        </w:rPr>
        <w:t>территории</w:t>
      </w:r>
      <w:r w:rsidR="00E64A65" w:rsidRPr="00F35ACA">
        <w:rPr>
          <w:rFonts w:ascii="Arial" w:hAnsi="Arial" w:cs="Arial"/>
          <w:b/>
          <w:color w:val="000000"/>
          <w:sz w:val="20"/>
        </w:rPr>
        <w:t xml:space="preserve"> </w:t>
      </w:r>
    </w:p>
    <w:p w:rsidR="00E76C99" w:rsidRPr="00F35ACA" w:rsidRDefault="00E64A65" w:rsidP="00E170F6">
      <w:pPr>
        <w:ind w:right="4960"/>
        <w:jc w:val="both"/>
        <w:rPr>
          <w:rFonts w:ascii="Arial" w:hAnsi="Arial" w:cs="Arial"/>
          <w:b/>
          <w:color w:val="000000"/>
          <w:sz w:val="20"/>
        </w:rPr>
      </w:pPr>
      <w:r w:rsidRPr="00F35ACA">
        <w:rPr>
          <w:rFonts w:ascii="Arial" w:hAnsi="Arial" w:cs="Arial"/>
          <w:b/>
          <w:color w:val="000000"/>
          <w:sz w:val="20"/>
        </w:rPr>
        <w:t xml:space="preserve"> </w:t>
      </w:r>
      <w:r w:rsidR="00B83576" w:rsidRPr="00F35ACA">
        <w:rPr>
          <w:rFonts w:ascii="Arial" w:hAnsi="Arial" w:cs="Arial"/>
          <w:b/>
          <w:color w:val="000000"/>
          <w:sz w:val="20"/>
        </w:rPr>
        <w:t>Мариинско-Посадского</w:t>
      </w:r>
      <w:r w:rsidRPr="00F35ACA">
        <w:rPr>
          <w:rFonts w:ascii="Arial" w:hAnsi="Arial" w:cs="Arial"/>
          <w:b/>
          <w:color w:val="000000"/>
          <w:sz w:val="20"/>
        </w:rPr>
        <w:t xml:space="preserve"> </w:t>
      </w:r>
      <w:r w:rsidR="00B83576" w:rsidRPr="00F35ACA">
        <w:rPr>
          <w:rFonts w:ascii="Arial" w:hAnsi="Arial" w:cs="Arial"/>
          <w:b/>
          <w:color w:val="000000"/>
          <w:sz w:val="20"/>
        </w:rPr>
        <w:t>района»</w:t>
      </w:r>
    </w:p>
    <w:p w:rsidR="00F35ACA" w:rsidRPr="00F35ACA" w:rsidRDefault="00B83576" w:rsidP="00E170F6">
      <w:pPr>
        <w:jc w:val="both"/>
        <w:rPr>
          <w:rFonts w:ascii="Arial" w:hAnsi="Arial" w:cs="Arial"/>
          <w:b/>
          <w:color w:val="000000"/>
          <w:sz w:val="20"/>
        </w:rPr>
      </w:pPr>
      <w:r w:rsidRPr="00F35ACA">
        <w:rPr>
          <w:rFonts w:ascii="Arial" w:hAnsi="Arial" w:cs="Arial"/>
          <w:b/>
          <w:color w:val="000000"/>
          <w:sz w:val="20"/>
        </w:rPr>
        <w:t>Администрация</w:t>
      </w:r>
      <w:r w:rsidR="00E64A65" w:rsidRPr="00F35ACA">
        <w:rPr>
          <w:rFonts w:ascii="Arial" w:hAnsi="Arial" w:cs="Arial"/>
          <w:b/>
          <w:color w:val="000000"/>
          <w:sz w:val="20"/>
        </w:rPr>
        <w:t xml:space="preserve"> </w:t>
      </w:r>
      <w:r w:rsidRPr="00F35ACA">
        <w:rPr>
          <w:rFonts w:ascii="Arial" w:hAnsi="Arial" w:cs="Arial"/>
          <w:b/>
          <w:color w:val="000000"/>
          <w:sz w:val="20"/>
        </w:rPr>
        <w:t>Мариинско-Посадского</w:t>
      </w:r>
      <w:r w:rsidR="00E64A65" w:rsidRPr="00F35ACA">
        <w:rPr>
          <w:rFonts w:ascii="Arial" w:hAnsi="Arial" w:cs="Arial"/>
          <w:b/>
          <w:color w:val="000000"/>
          <w:sz w:val="20"/>
        </w:rPr>
        <w:t xml:space="preserve"> </w:t>
      </w:r>
      <w:r w:rsidRPr="00F35ACA">
        <w:rPr>
          <w:rFonts w:ascii="Arial" w:hAnsi="Arial" w:cs="Arial"/>
          <w:b/>
          <w:color w:val="000000"/>
          <w:sz w:val="20"/>
        </w:rPr>
        <w:t>района</w:t>
      </w:r>
      <w:r w:rsidR="00E64A65" w:rsidRPr="00F35ACA">
        <w:rPr>
          <w:rFonts w:ascii="Arial" w:hAnsi="Arial" w:cs="Arial"/>
          <w:b/>
          <w:color w:val="000000"/>
          <w:sz w:val="20"/>
        </w:rPr>
        <w:t xml:space="preserve"> </w:t>
      </w:r>
    </w:p>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Чувашской</w:t>
      </w:r>
      <w:r w:rsidR="00E64A65" w:rsidRPr="00F35ACA">
        <w:rPr>
          <w:rFonts w:ascii="Arial" w:hAnsi="Arial" w:cs="Arial"/>
          <w:b/>
          <w:color w:val="000000"/>
          <w:sz w:val="20"/>
        </w:rPr>
        <w:t xml:space="preserve"> </w:t>
      </w:r>
      <w:r w:rsidRPr="00F35ACA">
        <w:rPr>
          <w:rFonts w:ascii="Arial" w:hAnsi="Arial" w:cs="Arial"/>
          <w:b/>
          <w:color w:val="000000"/>
          <w:sz w:val="20"/>
        </w:rPr>
        <w:t>Республики</w:t>
      </w:r>
    </w:p>
    <w:p w:rsidR="00B83576" w:rsidRPr="00F35ACA" w:rsidRDefault="00B83576" w:rsidP="00E170F6">
      <w:pPr>
        <w:jc w:val="center"/>
        <w:rPr>
          <w:rFonts w:ascii="Arial" w:hAnsi="Arial" w:cs="Arial"/>
          <w:color w:val="000000"/>
          <w:sz w:val="20"/>
        </w:rPr>
      </w:pPr>
      <w:proofErr w:type="spellStart"/>
      <w:proofErr w:type="gramStart"/>
      <w:r w:rsidRPr="00F35ACA">
        <w:rPr>
          <w:rFonts w:ascii="Arial" w:hAnsi="Arial" w:cs="Arial"/>
          <w:color w:val="000000"/>
          <w:sz w:val="20"/>
        </w:rPr>
        <w:t>п</w:t>
      </w:r>
      <w:proofErr w:type="spellEnd"/>
      <w:proofErr w:type="gramEnd"/>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с</w:t>
      </w:r>
      <w:r w:rsidR="00E64A65" w:rsidRPr="00F35ACA">
        <w:rPr>
          <w:rFonts w:ascii="Arial" w:hAnsi="Arial" w:cs="Arial"/>
          <w:color w:val="000000"/>
          <w:sz w:val="20"/>
        </w:rPr>
        <w:t xml:space="preserve"> </w:t>
      </w:r>
      <w:r w:rsidRPr="00F35ACA">
        <w:rPr>
          <w:rFonts w:ascii="Arial" w:hAnsi="Arial" w:cs="Arial"/>
          <w:color w:val="000000"/>
          <w:sz w:val="20"/>
        </w:rPr>
        <w:t>т</w:t>
      </w:r>
      <w:r w:rsidR="00E64A65" w:rsidRPr="00F35ACA">
        <w:rPr>
          <w:rFonts w:ascii="Arial" w:hAnsi="Arial" w:cs="Arial"/>
          <w:color w:val="000000"/>
          <w:sz w:val="20"/>
        </w:rPr>
        <w:t xml:space="preserve"> </w:t>
      </w:r>
      <w:r w:rsidRPr="00F35ACA">
        <w:rPr>
          <w:rFonts w:ascii="Arial" w:hAnsi="Arial" w:cs="Arial"/>
          <w:color w:val="000000"/>
          <w:sz w:val="20"/>
        </w:rPr>
        <w:t>а</w:t>
      </w:r>
      <w:r w:rsidR="00E64A65" w:rsidRPr="00F35ACA">
        <w:rPr>
          <w:rFonts w:ascii="Arial" w:hAnsi="Arial" w:cs="Arial"/>
          <w:color w:val="000000"/>
          <w:sz w:val="20"/>
        </w:rPr>
        <w:t xml:space="preserve"> </w:t>
      </w:r>
      <w:proofErr w:type="spellStart"/>
      <w:r w:rsidRPr="00F35ACA">
        <w:rPr>
          <w:rFonts w:ascii="Arial" w:hAnsi="Arial" w:cs="Arial"/>
          <w:color w:val="000000"/>
          <w:sz w:val="20"/>
        </w:rPr>
        <w:t>н</w:t>
      </w:r>
      <w:proofErr w:type="spellEnd"/>
      <w:r w:rsidR="00E64A65" w:rsidRPr="00F35ACA">
        <w:rPr>
          <w:rFonts w:ascii="Arial" w:hAnsi="Arial" w:cs="Arial"/>
          <w:color w:val="000000"/>
          <w:sz w:val="20"/>
        </w:rPr>
        <w:t xml:space="preserve"> </w:t>
      </w:r>
      <w:r w:rsidRPr="00F35ACA">
        <w:rPr>
          <w:rFonts w:ascii="Arial" w:hAnsi="Arial" w:cs="Arial"/>
          <w:color w:val="000000"/>
          <w:sz w:val="20"/>
        </w:rPr>
        <w:t>о</w:t>
      </w:r>
      <w:r w:rsidR="00E64A65" w:rsidRPr="00F35ACA">
        <w:rPr>
          <w:rFonts w:ascii="Arial" w:hAnsi="Arial" w:cs="Arial"/>
          <w:color w:val="000000"/>
          <w:sz w:val="20"/>
        </w:rPr>
        <w:t xml:space="preserve"> </w:t>
      </w:r>
      <w:r w:rsidRPr="00F35ACA">
        <w:rPr>
          <w:rFonts w:ascii="Arial" w:hAnsi="Arial" w:cs="Arial"/>
          <w:color w:val="000000"/>
          <w:sz w:val="20"/>
        </w:rPr>
        <w:t>в</w:t>
      </w:r>
      <w:r w:rsidR="00E64A65" w:rsidRPr="00F35ACA">
        <w:rPr>
          <w:rFonts w:ascii="Arial" w:hAnsi="Arial" w:cs="Arial"/>
          <w:color w:val="000000"/>
          <w:sz w:val="20"/>
        </w:rPr>
        <w:t xml:space="preserve"> </w:t>
      </w:r>
      <w:r w:rsidRPr="00F35ACA">
        <w:rPr>
          <w:rFonts w:ascii="Arial" w:hAnsi="Arial" w:cs="Arial"/>
          <w:color w:val="000000"/>
          <w:sz w:val="20"/>
        </w:rPr>
        <w:t>л</w:t>
      </w:r>
      <w:r w:rsidR="00E64A65" w:rsidRPr="00F35ACA">
        <w:rPr>
          <w:rFonts w:ascii="Arial" w:hAnsi="Arial" w:cs="Arial"/>
          <w:color w:val="000000"/>
          <w:sz w:val="20"/>
        </w:rPr>
        <w:t xml:space="preserve"> </w:t>
      </w:r>
      <w:r w:rsidRPr="00F35ACA">
        <w:rPr>
          <w:rFonts w:ascii="Arial" w:hAnsi="Arial" w:cs="Arial"/>
          <w:color w:val="000000"/>
          <w:sz w:val="20"/>
        </w:rPr>
        <w:t>я</w:t>
      </w:r>
      <w:r w:rsidR="00E64A65" w:rsidRPr="00F35ACA">
        <w:rPr>
          <w:rFonts w:ascii="Arial" w:hAnsi="Arial" w:cs="Arial"/>
          <w:color w:val="000000"/>
          <w:sz w:val="20"/>
        </w:rPr>
        <w:t xml:space="preserve"> </w:t>
      </w:r>
      <w:r w:rsidRPr="00F35ACA">
        <w:rPr>
          <w:rFonts w:ascii="Arial" w:hAnsi="Arial" w:cs="Arial"/>
          <w:color w:val="000000"/>
          <w:sz w:val="20"/>
        </w:rPr>
        <w:t>е</w:t>
      </w:r>
      <w:r w:rsidR="00E64A65" w:rsidRPr="00F35ACA">
        <w:rPr>
          <w:rFonts w:ascii="Arial" w:hAnsi="Arial" w:cs="Arial"/>
          <w:color w:val="000000"/>
          <w:sz w:val="20"/>
        </w:rPr>
        <w:t xml:space="preserve"> </w:t>
      </w:r>
      <w:r w:rsidRPr="00F35ACA">
        <w:rPr>
          <w:rFonts w:ascii="Arial" w:hAnsi="Arial" w:cs="Arial"/>
          <w:color w:val="000000"/>
          <w:sz w:val="20"/>
        </w:rPr>
        <w:t>т:</w:t>
      </w:r>
    </w:p>
    <w:p w:rsidR="00B83576" w:rsidRPr="00F35ACA" w:rsidRDefault="00E64A65" w:rsidP="00E170F6">
      <w:pPr>
        <w:jc w:val="both"/>
        <w:rPr>
          <w:rFonts w:ascii="Arial" w:hAnsi="Arial" w:cs="Arial"/>
          <w:color w:val="000000"/>
          <w:sz w:val="20"/>
        </w:rPr>
      </w:pPr>
      <w:r w:rsidRPr="00F35ACA">
        <w:rPr>
          <w:rFonts w:ascii="Arial" w:hAnsi="Arial" w:cs="Arial"/>
          <w:color w:val="000000"/>
          <w:sz w:val="20"/>
        </w:rPr>
        <w:t xml:space="preserve"> </w:t>
      </w:r>
      <w:r w:rsidR="00B83576" w:rsidRPr="00F35ACA">
        <w:rPr>
          <w:rFonts w:ascii="Arial" w:hAnsi="Arial" w:cs="Arial"/>
          <w:color w:val="000000"/>
          <w:sz w:val="20"/>
        </w:rPr>
        <w:t>1.</w:t>
      </w:r>
      <w:r w:rsidRPr="00F35ACA">
        <w:rPr>
          <w:rFonts w:ascii="Arial" w:hAnsi="Arial" w:cs="Arial"/>
          <w:color w:val="000000"/>
          <w:sz w:val="20"/>
        </w:rPr>
        <w:t xml:space="preserve"> </w:t>
      </w:r>
      <w:r w:rsidR="00B83576" w:rsidRPr="00F35ACA">
        <w:rPr>
          <w:rFonts w:ascii="Arial" w:hAnsi="Arial" w:cs="Arial"/>
          <w:color w:val="000000"/>
          <w:sz w:val="20"/>
        </w:rPr>
        <w:t>Признать</w:t>
      </w:r>
      <w:r w:rsidRPr="00F35ACA">
        <w:rPr>
          <w:rFonts w:ascii="Arial" w:hAnsi="Arial" w:cs="Arial"/>
          <w:color w:val="000000"/>
          <w:sz w:val="20"/>
        </w:rPr>
        <w:t xml:space="preserve"> </w:t>
      </w:r>
      <w:r w:rsidR="00B83576" w:rsidRPr="00F35ACA">
        <w:rPr>
          <w:rFonts w:ascii="Arial" w:hAnsi="Arial" w:cs="Arial"/>
          <w:color w:val="000000"/>
          <w:sz w:val="20"/>
        </w:rPr>
        <w:t>утратившим</w:t>
      </w:r>
      <w:r w:rsidRPr="00F35ACA">
        <w:rPr>
          <w:rFonts w:ascii="Arial" w:hAnsi="Arial" w:cs="Arial"/>
          <w:color w:val="000000"/>
          <w:sz w:val="20"/>
        </w:rPr>
        <w:t xml:space="preserve"> </w:t>
      </w:r>
      <w:r w:rsidR="00B83576" w:rsidRPr="00F35ACA">
        <w:rPr>
          <w:rFonts w:ascii="Arial" w:hAnsi="Arial" w:cs="Arial"/>
          <w:color w:val="000000"/>
          <w:sz w:val="20"/>
        </w:rPr>
        <w:t>силу</w:t>
      </w:r>
      <w:r w:rsidRPr="00F35ACA">
        <w:rPr>
          <w:rFonts w:ascii="Arial" w:hAnsi="Arial" w:cs="Arial"/>
          <w:color w:val="000000"/>
          <w:sz w:val="20"/>
        </w:rPr>
        <w:t xml:space="preserve"> </w:t>
      </w:r>
      <w:r w:rsidR="00B83576" w:rsidRPr="00F35ACA">
        <w:rPr>
          <w:rFonts w:ascii="Arial" w:hAnsi="Arial" w:cs="Arial"/>
          <w:color w:val="000000"/>
          <w:sz w:val="20"/>
        </w:rPr>
        <w:t>постановление</w:t>
      </w:r>
      <w:r w:rsidRPr="00F35ACA">
        <w:rPr>
          <w:rFonts w:ascii="Arial" w:hAnsi="Arial" w:cs="Arial"/>
          <w:color w:val="000000"/>
          <w:sz w:val="20"/>
        </w:rPr>
        <w:t xml:space="preserve"> </w:t>
      </w:r>
      <w:r w:rsidR="00B83576" w:rsidRPr="00F35ACA">
        <w:rPr>
          <w:rFonts w:ascii="Arial" w:hAnsi="Arial" w:cs="Arial"/>
          <w:color w:val="000000"/>
          <w:sz w:val="20"/>
        </w:rPr>
        <w:t>администрации</w:t>
      </w:r>
      <w:r w:rsidRPr="00F35ACA">
        <w:rPr>
          <w:rFonts w:ascii="Arial" w:hAnsi="Arial" w:cs="Arial"/>
          <w:color w:val="000000"/>
          <w:sz w:val="20"/>
        </w:rPr>
        <w:t xml:space="preserve"> </w:t>
      </w:r>
      <w:r w:rsidR="00B83576" w:rsidRPr="00F35ACA">
        <w:rPr>
          <w:rFonts w:ascii="Arial" w:hAnsi="Arial" w:cs="Arial"/>
          <w:color w:val="000000"/>
          <w:sz w:val="20"/>
        </w:rPr>
        <w:t>Мариинско-Посадского</w:t>
      </w:r>
      <w:r w:rsidRPr="00F35ACA">
        <w:rPr>
          <w:rFonts w:ascii="Arial" w:hAnsi="Arial" w:cs="Arial"/>
          <w:color w:val="000000"/>
          <w:sz w:val="20"/>
        </w:rPr>
        <w:t xml:space="preserve"> </w:t>
      </w:r>
      <w:r w:rsidR="00B83576" w:rsidRPr="00F35ACA">
        <w:rPr>
          <w:rFonts w:ascii="Arial" w:hAnsi="Arial" w:cs="Arial"/>
          <w:color w:val="000000"/>
          <w:sz w:val="20"/>
        </w:rPr>
        <w:t>района</w:t>
      </w:r>
      <w:r w:rsidRPr="00F35ACA">
        <w:rPr>
          <w:rFonts w:ascii="Arial" w:hAnsi="Arial" w:cs="Arial"/>
          <w:color w:val="000000"/>
          <w:sz w:val="20"/>
        </w:rPr>
        <w:t xml:space="preserve"> </w:t>
      </w:r>
      <w:r w:rsidR="00B83576" w:rsidRPr="00F35ACA">
        <w:rPr>
          <w:rFonts w:ascii="Arial" w:hAnsi="Arial" w:cs="Arial"/>
          <w:color w:val="000000"/>
          <w:sz w:val="20"/>
        </w:rPr>
        <w:t>от</w:t>
      </w:r>
      <w:r w:rsidRPr="00F35ACA">
        <w:rPr>
          <w:rFonts w:ascii="Arial" w:hAnsi="Arial" w:cs="Arial"/>
          <w:color w:val="000000"/>
          <w:sz w:val="20"/>
        </w:rPr>
        <w:t xml:space="preserve"> </w:t>
      </w:r>
      <w:r w:rsidR="00B83576" w:rsidRPr="00F35ACA">
        <w:rPr>
          <w:rFonts w:ascii="Arial" w:hAnsi="Arial" w:cs="Arial"/>
          <w:color w:val="000000"/>
          <w:sz w:val="20"/>
        </w:rPr>
        <w:t>10</w:t>
      </w:r>
      <w:r w:rsidRPr="00F35ACA">
        <w:rPr>
          <w:rFonts w:ascii="Arial" w:hAnsi="Arial" w:cs="Arial"/>
          <w:color w:val="000000"/>
          <w:sz w:val="20"/>
        </w:rPr>
        <w:t xml:space="preserve"> </w:t>
      </w:r>
      <w:r w:rsidR="00B83576" w:rsidRPr="00F35ACA">
        <w:rPr>
          <w:rFonts w:ascii="Arial" w:hAnsi="Arial" w:cs="Arial"/>
          <w:color w:val="000000"/>
          <w:sz w:val="20"/>
        </w:rPr>
        <w:t>февраля</w:t>
      </w:r>
      <w:r w:rsidRPr="00F35ACA">
        <w:rPr>
          <w:rFonts w:ascii="Arial" w:hAnsi="Arial" w:cs="Arial"/>
          <w:color w:val="000000"/>
          <w:sz w:val="20"/>
        </w:rPr>
        <w:t xml:space="preserve"> </w:t>
      </w:r>
      <w:r w:rsidR="00B83576" w:rsidRPr="00F35ACA">
        <w:rPr>
          <w:rFonts w:ascii="Arial" w:hAnsi="Arial" w:cs="Arial"/>
          <w:color w:val="000000"/>
          <w:sz w:val="20"/>
        </w:rPr>
        <w:t>2020г.</w:t>
      </w:r>
      <w:r w:rsidRPr="00F35ACA">
        <w:rPr>
          <w:rFonts w:ascii="Arial" w:hAnsi="Arial" w:cs="Arial"/>
          <w:color w:val="000000"/>
          <w:sz w:val="20"/>
        </w:rPr>
        <w:t xml:space="preserve"> </w:t>
      </w:r>
      <w:r w:rsidR="00B83576" w:rsidRPr="00F35ACA">
        <w:rPr>
          <w:rFonts w:ascii="Arial" w:hAnsi="Arial" w:cs="Arial"/>
          <w:color w:val="000000"/>
          <w:sz w:val="20"/>
        </w:rPr>
        <w:t>№90</w:t>
      </w:r>
      <w:r w:rsidRPr="00F35ACA">
        <w:rPr>
          <w:rFonts w:ascii="Arial" w:hAnsi="Arial" w:cs="Arial"/>
          <w:color w:val="000000"/>
          <w:sz w:val="20"/>
        </w:rPr>
        <w:t xml:space="preserve"> </w:t>
      </w:r>
      <w:r w:rsidR="00B83576" w:rsidRPr="00F35ACA">
        <w:rPr>
          <w:rFonts w:ascii="Arial" w:hAnsi="Arial" w:cs="Arial"/>
          <w:color w:val="000000"/>
          <w:sz w:val="20"/>
        </w:rPr>
        <w:t>«Об</w:t>
      </w:r>
      <w:r w:rsidRPr="00F35ACA">
        <w:rPr>
          <w:rFonts w:ascii="Arial" w:hAnsi="Arial" w:cs="Arial"/>
          <w:color w:val="000000"/>
          <w:sz w:val="20"/>
        </w:rPr>
        <w:t xml:space="preserve"> </w:t>
      </w:r>
      <w:r w:rsidR="00B83576" w:rsidRPr="00F35ACA">
        <w:rPr>
          <w:rFonts w:ascii="Arial" w:hAnsi="Arial" w:cs="Arial"/>
          <w:color w:val="000000"/>
          <w:sz w:val="20"/>
        </w:rPr>
        <w:t>утверждении</w:t>
      </w:r>
      <w:r w:rsidRPr="00F35ACA">
        <w:rPr>
          <w:rFonts w:ascii="Arial" w:hAnsi="Arial" w:cs="Arial"/>
          <w:color w:val="000000"/>
          <w:sz w:val="20"/>
        </w:rPr>
        <w:t xml:space="preserve"> </w:t>
      </w:r>
      <w:r w:rsidR="00B83576" w:rsidRPr="00F35ACA">
        <w:rPr>
          <w:rFonts w:ascii="Arial" w:hAnsi="Arial" w:cs="Arial"/>
          <w:color w:val="000000"/>
          <w:sz w:val="20"/>
        </w:rPr>
        <w:t>порядка</w:t>
      </w:r>
      <w:r w:rsidRPr="00F35ACA">
        <w:rPr>
          <w:rFonts w:ascii="Arial" w:hAnsi="Arial" w:cs="Arial"/>
          <w:color w:val="000000"/>
          <w:sz w:val="20"/>
        </w:rPr>
        <w:t xml:space="preserve"> </w:t>
      </w:r>
      <w:r w:rsidR="00B83576" w:rsidRPr="00F35ACA">
        <w:rPr>
          <w:rFonts w:ascii="Arial" w:hAnsi="Arial" w:cs="Arial"/>
          <w:color w:val="000000"/>
          <w:sz w:val="20"/>
        </w:rPr>
        <w:t>н</w:t>
      </w:r>
      <w:r w:rsidR="00B83576" w:rsidRPr="00F35ACA">
        <w:rPr>
          <w:rFonts w:ascii="Arial" w:hAnsi="Arial" w:cs="Arial"/>
          <w:color w:val="000000"/>
          <w:sz w:val="20"/>
        </w:rPr>
        <w:t>а</w:t>
      </w:r>
      <w:r w:rsidR="00B83576" w:rsidRPr="00F35ACA">
        <w:rPr>
          <w:rFonts w:ascii="Arial" w:hAnsi="Arial" w:cs="Arial"/>
          <w:color w:val="000000"/>
          <w:sz w:val="20"/>
        </w:rPr>
        <w:t>копления</w:t>
      </w:r>
      <w:r w:rsidRPr="00F35ACA">
        <w:rPr>
          <w:rFonts w:ascii="Arial" w:hAnsi="Arial" w:cs="Arial"/>
          <w:color w:val="000000"/>
          <w:sz w:val="20"/>
        </w:rPr>
        <w:t xml:space="preserve"> </w:t>
      </w:r>
      <w:r w:rsidR="00B83576" w:rsidRPr="00F35ACA">
        <w:rPr>
          <w:rFonts w:ascii="Arial" w:hAnsi="Arial" w:cs="Arial"/>
          <w:color w:val="000000"/>
          <w:sz w:val="20"/>
        </w:rPr>
        <w:t>твердых</w:t>
      </w:r>
      <w:r w:rsidRPr="00F35ACA">
        <w:rPr>
          <w:rFonts w:ascii="Arial" w:hAnsi="Arial" w:cs="Arial"/>
          <w:color w:val="000000"/>
          <w:sz w:val="20"/>
        </w:rPr>
        <w:t xml:space="preserve"> </w:t>
      </w:r>
      <w:r w:rsidR="00B83576" w:rsidRPr="00F35ACA">
        <w:rPr>
          <w:rFonts w:ascii="Arial" w:hAnsi="Arial" w:cs="Arial"/>
          <w:color w:val="000000"/>
          <w:sz w:val="20"/>
        </w:rPr>
        <w:t>коммунальных</w:t>
      </w:r>
      <w:r w:rsidRPr="00F35ACA">
        <w:rPr>
          <w:rFonts w:ascii="Arial" w:hAnsi="Arial" w:cs="Arial"/>
          <w:color w:val="000000"/>
          <w:sz w:val="20"/>
        </w:rPr>
        <w:t xml:space="preserve"> </w:t>
      </w:r>
      <w:r w:rsidR="00B83576" w:rsidRPr="00F35ACA">
        <w:rPr>
          <w:rFonts w:ascii="Arial" w:hAnsi="Arial" w:cs="Arial"/>
          <w:color w:val="000000"/>
          <w:sz w:val="20"/>
        </w:rPr>
        <w:t>отходов</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том</w:t>
      </w:r>
      <w:r w:rsidRPr="00F35ACA">
        <w:rPr>
          <w:rFonts w:ascii="Arial" w:hAnsi="Arial" w:cs="Arial"/>
          <w:color w:val="000000"/>
          <w:sz w:val="20"/>
        </w:rPr>
        <w:t xml:space="preserve"> </w:t>
      </w:r>
      <w:r w:rsidR="00B83576" w:rsidRPr="00F35ACA">
        <w:rPr>
          <w:rFonts w:ascii="Arial" w:hAnsi="Arial" w:cs="Arial"/>
          <w:color w:val="000000"/>
          <w:sz w:val="20"/>
        </w:rPr>
        <w:t>числе</w:t>
      </w:r>
      <w:r w:rsidRPr="00F35ACA">
        <w:rPr>
          <w:rFonts w:ascii="Arial" w:hAnsi="Arial" w:cs="Arial"/>
          <w:color w:val="000000"/>
          <w:sz w:val="20"/>
        </w:rPr>
        <w:t xml:space="preserve"> </w:t>
      </w:r>
      <w:r w:rsidR="00B83576" w:rsidRPr="00F35ACA">
        <w:rPr>
          <w:rFonts w:ascii="Arial" w:hAnsi="Arial" w:cs="Arial"/>
          <w:color w:val="000000"/>
          <w:sz w:val="20"/>
        </w:rPr>
        <w:t>раздельного</w:t>
      </w:r>
      <w:r w:rsidRPr="00F35ACA">
        <w:rPr>
          <w:rFonts w:ascii="Arial" w:hAnsi="Arial" w:cs="Arial"/>
          <w:color w:val="000000"/>
          <w:sz w:val="20"/>
        </w:rPr>
        <w:t xml:space="preserve"> </w:t>
      </w:r>
      <w:r w:rsidR="00B83576" w:rsidRPr="00F35ACA">
        <w:rPr>
          <w:rFonts w:ascii="Arial" w:hAnsi="Arial" w:cs="Arial"/>
          <w:color w:val="000000"/>
          <w:sz w:val="20"/>
        </w:rPr>
        <w:t>накопления)</w:t>
      </w:r>
      <w:r w:rsidRPr="00F35ACA">
        <w:rPr>
          <w:rFonts w:ascii="Arial" w:hAnsi="Arial" w:cs="Arial"/>
          <w:color w:val="000000"/>
          <w:sz w:val="20"/>
        </w:rPr>
        <w:t xml:space="preserve"> </w:t>
      </w:r>
      <w:r w:rsidR="00B83576" w:rsidRPr="00F35ACA">
        <w:rPr>
          <w:rFonts w:ascii="Arial" w:hAnsi="Arial" w:cs="Arial"/>
          <w:color w:val="000000"/>
          <w:sz w:val="20"/>
        </w:rPr>
        <w:t>и</w:t>
      </w:r>
      <w:r w:rsidRPr="00F35ACA">
        <w:rPr>
          <w:rFonts w:ascii="Arial" w:hAnsi="Arial" w:cs="Arial"/>
          <w:color w:val="000000"/>
          <w:sz w:val="20"/>
        </w:rPr>
        <w:t xml:space="preserve"> </w:t>
      </w:r>
      <w:r w:rsidR="00B83576" w:rsidRPr="00F35ACA">
        <w:rPr>
          <w:rFonts w:ascii="Arial" w:hAnsi="Arial" w:cs="Arial"/>
          <w:color w:val="000000"/>
          <w:sz w:val="20"/>
        </w:rPr>
        <w:t>содержания</w:t>
      </w:r>
      <w:r w:rsidRPr="00F35ACA">
        <w:rPr>
          <w:rFonts w:ascii="Arial" w:hAnsi="Arial" w:cs="Arial"/>
          <w:color w:val="000000"/>
          <w:sz w:val="20"/>
        </w:rPr>
        <w:t xml:space="preserve"> </w:t>
      </w:r>
      <w:r w:rsidR="00B83576" w:rsidRPr="00F35ACA">
        <w:rPr>
          <w:rFonts w:ascii="Arial" w:hAnsi="Arial" w:cs="Arial"/>
          <w:color w:val="000000"/>
          <w:sz w:val="20"/>
        </w:rPr>
        <w:t>мест</w:t>
      </w:r>
      <w:r w:rsidRPr="00F35ACA">
        <w:rPr>
          <w:rFonts w:ascii="Arial" w:hAnsi="Arial" w:cs="Arial"/>
          <w:color w:val="000000"/>
          <w:sz w:val="20"/>
        </w:rPr>
        <w:t xml:space="preserve"> </w:t>
      </w:r>
      <w:r w:rsidR="00B83576" w:rsidRPr="00F35ACA">
        <w:rPr>
          <w:rFonts w:ascii="Arial" w:hAnsi="Arial" w:cs="Arial"/>
          <w:color w:val="000000"/>
          <w:sz w:val="20"/>
        </w:rPr>
        <w:t>(площадок)</w:t>
      </w:r>
      <w:r w:rsidRPr="00F35ACA">
        <w:rPr>
          <w:rFonts w:ascii="Arial" w:hAnsi="Arial" w:cs="Arial"/>
          <w:color w:val="000000"/>
          <w:sz w:val="20"/>
        </w:rPr>
        <w:t xml:space="preserve"> </w:t>
      </w:r>
      <w:r w:rsidR="00B83576" w:rsidRPr="00F35ACA">
        <w:rPr>
          <w:rFonts w:ascii="Arial" w:hAnsi="Arial" w:cs="Arial"/>
          <w:color w:val="000000"/>
          <w:sz w:val="20"/>
        </w:rPr>
        <w:t>накопления</w:t>
      </w:r>
      <w:r w:rsidRPr="00F35ACA">
        <w:rPr>
          <w:rFonts w:ascii="Arial" w:hAnsi="Arial" w:cs="Arial"/>
          <w:color w:val="000000"/>
          <w:sz w:val="20"/>
        </w:rPr>
        <w:t xml:space="preserve"> </w:t>
      </w:r>
      <w:r w:rsidR="00B83576" w:rsidRPr="00F35ACA">
        <w:rPr>
          <w:rFonts w:ascii="Arial" w:hAnsi="Arial" w:cs="Arial"/>
          <w:color w:val="000000"/>
          <w:sz w:val="20"/>
        </w:rPr>
        <w:t>ТКО</w:t>
      </w:r>
      <w:r w:rsidRPr="00F35ACA">
        <w:rPr>
          <w:rFonts w:ascii="Arial" w:hAnsi="Arial" w:cs="Arial"/>
          <w:color w:val="000000"/>
          <w:sz w:val="20"/>
        </w:rPr>
        <w:t xml:space="preserve"> </w:t>
      </w:r>
      <w:r w:rsidR="00B83576" w:rsidRPr="00F35ACA">
        <w:rPr>
          <w:rFonts w:ascii="Arial" w:hAnsi="Arial" w:cs="Arial"/>
          <w:color w:val="000000"/>
          <w:sz w:val="20"/>
        </w:rPr>
        <w:t>на</w:t>
      </w:r>
      <w:r w:rsidRPr="00F35ACA">
        <w:rPr>
          <w:rFonts w:ascii="Arial" w:hAnsi="Arial" w:cs="Arial"/>
          <w:color w:val="000000"/>
          <w:sz w:val="20"/>
        </w:rPr>
        <w:t xml:space="preserve"> </w:t>
      </w:r>
      <w:r w:rsidR="00B83576" w:rsidRPr="00F35ACA">
        <w:rPr>
          <w:rFonts w:ascii="Arial" w:hAnsi="Arial" w:cs="Arial"/>
          <w:color w:val="000000"/>
          <w:sz w:val="20"/>
        </w:rPr>
        <w:t>территории</w:t>
      </w:r>
      <w:r w:rsidRPr="00F35ACA">
        <w:rPr>
          <w:rFonts w:ascii="Arial" w:hAnsi="Arial" w:cs="Arial"/>
          <w:color w:val="000000"/>
          <w:sz w:val="20"/>
        </w:rPr>
        <w:t xml:space="preserve"> </w:t>
      </w:r>
      <w:r w:rsidR="00B83576" w:rsidRPr="00F35ACA">
        <w:rPr>
          <w:rFonts w:ascii="Arial" w:hAnsi="Arial" w:cs="Arial"/>
          <w:color w:val="000000"/>
          <w:sz w:val="20"/>
        </w:rPr>
        <w:t>М</w:t>
      </w:r>
      <w:r w:rsidR="00B83576" w:rsidRPr="00F35ACA">
        <w:rPr>
          <w:rFonts w:ascii="Arial" w:hAnsi="Arial" w:cs="Arial"/>
          <w:color w:val="000000"/>
          <w:sz w:val="20"/>
        </w:rPr>
        <w:t>а</w:t>
      </w:r>
      <w:r w:rsidR="00B83576" w:rsidRPr="00F35ACA">
        <w:rPr>
          <w:rFonts w:ascii="Arial" w:hAnsi="Arial" w:cs="Arial"/>
          <w:color w:val="000000"/>
          <w:sz w:val="20"/>
        </w:rPr>
        <w:t>риинско-Посадского</w:t>
      </w:r>
      <w:r w:rsidRPr="00F35ACA">
        <w:rPr>
          <w:rFonts w:ascii="Arial" w:hAnsi="Arial" w:cs="Arial"/>
          <w:color w:val="000000"/>
          <w:sz w:val="20"/>
        </w:rPr>
        <w:t xml:space="preserve"> </w:t>
      </w:r>
      <w:r w:rsidR="00B83576" w:rsidRPr="00F35ACA">
        <w:rPr>
          <w:rFonts w:ascii="Arial" w:hAnsi="Arial" w:cs="Arial"/>
          <w:color w:val="000000"/>
          <w:sz w:val="20"/>
        </w:rPr>
        <w:t>района».</w:t>
      </w:r>
    </w:p>
    <w:p w:rsidR="00E76C99" w:rsidRPr="00F35ACA" w:rsidRDefault="00E64A65" w:rsidP="00E170F6">
      <w:pPr>
        <w:jc w:val="both"/>
        <w:rPr>
          <w:rFonts w:ascii="Arial" w:hAnsi="Arial" w:cs="Arial"/>
          <w:color w:val="000000"/>
          <w:sz w:val="20"/>
        </w:rPr>
      </w:pPr>
      <w:r w:rsidRPr="00F35ACA">
        <w:rPr>
          <w:rFonts w:ascii="Arial" w:hAnsi="Arial" w:cs="Arial"/>
          <w:color w:val="000000"/>
          <w:sz w:val="20"/>
        </w:rPr>
        <w:t xml:space="preserve"> </w:t>
      </w:r>
      <w:r w:rsidR="00B83576" w:rsidRPr="00F35ACA">
        <w:rPr>
          <w:rFonts w:ascii="Arial" w:hAnsi="Arial" w:cs="Arial"/>
          <w:color w:val="000000"/>
          <w:sz w:val="20"/>
        </w:rPr>
        <w:t>2.</w:t>
      </w:r>
      <w:r w:rsidRPr="00F35ACA">
        <w:rPr>
          <w:rFonts w:ascii="Arial" w:hAnsi="Arial" w:cs="Arial"/>
          <w:color w:val="000000"/>
          <w:sz w:val="20"/>
        </w:rPr>
        <w:t xml:space="preserve"> </w:t>
      </w:r>
      <w:r w:rsidR="00B83576" w:rsidRPr="00F35ACA">
        <w:rPr>
          <w:rFonts w:ascii="Arial" w:hAnsi="Arial" w:cs="Arial"/>
          <w:color w:val="000000"/>
          <w:sz w:val="20"/>
        </w:rPr>
        <w:t>Настоящее</w:t>
      </w:r>
      <w:r w:rsidRPr="00F35ACA">
        <w:rPr>
          <w:rFonts w:ascii="Arial" w:hAnsi="Arial" w:cs="Arial"/>
          <w:color w:val="000000"/>
          <w:sz w:val="20"/>
        </w:rPr>
        <w:t xml:space="preserve"> </w:t>
      </w:r>
      <w:r w:rsidR="00B83576" w:rsidRPr="00F35ACA">
        <w:rPr>
          <w:rFonts w:ascii="Arial" w:hAnsi="Arial" w:cs="Arial"/>
          <w:color w:val="000000"/>
          <w:sz w:val="20"/>
        </w:rPr>
        <w:t>постановление</w:t>
      </w:r>
      <w:r w:rsidRPr="00F35ACA">
        <w:rPr>
          <w:rFonts w:ascii="Arial" w:hAnsi="Arial" w:cs="Arial"/>
          <w:color w:val="000000"/>
          <w:sz w:val="20"/>
        </w:rPr>
        <w:t xml:space="preserve"> </w:t>
      </w:r>
      <w:r w:rsidR="00B83576" w:rsidRPr="00F35ACA">
        <w:rPr>
          <w:rFonts w:ascii="Arial" w:hAnsi="Arial" w:cs="Arial"/>
          <w:color w:val="000000"/>
          <w:sz w:val="20"/>
        </w:rPr>
        <w:t>вступает</w:t>
      </w:r>
      <w:r w:rsidRPr="00F35ACA">
        <w:rPr>
          <w:rFonts w:ascii="Arial" w:hAnsi="Arial" w:cs="Arial"/>
          <w:color w:val="000000"/>
          <w:sz w:val="20"/>
        </w:rPr>
        <w:t xml:space="preserve"> </w:t>
      </w:r>
      <w:r w:rsidR="00B83576" w:rsidRPr="00F35ACA">
        <w:rPr>
          <w:rFonts w:ascii="Arial" w:hAnsi="Arial" w:cs="Arial"/>
          <w:color w:val="000000"/>
          <w:sz w:val="20"/>
        </w:rPr>
        <w:t>в</w:t>
      </w:r>
      <w:r w:rsidRPr="00F35ACA">
        <w:rPr>
          <w:rFonts w:ascii="Arial" w:hAnsi="Arial" w:cs="Arial"/>
          <w:color w:val="000000"/>
          <w:sz w:val="20"/>
        </w:rPr>
        <w:t xml:space="preserve"> </w:t>
      </w:r>
      <w:r w:rsidR="00B83576" w:rsidRPr="00F35ACA">
        <w:rPr>
          <w:rFonts w:ascii="Arial" w:hAnsi="Arial" w:cs="Arial"/>
          <w:color w:val="000000"/>
          <w:sz w:val="20"/>
        </w:rPr>
        <w:t>силу</w:t>
      </w:r>
      <w:r w:rsidRPr="00F35ACA">
        <w:rPr>
          <w:rFonts w:ascii="Arial" w:hAnsi="Arial" w:cs="Arial"/>
          <w:color w:val="000000"/>
          <w:sz w:val="20"/>
        </w:rPr>
        <w:t xml:space="preserve"> </w:t>
      </w:r>
      <w:r w:rsidR="00B83576" w:rsidRPr="00F35ACA">
        <w:rPr>
          <w:rFonts w:ascii="Arial" w:hAnsi="Arial" w:cs="Arial"/>
          <w:color w:val="000000"/>
          <w:sz w:val="20"/>
        </w:rPr>
        <w:t>с</w:t>
      </w:r>
      <w:r w:rsidRPr="00F35ACA">
        <w:rPr>
          <w:rFonts w:ascii="Arial" w:hAnsi="Arial" w:cs="Arial"/>
          <w:color w:val="000000"/>
          <w:sz w:val="20"/>
        </w:rPr>
        <w:t xml:space="preserve"> </w:t>
      </w:r>
      <w:r w:rsidR="00B83576" w:rsidRPr="00F35ACA">
        <w:rPr>
          <w:rFonts w:ascii="Arial" w:hAnsi="Arial" w:cs="Arial"/>
          <w:color w:val="000000"/>
          <w:sz w:val="20"/>
        </w:rPr>
        <w:t>момента</w:t>
      </w:r>
      <w:r w:rsidRPr="00F35ACA">
        <w:rPr>
          <w:rFonts w:ascii="Arial" w:hAnsi="Arial" w:cs="Arial"/>
          <w:color w:val="000000"/>
          <w:sz w:val="20"/>
        </w:rPr>
        <w:t xml:space="preserve"> </w:t>
      </w:r>
      <w:r w:rsidR="00B83576" w:rsidRPr="00F35ACA">
        <w:rPr>
          <w:rFonts w:ascii="Arial" w:hAnsi="Arial" w:cs="Arial"/>
          <w:color w:val="000000"/>
          <w:sz w:val="20"/>
        </w:rPr>
        <w:t>подписания</w:t>
      </w:r>
      <w:r w:rsidRPr="00F35ACA">
        <w:rPr>
          <w:rFonts w:ascii="Arial" w:hAnsi="Arial" w:cs="Arial"/>
          <w:color w:val="000000"/>
          <w:sz w:val="20"/>
        </w:rPr>
        <w:t xml:space="preserve"> </w:t>
      </w:r>
      <w:r w:rsidR="00B83576" w:rsidRPr="00F35ACA">
        <w:rPr>
          <w:rFonts w:ascii="Arial" w:hAnsi="Arial" w:cs="Arial"/>
          <w:color w:val="000000"/>
          <w:sz w:val="20"/>
        </w:rPr>
        <w:t>и</w:t>
      </w:r>
      <w:r w:rsidRPr="00F35ACA">
        <w:rPr>
          <w:rFonts w:ascii="Arial" w:hAnsi="Arial" w:cs="Arial"/>
          <w:color w:val="000000"/>
          <w:sz w:val="20"/>
        </w:rPr>
        <w:t xml:space="preserve"> </w:t>
      </w:r>
      <w:r w:rsidR="00B83576" w:rsidRPr="00F35ACA">
        <w:rPr>
          <w:rFonts w:ascii="Arial" w:hAnsi="Arial" w:cs="Arial"/>
          <w:color w:val="000000"/>
          <w:sz w:val="20"/>
        </w:rPr>
        <w:t>подлежит</w:t>
      </w:r>
      <w:r w:rsidRPr="00F35ACA">
        <w:rPr>
          <w:rFonts w:ascii="Arial" w:hAnsi="Arial" w:cs="Arial"/>
          <w:color w:val="000000"/>
          <w:sz w:val="20"/>
        </w:rPr>
        <w:t xml:space="preserve"> </w:t>
      </w:r>
      <w:r w:rsidR="00B83576" w:rsidRPr="00F35ACA">
        <w:rPr>
          <w:rFonts w:ascii="Arial" w:hAnsi="Arial" w:cs="Arial"/>
          <w:color w:val="000000"/>
          <w:sz w:val="20"/>
        </w:rPr>
        <w:t>официальному</w:t>
      </w:r>
      <w:r w:rsidRPr="00F35ACA">
        <w:rPr>
          <w:rFonts w:ascii="Arial" w:hAnsi="Arial" w:cs="Arial"/>
          <w:color w:val="000000"/>
          <w:sz w:val="20"/>
        </w:rPr>
        <w:t xml:space="preserve"> </w:t>
      </w:r>
      <w:r w:rsidR="00B83576" w:rsidRPr="00F35ACA">
        <w:rPr>
          <w:rFonts w:ascii="Arial" w:hAnsi="Arial" w:cs="Arial"/>
          <w:color w:val="000000"/>
          <w:sz w:val="20"/>
        </w:rPr>
        <w:t>опубликованию.</w:t>
      </w:r>
    </w:p>
    <w:p w:rsidR="00F35ACA" w:rsidRDefault="00F35ACA" w:rsidP="00E170F6">
      <w:pPr>
        <w:jc w:val="both"/>
        <w:rPr>
          <w:rFonts w:ascii="Arial" w:hAnsi="Arial" w:cs="Arial"/>
          <w:color w:val="000000"/>
          <w:sz w:val="20"/>
        </w:rPr>
      </w:pPr>
    </w:p>
    <w:p w:rsidR="00F35ACA" w:rsidRDefault="00F35ACA" w:rsidP="00E170F6">
      <w:pPr>
        <w:jc w:val="both"/>
        <w:rPr>
          <w:rFonts w:ascii="Arial" w:hAnsi="Arial" w:cs="Arial"/>
          <w:color w:val="000000"/>
          <w:sz w:val="20"/>
        </w:rPr>
      </w:pPr>
    </w:p>
    <w:p w:rsidR="00B83576" w:rsidRDefault="00B83576" w:rsidP="00E170F6">
      <w:pPr>
        <w:jc w:val="both"/>
        <w:rPr>
          <w:rFonts w:ascii="Arial" w:hAnsi="Arial" w:cs="Arial"/>
          <w:color w:val="000000"/>
          <w:sz w:val="20"/>
        </w:rPr>
      </w:pPr>
      <w:r w:rsidRPr="00F35ACA">
        <w:rPr>
          <w:rFonts w:ascii="Arial" w:hAnsi="Arial" w:cs="Arial"/>
          <w:color w:val="000000"/>
          <w:sz w:val="20"/>
        </w:rPr>
        <w:t>Глава</w:t>
      </w:r>
      <w:r w:rsidR="00E64A65" w:rsidRPr="00F35ACA">
        <w:rPr>
          <w:rFonts w:ascii="Arial" w:hAnsi="Arial" w:cs="Arial"/>
          <w:color w:val="000000"/>
          <w:sz w:val="20"/>
        </w:rPr>
        <w:t xml:space="preserve"> </w:t>
      </w:r>
      <w:r w:rsidRPr="00F35ACA">
        <w:rPr>
          <w:rFonts w:ascii="Arial" w:hAnsi="Arial" w:cs="Arial"/>
          <w:color w:val="000000"/>
          <w:sz w:val="20"/>
        </w:rPr>
        <w:t>администрации</w:t>
      </w:r>
      <w:r w:rsidR="00F35ACA">
        <w:rPr>
          <w:rFonts w:ascii="Arial" w:hAnsi="Arial" w:cs="Arial"/>
          <w:color w:val="000000"/>
          <w:sz w:val="20"/>
        </w:rPr>
        <w:t xml:space="preserve"> </w:t>
      </w:r>
      <w:r w:rsidRPr="00F35ACA">
        <w:rPr>
          <w:rFonts w:ascii="Arial" w:hAnsi="Arial" w:cs="Arial"/>
          <w:color w:val="000000"/>
          <w:sz w:val="20"/>
        </w:rPr>
        <w:t>Мариинско-Посадского</w:t>
      </w:r>
      <w:r w:rsidR="00E64A65" w:rsidRPr="00F35ACA">
        <w:rPr>
          <w:rFonts w:ascii="Arial" w:hAnsi="Arial" w:cs="Arial"/>
          <w:color w:val="000000"/>
          <w:sz w:val="20"/>
        </w:rPr>
        <w:t xml:space="preserve"> </w:t>
      </w:r>
      <w:r w:rsidRPr="00F35ACA">
        <w:rPr>
          <w:rFonts w:ascii="Arial" w:hAnsi="Arial" w:cs="Arial"/>
          <w:color w:val="000000"/>
          <w:sz w:val="20"/>
        </w:rPr>
        <w:t>района</w:t>
      </w:r>
      <w:r w:rsidR="00E64A65" w:rsidRPr="00F35ACA">
        <w:rPr>
          <w:rFonts w:ascii="Arial" w:hAnsi="Arial" w:cs="Arial"/>
          <w:color w:val="000000"/>
          <w:sz w:val="20"/>
        </w:rPr>
        <w:t xml:space="preserve"> </w:t>
      </w:r>
      <w:proofErr w:type="spellStart"/>
      <w:r w:rsidRPr="00F35ACA">
        <w:rPr>
          <w:rFonts w:ascii="Arial" w:hAnsi="Arial" w:cs="Arial"/>
          <w:color w:val="000000"/>
          <w:sz w:val="20"/>
        </w:rPr>
        <w:t>В.Н.Мустаев</w:t>
      </w:r>
      <w:proofErr w:type="spellEnd"/>
    </w:p>
    <w:p w:rsidR="00F35ACA" w:rsidRDefault="00F35ACA" w:rsidP="00E170F6">
      <w:pPr>
        <w:jc w:val="both"/>
        <w:rPr>
          <w:rFonts w:ascii="Arial" w:hAnsi="Arial" w:cs="Arial"/>
          <w:color w:val="000000"/>
          <w:sz w:val="20"/>
        </w:rPr>
      </w:pPr>
    </w:p>
    <w:p w:rsidR="00F35ACA" w:rsidRPr="00F35ACA" w:rsidRDefault="00F35ACA" w:rsidP="00E170F6">
      <w:pPr>
        <w:jc w:val="both"/>
        <w:rPr>
          <w:rFonts w:ascii="Arial" w:hAnsi="Arial" w:cs="Arial"/>
          <w:color w:val="000000"/>
          <w:sz w:val="20"/>
        </w:rPr>
      </w:pPr>
    </w:p>
    <w:tbl>
      <w:tblPr>
        <w:tblW w:w="5000" w:type="pct"/>
        <w:tblLook w:val="04A0"/>
      </w:tblPr>
      <w:tblGrid>
        <w:gridCol w:w="6661"/>
        <w:gridCol w:w="2024"/>
        <w:gridCol w:w="6670"/>
      </w:tblGrid>
      <w:tr w:rsidR="00B83576" w:rsidRPr="00E170F6" w:rsidTr="00F35ACA">
        <w:trPr>
          <w:cantSplit/>
        </w:trPr>
        <w:tc>
          <w:tcPr>
            <w:tcW w:w="2169" w:type="pct"/>
            <w:vAlign w:val="center"/>
          </w:tcPr>
          <w:p w:rsidR="00B83576" w:rsidRPr="00E170F6" w:rsidRDefault="00B83576" w:rsidP="00F35ACA">
            <w:pPr>
              <w:tabs>
                <w:tab w:val="left" w:pos="4285"/>
              </w:tabs>
              <w:jc w:val="center"/>
              <w:rPr>
                <w:rFonts w:ascii="Arial" w:hAnsi="Arial" w:cs="Arial"/>
                <w:bCs/>
                <w:noProof/>
                <w:color w:val="000000"/>
                <w:sz w:val="20"/>
              </w:rPr>
            </w:pPr>
            <w:r w:rsidRPr="00E170F6">
              <w:rPr>
                <w:rFonts w:ascii="Arial" w:hAnsi="Arial" w:cs="Arial"/>
                <w:bCs/>
                <w:noProof/>
                <w:color w:val="000000"/>
                <w:sz w:val="20"/>
              </w:rPr>
              <w:t>Ч</w:t>
            </w:r>
            <w:r w:rsidR="00E170F6" w:rsidRPr="00E170F6">
              <w:rPr>
                <w:rFonts w:ascii="Arial" w:hAnsi="Arial" w:cs="Arial"/>
                <w:bCs/>
                <w:noProof/>
                <w:color w:val="000000"/>
                <w:sz w:val="20"/>
              </w:rPr>
              <w:t>Ă</w:t>
            </w:r>
            <w:r w:rsidRPr="00E170F6">
              <w:rPr>
                <w:rFonts w:ascii="Arial" w:hAnsi="Arial" w:cs="Arial"/>
                <w:bCs/>
                <w:noProof/>
                <w:color w:val="000000"/>
                <w:sz w:val="20"/>
              </w:rPr>
              <w:t>ВАШ</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РЕСПУБЛИКИ</w:t>
            </w:r>
          </w:p>
          <w:p w:rsidR="00B83576" w:rsidRPr="00E170F6" w:rsidRDefault="00B83576" w:rsidP="00F35ACA">
            <w:pPr>
              <w:tabs>
                <w:tab w:val="left" w:pos="4285"/>
              </w:tabs>
              <w:jc w:val="center"/>
              <w:rPr>
                <w:rFonts w:ascii="Arial" w:eastAsia="Calibri" w:hAnsi="Arial" w:cs="Arial"/>
                <w:color w:val="000000"/>
                <w:sz w:val="20"/>
              </w:rPr>
            </w:pPr>
            <w:r w:rsidRPr="00E170F6">
              <w:rPr>
                <w:rFonts w:ascii="Arial" w:hAnsi="Arial" w:cs="Arial"/>
                <w:caps/>
                <w:color w:val="000000"/>
                <w:sz w:val="20"/>
              </w:rPr>
              <w:t>С</w:t>
            </w:r>
            <w:r w:rsidR="00E170F6" w:rsidRPr="00E170F6">
              <w:rPr>
                <w:rFonts w:ascii="Arial" w:hAnsi="Arial" w:cs="Arial"/>
                <w:caps/>
                <w:color w:val="000000"/>
                <w:sz w:val="20"/>
              </w:rPr>
              <w:t>Ĕ</w:t>
            </w:r>
            <w:r w:rsidRPr="00E170F6">
              <w:rPr>
                <w:rFonts w:ascii="Arial" w:hAnsi="Arial" w:cs="Arial"/>
                <w:caps/>
                <w:color w:val="000000"/>
                <w:sz w:val="20"/>
              </w:rPr>
              <w:t>нт</w:t>
            </w:r>
            <w:r w:rsidR="00E170F6" w:rsidRPr="00E170F6">
              <w:rPr>
                <w:rFonts w:ascii="Arial" w:hAnsi="Arial" w:cs="Arial"/>
                <w:caps/>
                <w:color w:val="000000"/>
                <w:sz w:val="20"/>
              </w:rPr>
              <w:t>Ĕ</w:t>
            </w:r>
            <w:r w:rsidRPr="00E170F6">
              <w:rPr>
                <w:rFonts w:ascii="Arial" w:hAnsi="Arial" w:cs="Arial"/>
                <w:caps/>
                <w:color w:val="000000"/>
                <w:sz w:val="20"/>
              </w:rPr>
              <w:t>рв</w:t>
            </w:r>
            <w:r w:rsidR="00E170F6" w:rsidRPr="00E170F6">
              <w:rPr>
                <w:rFonts w:ascii="Arial" w:hAnsi="Arial" w:cs="Arial"/>
                <w:caps/>
                <w:color w:val="000000"/>
                <w:sz w:val="20"/>
              </w:rPr>
              <w:t>Ă</w:t>
            </w:r>
            <w:r w:rsidRPr="00E170F6">
              <w:rPr>
                <w:rFonts w:ascii="Arial" w:hAnsi="Arial" w:cs="Arial"/>
                <w:caps/>
                <w:color w:val="000000"/>
                <w:sz w:val="20"/>
              </w:rPr>
              <w:t>рри</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РАЙОНĚ</w:t>
            </w:r>
          </w:p>
          <w:p w:rsidR="00B83576" w:rsidRPr="00E170F6" w:rsidRDefault="00B83576" w:rsidP="00F35ACA">
            <w:pPr>
              <w:pStyle w:val="afc"/>
              <w:tabs>
                <w:tab w:val="left" w:pos="4285"/>
              </w:tabs>
              <w:jc w:val="center"/>
              <w:rPr>
                <w:rFonts w:ascii="Arial" w:hAnsi="Arial" w:cs="Arial"/>
                <w:noProof/>
                <w:color w:val="000000"/>
                <w:szCs w:val="24"/>
              </w:rPr>
            </w:pPr>
            <w:r w:rsidRPr="00E170F6">
              <w:rPr>
                <w:rFonts w:ascii="Arial" w:hAnsi="Arial" w:cs="Arial"/>
                <w:noProof/>
                <w:color w:val="000000"/>
                <w:szCs w:val="24"/>
              </w:rPr>
              <w:t>ШĚНЕРПУÇ</w:t>
            </w:r>
            <w:r w:rsidR="00E64A65" w:rsidRPr="00E170F6">
              <w:rPr>
                <w:rFonts w:ascii="Arial" w:hAnsi="Arial" w:cs="Arial"/>
                <w:noProof/>
                <w:color w:val="000000"/>
                <w:szCs w:val="24"/>
              </w:rPr>
              <w:t xml:space="preserve"> </w:t>
            </w:r>
            <w:r w:rsidRPr="00E170F6">
              <w:rPr>
                <w:rFonts w:ascii="Arial" w:hAnsi="Arial" w:cs="Arial"/>
                <w:noProof/>
                <w:color w:val="000000"/>
                <w:szCs w:val="24"/>
              </w:rPr>
              <w:t>ПОСЕЛЕНИЙĚН</w:t>
            </w:r>
          </w:p>
          <w:p w:rsidR="00E76C99" w:rsidRPr="00E170F6" w:rsidRDefault="00B83576" w:rsidP="00F35ACA">
            <w:pPr>
              <w:pStyle w:val="afc"/>
              <w:tabs>
                <w:tab w:val="left" w:pos="4285"/>
              </w:tabs>
              <w:jc w:val="center"/>
              <w:rPr>
                <w:rStyle w:val="af6"/>
                <w:rFonts w:ascii="Arial" w:hAnsi="Arial" w:cs="Arial"/>
                <w:b w:val="0"/>
                <w:color w:val="000000"/>
                <w:szCs w:val="24"/>
              </w:rPr>
            </w:pPr>
            <w:r w:rsidRPr="00E170F6">
              <w:rPr>
                <w:rStyle w:val="af6"/>
                <w:rFonts w:ascii="Arial" w:hAnsi="Arial" w:cs="Arial"/>
                <w:noProof/>
                <w:color w:val="000000"/>
                <w:szCs w:val="24"/>
              </w:rPr>
              <w:t>АДМИНИСТРАЦИЙ</w:t>
            </w:r>
            <w:r w:rsidR="00E170F6" w:rsidRPr="00E170F6">
              <w:rPr>
                <w:rStyle w:val="af6"/>
                <w:rFonts w:ascii="Arial" w:hAnsi="Arial" w:cs="Arial"/>
                <w:noProof/>
                <w:color w:val="000000"/>
                <w:szCs w:val="24"/>
              </w:rPr>
              <w:t>Ĕ</w:t>
            </w:r>
          </w:p>
          <w:p w:rsidR="00E76C99" w:rsidRPr="00E170F6" w:rsidRDefault="00B83576" w:rsidP="00F35ACA">
            <w:pPr>
              <w:pStyle w:val="afc"/>
              <w:tabs>
                <w:tab w:val="left" w:pos="4285"/>
              </w:tabs>
              <w:jc w:val="center"/>
              <w:rPr>
                <w:rStyle w:val="af6"/>
                <w:rFonts w:ascii="Arial" w:hAnsi="Arial" w:cs="Arial"/>
                <w:noProof/>
                <w:color w:val="000000"/>
                <w:szCs w:val="24"/>
              </w:rPr>
            </w:pPr>
            <w:r w:rsidRPr="00E170F6">
              <w:rPr>
                <w:rStyle w:val="af6"/>
                <w:rFonts w:ascii="Arial" w:hAnsi="Arial" w:cs="Arial"/>
                <w:noProof/>
                <w:color w:val="000000"/>
                <w:szCs w:val="24"/>
              </w:rPr>
              <w:t>ЙЫШАНУ</w:t>
            </w:r>
          </w:p>
          <w:p w:rsidR="00E76C99"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noProof/>
                <w:color w:val="000000"/>
                <w:szCs w:val="24"/>
              </w:rPr>
              <w:t>2021</w:t>
            </w:r>
            <w:r w:rsidR="00E64A65" w:rsidRPr="00E170F6">
              <w:rPr>
                <w:rFonts w:ascii="Arial" w:hAnsi="Arial" w:cs="Arial"/>
                <w:noProof/>
                <w:color w:val="000000"/>
                <w:szCs w:val="24"/>
              </w:rPr>
              <w:t xml:space="preserve"> </w:t>
            </w:r>
            <w:r w:rsidRPr="00E170F6">
              <w:rPr>
                <w:rFonts w:ascii="Arial" w:hAnsi="Arial" w:cs="Arial"/>
                <w:noProof/>
                <w:color w:val="000000"/>
                <w:szCs w:val="24"/>
              </w:rPr>
              <w:t>07.01.</w:t>
            </w:r>
            <w:r w:rsidR="00E64A65" w:rsidRPr="00E170F6">
              <w:rPr>
                <w:rFonts w:ascii="Arial" w:hAnsi="Arial" w:cs="Arial"/>
                <w:noProof/>
                <w:color w:val="000000"/>
                <w:szCs w:val="24"/>
              </w:rPr>
              <w:t xml:space="preserve"> </w:t>
            </w:r>
            <w:r w:rsidRPr="00E170F6">
              <w:rPr>
                <w:rFonts w:ascii="Arial" w:hAnsi="Arial" w:cs="Arial"/>
                <w:noProof/>
                <w:color w:val="000000"/>
                <w:szCs w:val="24"/>
              </w:rPr>
              <w:t>35</w:t>
            </w:r>
            <w:r w:rsidR="00E64A65" w:rsidRPr="00E170F6">
              <w:rPr>
                <w:rFonts w:ascii="Arial" w:hAnsi="Arial" w:cs="Arial"/>
                <w:noProof/>
                <w:color w:val="000000"/>
                <w:szCs w:val="24"/>
              </w:rPr>
              <w:t xml:space="preserve"> </w:t>
            </w:r>
            <w:r w:rsidRPr="00E170F6">
              <w:rPr>
                <w:rFonts w:ascii="Arial" w:hAnsi="Arial" w:cs="Arial"/>
                <w:noProof/>
                <w:color w:val="000000"/>
                <w:szCs w:val="24"/>
              </w:rPr>
              <w:t>№</w:t>
            </w:r>
          </w:p>
          <w:p w:rsidR="00B83576" w:rsidRPr="00E170F6" w:rsidRDefault="00B83576" w:rsidP="00F35ACA">
            <w:pPr>
              <w:widowControl w:val="0"/>
              <w:autoSpaceDE w:val="0"/>
              <w:autoSpaceDN w:val="0"/>
              <w:adjustRightInd w:val="0"/>
              <w:jc w:val="center"/>
              <w:rPr>
                <w:rFonts w:ascii="Arial" w:hAnsi="Arial" w:cs="Arial"/>
                <w:color w:val="000000"/>
                <w:sz w:val="20"/>
              </w:rPr>
            </w:pPr>
            <w:r w:rsidRPr="00E170F6">
              <w:rPr>
                <w:rFonts w:ascii="Arial" w:hAnsi="Arial" w:cs="Arial"/>
                <w:noProof/>
                <w:color w:val="000000"/>
                <w:sz w:val="20"/>
              </w:rPr>
              <w:t>Ш</w:t>
            </w:r>
            <w:r w:rsidR="00E170F6" w:rsidRPr="00E170F6">
              <w:rPr>
                <w:rFonts w:ascii="Arial" w:hAnsi="Arial" w:cs="Arial"/>
                <w:noProof/>
                <w:color w:val="000000"/>
                <w:sz w:val="20"/>
              </w:rPr>
              <w:t>ĕ</w:t>
            </w:r>
            <w:r w:rsidRPr="00E170F6">
              <w:rPr>
                <w:rFonts w:ascii="Arial" w:hAnsi="Arial" w:cs="Arial"/>
                <w:noProof/>
                <w:color w:val="000000"/>
                <w:sz w:val="20"/>
              </w:rPr>
              <w:t>нерпус</w:t>
            </w:r>
            <w:r w:rsidR="00E64A65" w:rsidRPr="00E170F6">
              <w:rPr>
                <w:rFonts w:ascii="Arial" w:hAnsi="Arial" w:cs="Arial"/>
                <w:noProof/>
                <w:color w:val="000000"/>
                <w:sz w:val="20"/>
              </w:rPr>
              <w:t xml:space="preserve"> </w:t>
            </w:r>
            <w:r w:rsidRPr="00E170F6">
              <w:rPr>
                <w:rFonts w:ascii="Arial" w:hAnsi="Arial" w:cs="Arial"/>
                <w:noProof/>
                <w:color w:val="000000"/>
                <w:sz w:val="20"/>
              </w:rPr>
              <w:t>ялě</w:t>
            </w:r>
          </w:p>
        </w:tc>
        <w:tc>
          <w:tcPr>
            <w:tcW w:w="659" w:type="pct"/>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rPr>
            </w:pPr>
            <w:r w:rsidRPr="00E170F6">
              <w:rPr>
                <w:rFonts w:ascii="Arial" w:hAnsi="Arial" w:cs="Arial"/>
                <w:noProof/>
                <w:color w:val="000000"/>
                <w:sz w:val="20"/>
              </w:rPr>
              <w:drawing>
                <wp:inline distT="0" distB="0" distL="0" distR="0">
                  <wp:extent cx="723900" cy="723900"/>
                  <wp:effectExtent l="19050" t="0" r="0" b="0"/>
                  <wp:docPr id="1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72" w:type="pct"/>
            <w:vAlign w:val="center"/>
          </w:tcPr>
          <w:p w:rsidR="00B83576" w:rsidRPr="00E170F6" w:rsidRDefault="00B83576" w:rsidP="00F35ACA">
            <w:pPr>
              <w:pStyle w:val="afc"/>
              <w:jc w:val="center"/>
              <w:rPr>
                <w:rFonts w:ascii="Arial" w:hAnsi="Arial" w:cs="Arial"/>
                <w:color w:val="000000"/>
                <w:szCs w:val="24"/>
              </w:rPr>
            </w:pPr>
            <w:r w:rsidRPr="00E170F6">
              <w:rPr>
                <w:rFonts w:ascii="Arial" w:hAnsi="Arial" w:cs="Arial"/>
                <w:noProof/>
                <w:color w:val="000000"/>
                <w:szCs w:val="24"/>
              </w:rPr>
              <w:t>ЧУВАШСКАЯ</w:t>
            </w:r>
            <w:r w:rsidR="00E64A65" w:rsidRPr="00E170F6">
              <w:rPr>
                <w:rFonts w:ascii="Arial" w:hAnsi="Arial" w:cs="Arial"/>
                <w:noProof/>
                <w:color w:val="000000"/>
                <w:szCs w:val="24"/>
              </w:rPr>
              <w:t xml:space="preserve"> </w:t>
            </w:r>
            <w:r w:rsidRPr="00E170F6">
              <w:rPr>
                <w:rFonts w:ascii="Arial" w:hAnsi="Arial" w:cs="Arial"/>
                <w:noProof/>
                <w:color w:val="000000"/>
                <w:szCs w:val="24"/>
              </w:rPr>
              <w:t>РЕСПУБЛИКА</w:t>
            </w:r>
            <w:r w:rsidRPr="00E170F6">
              <w:rPr>
                <w:rFonts w:ascii="Arial" w:hAnsi="Arial" w:cs="Arial"/>
                <w:noProof/>
                <w:color w:val="000000"/>
                <w:szCs w:val="24"/>
              </w:rPr>
              <w:br/>
              <w:t>МАРИИНСКО-ПОСАДСКИЙ</w:t>
            </w:r>
            <w:r w:rsidR="00E64A65" w:rsidRPr="00E170F6">
              <w:rPr>
                <w:rFonts w:ascii="Arial" w:hAnsi="Arial" w:cs="Arial"/>
                <w:noProof/>
                <w:color w:val="000000"/>
                <w:szCs w:val="24"/>
              </w:rPr>
              <w:t xml:space="preserve"> </w:t>
            </w:r>
            <w:r w:rsidRPr="00E170F6">
              <w:rPr>
                <w:rFonts w:ascii="Arial" w:hAnsi="Arial" w:cs="Arial"/>
                <w:noProof/>
                <w:color w:val="000000"/>
                <w:szCs w:val="24"/>
              </w:rPr>
              <w:t>РАЙОН</w:t>
            </w:r>
          </w:p>
          <w:p w:rsidR="00B83576" w:rsidRPr="00E170F6" w:rsidRDefault="00B83576" w:rsidP="00F35ACA">
            <w:pPr>
              <w:pStyle w:val="afc"/>
              <w:jc w:val="center"/>
              <w:rPr>
                <w:rFonts w:ascii="Arial" w:hAnsi="Arial" w:cs="Arial"/>
                <w:noProof/>
                <w:color w:val="000000"/>
                <w:szCs w:val="24"/>
              </w:rPr>
            </w:pPr>
            <w:r w:rsidRPr="00E170F6">
              <w:rPr>
                <w:rFonts w:ascii="Arial" w:hAnsi="Arial" w:cs="Arial"/>
                <w:noProof/>
                <w:color w:val="000000"/>
                <w:szCs w:val="24"/>
              </w:rPr>
              <w:t>АДМИНИСТРАЦИЯ</w:t>
            </w:r>
          </w:p>
          <w:p w:rsidR="00B83576" w:rsidRPr="00E170F6" w:rsidRDefault="00B83576" w:rsidP="00F35ACA">
            <w:pPr>
              <w:pStyle w:val="afc"/>
              <w:jc w:val="center"/>
              <w:rPr>
                <w:rFonts w:ascii="Arial" w:hAnsi="Arial" w:cs="Arial"/>
                <w:noProof/>
                <w:color w:val="000000"/>
                <w:szCs w:val="24"/>
              </w:rPr>
            </w:pPr>
            <w:r w:rsidRPr="00E170F6">
              <w:rPr>
                <w:rFonts w:ascii="Arial" w:hAnsi="Arial" w:cs="Arial"/>
                <w:noProof/>
                <w:color w:val="000000"/>
                <w:szCs w:val="24"/>
              </w:rPr>
              <w:t>БИЧУРИНСКОГО</w:t>
            </w:r>
            <w:r w:rsidR="00E64A65" w:rsidRPr="00E170F6">
              <w:rPr>
                <w:rFonts w:ascii="Arial" w:hAnsi="Arial" w:cs="Arial"/>
                <w:noProof/>
                <w:color w:val="000000"/>
                <w:szCs w:val="24"/>
              </w:rPr>
              <w:t xml:space="preserve"> </w:t>
            </w:r>
            <w:r w:rsidRPr="00E170F6">
              <w:rPr>
                <w:rFonts w:ascii="Arial" w:hAnsi="Arial" w:cs="Arial"/>
                <w:noProof/>
                <w:color w:val="000000"/>
                <w:szCs w:val="24"/>
              </w:rPr>
              <w:t>СЕЛЬСКОГО</w:t>
            </w:r>
          </w:p>
          <w:p w:rsidR="00E76C99" w:rsidRPr="00E170F6" w:rsidRDefault="00B83576" w:rsidP="00F35ACA">
            <w:pPr>
              <w:pStyle w:val="afc"/>
              <w:jc w:val="center"/>
              <w:rPr>
                <w:rFonts w:ascii="Arial" w:hAnsi="Arial" w:cs="Arial"/>
                <w:noProof/>
                <w:color w:val="000000"/>
                <w:szCs w:val="24"/>
              </w:rPr>
            </w:pPr>
            <w:r w:rsidRPr="00E170F6">
              <w:rPr>
                <w:rFonts w:ascii="Arial" w:hAnsi="Arial" w:cs="Arial"/>
                <w:noProof/>
                <w:color w:val="000000"/>
                <w:szCs w:val="24"/>
              </w:rPr>
              <w:t>ПОСЕЛЕНИЯ</w:t>
            </w:r>
          </w:p>
          <w:p w:rsidR="00E76C99" w:rsidRPr="00E170F6" w:rsidRDefault="00B83576" w:rsidP="00F35ACA">
            <w:pPr>
              <w:pStyle w:val="afc"/>
              <w:jc w:val="center"/>
              <w:rPr>
                <w:rStyle w:val="af6"/>
                <w:rFonts w:ascii="Arial" w:hAnsi="Arial" w:cs="Arial"/>
                <w:noProof/>
                <w:color w:val="000000"/>
                <w:szCs w:val="24"/>
              </w:rPr>
            </w:pPr>
            <w:r w:rsidRPr="00E170F6">
              <w:rPr>
                <w:rStyle w:val="af6"/>
                <w:rFonts w:ascii="Arial" w:hAnsi="Arial" w:cs="Arial"/>
                <w:noProof/>
                <w:color w:val="000000"/>
                <w:szCs w:val="24"/>
              </w:rPr>
              <w:t>ПОСТАНОВЛЕНИЕ</w:t>
            </w:r>
          </w:p>
          <w:p w:rsidR="00E76C99" w:rsidRPr="00E170F6" w:rsidRDefault="00B83576" w:rsidP="00F35ACA">
            <w:pPr>
              <w:pStyle w:val="afc"/>
              <w:jc w:val="center"/>
              <w:rPr>
                <w:rFonts w:ascii="Arial" w:hAnsi="Arial" w:cs="Arial"/>
                <w:noProof/>
                <w:color w:val="000000"/>
                <w:szCs w:val="24"/>
              </w:rPr>
            </w:pPr>
            <w:r w:rsidRPr="00E170F6">
              <w:rPr>
                <w:rFonts w:ascii="Arial" w:hAnsi="Arial" w:cs="Arial"/>
                <w:noProof/>
                <w:color w:val="000000"/>
                <w:szCs w:val="24"/>
              </w:rPr>
              <w:t>02.07.2021</w:t>
            </w:r>
            <w:r w:rsidR="00E64A65" w:rsidRPr="00E170F6">
              <w:rPr>
                <w:rFonts w:ascii="Arial" w:hAnsi="Arial" w:cs="Arial"/>
                <w:noProof/>
                <w:color w:val="000000"/>
                <w:szCs w:val="24"/>
              </w:rPr>
              <w:t xml:space="preserve"> </w:t>
            </w:r>
            <w:r w:rsidRPr="00E170F6">
              <w:rPr>
                <w:rFonts w:ascii="Arial" w:hAnsi="Arial" w:cs="Arial"/>
                <w:noProof/>
                <w:color w:val="000000"/>
                <w:szCs w:val="24"/>
              </w:rPr>
              <w:t>№</w:t>
            </w:r>
            <w:r w:rsidR="00E64A65" w:rsidRPr="00E170F6">
              <w:rPr>
                <w:rFonts w:ascii="Arial" w:hAnsi="Arial" w:cs="Arial"/>
                <w:noProof/>
                <w:color w:val="000000"/>
                <w:szCs w:val="24"/>
              </w:rPr>
              <w:t xml:space="preserve"> </w:t>
            </w:r>
            <w:r w:rsidRPr="00E170F6">
              <w:rPr>
                <w:rFonts w:ascii="Arial" w:hAnsi="Arial" w:cs="Arial"/>
                <w:noProof/>
                <w:color w:val="000000"/>
                <w:szCs w:val="24"/>
              </w:rPr>
              <w:t>35</w:t>
            </w:r>
          </w:p>
          <w:p w:rsidR="00B83576" w:rsidRPr="00E170F6" w:rsidRDefault="00B83576" w:rsidP="00F35ACA">
            <w:pPr>
              <w:widowControl w:val="0"/>
              <w:autoSpaceDE w:val="0"/>
              <w:autoSpaceDN w:val="0"/>
              <w:adjustRightInd w:val="0"/>
              <w:jc w:val="center"/>
              <w:rPr>
                <w:rFonts w:ascii="Arial" w:hAnsi="Arial" w:cs="Arial"/>
                <w:color w:val="000000"/>
                <w:sz w:val="20"/>
              </w:rPr>
            </w:pPr>
            <w:r w:rsidRPr="00E170F6">
              <w:rPr>
                <w:rFonts w:ascii="Arial" w:hAnsi="Arial" w:cs="Arial"/>
                <w:noProof/>
                <w:color w:val="000000"/>
                <w:sz w:val="20"/>
              </w:rPr>
              <w:t>село</w:t>
            </w:r>
            <w:r w:rsidR="00E64A65" w:rsidRPr="00E170F6">
              <w:rPr>
                <w:rFonts w:ascii="Arial" w:hAnsi="Arial" w:cs="Arial"/>
                <w:noProof/>
                <w:color w:val="000000"/>
                <w:sz w:val="20"/>
              </w:rPr>
              <w:t xml:space="preserve"> </w:t>
            </w:r>
            <w:r w:rsidRPr="00E170F6">
              <w:rPr>
                <w:rFonts w:ascii="Arial" w:hAnsi="Arial" w:cs="Arial"/>
                <w:noProof/>
                <w:color w:val="000000"/>
                <w:sz w:val="20"/>
              </w:rPr>
              <w:t>Бичурино</w:t>
            </w:r>
          </w:p>
        </w:tc>
      </w:tr>
    </w:tbl>
    <w:p w:rsidR="00E76C99" w:rsidRPr="00E170F6" w:rsidRDefault="00B83576" w:rsidP="00E170F6">
      <w:pPr>
        <w:ind w:right="3735"/>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r w:rsidRPr="00E170F6">
        <w:rPr>
          <w:rFonts w:ascii="Arial" w:hAnsi="Arial" w:cs="Arial"/>
          <w:b/>
          <w:bCs/>
          <w:color w:val="000000"/>
          <w:sz w:val="20"/>
        </w:rPr>
        <w:t>Бичуринского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w:t>
      </w:r>
      <w:r w:rsidRPr="00E170F6">
        <w:rPr>
          <w:rFonts w:ascii="Arial" w:hAnsi="Arial" w:cs="Arial"/>
          <w:color w:val="000000"/>
          <w:sz w:val="20"/>
        </w:rPr>
        <w:t>и</w:t>
      </w:r>
      <w:r w:rsidRPr="00E170F6">
        <w:rPr>
          <w:rFonts w:ascii="Arial" w:hAnsi="Arial" w:cs="Arial"/>
          <w:color w:val="000000"/>
          <w:sz w:val="20"/>
        </w:rPr>
        <w:t>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ind w:firstLine="709"/>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т</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proofErr w:type="spellStart"/>
      <w:r w:rsidRPr="00E170F6">
        <w:rPr>
          <w:rFonts w:ascii="Arial" w:hAnsi="Arial" w:cs="Arial"/>
          <w:color w:val="000000"/>
          <w:sz w:val="20"/>
        </w:rPr>
        <w:t>н</w:t>
      </w:r>
      <w:proofErr w:type="spell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w:t>
      </w:r>
      <w:r w:rsidR="00E64A65" w:rsidRPr="00E170F6">
        <w:rPr>
          <w:rFonts w:ascii="Arial" w:hAnsi="Arial" w:cs="Arial"/>
          <w:color w:val="000000"/>
          <w:sz w:val="20"/>
        </w:rPr>
        <w:t xml:space="preserve"> </w:t>
      </w:r>
      <w:r w:rsidRPr="00E170F6">
        <w:rPr>
          <w:rFonts w:ascii="Arial" w:hAnsi="Arial" w:cs="Arial"/>
          <w:color w:val="000000"/>
          <w:sz w:val="20"/>
        </w:rPr>
        <w:t>я</w:t>
      </w:r>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r w:rsidRPr="00E170F6">
        <w:rPr>
          <w:rFonts w:ascii="Arial" w:hAnsi="Arial" w:cs="Arial"/>
          <w:color w:val="000000"/>
          <w:sz w:val="20"/>
        </w:rPr>
        <w:t>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w:t>
      </w:r>
      <w:r w:rsidRPr="00E170F6">
        <w:rPr>
          <w:rFonts w:ascii="Arial" w:hAnsi="Arial" w:cs="Arial"/>
          <w:color w:val="000000"/>
          <w:sz w:val="20"/>
        </w:rPr>
        <w:t>е</w:t>
      </w:r>
      <w:r w:rsidRPr="00E170F6">
        <w:rPr>
          <w:rFonts w:ascii="Arial" w:hAnsi="Arial" w:cs="Arial"/>
          <w:color w:val="000000"/>
          <w:sz w:val="20"/>
        </w:rPr>
        <w:t>нию</w:t>
      </w:r>
      <w:proofErr w:type="gramStart"/>
      <w:r w:rsidRPr="00E170F6">
        <w:rPr>
          <w:rFonts w:ascii="Arial" w:hAnsi="Arial" w:cs="Arial"/>
          <w:color w:val="000000"/>
          <w:sz w:val="20"/>
        </w:rPr>
        <w:t>1</w:t>
      </w:r>
      <w:proofErr w:type="gramEnd"/>
      <w:r w:rsidRPr="00E170F6">
        <w:rPr>
          <w:rFonts w:ascii="Arial" w:hAnsi="Arial" w:cs="Arial"/>
          <w:color w:val="000000"/>
          <w:sz w:val="20"/>
        </w:rPr>
        <w:t>.</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И.о.</w:t>
      </w:r>
      <w:r w:rsidR="00E64A65" w:rsidRPr="00E170F6">
        <w:rPr>
          <w:rFonts w:ascii="Arial" w:hAnsi="Arial" w:cs="Arial"/>
          <w:color w:val="000000"/>
          <w:sz w:val="20"/>
        </w:rPr>
        <w:t xml:space="preserve"> </w:t>
      </w:r>
      <w:r w:rsidRPr="00E170F6">
        <w:rPr>
          <w:rFonts w:ascii="Arial" w:hAnsi="Arial" w:cs="Arial"/>
          <w:color w:val="000000"/>
          <w:sz w:val="20"/>
        </w:rPr>
        <w:t>главы</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noProof/>
          <w:color w:val="000000"/>
          <w:sz w:val="20"/>
        </w:rPr>
        <w:drawing>
          <wp:inline distT="0" distB="0" distL="0" distR="0">
            <wp:extent cx="895350" cy="466725"/>
            <wp:effectExtent l="19050" t="0" r="0" b="0"/>
            <wp:docPr id="11" name="Рисунок 1" descr="C:\Users\1\Desktop\Сканированные документы\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ые документы\Scan0001.JPG"/>
                    <pic:cNvPicPr>
                      <a:picLocks noChangeAspect="1" noChangeArrowheads="1"/>
                    </pic:cNvPicPr>
                  </pic:nvPicPr>
                  <pic:blipFill>
                    <a:blip r:embed="rId12" cstate="print"/>
                    <a:srcRect/>
                    <a:stretch>
                      <a:fillRect/>
                    </a:stretch>
                  </pic:blipFill>
                  <pic:spPr bwMode="auto">
                    <a:xfrm>
                      <a:off x="0" y="0"/>
                      <a:ext cx="895350" cy="466725"/>
                    </a:xfrm>
                    <a:prstGeom prst="rect">
                      <a:avLst/>
                    </a:prstGeom>
                    <a:noFill/>
                    <a:ln w="9525">
                      <a:noFill/>
                      <a:miter lim="800000"/>
                      <a:headEnd/>
                      <a:tailEnd/>
                    </a:ln>
                  </pic:spPr>
                </pic:pic>
              </a:graphicData>
            </a:graphic>
          </wp:inline>
        </w:drawing>
      </w:r>
      <w:r w:rsidRPr="00E170F6">
        <w:rPr>
          <w:rFonts w:ascii="Arial" w:hAnsi="Arial" w:cs="Arial"/>
          <w:color w:val="000000"/>
          <w:sz w:val="20"/>
        </w:rPr>
        <w:t xml:space="preserve">   А.Ю.Иванова</w:t>
      </w:r>
      <w:r w:rsidR="00E64A65" w:rsidRPr="00E170F6">
        <w:rPr>
          <w:rFonts w:ascii="Arial" w:hAnsi="Arial" w:cs="Arial"/>
          <w:color w:val="000000"/>
          <w:sz w:val="20"/>
        </w:rPr>
        <w:t xml:space="preserve"> </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E76C99"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F35ACA">
      <w:pPr>
        <w:ind w:left="5670"/>
        <w:jc w:val="right"/>
        <w:rPr>
          <w:rFonts w:ascii="Arial" w:hAnsi="Arial" w:cs="Arial"/>
          <w:bCs/>
          <w:color w:val="000000"/>
          <w:sz w:val="20"/>
        </w:rPr>
      </w:pPr>
      <w:r w:rsidRPr="00E170F6">
        <w:rPr>
          <w:rFonts w:ascii="Arial" w:hAnsi="Arial" w:cs="Arial"/>
          <w:bCs/>
          <w:color w:val="000000"/>
          <w:sz w:val="20"/>
        </w:rPr>
        <w:t>Приложение</w:t>
      </w:r>
      <w:r w:rsidR="00E64A65" w:rsidRPr="00E170F6">
        <w:rPr>
          <w:rFonts w:ascii="Arial" w:hAnsi="Arial" w:cs="Arial"/>
          <w:bCs/>
          <w:color w:val="000000"/>
          <w:sz w:val="20"/>
        </w:rPr>
        <w:t xml:space="preserve"> </w:t>
      </w:r>
    </w:p>
    <w:p w:rsidR="00E76C99" w:rsidRPr="00E170F6" w:rsidRDefault="00E64A65" w:rsidP="00F35ACA">
      <w:pPr>
        <w:ind w:left="5670"/>
        <w:jc w:val="right"/>
        <w:rPr>
          <w:rFonts w:ascii="Arial" w:hAnsi="Arial" w:cs="Arial"/>
          <w:bCs/>
          <w:color w:val="000000"/>
          <w:sz w:val="20"/>
        </w:rPr>
      </w:pPr>
      <w:r w:rsidRPr="00E170F6">
        <w:rPr>
          <w:rFonts w:ascii="Arial" w:hAnsi="Arial" w:cs="Arial"/>
          <w:bCs/>
          <w:color w:val="000000"/>
          <w:sz w:val="20"/>
        </w:rPr>
        <w:t xml:space="preserve"> </w:t>
      </w:r>
      <w:r w:rsidR="00B83576" w:rsidRPr="00E170F6">
        <w:rPr>
          <w:rFonts w:ascii="Arial" w:hAnsi="Arial" w:cs="Arial"/>
          <w:bCs/>
          <w:color w:val="000000"/>
          <w:sz w:val="20"/>
        </w:rPr>
        <w:t>к</w:t>
      </w:r>
      <w:r w:rsidRPr="00E170F6">
        <w:rPr>
          <w:rFonts w:ascii="Arial" w:hAnsi="Arial" w:cs="Arial"/>
          <w:bCs/>
          <w:color w:val="000000"/>
          <w:sz w:val="20"/>
        </w:rPr>
        <w:t xml:space="preserve"> </w:t>
      </w:r>
      <w:r w:rsidR="00B83576" w:rsidRPr="00E170F6">
        <w:rPr>
          <w:rFonts w:ascii="Arial" w:hAnsi="Arial" w:cs="Arial"/>
          <w:bCs/>
          <w:color w:val="000000"/>
          <w:sz w:val="20"/>
        </w:rPr>
        <w:t>постановлению</w:t>
      </w:r>
      <w:r w:rsidRPr="00E170F6">
        <w:rPr>
          <w:rFonts w:ascii="Arial" w:hAnsi="Arial" w:cs="Arial"/>
          <w:bCs/>
          <w:color w:val="000000"/>
          <w:sz w:val="20"/>
        </w:rPr>
        <w:t xml:space="preserve"> </w:t>
      </w:r>
      <w:r w:rsidR="00B83576" w:rsidRPr="00E170F6">
        <w:rPr>
          <w:rFonts w:ascii="Arial" w:hAnsi="Arial" w:cs="Arial"/>
          <w:bCs/>
          <w:color w:val="000000"/>
          <w:sz w:val="20"/>
        </w:rPr>
        <w:t>администрации</w:t>
      </w:r>
      <w:r w:rsidRPr="00E170F6">
        <w:rPr>
          <w:rFonts w:ascii="Arial" w:hAnsi="Arial" w:cs="Arial"/>
          <w:bCs/>
          <w:color w:val="000000"/>
          <w:sz w:val="20"/>
        </w:rPr>
        <w:t xml:space="preserve"> </w:t>
      </w:r>
      <w:r w:rsidR="00B83576" w:rsidRPr="00E170F6">
        <w:rPr>
          <w:rFonts w:ascii="Arial" w:hAnsi="Arial" w:cs="Arial"/>
          <w:bCs/>
          <w:color w:val="000000"/>
          <w:sz w:val="20"/>
        </w:rPr>
        <w:t>от</w:t>
      </w:r>
      <w:r w:rsidRPr="00E170F6">
        <w:rPr>
          <w:rFonts w:ascii="Arial" w:hAnsi="Arial" w:cs="Arial"/>
          <w:bCs/>
          <w:color w:val="000000"/>
          <w:sz w:val="20"/>
        </w:rPr>
        <w:t xml:space="preserve"> </w:t>
      </w:r>
      <w:r w:rsidR="00B83576" w:rsidRPr="00E170F6">
        <w:rPr>
          <w:rFonts w:ascii="Arial" w:hAnsi="Arial" w:cs="Arial"/>
          <w:bCs/>
          <w:color w:val="000000"/>
          <w:sz w:val="20"/>
        </w:rPr>
        <w:t>01.07.2021</w:t>
      </w:r>
      <w:r w:rsidRPr="00E170F6">
        <w:rPr>
          <w:rFonts w:ascii="Arial" w:hAnsi="Arial" w:cs="Arial"/>
          <w:bCs/>
          <w:color w:val="000000"/>
          <w:sz w:val="20"/>
        </w:rPr>
        <w:t xml:space="preserve"> </w:t>
      </w:r>
      <w:r w:rsidR="00B83576" w:rsidRPr="00E170F6">
        <w:rPr>
          <w:rFonts w:ascii="Arial" w:hAnsi="Arial" w:cs="Arial"/>
          <w:bCs/>
          <w:color w:val="000000"/>
          <w:sz w:val="20"/>
        </w:rPr>
        <w:t>№</w:t>
      </w:r>
      <w:r w:rsidRPr="00E170F6">
        <w:rPr>
          <w:rFonts w:ascii="Arial" w:hAnsi="Arial" w:cs="Arial"/>
          <w:bCs/>
          <w:color w:val="000000"/>
          <w:sz w:val="20"/>
        </w:rPr>
        <w:t xml:space="preserve"> </w:t>
      </w:r>
      <w:r w:rsidR="00B83576" w:rsidRPr="00E170F6">
        <w:rPr>
          <w:rFonts w:ascii="Arial" w:hAnsi="Arial" w:cs="Arial"/>
          <w:bCs/>
          <w:color w:val="000000"/>
          <w:sz w:val="20"/>
        </w:rPr>
        <w:t>35</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Бичуринского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w:t>
      </w:r>
      <w:r w:rsidRPr="00E170F6">
        <w:rPr>
          <w:rFonts w:ascii="Arial" w:hAnsi="Arial" w:cs="Arial"/>
          <w:color w:val="000000"/>
          <w:sz w:val="20"/>
        </w:rPr>
        <w:t>а</w:t>
      </w:r>
      <w:r w:rsidRPr="00E170F6">
        <w:rPr>
          <w:rFonts w:ascii="Arial" w:hAnsi="Arial" w:cs="Arial"/>
          <w:color w:val="000000"/>
          <w:sz w:val="20"/>
        </w:rPr>
        <w:t>дении)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lastRenderedPageBreak/>
        <w:t>1</w:t>
      </w:r>
      <w:r w:rsidR="00E64A65" w:rsidRPr="00E170F6">
        <w:rPr>
          <w:rFonts w:ascii="Arial" w:hAnsi="Arial" w:cs="Arial"/>
          <w:color w:val="000000"/>
          <w:sz w:val="20"/>
        </w:rPr>
        <w:t xml:space="preserve"> </w:t>
      </w: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Розничные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твердое</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r w:rsidRPr="00E170F6">
        <w:rPr>
          <w:rFonts w:ascii="Arial" w:hAnsi="Arial" w:cs="Arial"/>
          <w:color w:val="000000"/>
          <w:sz w:val="20"/>
        </w:rPr>
        <w:t>устанавливаются</w:t>
      </w:r>
      <w:r w:rsidR="00E64A65" w:rsidRPr="00E170F6">
        <w:rPr>
          <w:rFonts w:ascii="Arial" w:hAnsi="Arial" w:cs="Arial"/>
          <w:color w:val="000000"/>
          <w:sz w:val="20"/>
        </w:rPr>
        <w:t xml:space="preserve"> </w:t>
      </w:r>
      <w:r w:rsidRPr="00E170F6">
        <w:rPr>
          <w:rFonts w:ascii="Arial" w:hAnsi="Arial" w:cs="Arial"/>
          <w:color w:val="000000"/>
          <w:sz w:val="20"/>
        </w:rPr>
        <w:t>нормативно</w:t>
      </w:r>
      <w:r w:rsidR="00E64A65" w:rsidRPr="00E170F6">
        <w:rPr>
          <w:rFonts w:ascii="Arial" w:hAnsi="Arial" w:cs="Arial"/>
          <w:color w:val="000000"/>
          <w:sz w:val="20"/>
        </w:rPr>
        <w:t xml:space="preserve"> </w:t>
      </w:r>
      <w:r w:rsidRPr="00E170F6">
        <w:rPr>
          <w:rFonts w:ascii="Arial" w:hAnsi="Arial" w:cs="Arial"/>
          <w:color w:val="000000"/>
          <w:sz w:val="20"/>
        </w:rPr>
        <w:t>правовым</w:t>
      </w:r>
      <w:r w:rsidR="00E64A65" w:rsidRPr="00E170F6">
        <w:rPr>
          <w:rFonts w:ascii="Arial" w:hAnsi="Arial" w:cs="Arial"/>
          <w:color w:val="000000"/>
          <w:sz w:val="20"/>
        </w:rPr>
        <w:t xml:space="preserve"> </w:t>
      </w:r>
      <w:r w:rsidRPr="00E170F6">
        <w:rPr>
          <w:rFonts w:ascii="Arial" w:hAnsi="Arial" w:cs="Arial"/>
          <w:color w:val="000000"/>
          <w:sz w:val="20"/>
        </w:rPr>
        <w:t>актом</w:t>
      </w:r>
      <w:r w:rsidR="00E64A65" w:rsidRPr="00E170F6">
        <w:rPr>
          <w:rFonts w:ascii="Arial" w:hAnsi="Arial" w:cs="Arial"/>
          <w:color w:val="000000"/>
          <w:sz w:val="20"/>
        </w:rPr>
        <w:t xml:space="preserve"> </w:t>
      </w:r>
      <w:r w:rsidRPr="00E170F6">
        <w:rPr>
          <w:rFonts w:ascii="Arial" w:hAnsi="Arial" w:cs="Arial"/>
          <w:color w:val="000000"/>
          <w:sz w:val="20"/>
        </w:rPr>
        <w:t>Государственной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конкурен</w:t>
      </w:r>
      <w:r w:rsidRPr="00E170F6">
        <w:rPr>
          <w:rFonts w:ascii="Arial" w:hAnsi="Arial" w:cs="Arial"/>
          <w:color w:val="000000"/>
          <w:sz w:val="20"/>
        </w:rPr>
        <w:t>т</w:t>
      </w:r>
      <w:r w:rsidRPr="00E170F6">
        <w:rPr>
          <w:rFonts w:ascii="Arial" w:hAnsi="Arial" w:cs="Arial"/>
          <w:color w:val="000000"/>
          <w:sz w:val="20"/>
        </w:rPr>
        <w:t>ной</w:t>
      </w:r>
      <w:r w:rsidR="00E64A65" w:rsidRPr="00E170F6">
        <w:rPr>
          <w:rFonts w:ascii="Arial" w:hAnsi="Arial" w:cs="Arial"/>
          <w:color w:val="000000"/>
          <w:sz w:val="20"/>
        </w:rPr>
        <w:t xml:space="preserve"> </w:t>
      </w:r>
      <w:r w:rsidRPr="00E170F6">
        <w:rPr>
          <w:rFonts w:ascii="Arial" w:hAnsi="Arial" w:cs="Arial"/>
          <w:color w:val="000000"/>
          <w:sz w:val="20"/>
        </w:rPr>
        <w:t>политике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тарифам.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r w:rsidRPr="00E170F6">
        <w:rPr>
          <w:rFonts w:ascii="Arial" w:hAnsi="Arial" w:cs="Arial"/>
          <w:b/>
          <w:bCs/>
          <w:color w:val="000000"/>
          <w:sz w:val="20"/>
        </w:rPr>
        <w:t>Бичуринского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w:t>
      </w:r>
      <w:r w:rsidRPr="00E170F6">
        <w:rPr>
          <w:rFonts w:ascii="Arial" w:hAnsi="Arial" w:cs="Arial"/>
          <w:color w:val="000000"/>
          <w:sz w:val="20"/>
        </w:rPr>
        <w:t>т</w:t>
      </w:r>
      <w:r w:rsidRPr="00E170F6">
        <w:rPr>
          <w:rFonts w:ascii="Arial" w:hAnsi="Arial" w:cs="Arial"/>
          <w:color w:val="000000"/>
          <w:sz w:val="20"/>
        </w:rPr>
        <w:t>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w:t>
      </w:r>
      <w:r w:rsidRPr="00E170F6">
        <w:rPr>
          <w:rFonts w:ascii="Arial" w:hAnsi="Arial" w:cs="Arial"/>
          <w:color w:val="000000"/>
          <w:sz w:val="20"/>
        </w:rPr>
        <w:t>т</w:t>
      </w:r>
      <w:r w:rsidRPr="00E170F6">
        <w:rPr>
          <w:rFonts w:ascii="Arial" w:hAnsi="Arial" w:cs="Arial"/>
          <w:color w:val="000000"/>
          <w:sz w:val="20"/>
        </w:rPr>
        <w:t>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r w:rsidRPr="00E170F6">
        <w:rPr>
          <w:rFonts w:ascii="Arial" w:hAnsi="Arial" w:cs="Arial"/>
          <w:color w:val="000000"/>
          <w:sz w:val="20"/>
        </w:rPr>
        <w:t>Бичуринского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субсидий.</w:t>
      </w:r>
    </w:p>
    <w:p w:rsidR="00B83576" w:rsidRPr="00E170F6" w:rsidRDefault="00E64A65" w:rsidP="00E170F6">
      <w:pPr>
        <w:ind w:firstLine="567"/>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ind w:left="5670"/>
        <w:jc w:val="both"/>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p>
    <w:p w:rsidR="00E76C99" w:rsidRPr="00E170F6" w:rsidRDefault="00B83576" w:rsidP="00E170F6">
      <w:pPr>
        <w:ind w:left="5670"/>
        <w:jc w:val="both"/>
        <w:rPr>
          <w:rFonts w:ascii="Arial" w:hAnsi="Arial" w:cs="Arial"/>
          <w:b/>
          <w:bCs/>
          <w:color w:val="000000"/>
          <w:sz w:val="20"/>
        </w:rPr>
      </w:pP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Положению</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r w:rsidRPr="00E170F6">
        <w:rPr>
          <w:rFonts w:ascii="Arial" w:hAnsi="Arial" w:cs="Arial"/>
          <w:b/>
          <w:bCs/>
          <w:color w:val="000000"/>
          <w:sz w:val="20"/>
        </w:rPr>
        <w:t>Бич</w:t>
      </w:r>
      <w:r w:rsidRPr="00E170F6">
        <w:rPr>
          <w:rFonts w:ascii="Arial" w:hAnsi="Arial" w:cs="Arial"/>
          <w:b/>
          <w:bCs/>
          <w:color w:val="000000"/>
          <w:sz w:val="20"/>
        </w:rPr>
        <w:t>у</w:t>
      </w:r>
      <w:r w:rsidRPr="00E170F6">
        <w:rPr>
          <w:rFonts w:ascii="Arial" w:hAnsi="Arial" w:cs="Arial"/>
          <w:b/>
          <w:bCs/>
          <w:color w:val="000000"/>
          <w:sz w:val="20"/>
        </w:rPr>
        <w:t>ринского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r w:rsidRPr="00E170F6">
        <w:rPr>
          <w:rFonts w:ascii="Arial" w:hAnsi="Arial" w:cs="Arial"/>
          <w:b/>
          <w:bCs/>
          <w:color w:val="000000"/>
          <w:sz w:val="20"/>
        </w:rPr>
        <w:t>Бичуринского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877"/>
        <w:gridCol w:w="1763"/>
        <w:gridCol w:w="2266"/>
        <w:gridCol w:w="2765"/>
        <w:gridCol w:w="1897"/>
        <w:gridCol w:w="1729"/>
        <w:gridCol w:w="2319"/>
        <w:gridCol w:w="1988"/>
      </w:tblGrid>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Перечень</w:t>
            </w:r>
            <w:r w:rsidR="00E64A65" w:rsidRPr="00E170F6">
              <w:rPr>
                <w:rFonts w:ascii="Arial" w:hAnsi="Arial" w:cs="Arial"/>
                <w:color w:val="000000"/>
                <w:sz w:val="20"/>
              </w:rPr>
              <w:t xml:space="preserve"> </w:t>
            </w:r>
            <w:r w:rsidRPr="00E170F6">
              <w:rPr>
                <w:rFonts w:ascii="Arial" w:hAnsi="Arial" w:cs="Arial"/>
                <w:color w:val="000000"/>
                <w:sz w:val="20"/>
              </w:rPr>
              <w:t>домохозяйств</w:t>
            </w:r>
            <w:r w:rsidR="00E64A65" w:rsidRPr="00E170F6">
              <w:rPr>
                <w:rFonts w:ascii="Arial" w:hAnsi="Arial" w:cs="Arial"/>
                <w:color w:val="000000"/>
                <w:sz w:val="20"/>
              </w:rPr>
              <w:t xml:space="preserve"> </w:t>
            </w:r>
            <w:r w:rsidRPr="00E170F6">
              <w:rPr>
                <w:rFonts w:ascii="Arial" w:hAnsi="Arial" w:cs="Arial"/>
                <w:color w:val="000000"/>
                <w:sz w:val="20"/>
              </w:rPr>
              <w:t>(адрес)</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Дата</w:t>
            </w:r>
            <w:r w:rsidR="00E64A65" w:rsidRPr="00E170F6">
              <w:rPr>
                <w:rFonts w:ascii="Arial" w:hAnsi="Arial" w:cs="Arial"/>
                <w:color w:val="000000"/>
                <w:sz w:val="20"/>
              </w:rPr>
              <w:t xml:space="preserve"> </w:t>
            </w:r>
            <w:r w:rsidRPr="00E170F6">
              <w:rPr>
                <w:rFonts w:ascii="Arial" w:hAnsi="Arial" w:cs="Arial"/>
                <w:color w:val="000000"/>
                <w:sz w:val="20"/>
              </w:rPr>
              <w:t>продажи</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Площадь,</w:t>
            </w:r>
            <w:r w:rsidR="00E64A65" w:rsidRPr="00E170F6">
              <w:rPr>
                <w:rFonts w:ascii="Arial" w:hAnsi="Arial" w:cs="Arial"/>
                <w:color w:val="000000"/>
                <w:sz w:val="20"/>
              </w:rPr>
              <w:t xml:space="preserve"> </w:t>
            </w:r>
            <w:r w:rsidRPr="00E170F6">
              <w:rPr>
                <w:rFonts w:ascii="Arial" w:hAnsi="Arial" w:cs="Arial"/>
                <w:color w:val="000000"/>
                <w:sz w:val="20"/>
              </w:rPr>
              <w:t>отаплива</w:t>
            </w:r>
            <w:r w:rsidRPr="00E170F6">
              <w:rPr>
                <w:rFonts w:ascii="Arial" w:hAnsi="Arial" w:cs="Arial"/>
                <w:color w:val="000000"/>
                <w:sz w:val="20"/>
              </w:rPr>
              <w:t>е</w:t>
            </w:r>
            <w:r w:rsidRPr="00E170F6">
              <w:rPr>
                <w:rFonts w:ascii="Arial" w:hAnsi="Arial" w:cs="Arial"/>
                <w:color w:val="000000"/>
                <w:sz w:val="20"/>
              </w:rPr>
              <w:t>мая</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w:t>
            </w:r>
            <w:r w:rsidRPr="00E170F6">
              <w:rPr>
                <w:rFonts w:ascii="Arial" w:hAnsi="Arial" w:cs="Arial"/>
                <w:color w:val="000000"/>
                <w:sz w:val="20"/>
              </w:rPr>
              <w:t>и</w:t>
            </w:r>
            <w:r w:rsidRPr="00E170F6">
              <w:rPr>
                <w:rFonts w:ascii="Arial" w:hAnsi="Arial" w:cs="Arial"/>
                <w:color w:val="000000"/>
                <w:sz w:val="20"/>
              </w:rPr>
              <w:t>ем,</w:t>
            </w:r>
            <w:r w:rsidR="00E64A65" w:rsidRPr="00E170F6">
              <w:rPr>
                <w:rFonts w:ascii="Arial" w:hAnsi="Arial" w:cs="Arial"/>
                <w:color w:val="000000"/>
                <w:sz w:val="20"/>
              </w:rPr>
              <w:t xml:space="preserve"> </w:t>
            </w:r>
            <w:r w:rsidRPr="00E170F6">
              <w:rPr>
                <w:rFonts w:ascii="Arial" w:hAnsi="Arial" w:cs="Arial"/>
                <w:color w:val="000000"/>
                <w:sz w:val="20"/>
              </w:rPr>
              <w:t>м</w:t>
            </w:r>
            <w:proofErr w:type="gramStart"/>
            <w:r w:rsidRPr="00E170F6">
              <w:rPr>
                <w:rFonts w:ascii="Arial" w:hAnsi="Arial" w:cs="Arial"/>
                <w:color w:val="000000"/>
                <w:sz w:val="20"/>
                <w:vertAlign w:val="superscript"/>
              </w:rPr>
              <w:t>2</w:t>
            </w:r>
            <w:proofErr w:type="gramEnd"/>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Вид</w:t>
            </w:r>
            <w:r w:rsidR="00E64A65" w:rsidRPr="00E170F6">
              <w:rPr>
                <w:rFonts w:ascii="Arial" w:hAnsi="Arial" w:cs="Arial"/>
                <w:color w:val="000000"/>
                <w:sz w:val="20"/>
              </w:rPr>
              <w:t xml:space="preserve"> </w:t>
            </w:r>
            <w:r w:rsidRPr="00E170F6">
              <w:rPr>
                <w:rFonts w:ascii="Arial" w:hAnsi="Arial" w:cs="Arial"/>
                <w:color w:val="000000"/>
                <w:sz w:val="20"/>
              </w:rPr>
              <w:t>топлива</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Объем</w:t>
            </w:r>
            <w:r w:rsidR="00E64A65" w:rsidRPr="00E170F6">
              <w:rPr>
                <w:rFonts w:ascii="Arial" w:hAnsi="Arial" w:cs="Arial"/>
                <w:color w:val="000000"/>
                <w:sz w:val="20"/>
              </w:rPr>
              <w:t xml:space="preserve"> </w:t>
            </w:r>
            <w:r w:rsidRPr="00E170F6">
              <w:rPr>
                <w:rFonts w:ascii="Arial" w:hAnsi="Arial" w:cs="Arial"/>
                <w:color w:val="000000"/>
                <w:sz w:val="20"/>
              </w:rPr>
              <w:t>то</w:t>
            </w:r>
            <w:r w:rsidRPr="00E170F6">
              <w:rPr>
                <w:rFonts w:ascii="Arial" w:hAnsi="Arial" w:cs="Arial"/>
                <w:color w:val="000000"/>
                <w:sz w:val="20"/>
              </w:rPr>
              <w:t>п</w:t>
            </w:r>
            <w:r w:rsidRPr="00E170F6">
              <w:rPr>
                <w:rFonts w:ascii="Arial" w:hAnsi="Arial" w:cs="Arial"/>
                <w:color w:val="000000"/>
                <w:sz w:val="20"/>
              </w:rPr>
              <w:t>лива,</w:t>
            </w:r>
            <w:r w:rsidR="00E64A65" w:rsidRPr="00E170F6">
              <w:rPr>
                <w:rFonts w:ascii="Arial" w:hAnsi="Arial" w:cs="Arial"/>
                <w:color w:val="000000"/>
                <w:sz w:val="20"/>
              </w:rPr>
              <w:t xml:space="preserve"> </w:t>
            </w:r>
            <w:r w:rsidRPr="00E170F6">
              <w:rPr>
                <w:rFonts w:ascii="Arial" w:hAnsi="Arial" w:cs="Arial"/>
                <w:color w:val="000000"/>
                <w:sz w:val="20"/>
              </w:rPr>
              <w:t>м</w:t>
            </w:r>
            <w:r w:rsidRPr="00E170F6">
              <w:rPr>
                <w:rFonts w:ascii="Arial" w:hAnsi="Arial" w:cs="Arial"/>
                <w:color w:val="000000"/>
                <w:sz w:val="20"/>
                <w:vertAlign w:val="superscript"/>
              </w:rPr>
              <w:t>3</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Минимальная</w:t>
            </w:r>
            <w:r w:rsidR="00E64A65" w:rsidRPr="00E170F6">
              <w:rPr>
                <w:rFonts w:ascii="Arial" w:hAnsi="Arial" w:cs="Arial"/>
                <w:color w:val="000000"/>
                <w:sz w:val="20"/>
              </w:rPr>
              <w:t xml:space="preserve"> </w:t>
            </w:r>
            <w:r w:rsidRPr="00E170F6">
              <w:rPr>
                <w:rFonts w:ascii="Arial" w:hAnsi="Arial" w:cs="Arial"/>
                <w:color w:val="000000"/>
                <w:sz w:val="20"/>
              </w:rPr>
              <w:t>цена</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постановлению,</w:t>
            </w:r>
            <w:r w:rsidR="00E64A65" w:rsidRPr="00E170F6">
              <w:rPr>
                <w:rFonts w:ascii="Arial" w:hAnsi="Arial" w:cs="Arial"/>
                <w:color w:val="000000"/>
                <w:sz w:val="20"/>
              </w:rPr>
              <w:t xml:space="preserve"> </w:t>
            </w:r>
            <w:r w:rsidRPr="00E170F6">
              <w:rPr>
                <w:rFonts w:ascii="Arial" w:hAnsi="Arial" w:cs="Arial"/>
                <w:color w:val="000000"/>
                <w:sz w:val="20"/>
              </w:rPr>
              <w:t>руб.</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Розничная</w:t>
            </w:r>
            <w:r w:rsidR="00E64A65" w:rsidRPr="00E170F6">
              <w:rPr>
                <w:rFonts w:ascii="Arial" w:hAnsi="Arial" w:cs="Arial"/>
                <w:color w:val="000000"/>
                <w:sz w:val="20"/>
              </w:rPr>
              <w:t xml:space="preserve"> </w:t>
            </w:r>
            <w:r w:rsidRPr="00E170F6">
              <w:rPr>
                <w:rFonts w:ascii="Arial" w:hAnsi="Arial" w:cs="Arial"/>
                <w:color w:val="000000"/>
                <w:sz w:val="20"/>
              </w:rPr>
              <w:t>ц</w:t>
            </w:r>
            <w:r w:rsidRPr="00E170F6">
              <w:rPr>
                <w:rFonts w:ascii="Arial" w:hAnsi="Arial" w:cs="Arial"/>
                <w:color w:val="000000"/>
                <w:sz w:val="20"/>
              </w:rPr>
              <w:t>е</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руб.</w:t>
            </w: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E76C99"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p>
    <w:tbl>
      <w:tblPr>
        <w:tblW w:w="5000" w:type="pct"/>
        <w:tblLook w:val="04A0"/>
      </w:tblPr>
      <w:tblGrid>
        <w:gridCol w:w="6731"/>
        <w:gridCol w:w="1883"/>
        <w:gridCol w:w="6741"/>
      </w:tblGrid>
      <w:tr w:rsidR="00B83576" w:rsidRPr="00E170F6" w:rsidTr="00F35ACA">
        <w:trPr>
          <w:cantSplit/>
        </w:trPr>
        <w:tc>
          <w:tcPr>
            <w:tcW w:w="2192" w:type="pct"/>
            <w:vAlign w:val="center"/>
            <w:hideMark/>
          </w:tcPr>
          <w:p w:rsidR="00B83576" w:rsidRPr="00E170F6" w:rsidRDefault="00B83576" w:rsidP="00F35ACA">
            <w:pPr>
              <w:tabs>
                <w:tab w:val="left" w:pos="4285"/>
              </w:tabs>
              <w:autoSpaceDE w:val="0"/>
              <w:autoSpaceDN w:val="0"/>
              <w:adjustRightInd w:val="0"/>
              <w:jc w:val="center"/>
              <w:rPr>
                <w:rFonts w:ascii="Arial" w:hAnsi="Arial" w:cs="Arial"/>
                <w:bCs/>
                <w:noProof/>
                <w:color w:val="000000"/>
                <w:sz w:val="20"/>
              </w:rPr>
            </w:pPr>
            <w:r w:rsidRPr="00E170F6">
              <w:rPr>
                <w:rFonts w:ascii="Arial" w:hAnsi="Arial" w:cs="Arial"/>
                <w:bCs/>
                <w:noProof/>
                <w:color w:val="000000"/>
                <w:sz w:val="20"/>
              </w:rPr>
              <w:t>Ч</w:t>
            </w:r>
            <w:r w:rsidR="00E170F6" w:rsidRPr="00E170F6">
              <w:rPr>
                <w:rFonts w:ascii="Arial" w:hAnsi="Arial" w:cs="Arial"/>
                <w:bCs/>
                <w:noProof/>
                <w:color w:val="000000"/>
                <w:sz w:val="20"/>
              </w:rPr>
              <w:t>Ă</w:t>
            </w:r>
            <w:r w:rsidRPr="00E170F6">
              <w:rPr>
                <w:rFonts w:ascii="Arial" w:hAnsi="Arial" w:cs="Arial"/>
                <w:bCs/>
                <w:noProof/>
                <w:color w:val="000000"/>
                <w:sz w:val="20"/>
              </w:rPr>
              <w:t>ВАШ</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РЕСПУБЛИКИ</w:t>
            </w:r>
          </w:p>
          <w:p w:rsidR="00B83576" w:rsidRPr="00E170F6" w:rsidRDefault="00B83576" w:rsidP="00F35ACA">
            <w:pPr>
              <w:tabs>
                <w:tab w:val="left" w:pos="4285"/>
              </w:tabs>
              <w:autoSpaceDE w:val="0"/>
              <w:autoSpaceDN w:val="0"/>
              <w:adjustRightInd w:val="0"/>
              <w:jc w:val="center"/>
              <w:rPr>
                <w:rFonts w:ascii="Arial" w:hAnsi="Arial" w:cs="Arial"/>
                <w:color w:val="000000"/>
                <w:sz w:val="20"/>
              </w:rPr>
            </w:pPr>
            <w:r w:rsidRPr="00E170F6">
              <w:rPr>
                <w:rFonts w:ascii="Arial" w:hAnsi="Arial" w:cs="Arial"/>
                <w:caps/>
                <w:color w:val="000000"/>
                <w:sz w:val="20"/>
              </w:rPr>
              <w:t>С</w:t>
            </w:r>
            <w:r w:rsidR="00E170F6" w:rsidRPr="00E170F6">
              <w:rPr>
                <w:rFonts w:ascii="Arial" w:hAnsi="Arial" w:cs="Arial"/>
                <w:caps/>
                <w:color w:val="000000"/>
                <w:sz w:val="20"/>
              </w:rPr>
              <w:t>Ĕ</w:t>
            </w:r>
            <w:r w:rsidRPr="00E170F6">
              <w:rPr>
                <w:rFonts w:ascii="Arial" w:hAnsi="Arial" w:cs="Arial"/>
                <w:caps/>
                <w:color w:val="000000"/>
                <w:sz w:val="20"/>
              </w:rPr>
              <w:t>нт</w:t>
            </w:r>
            <w:r w:rsidR="00E170F6" w:rsidRPr="00E170F6">
              <w:rPr>
                <w:rFonts w:ascii="Arial" w:hAnsi="Arial" w:cs="Arial"/>
                <w:caps/>
                <w:color w:val="000000"/>
                <w:sz w:val="20"/>
              </w:rPr>
              <w:t>Ĕ</w:t>
            </w:r>
            <w:r w:rsidRPr="00E170F6">
              <w:rPr>
                <w:rFonts w:ascii="Arial" w:hAnsi="Arial" w:cs="Arial"/>
                <w:caps/>
                <w:color w:val="000000"/>
                <w:sz w:val="20"/>
              </w:rPr>
              <w:t>рв</w:t>
            </w:r>
            <w:r w:rsidR="00E170F6" w:rsidRPr="00E170F6">
              <w:rPr>
                <w:rFonts w:ascii="Arial" w:hAnsi="Arial" w:cs="Arial"/>
                <w:caps/>
                <w:color w:val="000000"/>
                <w:sz w:val="20"/>
              </w:rPr>
              <w:t>Ă</w:t>
            </w:r>
            <w:r w:rsidRPr="00E170F6">
              <w:rPr>
                <w:rFonts w:ascii="Arial" w:hAnsi="Arial" w:cs="Arial"/>
                <w:caps/>
                <w:color w:val="000000"/>
                <w:sz w:val="20"/>
              </w:rPr>
              <w:t>рри</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РАЙОНĚ</w:t>
            </w:r>
          </w:p>
          <w:p w:rsidR="00B83576" w:rsidRPr="00E170F6" w:rsidRDefault="00B83576" w:rsidP="00F35ACA">
            <w:pPr>
              <w:pStyle w:val="afc"/>
              <w:tabs>
                <w:tab w:val="left" w:pos="4285"/>
              </w:tabs>
              <w:jc w:val="center"/>
              <w:rPr>
                <w:rFonts w:ascii="Arial" w:hAnsi="Arial" w:cs="Arial"/>
                <w:bCs/>
                <w:noProof/>
                <w:color w:val="000000"/>
              </w:rPr>
            </w:pPr>
            <w:r w:rsidRPr="00E170F6">
              <w:rPr>
                <w:rFonts w:ascii="Arial" w:hAnsi="Arial" w:cs="Arial"/>
                <w:bCs/>
                <w:noProof/>
                <w:color w:val="000000"/>
              </w:rPr>
              <w:t>КУКАШНИ</w:t>
            </w:r>
            <w:r w:rsidR="00E64A65" w:rsidRPr="00E170F6">
              <w:rPr>
                <w:rFonts w:ascii="Arial" w:hAnsi="Arial" w:cs="Arial"/>
                <w:bCs/>
                <w:noProof/>
                <w:color w:val="000000"/>
              </w:rPr>
              <w:t xml:space="preserve"> </w:t>
            </w:r>
            <w:r w:rsidRPr="00E170F6">
              <w:rPr>
                <w:rFonts w:ascii="Arial" w:hAnsi="Arial" w:cs="Arial"/>
                <w:bCs/>
                <w:noProof/>
                <w:color w:val="000000"/>
              </w:rPr>
              <w:t>ЯЛ</w:t>
            </w:r>
            <w:r w:rsidR="00E64A65" w:rsidRPr="00E170F6">
              <w:rPr>
                <w:rFonts w:ascii="Arial" w:hAnsi="Arial" w:cs="Arial"/>
                <w:bCs/>
                <w:noProof/>
                <w:color w:val="000000"/>
              </w:rPr>
              <w:t xml:space="preserve"> </w:t>
            </w:r>
            <w:r w:rsidRPr="00E170F6">
              <w:rPr>
                <w:rFonts w:ascii="Arial" w:hAnsi="Arial" w:cs="Arial"/>
                <w:bCs/>
                <w:noProof/>
                <w:color w:val="000000"/>
              </w:rPr>
              <w:t>ПОСЕЛЕНИЙĚН</w:t>
            </w:r>
          </w:p>
          <w:p w:rsidR="00E76C99" w:rsidRPr="00E170F6" w:rsidRDefault="00B83576" w:rsidP="00F35ACA">
            <w:pPr>
              <w:pStyle w:val="afc"/>
              <w:tabs>
                <w:tab w:val="left" w:pos="4285"/>
              </w:tabs>
              <w:jc w:val="center"/>
              <w:rPr>
                <w:rStyle w:val="af6"/>
                <w:rFonts w:ascii="Arial" w:hAnsi="Arial" w:cs="Arial"/>
                <w:b w:val="0"/>
                <w:color w:val="000000"/>
              </w:rPr>
            </w:pPr>
            <w:r w:rsidRPr="00E170F6">
              <w:rPr>
                <w:rStyle w:val="af6"/>
                <w:rFonts w:ascii="Arial" w:hAnsi="Arial" w:cs="Arial"/>
                <w:color w:val="000000"/>
                <w:szCs w:val="22"/>
              </w:rPr>
              <w:t>ПУСЛАХЕ</w:t>
            </w:r>
          </w:p>
          <w:p w:rsidR="00E76C99"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B83576" w:rsidP="00F35ACA">
            <w:pPr>
              <w:pStyle w:val="afc"/>
              <w:ind w:right="-35"/>
              <w:jc w:val="center"/>
              <w:rPr>
                <w:rFonts w:ascii="Arial" w:hAnsi="Arial" w:cs="Arial"/>
                <w:b/>
                <w:noProof/>
                <w:color w:val="000000"/>
              </w:rPr>
            </w:pPr>
            <w:r w:rsidRPr="00E170F6">
              <w:rPr>
                <w:rFonts w:ascii="Arial" w:hAnsi="Arial" w:cs="Arial"/>
                <w:b/>
                <w:noProof/>
                <w:color w:val="000000"/>
                <w:szCs w:val="22"/>
              </w:rPr>
              <w:t>2021.07.01</w:t>
            </w:r>
            <w:r w:rsidR="00E64A65" w:rsidRPr="00E170F6">
              <w:rPr>
                <w:rFonts w:ascii="Arial" w:hAnsi="Arial" w:cs="Arial"/>
                <w:b/>
                <w:noProof/>
                <w:color w:val="000000"/>
                <w:szCs w:val="22"/>
              </w:rPr>
              <w:t xml:space="preserve"> </w:t>
            </w:r>
            <w:r w:rsidRPr="00E170F6">
              <w:rPr>
                <w:rFonts w:ascii="Arial" w:hAnsi="Arial" w:cs="Arial"/>
                <w:b/>
                <w:noProof/>
                <w:color w:val="000000"/>
                <w:szCs w:val="22"/>
              </w:rPr>
              <w:t>43</w:t>
            </w:r>
            <w:r w:rsidR="00E64A65" w:rsidRPr="00E170F6">
              <w:rPr>
                <w:rFonts w:ascii="Arial" w:hAnsi="Arial" w:cs="Arial"/>
                <w:b/>
                <w:noProof/>
                <w:color w:val="000000"/>
                <w:szCs w:val="22"/>
              </w:rPr>
              <w:t xml:space="preserve"> </w:t>
            </w:r>
            <w:r w:rsidRPr="00E170F6">
              <w:rPr>
                <w:rFonts w:ascii="Arial" w:hAnsi="Arial" w:cs="Arial"/>
                <w:b/>
                <w:noProof/>
                <w:color w:val="000000"/>
                <w:szCs w:val="22"/>
              </w:rPr>
              <w:t>№</w:t>
            </w:r>
          </w:p>
          <w:p w:rsidR="00B83576" w:rsidRPr="00E170F6" w:rsidRDefault="00B83576" w:rsidP="00F35ACA">
            <w:pPr>
              <w:pStyle w:val="afc"/>
              <w:ind w:right="-35"/>
              <w:jc w:val="center"/>
              <w:rPr>
                <w:rFonts w:ascii="Arial" w:hAnsi="Arial" w:cs="Arial"/>
                <w:color w:val="000000"/>
              </w:rPr>
            </w:pPr>
            <w:r w:rsidRPr="00E170F6">
              <w:rPr>
                <w:rFonts w:ascii="Arial" w:hAnsi="Arial" w:cs="Arial"/>
                <w:noProof/>
                <w:color w:val="000000"/>
                <w:szCs w:val="22"/>
              </w:rPr>
              <w:t>Кукашни</w:t>
            </w:r>
            <w:r w:rsidR="00E64A65" w:rsidRPr="00E170F6">
              <w:rPr>
                <w:rFonts w:ascii="Arial" w:hAnsi="Arial" w:cs="Arial"/>
                <w:noProof/>
                <w:color w:val="000000"/>
                <w:szCs w:val="22"/>
              </w:rPr>
              <w:t xml:space="preserve"> </w:t>
            </w:r>
            <w:r w:rsidRPr="00E170F6">
              <w:rPr>
                <w:rFonts w:ascii="Arial" w:hAnsi="Arial" w:cs="Arial"/>
                <w:noProof/>
                <w:color w:val="000000"/>
                <w:szCs w:val="22"/>
              </w:rPr>
              <w:t>ялě</w:t>
            </w:r>
          </w:p>
        </w:tc>
        <w:tc>
          <w:tcPr>
            <w:tcW w:w="613" w:type="pct"/>
            <w:vAlign w:val="center"/>
          </w:tcPr>
          <w:p w:rsidR="00B83576" w:rsidRPr="00E170F6" w:rsidRDefault="00B83576" w:rsidP="00F35ACA">
            <w:pPr>
              <w:ind w:left="-89"/>
              <w:jc w:val="center"/>
              <w:rPr>
                <w:rFonts w:ascii="Arial" w:hAnsi="Arial" w:cs="Arial"/>
                <w:b/>
                <w:i/>
                <w:color w:val="000000"/>
                <w:sz w:val="20"/>
              </w:rPr>
            </w:pPr>
            <w:r w:rsidRPr="00E170F6">
              <w:rPr>
                <w:rFonts w:ascii="Arial" w:hAnsi="Arial" w:cs="Arial"/>
                <w:noProof/>
                <w:color w:val="000000"/>
                <w:sz w:val="20"/>
              </w:rPr>
              <w:drawing>
                <wp:inline distT="0" distB="0" distL="0" distR="0">
                  <wp:extent cx="720090" cy="720090"/>
                  <wp:effectExtent l="0" t="0" r="0" b="0"/>
                  <wp:docPr id="1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B83576" w:rsidRPr="00E170F6" w:rsidRDefault="00B83576" w:rsidP="00F35ACA">
            <w:pPr>
              <w:pStyle w:val="afc"/>
              <w:jc w:val="center"/>
              <w:rPr>
                <w:rFonts w:ascii="Arial" w:hAnsi="Arial" w:cs="Arial"/>
                <w:bCs/>
                <w:color w:val="000000"/>
              </w:rPr>
            </w:pPr>
            <w:r w:rsidRPr="00E170F6">
              <w:rPr>
                <w:rFonts w:ascii="Arial" w:hAnsi="Arial" w:cs="Arial"/>
                <w:bCs/>
                <w:noProof/>
                <w:color w:val="000000"/>
              </w:rPr>
              <w:t>ЧУВАШСКАЯ</w:t>
            </w:r>
            <w:r w:rsidR="00E64A65" w:rsidRPr="00E170F6">
              <w:rPr>
                <w:rFonts w:ascii="Arial" w:hAnsi="Arial" w:cs="Arial"/>
                <w:bCs/>
                <w:noProof/>
                <w:color w:val="000000"/>
              </w:rPr>
              <w:t xml:space="preserve"> </w:t>
            </w:r>
            <w:r w:rsidRPr="00E170F6">
              <w:rPr>
                <w:rFonts w:ascii="Arial" w:hAnsi="Arial" w:cs="Arial"/>
                <w:bCs/>
                <w:noProof/>
                <w:color w:val="000000"/>
              </w:rPr>
              <w:t>РЕСПУБЛИКА</w:t>
            </w:r>
            <w:r w:rsidRPr="00E170F6">
              <w:rPr>
                <w:rFonts w:ascii="Arial" w:hAnsi="Arial" w:cs="Arial"/>
                <w:bCs/>
                <w:noProof/>
                <w:color w:val="000000"/>
              </w:rPr>
              <w:br/>
              <w:t>МАРИИНСКО-ПОСАДСКИЙ</w:t>
            </w:r>
            <w:r w:rsidR="00E64A65" w:rsidRPr="00E170F6">
              <w:rPr>
                <w:rFonts w:ascii="Arial" w:hAnsi="Arial" w:cs="Arial"/>
                <w:bCs/>
                <w:noProof/>
                <w:color w:val="000000"/>
              </w:rPr>
              <w:t xml:space="preserve"> </w:t>
            </w:r>
            <w:r w:rsidRPr="00E170F6">
              <w:rPr>
                <w:rFonts w:ascii="Arial" w:hAnsi="Arial" w:cs="Arial"/>
                <w:bCs/>
                <w:noProof/>
                <w:color w:val="000000"/>
              </w:rPr>
              <w:t>РАЙОН</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szCs w:val="22"/>
              </w:rPr>
              <w:t>ГЛАВА</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rPr>
              <w:t>СУТЧЕВСКОГО</w:t>
            </w:r>
            <w:r w:rsidR="00E64A65" w:rsidRPr="00E170F6">
              <w:rPr>
                <w:rFonts w:ascii="Arial" w:hAnsi="Arial" w:cs="Arial"/>
                <w:bCs/>
                <w:noProof/>
                <w:color w:val="000000"/>
              </w:rPr>
              <w:t xml:space="preserve"> </w:t>
            </w:r>
            <w:r w:rsidRPr="00E170F6">
              <w:rPr>
                <w:rFonts w:ascii="Arial" w:hAnsi="Arial" w:cs="Arial"/>
                <w:bCs/>
                <w:noProof/>
                <w:color w:val="000000"/>
              </w:rPr>
              <w:t>СЕЛЬСКОГО</w:t>
            </w:r>
          </w:p>
          <w:p w:rsidR="00E76C99" w:rsidRPr="00E170F6" w:rsidRDefault="00B83576" w:rsidP="00F35ACA">
            <w:pPr>
              <w:pStyle w:val="afc"/>
              <w:jc w:val="center"/>
              <w:rPr>
                <w:rFonts w:ascii="Arial" w:hAnsi="Arial" w:cs="Arial"/>
                <w:noProof/>
                <w:color w:val="000000"/>
              </w:rPr>
            </w:pPr>
            <w:r w:rsidRPr="00E170F6">
              <w:rPr>
                <w:rFonts w:ascii="Arial" w:hAnsi="Arial" w:cs="Arial"/>
                <w:bCs/>
                <w:noProof/>
                <w:color w:val="000000"/>
              </w:rPr>
              <w:t>ПОСЕЛЕНИЯ</w:t>
            </w:r>
          </w:p>
          <w:p w:rsidR="00E76C99"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ПОСТАНОВЛЕНИЕ</w:t>
            </w:r>
          </w:p>
          <w:p w:rsidR="00B83576" w:rsidRPr="00E170F6" w:rsidRDefault="00B83576" w:rsidP="00F35ACA">
            <w:pPr>
              <w:pStyle w:val="afc"/>
              <w:jc w:val="center"/>
              <w:rPr>
                <w:rFonts w:ascii="Arial" w:hAnsi="Arial" w:cs="Arial"/>
                <w:b/>
                <w:color w:val="000000"/>
              </w:rPr>
            </w:pPr>
            <w:r w:rsidRPr="00E170F6">
              <w:rPr>
                <w:rFonts w:ascii="Arial" w:hAnsi="Arial" w:cs="Arial"/>
                <w:b/>
                <w:noProof/>
                <w:color w:val="000000"/>
                <w:szCs w:val="22"/>
              </w:rPr>
              <w:t>01.07.2021</w:t>
            </w:r>
            <w:r w:rsidR="00E64A65" w:rsidRPr="00E170F6">
              <w:rPr>
                <w:rFonts w:ascii="Arial" w:hAnsi="Arial" w:cs="Arial"/>
                <w:b/>
                <w:noProof/>
                <w:color w:val="000000"/>
                <w:szCs w:val="22"/>
              </w:rPr>
              <w:t xml:space="preserve"> </w:t>
            </w:r>
            <w:r w:rsidRPr="00E170F6">
              <w:rPr>
                <w:rFonts w:ascii="Arial" w:hAnsi="Arial" w:cs="Arial"/>
                <w:b/>
                <w:noProof/>
                <w:color w:val="000000"/>
                <w:szCs w:val="22"/>
              </w:rPr>
              <w:t>№</w:t>
            </w:r>
            <w:r w:rsidR="00E64A65" w:rsidRPr="00E170F6">
              <w:rPr>
                <w:rFonts w:ascii="Arial" w:hAnsi="Arial" w:cs="Arial"/>
                <w:b/>
                <w:noProof/>
                <w:color w:val="000000"/>
                <w:szCs w:val="22"/>
              </w:rPr>
              <w:t xml:space="preserve"> </w:t>
            </w:r>
            <w:r w:rsidRPr="00E170F6">
              <w:rPr>
                <w:rFonts w:ascii="Arial" w:hAnsi="Arial" w:cs="Arial"/>
                <w:b/>
                <w:noProof/>
                <w:color w:val="000000"/>
                <w:szCs w:val="22"/>
              </w:rPr>
              <w:t>43</w:t>
            </w:r>
          </w:p>
          <w:p w:rsidR="00B83576" w:rsidRPr="00E170F6" w:rsidRDefault="00B83576" w:rsidP="00F35ACA">
            <w:pPr>
              <w:jc w:val="center"/>
              <w:rPr>
                <w:rFonts w:ascii="Arial" w:hAnsi="Arial" w:cs="Arial"/>
                <w:b/>
                <w:bCs/>
                <w:color w:val="000000"/>
                <w:sz w:val="20"/>
              </w:rPr>
            </w:pPr>
            <w:r w:rsidRPr="00E170F6">
              <w:rPr>
                <w:rFonts w:ascii="Arial" w:hAnsi="Arial" w:cs="Arial"/>
                <w:noProof/>
                <w:color w:val="000000"/>
                <w:sz w:val="20"/>
                <w:szCs w:val="22"/>
              </w:rPr>
              <w:t>деревня</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Сутчево</w:t>
            </w:r>
          </w:p>
        </w:tc>
      </w:tr>
    </w:tbl>
    <w:p w:rsidR="00E76C99" w:rsidRDefault="00B83576" w:rsidP="00E170F6">
      <w:pPr>
        <w:ind w:right="4678"/>
        <w:jc w:val="both"/>
        <w:rPr>
          <w:rFonts w:ascii="Arial" w:hAnsi="Arial" w:cs="Arial"/>
          <w:b/>
          <w:color w:val="000000"/>
          <w:sz w:val="20"/>
        </w:rPr>
      </w:pPr>
      <w:r w:rsidRPr="00E170F6">
        <w:rPr>
          <w:rFonts w:ascii="Arial" w:hAnsi="Arial" w:cs="Arial"/>
          <w:b/>
          <w:color w:val="000000"/>
          <w:spacing w:val="-2"/>
          <w:sz w:val="20"/>
        </w:rPr>
        <w:t>О</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проведении</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публичных</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слушаний</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по</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проекту</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Правил</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землепользования</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и</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застройки</w:t>
      </w:r>
      <w:r w:rsidR="00E64A65" w:rsidRPr="00E170F6">
        <w:rPr>
          <w:rFonts w:ascii="Arial" w:hAnsi="Arial" w:cs="Arial"/>
          <w:b/>
          <w:color w:val="000000"/>
          <w:spacing w:val="-2"/>
          <w:sz w:val="20"/>
        </w:rPr>
        <w:t xml:space="preserve"> </w:t>
      </w:r>
      <w:proofErr w:type="spellStart"/>
      <w:r w:rsidRPr="00E170F6">
        <w:rPr>
          <w:rFonts w:ascii="Arial" w:hAnsi="Arial" w:cs="Arial"/>
          <w:b/>
          <w:color w:val="000000"/>
          <w:sz w:val="20"/>
        </w:rPr>
        <w:t>Сутчевского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p>
    <w:p w:rsidR="00F35ACA" w:rsidRPr="00E170F6" w:rsidRDefault="00F35ACA" w:rsidP="00E170F6">
      <w:pPr>
        <w:ind w:right="4678"/>
        <w:jc w:val="both"/>
        <w:rPr>
          <w:rFonts w:ascii="Arial" w:hAnsi="Arial" w:cs="Arial"/>
          <w:b/>
          <w:color w:val="000000"/>
          <w:sz w:val="20"/>
        </w:rPr>
      </w:pPr>
    </w:p>
    <w:p w:rsidR="00B83576" w:rsidRPr="00E170F6" w:rsidRDefault="00B83576" w:rsidP="00E170F6">
      <w:pPr>
        <w:overflowPunct w:val="0"/>
        <w:autoSpaceDE w:val="0"/>
        <w:autoSpaceDN w:val="0"/>
        <w:adjustRightInd w:val="0"/>
        <w:ind w:left="-84" w:right="-1" w:firstLine="793"/>
        <w:jc w:val="both"/>
        <w:textAlignment w:val="baseline"/>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статьями</w:t>
      </w:r>
      <w:r w:rsidR="00E64A65" w:rsidRPr="00E170F6">
        <w:rPr>
          <w:rFonts w:ascii="Arial" w:hAnsi="Arial" w:cs="Arial"/>
          <w:color w:val="000000"/>
          <w:sz w:val="20"/>
        </w:rPr>
        <w:t xml:space="preserve"> </w:t>
      </w: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33</w:t>
      </w:r>
      <w:r w:rsidR="00E64A65" w:rsidRPr="00E170F6">
        <w:rPr>
          <w:rFonts w:ascii="Arial" w:hAnsi="Arial" w:cs="Arial"/>
          <w:color w:val="000000"/>
          <w:sz w:val="20"/>
        </w:rPr>
        <w:t xml:space="preserve"> </w:t>
      </w:r>
      <w:r w:rsidRPr="00E170F6">
        <w:rPr>
          <w:rFonts w:ascii="Arial" w:hAnsi="Arial" w:cs="Arial"/>
          <w:color w:val="000000"/>
          <w:sz w:val="20"/>
        </w:rPr>
        <w:t>Градостроительного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октября</w:t>
      </w:r>
      <w:r w:rsidR="00E64A65" w:rsidRPr="00E170F6">
        <w:rPr>
          <w:rFonts w:ascii="Arial" w:hAnsi="Arial" w:cs="Arial"/>
          <w:color w:val="000000"/>
          <w:sz w:val="20"/>
        </w:rPr>
        <w:t xml:space="preserve"> </w:t>
      </w:r>
      <w:r w:rsidRPr="00E170F6">
        <w:rPr>
          <w:rFonts w:ascii="Arial" w:hAnsi="Arial" w:cs="Arial"/>
          <w:color w:val="000000"/>
          <w:sz w:val="20"/>
        </w:rPr>
        <w:t>2003</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Положением</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проведения</w:t>
      </w:r>
      <w:r w:rsidR="00E64A65" w:rsidRPr="00E170F6">
        <w:rPr>
          <w:rFonts w:ascii="Arial" w:hAnsi="Arial" w:cs="Arial"/>
          <w:color w:val="000000"/>
          <w:sz w:val="20"/>
        </w:rPr>
        <w:t xml:space="preserve"> </w:t>
      </w:r>
      <w:r w:rsidRPr="00E170F6">
        <w:rPr>
          <w:rFonts w:ascii="Arial" w:hAnsi="Arial" w:cs="Arial"/>
          <w:color w:val="000000"/>
          <w:sz w:val="20"/>
        </w:rPr>
        <w:t>публичных</w:t>
      </w:r>
      <w:r w:rsidR="00E64A65" w:rsidRPr="00E170F6">
        <w:rPr>
          <w:rFonts w:ascii="Arial" w:hAnsi="Arial" w:cs="Arial"/>
          <w:color w:val="000000"/>
          <w:sz w:val="20"/>
        </w:rPr>
        <w:t xml:space="preserve"> </w:t>
      </w:r>
      <w:r w:rsidRPr="00E170F6">
        <w:rPr>
          <w:rFonts w:ascii="Arial" w:hAnsi="Arial" w:cs="Arial"/>
          <w:color w:val="000000"/>
          <w:sz w:val="20"/>
        </w:rPr>
        <w:t>слушаний</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градостроительной</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утвержденным</w:t>
      </w:r>
      <w:r w:rsidR="00E64A65" w:rsidRPr="00E170F6">
        <w:rPr>
          <w:rFonts w:ascii="Arial" w:hAnsi="Arial" w:cs="Arial"/>
          <w:color w:val="000000"/>
          <w:sz w:val="20"/>
        </w:rPr>
        <w:t xml:space="preserve"> </w:t>
      </w:r>
      <w:r w:rsidRPr="00E170F6">
        <w:rPr>
          <w:rFonts w:ascii="Arial" w:hAnsi="Arial" w:cs="Arial"/>
          <w:color w:val="000000"/>
          <w:sz w:val="20"/>
        </w:rPr>
        <w:t>решением</w:t>
      </w:r>
      <w:r w:rsidR="00E64A65" w:rsidRPr="00E170F6">
        <w:rPr>
          <w:rFonts w:ascii="Arial" w:hAnsi="Arial" w:cs="Arial"/>
          <w:color w:val="000000"/>
          <w:sz w:val="20"/>
        </w:rPr>
        <w:t xml:space="preserve"> </w:t>
      </w:r>
      <w:r w:rsidRPr="00E170F6">
        <w:rPr>
          <w:rFonts w:ascii="Arial" w:hAnsi="Arial" w:cs="Arial"/>
          <w:color w:val="000000"/>
          <w:sz w:val="20"/>
        </w:rPr>
        <w:t>Собрания</w:t>
      </w:r>
      <w:r w:rsidR="00E64A65" w:rsidRPr="00E170F6">
        <w:rPr>
          <w:rFonts w:ascii="Arial" w:hAnsi="Arial" w:cs="Arial"/>
          <w:color w:val="000000"/>
          <w:sz w:val="20"/>
        </w:rPr>
        <w:t xml:space="preserve"> </w:t>
      </w:r>
      <w:r w:rsidRPr="00E170F6">
        <w:rPr>
          <w:rFonts w:ascii="Arial" w:hAnsi="Arial" w:cs="Arial"/>
          <w:color w:val="000000"/>
          <w:sz w:val="20"/>
        </w:rPr>
        <w:t>депутатов</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21.02.2020</w:t>
      </w:r>
      <w:r w:rsidR="00E64A65" w:rsidRPr="00E170F6">
        <w:rPr>
          <w:rFonts w:ascii="Arial" w:hAnsi="Arial" w:cs="Arial"/>
          <w:color w:val="000000"/>
          <w:sz w:val="20"/>
        </w:rPr>
        <w:t xml:space="preserve"> </w:t>
      </w:r>
      <w:r w:rsidRPr="00E170F6">
        <w:rPr>
          <w:rFonts w:ascii="Arial" w:hAnsi="Arial" w:cs="Arial"/>
          <w:color w:val="000000"/>
          <w:sz w:val="20"/>
        </w:rPr>
        <w:t>г</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С-19/1,</w:t>
      </w:r>
      <w:r w:rsidR="00E64A65" w:rsidRPr="00E170F6">
        <w:rPr>
          <w:rFonts w:ascii="Arial" w:hAnsi="Arial" w:cs="Arial"/>
          <w:color w:val="000000"/>
          <w:sz w:val="20"/>
        </w:rPr>
        <w:t xml:space="preserve"> </w:t>
      </w:r>
      <w:r w:rsidRPr="00E170F6">
        <w:rPr>
          <w:rFonts w:ascii="Arial" w:hAnsi="Arial" w:cs="Arial"/>
          <w:color w:val="000000"/>
          <w:spacing w:val="2"/>
          <w:sz w:val="20"/>
        </w:rPr>
        <w:t>постановлением</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администрации</w:t>
      </w:r>
      <w:r w:rsidR="00E64A65" w:rsidRPr="00E170F6">
        <w:rPr>
          <w:rFonts w:ascii="Arial" w:hAnsi="Arial" w:cs="Arial"/>
          <w:color w:val="000000"/>
          <w:spacing w:val="2"/>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от</w:t>
      </w:r>
      <w:r w:rsidR="00E64A65" w:rsidRPr="00E170F6">
        <w:rPr>
          <w:rFonts w:ascii="Arial" w:hAnsi="Arial" w:cs="Arial"/>
          <w:color w:val="000000"/>
          <w:spacing w:val="2"/>
          <w:sz w:val="20"/>
        </w:rPr>
        <w:t xml:space="preserve"> </w:t>
      </w:r>
      <w:r w:rsidRPr="00E170F6">
        <w:rPr>
          <w:rFonts w:ascii="Arial" w:hAnsi="Arial" w:cs="Arial"/>
          <w:color w:val="000000"/>
          <w:spacing w:val="2"/>
          <w:sz w:val="20"/>
        </w:rPr>
        <w:t>15.06.2021</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г.</w:t>
      </w:r>
      <w:r w:rsidR="00E64A65" w:rsidRPr="00E170F6">
        <w:rPr>
          <w:rFonts w:ascii="Arial" w:hAnsi="Arial" w:cs="Arial"/>
          <w:color w:val="000000"/>
          <w:spacing w:val="2"/>
          <w:sz w:val="20"/>
        </w:rPr>
        <w:t xml:space="preserve"> </w:t>
      </w:r>
      <w:r w:rsidRPr="00E170F6">
        <w:rPr>
          <w:rFonts w:ascii="Arial" w:hAnsi="Arial" w:cs="Arial"/>
          <w:color w:val="000000"/>
          <w:spacing w:val="2"/>
          <w:sz w:val="20"/>
        </w:rPr>
        <w:t>№</w:t>
      </w:r>
      <w:r w:rsidR="00E64A65" w:rsidRPr="00E170F6">
        <w:rPr>
          <w:rFonts w:ascii="Arial" w:hAnsi="Arial" w:cs="Arial"/>
          <w:color w:val="000000"/>
          <w:spacing w:val="2"/>
          <w:sz w:val="20"/>
        </w:rPr>
        <w:t xml:space="preserve"> </w:t>
      </w:r>
      <w:r w:rsidRPr="00E170F6">
        <w:rPr>
          <w:rFonts w:ascii="Arial" w:hAnsi="Arial" w:cs="Arial"/>
          <w:color w:val="000000"/>
          <w:spacing w:val="2"/>
          <w:sz w:val="20"/>
        </w:rPr>
        <w:t>42</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"О</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подготовке</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проекта</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Правил</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землепользования</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и</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застройки</w:t>
      </w:r>
      <w:r w:rsidR="00E64A65" w:rsidRPr="00E170F6">
        <w:rPr>
          <w:rFonts w:ascii="Arial" w:hAnsi="Arial" w:cs="Arial"/>
          <w:color w:val="000000"/>
          <w:spacing w:val="2"/>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Pr="00E170F6">
        <w:rPr>
          <w:rFonts w:ascii="Arial" w:hAnsi="Arial" w:cs="Arial"/>
          <w:color w:val="000000"/>
          <w:spacing w:val="2"/>
          <w:sz w:val="20"/>
        </w:rPr>
        <w:t>,</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заключением</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Комиссии</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по</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подготовке</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проекта</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правил</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землепользования</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и</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застройки</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администрации</w:t>
      </w:r>
      <w:r w:rsidR="00E64A65" w:rsidRPr="00E170F6">
        <w:rPr>
          <w:rFonts w:ascii="Arial" w:hAnsi="Arial" w:cs="Arial"/>
          <w:color w:val="000000"/>
          <w:spacing w:val="2"/>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от</w:t>
      </w:r>
      <w:r w:rsidR="00E64A65" w:rsidRPr="00E170F6">
        <w:rPr>
          <w:rFonts w:ascii="Arial" w:hAnsi="Arial" w:cs="Arial"/>
          <w:color w:val="000000"/>
          <w:spacing w:val="2"/>
          <w:sz w:val="20"/>
        </w:rPr>
        <w:t xml:space="preserve"> </w:t>
      </w:r>
      <w:r w:rsidRPr="00E170F6">
        <w:rPr>
          <w:rFonts w:ascii="Arial" w:hAnsi="Arial" w:cs="Arial"/>
          <w:color w:val="000000"/>
          <w:spacing w:val="2"/>
          <w:sz w:val="20"/>
        </w:rPr>
        <w:t>15.06.2021</w:t>
      </w:r>
      <w:r w:rsidR="00E64A65" w:rsidRPr="00E170F6">
        <w:rPr>
          <w:rFonts w:ascii="Arial" w:hAnsi="Arial" w:cs="Arial"/>
          <w:color w:val="000000"/>
          <w:spacing w:val="2"/>
          <w:sz w:val="20"/>
        </w:rPr>
        <w:t xml:space="preserve"> </w:t>
      </w:r>
      <w:r w:rsidRPr="00E170F6">
        <w:rPr>
          <w:rFonts w:ascii="Arial" w:hAnsi="Arial" w:cs="Arial"/>
          <w:color w:val="000000"/>
          <w:spacing w:val="2"/>
          <w:sz w:val="20"/>
        </w:rPr>
        <w:t>г.</w:t>
      </w:r>
      <w:r w:rsidR="00E64A65" w:rsidRPr="00E170F6">
        <w:rPr>
          <w:rFonts w:ascii="Arial" w:hAnsi="Arial" w:cs="Arial"/>
          <w:color w:val="000000"/>
          <w:spacing w:val="2"/>
          <w:sz w:val="20"/>
        </w:rPr>
        <w:t xml:space="preserve"> </w:t>
      </w:r>
      <w:r w:rsidRPr="00E170F6">
        <w:rPr>
          <w:rFonts w:ascii="Arial" w:hAnsi="Arial" w:cs="Arial"/>
          <w:color w:val="000000"/>
          <w:spacing w:val="2"/>
          <w:sz w:val="20"/>
        </w:rPr>
        <w:t>№</w:t>
      </w:r>
      <w:r w:rsidR="00E64A65" w:rsidRPr="00E170F6">
        <w:rPr>
          <w:rFonts w:ascii="Arial" w:hAnsi="Arial" w:cs="Arial"/>
          <w:color w:val="000000"/>
          <w:spacing w:val="2"/>
          <w:sz w:val="20"/>
        </w:rPr>
        <w:t xml:space="preserve"> </w:t>
      </w:r>
      <w:r w:rsidRPr="00E170F6">
        <w:rPr>
          <w:rFonts w:ascii="Arial" w:hAnsi="Arial" w:cs="Arial"/>
          <w:color w:val="000000"/>
          <w:spacing w:val="2"/>
          <w:sz w:val="20"/>
        </w:rPr>
        <w:t>2</w:t>
      </w:r>
      <w:r w:rsidR="00E64A65" w:rsidRPr="00E170F6">
        <w:rPr>
          <w:rFonts w:ascii="Arial" w:hAnsi="Arial" w:cs="Arial"/>
          <w:color w:val="000000"/>
          <w:sz w:val="20"/>
        </w:rPr>
        <w:t xml:space="preserve"> </w:t>
      </w:r>
      <w:proofErr w:type="spellStart"/>
      <w:proofErr w:type="gramStart"/>
      <w:r w:rsidRPr="00E170F6">
        <w:rPr>
          <w:rFonts w:ascii="Arial" w:hAnsi="Arial" w:cs="Arial"/>
          <w:b/>
          <w:color w:val="000000"/>
          <w:spacing w:val="2"/>
          <w:sz w:val="20"/>
        </w:rPr>
        <w:t>п</w:t>
      </w:r>
      <w:proofErr w:type="spellEnd"/>
      <w:proofErr w:type="gramEnd"/>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о</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с</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т</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а</w:t>
      </w:r>
      <w:r w:rsidR="00E64A65" w:rsidRPr="00E170F6">
        <w:rPr>
          <w:rFonts w:ascii="Arial" w:hAnsi="Arial" w:cs="Arial"/>
          <w:b/>
          <w:color w:val="000000"/>
          <w:spacing w:val="2"/>
          <w:sz w:val="20"/>
        </w:rPr>
        <w:t xml:space="preserve"> </w:t>
      </w:r>
      <w:proofErr w:type="spellStart"/>
      <w:r w:rsidRPr="00E170F6">
        <w:rPr>
          <w:rFonts w:ascii="Arial" w:hAnsi="Arial" w:cs="Arial"/>
          <w:b/>
          <w:color w:val="000000"/>
          <w:spacing w:val="2"/>
          <w:sz w:val="20"/>
        </w:rPr>
        <w:t>н</w:t>
      </w:r>
      <w:proofErr w:type="spellEnd"/>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о</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в</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л</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я</w:t>
      </w:r>
      <w:r w:rsidR="00E64A65" w:rsidRPr="00E170F6">
        <w:rPr>
          <w:rFonts w:ascii="Arial" w:hAnsi="Arial" w:cs="Arial"/>
          <w:b/>
          <w:color w:val="000000"/>
          <w:spacing w:val="2"/>
          <w:sz w:val="20"/>
        </w:rPr>
        <w:t xml:space="preserve"> </w:t>
      </w:r>
      <w:r w:rsidRPr="00E170F6">
        <w:rPr>
          <w:rFonts w:ascii="Arial" w:hAnsi="Arial" w:cs="Arial"/>
          <w:b/>
          <w:color w:val="000000"/>
          <w:spacing w:val="2"/>
          <w:sz w:val="20"/>
        </w:rPr>
        <w:t>ю:</w:t>
      </w:r>
    </w:p>
    <w:p w:rsidR="00B83576" w:rsidRPr="00E170F6" w:rsidRDefault="00B83576" w:rsidP="00E170F6">
      <w:pPr>
        <w:pStyle w:val="12"/>
        <w:ind w:right="-2" w:firstLine="709"/>
        <w:jc w:val="both"/>
        <w:rPr>
          <w:rFonts w:ascii="Arial" w:hAnsi="Arial" w:cs="Arial"/>
          <w:b/>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Провести</w:t>
      </w:r>
      <w:r w:rsidR="00E64A65" w:rsidRPr="00E170F6">
        <w:rPr>
          <w:rFonts w:ascii="Arial" w:hAnsi="Arial" w:cs="Arial"/>
          <w:color w:val="000000"/>
          <w:sz w:val="20"/>
        </w:rPr>
        <w:t xml:space="preserve"> </w:t>
      </w:r>
      <w:r w:rsidRPr="00E170F6">
        <w:rPr>
          <w:rFonts w:ascii="Arial" w:hAnsi="Arial" w:cs="Arial"/>
          <w:color w:val="000000"/>
          <w:sz w:val="20"/>
        </w:rPr>
        <w:t>11</w:t>
      </w:r>
      <w:r w:rsidR="00E64A65" w:rsidRPr="00E170F6">
        <w:rPr>
          <w:rFonts w:ascii="Arial" w:hAnsi="Arial" w:cs="Arial"/>
          <w:color w:val="000000"/>
          <w:sz w:val="20"/>
        </w:rPr>
        <w:t xml:space="preserve"> </w:t>
      </w:r>
      <w:r w:rsidRPr="00E170F6">
        <w:rPr>
          <w:rFonts w:ascii="Arial" w:hAnsi="Arial" w:cs="Arial"/>
          <w:color w:val="000000"/>
          <w:sz w:val="20"/>
        </w:rPr>
        <w:t>августа</w:t>
      </w:r>
      <w:r w:rsidR="00E64A65" w:rsidRPr="00E170F6">
        <w:rPr>
          <w:rFonts w:ascii="Arial" w:hAnsi="Arial" w:cs="Arial"/>
          <w:color w:val="000000"/>
          <w:sz w:val="20"/>
        </w:rPr>
        <w:t xml:space="preserve"> </w:t>
      </w:r>
      <w:r w:rsidRPr="00E170F6">
        <w:rPr>
          <w:rFonts w:ascii="Arial" w:hAnsi="Arial" w:cs="Arial"/>
          <w:color w:val="000000"/>
          <w:sz w:val="20"/>
        </w:rPr>
        <w:t>2021</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11.00</w:t>
      </w:r>
      <w:r w:rsidR="00E64A65" w:rsidRPr="00E170F6">
        <w:rPr>
          <w:rFonts w:ascii="Arial" w:hAnsi="Arial" w:cs="Arial"/>
          <w:color w:val="000000"/>
          <w:sz w:val="20"/>
        </w:rPr>
        <w:t xml:space="preserve"> </w:t>
      </w:r>
      <w:r w:rsidRPr="00E170F6">
        <w:rPr>
          <w:rFonts w:ascii="Arial" w:hAnsi="Arial" w:cs="Arial"/>
          <w:color w:val="000000"/>
          <w:sz w:val="20"/>
        </w:rPr>
        <w:t>часов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Сутчевском</w:t>
      </w:r>
      <w:proofErr w:type="spellEnd"/>
      <w:r w:rsidR="00E64A65" w:rsidRPr="00E170F6">
        <w:rPr>
          <w:rFonts w:ascii="Arial" w:hAnsi="Arial" w:cs="Arial"/>
          <w:color w:val="000000"/>
          <w:sz w:val="20"/>
        </w:rPr>
        <w:t xml:space="preserve"> </w:t>
      </w:r>
      <w:r w:rsidRPr="00E170F6">
        <w:rPr>
          <w:rFonts w:ascii="Arial" w:hAnsi="Arial" w:cs="Arial"/>
          <w:color w:val="000000"/>
          <w:sz w:val="20"/>
        </w:rPr>
        <w:t>ЦСДК</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адресу:</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Мариинско-Посадский</w:t>
      </w:r>
      <w:r w:rsidR="00E64A65" w:rsidRPr="00E170F6">
        <w:rPr>
          <w:rFonts w:ascii="Arial" w:hAnsi="Arial" w:cs="Arial"/>
          <w:color w:val="000000"/>
          <w:sz w:val="20"/>
        </w:rPr>
        <w:t xml:space="preserve"> </w:t>
      </w:r>
      <w:r w:rsidRPr="00E170F6">
        <w:rPr>
          <w:rFonts w:ascii="Arial" w:hAnsi="Arial" w:cs="Arial"/>
          <w:color w:val="000000"/>
          <w:sz w:val="20"/>
        </w:rPr>
        <w:t>район,</w:t>
      </w:r>
      <w:r w:rsidR="00E64A65" w:rsidRPr="00E170F6">
        <w:rPr>
          <w:rFonts w:ascii="Arial" w:hAnsi="Arial" w:cs="Arial"/>
          <w:color w:val="000000"/>
          <w:sz w:val="20"/>
        </w:rPr>
        <w:t xml:space="preserve"> </w:t>
      </w:r>
      <w:r w:rsidRPr="00E170F6">
        <w:rPr>
          <w:rFonts w:ascii="Arial" w:hAnsi="Arial" w:cs="Arial"/>
          <w:color w:val="000000"/>
          <w:sz w:val="20"/>
        </w:rPr>
        <w:t>дер.</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Сутчево</w:t>
      </w:r>
      <w:proofErr w:type="spell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ул.</w:t>
      </w:r>
      <w:r w:rsidR="00E64A65" w:rsidRPr="00E170F6">
        <w:rPr>
          <w:rFonts w:ascii="Arial" w:hAnsi="Arial" w:cs="Arial"/>
          <w:color w:val="000000"/>
          <w:sz w:val="20"/>
        </w:rPr>
        <w:t xml:space="preserve"> </w:t>
      </w:r>
      <w:proofErr w:type="gramStart"/>
      <w:r w:rsidRPr="00E170F6">
        <w:rPr>
          <w:rFonts w:ascii="Arial" w:hAnsi="Arial" w:cs="Arial"/>
          <w:color w:val="000000"/>
          <w:sz w:val="20"/>
        </w:rPr>
        <w:t>Школьная</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д.</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17а</w:t>
      </w:r>
      <w:r w:rsidR="00E64A65" w:rsidRPr="00E170F6">
        <w:rPr>
          <w:rFonts w:ascii="Arial" w:hAnsi="Arial" w:cs="Arial"/>
          <w:color w:val="000000"/>
          <w:sz w:val="20"/>
        </w:rPr>
        <w:t xml:space="preserve"> </w:t>
      </w:r>
      <w:r w:rsidRPr="00E170F6">
        <w:rPr>
          <w:rFonts w:ascii="Arial" w:hAnsi="Arial" w:cs="Arial"/>
          <w:color w:val="000000"/>
          <w:sz w:val="20"/>
        </w:rPr>
        <w:t>пу</w:t>
      </w:r>
      <w:r w:rsidRPr="00E170F6">
        <w:rPr>
          <w:rFonts w:ascii="Arial" w:hAnsi="Arial" w:cs="Arial"/>
          <w:color w:val="000000"/>
          <w:sz w:val="20"/>
        </w:rPr>
        <w:t>б</w:t>
      </w:r>
      <w:r w:rsidRPr="00E170F6">
        <w:rPr>
          <w:rFonts w:ascii="Arial" w:hAnsi="Arial" w:cs="Arial"/>
          <w:color w:val="000000"/>
          <w:sz w:val="20"/>
        </w:rPr>
        <w:t>личные</w:t>
      </w:r>
      <w:r w:rsidR="00E64A65" w:rsidRPr="00E170F6">
        <w:rPr>
          <w:rFonts w:ascii="Arial" w:hAnsi="Arial" w:cs="Arial"/>
          <w:color w:val="000000"/>
          <w:sz w:val="20"/>
        </w:rPr>
        <w:t xml:space="preserve"> </w:t>
      </w:r>
      <w:r w:rsidRPr="00E170F6">
        <w:rPr>
          <w:rFonts w:ascii="Arial" w:hAnsi="Arial" w:cs="Arial"/>
          <w:color w:val="000000"/>
          <w:sz w:val="20"/>
        </w:rPr>
        <w:t>слушания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проекту</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землепользования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застройки</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проект</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подготовленного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учетом:</w:t>
      </w:r>
    </w:p>
    <w:p w:rsidR="00B83576" w:rsidRPr="00E170F6" w:rsidRDefault="00B83576" w:rsidP="00E170F6">
      <w:pPr>
        <w:numPr>
          <w:ilvl w:val="0"/>
          <w:numId w:val="37"/>
        </w:numPr>
        <w:tabs>
          <w:tab w:val="left" w:pos="1134"/>
        </w:tabs>
        <w:ind w:left="0" w:firstLine="709"/>
        <w:jc w:val="both"/>
        <w:rPr>
          <w:rFonts w:ascii="Arial" w:hAnsi="Arial" w:cs="Arial"/>
          <w:color w:val="000000"/>
          <w:sz w:val="20"/>
        </w:rPr>
      </w:pPr>
      <w:proofErr w:type="gramStart"/>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внесенных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Градостроительный</w:t>
      </w:r>
      <w:r w:rsidR="00E64A65" w:rsidRPr="00E170F6">
        <w:rPr>
          <w:rFonts w:ascii="Arial" w:hAnsi="Arial" w:cs="Arial"/>
          <w:color w:val="000000"/>
          <w:sz w:val="20"/>
        </w:rPr>
        <w:t xml:space="preserve"> </w:t>
      </w:r>
      <w:r w:rsidRPr="00E170F6">
        <w:rPr>
          <w:rFonts w:ascii="Arial" w:hAnsi="Arial" w:cs="Arial"/>
          <w:color w:val="000000"/>
          <w:sz w:val="20"/>
        </w:rPr>
        <w:t>кодекс</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другие</w:t>
      </w:r>
      <w:r w:rsidR="00E64A65" w:rsidRPr="00E170F6">
        <w:rPr>
          <w:rFonts w:ascii="Arial" w:hAnsi="Arial" w:cs="Arial"/>
          <w:color w:val="000000"/>
          <w:sz w:val="20"/>
        </w:rPr>
        <w:t xml:space="preserve"> </w:t>
      </w:r>
      <w:r w:rsidRPr="00E170F6">
        <w:rPr>
          <w:rFonts w:ascii="Arial" w:hAnsi="Arial" w:cs="Arial"/>
          <w:color w:val="000000"/>
          <w:sz w:val="20"/>
        </w:rPr>
        <w:t>нормативные</w:t>
      </w:r>
      <w:r w:rsidR="00E64A65" w:rsidRPr="00E170F6">
        <w:rPr>
          <w:rFonts w:ascii="Arial" w:hAnsi="Arial" w:cs="Arial"/>
          <w:color w:val="000000"/>
          <w:sz w:val="20"/>
        </w:rPr>
        <w:t xml:space="preserve"> </w:t>
      </w:r>
      <w:r w:rsidRPr="00E170F6">
        <w:rPr>
          <w:rFonts w:ascii="Arial" w:hAnsi="Arial" w:cs="Arial"/>
          <w:color w:val="000000"/>
          <w:sz w:val="20"/>
        </w:rPr>
        <w:t>правовые</w:t>
      </w:r>
      <w:r w:rsidR="00E64A65" w:rsidRPr="00E170F6">
        <w:rPr>
          <w:rFonts w:ascii="Arial" w:hAnsi="Arial" w:cs="Arial"/>
          <w:color w:val="000000"/>
          <w:sz w:val="20"/>
        </w:rPr>
        <w:t xml:space="preserve"> </w:t>
      </w:r>
      <w:r w:rsidRPr="00E170F6">
        <w:rPr>
          <w:rFonts w:ascii="Arial" w:hAnsi="Arial" w:cs="Arial"/>
          <w:color w:val="000000"/>
          <w:sz w:val="20"/>
        </w:rPr>
        <w:t>акты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области</w:t>
      </w:r>
      <w:r w:rsidR="00E64A65" w:rsidRPr="00E170F6">
        <w:rPr>
          <w:rFonts w:ascii="Arial" w:hAnsi="Arial" w:cs="Arial"/>
          <w:color w:val="000000"/>
          <w:sz w:val="20"/>
        </w:rPr>
        <w:t xml:space="preserve"> </w:t>
      </w:r>
      <w:r w:rsidRPr="00E170F6">
        <w:rPr>
          <w:rFonts w:ascii="Arial" w:hAnsi="Arial" w:cs="Arial"/>
          <w:color w:val="000000"/>
          <w:sz w:val="20"/>
        </w:rPr>
        <w:t>градостроительной</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2017</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2021</w:t>
      </w:r>
      <w:r w:rsidR="00E64A65" w:rsidRPr="00E170F6">
        <w:rPr>
          <w:rFonts w:ascii="Arial" w:hAnsi="Arial" w:cs="Arial"/>
          <w:color w:val="000000"/>
          <w:sz w:val="20"/>
        </w:rPr>
        <w:t xml:space="preserve"> </w:t>
      </w:r>
      <w:r w:rsidRPr="00E170F6">
        <w:rPr>
          <w:rFonts w:ascii="Arial" w:hAnsi="Arial" w:cs="Arial"/>
          <w:color w:val="000000"/>
          <w:sz w:val="20"/>
        </w:rPr>
        <w:t>годы,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Классификатор</w:t>
      </w:r>
      <w:r w:rsidR="00E64A65" w:rsidRPr="00E170F6">
        <w:rPr>
          <w:rFonts w:ascii="Arial" w:hAnsi="Arial" w:cs="Arial"/>
          <w:color w:val="000000"/>
          <w:sz w:val="20"/>
        </w:rPr>
        <w:t xml:space="preserve"> </w:t>
      </w:r>
      <w:r w:rsidRPr="00E170F6">
        <w:rPr>
          <w:rFonts w:ascii="Arial" w:hAnsi="Arial" w:cs="Arial"/>
          <w:color w:val="000000"/>
          <w:sz w:val="20"/>
        </w:rPr>
        <w:t>видов</w:t>
      </w:r>
      <w:r w:rsidR="00E64A65" w:rsidRPr="00E170F6">
        <w:rPr>
          <w:rFonts w:ascii="Arial" w:hAnsi="Arial" w:cs="Arial"/>
          <w:color w:val="000000"/>
          <w:sz w:val="20"/>
        </w:rPr>
        <w:t xml:space="preserve"> </w:t>
      </w:r>
      <w:r w:rsidRPr="00E170F6">
        <w:rPr>
          <w:rFonts w:ascii="Arial" w:hAnsi="Arial" w:cs="Arial"/>
          <w:color w:val="000000"/>
          <w:sz w:val="20"/>
        </w:rPr>
        <w:t>разрешенного</w:t>
      </w:r>
      <w:r w:rsidR="00E64A65" w:rsidRPr="00E170F6">
        <w:rPr>
          <w:rFonts w:ascii="Arial" w:hAnsi="Arial" w:cs="Arial"/>
          <w:color w:val="000000"/>
          <w:sz w:val="20"/>
        </w:rPr>
        <w:t xml:space="preserve"> </w:t>
      </w:r>
      <w:r w:rsidRPr="00E170F6">
        <w:rPr>
          <w:rFonts w:ascii="Arial" w:hAnsi="Arial" w:cs="Arial"/>
          <w:color w:val="000000"/>
          <w:sz w:val="20"/>
        </w:rPr>
        <w:t>использования</w:t>
      </w:r>
      <w:r w:rsidR="00E64A65" w:rsidRPr="00E170F6">
        <w:rPr>
          <w:rFonts w:ascii="Arial" w:hAnsi="Arial" w:cs="Arial"/>
          <w:color w:val="000000"/>
          <w:sz w:val="20"/>
        </w:rPr>
        <w:t xml:space="preserve"> </w:t>
      </w:r>
      <w:r w:rsidRPr="00E170F6">
        <w:rPr>
          <w:rFonts w:ascii="Arial" w:hAnsi="Arial" w:cs="Arial"/>
          <w:color w:val="000000"/>
          <w:sz w:val="20"/>
        </w:rPr>
        <w:t>земельных</w:t>
      </w:r>
      <w:r w:rsidR="00E64A65" w:rsidRPr="00E170F6">
        <w:rPr>
          <w:rFonts w:ascii="Arial" w:hAnsi="Arial" w:cs="Arial"/>
          <w:color w:val="000000"/>
          <w:sz w:val="20"/>
        </w:rPr>
        <w:t xml:space="preserve"> </w:t>
      </w:r>
      <w:r w:rsidRPr="00E170F6">
        <w:rPr>
          <w:rFonts w:ascii="Arial" w:hAnsi="Arial" w:cs="Arial"/>
          <w:color w:val="000000"/>
          <w:sz w:val="20"/>
        </w:rPr>
        <w:t>участков,</w:t>
      </w:r>
      <w:r w:rsidR="00E64A65" w:rsidRPr="00E170F6">
        <w:rPr>
          <w:rFonts w:ascii="Arial" w:hAnsi="Arial" w:cs="Arial"/>
          <w:color w:val="000000"/>
          <w:sz w:val="20"/>
        </w:rPr>
        <w:t xml:space="preserve"> </w:t>
      </w:r>
      <w:r w:rsidRPr="00E170F6">
        <w:rPr>
          <w:rFonts w:ascii="Arial" w:hAnsi="Arial" w:cs="Arial"/>
          <w:color w:val="000000"/>
          <w:sz w:val="20"/>
        </w:rPr>
        <w:t>подготовки</w:t>
      </w:r>
      <w:r w:rsidR="00E64A65" w:rsidRPr="00E170F6">
        <w:rPr>
          <w:rFonts w:ascii="Arial" w:hAnsi="Arial" w:cs="Arial"/>
          <w:color w:val="000000"/>
          <w:sz w:val="20"/>
        </w:rPr>
        <w:t xml:space="preserve"> </w:t>
      </w:r>
      <w:r w:rsidRPr="00E170F6">
        <w:rPr>
          <w:rFonts w:ascii="Arial" w:hAnsi="Arial" w:cs="Arial"/>
          <w:color w:val="000000"/>
          <w:sz w:val="20"/>
        </w:rPr>
        <w:t>графических</w:t>
      </w:r>
      <w:r w:rsidR="00E64A65" w:rsidRPr="00E170F6">
        <w:rPr>
          <w:rFonts w:ascii="Arial" w:hAnsi="Arial" w:cs="Arial"/>
          <w:color w:val="000000"/>
          <w:sz w:val="20"/>
        </w:rPr>
        <w:t xml:space="preserve"> </w:t>
      </w:r>
      <w:r w:rsidRPr="00E170F6">
        <w:rPr>
          <w:rFonts w:ascii="Arial" w:hAnsi="Arial" w:cs="Arial"/>
          <w:color w:val="000000"/>
          <w:sz w:val="20"/>
        </w:rPr>
        <w:t>материалов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приказом</w:t>
      </w:r>
      <w:r w:rsidR="00E64A65" w:rsidRPr="00E170F6">
        <w:rPr>
          <w:rFonts w:ascii="Arial" w:hAnsi="Arial" w:cs="Arial"/>
          <w:color w:val="000000"/>
          <w:sz w:val="20"/>
        </w:rPr>
        <w:t xml:space="preserve"> </w:t>
      </w:r>
      <w:r w:rsidRPr="00E170F6">
        <w:rPr>
          <w:rFonts w:ascii="Arial" w:hAnsi="Arial" w:cs="Arial"/>
          <w:color w:val="000000"/>
          <w:sz w:val="20"/>
        </w:rPr>
        <w:t>Минэк</w:t>
      </w:r>
      <w:r w:rsidRPr="00E170F6">
        <w:rPr>
          <w:rFonts w:ascii="Arial" w:hAnsi="Arial" w:cs="Arial"/>
          <w:color w:val="000000"/>
          <w:sz w:val="20"/>
        </w:rPr>
        <w:t>о</w:t>
      </w:r>
      <w:r w:rsidRPr="00E170F6">
        <w:rPr>
          <w:rFonts w:ascii="Arial" w:hAnsi="Arial" w:cs="Arial"/>
          <w:color w:val="000000"/>
          <w:sz w:val="20"/>
        </w:rPr>
        <w:t>номразвития</w:t>
      </w:r>
      <w:r w:rsidR="00E64A65" w:rsidRPr="00E170F6">
        <w:rPr>
          <w:rFonts w:ascii="Arial" w:hAnsi="Arial" w:cs="Arial"/>
          <w:color w:val="000000"/>
          <w:sz w:val="20"/>
        </w:rPr>
        <w:t xml:space="preserve"> </w:t>
      </w:r>
      <w:r w:rsidRPr="00E170F6">
        <w:rPr>
          <w:rFonts w:ascii="Arial" w:hAnsi="Arial" w:cs="Arial"/>
          <w:color w:val="000000"/>
          <w:sz w:val="20"/>
        </w:rPr>
        <w:t>России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09.01.2018</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10,</w:t>
      </w:r>
      <w:r w:rsidR="00E64A65" w:rsidRPr="00E170F6">
        <w:rPr>
          <w:rFonts w:ascii="Arial" w:hAnsi="Arial" w:cs="Arial"/>
          <w:color w:val="000000"/>
          <w:sz w:val="20"/>
        </w:rPr>
        <w:t xml:space="preserve"> </w:t>
      </w:r>
      <w:r w:rsidRPr="00E170F6">
        <w:rPr>
          <w:rFonts w:ascii="Arial" w:hAnsi="Arial" w:cs="Arial"/>
          <w:color w:val="000000"/>
          <w:sz w:val="20"/>
        </w:rPr>
        <w:t>отображения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карте</w:t>
      </w:r>
      <w:r w:rsidR="00E64A65" w:rsidRPr="00E170F6">
        <w:rPr>
          <w:rFonts w:ascii="Arial" w:hAnsi="Arial" w:cs="Arial"/>
          <w:color w:val="000000"/>
          <w:sz w:val="20"/>
        </w:rPr>
        <w:t xml:space="preserve"> </w:t>
      </w:r>
      <w:r w:rsidRPr="00E170F6">
        <w:rPr>
          <w:rFonts w:ascii="Arial" w:hAnsi="Arial" w:cs="Arial"/>
          <w:color w:val="000000"/>
          <w:sz w:val="20"/>
        </w:rPr>
        <w:t>градостроительного</w:t>
      </w:r>
      <w:r w:rsidR="00E64A65" w:rsidRPr="00E170F6">
        <w:rPr>
          <w:rFonts w:ascii="Arial" w:hAnsi="Arial" w:cs="Arial"/>
          <w:color w:val="000000"/>
          <w:sz w:val="20"/>
        </w:rPr>
        <w:t xml:space="preserve"> </w:t>
      </w:r>
      <w:r w:rsidRPr="00E170F6">
        <w:rPr>
          <w:rFonts w:ascii="Arial" w:hAnsi="Arial" w:cs="Arial"/>
          <w:color w:val="000000"/>
          <w:sz w:val="20"/>
        </w:rPr>
        <w:t>зонирования</w:t>
      </w:r>
      <w:r w:rsidR="00E64A65" w:rsidRPr="00E170F6">
        <w:rPr>
          <w:rFonts w:ascii="Arial" w:hAnsi="Arial" w:cs="Arial"/>
          <w:color w:val="000000"/>
          <w:sz w:val="20"/>
        </w:rPr>
        <w:t xml:space="preserve"> </w:t>
      </w:r>
      <w:r w:rsidRPr="00E170F6">
        <w:rPr>
          <w:rFonts w:ascii="Arial" w:hAnsi="Arial" w:cs="Arial"/>
          <w:color w:val="000000"/>
          <w:sz w:val="20"/>
        </w:rPr>
        <w:t>вновь</w:t>
      </w:r>
      <w:r w:rsidR="00E64A65" w:rsidRPr="00E170F6">
        <w:rPr>
          <w:rFonts w:ascii="Arial" w:hAnsi="Arial" w:cs="Arial"/>
          <w:color w:val="000000"/>
          <w:sz w:val="20"/>
        </w:rPr>
        <w:t xml:space="preserve"> </w:t>
      </w:r>
      <w:r w:rsidRPr="00E170F6">
        <w:rPr>
          <w:rFonts w:ascii="Arial" w:hAnsi="Arial" w:cs="Arial"/>
          <w:color w:val="000000"/>
          <w:sz w:val="20"/>
        </w:rPr>
        <w:t>сформированных</w:t>
      </w:r>
      <w:r w:rsidR="00E64A65" w:rsidRPr="00E170F6">
        <w:rPr>
          <w:rFonts w:ascii="Arial" w:hAnsi="Arial" w:cs="Arial"/>
          <w:color w:val="000000"/>
          <w:sz w:val="20"/>
        </w:rPr>
        <w:t xml:space="preserve"> </w:t>
      </w:r>
      <w:r w:rsidRPr="00E170F6">
        <w:rPr>
          <w:rFonts w:ascii="Arial" w:hAnsi="Arial" w:cs="Arial"/>
          <w:color w:val="000000"/>
          <w:sz w:val="20"/>
        </w:rPr>
        <w:t>земельных</w:t>
      </w:r>
      <w:r w:rsidR="00E64A65" w:rsidRPr="00E170F6">
        <w:rPr>
          <w:rFonts w:ascii="Arial" w:hAnsi="Arial" w:cs="Arial"/>
          <w:color w:val="000000"/>
          <w:sz w:val="20"/>
        </w:rPr>
        <w:t xml:space="preserve"> </w:t>
      </w:r>
      <w:r w:rsidRPr="00E170F6">
        <w:rPr>
          <w:rFonts w:ascii="Arial" w:hAnsi="Arial" w:cs="Arial"/>
          <w:color w:val="000000"/>
          <w:sz w:val="20"/>
        </w:rPr>
        <w:t>участков,</w:t>
      </w:r>
      <w:r w:rsidR="00E64A65" w:rsidRPr="00E170F6">
        <w:rPr>
          <w:rFonts w:ascii="Arial" w:hAnsi="Arial" w:cs="Arial"/>
          <w:color w:val="000000"/>
          <w:sz w:val="20"/>
        </w:rPr>
        <w:t xml:space="preserve"> </w:t>
      </w:r>
      <w:r w:rsidRPr="00E170F6">
        <w:rPr>
          <w:rFonts w:ascii="Arial" w:hAnsi="Arial" w:cs="Arial"/>
          <w:color w:val="000000"/>
          <w:sz w:val="20"/>
        </w:rPr>
        <w:t>границ</w:t>
      </w:r>
      <w:r w:rsidR="00E64A65" w:rsidRPr="00E170F6">
        <w:rPr>
          <w:rFonts w:ascii="Arial" w:hAnsi="Arial" w:cs="Arial"/>
          <w:color w:val="000000"/>
          <w:sz w:val="20"/>
        </w:rPr>
        <w:t xml:space="preserve"> </w:t>
      </w:r>
      <w:r w:rsidRPr="00E170F6">
        <w:rPr>
          <w:rFonts w:ascii="Arial" w:hAnsi="Arial" w:cs="Arial"/>
          <w:color w:val="000000"/>
          <w:sz w:val="20"/>
        </w:rPr>
        <w:t>зон</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особыми</w:t>
      </w:r>
      <w:r w:rsidR="00E64A65" w:rsidRPr="00E170F6">
        <w:rPr>
          <w:rFonts w:ascii="Arial" w:hAnsi="Arial" w:cs="Arial"/>
          <w:color w:val="000000"/>
          <w:sz w:val="20"/>
        </w:rPr>
        <w:t xml:space="preserve"> </w:t>
      </w:r>
      <w:r w:rsidRPr="00E170F6">
        <w:rPr>
          <w:rFonts w:ascii="Arial" w:hAnsi="Arial" w:cs="Arial"/>
          <w:color w:val="000000"/>
          <w:sz w:val="20"/>
        </w:rPr>
        <w:t>условиями</w:t>
      </w:r>
      <w:r w:rsidR="00E64A65" w:rsidRPr="00E170F6">
        <w:rPr>
          <w:rFonts w:ascii="Arial" w:hAnsi="Arial" w:cs="Arial"/>
          <w:color w:val="000000"/>
          <w:sz w:val="20"/>
        </w:rPr>
        <w:t xml:space="preserve"> </w:t>
      </w:r>
      <w:r w:rsidRPr="00E170F6">
        <w:rPr>
          <w:rFonts w:ascii="Arial" w:hAnsi="Arial" w:cs="Arial"/>
          <w:color w:val="000000"/>
          <w:sz w:val="20"/>
        </w:rPr>
        <w:t>использования</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поставленных</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кадастровый</w:t>
      </w:r>
      <w:r w:rsidR="00E64A65" w:rsidRPr="00E170F6">
        <w:rPr>
          <w:rFonts w:ascii="Arial" w:hAnsi="Arial" w:cs="Arial"/>
          <w:color w:val="000000"/>
          <w:sz w:val="20"/>
        </w:rPr>
        <w:t xml:space="preserve"> </w:t>
      </w:r>
      <w:r w:rsidRPr="00E170F6">
        <w:rPr>
          <w:rFonts w:ascii="Arial" w:hAnsi="Arial" w:cs="Arial"/>
          <w:color w:val="000000"/>
          <w:sz w:val="20"/>
        </w:rPr>
        <w:t>учет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период</w:t>
      </w:r>
      <w:proofErr w:type="gramEnd"/>
      <w:r w:rsidR="00E64A65" w:rsidRPr="00E170F6">
        <w:rPr>
          <w:rFonts w:ascii="Arial" w:hAnsi="Arial" w:cs="Arial"/>
          <w:color w:val="000000"/>
          <w:sz w:val="20"/>
        </w:rPr>
        <w:t xml:space="preserve"> </w:t>
      </w:r>
      <w:r w:rsidRPr="00E170F6">
        <w:rPr>
          <w:rFonts w:ascii="Arial" w:hAnsi="Arial" w:cs="Arial"/>
          <w:color w:val="000000"/>
          <w:sz w:val="20"/>
        </w:rPr>
        <w:t>2017</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2021</w:t>
      </w:r>
      <w:r w:rsidR="00E64A65" w:rsidRPr="00E170F6">
        <w:rPr>
          <w:rFonts w:ascii="Arial" w:hAnsi="Arial" w:cs="Arial"/>
          <w:color w:val="000000"/>
          <w:sz w:val="20"/>
        </w:rPr>
        <w:t xml:space="preserve"> </w:t>
      </w:r>
      <w:r w:rsidRPr="00E170F6">
        <w:rPr>
          <w:rFonts w:ascii="Arial" w:hAnsi="Arial" w:cs="Arial"/>
          <w:color w:val="000000"/>
          <w:sz w:val="20"/>
        </w:rPr>
        <w:t>годы,</w:t>
      </w:r>
      <w:r w:rsidR="00E64A65" w:rsidRPr="00E170F6">
        <w:rPr>
          <w:rFonts w:ascii="Arial" w:hAnsi="Arial" w:cs="Arial"/>
          <w:color w:val="000000"/>
          <w:sz w:val="20"/>
        </w:rPr>
        <w:t xml:space="preserve"> </w:t>
      </w:r>
      <w:r w:rsidRPr="00E170F6">
        <w:rPr>
          <w:rFonts w:ascii="Arial" w:hAnsi="Arial" w:cs="Arial"/>
          <w:color w:val="000000"/>
          <w:sz w:val="20"/>
        </w:rPr>
        <w:t>уточнения</w:t>
      </w:r>
      <w:r w:rsidR="00E64A65" w:rsidRPr="00E170F6">
        <w:rPr>
          <w:rFonts w:ascii="Arial" w:hAnsi="Arial" w:cs="Arial"/>
          <w:color w:val="000000"/>
          <w:sz w:val="20"/>
        </w:rPr>
        <w:t xml:space="preserve"> </w:t>
      </w:r>
      <w:r w:rsidRPr="00E170F6">
        <w:rPr>
          <w:rFonts w:ascii="Arial" w:hAnsi="Arial" w:cs="Arial"/>
          <w:color w:val="000000"/>
          <w:sz w:val="20"/>
        </w:rPr>
        <w:t>размеров</w:t>
      </w:r>
      <w:r w:rsidR="00E64A65" w:rsidRPr="00E170F6">
        <w:rPr>
          <w:rFonts w:ascii="Arial" w:hAnsi="Arial" w:cs="Arial"/>
          <w:color w:val="000000"/>
          <w:sz w:val="20"/>
        </w:rPr>
        <w:t xml:space="preserve"> </w:t>
      </w:r>
      <w:r w:rsidRPr="00E170F6">
        <w:rPr>
          <w:rFonts w:ascii="Arial" w:hAnsi="Arial" w:cs="Arial"/>
          <w:color w:val="000000"/>
          <w:sz w:val="20"/>
        </w:rPr>
        <w:t>земельных</w:t>
      </w:r>
      <w:r w:rsidR="00E64A65" w:rsidRPr="00E170F6">
        <w:rPr>
          <w:rFonts w:ascii="Arial" w:hAnsi="Arial" w:cs="Arial"/>
          <w:color w:val="000000"/>
          <w:sz w:val="20"/>
        </w:rPr>
        <w:t xml:space="preserve"> </w:t>
      </w:r>
      <w:r w:rsidRPr="00E170F6">
        <w:rPr>
          <w:rFonts w:ascii="Arial" w:hAnsi="Arial" w:cs="Arial"/>
          <w:color w:val="000000"/>
          <w:sz w:val="20"/>
        </w:rPr>
        <w:t>участков,</w:t>
      </w:r>
      <w:r w:rsidR="00E64A65" w:rsidRPr="00E170F6">
        <w:rPr>
          <w:rFonts w:ascii="Arial" w:hAnsi="Arial" w:cs="Arial"/>
          <w:color w:val="000000"/>
          <w:sz w:val="20"/>
        </w:rPr>
        <w:t xml:space="preserve"> </w:t>
      </w:r>
      <w:r w:rsidRPr="00E170F6">
        <w:rPr>
          <w:rFonts w:ascii="Arial" w:hAnsi="Arial" w:cs="Arial"/>
          <w:color w:val="000000"/>
          <w:sz w:val="20"/>
        </w:rPr>
        <w:t>пар</w:t>
      </w:r>
      <w:r w:rsidRPr="00E170F6">
        <w:rPr>
          <w:rFonts w:ascii="Arial" w:hAnsi="Arial" w:cs="Arial"/>
          <w:color w:val="000000"/>
          <w:sz w:val="20"/>
        </w:rPr>
        <w:t>а</w:t>
      </w:r>
      <w:r w:rsidRPr="00E170F6">
        <w:rPr>
          <w:rFonts w:ascii="Arial" w:hAnsi="Arial" w:cs="Arial"/>
          <w:color w:val="000000"/>
          <w:sz w:val="20"/>
        </w:rPr>
        <w:t>метров</w:t>
      </w:r>
      <w:r w:rsidR="00E64A65" w:rsidRPr="00E170F6">
        <w:rPr>
          <w:rFonts w:ascii="Arial" w:hAnsi="Arial" w:cs="Arial"/>
          <w:color w:val="000000"/>
          <w:sz w:val="20"/>
        </w:rPr>
        <w:t xml:space="preserve"> </w:t>
      </w:r>
      <w:r w:rsidRPr="00E170F6">
        <w:rPr>
          <w:rFonts w:ascii="Arial" w:hAnsi="Arial" w:cs="Arial"/>
          <w:color w:val="000000"/>
          <w:sz w:val="20"/>
        </w:rPr>
        <w:t>объектов</w:t>
      </w:r>
      <w:r w:rsidR="00E64A65" w:rsidRPr="00E170F6">
        <w:rPr>
          <w:rFonts w:ascii="Arial" w:hAnsi="Arial" w:cs="Arial"/>
          <w:color w:val="000000"/>
          <w:sz w:val="20"/>
        </w:rPr>
        <w:t xml:space="preserve"> </w:t>
      </w:r>
      <w:r w:rsidRPr="00E170F6">
        <w:rPr>
          <w:rFonts w:ascii="Arial" w:hAnsi="Arial" w:cs="Arial"/>
          <w:color w:val="000000"/>
          <w:sz w:val="20"/>
        </w:rPr>
        <w:t>капитального</w:t>
      </w:r>
      <w:r w:rsidR="00E64A65" w:rsidRPr="00E170F6">
        <w:rPr>
          <w:rFonts w:ascii="Arial" w:hAnsi="Arial" w:cs="Arial"/>
          <w:color w:val="000000"/>
          <w:sz w:val="20"/>
        </w:rPr>
        <w:t xml:space="preserve"> </w:t>
      </w:r>
      <w:r w:rsidRPr="00E170F6">
        <w:rPr>
          <w:rFonts w:ascii="Arial" w:hAnsi="Arial" w:cs="Arial"/>
          <w:color w:val="000000"/>
          <w:sz w:val="20"/>
        </w:rPr>
        <w:t>строительства</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других</w:t>
      </w:r>
      <w:r w:rsidR="00E64A65" w:rsidRPr="00E170F6">
        <w:rPr>
          <w:rFonts w:ascii="Arial" w:hAnsi="Arial" w:cs="Arial"/>
          <w:color w:val="000000"/>
          <w:sz w:val="20"/>
        </w:rPr>
        <w:t xml:space="preserve"> </w:t>
      </w:r>
      <w:r w:rsidRPr="00E170F6">
        <w:rPr>
          <w:rFonts w:ascii="Arial" w:hAnsi="Arial" w:cs="Arial"/>
          <w:color w:val="000000"/>
          <w:sz w:val="20"/>
        </w:rPr>
        <w:t>особенностей</w:t>
      </w:r>
      <w:r w:rsidR="00E64A65" w:rsidRPr="00E170F6">
        <w:rPr>
          <w:rFonts w:ascii="Arial" w:hAnsi="Arial" w:cs="Arial"/>
          <w:color w:val="000000"/>
          <w:sz w:val="20"/>
        </w:rPr>
        <w:t xml:space="preserve"> </w:t>
      </w:r>
      <w:r w:rsidRPr="00E170F6">
        <w:rPr>
          <w:rFonts w:ascii="Arial" w:hAnsi="Arial" w:cs="Arial"/>
          <w:color w:val="000000"/>
          <w:sz w:val="20"/>
        </w:rPr>
        <w:t>застройки</w:t>
      </w:r>
      <w:r w:rsidR="00E64A65" w:rsidRPr="00E170F6">
        <w:rPr>
          <w:rFonts w:ascii="Arial" w:hAnsi="Arial" w:cs="Arial"/>
          <w:color w:val="000000"/>
          <w:sz w:val="20"/>
        </w:rPr>
        <w:t xml:space="preserve"> </w:t>
      </w:r>
      <w:r w:rsidRPr="00E170F6">
        <w:rPr>
          <w:rFonts w:ascii="Arial" w:hAnsi="Arial" w:cs="Arial"/>
          <w:color w:val="000000"/>
          <w:sz w:val="20"/>
        </w:rPr>
        <w:t>территории;</w:t>
      </w:r>
    </w:p>
    <w:p w:rsidR="00B83576" w:rsidRPr="00E170F6" w:rsidRDefault="00B83576" w:rsidP="00E170F6">
      <w:pPr>
        <w:numPr>
          <w:ilvl w:val="0"/>
          <w:numId w:val="37"/>
        </w:numPr>
        <w:tabs>
          <w:tab w:val="left" w:pos="1134"/>
        </w:tabs>
        <w:ind w:left="0" w:firstLine="709"/>
        <w:jc w:val="both"/>
        <w:rPr>
          <w:rFonts w:ascii="Arial" w:hAnsi="Arial" w:cs="Arial"/>
          <w:color w:val="000000"/>
          <w:sz w:val="20"/>
        </w:rPr>
      </w:pPr>
      <w:r w:rsidRPr="00E170F6">
        <w:rPr>
          <w:rFonts w:ascii="Arial" w:hAnsi="Arial" w:cs="Arial"/>
          <w:color w:val="000000"/>
          <w:sz w:val="20"/>
        </w:rPr>
        <w:lastRenderedPageBreak/>
        <w:t>отнесения</w:t>
      </w:r>
      <w:r w:rsidR="00E64A65" w:rsidRPr="00E170F6">
        <w:rPr>
          <w:rFonts w:ascii="Arial" w:hAnsi="Arial" w:cs="Arial"/>
          <w:color w:val="000000"/>
          <w:sz w:val="20"/>
        </w:rPr>
        <w:t xml:space="preserve"> </w:t>
      </w:r>
      <w:r w:rsidRPr="00E170F6">
        <w:rPr>
          <w:rFonts w:ascii="Arial" w:hAnsi="Arial" w:cs="Arial"/>
          <w:color w:val="000000"/>
          <w:sz w:val="20"/>
        </w:rPr>
        <w:t>земельных</w:t>
      </w:r>
      <w:r w:rsidR="00E64A65" w:rsidRPr="00E170F6">
        <w:rPr>
          <w:rFonts w:ascii="Arial" w:hAnsi="Arial" w:cs="Arial"/>
          <w:color w:val="000000"/>
          <w:sz w:val="20"/>
        </w:rPr>
        <w:t xml:space="preserve"> </w:t>
      </w:r>
      <w:r w:rsidRPr="00E170F6">
        <w:rPr>
          <w:rFonts w:ascii="Arial" w:hAnsi="Arial" w:cs="Arial"/>
          <w:color w:val="000000"/>
          <w:sz w:val="20"/>
        </w:rPr>
        <w:t>участков</w:t>
      </w:r>
      <w:r w:rsidR="00E64A65" w:rsidRPr="00E170F6">
        <w:rPr>
          <w:rFonts w:ascii="Arial" w:hAnsi="Arial" w:cs="Arial"/>
          <w:color w:val="000000"/>
          <w:sz w:val="20"/>
        </w:rPr>
        <w:t xml:space="preserve"> </w:t>
      </w:r>
      <w:r w:rsidRPr="00E170F6">
        <w:rPr>
          <w:rFonts w:ascii="Arial" w:hAnsi="Arial" w:cs="Arial"/>
          <w:color w:val="000000"/>
          <w:sz w:val="20"/>
        </w:rPr>
        <w:t>сельскохозяйственного</w:t>
      </w:r>
      <w:r w:rsidR="00E64A65" w:rsidRPr="00E170F6">
        <w:rPr>
          <w:rFonts w:ascii="Arial" w:hAnsi="Arial" w:cs="Arial"/>
          <w:color w:val="000000"/>
          <w:sz w:val="20"/>
        </w:rPr>
        <w:t xml:space="preserve"> </w:t>
      </w:r>
      <w:r w:rsidRPr="00E170F6">
        <w:rPr>
          <w:rFonts w:ascii="Arial" w:hAnsi="Arial" w:cs="Arial"/>
          <w:color w:val="000000"/>
          <w:sz w:val="20"/>
        </w:rPr>
        <w:t>назначения</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кадастровыми</w:t>
      </w:r>
      <w:r w:rsidR="00E64A65" w:rsidRPr="00E170F6">
        <w:rPr>
          <w:rFonts w:ascii="Arial" w:hAnsi="Arial" w:cs="Arial"/>
          <w:color w:val="000000"/>
          <w:sz w:val="20"/>
        </w:rPr>
        <w:t xml:space="preserve"> </w:t>
      </w:r>
      <w:r w:rsidRPr="00E170F6">
        <w:rPr>
          <w:rFonts w:ascii="Arial" w:hAnsi="Arial" w:cs="Arial"/>
          <w:color w:val="000000"/>
          <w:sz w:val="20"/>
        </w:rPr>
        <w:t>номерами</w:t>
      </w:r>
      <w:r w:rsidR="00E64A65" w:rsidRPr="00E170F6">
        <w:rPr>
          <w:rFonts w:ascii="Arial" w:hAnsi="Arial" w:cs="Arial"/>
          <w:color w:val="000000"/>
          <w:sz w:val="20"/>
        </w:rPr>
        <w:t xml:space="preserve"> </w:t>
      </w:r>
      <w:r w:rsidRPr="00E170F6">
        <w:rPr>
          <w:rFonts w:ascii="Arial" w:hAnsi="Arial" w:cs="Arial"/>
          <w:b/>
          <w:color w:val="000000"/>
          <w:sz w:val="20"/>
        </w:rPr>
        <w:t>21:16:030101:35</w:t>
      </w:r>
      <w:r w:rsidR="00E64A65" w:rsidRPr="00E170F6">
        <w:rPr>
          <w:rFonts w:ascii="Arial" w:hAnsi="Arial" w:cs="Arial"/>
          <w:b/>
          <w:color w:val="000000"/>
          <w:sz w:val="20"/>
        </w:rPr>
        <w:t xml:space="preserve"> </w:t>
      </w:r>
      <w:r w:rsidRPr="00E170F6">
        <w:rPr>
          <w:rFonts w:ascii="Arial" w:hAnsi="Arial" w:cs="Arial"/>
          <w:b/>
          <w:color w:val="000000"/>
          <w:sz w:val="20"/>
        </w:rPr>
        <w:t>площадью</w:t>
      </w:r>
      <w:r w:rsidR="00E64A65" w:rsidRPr="00E170F6">
        <w:rPr>
          <w:rFonts w:ascii="Arial" w:hAnsi="Arial" w:cs="Arial"/>
          <w:b/>
          <w:color w:val="000000"/>
          <w:sz w:val="20"/>
        </w:rPr>
        <w:t xml:space="preserve"> </w:t>
      </w:r>
      <w:r w:rsidRPr="00E170F6">
        <w:rPr>
          <w:rFonts w:ascii="Arial" w:hAnsi="Arial" w:cs="Arial"/>
          <w:b/>
          <w:color w:val="000000"/>
          <w:sz w:val="20"/>
        </w:rPr>
        <w:t>1,78</w:t>
      </w:r>
      <w:r w:rsidR="00E64A65" w:rsidRPr="00E170F6">
        <w:rPr>
          <w:rFonts w:ascii="Arial" w:hAnsi="Arial" w:cs="Arial"/>
          <w:b/>
          <w:color w:val="000000"/>
          <w:sz w:val="20"/>
        </w:rPr>
        <w:t xml:space="preserve"> </w:t>
      </w:r>
      <w:r w:rsidRPr="00E170F6">
        <w:rPr>
          <w:rFonts w:ascii="Arial" w:hAnsi="Arial" w:cs="Arial"/>
          <w:b/>
          <w:color w:val="000000"/>
          <w:sz w:val="20"/>
        </w:rPr>
        <w:t>га;</w:t>
      </w:r>
      <w:r w:rsidR="00E64A65" w:rsidRPr="00E170F6">
        <w:rPr>
          <w:rFonts w:ascii="Arial" w:hAnsi="Arial" w:cs="Arial"/>
          <w:b/>
          <w:color w:val="000000"/>
          <w:sz w:val="20"/>
        </w:rPr>
        <w:t xml:space="preserve"> </w:t>
      </w:r>
      <w:r w:rsidRPr="00E170F6">
        <w:rPr>
          <w:rFonts w:ascii="Arial" w:hAnsi="Arial" w:cs="Arial"/>
          <w:b/>
          <w:color w:val="000000"/>
          <w:sz w:val="20"/>
        </w:rPr>
        <w:t>21:16:030101:69</w:t>
      </w:r>
      <w:r w:rsidR="00E64A65" w:rsidRPr="00E170F6">
        <w:rPr>
          <w:rFonts w:ascii="Arial" w:hAnsi="Arial" w:cs="Arial"/>
          <w:b/>
          <w:color w:val="000000"/>
          <w:sz w:val="20"/>
        </w:rPr>
        <w:t xml:space="preserve"> </w:t>
      </w:r>
      <w:r w:rsidRPr="00E170F6">
        <w:rPr>
          <w:rFonts w:ascii="Arial" w:hAnsi="Arial" w:cs="Arial"/>
          <w:b/>
          <w:color w:val="000000"/>
          <w:sz w:val="20"/>
        </w:rPr>
        <w:t>площадью</w:t>
      </w:r>
      <w:r w:rsidR="00E64A65" w:rsidRPr="00E170F6">
        <w:rPr>
          <w:rFonts w:ascii="Arial" w:hAnsi="Arial" w:cs="Arial"/>
          <w:b/>
          <w:color w:val="000000"/>
          <w:sz w:val="20"/>
        </w:rPr>
        <w:t xml:space="preserve"> </w:t>
      </w:r>
      <w:r w:rsidRPr="00E170F6">
        <w:rPr>
          <w:rFonts w:ascii="Arial" w:hAnsi="Arial" w:cs="Arial"/>
          <w:b/>
          <w:color w:val="000000"/>
          <w:sz w:val="20"/>
        </w:rPr>
        <w:t>8,9</w:t>
      </w:r>
      <w:r w:rsidR="00E64A65" w:rsidRPr="00E170F6">
        <w:rPr>
          <w:rFonts w:ascii="Arial" w:hAnsi="Arial" w:cs="Arial"/>
          <w:b/>
          <w:color w:val="000000"/>
          <w:sz w:val="20"/>
        </w:rPr>
        <w:t xml:space="preserve"> </w:t>
      </w:r>
      <w:r w:rsidRPr="00E170F6">
        <w:rPr>
          <w:rFonts w:ascii="Arial" w:hAnsi="Arial" w:cs="Arial"/>
          <w:b/>
          <w:color w:val="000000"/>
          <w:sz w:val="20"/>
        </w:rPr>
        <w:t>га;</w:t>
      </w:r>
      <w:r w:rsidR="00E64A65" w:rsidRPr="00E170F6">
        <w:rPr>
          <w:rFonts w:ascii="Arial" w:hAnsi="Arial" w:cs="Arial"/>
          <w:b/>
          <w:color w:val="000000"/>
          <w:sz w:val="20"/>
        </w:rPr>
        <w:t xml:space="preserve"> </w:t>
      </w:r>
      <w:r w:rsidRPr="00E170F6">
        <w:rPr>
          <w:rFonts w:ascii="Arial" w:hAnsi="Arial" w:cs="Arial"/>
          <w:b/>
          <w:color w:val="000000"/>
          <w:sz w:val="20"/>
        </w:rPr>
        <w:t>21:16:000000:8240,</w:t>
      </w:r>
      <w:r w:rsidR="00E64A65" w:rsidRPr="00E170F6">
        <w:rPr>
          <w:rFonts w:ascii="Arial" w:hAnsi="Arial" w:cs="Arial"/>
          <w:b/>
          <w:color w:val="000000"/>
          <w:sz w:val="20"/>
        </w:rPr>
        <w:t xml:space="preserve"> </w:t>
      </w:r>
      <w:r w:rsidRPr="00E170F6">
        <w:rPr>
          <w:rFonts w:ascii="Arial" w:hAnsi="Arial" w:cs="Arial"/>
          <w:b/>
          <w:color w:val="000000"/>
          <w:sz w:val="20"/>
        </w:rPr>
        <w:t>площадью</w:t>
      </w:r>
      <w:r w:rsidR="00E64A65" w:rsidRPr="00E170F6">
        <w:rPr>
          <w:rFonts w:ascii="Arial" w:hAnsi="Arial" w:cs="Arial"/>
          <w:b/>
          <w:color w:val="000000"/>
          <w:sz w:val="20"/>
        </w:rPr>
        <w:t xml:space="preserve"> </w:t>
      </w:r>
      <w:r w:rsidRPr="00E170F6">
        <w:rPr>
          <w:rFonts w:ascii="Arial" w:hAnsi="Arial" w:cs="Arial"/>
          <w:b/>
          <w:color w:val="000000"/>
          <w:sz w:val="20"/>
        </w:rPr>
        <w:t>18,24</w:t>
      </w:r>
      <w:r w:rsidR="00E64A65" w:rsidRPr="00E170F6">
        <w:rPr>
          <w:rFonts w:ascii="Arial" w:hAnsi="Arial" w:cs="Arial"/>
          <w:b/>
          <w:color w:val="000000"/>
          <w:sz w:val="20"/>
        </w:rPr>
        <w:t xml:space="preserve"> </w:t>
      </w:r>
      <w:r w:rsidRPr="00E170F6">
        <w:rPr>
          <w:rFonts w:ascii="Arial" w:hAnsi="Arial" w:cs="Arial"/>
          <w:b/>
          <w:color w:val="000000"/>
          <w:sz w:val="20"/>
        </w:rPr>
        <w:t>га</w:t>
      </w:r>
      <w:r w:rsidR="00E64A65" w:rsidRPr="00E170F6">
        <w:rPr>
          <w:rFonts w:ascii="Arial" w:hAnsi="Arial" w:cs="Arial"/>
          <w:color w:val="000000"/>
          <w:sz w:val="20"/>
        </w:rPr>
        <w:t xml:space="preserve"> </w:t>
      </w:r>
      <w:r w:rsidRPr="00E170F6">
        <w:rPr>
          <w:rFonts w:ascii="Arial" w:hAnsi="Arial" w:cs="Arial"/>
          <w:color w:val="000000"/>
          <w:sz w:val="20"/>
        </w:rPr>
        <w:t>из</w:t>
      </w:r>
      <w:r w:rsidR="00E64A65" w:rsidRPr="00E170F6">
        <w:rPr>
          <w:rFonts w:ascii="Arial" w:hAnsi="Arial" w:cs="Arial"/>
          <w:color w:val="000000"/>
          <w:sz w:val="20"/>
        </w:rPr>
        <w:t xml:space="preserve"> </w:t>
      </w:r>
      <w:r w:rsidRPr="00E170F6">
        <w:rPr>
          <w:rFonts w:ascii="Arial" w:hAnsi="Arial" w:cs="Arial"/>
          <w:color w:val="000000"/>
          <w:sz w:val="20"/>
        </w:rPr>
        <w:t>территориальной</w:t>
      </w:r>
      <w:r w:rsidR="00E64A65" w:rsidRPr="00E170F6">
        <w:rPr>
          <w:rFonts w:ascii="Arial" w:hAnsi="Arial" w:cs="Arial"/>
          <w:color w:val="000000"/>
          <w:sz w:val="20"/>
        </w:rPr>
        <w:t xml:space="preserve"> </w:t>
      </w:r>
      <w:r w:rsidRPr="00E170F6">
        <w:rPr>
          <w:rFonts w:ascii="Arial" w:hAnsi="Arial" w:cs="Arial"/>
          <w:color w:val="000000"/>
          <w:sz w:val="20"/>
        </w:rPr>
        <w:t>зоны</w:t>
      </w:r>
      <w:r w:rsidR="00E64A65" w:rsidRPr="00E170F6">
        <w:rPr>
          <w:rFonts w:ascii="Arial" w:hAnsi="Arial" w:cs="Arial"/>
          <w:color w:val="000000"/>
          <w:sz w:val="20"/>
        </w:rPr>
        <w:t xml:space="preserve"> </w:t>
      </w:r>
      <w:r w:rsidRPr="00E170F6">
        <w:rPr>
          <w:rFonts w:ascii="Arial" w:hAnsi="Arial" w:cs="Arial"/>
          <w:color w:val="000000"/>
          <w:sz w:val="20"/>
        </w:rPr>
        <w:t>"Сельскохозяйственные</w:t>
      </w:r>
      <w:r w:rsidR="00E64A65" w:rsidRPr="00E170F6">
        <w:rPr>
          <w:rFonts w:ascii="Arial" w:hAnsi="Arial" w:cs="Arial"/>
          <w:color w:val="000000"/>
          <w:sz w:val="20"/>
        </w:rPr>
        <w:t xml:space="preserve"> </w:t>
      </w:r>
      <w:r w:rsidRPr="00E170F6">
        <w:rPr>
          <w:rFonts w:ascii="Arial" w:hAnsi="Arial" w:cs="Arial"/>
          <w:color w:val="000000"/>
          <w:sz w:val="20"/>
        </w:rPr>
        <w:t>угодья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составе</w:t>
      </w:r>
      <w:r w:rsidR="00E64A65" w:rsidRPr="00E170F6">
        <w:rPr>
          <w:rFonts w:ascii="Arial" w:hAnsi="Arial" w:cs="Arial"/>
          <w:color w:val="000000"/>
          <w:sz w:val="20"/>
        </w:rPr>
        <w:t xml:space="preserve"> </w:t>
      </w:r>
      <w:r w:rsidRPr="00E170F6">
        <w:rPr>
          <w:rFonts w:ascii="Arial" w:hAnsi="Arial" w:cs="Arial"/>
          <w:color w:val="000000"/>
          <w:sz w:val="20"/>
        </w:rPr>
        <w:t>земель</w:t>
      </w:r>
      <w:r w:rsidR="00E64A65" w:rsidRPr="00E170F6">
        <w:rPr>
          <w:rFonts w:ascii="Arial" w:hAnsi="Arial" w:cs="Arial"/>
          <w:color w:val="000000"/>
          <w:sz w:val="20"/>
        </w:rPr>
        <w:t xml:space="preserve"> </w:t>
      </w:r>
      <w:r w:rsidRPr="00E170F6">
        <w:rPr>
          <w:rFonts w:ascii="Arial" w:hAnsi="Arial" w:cs="Arial"/>
          <w:color w:val="000000"/>
          <w:sz w:val="20"/>
        </w:rPr>
        <w:t>сельскохозяйственного</w:t>
      </w:r>
      <w:r w:rsidR="00E64A65" w:rsidRPr="00E170F6">
        <w:rPr>
          <w:rFonts w:ascii="Arial" w:hAnsi="Arial" w:cs="Arial"/>
          <w:color w:val="000000"/>
          <w:sz w:val="20"/>
        </w:rPr>
        <w:t xml:space="preserve"> </w:t>
      </w:r>
      <w:r w:rsidRPr="00E170F6">
        <w:rPr>
          <w:rFonts w:ascii="Arial" w:hAnsi="Arial" w:cs="Arial"/>
          <w:color w:val="000000"/>
          <w:sz w:val="20"/>
        </w:rPr>
        <w:t>назначения</w:t>
      </w:r>
      <w:r w:rsidR="00E64A65" w:rsidRPr="00E170F6">
        <w:rPr>
          <w:rFonts w:ascii="Arial" w:hAnsi="Arial" w:cs="Arial"/>
          <w:color w:val="000000"/>
          <w:sz w:val="20"/>
        </w:rPr>
        <w:t xml:space="preserve"> </w:t>
      </w:r>
      <w:r w:rsidRPr="00E170F6">
        <w:rPr>
          <w:rFonts w:ascii="Arial" w:hAnsi="Arial" w:cs="Arial"/>
          <w:color w:val="000000"/>
          <w:sz w:val="20"/>
        </w:rPr>
        <w:t>(СХ-1)</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территориальную</w:t>
      </w:r>
      <w:r w:rsidR="00E64A65" w:rsidRPr="00E170F6">
        <w:rPr>
          <w:rFonts w:ascii="Arial" w:hAnsi="Arial" w:cs="Arial"/>
          <w:color w:val="000000"/>
          <w:sz w:val="20"/>
        </w:rPr>
        <w:t xml:space="preserve"> </w:t>
      </w:r>
      <w:r w:rsidRPr="00E170F6">
        <w:rPr>
          <w:rFonts w:ascii="Arial" w:hAnsi="Arial" w:cs="Arial"/>
          <w:color w:val="000000"/>
          <w:sz w:val="20"/>
        </w:rPr>
        <w:t>зону</w:t>
      </w:r>
      <w:r w:rsidR="00E64A65" w:rsidRPr="00E170F6">
        <w:rPr>
          <w:rFonts w:ascii="Arial" w:hAnsi="Arial" w:cs="Arial"/>
          <w:color w:val="000000"/>
          <w:sz w:val="20"/>
        </w:rPr>
        <w:t xml:space="preserve"> </w:t>
      </w:r>
      <w:r w:rsidRPr="00E170F6">
        <w:rPr>
          <w:rFonts w:ascii="Arial" w:hAnsi="Arial" w:cs="Arial"/>
          <w:color w:val="000000"/>
          <w:sz w:val="20"/>
        </w:rPr>
        <w:t>"Сельскохозяйственного</w:t>
      </w:r>
      <w:r w:rsidR="00E64A65" w:rsidRPr="00E170F6">
        <w:rPr>
          <w:rFonts w:ascii="Arial" w:hAnsi="Arial" w:cs="Arial"/>
          <w:color w:val="000000"/>
          <w:sz w:val="20"/>
        </w:rPr>
        <w:t xml:space="preserve"> </w:t>
      </w:r>
      <w:r w:rsidRPr="00E170F6">
        <w:rPr>
          <w:rFonts w:ascii="Arial" w:hAnsi="Arial" w:cs="Arial"/>
          <w:color w:val="000000"/>
          <w:sz w:val="20"/>
        </w:rPr>
        <w:t>использования"</w:t>
      </w:r>
      <w:r w:rsidR="00E64A65" w:rsidRPr="00E170F6">
        <w:rPr>
          <w:rFonts w:ascii="Arial" w:hAnsi="Arial" w:cs="Arial"/>
          <w:color w:val="000000"/>
          <w:sz w:val="20"/>
        </w:rPr>
        <w:t xml:space="preserve"> </w:t>
      </w:r>
      <w:r w:rsidRPr="00E170F6">
        <w:rPr>
          <w:rFonts w:ascii="Arial" w:hAnsi="Arial" w:cs="Arial"/>
          <w:color w:val="000000"/>
          <w:sz w:val="20"/>
        </w:rPr>
        <w:t>(СХ-2)</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отображения</w:t>
      </w:r>
      <w:r w:rsidR="00E64A65" w:rsidRPr="00E170F6">
        <w:rPr>
          <w:rFonts w:ascii="Arial" w:hAnsi="Arial" w:cs="Arial"/>
          <w:color w:val="000000"/>
          <w:sz w:val="20"/>
        </w:rPr>
        <w:t xml:space="preserve"> </w:t>
      </w:r>
      <w:r w:rsidRPr="00E170F6">
        <w:rPr>
          <w:rFonts w:ascii="Arial" w:hAnsi="Arial" w:cs="Arial"/>
          <w:color w:val="000000"/>
          <w:sz w:val="20"/>
        </w:rPr>
        <w:t>данных</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карте</w:t>
      </w:r>
      <w:r w:rsidR="00E64A65" w:rsidRPr="00E170F6">
        <w:rPr>
          <w:rFonts w:ascii="Arial" w:hAnsi="Arial" w:cs="Arial"/>
          <w:color w:val="000000"/>
          <w:sz w:val="20"/>
        </w:rPr>
        <w:t xml:space="preserve"> </w:t>
      </w:r>
      <w:r w:rsidRPr="00E170F6">
        <w:rPr>
          <w:rFonts w:ascii="Arial" w:hAnsi="Arial" w:cs="Arial"/>
          <w:color w:val="000000"/>
          <w:sz w:val="20"/>
        </w:rPr>
        <w:t>градостроительного</w:t>
      </w:r>
      <w:r w:rsidR="00E64A65" w:rsidRPr="00E170F6">
        <w:rPr>
          <w:rFonts w:ascii="Arial" w:hAnsi="Arial" w:cs="Arial"/>
          <w:color w:val="000000"/>
          <w:sz w:val="20"/>
        </w:rPr>
        <w:t xml:space="preserve"> </w:t>
      </w:r>
      <w:r w:rsidRPr="00E170F6">
        <w:rPr>
          <w:rFonts w:ascii="Arial" w:hAnsi="Arial" w:cs="Arial"/>
          <w:color w:val="000000"/>
          <w:sz w:val="20"/>
        </w:rPr>
        <w:t>з</w:t>
      </w:r>
      <w:r w:rsidRPr="00E170F6">
        <w:rPr>
          <w:rFonts w:ascii="Arial" w:hAnsi="Arial" w:cs="Arial"/>
          <w:color w:val="000000"/>
          <w:sz w:val="20"/>
        </w:rPr>
        <w:t>о</w:t>
      </w:r>
      <w:r w:rsidRPr="00E170F6">
        <w:rPr>
          <w:rFonts w:ascii="Arial" w:hAnsi="Arial" w:cs="Arial"/>
          <w:color w:val="000000"/>
          <w:sz w:val="20"/>
        </w:rPr>
        <w:t>нирования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зон</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особыми</w:t>
      </w:r>
      <w:r w:rsidR="00E64A65" w:rsidRPr="00E170F6">
        <w:rPr>
          <w:rFonts w:ascii="Arial" w:hAnsi="Arial" w:cs="Arial"/>
          <w:color w:val="000000"/>
          <w:sz w:val="20"/>
        </w:rPr>
        <w:t xml:space="preserve"> </w:t>
      </w:r>
      <w:r w:rsidRPr="00E170F6">
        <w:rPr>
          <w:rFonts w:ascii="Arial" w:hAnsi="Arial" w:cs="Arial"/>
          <w:color w:val="000000"/>
          <w:sz w:val="20"/>
        </w:rPr>
        <w:t>условиями</w:t>
      </w:r>
      <w:r w:rsidR="00E64A65" w:rsidRPr="00E170F6">
        <w:rPr>
          <w:rFonts w:ascii="Arial" w:hAnsi="Arial" w:cs="Arial"/>
          <w:color w:val="000000"/>
          <w:sz w:val="20"/>
        </w:rPr>
        <w:t xml:space="preserve"> </w:t>
      </w:r>
      <w:r w:rsidRPr="00E170F6">
        <w:rPr>
          <w:rFonts w:ascii="Arial" w:hAnsi="Arial" w:cs="Arial"/>
          <w:color w:val="000000"/>
          <w:sz w:val="20"/>
        </w:rPr>
        <w:t>использования</w:t>
      </w:r>
      <w:r w:rsidR="00E64A65" w:rsidRPr="00E170F6">
        <w:rPr>
          <w:rFonts w:ascii="Arial" w:hAnsi="Arial" w:cs="Arial"/>
          <w:color w:val="000000"/>
          <w:sz w:val="20"/>
        </w:rPr>
        <w:t xml:space="preserve"> </w:t>
      </w:r>
      <w:r w:rsidRPr="00E170F6">
        <w:rPr>
          <w:rFonts w:ascii="Arial" w:hAnsi="Arial" w:cs="Arial"/>
          <w:color w:val="000000"/>
          <w:sz w:val="20"/>
        </w:rPr>
        <w:t>территории.</w:t>
      </w:r>
    </w:p>
    <w:p w:rsidR="00B83576" w:rsidRPr="00E170F6" w:rsidRDefault="00B83576" w:rsidP="00E170F6">
      <w:pPr>
        <w:pStyle w:val="ConsPlusTitle"/>
        <w:ind w:firstLine="709"/>
        <w:jc w:val="both"/>
        <w:rPr>
          <w:b w:val="0"/>
          <w:color w:val="000000"/>
          <w:szCs w:val="24"/>
        </w:rPr>
      </w:pPr>
      <w:r w:rsidRPr="00E170F6">
        <w:rPr>
          <w:b w:val="0"/>
          <w:color w:val="000000"/>
          <w:szCs w:val="24"/>
        </w:rPr>
        <w:t>2.</w:t>
      </w:r>
      <w:r w:rsidR="00E64A65" w:rsidRPr="00E170F6">
        <w:rPr>
          <w:b w:val="0"/>
          <w:color w:val="000000"/>
          <w:szCs w:val="24"/>
        </w:rPr>
        <w:t xml:space="preserve"> </w:t>
      </w:r>
      <w:r w:rsidRPr="00E170F6">
        <w:rPr>
          <w:b w:val="0"/>
          <w:color w:val="000000"/>
          <w:szCs w:val="24"/>
        </w:rPr>
        <w:t>Ознакомиться</w:t>
      </w:r>
      <w:r w:rsidR="00E64A65" w:rsidRPr="00E170F6">
        <w:rPr>
          <w:b w:val="0"/>
          <w:color w:val="000000"/>
          <w:szCs w:val="24"/>
        </w:rPr>
        <w:t xml:space="preserve"> </w:t>
      </w:r>
      <w:r w:rsidRPr="00E170F6">
        <w:rPr>
          <w:b w:val="0"/>
          <w:color w:val="000000"/>
          <w:szCs w:val="24"/>
        </w:rPr>
        <w:t>с</w:t>
      </w:r>
      <w:r w:rsidR="00E64A65" w:rsidRPr="00E170F6">
        <w:rPr>
          <w:b w:val="0"/>
          <w:color w:val="000000"/>
          <w:szCs w:val="24"/>
        </w:rPr>
        <w:t xml:space="preserve"> </w:t>
      </w:r>
      <w:r w:rsidRPr="00E170F6">
        <w:rPr>
          <w:b w:val="0"/>
          <w:color w:val="000000"/>
          <w:szCs w:val="24"/>
        </w:rPr>
        <w:t>материалами</w:t>
      </w:r>
      <w:r w:rsidR="00E64A65" w:rsidRPr="00E170F6">
        <w:rPr>
          <w:b w:val="0"/>
          <w:color w:val="000000"/>
          <w:szCs w:val="24"/>
        </w:rPr>
        <w:t xml:space="preserve"> </w:t>
      </w:r>
      <w:r w:rsidRPr="00E170F6">
        <w:rPr>
          <w:b w:val="0"/>
          <w:color w:val="000000"/>
          <w:szCs w:val="24"/>
        </w:rPr>
        <w:t>проекта</w:t>
      </w:r>
      <w:r w:rsidR="00E64A65" w:rsidRPr="00E170F6">
        <w:rPr>
          <w:b w:val="0"/>
          <w:color w:val="000000"/>
          <w:szCs w:val="24"/>
        </w:rPr>
        <w:t xml:space="preserve"> </w:t>
      </w:r>
      <w:r w:rsidRPr="00E170F6">
        <w:rPr>
          <w:b w:val="0"/>
          <w:color w:val="000000"/>
          <w:szCs w:val="24"/>
        </w:rPr>
        <w:t>Правил</w:t>
      </w:r>
      <w:r w:rsidR="00E64A65" w:rsidRPr="00E170F6">
        <w:rPr>
          <w:b w:val="0"/>
          <w:color w:val="000000"/>
          <w:szCs w:val="24"/>
        </w:rPr>
        <w:t xml:space="preserve"> </w:t>
      </w:r>
      <w:r w:rsidRPr="00E170F6">
        <w:rPr>
          <w:b w:val="0"/>
          <w:color w:val="000000"/>
          <w:szCs w:val="24"/>
        </w:rPr>
        <w:t>можно</w:t>
      </w:r>
      <w:r w:rsidR="00E64A65" w:rsidRPr="00E170F6">
        <w:rPr>
          <w:b w:val="0"/>
          <w:color w:val="000000"/>
          <w:szCs w:val="24"/>
        </w:rPr>
        <w:t xml:space="preserve"> </w:t>
      </w:r>
      <w:r w:rsidRPr="00E170F6">
        <w:rPr>
          <w:b w:val="0"/>
          <w:color w:val="000000"/>
          <w:szCs w:val="24"/>
        </w:rPr>
        <w:t>на</w:t>
      </w:r>
      <w:r w:rsidR="00E64A65" w:rsidRPr="00E170F6">
        <w:rPr>
          <w:b w:val="0"/>
          <w:color w:val="000000"/>
          <w:szCs w:val="24"/>
        </w:rPr>
        <w:t xml:space="preserve"> </w:t>
      </w:r>
      <w:r w:rsidRPr="00E170F6">
        <w:rPr>
          <w:b w:val="0"/>
          <w:color w:val="000000"/>
          <w:szCs w:val="24"/>
        </w:rPr>
        <w:t>официальном</w:t>
      </w:r>
      <w:r w:rsidR="00E64A65" w:rsidRPr="00E170F6">
        <w:rPr>
          <w:b w:val="0"/>
          <w:color w:val="000000"/>
          <w:szCs w:val="24"/>
        </w:rPr>
        <w:t xml:space="preserve"> </w:t>
      </w:r>
      <w:r w:rsidRPr="00E170F6">
        <w:rPr>
          <w:b w:val="0"/>
          <w:color w:val="000000"/>
          <w:szCs w:val="24"/>
        </w:rPr>
        <w:t>сайте</w:t>
      </w:r>
      <w:r w:rsidR="00E64A65" w:rsidRPr="00E170F6">
        <w:rPr>
          <w:b w:val="0"/>
          <w:color w:val="000000"/>
          <w:szCs w:val="24"/>
        </w:rPr>
        <w:t xml:space="preserve"> </w:t>
      </w:r>
      <w:proofErr w:type="spellStart"/>
      <w:r w:rsidRPr="00E170F6">
        <w:rPr>
          <w:b w:val="0"/>
          <w:color w:val="000000"/>
          <w:szCs w:val="24"/>
        </w:rPr>
        <w:t>Сутчевского</w:t>
      </w:r>
      <w:proofErr w:type="spellEnd"/>
      <w:r w:rsidR="00E64A65" w:rsidRPr="00E170F6">
        <w:rPr>
          <w:b w:val="0"/>
          <w:color w:val="000000"/>
          <w:szCs w:val="24"/>
        </w:rPr>
        <w:t xml:space="preserve"> </w:t>
      </w:r>
      <w:r w:rsidRPr="00E170F6">
        <w:rPr>
          <w:b w:val="0"/>
          <w:color w:val="000000"/>
          <w:szCs w:val="24"/>
        </w:rPr>
        <w:t>сельского</w:t>
      </w:r>
      <w:r w:rsidR="00E64A65" w:rsidRPr="00E170F6">
        <w:rPr>
          <w:b w:val="0"/>
          <w:color w:val="000000"/>
          <w:szCs w:val="24"/>
        </w:rPr>
        <w:t xml:space="preserve"> </w:t>
      </w:r>
      <w:r w:rsidRPr="00E170F6">
        <w:rPr>
          <w:b w:val="0"/>
          <w:color w:val="000000"/>
          <w:szCs w:val="24"/>
        </w:rPr>
        <w:t>поселения</w:t>
      </w:r>
      <w:r w:rsidR="00E64A65" w:rsidRPr="00E170F6">
        <w:rPr>
          <w:b w:val="0"/>
          <w:color w:val="000000"/>
          <w:szCs w:val="24"/>
        </w:rPr>
        <w:t xml:space="preserve"> </w:t>
      </w:r>
      <w:r w:rsidRPr="00E170F6">
        <w:rPr>
          <w:b w:val="0"/>
          <w:color w:val="000000"/>
          <w:szCs w:val="24"/>
        </w:rPr>
        <w:t>Мариинско-Посадского</w:t>
      </w:r>
      <w:r w:rsidR="00E64A65" w:rsidRPr="00E170F6">
        <w:rPr>
          <w:b w:val="0"/>
          <w:color w:val="000000"/>
          <w:szCs w:val="24"/>
        </w:rPr>
        <w:t xml:space="preserve"> </w:t>
      </w:r>
      <w:r w:rsidRPr="00E170F6">
        <w:rPr>
          <w:b w:val="0"/>
          <w:color w:val="000000"/>
          <w:szCs w:val="24"/>
        </w:rPr>
        <w:t>района</w:t>
      </w:r>
      <w:r w:rsidR="00E64A65" w:rsidRPr="00E170F6">
        <w:rPr>
          <w:b w:val="0"/>
          <w:color w:val="000000"/>
          <w:szCs w:val="24"/>
        </w:rPr>
        <w:t xml:space="preserve"> </w:t>
      </w:r>
      <w:r w:rsidRPr="00E170F6">
        <w:rPr>
          <w:b w:val="0"/>
          <w:color w:val="000000"/>
          <w:szCs w:val="24"/>
        </w:rPr>
        <w:t>и</w:t>
      </w:r>
      <w:r w:rsidR="00E64A65" w:rsidRPr="00E170F6">
        <w:rPr>
          <w:b w:val="0"/>
          <w:color w:val="000000"/>
          <w:szCs w:val="24"/>
        </w:rPr>
        <w:t xml:space="preserve"> </w:t>
      </w:r>
      <w:r w:rsidRPr="00E170F6">
        <w:rPr>
          <w:b w:val="0"/>
          <w:color w:val="000000"/>
          <w:szCs w:val="24"/>
        </w:rPr>
        <w:t>в</w:t>
      </w:r>
      <w:r w:rsidR="00E64A65" w:rsidRPr="00E170F6">
        <w:rPr>
          <w:b w:val="0"/>
          <w:color w:val="000000"/>
          <w:szCs w:val="24"/>
        </w:rPr>
        <w:t xml:space="preserve"> </w:t>
      </w:r>
      <w:r w:rsidRPr="00E170F6">
        <w:rPr>
          <w:b w:val="0"/>
          <w:color w:val="000000"/>
          <w:szCs w:val="24"/>
        </w:rPr>
        <w:t>а</w:t>
      </w:r>
      <w:r w:rsidRPr="00E170F6">
        <w:rPr>
          <w:b w:val="0"/>
          <w:color w:val="000000"/>
          <w:szCs w:val="24"/>
        </w:rPr>
        <w:t>д</w:t>
      </w:r>
      <w:r w:rsidRPr="00E170F6">
        <w:rPr>
          <w:b w:val="0"/>
          <w:color w:val="000000"/>
          <w:szCs w:val="24"/>
        </w:rPr>
        <w:t>министрации</w:t>
      </w:r>
      <w:r w:rsidR="00E64A65" w:rsidRPr="00E170F6">
        <w:rPr>
          <w:b w:val="0"/>
          <w:color w:val="000000"/>
          <w:szCs w:val="24"/>
        </w:rPr>
        <w:t xml:space="preserve"> </w:t>
      </w:r>
      <w:proofErr w:type="spellStart"/>
      <w:r w:rsidRPr="00E170F6">
        <w:rPr>
          <w:b w:val="0"/>
          <w:color w:val="000000"/>
          <w:szCs w:val="24"/>
        </w:rPr>
        <w:t>Сутчевского</w:t>
      </w:r>
      <w:proofErr w:type="spellEnd"/>
      <w:r w:rsidR="00E64A65" w:rsidRPr="00E170F6">
        <w:rPr>
          <w:b w:val="0"/>
          <w:color w:val="000000"/>
          <w:szCs w:val="24"/>
        </w:rPr>
        <w:t xml:space="preserve"> </w:t>
      </w:r>
      <w:r w:rsidRPr="00E170F6">
        <w:rPr>
          <w:b w:val="0"/>
          <w:color w:val="000000"/>
          <w:szCs w:val="24"/>
        </w:rPr>
        <w:t>сельского</w:t>
      </w:r>
      <w:r w:rsidR="00E64A65" w:rsidRPr="00E170F6">
        <w:rPr>
          <w:b w:val="0"/>
          <w:color w:val="000000"/>
          <w:szCs w:val="24"/>
        </w:rPr>
        <w:t xml:space="preserve"> </w:t>
      </w:r>
      <w:r w:rsidRPr="00E170F6">
        <w:rPr>
          <w:b w:val="0"/>
          <w:color w:val="000000"/>
          <w:szCs w:val="24"/>
        </w:rPr>
        <w:t>поселения.</w:t>
      </w:r>
    </w:p>
    <w:p w:rsidR="00B83576" w:rsidRPr="00E170F6" w:rsidRDefault="00B83576" w:rsidP="00E170F6">
      <w:pPr>
        <w:pStyle w:val="ConsPlusTitle"/>
        <w:ind w:firstLine="709"/>
        <w:jc w:val="both"/>
        <w:rPr>
          <w:b w:val="0"/>
          <w:color w:val="000000"/>
          <w:szCs w:val="24"/>
        </w:rPr>
      </w:pPr>
      <w:r w:rsidRPr="00E170F6">
        <w:rPr>
          <w:b w:val="0"/>
          <w:color w:val="000000"/>
          <w:szCs w:val="24"/>
        </w:rPr>
        <w:t>3.</w:t>
      </w:r>
      <w:r w:rsidR="00E64A65" w:rsidRPr="00E170F6">
        <w:rPr>
          <w:b w:val="0"/>
          <w:color w:val="000000"/>
          <w:szCs w:val="24"/>
        </w:rPr>
        <w:t xml:space="preserve"> </w:t>
      </w:r>
      <w:r w:rsidRPr="00E170F6">
        <w:rPr>
          <w:b w:val="0"/>
          <w:color w:val="000000"/>
          <w:szCs w:val="24"/>
        </w:rPr>
        <w:t>Администрации</w:t>
      </w:r>
      <w:r w:rsidR="00E64A65" w:rsidRPr="00E170F6">
        <w:rPr>
          <w:b w:val="0"/>
          <w:color w:val="000000"/>
          <w:szCs w:val="24"/>
        </w:rPr>
        <w:t xml:space="preserve"> </w:t>
      </w:r>
      <w:proofErr w:type="spellStart"/>
      <w:r w:rsidRPr="00E170F6">
        <w:rPr>
          <w:b w:val="0"/>
          <w:color w:val="000000"/>
          <w:szCs w:val="24"/>
        </w:rPr>
        <w:t>Сутчевского</w:t>
      </w:r>
      <w:proofErr w:type="spellEnd"/>
      <w:r w:rsidR="00E64A65" w:rsidRPr="00E170F6">
        <w:rPr>
          <w:b w:val="0"/>
          <w:color w:val="000000"/>
          <w:szCs w:val="24"/>
        </w:rPr>
        <w:t xml:space="preserve"> </w:t>
      </w:r>
      <w:r w:rsidRPr="00E170F6">
        <w:rPr>
          <w:b w:val="0"/>
          <w:color w:val="000000"/>
          <w:szCs w:val="24"/>
        </w:rPr>
        <w:t>сельского</w:t>
      </w:r>
      <w:r w:rsidR="00E64A65" w:rsidRPr="00E170F6">
        <w:rPr>
          <w:b w:val="0"/>
          <w:color w:val="000000"/>
          <w:szCs w:val="24"/>
        </w:rPr>
        <w:t xml:space="preserve"> </w:t>
      </w:r>
      <w:r w:rsidRPr="00E170F6">
        <w:rPr>
          <w:b w:val="0"/>
          <w:color w:val="000000"/>
          <w:szCs w:val="24"/>
        </w:rPr>
        <w:t>поселения</w:t>
      </w:r>
      <w:r w:rsidR="00E64A65" w:rsidRPr="00E170F6">
        <w:rPr>
          <w:b w:val="0"/>
          <w:color w:val="000000"/>
          <w:szCs w:val="24"/>
        </w:rPr>
        <w:t xml:space="preserve"> </w:t>
      </w:r>
      <w:r w:rsidRPr="00E170F6">
        <w:rPr>
          <w:b w:val="0"/>
          <w:color w:val="000000"/>
          <w:szCs w:val="24"/>
        </w:rPr>
        <w:t>Мариинско-Посадского</w:t>
      </w:r>
      <w:r w:rsidR="00E64A65" w:rsidRPr="00E170F6">
        <w:rPr>
          <w:b w:val="0"/>
          <w:color w:val="000000"/>
          <w:szCs w:val="24"/>
        </w:rPr>
        <w:t xml:space="preserve"> </w:t>
      </w:r>
      <w:r w:rsidRPr="00E170F6">
        <w:rPr>
          <w:b w:val="0"/>
          <w:color w:val="000000"/>
          <w:szCs w:val="24"/>
        </w:rPr>
        <w:t>района</w:t>
      </w:r>
      <w:r w:rsidR="00E64A65" w:rsidRPr="00E170F6">
        <w:rPr>
          <w:b w:val="0"/>
          <w:color w:val="000000"/>
          <w:szCs w:val="24"/>
        </w:rPr>
        <w:t xml:space="preserve"> </w:t>
      </w:r>
      <w:r w:rsidRPr="00E170F6">
        <w:rPr>
          <w:b w:val="0"/>
          <w:color w:val="000000"/>
          <w:szCs w:val="24"/>
        </w:rPr>
        <w:t>обеспечить</w:t>
      </w:r>
      <w:r w:rsidR="00E64A65" w:rsidRPr="00E170F6">
        <w:rPr>
          <w:b w:val="0"/>
          <w:color w:val="000000"/>
          <w:szCs w:val="24"/>
        </w:rPr>
        <w:t xml:space="preserve"> </w:t>
      </w:r>
      <w:r w:rsidRPr="00E170F6">
        <w:rPr>
          <w:b w:val="0"/>
          <w:color w:val="000000"/>
          <w:szCs w:val="24"/>
        </w:rPr>
        <w:t>проведение:</w:t>
      </w:r>
    </w:p>
    <w:p w:rsidR="00B83576" w:rsidRPr="00E170F6" w:rsidRDefault="00B83576" w:rsidP="00E170F6">
      <w:pPr>
        <w:pStyle w:val="ConsPlusTitle"/>
        <w:numPr>
          <w:ilvl w:val="0"/>
          <w:numId w:val="38"/>
        </w:numPr>
        <w:tabs>
          <w:tab w:val="left" w:pos="993"/>
        </w:tabs>
        <w:ind w:left="0" w:firstLine="709"/>
        <w:jc w:val="both"/>
        <w:rPr>
          <w:b w:val="0"/>
          <w:color w:val="000000"/>
          <w:szCs w:val="24"/>
        </w:rPr>
      </w:pPr>
      <w:proofErr w:type="gramStart"/>
      <w:r w:rsidRPr="00E170F6">
        <w:rPr>
          <w:b w:val="0"/>
          <w:color w:val="000000"/>
          <w:szCs w:val="24"/>
        </w:rPr>
        <w:t>публичных</w:t>
      </w:r>
      <w:r w:rsidR="00E64A65" w:rsidRPr="00E170F6">
        <w:rPr>
          <w:b w:val="0"/>
          <w:color w:val="000000"/>
          <w:szCs w:val="24"/>
        </w:rPr>
        <w:t xml:space="preserve"> </w:t>
      </w:r>
      <w:r w:rsidRPr="00E170F6">
        <w:rPr>
          <w:b w:val="0"/>
          <w:color w:val="000000"/>
          <w:szCs w:val="24"/>
        </w:rPr>
        <w:t>слушаний</w:t>
      </w:r>
      <w:r w:rsidR="00E64A65" w:rsidRPr="00E170F6">
        <w:rPr>
          <w:b w:val="0"/>
          <w:color w:val="000000"/>
          <w:szCs w:val="24"/>
        </w:rPr>
        <w:t xml:space="preserve"> </w:t>
      </w:r>
      <w:r w:rsidRPr="00E170F6">
        <w:rPr>
          <w:b w:val="0"/>
          <w:color w:val="000000"/>
          <w:szCs w:val="24"/>
        </w:rPr>
        <w:t>в</w:t>
      </w:r>
      <w:r w:rsidR="00E64A65" w:rsidRPr="00E170F6">
        <w:rPr>
          <w:b w:val="0"/>
          <w:color w:val="000000"/>
          <w:szCs w:val="24"/>
        </w:rPr>
        <w:t xml:space="preserve"> </w:t>
      </w:r>
      <w:r w:rsidRPr="00E170F6">
        <w:rPr>
          <w:b w:val="0"/>
          <w:color w:val="000000"/>
          <w:szCs w:val="24"/>
        </w:rPr>
        <w:t>соответствии</w:t>
      </w:r>
      <w:r w:rsidR="00E64A65" w:rsidRPr="00E170F6">
        <w:rPr>
          <w:b w:val="0"/>
          <w:color w:val="000000"/>
          <w:szCs w:val="24"/>
        </w:rPr>
        <w:t xml:space="preserve"> </w:t>
      </w:r>
      <w:r w:rsidRPr="00E170F6">
        <w:rPr>
          <w:b w:val="0"/>
          <w:color w:val="000000"/>
          <w:szCs w:val="24"/>
        </w:rPr>
        <w:t>с</w:t>
      </w:r>
      <w:r w:rsidR="00E64A65" w:rsidRPr="00E170F6">
        <w:rPr>
          <w:b w:val="0"/>
          <w:color w:val="000000"/>
          <w:szCs w:val="24"/>
        </w:rPr>
        <w:t xml:space="preserve"> </w:t>
      </w:r>
      <w:r w:rsidRPr="00E170F6">
        <w:rPr>
          <w:b w:val="0"/>
          <w:color w:val="000000"/>
          <w:szCs w:val="24"/>
        </w:rPr>
        <w:t>Положением</w:t>
      </w:r>
      <w:r w:rsidR="00E64A65" w:rsidRPr="00E170F6">
        <w:rPr>
          <w:b w:val="0"/>
          <w:color w:val="000000"/>
          <w:szCs w:val="24"/>
        </w:rPr>
        <w:t xml:space="preserve"> </w:t>
      </w:r>
      <w:r w:rsidRPr="00E170F6">
        <w:rPr>
          <w:b w:val="0"/>
          <w:color w:val="000000"/>
          <w:szCs w:val="24"/>
        </w:rPr>
        <w:t>о</w:t>
      </w:r>
      <w:r w:rsidR="00E64A65" w:rsidRPr="00E170F6">
        <w:rPr>
          <w:b w:val="0"/>
          <w:color w:val="000000"/>
          <w:szCs w:val="24"/>
        </w:rPr>
        <w:t xml:space="preserve"> </w:t>
      </w:r>
      <w:r w:rsidRPr="00E170F6">
        <w:rPr>
          <w:b w:val="0"/>
          <w:color w:val="000000"/>
          <w:szCs w:val="24"/>
        </w:rPr>
        <w:t>порядке</w:t>
      </w:r>
      <w:r w:rsidR="00E64A65" w:rsidRPr="00E170F6">
        <w:rPr>
          <w:b w:val="0"/>
          <w:color w:val="000000"/>
          <w:szCs w:val="24"/>
        </w:rPr>
        <w:t xml:space="preserve"> </w:t>
      </w:r>
      <w:r w:rsidRPr="00E170F6">
        <w:rPr>
          <w:b w:val="0"/>
          <w:color w:val="000000"/>
          <w:szCs w:val="24"/>
        </w:rPr>
        <w:t>организации</w:t>
      </w:r>
      <w:r w:rsidR="00E64A65" w:rsidRPr="00E170F6">
        <w:rPr>
          <w:b w:val="0"/>
          <w:color w:val="000000"/>
          <w:szCs w:val="24"/>
        </w:rPr>
        <w:t xml:space="preserve"> </w:t>
      </w:r>
      <w:r w:rsidRPr="00E170F6">
        <w:rPr>
          <w:b w:val="0"/>
          <w:color w:val="000000"/>
          <w:szCs w:val="24"/>
        </w:rPr>
        <w:t>и</w:t>
      </w:r>
      <w:r w:rsidR="00E64A65" w:rsidRPr="00E170F6">
        <w:rPr>
          <w:b w:val="0"/>
          <w:color w:val="000000"/>
          <w:szCs w:val="24"/>
        </w:rPr>
        <w:t xml:space="preserve"> </w:t>
      </w:r>
      <w:r w:rsidRPr="00E170F6">
        <w:rPr>
          <w:b w:val="0"/>
          <w:color w:val="000000"/>
          <w:szCs w:val="24"/>
        </w:rPr>
        <w:t>проведения</w:t>
      </w:r>
      <w:r w:rsidR="00E64A65" w:rsidRPr="00E170F6">
        <w:rPr>
          <w:b w:val="0"/>
          <w:color w:val="000000"/>
          <w:szCs w:val="24"/>
        </w:rPr>
        <w:t xml:space="preserve"> </w:t>
      </w:r>
      <w:r w:rsidRPr="00E170F6">
        <w:rPr>
          <w:b w:val="0"/>
          <w:color w:val="000000"/>
          <w:szCs w:val="24"/>
        </w:rPr>
        <w:t>публичных</w:t>
      </w:r>
      <w:r w:rsidR="00E64A65" w:rsidRPr="00E170F6">
        <w:rPr>
          <w:b w:val="0"/>
          <w:color w:val="000000"/>
          <w:szCs w:val="24"/>
        </w:rPr>
        <w:t xml:space="preserve"> </w:t>
      </w:r>
      <w:r w:rsidRPr="00E170F6">
        <w:rPr>
          <w:b w:val="0"/>
          <w:color w:val="000000"/>
          <w:szCs w:val="24"/>
        </w:rPr>
        <w:t>слушаний</w:t>
      </w:r>
      <w:r w:rsidR="00E64A65" w:rsidRPr="00E170F6">
        <w:rPr>
          <w:b w:val="0"/>
          <w:color w:val="000000"/>
          <w:szCs w:val="24"/>
        </w:rPr>
        <w:t xml:space="preserve"> </w:t>
      </w:r>
      <w:r w:rsidRPr="00E170F6">
        <w:rPr>
          <w:b w:val="0"/>
          <w:color w:val="000000"/>
          <w:szCs w:val="24"/>
        </w:rPr>
        <w:t>по</w:t>
      </w:r>
      <w:r w:rsidR="00E64A65" w:rsidRPr="00E170F6">
        <w:rPr>
          <w:b w:val="0"/>
          <w:color w:val="000000"/>
          <w:szCs w:val="24"/>
        </w:rPr>
        <w:t xml:space="preserve"> </w:t>
      </w:r>
      <w:r w:rsidRPr="00E170F6">
        <w:rPr>
          <w:b w:val="0"/>
          <w:color w:val="000000"/>
          <w:szCs w:val="24"/>
        </w:rPr>
        <w:t>вопросам</w:t>
      </w:r>
      <w:r w:rsidR="00E64A65" w:rsidRPr="00E170F6">
        <w:rPr>
          <w:b w:val="0"/>
          <w:color w:val="000000"/>
          <w:szCs w:val="24"/>
        </w:rPr>
        <w:t xml:space="preserve"> </w:t>
      </w:r>
      <w:r w:rsidRPr="00E170F6">
        <w:rPr>
          <w:b w:val="0"/>
          <w:color w:val="000000"/>
          <w:szCs w:val="24"/>
        </w:rPr>
        <w:t>градостроительной</w:t>
      </w:r>
      <w:r w:rsidR="00E64A65" w:rsidRPr="00E170F6">
        <w:rPr>
          <w:b w:val="0"/>
          <w:color w:val="000000"/>
          <w:szCs w:val="24"/>
        </w:rPr>
        <w:t xml:space="preserve"> </w:t>
      </w:r>
      <w:r w:rsidRPr="00E170F6">
        <w:rPr>
          <w:b w:val="0"/>
          <w:color w:val="000000"/>
          <w:szCs w:val="24"/>
        </w:rPr>
        <w:t>де</w:t>
      </w:r>
      <w:r w:rsidRPr="00E170F6">
        <w:rPr>
          <w:b w:val="0"/>
          <w:color w:val="000000"/>
          <w:szCs w:val="24"/>
        </w:rPr>
        <w:t>я</w:t>
      </w:r>
      <w:r w:rsidRPr="00E170F6">
        <w:rPr>
          <w:b w:val="0"/>
          <w:color w:val="000000"/>
          <w:szCs w:val="24"/>
        </w:rPr>
        <w:t>тельности</w:t>
      </w:r>
      <w:r w:rsidR="00E64A65" w:rsidRPr="00E170F6">
        <w:rPr>
          <w:b w:val="0"/>
          <w:color w:val="000000"/>
          <w:szCs w:val="24"/>
        </w:rPr>
        <w:t xml:space="preserve"> </w:t>
      </w:r>
      <w:r w:rsidRPr="00E170F6">
        <w:rPr>
          <w:b w:val="0"/>
          <w:color w:val="000000"/>
          <w:szCs w:val="24"/>
        </w:rPr>
        <w:t>на</w:t>
      </w:r>
      <w:r w:rsidR="00E64A65" w:rsidRPr="00E170F6">
        <w:rPr>
          <w:b w:val="0"/>
          <w:color w:val="000000"/>
          <w:szCs w:val="24"/>
        </w:rPr>
        <w:t xml:space="preserve"> </w:t>
      </w:r>
      <w:r w:rsidRPr="00E170F6">
        <w:rPr>
          <w:b w:val="0"/>
          <w:color w:val="000000"/>
          <w:szCs w:val="24"/>
        </w:rPr>
        <w:t>территории</w:t>
      </w:r>
      <w:r w:rsidR="00E64A65" w:rsidRPr="00E170F6">
        <w:rPr>
          <w:b w:val="0"/>
          <w:color w:val="000000"/>
          <w:szCs w:val="24"/>
        </w:rPr>
        <w:t xml:space="preserve"> </w:t>
      </w:r>
      <w:proofErr w:type="spellStart"/>
      <w:r w:rsidRPr="00E170F6">
        <w:rPr>
          <w:b w:val="0"/>
          <w:color w:val="000000"/>
          <w:szCs w:val="24"/>
        </w:rPr>
        <w:t>Сутчевского</w:t>
      </w:r>
      <w:proofErr w:type="spellEnd"/>
      <w:r w:rsidR="00E64A65" w:rsidRPr="00E170F6">
        <w:rPr>
          <w:b w:val="0"/>
          <w:color w:val="000000"/>
          <w:szCs w:val="24"/>
        </w:rPr>
        <w:t xml:space="preserve"> </w:t>
      </w:r>
      <w:r w:rsidRPr="00E170F6">
        <w:rPr>
          <w:b w:val="0"/>
          <w:color w:val="000000"/>
          <w:szCs w:val="24"/>
        </w:rPr>
        <w:t>сельского</w:t>
      </w:r>
      <w:r w:rsidR="00E64A65" w:rsidRPr="00E170F6">
        <w:rPr>
          <w:b w:val="0"/>
          <w:color w:val="000000"/>
          <w:szCs w:val="24"/>
        </w:rPr>
        <w:t xml:space="preserve"> </w:t>
      </w:r>
      <w:r w:rsidRPr="00E170F6">
        <w:rPr>
          <w:b w:val="0"/>
          <w:color w:val="000000"/>
          <w:szCs w:val="24"/>
        </w:rPr>
        <w:t>поселения</w:t>
      </w:r>
      <w:r w:rsidR="00E64A65" w:rsidRPr="00E170F6">
        <w:rPr>
          <w:b w:val="0"/>
          <w:color w:val="000000"/>
          <w:szCs w:val="24"/>
        </w:rPr>
        <w:t xml:space="preserve"> </w:t>
      </w:r>
      <w:r w:rsidRPr="00E170F6">
        <w:rPr>
          <w:b w:val="0"/>
          <w:color w:val="000000"/>
          <w:szCs w:val="24"/>
        </w:rPr>
        <w:t>Мариинско-Посадского</w:t>
      </w:r>
      <w:r w:rsidR="00E64A65" w:rsidRPr="00E170F6">
        <w:rPr>
          <w:b w:val="0"/>
          <w:color w:val="000000"/>
          <w:szCs w:val="24"/>
        </w:rPr>
        <w:t xml:space="preserve"> </w:t>
      </w:r>
      <w:r w:rsidRPr="00E170F6">
        <w:rPr>
          <w:b w:val="0"/>
          <w:color w:val="000000"/>
          <w:szCs w:val="24"/>
        </w:rPr>
        <w:t>района,</w:t>
      </w:r>
      <w:r w:rsidR="00E64A65" w:rsidRPr="00E170F6">
        <w:rPr>
          <w:b w:val="0"/>
          <w:color w:val="000000"/>
          <w:szCs w:val="24"/>
        </w:rPr>
        <w:t xml:space="preserve"> </w:t>
      </w:r>
      <w:r w:rsidRPr="00E170F6">
        <w:rPr>
          <w:b w:val="0"/>
          <w:color w:val="000000"/>
          <w:szCs w:val="24"/>
        </w:rPr>
        <w:t>утвержденным</w:t>
      </w:r>
      <w:r w:rsidR="00E64A65" w:rsidRPr="00E170F6">
        <w:rPr>
          <w:b w:val="0"/>
          <w:color w:val="000000"/>
          <w:szCs w:val="24"/>
        </w:rPr>
        <w:t xml:space="preserve"> </w:t>
      </w:r>
      <w:r w:rsidRPr="00E170F6">
        <w:rPr>
          <w:b w:val="0"/>
          <w:color w:val="000000"/>
          <w:szCs w:val="24"/>
        </w:rPr>
        <w:t>решением</w:t>
      </w:r>
      <w:r w:rsidR="00E64A65" w:rsidRPr="00E170F6">
        <w:rPr>
          <w:b w:val="0"/>
          <w:color w:val="000000"/>
          <w:szCs w:val="24"/>
        </w:rPr>
        <w:t xml:space="preserve"> </w:t>
      </w:r>
      <w:r w:rsidRPr="00E170F6">
        <w:rPr>
          <w:b w:val="0"/>
          <w:color w:val="000000"/>
          <w:szCs w:val="24"/>
        </w:rPr>
        <w:t>Собрания</w:t>
      </w:r>
      <w:r w:rsidR="00E64A65" w:rsidRPr="00E170F6">
        <w:rPr>
          <w:b w:val="0"/>
          <w:color w:val="000000"/>
          <w:szCs w:val="24"/>
        </w:rPr>
        <w:t xml:space="preserve"> </w:t>
      </w:r>
      <w:r w:rsidRPr="00E170F6">
        <w:rPr>
          <w:b w:val="0"/>
          <w:color w:val="000000"/>
          <w:szCs w:val="24"/>
        </w:rPr>
        <w:t>депутатов</w:t>
      </w:r>
      <w:r w:rsidR="00E64A65" w:rsidRPr="00E170F6">
        <w:rPr>
          <w:b w:val="0"/>
          <w:color w:val="000000"/>
          <w:szCs w:val="24"/>
        </w:rPr>
        <w:t xml:space="preserve"> </w:t>
      </w:r>
      <w:proofErr w:type="spellStart"/>
      <w:r w:rsidRPr="00E170F6">
        <w:rPr>
          <w:b w:val="0"/>
          <w:color w:val="000000"/>
          <w:szCs w:val="24"/>
        </w:rPr>
        <w:t>Сутческого</w:t>
      </w:r>
      <w:proofErr w:type="spellEnd"/>
      <w:r w:rsidR="00E64A65" w:rsidRPr="00E170F6">
        <w:rPr>
          <w:b w:val="0"/>
          <w:color w:val="000000"/>
          <w:szCs w:val="24"/>
        </w:rPr>
        <w:t xml:space="preserve"> </w:t>
      </w:r>
      <w:r w:rsidRPr="00E170F6">
        <w:rPr>
          <w:b w:val="0"/>
          <w:color w:val="000000"/>
          <w:szCs w:val="24"/>
        </w:rPr>
        <w:t>сельского</w:t>
      </w:r>
      <w:r w:rsidR="00E64A65" w:rsidRPr="00E170F6">
        <w:rPr>
          <w:b w:val="0"/>
          <w:color w:val="000000"/>
          <w:szCs w:val="24"/>
        </w:rPr>
        <w:t xml:space="preserve"> </w:t>
      </w:r>
      <w:r w:rsidRPr="00E170F6">
        <w:rPr>
          <w:b w:val="0"/>
          <w:color w:val="000000"/>
          <w:szCs w:val="24"/>
        </w:rPr>
        <w:t>поселения</w:t>
      </w:r>
      <w:r w:rsidR="00E64A65" w:rsidRPr="00E170F6">
        <w:rPr>
          <w:b w:val="0"/>
          <w:color w:val="000000"/>
          <w:szCs w:val="24"/>
        </w:rPr>
        <w:t xml:space="preserve"> </w:t>
      </w:r>
      <w:r w:rsidRPr="00E170F6">
        <w:rPr>
          <w:b w:val="0"/>
          <w:color w:val="000000"/>
          <w:szCs w:val="24"/>
        </w:rPr>
        <w:t>Мариинско-Посадского</w:t>
      </w:r>
      <w:r w:rsidR="00E64A65" w:rsidRPr="00E170F6">
        <w:rPr>
          <w:b w:val="0"/>
          <w:color w:val="000000"/>
          <w:szCs w:val="24"/>
        </w:rPr>
        <w:t xml:space="preserve"> </w:t>
      </w:r>
      <w:r w:rsidRPr="00E170F6">
        <w:rPr>
          <w:b w:val="0"/>
          <w:color w:val="000000"/>
          <w:szCs w:val="24"/>
        </w:rPr>
        <w:t>района</w:t>
      </w:r>
      <w:r w:rsidR="00E64A65" w:rsidRPr="00E170F6">
        <w:rPr>
          <w:b w:val="0"/>
          <w:color w:val="000000"/>
          <w:szCs w:val="24"/>
        </w:rPr>
        <w:t xml:space="preserve"> </w:t>
      </w:r>
      <w:r w:rsidRPr="00E170F6">
        <w:rPr>
          <w:b w:val="0"/>
          <w:color w:val="000000"/>
          <w:szCs w:val="24"/>
        </w:rPr>
        <w:t>от</w:t>
      </w:r>
      <w:r w:rsidR="00E64A65" w:rsidRPr="00E170F6">
        <w:rPr>
          <w:b w:val="0"/>
          <w:color w:val="000000"/>
          <w:szCs w:val="24"/>
        </w:rPr>
        <w:t xml:space="preserve"> </w:t>
      </w:r>
      <w:r w:rsidRPr="00E170F6">
        <w:rPr>
          <w:b w:val="0"/>
          <w:color w:val="000000"/>
          <w:szCs w:val="24"/>
        </w:rPr>
        <w:t>21.02.2020</w:t>
      </w:r>
      <w:r w:rsidR="00E64A65" w:rsidRPr="00E170F6">
        <w:rPr>
          <w:b w:val="0"/>
          <w:color w:val="000000"/>
          <w:szCs w:val="24"/>
        </w:rPr>
        <w:t xml:space="preserve"> </w:t>
      </w:r>
      <w:r w:rsidRPr="00E170F6">
        <w:rPr>
          <w:b w:val="0"/>
          <w:color w:val="000000"/>
          <w:szCs w:val="24"/>
        </w:rPr>
        <w:t>г.</w:t>
      </w:r>
      <w:r w:rsidR="00E64A65" w:rsidRPr="00E170F6">
        <w:rPr>
          <w:b w:val="0"/>
          <w:color w:val="000000"/>
          <w:szCs w:val="24"/>
        </w:rPr>
        <w:t xml:space="preserve"> </w:t>
      </w:r>
      <w:r w:rsidRPr="00E170F6">
        <w:rPr>
          <w:b w:val="0"/>
          <w:color w:val="000000"/>
          <w:szCs w:val="24"/>
        </w:rPr>
        <w:t>№</w:t>
      </w:r>
      <w:r w:rsidR="00E64A65" w:rsidRPr="00E170F6">
        <w:rPr>
          <w:b w:val="0"/>
          <w:color w:val="000000"/>
          <w:szCs w:val="24"/>
        </w:rPr>
        <w:t xml:space="preserve"> </w:t>
      </w:r>
      <w:r w:rsidRPr="00E170F6">
        <w:rPr>
          <w:b w:val="0"/>
          <w:color w:val="000000"/>
          <w:szCs w:val="24"/>
        </w:rPr>
        <w:t>С-19/1;</w:t>
      </w:r>
      <w:proofErr w:type="gramEnd"/>
    </w:p>
    <w:p w:rsidR="00B83576" w:rsidRPr="00E170F6" w:rsidRDefault="00B83576" w:rsidP="00E170F6">
      <w:pPr>
        <w:pStyle w:val="ConsPlusTitle"/>
        <w:numPr>
          <w:ilvl w:val="0"/>
          <w:numId w:val="38"/>
        </w:numPr>
        <w:tabs>
          <w:tab w:val="left" w:pos="993"/>
        </w:tabs>
        <w:ind w:left="0" w:firstLine="709"/>
        <w:jc w:val="both"/>
        <w:rPr>
          <w:b w:val="0"/>
          <w:color w:val="000000"/>
          <w:szCs w:val="24"/>
        </w:rPr>
      </w:pPr>
      <w:r w:rsidRPr="00E170F6">
        <w:rPr>
          <w:b w:val="0"/>
          <w:bCs w:val="0"/>
          <w:color w:val="000000"/>
          <w:szCs w:val="24"/>
        </w:rPr>
        <w:t>экспозиции</w:t>
      </w:r>
      <w:r w:rsidR="00E64A65" w:rsidRPr="00E170F6">
        <w:rPr>
          <w:b w:val="0"/>
          <w:bCs w:val="0"/>
          <w:color w:val="000000"/>
          <w:szCs w:val="24"/>
        </w:rPr>
        <w:t xml:space="preserve"> </w:t>
      </w:r>
      <w:r w:rsidRPr="00E170F6">
        <w:rPr>
          <w:b w:val="0"/>
          <w:bCs w:val="0"/>
          <w:color w:val="000000"/>
          <w:szCs w:val="24"/>
        </w:rPr>
        <w:t>графических</w:t>
      </w:r>
      <w:r w:rsidR="00E64A65" w:rsidRPr="00E170F6">
        <w:rPr>
          <w:b w:val="0"/>
          <w:bCs w:val="0"/>
          <w:color w:val="000000"/>
          <w:szCs w:val="24"/>
        </w:rPr>
        <w:t xml:space="preserve"> </w:t>
      </w:r>
      <w:r w:rsidRPr="00E170F6">
        <w:rPr>
          <w:b w:val="0"/>
          <w:bCs w:val="0"/>
          <w:color w:val="000000"/>
          <w:szCs w:val="24"/>
        </w:rPr>
        <w:t>и</w:t>
      </w:r>
      <w:r w:rsidR="00E64A65" w:rsidRPr="00E170F6">
        <w:rPr>
          <w:b w:val="0"/>
          <w:bCs w:val="0"/>
          <w:color w:val="000000"/>
          <w:szCs w:val="24"/>
        </w:rPr>
        <w:t xml:space="preserve"> </w:t>
      </w:r>
      <w:r w:rsidRPr="00E170F6">
        <w:rPr>
          <w:b w:val="0"/>
          <w:bCs w:val="0"/>
          <w:color w:val="000000"/>
          <w:szCs w:val="24"/>
        </w:rPr>
        <w:t>текстовых</w:t>
      </w:r>
      <w:r w:rsidR="00E64A65" w:rsidRPr="00E170F6">
        <w:rPr>
          <w:b w:val="0"/>
          <w:bCs w:val="0"/>
          <w:color w:val="000000"/>
          <w:szCs w:val="24"/>
        </w:rPr>
        <w:t xml:space="preserve"> </w:t>
      </w:r>
      <w:r w:rsidRPr="00E170F6">
        <w:rPr>
          <w:b w:val="0"/>
          <w:bCs w:val="0"/>
          <w:color w:val="000000"/>
          <w:szCs w:val="24"/>
        </w:rPr>
        <w:t>материалов</w:t>
      </w:r>
      <w:r w:rsidR="00E64A65" w:rsidRPr="00E170F6">
        <w:rPr>
          <w:b w:val="0"/>
          <w:bCs w:val="0"/>
          <w:color w:val="000000"/>
          <w:szCs w:val="24"/>
        </w:rPr>
        <w:t xml:space="preserve"> </w:t>
      </w:r>
      <w:r w:rsidRPr="00E170F6">
        <w:rPr>
          <w:b w:val="0"/>
          <w:bCs w:val="0"/>
          <w:color w:val="000000"/>
          <w:szCs w:val="24"/>
        </w:rPr>
        <w:t>проекта</w:t>
      </w:r>
      <w:r w:rsidR="00E64A65" w:rsidRPr="00E170F6">
        <w:rPr>
          <w:b w:val="0"/>
          <w:bCs w:val="0"/>
          <w:color w:val="000000"/>
          <w:szCs w:val="24"/>
        </w:rPr>
        <w:t xml:space="preserve"> </w:t>
      </w:r>
      <w:r w:rsidRPr="00E170F6">
        <w:rPr>
          <w:b w:val="0"/>
          <w:bCs w:val="0"/>
          <w:color w:val="000000"/>
          <w:szCs w:val="24"/>
        </w:rPr>
        <w:t>Правил</w:t>
      </w:r>
      <w:r w:rsidR="00E64A65" w:rsidRPr="00E170F6">
        <w:rPr>
          <w:b w:val="0"/>
          <w:bCs w:val="0"/>
          <w:color w:val="000000"/>
          <w:szCs w:val="24"/>
        </w:rPr>
        <w:t xml:space="preserve"> </w:t>
      </w:r>
      <w:r w:rsidRPr="00E170F6">
        <w:rPr>
          <w:b w:val="0"/>
          <w:bCs w:val="0"/>
          <w:color w:val="000000"/>
          <w:szCs w:val="24"/>
        </w:rPr>
        <w:t>(при</w:t>
      </w:r>
      <w:r w:rsidR="00E64A65" w:rsidRPr="00E170F6">
        <w:rPr>
          <w:b w:val="0"/>
          <w:bCs w:val="0"/>
          <w:color w:val="000000"/>
          <w:szCs w:val="24"/>
        </w:rPr>
        <w:t xml:space="preserve"> </w:t>
      </w:r>
      <w:r w:rsidRPr="00E170F6">
        <w:rPr>
          <w:b w:val="0"/>
          <w:bCs w:val="0"/>
          <w:color w:val="000000"/>
          <w:szCs w:val="24"/>
        </w:rPr>
        <w:t>необходимости)</w:t>
      </w:r>
      <w:r w:rsidR="00E64A65" w:rsidRPr="00E170F6">
        <w:rPr>
          <w:b w:val="0"/>
          <w:bCs w:val="0"/>
          <w:color w:val="000000"/>
          <w:szCs w:val="24"/>
        </w:rPr>
        <w:t xml:space="preserve"> </w:t>
      </w:r>
      <w:r w:rsidRPr="00E170F6">
        <w:rPr>
          <w:b w:val="0"/>
          <w:bCs w:val="0"/>
          <w:color w:val="000000"/>
          <w:szCs w:val="24"/>
        </w:rPr>
        <w:t>и</w:t>
      </w:r>
      <w:r w:rsidR="00E64A65" w:rsidRPr="00E170F6">
        <w:rPr>
          <w:b w:val="0"/>
          <w:bCs w:val="0"/>
          <w:color w:val="000000"/>
          <w:szCs w:val="24"/>
        </w:rPr>
        <w:t xml:space="preserve"> </w:t>
      </w:r>
      <w:r w:rsidRPr="00E170F6">
        <w:rPr>
          <w:b w:val="0"/>
          <w:bCs w:val="0"/>
          <w:color w:val="000000"/>
          <w:szCs w:val="24"/>
        </w:rPr>
        <w:t>консультирование</w:t>
      </w:r>
      <w:r w:rsidR="00E64A65" w:rsidRPr="00E170F6">
        <w:rPr>
          <w:b w:val="0"/>
          <w:bCs w:val="0"/>
          <w:color w:val="000000"/>
          <w:szCs w:val="24"/>
        </w:rPr>
        <w:t xml:space="preserve"> </w:t>
      </w:r>
      <w:r w:rsidRPr="00E170F6">
        <w:rPr>
          <w:b w:val="0"/>
          <w:bCs w:val="0"/>
          <w:color w:val="000000"/>
          <w:szCs w:val="24"/>
        </w:rPr>
        <w:t>посетителей</w:t>
      </w:r>
      <w:r w:rsidR="00E64A65" w:rsidRPr="00E170F6">
        <w:rPr>
          <w:b w:val="0"/>
          <w:bCs w:val="0"/>
          <w:color w:val="000000"/>
          <w:szCs w:val="24"/>
        </w:rPr>
        <w:t xml:space="preserve"> </w:t>
      </w:r>
      <w:r w:rsidRPr="00E170F6">
        <w:rPr>
          <w:b w:val="0"/>
          <w:bCs w:val="0"/>
          <w:color w:val="000000"/>
          <w:szCs w:val="24"/>
        </w:rPr>
        <w:t>в</w:t>
      </w:r>
      <w:r w:rsidR="00E64A65" w:rsidRPr="00E170F6">
        <w:rPr>
          <w:b w:val="0"/>
          <w:bCs w:val="0"/>
          <w:color w:val="000000"/>
          <w:szCs w:val="24"/>
        </w:rPr>
        <w:t xml:space="preserve"> </w:t>
      </w:r>
      <w:r w:rsidRPr="00E170F6">
        <w:rPr>
          <w:b w:val="0"/>
          <w:bCs w:val="0"/>
          <w:color w:val="000000"/>
          <w:szCs w:val="24"/>
        </w:rPr>
        <w:t>администрации</w:t>
      </w:r>
      <w:r w:rsidR="00E64A65" w:rsidRPr="00E170F6">
        <w:rPr>
          <w:b w:val="0"/>
          <w:bCs w:val="0"/>
          <w:color w:val="000000"/>
          <w:szCs w:val="24"/>
        </w:rPr>
        <w:t xml:space="preserve"> </w:t>
      </w:r>
      <w:proofErr w:type="spellStart"/>
      <w:r w:rsidRPr="00E170F6">
        <w:rPr>
          <w:b w:val="0"/>
          <w:color w:val="000000"/>
          <w:szCs w:val="24"/>
        </w:rPr>
        <w:t>Сутчевск</w:t>
      </w:r>
      <w:r w:rsidRPr="00E170F6">
        <w:rPr>
          <w:b w:val="0"/>
          <w:color w:val="000000"/>
          <w:szCs w:val="24"/>
        </w:rPr>
        <w:t>о</w:t>
      </w:r>
      <w:r w:rsidRPr="00E170F6">
        <w:rPr>
          <w:b w:val="0"/>
          <w:color w:val="000000"/>
          <w:szCs w:val="24"/>
        </w:rPr>
        <w:t>го</w:t>
      </w:r>
      <w:proofErr w:type="spellEnd"/>
      <w:r w:rsidR="00E64A65" w:rsidRPr="00E170F6">
        <w:rPr>
          <w:b w:val="0"/>
          <w:color w:val="000000"/>
          <w:szCs w:val="24"/>
        </w:rPr>
        <w:t xml:space="preserve"> </w:t>
      </w:r>
      <w:r w:rsidRPr="00E170F6">
        <w:rPr>
          <w:b w:val="0"/>
          <w:color w:val="000000"/>
          <w:szCs w:val="24"/>
        </w:rPr>
        <w:t>сельского</w:t>
      </w:r>
      <w:r w:rsidR="00E64A65" w:rsidRPr="00E170F6">
        <w:rPr>
          <w:b w:val="0"/>
          <w:color w:val="000000"/>
          <w:szCs w:val="24"/>
        </w:rPr>
        <w:t xml:space="preserve"> </w:t>
      </w:r>
      <w:r w:rsidRPr="00E170F6">
        <w:rPr>
          <w:b w:val="0"/>
          <w:color w:val="000000"/>
          <w:szCs w:val="24"/>
        </w:rPr>
        <w:t>поселения</w:t>
      </w:r>
      <w:r w:rsidR="00E64A65" w:rsidRPr="00E170F6">
        <w:rPr>
          <w:b w:val="0"/>
          <w:color w:val="000000"/>
          <w:szCs w:val="24"/>
        </w:rPr>
        <w:t xml:space="preserve"> </w:t>
      </w:r>
      <w:r w:rsidRPr="00E170F6">
        <w:rPr>
          <w:b w:val="0"/>
          <w:color w:val="000000"/>
          <w:szCs w:val="24"/>
        </w:rPr>
        <w:t>Мариинско-Посадского</w:t>
      </w:r>
      <w:r w:rsidR="00E64A65" w:rsidRPr="00E170F6">
        <w:rPr>
          <w:b w:val="0"/>
          <w:color w:val="000000"/>
          <w:szCs w:val="24"/>
        </w:rPr>
        <w:t xml:space="preserve"> </w:t>
      </w:r>
      <w:r w:rsidRPr="00E170F6">
        <w:rPr>
          <w:b w:val="0"/>
          <w:color w:val="000000"/>
          <w:szCs w:val="24"/>
        </w:rPr>
        <w:t>района</w:t>
      </w:r>
      <w:r w:rsidR="00E64A65" w:rsidRPr="00E170F6">
        <w:rPr>
          <w:b w:val="0"/>
          <w:bCs w:val="0"/>
          <w:color w:val="000000"/>
          <w:szCs w:val="24"/>
        </w:rPr>
        <w:t xml:space="preserve"> </w:t>
      </w:r>
      <w:r w:rsidRPr="00E170F6">
        <w:rPr>
          <w:b w:val="0"/>
          <w:bCs w:val="0"/>
          <w:color w:val="000000"/>
          <w:szCs w:val="24"/>
        </w:rPr>
        <w:t>по</w:t>
      </w:r>
      <w:r w:rsidR="00E64A65" w:rsidRPr="00E170F6">
        <w:rPr>
          <w:b w:val="0"/>
          <w:bCs w:val="0"/>
          <w:color w:val="000000"/>
          <w:szCs w:val="24"/>
        </w:rPr>
        <w:t xml:space="preserve"> </w:t>
      </w:r>
      <w:r w:rsidRPr="00E170F6">
        <w:rPr>
          <w:b w:val="0"/>
          <w:bCs w:val="0"/>
          <w:color w:val="000000"/>
          <w:szCs w:val="24"/>
        </w:rPr>
        <w:t>адресу:</w:t>
      </w:r>
      <w:r w:rsidR="00E64A65" w:rsidRPr="00E170F6">
        <w:rPr>
          <w:b w:val="0"/>
          <w:color w:val="000000"/>
          <w:szCs w:val="24"/>
        </w:rPr>
        <w:t xml:space="preserve"> </w:t>
      </w:r>
      <w:r w:rsidRPr="00E170F6">
        <w:rPr>
          <w:b w:val="0"/>
          <w:color w:val="000000"/>
          <w:szCs w:val="24"/>
        </w:rPr>
        <w:t>Мариинско-Посадский</w:t>
      </w:r>
      <w:r w:rsidR="00E64A65" w:rsidRPr="00E170F6">
        <w:rPr>
          <w:b w:val="0"/>
          <w:color w:val="000000"/>
          <w:szCs w:val="24"/>
        </w:rPr>
        <w:t xml:space="preserve"> </w:t>
      </w:r>
      <w:r w:rsidRPr="00E170F6">
        <w:rPr>
          <w:b w:val="0"/>
          <w:color w:val="000000"/>
          <w:szCs w:val="24"/>
        </w:rPr>
        <w:t>район,</w:t>
      </w:r>
      <w:r w:rsidR="00E64A65" w:rsidRPr="00E170F6">
        <w:rPr>
          <w:b w:val="0"/>
          <w:color w:val="000000"/>
          <w:szCs w:val="24"/>
        </w:rPr>
        <w:t xml:space="preserve"> </w:t>
      </w:r>
      <w:r w:rsidRPr="00E170F6">
        <w:rPr>
          <w:b w:val="0"/>
          <w:color w:val="000000"/>
          <w:szCs w:val="24"/>
        </w:rPr>
        <w:t>дер.</w:t>
      </w:r>
      <w:r w:rsidR="00E64A65" w:rsidRPr="00E170F6">
        <w:rPr>
          <w:b w:val="0"/>
          <w:color w:val="000000"/>
          <w:szCs w:val="24"/>
        </w:rPr>
        <w:t xml:space="preserve"> </w:t>
      </w:r>
      <w:proofErr w:type="spellStart"/>
      <w:r w:rsidRPr="00E170F6">
        <w:rPr>
          <w:b w:val="0"/>
          <w:color w:val="000000"/>
          <w:szCs w:val="24"/>
        </w:rPr>
        <w:t>Сутчево</w:t>
      </w:r>
      <w:proofErr w:type="spellEnd"/>
      <w:r w:rsidRPr="00E170F6">
        <w:rPr>
          <w:b w:val="0"/>
          <w:color w:val="000000"/>
          <w:szCs w:val="24"/>
        </w:rPr>
        <w:t>,</w:t>
      </w:r>
      <w:r w:rsidR="00E64A65" w:rsidRPr="00E170F6">
        <w:rPr>
          <w:b w:val="0"/>
          <w:color w:val="000000"/>
          <w:szCs w:val="24"/>
        </w:rPr>
        <w:t xml:space="preserve"> </w:t>
      </w:r>
      <w:r w:rsidRPr="00E170F6">
        <w:rPr>
          <w:b w:val="0"/>
          <w:color w:val="000000"/>
          <w:szCs w:val="24"/>
        </w:rPr>
        <w:t>ул.</w:t>
      </w:r>
      <w:r w:rsidR="00E64A65" w:rsidRPr="00E170F6">
        <w:rPr>
          <w:b w:val="0"/>
          <w:color w:val="000000"/>
          <w:szCs w:val="24"/>
        </w:rPr>
        <w:t xml:space="preserve"> </w:t>
      </w:r>
      <w:proofErr w:type="gramStart"/>
      <w:r w:rsidRPr="00E170F6">
        <w:rPr>
          <w:b w:val="0"/>
          <w:color w:val="000000"/>
          <w:szCs w:val="24"/>
        </w:rPr>
        <w:t>Новая</w:t>
      </w:r>
      <w:proofErr w:type="gramEnd"/>
      <w:r w:rsidRPr="00E170F6">
        <w:rPr>
          <w:b w:val="0"/>
          <w:color w:val="000000"/>
          <w:szCs w:val="24"/>
        </w:rPr>
        <w:t>,</w:t>
      </w:r>
      <w:r w:rsidR="00E64A65" w:rsidRPr="00E170F6">
        <w:rPr>
          <w:b w:val="0"/>
          <w:color w:val="000000"/>
          <w:szCs w:val="24"/>
        </w:rPr>
        <w:t xml:space="preserve"> </w:t>
      </w:r>
      <w:r w:rsidRPr="00E170F6">
        <w:rPr>
          <w:b w:val="0"/>
          <w:color w:val="000000"/>
          <w:szCs w:val="24"/>
        </w:rPr>
        <w:t>д.</w:t>
      </w:r>
      <w:r w:rsidR="00E64A65" w:rsidRPr="00E170F6">
        <w:rPr>
          <w:b w:val="0"/>
          <w:color w:val="000000"/>
          <w:szCs w:val="24"/>
        </w:rPr>
        <w:t xml:space="preserve"> </w:t>
      </w:r>
      <w:r w:rsidRPr="00E170F6">
        <w:rPr>
          <w:b w:val="0"/>
          <w:color w:val="000000"/>
          <w:szCs w:val="24"/>
        </w:rPr>
        <w:t>№</w:t>
      </w:r>
      <w:r w:rsidR="00E64A65" w:rsidRPr="00E170F6">
        <w:rPr>
          <w:b w:val="0"/>
          <w:color w:val="000000"/>
          <w:szCs w:val="24"/>
        </w:rPr>
        <w:t xml:space="preserve"> </w:t>
      </w:r>
      <w:r w:rsidRPr="00E170F6">
        <w:rPr>
          <w:b w:val="0"/>
          <w:color w:val="000000"/>
          <w:szCs w:val="24"/>
        </w:rPr>
        <w:t>15</w:t>
      </w:r>
      <w:r w:rsidR="00E64A65" w:rsidRPr="00E170F6">
        <w:rPr>
          <w:b w:val="0"/>
          <w:color w:val="000000"/>
          <w:szCs w:val="24"/>
        </w:rPr>
        <w:t xml:space="preserve"> </w:t>
      </w:r>
      <w:r w:rsidRPr="00E170F6">
        <w:rPr>
          <w:b w:val="0"/>
          <w:bCs w:val="0"/>
          <w:color w:val="000000"/>
          <w:szCs w:val="24"/>
        </w:rPr>
        <w:t>в</w:t>
      </w:r>
      <w:r w:rsidR="00E64A65" w:rsidRPr="00E170F6">
        <w:rPr>
          <w:b w:val="0"/>
          <w:bCs w:val="0"/>
          <w:color w:val="000000"/>
          <w:szCs w:val="24"/>
        </w:rPr>
        <w:t xml:space="preserve"> </w:t>
      </w:r>
      <w:r w:rsidRPr="00E170F6">
        <w:rPr>
          <w:b w:val="0"/>
          <w:bCs w:val="0"/>
          <w:color w:val="000000"/>
          <w:szCs w:val="24"/>
        </w:rPr>
        <w:t>рабочие</w:t>
      </w:r>
      <w:r w:rsidR="00E64A65" w:rsidRPr="00E170F6">
        <w:rPr>
          <w:b w:val="0"/>
          <w:bCs w:val="0"/>
          <w:color w:val="000000"/>
          <w:szCs w:val="24"/>
        </w:rPr>
        <w:t xml:space="preserve"> </w:t>
      </w:r>
      <w:r w:rsidRPr="00E170F6">
        <w:rPr>
          <w:b w:val="0"/>
          <w:bCs w:val="0"/>
          <w:color w:val="000000"/>
          <w:szCs w:val="24"/>
        </w:rPr>
        <w:t>дни</w:t>
      </w:r>
      <w:r w:rsidR="00E64A65" w:rsidRPr="00E170F6">
        <w:rPr>
          <w:b w:val="0"/>
          <w:bCs w:val="0"/>
          <w:color w:val="000000"/>
          <w:szCs w:val="24"/>
        </w:rPr>
        <w:t xml:space="preserve"> </w:t>
      </w:r>
      <w:r w:rsidRPr="00E170F6">
        <w:rPr>
          <w:b w:val="0"/>
          <w:bCs w:val="0"/>
          <w:color w:val="000000"/>
          <w:szCs w:val="24"/>
        </w:rPr>
        <w:t>с</w:t>
      </w:r>
      <w:r w:rsidR="00E64A65" w:rsidRPr="00E170F6">
        <w:rPr>
          <w:b w:val="0"/>
          <w:bCs w:val="0"/>
          <w:color w:val="000000"/>
          <w:szCs w:val="24"/>
        </w:rPr>
        <w:t xml:space="preserve"> </w:t>
      </w:r>
      <w:r w:rsidRPr="00E170F6">
        <w:rPr>
          <w:b w:val="0"/>
          <w:bCs w:val="0"/>
          <w:color w:val="000000"/>
          <w:szCs w:val="24"/>
        </w:rPr>
        <w:t>9.00</w:t>
      </w:r>
      <w:r w:rsidR="00E64A65" w:rsidRPr="00E170F6">
        <w:rPr>
          <w:b w:val="0"/>
          <w:bCs w:val="0"/>
          <w:color w:val="000000"/>
          <w:szCs w:val="24"/>
        </w:rPr>
        <w:t xml:space="preserve"> </w:t>
      </w:r>
      <w:r w:rsidRPr="00E170F6">
        <w:rPr>
          <w:b w:val="0"/>
          <w:bCs w:val="0"/>
          <w:color w:val="000000"/>
          <w:szCs w:val="24"/>
        </w:rPr>
        <w:t>до</w:t>
      </w:r>
      <w:r w:rsidR="00E64A65" w:rsidRPr="00E170F6">
        <w:rPr>
          <w:b w:val="0"/>
          <w:bCs w:val="0"/>
          <w:color w:val="000000"/>
          <w:szCs w:val="24"/>
        </w:rPr>
        <w:t xml:space="preserve"> </w:t>
      </w:r>
      <w:r w:rsidRPr="00E170F6">
        <w:rPr>
          <w:b w:val="0"/>
          <w:bCs w:val="0"/>
          <w:color w:val="000000"/>
          <w:szCs w:val="24"/>
        </w:rPr>
        <w:t>17.00</w:t>
      </w:r>
      <w:r w:rsidR="00E64A65" w:rsidRPr="00E170F6">
        <w:rPr>
          <w:b w:val="0"/>
          <w:bCs w:val="0"/>
          <w:color w:val="000000"/>
          <w:szCs w:val="24"/>
        </w:rPr>
        <w:t xml:space="preserve"> </w:t>
      </w:r>
      <w:r w:rsidRPr="00E170F6">
        <w:rPr>
          <w:b w:val="0"/>
          <w:bCs w:val="0"/>
          <w:color w:val="000000"/>
          <w:szCs w:val="24"/>
        </w:rPr>
        <w:t>часов,</w:t>
      </w:r>
      <w:r w:rsidR="00E64A65" w:rsidRPr="00E170F6">
        <w:rPr>
          <w:b w:val="0"/>
          <w:bCs w:val="0"/>
          <w:color w:val="000000"/>
          <w:szCs w:val="24"/>
        </w:rPr>
        <w:t xml:space="preserve"> </w:t>
      </w:r>
      <w:r w:rsidRPr="00E170F6">
        <w:rPr>
          <w:b w:val="0"/>
          <w:bCs w:val="0"/>
          <w:color w:val="000000"/>
          <w:szCs w:val="24"/>
        </w:rPr>
        <w:t>в</w:t>
      </w:r>
      <w:r w:rsidR="00E64A65" w:rsidRPr="00E170F6">
        <w:rPr>
          <w:b w:val="0"/>
          <w:bCs w:val="0"/>
          <w:color w:val="000000"/>
          <w:szCs w:val="24"/>
        </w:rPr>
        <w:t xml:space="preserve"> </w:t>
      </w:r>
      <w:r w:rsidRPr="00E170F6">
        <w:rPr>
          <w:b w:val="0"/>
          <w:bCs w:val="0"/>
          <w:color w:val="000000"/>
          <w:szCs w:val="24"/>
        </w:rPr>
        <w:t>период</w:t>
      </w:r>
      <w:r w:rsidR="00E64A65" w:rsidRPr="00E170F6">
        <w:rPr>
          <w:b w:val="0"/>
          <w:bCs w:val="0"/>
          <w:color w:val="000000"/>
          <w:szCs w:val="24"/>
        </w:rPr>
        <w:t xml:space="preserve"> </w:t>
      </w:r>
      <w:r w:rsidRPr="00E170F6">
        <w:rPr>
          <w:b w:val="0"/>
          <w:bCs w:val="0"/>
          <w:color w:val="000000"/>
          <w:szCs w:val="24"/>
        </w:rPr>
        <w:t>с</w:t>
      </w:r>
      <w:r w:rsidR="00E64A65" w:rsidRPr="00E170F6">
        <w:rPr>
          <w:b w:val="0"/>
          <w:bCs w:val="0"/>
          <w:color w:val="000000"/>
          <w:szCs w:val="24"/>
        </w:rPr>
        <w:t xml:space="preserve"> </w:t>
      </w:r>
      <w:r w:rsidRPr="00E170F6">
        <w:rPr>
          <w:b w:val="0"/>
          <w:bCs w:val="0"/>
          <w:color w:val="000000"/>
          <w:szCs w:val="24"/>
        </w:rPr>
        <w:t>01</w:t>
      </w:r>
      <w:r w:rsidR="00E64A65" w:rsidRPr="00E170F6">
        <w:rPr>
          <w:b w:val="0"/>
          <w:bCs w:val="0"/>
          <w:color w:val="000000"/>
          <w:szCs w:val="24"/>
        </w:rPr>
        <w:t xml:space="preserve"> </w:t>
      </w:r>
      <w:r w:rsidRPr="00E170F6">
        <w:rPr>
          <w:b w:val="0"/>
          <w:bCs w:val="0"/>
          <w:color w:val="000000"/>
          <w:szCs w:val="24"/>
        </w:rPr>
        <w:t>июля</w:t>
      </w:r>
      <w:r w:rsidR="00E64A65" w:rsidRPr="00E170F6">
        <w:rPr>
          <w:b w:val="0"/>
          <w:bCs w:val="0"/>
          <w:color w:val="000000"/>
          <w:szCs w:val="24"/>
        </w:rPr>
        <w:t xml:space="preserve"> </w:t>
      </w:r>
      <w:r w:rsidRPr="00E170F6">
        <w:rPr>
          <w:b w:val="0"/>
          <w:bCs w:val="0"/>
          <w:color w:val="000000"/>
          <w:szCs w:val="24"/>
        </w:rPr>
        <w:t>по</w:t>
      </w:r>
      <w:r w:rsidR="00E64A65" w:rsidRPr="00E170F6">
        <w:rPr>
          <w:b w:val="0"/>
          <w:bCs w:val="0"/>
          <w:color w:val="000000"/>
          <w:szCs w:val="24"/>
        </w:rPr>
        <w:t xml:space="preserve"> </w:t>
      </w:r>
      <w:r w:rsidRPr="00E170F6">
        <w:rPr>
          <w:b w:val="0"/>
          <w:bCs w:val="0"/>
          <w:color w:val="000000"/>
          <w:szCs w:val="24"/>
        </w:rPr>
        <w:t>10</w:t>
      </w:r>
      <w:r w:rsidR="00E64A65" w:rsidRPr="00E170F6">
        <w:rPr>
          <w:b w:val="0"/>
          <w:bCs w:val="0"/>
          <w:color w:val="000000"/>
          <w:szCs w:val="24"/>
        </w:rPr>
        <w:t xml:space="preserve"> </w:t>
      </w:r>
      <w:r w:rsidRPr="00E170F6">
        <w:rPr>
          <w:b w:val="0"/>
          <w:bCs w:val="0"/>
          <w:color w:val="000000"/>
          <w:szCs w:val="24"/>
        </w:rPr>
        <w:t>августа</w:t>
      </w:r>
      <w:r w:rsidR="00E64A65" w:rsidRPr="00E170F6">
        <w:rPr>
          <w:b w:val="0"/>
          <w:bCs w:val="0"/>
          <w:color w:val="000000"/>
          <w:szCs w:val="24"/>
        </w:rPr>
        <w:t xml:space="preserve"> </w:t>
      </w:r>
      <w:r w:rsidRPr="00E170F6">
        <w:rPr>
          <w:b w:val="0"/>
          <w:bCs w:val="0"/>
          <w:color w:val="000000"/>
          <w:szCs w:val="24"/>
        </w:rPr>
        <w:t>2021</w:t>
      </w:r>
      <w:r w:rsidR="00E64A65" w:rsidRPr="00E170F6">
        <w:rPr>
          <w:b w:val="0"/>
          <w:bCs w:val="0"/>
          <w:color w:val="000000"/>
          <w:szCs w:val="24"/>
        </w:rPr>
        <w:t xml:space="preserve"> </w:t>
      </w:r>
      <w:r w:rsidRPr="00E170F6">
        <w:rPr>
          <w:b w:val="0"/>
          <w:bCs w:val="0"/>
          <w:color w:val="000000"/>
          <w:szCs w:val="24"/>
        </w:rPr>
        <w:t>года;</w:t>
      </w:r>
    </w:p>
    <w:p w:rsidR="00B83576" w:rsidRPr="00E170F6" w:rsidRDefault="00B83576" w:rsidP="00E170F6">
      <w:pPr>
        <w:pStyle w:val="12"/>
        <w:ind w:right="-2"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Предложения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замечания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проекту</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письменном</w:t>
      </w:r>
      <w:r w:rsidR="00E64A65" w:rsidRPr="00E170F6">
        <w:rPr>
          <w:rFonts w:ascii="Arial" w:hAnsi="Arial" w:cs="Arial"/>
          <w:color w:val="000000"/>
          <w:sz w:val="20"/>
        </w:rPr>
        <w:t xml:space="preserve"> </w:t>
      </w:r>
      <w:r w:rsidRPr="00E170F6">
        <w:rPr>
          <w:rFonts w:ascii="Arial" w:hAnsi="Arial" w:cs="Arial"/>
          <w:color w:val="000000"/>
          <w:sz w:val="20"/>
        </w:rPr>
        <w:t>виде</w:t>
      </w:r>
      <w:r w:rsidR="00E64A65" w:rsidRPr="00E170F6">
        <w:rPr>
          <w:rFonts w:ascii="Arial" w:hAnsi="Arial" w:cs="Arial"/>
          <w:color w:val="000000"/>
          <w:sz w:val="20"/>
        </w:rPr>
        <w:t xml:space="preserve"> </w:t>
      </w:r>
      <w:r w:rsidRPr="00E170F6">
        <w:rPr>
          <w:rFonts w:ascii="Arial" w:hAnsi="Arial" w:cs="Arial"/>
          <w:color w:val="000000"/>
          <w:sz w:val="20"/>
        </w:rPr>
        <w:t>направлять</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администрацию</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адресу:</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Мариинско-Посадский</w:t>
      </w:r>
      <w:r w:rsidR="00E64A65" w:rsidRPr="00E170F6">
        <w:rPr>
          <w:rFonts w:ascii="Arial" w:hAnsi="Arial" w:cs="Arial"/>
          <w:color w:val="000000"/>
          <w:sz w:val="20"/>
        </w:rPr>
        <w:t xml:space="preserve"> </w:t>
      </w:r>
      <w:r w:rsidRPr="00E170F6">
        <w:rPr>
          <w:rFonts w:ascii="Arial" w:hAnsi="Arial" w:cs="Arial"/>
          <w:color w:val="000000"/>
          <w:sz w:val="20"/>
        </w:rPr>
        <w:t>район,</w:t>
      </w:r>
      <w:r w:rsidR="00E64A65" w:rsidRPr="00E170F6">
        <w:rPr>
          <w:rFonts w:ascii="Arial" w:hAnsi="Arial" w:cs="Arial"/>
          <w:color w:val="000000"/>
          <w:sz w:val="20"/>
        </w:rPr>
        <w:t xml:space="preserve"> </w:t>
      </w:r>
      <w:r w:rsidRPr="00E170F6">
        <w:rPr>
          <w:rFonts w:ascii="Arial" w:hAnsi="Arial" w:cs="Arial"/>
          <w:color w:val="000000"/>
          <w:sz w:val="20"/>
        </w:rPr>
        <w:t>дер.</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Сутчево</w:t>
      </w:r>
      <w:proofErr w:type="spell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ул.</w:t>
      </w:r>
      <w:r w:rsidR="00E64A65" w:rsidRPr="00E170F6">
        <w:rPr>
          <w:rFonts w:ascii="Arial" w:hAnsi="Arial" w:cs="Arial"/>
          <w:color w:val="000000"/>
          <w:sz w:val="20"/>
        </w:rPr>
        <w:t xml:space="preserve"> </w:t>
      </w:r>
      <w:r w:rsidRPr="00E170F6">
        <w:rPr>
          <w:rFonts w:ascii="Arial" w:hAnsi="Arial" w:cs="Arial"/>
          <w:color w:val="000000"/>
          <w:sz w:val="20"/>
        </w:rPr>
        <w:t>Новая,</w:t>
      </w:r>
      <w:r w:rsidR="00E64A65" w:rsidRPr="00E170F6">
        <w:rPr>
          <w:rFonts w:ascii="Arial" w:hAnsi="Arial" w:cs="Arial"/>
          <w:color w:val="000000"/>
          <w:sz w:val="20"/>
        </w:rPr>
        <w:t xml:space="preserve"> </w:t>
      </w:r>
      <w:r w:rsidRPr="00E170F6">
        <w:rPr>
          <w:rFonts w:ascii="Arial" w:hAnsi="Arial" w:cs="Arial"/>
          <w:color w:val="000000"/>
          <w:sz w:val="20"/>
        </w:rPr>
        <w:t>д.</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15.</w:t>
      </w:r>
    </w:p>
    <w:p w:rsidR="00B83576" w:rsidRPr="00E170F6" w:rsidRDefault="00B83576" w:rsidP="00E170F6">
      <w:pPr>
        <w:widowControl w:val="0"/>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b/>
          <w:bCs/>
          <w:color w:val="000000"/>
          <w:sz w:val="20"/>
        </w:rPr>
        <w:t xml:space="preserve"> </w:t>
      </w:r>
      <w:r w:rsidRPr="00E170F6">
        <w:rPr>
          <w:rFonts w:ascii="Arial" w:hAnsi="Arial" w:cs="Arial"/>
          <w:color w:val="000000"/>
          <w:sz w:val="20"/>
        </w:rPr>
        <w:t>обеспечить</w:t>
      </w:r>
      <w:r w:rsidR="00E64A65" w:rsidRPr="00E170F6">
        <w:rPr>
          <w:rFonts w:ascii="Arial" w:hAnsi="Arial" w:cs="Arial"/>
          <w:color w:val="000000"/>
          <w:sz w:val="20"/>
        </w:rPr>
        <w:t xml:space="preserve"> </w:t>
      </w:r>
      <w:r w:rsidRPr="00E170F6">
        <w:rPr>
          <w:rFonts w:ascii="Arial" w:hAnsi="Arial" w:cs="Arial"/>
          <w:color w:val="000000"/>
          <w:sz w:val="20"/>
        </w:rPr>
        <w:t>опубликование</w:t>
      </w:r>
      <w:r w:rsidR="00E64A65" w:rsidRPr="00E170F6">
        <w:rPr>
          <w:rFonts w:ascii="Arial" w:hAnsi="Arial" w:cs="Arial"/>
          <w:color w:val="000000"/>
          <w:sz w:val="20"/>
        </w:rPr>
        <w:t xml:space="preserve"> </w:t>
      </w:r>
      <w:r w:rsidRPr="00E170F6">
        <w:rPr>
          <w:rFonts w:ascii="Arial" w:hAnsi="Arial" w:cs="Arial"/>
          <w:color w:val="000000"/>
          <w:sz w:val="20"/>
        </w:rPr>
        <w:t>заключения</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результатах</w:t>
      </w:r>
      <w:r w:rsidR="00E64A65" w:rsidRPr="00E170F6">
        <w:rPr>
          <w:rFonts w:ascii="Arial" w:hAnsi="Arial" w:cs="Arial"/>
          <w:color w:val="000000"/>
          <w:sz w:val="20"/>
        </w:rPr>
        <w:t xml:space="preserve"> </w:t>
      </w:r>
      <w:r w:rsidRPr="00E170F6">
        <w:rPr>
          <w:rFonts w:ascii="Arial" w:hAnsi="Arial" w:cs="Arial"/>
          <w:color w:val="000000"/>
          <w:sz w:val="20"/>
        </w:rPr>
        <w:t>публичных</w:t>
      </w:r>
      <w:r w:rsidR="00E64A65" w:rsidRPr="00E170F6">
        <w:rPr>
          <w:rFonts w:ascii="Arial" w:hAnsi="Arial" w:cs="Arial"/>
          <w:color w:val="000000"/>
          <w:sz w:val="20"/>
        </w:rPr>
        <w:t xml:space="preserve"> </w:t>
      </w:r>
      <w:r w:rsidRPr="00E170F6">
        <w:rPr>
          <w:rFonts w:ascii="Arial" w:hAnsi="Arial" w:cs="Arial"/>
          <w:color w:val="000000"/>
          <w:sz w:val="20"/>
        </w:rPr>
        <w:t>слушаний</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проекту</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течение</w:t>
      </w:r>
      <w:r w:rsidR="00E64A65" w:rsidRPr="00E170F6">
        <w:rPr>
          <w:rFonts w:ascii="Arial" w:hAnsi="Arial" w:cs="Arial"/>
          <w:color w:val="000000"/>
          <w:sz w:val="20"/>
        </w:rPr>
        <w:t xml:space="preserve"> </w:t>
      </w:r>
      <w:r w:rsidRPr="00E170F6">
        <w:rPr>
          <w:rFonts w:ascii="Arial" w:hAnsi="Arial" w:cs="Arial"/>
          <w:color w:val="000000"/>
          <w:sz w:val="20"/>
        </w:rPr>
        <w:t>10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проведения</w:t>
      </w:r>
      <w:r w:rsidR="00E64A65" w:rsidRPr="00E170F6">
        <w:rPr>
          <w:rFonts w:ascii="Arial" w:hAnsi="Arial" w:cs="Arial"/>
          <w:color w:val="000000"/>
          <w:sz w:val="20"/>
        </w:rPr>
        <w:t xml:space="preserve"> </w:t>
      </w:r>
      <w:r w:rsidRPr="00E170F6">
        <w:rPr>
          <w:rFonts w:ascii="Arial" w:hAnsi="Arial" w:cs="Arial"/>
          <w:color w:val="000000"/>
          <w:sz w:val="20"/>
        </w:rPr>
        <w:t>публичных</w:t>
      </w:r>
      <w:r w:rsidR="00E64A65" w:rsidRPr="00E170F6">
        <w:rPr>
          <w:rFonts w:ascii="Arial" w:hAnsi="Arial" w:cs="Arial"/>
          <w:color w:val="000000"/>
          <w:sz w:val="20"/>
        </w:rPr>
        <w:t xml:space="preserve"> </w:t>
      </w:r>
      <w:r w:rsidRPr="00E170F6">
        <w:rPr>
          <w:rFonts w:ascii="Arial" w:hAnsi="Arial" w:cs="Arial"/>
          <w:color w:val="000000"/>
          <w:sz w:val="20"/>
        </w:rPr>
        <w:t>слушаний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средствах</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разместить</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официальном</w:t>
      </w:r>
      <w:r w:rsidR="00E64A65" w:rsidRPr="00E170F6">
        <w:rPr>
          <w:rFonts w:ascii="Arial" w:hAnsi="Arial" w:cs="Arial"/>
          <w:color w:val="000000"/>
          <w:sz w:val="20"/>
        </w:rPr>
        <w:t xml:space="preserve"> </w:t>
      </w:r>
      <w:r w:rsidRPr="00E170F6">
        <w:rPr>
          <w:rFonts w:ascii="Arial" w:hAnsi="Arial" w:cs="Arial"/>
          <w:color w:val="000000"/>
          <w:sz w:val="20"/>
        </w:rPr>
        <w:t>са</w:t>
      </w:r>
      <w:r w:rsidRPr="00E170F6">
        <w:rPr>
          <w:rFonts w:ascii="Arial" w:hAnsi="Arial" w:cs="Arial"/>
          <w:color w:val="000000"/>
          <w:sz w:val="20"/>
        </w:rPr>
        <w:t>й</w:t>
      </w:r>
      <w:r w:rsidRPr="00E170F6">
        <w:rPr>
          <w:rFonts w:ascii="Arial" w:hAnsi="Arial" w:cs="Arial"/>
          <w:color w:val="000000"/>
          <w:sz w:val="20"/>
        </w:rPr>
        <w:t>те</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
    <w:p w:rsidR="00B83576" w:rsidRPr="00E170F6" w:rsidRDefault="00B83576" w:rsidP="00E170F6">
      <w:pPr>
        <w:widowControl w:val="0"/>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Опубликовать</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разместить</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официальном</w:t>
      </w:r>
      <w:r w:rsidR="00E64A65" w:rsidRPr="00E170F6">
        <w:rPr>
          <w:rFonts w:ascii="Arial" w:hAnsi="Arial" w:cs="Arial"/>
          <w:color w:val="000000"/>
          <w:sz w:val="20"/>
        </w:rPr>
        <w:t xml:space="preserve"> </w:t>
      </w:r>
      <w:r w:rsidRPr="00E170F6">
        <w:rPr>
          <w:rFonts w:ascii="Arial" w:hAnsi="Arial" w:cs="Arial"/>
          <w:color w:val="000000"/>
          <w:sz w:val="20"/>
        </w:rPr>
        <w:t>сайте</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
    <w:p w:rsidR="00B83576" w:rsidRPr="00E170F6" w:rsidRDefault="00B83576" w:rsidP="00E170F6">
      <w:pPr>
        <w:tabs>
          <w:tab w:val="num" w:pos="0"/>
        </w:tabs>
        <w:suppressAutoHyphens/>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p>
    <w:p w:rsidR="00E76C99" w:rsidRPr="00E170F6" w:rsidRDefault="00B83576" w:rsidP="00E170F6">
      <w:pPr>
        <w:tabs>
          <w:tab w:val="num" w:pos="0"/>
        </w:tabs>
        <w:suppressAutoHyphens/>
        <w:ind w:firstLine="709"/>
        <w:jc w:val="both"/>
        <w:rPr>
          <w:rFonts w:ascii="Arial" w:hAnsi="Arial" w:cs="Arial"/>
          <w:bCs/>
          <w:color w:val="000000"/>
          <w:sz w:val="20"/>
        </w:rPr>
      </w:pPr>
      <w:r w:rsidRPr="00E170F6">
        <w:rPr>
          <w:rFonts w:ascii="Arial" w:hAnsi="Arial" w:cs="Arial"/>
          <w:color w:val="000000"/>
          <w:sz w:val="20"/>
        </w:rPr>
        <w:t>8.</w:t>
      </w:r>
      <w:r w:rsidR="00E64A65" w:rsidRPr="00E170F6">
        <w:rPr>
          <w:rFonts w:ascii="Arial" w:hAnsi="Arial" w:cs="Arial"/>
          <w:color w:val="000000"/>
          <w:sz w:val="20"/>
        </w:rPr>
        <w:t xml:space="preserve"> </w:t>
      </w:r>
      <w:proofErr w:type="gramStart"/>
      <w:r w:rsidRPr="00E170F6">
        <w:rPr>
          <w:rFonts w:ascii="Arial" w:hAnsi="Arial" w:cs="Arial"/>
          <w:color w:val="000000"/>
          <w:sz w:val="20"/>
        </w:rPr>
        <w:t>Контроль</w:t>
      </w:r>
      <w:r w:rsidR="00E64A65" w:rsidRPr="00E170F6">
        <w:rPr>
          <w:rFonts w:ascii="Arial" w:hAnsi="Arial" w:cs="Arial"/>
          <w:bCs/>
          <w:color w:val="000000"/>
          <w:sz w:val="20"/>
        </w:rPr>
        <w:t xml:space="preserve"> </w:t>
      </w:r>
      <w:r w:rsidRPr="00E170F6">
        <w:rPr>
          <w:rFonts w:ascii="Arial" w:hAnsi="Arial" w:cs="Arial"/>
          <w:bCs/>
          <w:color w:val="000000"/>
          <w:sz w:val="20"/>
        </w:rPr>
        <w:t>за</w:t>
      </w:r>
      <w:proofErr w:type="gramEnd"/>
      <w:r w:rsidR="00E64A65" w:rsidRPr="00E170F6">
        <w:rPr>
          <w:rFonts w:ascii="Arial" w:hAnsi="Arial" w:cs="Arial"/>
          <w:bCs/>
          <w:color w:val="000000"/>
          <w:sz w:val="20"/>
        </w:rPr>
        <w:t xml:space="preserve"> </w:t>
      </w:r>
      <w:r w:rsidRPr="00E170F6">
        <w:rPr>
          <w:rFonts w:ascii="Arial" w:hAnsi="Arial" w:cs="Arial"/>
          <w:bCs/>
          <w:color w:val="000000"/>
          <w:sz w:val="20"/>
        </w:rPr>
        <w:t>исполнением</w:t>
      </w:r>
      <w:r w:rsidR="00E64A65" w:rsidRPr="00E170F6">
        <w:rPr>
          <w:rFonts w:ascii="Arial" w:hAnsi="Arial" w:cs="Arial"/>
          <w:bCs/>
          <w:color w:val="000000"/>
          <w:sz w:val="20"/>
        </w:rPr>
        <w:t xml:space="preserve"> </w:t>
      </w:r>
      <w:r w:rsidRPr="00E170F6">
        <w:rPr>
          <w:rFonts w:ascii="Arial" w:hAnsi="Arial" w:cs="Arial"/>
          <w:bCs/>
          <w:color w:val="000000"/>
          <w:sz w:val="20"/>
        </w:rPr>
        <w:t>настоящего</w:t>
      </w:r>
      <w:r w:rsidR="00E64A65" w:rsidRPr="00E170F6">
        <w:rPr>
          <w:rFonts w:ascii="Arial" w:hAnsi="Arial" w:cs="Arial"/>
          <w:bCs/>
          <w:color w:val="000000"/>
          <w:sz w:val="20"/>
        </w:rPr>
        <w:t xml:space="preserve"> </w:t>
      </w:r>
      <w:r w:rsidRPr="00E170F6">
        <w:rPr>
          <w:rFonts w:ascii="Arial" w:hAnsi="Arial" w:cs="Arial"/>
          <w:bCs/>
          <w:color w:val="000000"/>
          <w:sz w:val="20"/>
        </w:rPr>
        <w:t>постановления</w:t>
      </w:r>
      <w:r w:rsidR="00E64A65" w:rsidRPr="00E170F6">
        <w:rPr>
          <w:rFonts w:ascii="Arial" w:hAnsi="Arial" w:cs="Arial"/>
          <w:bCs/>
          <w:color w:val="000000"/>
          <w:sz w:val="20"/>
        </w:rPr>
        <w:t xml:space="preserve"> </w:t>
      </w:r>
      <w:r w:rsidRPr="00E170F6">
        <w:rPr>
          <w:rFonts w:ascii="Arial" w:hAnsi="Arial" w:cs="Arial"/>
          <w:bCs/>
          <w:color w:val="000000"/>
          <w:sz w:val="20"/>
        </w:rPr>
        <w:t>оставляю</w:t>
      </w:r>
      <w:r w:rsidR="00E64A65" w:rsidRPr="00E170F6">
        <w:rPr>
          <w:rFonts w:ascii="Arial" w:hAnsi="Arial" w:cs="Arial"/>
          <w:bCs/>
          <w:color w:val="000000"/>
          <w:sz w:val="20"/>
        </w:rPr>
        <w:t xml:space="preserve"> </w:t>
      </w:r>
      <w:r w:rsidRPr="00E170F6">
        <w:rPr>
          <w:rFonts w:ascii="Arial" w:hAnsi="Arial" w:cs="Arial"/>
          <w:bCs/>
          <w:color w:val="000000"/>
          <w:sz w:val="20"/>
        </w:rPr>
        <w:t>за</w:t>
      </w:r>
      <w:r w:rsidR="00E64A65" w:rsidRPr="00E170F6">
        <w:rPr>
          <w:rFonts w:ascii="Arial" w:hAnsi="Arial" w:cs="Arial"/>
          <w:bCs/>
          <w:color w:val="000000"/>
          <w:sz w:val="20"/>
        </w:rPr>
        <w:t xml:space="preserve"> </w:t>
      </w:r>
      <w:r w:rsidRPr="00E170F6">
        <w:rPr>
          <w:rFonts w:ascii="Arial" w:hAnsi="Arial" w:cs="Arial"/>
          <w:bCs/>
          <w:color w:val="000000"/>
          <w:sz w:val="20"/>
        </w:rPr>
        <w:t>собой.</w:t>
      </w:r>
    </w:p>
    <w:p w:rsidR="00F35ACA" w:rsidRDefault="00F35ACA" w:rsidP="00E170F6">
      <w:pPr>
        <w:ind w:firstLine="709"/>
        <w:rPr>
          <w:rFonts w:ascii="Arial" w:hAnsi="Arial" w:cs="Arial"/>
          <w:color w:val="000000"/>
          <w:sz w:val="20"/>
        </w:rPr>
      </w:pPr>
    </w:p>
    <w:p w:rsidR="00F35ACA" w:rsidRDefault="00F35ACA" w:rsidP="00E170F6">
      <w:pPr>
        <w:ind w:firstLine="709"/>
        <w:rPr>
          <w:rFonts w:ascii="Arial" w:hAnsi="Arial" w:cs="Arial"/>
          <w:color w:val="000000"/>
          <w:sz w:val="20"/>
        </w:rPr>
      </w:pPr>
    </w:p>
    <w:p w:rsidR="00B83576" w:rsidRDefault="00B83576" w:rsidP="00E170F6">
      <w:pPr>
        <w:ind w:firstLine="709"/>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С.Ю.</w:t>
      </w:r>
      <w:r w:rsidR="00E64A65" w:rsidRPr="00E170F6">
        <w:rPr>
          <w:rFonts w:ascii="Arial" w:hAnsi="Arial" w:cs="Arial"/>
          <w:color w:val="000000"/>
          <w:sz w:val="20"/>
        </w:rPr>
        <w:t xml:space="preserve"> </w:t>
      </w:r>
      <w:r w:rsidRPr="00E170F6">
        <w:rPr>
          <w:rFonts w:ascii="Arial" w:hAnsi="Arial" w:cs="Arial"/>
          <w:color w:val="000000"/>
          <w:sz w:val="20"/>
        </w:rPr>
        <w:t>Емельянова</w:t>
      </w:r>
    </w:p>
    <w:p w:rsidR="00F35ACA" w:rsidRDefault="00F35ACA" w:rsidP="00E170F6">
      <w:pPr>
        <w:ind w:firstLine="709"/>
        <w:rPr>
          <w:rFonts w:ascii="Arial" w:hAnsi="Arial" w:cs="Arial"/>
          <w:color w:val="000000"/>
          <w:sz w:val="20"/>
        </w:rPr>
      </w:pPr>
    </w:p>
    <w:p w:rsidR="00F35ACA" w:rsidRDefault="00F35ACA" w:rsidP="00E170F6">
      <w:pPr>
        <w:ind w:firstLine="709"/>
        <w:rPr>
          <w:rFonts w:ascii="Arial" w:hAnsi="Arial" w:cs="Arial"/>
          <w:color w:val="000000"/>
          <w:sz w:val="20"/>
        </w:rPr>
      </w:pPr>
    </w:p>
    <w:p w:rsidR="00F35ACA" w:rsidRPr="00E170F6" w:rsidRDefault="00F35ACA" w:rsidP="00F35ACA">
      <w:pPr>
        <w:rPr>
          <w:rFonts w:ascii="Arial" w:hAnsi="Arial" w:cs="Arial"/>
          <w:color w:val="000000"/>
          <w:sz w:val="20"/>
        </w:rPr>
      </w:pPr>
      <w:r w:rsidRPr="00E170F6">
        <w:rPr>
          <w:rFonts w:ascii="Arial" w:hAnsi="Arial" w:cs="Arial"/>
          <w:bCs/>
          <w:color w:val="000000"/>
          <w:sz w:val="20"/>
          <w:lang w:eastAsia="ar-SA"/>
        </w:rPr>
        <w:t>Приложение №1</w:t>
      </w:r>
    </w:p>
    <w:p w:rsidR="00F35ACA" w:rsidRPr="00E170F6" w:rsidRDefault="00F35ACA" w:rsidP="00F35ACA">
      <w:pPr>
        <w:rPr>
          <w:rFonts w:ascii="Arial" w:hAnsi="Arial" w:cs="Arial"/>
          <w:bCs/>
          <w:color w:val="000000"/>
          <w:sz w:val="20"/>
          <w:lang w:eastAsia="ar-SA"/>
        </w:rPr>
      </w:pPr>
      <w:r w:rsidRPr="00E170F6">
        <w:rPr>
          <w:rFonts w:ascii="Arial" w:hAnsi="Arial" w:cs="Arial"/>
          <w:bCs/>
          <w:color w:val="000000"/>
          <w:sz w:val="20"/>
          <w:lang w:eastAsia="ar-SA"/>
        </w:rPr>
        <w:t>к решению Собрания депутатов</w:t>
      </w:r>
    </w:p>
    <w:p w:rsidR="00F35ACA" w:rsidRPr="00E170F6" w:rsidRDefault="00F35ACA" w:rsidP="00F35ACA">
      <w:pPr>
        <w:rPr>
          <w:rFonts w:ascii="Arial" w:hAnsi="Arial" w:cs="Arial"/>
          <w:bCs/>
          <w:color w:val="000000"/>
          <w:sz w:val="20"/>
          <w:lang w:eastAsia="ar-SA"/>
        </w:rPr>
      </w:pPr>
      <w:proofErr w:type="spellStart"/>
      <w:r w:rsidRPr="00E170F6">
        <w:rPr>
          <w:rFonts w:ascii="Arial" w:hAnsi="Arial" w:cs="Arial"/>
          <w:bCs/>
          <w:color w:val="000000"/>
          <w:sz w:val="20"/>
          <w:lang w:eastAsia="ar-SA"/>
        </w:rPr>
        <w:t>Сутчевского</w:t>
      </w:r>
      <w:proofErr w:type="spellEnd"/>
      <w:r w:rsidRPr="00E170F6">
        <w:rPr>
          <w:rFonts w:ascii="Arial" w:hAnsi="Arial" w:cs="Arial"/>
          <w:bCs/>
          <w:color w:val="000000"/>
          <w:sz w:val="20"/>
          <w:lang w:eastAsia="ar-SA"/>
        </w:rPr>
        <w:t xml:space="preserve"> сельского поселения</w:t>
      </w:r>
    </w:p>
    <w:p w:rsidR="00F35ACA" w:rsidRPr="00E170F6" w:rsidRDefault="00F35ACA" w:rsidP="00F35ACA">
      <w:pPr>
        <w:rPr>
          <w:rFonts w:ascii="Arial" w:hAnsi="Arial" w:cs="Arial"/>
          <w:bCs/>
          <w:color w:val="000000"/>
          <w:sz w:val="20"/>
          <w:lang w:eastAsia="ar-SA"/>
        </w:rPr>
      </w:pPr>
      <w:r w:rsidRPr="00E170F6">
        <w:rPr>
          <w:rFonts w:ascii="Arial" w:hAnsi="Arial" w:cs="Arial"/>
          <w:bCs/>
          <w:color w:val="000000"/>
          <w:sz w:val="20"/>
          <w:lang w:eastAsia="ar-SA"/>
        </w:rPr>
        <w:t>Мариинско-Посадского района</w:t>
      </w:r>
    </w:p>
    <w:p w:rsidR="00F35ACA" w:rsidRPr="00E170F6" w:rsidRDefault="00F35ACA" w:rsidP="00F35ACA">
      <w:pPr>
        <w:rPr>
          <w:rFonts w:ascii="Arial" w:hAnsi="Arial" w:cs="Arial"/>
          <w:bCs/>
          <w:color w:val="000000"/>
          <w:sz w:val="20"/>
          <w:lang w:eastAsia="ar-SA"/>
        </w:rPr>
      </w:pPr>
      <w:r w:rsidRPr="00E170F6">
        <w:rPr>
          <w:rFonts w:ascii="Arial" w:hAnsi="Arial" w:cs="Arial"/>
          <w:bCs/>
          <w:color w:val="000000"/>
          <w:sz w:val="20"/>
          <w:lang w:eastAsia="ar-SA"/>
        </w:rPr>
        <w:t xml:space="preserve">от ___________________ </w:t>
      </w:r>
      <w:proofErr w:type="gramStart"/>
      <w:r w:rsidRPr="00E170F6">
        <w:rPr>
          <w:rFonts w:ascii="Arial" w:hAnsi="Arial" w:cs="Arial"/>
          <w:bCs/>
          <w:color w:val="000000"/>
          <w:sz w:val="20"/>
          <w:lang w:eastAsia="ar-SA"/>
        </w:rPr>
        <w:t>г</w:t>
      </w:r>
      <w:proofErr w:type="gramEnd"/>
      <w:r w:rsidRPr="00E170F6">
        <w:rPr>
          <w:rFonts w:ascii="Arial" w:hAnsi="Arial" w:cs="Arial"/>
          <w:bCs/>
          <w:color w:val="000000"/>
          <w:sz w:val="20"/>
          <w:lang w:eastAsia="ar-SA"/>
        </w:rPr>
        <w:t>. №____</w:t>
      </w:r>
    </w:p>
    <w:p w:rsidR="00F35ACA" w:rsidRPr="00E170F6" w:rsidRDefault="00F35ACA" w:rsidP="00F35ACA">
      <w:pPr>
        <w:jc w:val="center"/>
        <w:rPr>
          <w:rFonts w:ascii="Arial" w:hAnsi="Arial" w:cs="Arial"/>
          <w:b/>
          <w:bCs/>
          <w:color w:val="000000"/>
          <w:sz w:val="20"/>
          <w:lang w:eastAsia="ar-SA"/>
        </w:rPr>
      </w:pPr>
    </w:p>
    <w:p w:rsidR="00F35ACA" w:rsidRPr="00E170F6" w:rsidRDefault="00F35ACA" w:rsidP="00F35ACA">
      <w:pPr>
        <w:jc w:val="center"/>
        <w:rPr>
          <w:rFonts w:ascii="Arial" w:hAnsi="Arial" w:cs="Arial"/>
          <w:b/>
          <w:bCs/>
          <w:color w:val="000000"/>
          <w:sz w:val="20"/>
          <w:lang w:eastAsia="ar-SA"/>
        </w:rPr>
      </w:pPr>
      <w:r w:rsidRPr="00E170F6">
        <w:rPr>
          <w:rFonts w:ascii="Arial" w:hAnsi="Arial" w:cs="Arial"/>
          <w:b/>
          <w:bCs/>
          <w:color w:val="000000"/>
          <w:sz w:val="20"/>
          <w:lang w:eastAsia="ar-SA"/>
        </w:rPr>
        <w:t>ПРАВИЛА</w:t>
      </w:r>
    </w:p>
    <w:p w:rsidR="00F35ACA" w:rsidRPr="00E170F6" w:rsidRDefault="00F35ACA" w:rsidP="00F35ACA">
      <w:pPr>
        <w:jc w:val="center"/>
        <w:rPr>
          <w:rFonts w:ascii="Arial" w:hAnsi="Arial" w:cs="Arial"/>
          <w:b/>
          <w:bCs/>
          <w:color w:val="000000"/>
          <w:sz w:val="20"/>
          <w:lang w:eastAsia="ar-SA"/>
        </w:rPr>
      </w:pPr>
      <w:r w:rsidRPr="00E170F6">
        <w:rPr>
          <w:rFonts w:ascii="Arial" w:hAnsi="Arial" w:cs="Arial"/>
          <w:b/>
          <w:bCs/>
          <w:color w:val="000000"/>
          <w:sz w:val="20"/>
          <w:lang w:eastAsia="ar-SA"/>
        </w:rPr>
        <w:t xml:space="preserve">ЗЕМЛЕПОЛЬЗОВАНИЯ И ЗАСТРОЙКИ </w:t>
      </w:r>
      <w:r w:rsidRPr="00E170F6">
        <w:rPr>
          <w:rFonts w:ascii="Arial" w:hAnsi="Arial" w:cs="Arial"/>
          <w:b/>
          <w:color w:val="000000"/>
          <w:sz w:val="20"/>
        </w:rPr>
        <w:t>СУТЧЕВСКОГО</w:t>
      </w:r>
    </w:p>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СЕЛЬСКОГО ПОСЕЛЕНИЯ МАРИИНСКО-ПОСАДСКОГО</w:t>
      </w:r>
    </w:p>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РАЙОНА ЧУВАШСКОЙ РЕСПУБЛИКИ</w:t>
      </w:r>
    </w:p>
    <w:p w:rsidR="00F35ACA" w:rsidRPr="00E170F6" w:rsidRDefault="00F35ACA" w:rsidP="00F35ACA">
      <w:pPr>
        <w:jc w:val="center"/>
        <w:rPr>
          <w:rFonts w:ascii="Arial" w:hAnsi="Arial" w:cs="Arial"/>
          <w:b/>
          <w:color w:val="000000"/>
          <w:sz w:val="20"/>
          <w:szCs w:val="28"/>
        </w:rPr>
      </w:pPr>
      <w:r w:rsidRPr="00E170F6">
        <w:rPr>
          <w:rFonts w:ascii="Arial" w:hAnsi="Arial" w:cs="Arial"/>
          <w:b/>
          <w:color w:val="000000"/>
          <w:sz w:val="20"/>
          <w:szCs w:val="28"/>
        </w:rPr>
        <w:t>Текстовая часть</w:t>
      </w:r>
    </w:p>
    <w:p w:rsidR="00F35ACA" w:rsidRPr="00E170F6" w:rsidRDefault="00F35ACA" w:rsidP="00F35ACA">
      <w:pPr>
        <w:jc w:val="center"/>
        <w:rPr>
          <w:rFonts w:ascii="Arial" w:hAnsi="Arial" w:cs="Arial"/>
          <w:b/>
          <w:bCs/>
          <w:color w:val="000000"/>
          <w:sz w:val="20"/>
          <w:lang w:eastAsia="ar-SA"/>
        </w:rPr>
      </w:pPr>
      <w:r w:rsidRPr="00E170F6">
        <w:rPr>
          <w:rFonts w:ascii="Arial" w:hAnsi="Arial" w:cs="Arial"/>
          <w:b/>
          <w:bCs/>
          <w:color w:val="000000"/>
          <w:sz w:val="20"/>
          <w:lang w:eastAsia="ar-SA"/>
        </w:rPr>
        <w:t>июнь 2021 года</w:t>
      </w:r>
    </w:p>
    <w:p w:rsidR="00F35ACA" w:rsidRPr="00E170F6" w:rsidRDefault="00F35ACA" w:rsidP="00F35ACA">
      <w:pPr>
        <w:pStyle w:val="21"/>
        <w:tabs>
          <w:tab w:val="right" w:leader="dot" w:pos="9061"/>
        </w:tabs>
        <w:rPr>
          <w:rFonts w:ascii="Arial" w:eastAsiaTheme="minorEastAsia" w:hAnsi="Arial" w:cs="Arial"/>
          <w:color w:val="000000"/>
          <w:sz w:val="20"/>
          <w:szCs w:val="24"/>
        </w:rPr>
      </w:pPr>
      <w:r w:rsidRPr="00733CCF">
        <w:rPr>
          <w:rFonts w:ascii="Arial" w:hAnsi="Arial" w:cs="Arial"/>
          <w:color w:val="000000"/>
          <w:sz w:val="20"/>
          <w:szCs w:val="24"/>
        </w:rPr>
        <w:fldChar w:fldCharType="begin"/>
      </w:r>
      <w:r w:rsidRPr="00E170F6">
        <w:rPr>
          <w:rFonts w:ascii="Arial" w:hAnsi="Arial" w:cs="Arial"/>
          <w:color w:val="000000"/>
          <w:sz w:val="20"/>
          <w:szCs w:val="24"/>
        </w:rPr>
        <w:instrText xml:space="preserve"> TOC \o "1-3" \h \z \u </w:instrText>
      </w:r>
      <w:r w:rsidRPr="00733CCF">
        <w:rPr>
          <w:rFonts w:ascii="Arial" w:hAnsi="Arial" w:cs="Arial"/>
          <w:color w:val="000000"/>
          <w:sz w:val="20"/>
          <w:szCs w:val="24"/>
        </w:rPr>
        <w:fldChar w:fldCharType="separate"/>
      </w:r>
      <w:hyperlink w:anchor="_Toc75780911" w:history="1">
        <w:r w:rsidRPr="00E170F6">
          <w:rPr>
            <w:rStyle w:val="af"/>
            <w:rFonts w:ascii="Arial" w:hAnsi="Arial" w:cs="Arial"/>
            <w:color w:val="000000"/>
            <w:sz w:val="20"/>
            <w:szCs w:val="24"/>
            <w:lang w:eastAsia="en-US"/>
          </w:rPr>
          <w:t>Преамбула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_Toc75780911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w:t>
        </w:r>
        <w:r w:rsidRPr="00E170F6">
          <w:rPr>
            <w:rFonts w:ascii="Arial" w:hAnsi="Arial" w:cs="Arial"/>
            <w:webHidden/>
            <w:color w:val="000000"/>
            <w:sz w:val="20"/>
            <w:szCs w:val="24"/>
          </w:rPr>
          <w:fldChar w:fldCharType="end"/>
        </w:r>
      </w:hyperlink>
    </w:p>
    <w:p w:rsidR="00F35ACA" w:rsidRPr="00E170F6" w:rsidRDefault="00F35ACA" w:rsidP="00F35ACA">
      <w:pPr>
        <w:pStyle w:val="15"/>
        <w:tabs>
          <w:tab w:val="right" w:leader="dot" w:pos="9061"/>
        </w:tabs>
        <w:rPr>
          <w:rFonts w:ascii="Arial" w:eastAsiaTheme="minorEastAsia" w:hAnsi="Arial" w:cs="Arial"/>
          <w:noProof/>
          <w:color w:val="000000"/>
          <w:szCs w:val="24"/>
        </w:rPr>
      </w:pPr>
      <w:hyperlink w:anchor="_Toc75780912" w:history="1">
        <w:r w:rsidRPr="00E170F6">
          <w:rPr>
            <w:rStyle w:val="af"/>
            <w:rFonts w:ascii="Arial" w:hAnsi="Arial" w:cs="Arial"/>
            <w:noProof/>
            <w:color w:val="000000"/>
            <w:szCs w:val="24"/>
          </w:rPr>
          <w:t>РАЗДЕЛ I. ПОРЯДОК ПРИМЕНЕНИЯ ПРАВИЛ И ВНЕСЕНИЯ В НИХ ИЗМЕНЕНИЙ</w:t>
        </w:r>
        <w:r w:rsidRPr="00E170F6">
          <w:rPr>
            <w:rFonts w:ascii="Arial" w:hAnsi="Arial" w:cs="Arial"/>
            <w:noProof/>
            <w:webHidden/>
            <w:color w:val="000000"/>
            <w:szCs w:val="24"/>
          </w:rPr>
          <w:t xml:space="preserve"> </w:t>
        </w:r>
        <w:r w:rsidRPr="00E170F6">
          <w:rPr>
            <w:rFonts w:ascii="Arial" w:hAnsi="Arial" w:cs="Arial"/>
            <w:noProof/>
            <w:webHidden/>
            <w:color w:val="000000"/>
            <w:szCs w:val="24"/>
          </w:rPr>
          <w:fldChar w:fldCharType="begin"/>
        </w:r>
        <w:r w:rsidRPr="00E170F6">
          <w:rPr>
            <w:rFonts w:ascii="Arial" w:hAnsi="Arial" w:cs="Arial"/>
            <w:noProof/>
            <w:webHidden/>
            <w:color w:val="000000"/>
            <w:szCs w:val="24"/>
          </w:rPr>
          <w:instrText xml:space="preserve"> PAGEREF _Toc75780912 \h </w:instrText>
        </w:r>
        <w:r w:rsidRPr="00E170F6">
          <w:rPr>
            <w:rFonts w:ascii="Arial" w:hAnsi="Arial" w:cs="Arial"/>
            <w:noProof/>
            <w:webHidden/>
            <w:color w:val="000000"/>
            <w:szCs w:val="24"/>
          </w:rPr>
        </w:r>
        <w:r w:rsidRPr="00E170F6">
          <w:rPr>
            <w:rFonts w:ascii="Arial" w:hAnsi="Arial" w:cs="Arial"/>
            <w:noProof/>
            <w:webHidden/>
            <w:color w:val="000000"/>
            <w:szCs w:val="24"/>
          </w:rPr>
          <w:fldChar w:fldCharType="separate"/>
        </w:r>
        <w:r w:rsidRPr="00E170F6">
          <w:rPr>
            <w:rFonts w:ascii="Arial" w:hAnsi="Arial" w:cs="Arial"/>
            <w:noProof/>
            <w:webHidden/>
            <w:color w:val="000000"/>
            <w:szCs w:val="24"/>
          </w:rPr>
          <w:t>5</w:t>
        </w:r>
        <w:r w:rsidRPr="00E170F6">
          <w:rPr>
            <w:rFonts w:ascii="Arial" w:hAnsi="Arial" w:cs="Arial"/>
            <w:noProof/>
            <w:webHidden/>
            <w:color w:val="00000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3" w:history="1">
        <w:r w:rsidRPr="00E170F6">
          <w:rPr>
            <w:rStyle w:val="af"/>
            <w:rFonts w:ascii="Arial" w:hAnsi="Arial" w:cs="Arial"/>
            <w:color w:val="000000"/>
            <w:sz w:val="20"/>
            <w:szCs w:val="24"/>
          </w:rPr>
          <w:t>Глава 1. Общие положения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_Toc75780913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4" w:history="1">
        <w:r w:rsidRPr="00E170F6">
          <w:rPr>
            <w:rStyle w:val="af"/>
            <w:rFonts w:ascii="Arial" w:hAnsi="Arial" w:cs="Arial"/>
            <w:color w:val="000000"/>
            <w:sz w:val="20"/>
            <w:szCs w:val="24"/>
          </w:rPr>
          <w:t>Статья 1. Основные понятия, используемые в настоящих Правилах</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_Toc75780914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5" w:history="1">
        <w:r w:rsidRPr="00E170F6">
          <w:rPr>
            <w:rStyle w:val="af"/>
            <w:rFonts w:ascii="Arial" w:hAnsi="Arial" w:cs="Arial"/>
            <w:color w:val="000000"/>
            <w:sz w:val="20"/>
            <w:szCs w:val="24"/>
            <w:lang w:eastAsia="en-US"/>
          </w:rPr>
          <w:t>Статья 2. Цели и содержание настоящих Правил</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_Toc75780915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10</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6" w:history="1">
        <w:r w:rsidRPr="00E170F6">
          <w:rPr>
            <w:rStyle w:val="af"/>
            <w:rFonts w:ascii="Arial" w:hAnsi="Arial" w:cs="Arial"/>
            <w:color w:val="000000"/>
            <w:sz w:val="20"/>
            <w:szCs w:val="24"/>
            <w:lang w:eastAsia="en-US"/>
          </w:rPr>
          <w:t>Статья 3. Основания для принятия решений по вопросам землепользования и застройки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_Toc75780916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12</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7" w:history="1">
        <w:r w:rsidRPr="00E170F6">
          <w:rPr>
            <w:rStyle w:val="af"/>
            <w:rFonts w:ascii="Arial" w:hAnsi="Arial" w:cs="Arial"/>
            <w:color w:val="000000"/>
            <w:sz w:val="20"/>
            <w:szCs w:val="24"/>
            <w:lang w:eastAsia="en-US"/>
          </w:rPr>
          <w:t>Статья 4. Область применения Правил</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_Toc75780917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12</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8" w:history="1">
        <w:r w:rsidRPr="00E170F6">
          <w:rPr>
            <w:rStyle w:val="af"/>
            <w:rFonts w:ascii="Arial" w:hAnsi="Arial" w:cs="Arial"/>
            <w:color w:val="000000"/>
            <w:sz w:val="20"/>
            <w:szCs w:val="24"/>
            <w:lang w:eastAsia="en-US"/>
          </w:rPr>
          <w:t>Статья 5. Общедоступность информации о Правилах</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_Toc75780918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12</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19" w:history="1">
        <w:r w:rsidRPr="00E170F6">
          <w:rPr>
            <w:rStyle w:val="af"/>
            <w:rFonts w:ascii="Arial" w:hAnsi="Arial" w:cs="Arial"/>
            <w:color w:val="000000"/>
            <w:sz w:val="20"/>
            <w:szCs w:val="24"/>
            <w:lang w:eastAsia="en-US"/>
          </w:rPr>
          <w:t>Статья 6. Соотношение Правил с генеральным планом сельского поселения и документацией по планировке территории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_Toc75780919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0" w:history="1">
        <w:r w:rsidRPr="00E170F6">
          <w:rPr>
            <w:rStyle w:val="af"/>
            <w:rFonts w:ascii="Arial" w:hAnsi="Arial" w:cs="Arial"/>
            <w:color w:val="000000"/>
            <w:sz w:val="20"/>
            <w:szCs w:val="24"/>
            <w:lang w:eastAsia="en-US"/>
          </w:rPr>
          <w:t>Статья 7. Действие Правил по отношению к ранее возникшим правам</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_Toc75780920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1" w:history="1">
        <w:r w:rsidRPr="00E170F6">
          <w:rPr>
            <w:rStyle w:val="af"/>
            <w:rFonts w:ascii="Arial" w:hAnsi="Arial" w:cs="Arial"/>
            <w:color w:val="000000"/>
            <w:kern w:val="1"/>
            <w:sz w:val="20"/>
            <w:szCs w:val="24"/>
            <w:lang w:eastAsia="en-US"/>
          </w:rPr>
          <w:t>Глава 2. Регулирование землепользования и застройки органами местного самоуправления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_Toc75780921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14</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2" w:history="1">
        <w:r w:rsidRPr="00E170F6">
          <w:rPr>
            <w:rStyle w:val="af"/>
            <w:rFonts w:ascii="Arial" w:hAnsi="Arial" w:cs="Arial"/>
            <w:color w:val="000000"/>
            <w:sz w:val="20"/>
            <w:szCs w:val="24"/>
            <w:lang w:eastAsia="en-US"/>
          </w:rPr>
          <w:t>Статья 8. Органы, осуществляющие регулирование землепользования и застройки на территории сельского поселения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_Toc75780922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14</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3" w:history="1">
        <w:r w:rsidRPr="00E170F6">
          <w:rPr>
            <w:rStyle w:val="af"/>
            <w:rFonts w:ascii="Arial" w:hAnsi="Arial" w:cs="Arial"/>
            <w:color w:val="000000"/>
            <w:sz w:val="20"/>
            <w:szCs w:val="24"/>
            <w:lang w:eastAsia="en-US"/>
          </w:rPr>
          <w:t>Статья 9. Полномочия Собрания депутатов</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сельского поселения в сфере регулирования землепользования и застройки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_Toc75780923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14</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4" w:history="1">
        <w:r w:rsidRPr="00E170F6">
          <w:rPr>
            <w:rStyle w:val="af"/>
            <w:rFonts w:ascii="Arial" w:hAnsi="Arial" w:cs="Arial"/>
            <w:color w:val="000000"/>
            <w:sz w:val="20"/>
            <w:szCs w:val="24"/>
            <w:lang w:eastAsia="en-US"/>
          </w:rPr>
          <w:t>Статья 10. Полномочия главы</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сельского поселения в сфере регулирования землепользования и застройки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_Toc75780924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5" w:history="1">
        <w:r w:rsidRPr="00E170F6">
          <w:rPr>
            <w:rStyle w:val="af"/>
            <w:rFonts w:ascii="Arial" w:hAnsi="Arial" w:cs="Arial"/>
            <w:color w:val="000000"/>
            <w:sz w:val="20"/>
            <w:szCs w:val="24"/>
            <w:lang w:eastAsia="en-US"/>
          </w:rPr>
          <w:t>Статья 11. Полномочия администрации</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сельского поселения, должностных лиц администрации</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_Toc75780925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16</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6" w:history="1">
        <w:r w:rsidRPr="00E170F6">
          <w:rPr>
            <w:rStyle w:val="af"/>
            <w:rFonts w:ascii="Arial" w:hAnsi="Arial" w:cs="Arial"/>
            <w:color w:val="000000"/>
            <w:sz w:val="20"/>
            <w:szCs w:val="24"/>
            <w:lang w:eastAsia="en-US"/>
          </w:rPr>
          <w:t>Статья 12. Полномочия Комиссии по подготовке проекта правил землепользования и застройки</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сельского поселения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_Toc75780926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18</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7" w:history="1">
        <w:r w:rsidRPr="00E170F6">
          <w:rPr>
            <w:rStyle w:val="af"/>
            <w:rFonts w:ascii="Arial" w:hAnsi="Arial" w:cs="Arial"/>
            <w:color w:val="000000"/>
            <w:kern w:val="1"/>
            <w:sz w:val="20"/>
            <w:szCs w:val="24"/>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_Toc75780927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18</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8" w:history="1">
        <w:r w:rsidRPr="00E170F6">
          <w:rPr>
            <w:rStyle w:val="af"/>
            <w:rFonts w:ascii="Arial" w:hAnsi="Arial" w:cs="Arial"/>
            <w:color w:val="000000"/>
            <w:sz w:val="20"/>
            <w:szCs w:val="24"/>
            <w:lang w:eastAsia="en-US"/>
          </w:rPr>
          <w:t>Статья 13. Виды разрешенного использования земельных участков и объектов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_Toc75780928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18</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29" w:history="1">
        <w:r w:rsidRPr="00E170F6">
          <w:rPr>
            <w:rStyle w:val="af"/>
            <w:rFonts w:ascii="Arial" w:hAnsi="Arial" w:cs="Arial"/>
            <w:color w:val="000000"/>
            <w:sz w:val="20"/>
            <w:szCs w:val="24"/>
            <w:lang w:eastAsia="en-US"/>
          </w:rPr>
          <w:t>Статья 14. Разрешенное использование земельных участков и объектов, не являющихся объектами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_Toc75780929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20</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0" w:history="1">
        <w:r w:rsidRPr="00E170F6">
          <w:rPr>
            <w:rStyle w:val="af"/>
            <w:rFonts w:ascii="Arial" w:hAnsi="Arial" w:cs="Arial"/>
            <w:color w:val="000000"/>
            <w:sz w:val="20"/>
            <w:szCs w:val="24"/>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_Toc75780930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20</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1" w:history="1">
        <w:r w:rsidRPr="00E170F6">
          <w:rPr>
            <w:rStyle w:val="af"/>
            <w:rFonts w:ascii="Arial" w:hAnsi="Arial" w:cs="Arial"/>
            <w:color w:val="000000"/>
            <w:sz w:val="20"/>
            <w:szCs w:val="24"/>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_Toc75780931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21</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2" w:history="1">
        <w:r w:rsidRPr="00E170F6">
          <w:rPr>
            <w:rStyle w:val="af"/>
            <w:rFonts w:ascii="Arial" w:hAnsi="Arial" w:cs="Arial"/>
            <w:color w:val="000000"/>
            <w:sz w:val="20"/>
            <w:szCs w:val="24"/>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_Toc75780932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3" w:history="1">
        <w:r w:rsidRPr="00E170F6">
          <w:rPr>
            <w:rStyle w:val="af"/>
            <w:rFonts w:ascii="Arial" w:hAnsi="Arial" w:cs="Arial"/>
            <w:color w:val="000000"/>
            <w:sz w:val="20"/>
            <w:szCs w:val="24"/>
          </w:rPr>
          <w:t>Глава 4. Подготовка документации по планировке территории</w:t>
        </w:r>
        <w:r w:rsidRPr="00E170F6">
          <w:rPr>
            <w:rStyle w:val="af"/>
            <w:rFonts w:ascii="Arial" w:hAnsi="Arial" w:cs="Arial"/>
            <w:color w:val="000000"/>
            <w:sz w:val="20"/>
            <w:szCs w:val="24"/>
            <w:lang w:eastAsia="ar-SA"/>
          </w:rPr>
          <w:t xml:space="preserve"> органами местного самоуправления</w:t>
        </w:r>
        <w:r w:rsidRPr="00E170F6">
          <w:rPr>
            <w:rStyle w:val="af"/>
            <w:rFonts w:ascii="Arial" w:hAnsi="Arial" w:cs="Arial"/>
            <w:color w:val="000000"/>
            <w:sz w:val="20"/>
            <w:szCs w:val="24"/>
          </w:rPr>
          <w:t>.</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_Toc75780933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4" w:history="1">
        <w:r w:rsidRPr="00E170F6">
          <w:rPr>
            <w:rStyle w:val="af"/>
            <w:rFonts w:ascii="Arial" w:hAnsi="Arial" w:cs="Arial"/>
            <w:color w:val="000000"/>
            <w:sz w:val="20"/>
            <w:szCs w:val="24"/>
          </w:rPr>
          <w:t>Статья 18. Общие положения о планировке территории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_Toc75780934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5" w:history="1">
        <w:r w:rsidRPr="00E170F6">
          <w:rPr>
            <w:rStyle w:val="af"/>
            <w:rFonts w:ascii="Arial" w:hAnsi="Arial" w:cs="Arial"/>
            <w:color w:val="000000"/>
            <w:sz w:val="20"/>
            <w:szCs w:val="24"/>
          </w:rPr>
          <w:t>Статья 19. Случаи подготовки проекта планировки территории, проекта межевания территории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_Toc75780935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26</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6" w:history="1">
        <w:r w:rsidRPr="00E170F6">
          <w:rPr>
            <w:rStyle w:val="af"/>
            <w:rFonts w:ascii="Arial" w:hAnsi="Arial" w:cs="Arial"/>
            <w:color w:val="000000"/>
            <w:sz w:val="20"/>
            <w:szCs w:val="24"/>
          </w:rPr>
          <w:t>Статья 20. Порядок подготовки и утверждения документации по планировке территории</w:t>
        </w:r>
        <w:r w:rsidRPr="00E170F6">
          <w:rPr>
            <w:rStyle w:val="af"/>
            <w:rFonts w:ascii="Arial" w:hAnsi="Arial" w:cs="Arial"/>
            <w:color w:val="000000"/>
            <w:sz w:val="20"/>
            <w:szCs w:val="24"/>
            <w:lang w:eastAsia="ar-SA"/>
          </w:rPr>
          <w:t xml:space="preserve"> органами местного самоуправления</w:t>
        </w:r>
        <w:r w:rsidRPr="00E170F6">
          <w:rPr>
            <w:rStyle w:val="af"/>
            <w:rFonts w:ascii="Arial" w:hAnsi="Arial" w:cs="Arial"/>
            <w:color w:val="000000"/>
            <w:sz w:val="20"/>
            <w:szCs w:val="24"/>
          </w:rPr>
          <w:t>.</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_Toc75780936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27</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7" w:history="1">
        <w:r w:rsidRPr="00E170F6">
          <w:rPr>
            <w:rStyle w:val="af"/>
            <w:rFonts w:ascii="Arial" w:hAnsi="Arial" w:cs="Arial"/>
            <w:color w:val="000000"/>
            <w:kern w:val="1"/>
            <w:sz w:val="20"/>
            <w:szCs w:val="24"/>
            <w:lang w:eastAsia="en-US"/>
          </w:rPr>
          <w:t>Глава 5. Порядок проведения</w:t>
        </w:r>
        <w:r w:rsidRPr="00E170F6">
          <w:rPr>
            <w:rStyle w:val="af"/>
            <w:rFonts w:ascii="Arial" w:hAnsi="Arial" w:cs="Arial"/>
            <w:color w:val="000000"/>
            <w:sz w:val="20"/>
            <w:szCs w:val="24"/>
          </w:rPr>
          <w:t xml:space="preserve"> </w:t>
        </w:r>
        <w:r w:rsidRPr="00E170F6">
          <w:rPr>
            <w:rStyle w:val="af"/>
            <w:rFonts w:ascii="Arial" w:hAnsi="Arial" w:cs="Arial"/>
            <w:color w:val="000000"/>
            <w:kern w:val="1"/>
            <w:sz w:val="20"/>
            <w:szCs w:val="24"/>
            <w:lang w:eastAsia="en-US"/>
          </w:rPr>
          <w:t>публичных слушаний по вопросам землепользования и застройки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_Toc75780937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33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8" w:history="1">
        <w:r w:rsidRPr="00E170F6">
          <w:rPr>
            <w:rStyle w:val="af"/>
            <w:rFonts w:ascii="Arial" w:hAnsi="Arial" w:cs="Arial"/>
            <w:color w:val="000000"/>
            <w:sz w:val="20"/>
            <w:szCs w:val="24"/>
            <w:lang w:eastAsia="en-US"/>
          </w:rPr>
          <w:t xml:space="preserve">Статья 21. Общие положения нормативного </w:t>
        </w:r>
        <w:r w:rsidRPr="00E170F6">
          <w:rPr>
            <w:rStyle w:val="af"/>
            <w:rFonts w:ascii="Arial" w:hAnsi="Arial" w:cs="Arial"/>
            <w:color w:val="000000"/>
            <w:sz w:val="20"/>
            <w:szCs w:val="24"/>
          </w:rPr>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_Toc75780938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33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39" w:history="1">
        <w:r w:rsidRPr="00E170F6">
          <w:rPr>
            <w:rStyle w:val="af"/>
            <w:rFonts w:ascii="Arial" w:hAnsi="Arial" w:cs="Arial"/>
            <w:color w:val="000000"/>
            <w:sz w:val="20"/>
            <w:szCs w:val="24"/>
            <w:lang w:eastAsia="en-US"/>
          </w:rPr>
          <w:t xml:space="preserve">Статья 22. Особенности проведения публичных слушаний по </w:t>
        </w:r>
        <w:r w:rsidRPr="00E170F6">
          <w:rPr>
            <w:rStyle w:val="af"/>
            <w:rFonts w:ascii="Arial" w:hAnsi="Arial" w:cs="Arial"/>
            <w:color w:val="000000"/>
            <w:sz w:val="20"/>
            <w:szCs w:val="24"/>
            <w:lang w:eastAsia="ar-SA"/>
          </w:rPr>
          <w:t>проектам правил землепользования и застройки, проектам внесения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_Toc75780939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33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0" w:history="1">
        <w:r w:rsidRPr="00E170F6">
          <w:rPr>
            <w:rStyle w:val="af"/>
            <w:rFonts w:ascii="Arial" w:hAnsi="Arial" w:cs="Arial"/>
            <w:color w:val="000000"/>
            <w:kern w:val="1"/>
            <w:sz w:val="20"/>
            <w:szCs w:val="24"/>
            <w:lang w:eastAsia="en-US"/>
          </w:rPr>
          <w:t xml:space="preserve">Глава 6. Внесение изменений в Правила. </w:t>
        </w:r>
        <w:r w:rsidRPr="00E170F6">
          <w:rPr>
            <w:rStyle w:val="af"/>
            <w:rFonts w:ascii="Arial" w:hAnsi="Arial" w:cs="Arial"/>
            <w:color w:val="000000"/>
            <w:sz w:val="20"/>
            <w:szCs w:val="24"/>
          </w:rPr>
          <w:t xml:space="preserve">Государственные информационные системы обеспечения градостроительной деятельности. </w:t>
        </w:r>
        <w:r w:rsidRPr="00E170F6">
          <w:rPr>
            <w:rStyle w:val="af"/>
            <w:rFonts w:ascii="Arial" w:hAnsi="Arial" w:cs="Arial"/>
            <w:color w:val="000000"/>
            <w:kern w:val="1"/>
            <w:sz w:val="20"/>
            <w:szCs w:val="24"/>
            <w:lang w:eastAsia="en-US"/>
          </w:rPr>
          <w:t>Ответственность за нарушение Правил</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_Toc75780940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37</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1" w:history="1">
        <w:r w:rsidRPr="00E170F6">
          <w:rPr>
            <w:rStyle w:val="af"/>
            <w:rFonts w:ascii="Arial" w:hAnsi="Arial" w:cs="Arial"/>
            <w:color w:val="000000"/>
            <w:sz w:val="20"/>
            <w:szCs w:val="24"/>
            <w:lang w:eastAsia="en-US"/>
          </w:rPr>
          <w:t>Статья 23. Порядок внесения изменений в Правила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_Toc75780941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37</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2" w:history="1">
        <w:r w:rsidRPr="00E170F6">
          <w:rPr>
            <w:rStyle w:val="af"/>
            <w:rFonts w:ascii="Arial" w:hAnsi="Arial" w:cs="Arial"/>
            <w:color w:val="000000"/>
            <w:sz w:val="20"/>
            <w:szCs w:val="24"/>
          </w:rPr>
          <w:t>Статья 24. Информационное обеспечение градостроительной деятельности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_Toc75780942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41</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3" w:history="1">
        <w:r w:rsidRPr="00E170F6">
          <w:rPr>
            <w:rStyle w:val="af"/>
            <w:rFonts w:ascii="Arial" w:hAnsi="Arial" w:cs="Arial"/>
            <w:color w:val="000000"/>
            <w:sz w:val="20"/>
            <w:szCs w:val="24"/>
          </w:rPr>
          <w:t>Статья 25. Регулирование иных вопросов землепользования и застройки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_Toc75780943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4" w:history="1">
        <w:r w:rsidRPr="00E170F6">
          <w:rPr>
            <w:rStyle w:val="af"/>
            <w:rFonts w:ascii="Arial" w:hAnsi="Arial" w:cs="Arial"/>
            <w:color w:val="000000"/>
            <w:sz w:val="20"/>
            <w:szCs w:val="24"/>
            <w:lang w:eastAsia="en-US"/>
          </w:rPr>
          <w:t>Статья 26. Ответственность за нарушение Правил</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_Toc75780944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45</w:t>
        </w:r>
        <w:r w:rsidRPr="00E170F6">
          <w:rPr>
            <w:rFonts w:ascii="Arial" w:hAnsi="Arial" w:cs="Arial"/>
            <w:webHidden/>
            <w:color w:val="000000"/>
            <w:sz w:val="20"/>
            <w:szCs w:val="24"/>
          </w:rPr>
          <w:fldChar w:fldCharType="end"/>
        </w:r>
      </w:hyperlink>
    </w:p>
    <w:p w:rsidR="00F35ACA" w:rsidRPr="00E170F6" w:rsidRDefault="00F35ACA" w:rsidP="00F35ACA">
      <w:pPr>
        <w:pStyle w:val="15"/>
        <w:tabs>
          <w:tab w:val="right" w:leader="dot" w:pos="9061"/>
        </w:tabs>
        <w:rPr>
          <w:rFonts w:ascii="Arial" w:eastAsiaTheme="minorEastAsia" w:hAnsi="Arial" w:cs="Arial"/>
          <w:noProof/>
          <w:color w:val="000000"/>
          <w:szCs w:val="24"/>
        </w:rPr>
      </w:pPr>
      <w:hyperlink w:anchor="_Toc75780945" w:history="1">
        <w:r w:rsidRPr="00E170F6">
          <w:rPr>
            <w:rStyle w:val="af"/>
            <w:rFonts w:ascii="Arial" w:hAnsi="Arial" w:cs="Arial"/>
            <w:noProof/>
            <w:color w:val="000000"/>
            <w:kern w:val="1"/>
            <w:szCs w:val="24"/>
            <w:lang w:eastAsia="en-US"/>
          </w:rPr>
          <w:t>РАЗДЕЛ II. КАРТА ГРАДОСТРОИТЕЛЬНОГО ЗОНИРОВАНИЯ И ЗОН С ОСОБЫМИ УСЛОВИЯМИ ИСПОЛЬЗОВАНИЯ ТЕРРИТОРИИ</w:t>
        </w:r>
        <w:r w:rsidRPr="00E170F6">
          <w:rPr>
            <w:rFonts w:ascii="Arial" w:hAnsi="Arial" w:cs="Arial"/>
            <w:noProof/>
            <w:webHidden/>
            <w:color w:val="000000"/>
            <w:szCs w:val="24"/>
          </w:rPr>
          <w:t xml:space="preserve"> </w:t>
        </w:r>
        <w:r w:rsidRPr="00E170F6">
          <w:rPr>
            <w:rFonts w:ascii="Arial" w:hAnsi="Arial" w:cs="Arial"/>
            <w:noProof/>
            <w:webHidden/>
            <w:color w:val="000000"/>
            <w:szCs w:val="24"/>
          </w:rPr>
          <w:fldChar w:fldCharType="begin"/>
        </w:r>
        <w:r w:rsidRPr="00E170F6">
          <w:rPr>
            <w:rFonts w:ascii="Arial" w:hAnsi="Arial" w:cs="Arial"/>
            <w:noProof/>
            <w:webHidden/>
            <w:color w:val="000000"/>
            <w:szCs w:val="24"/>
          </w:rPr>
          <w:instrText xml:space="preserve"> PAGEREF _Toc75780945 \h </w:instrText>
        </w:r>
        <w:r w:rsidRPr="00E170F6">
          <w:rPr>
            <w:rFonts w:ascii="Arial" w:hAnsi="Arial" w:cs="Arial"/>
            <w:noProof/>
            <w:webHidden/>
            <w:color w:val="000000"/>
            <w:szCs w:val="24"/>
          </w:rPr>
        </w:r>
        <w:r w:rsidRPr="00E170F6">
          <w:rPr>
            <w:rFonts w:ascii="Arial" w:hAnsi="Arial" w:cs="Arial"/>
            <w:noProof/>
            <w:webHidden/>
            <w:color w:val="000000"/>
            <w:szCs w:val="24"/>
          </w:rPr>
          <w:fldChar w:fldCharType="separate"/>
        </w:r>
        <w:r w:rsidRPr="00E170F6">
          <w:rPr>
            <w:rFonts w:ascii="Arial" w:hAnsi="Arial" w:cs="Arial"/>
            <w:noProof/>
            <w:webHidden/>
            <w:color w:val="000000"/>
            <w:szCs w:val="24"/>
          </w:rPr>
          <w:t>45</w:t>
        </w:r>
        <w:r w:rsidRPr="00E170F6">
          <w:rPr>
            <w:rFonts w:ascii="Arial" w:hAnsi="Arial" w:cs="Arial"/>
            <w:noProof/>
            <w:webHidden/>
            <w:color w:val="00000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6" w:history="1">
        <w:r w:rsidRPr="00E170F6">
          <w:rPr>
            <w:rStyle w:val="af"/>
            <w:rFonts w:ascii="Arial" w:hAnsi="Arial" w:cs="Arial"/>
            <w:color w:val="000000"/>
            <w:sz w:val="20"/>
            <w:szCs w:val="24"/>
            <w:lang w:eastAsia="en-US"/>
          </w:rPr>
          <w:t>Статья 27. Состав и содержание карты градостроительного зонирования</w:t>
        </w:r>
        <w:r w:rsidRPr="00E170F6">
          <w:rPr>
            <w:rStyle w:val="af"/>
            <w:rFonts w:ascii="Arial" w:hAnsi="Arial" w:cs="Arial"/>
            <w:color w:val="000000"/>
            <w:sz w:val="20"/>
            <w:szCs w:val="24"/>
            <w:lang w:eastAsia="ar-SA"/>
          </w:rPr>
          <w:t xml:space="preserve"> и зон с особыми условиями использования территории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_Toc75780946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7" w:history="1">
        <w:r w:rsidRPr="00E170F6">
          <w:rPr>
            <w:rStyle w:val="af"/>
            <w:rFonts w:ascii="Arial" w:hAnsi="Arial" w:cs="Arial"/>
            <w:color w:val="000000"/>
            <w:sz w:val="20"/>
            <w:szCs w:val="24"/>
            <w:lang w:eastAsia="en-US"/>
          </w:rPr>
          <w:t>Статья 28. Порядок ведения карты градостроительного зонирования</w:t>
        </w:r>
        <w:r w:rsidRPr="00E170F6">
          <w:rPr>
            <w:rStyle w:val="af"/>
            <w:rFonts w:ascii="Arial" w:hAnsi="Arial" w:cs="Arial"/>
            <w:color w:val="000000"/>
            <w:sz w:val="20"/>
            <w:szCs w:val="24"/>
            <w:lang w:eastAsia="ar-SA"/>
          </w:rPr>
          <w:t xml:space="preserve"> и зон с особыми условиями использования территории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_Toc75780947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46</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48" w:history="1">
        <w:r w:rsidRPr="00E170F6">
          <w:rPr>
            <w:rStyle w:val="af"/>
            <w:rFonts w:ascii="Arial" w:hAnsi="Arial" w:cs="Arial"/>
            <w:color w:val="000000"/>
            <w:sz w:val="20"/>
            <w:szCs w:val="24"/>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сельского поселения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_Toc75780948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46</w:t>
        </w:r>
        <w:r w:rsidRPr="00E170F6">
          <w:rPr>
            <w:rFonts w:ascii="Arial" w:hAnsi="Arial" w:cs="Arial"/>
            <w:webHidden/>
            <w:color w:val="000000"/>
            <w:sz w:val="20"/>
            <w:szCs w:val="24"/>
          </w:rPr>
          <w:fldChar w:fldCharType="end"/>
        </w:r>
      </w:hyperlink>
    </w:p>
    <w:p w:rsidR="00F35ACA" w:rsidRPr="00E170F6" w:rsidRDefault="00F35ACA" w:rsidP="00F35ACA">
      <w:pPr>
        <w:pStyle w:val="15"/>
        <w:tabs>
          <w:tab w:val="right" w:leader="dot" w:pos="9061"/>
        </w:tabs>
        <w:rPr>
          <w:rFonts w:ascii="Arial" w:eastAsiaTheme="minorEastAsia" w:hAnsi="Arial" w:cs="Arial"/>
          <w:noProof/>
          <w:color w:val="000000"/>
          <w:szCs w:val="24"/>
        </w:rPr>
      </w:pPr>
      <w:hyperlink w:anchor="_Toc75780949" w:history="1">
        <w:r w:rsidRPr="00E170F6">
          <w:rPr>
            <w:rStyle w:val="af"/>
            <w:rFonts w:ascii="Arial" w:hAnsi="Arial" w:cs="Arial"/>
            <w:noProof/>
            <w:color w:val="000000"/>
            <w:kern w:val="1"/>
            <w:szCs w:val="24"/>
            <w:lang w:eastAsia="en-US"/>
          </w:rPr>
          <w:t xml:space="preserve">РАЗДЕЛ </w:t>
        </w:r>
        <w:r w:rsidRPr="00E170F6">
          <w:rPr>
            <w:rStyle w:val="af"/>
            <w:rFonts w:ascii="Arial" w:hAnsi="Arial" w:cs="Arial"/>
            <w:noProof/>
            <w:color w:val="000000"/>
            <w:kern w:val="1"/>
            <w:szCs w:val="24"/>
            <w:lang w:val="en-US" w:eastAsia="en-US"/>
          </w:rPr>
          <w:t>III</w:t>
        </w:r>
        <w:r w:rsidRPr="00E170F6">
          <w:rPr>
            <w:rStyle w:val="af"/>
            <w:rFonts w:ascii="Arial" w:hAnsi="Arial" w:cs="Arial"/>
            <w:noProof/>
            <w:color w:val="000000"/>
            <w:kern w:val="1"/>
            <w:szCs w:val="24"/>
            <w:lang w:eastAsia="en-US"/>
          </w:rPr>
          <w:t>. ГРАДОСТРОИТЕЛЬНЫЕ РЕГЛАМЕНТЫ</w:t>
        </w:r>
        <w:r w:rsidRPr="00E170F6">
          <w:rPr>
            <w:rFonts w:ascii="Arial" w:hAnsi="Arial" w:cs="Arial"/>
            <w:noProof/>
            <w:webHidden/>
            <w:color w:val="000000"/>
            <w:szCs w:val="24"/>
          </w:rPr>
          <w:t xml:space="preserve"> </w:t>
        </w:r>
        <w:r w:rsidRPr="00E170F6">
          <w:rPr>
            <w:rFonts w:ascii="Arial" w:hAnsi="Arial" w:cs="Arial"/>
            <w:noProof/>
            <w:webHidden/>
            <w:color w:val="000000"/>
            <w:szCs w:val="24"/>
          </w:rPr>
          <w:fldChar w:fldCharType="begin"/>
        </w:r>
        <w:r w:rsidRPr="00E170F6">
          <w:rPr>
            <w:rFonts w:ascii="Arial" w:hAnsi="Arial" w:cs="Arial"/>
            <w:noProof/>
            <w:webHidden/>
            <w:color w:val="000000"/>
            <w:szCs w:val="24"/>
          </w:rPr>
          <w:instrText xml:space="preserve"> PAGEREF _Toc75780949 \h </w:instrText>
        </w:r>
        <w:r w:rsidRPr="00E170F6">
          <w:rPr>
            <w:rFonts w:ascii="Arial" w:hAnsi="Arial" w:cs="Arial"/>
            <w:noProof/>
            <w:webHidden/>
            <w:color w:val="000000"/>
            <w:szCs w:val="24"/>
          </w:rPr>
        </w:r>
        <w:r w:rsidRPr="00E170F6">
          <w:rPr>
            <w:rFonts w:ascii="Arial" w:hAnsi="Arial" w:cs="Arial"/>
            <w:noProof/>
            <w:webHidden/>
            <w:color w:val="000000"/>
            <w:szCs w:val="24"/>
          </w:rPr>
          <w:fldChar w:fldCharType="separate"/>
        </w:r>
        <w:r w:rsidRPr="00E170F6">
          <w:rPr>
            <w:rFonts w:ascii="Arial" w:hAnsi="Arial" w:cs="Arial"/>
            <w:noProof/>
            <w:webHidden/>
            <w:color w:val="000000"/>
            <w:szCs w:val="24"/>
          </w:rPr>
          <w:t>46</w:t>
        </w:r>
        <w:r w:rsidRPr="00E170F6">
          <w:rPr>
            <w:rFonts w:ascii="Arial" w:hAnsi="Arial" w:cs="Arial"/>
            <w:noProof/>
            <w:webHidden/>
            <w:color w:val="00000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0" w:history="1">
        <w:r w:rsidRPr="00E170F6">
          <w:rPr>
            <w:rStyle w:val="af"/>
            <w:rFonts w:ascii="Arial" w:hAnsi="Arial" w:cs="Arial"/>
            <w:color w:val="000000"/>
            <w:sz w:val="20"/>
            <w:szCs w:val="24"/>
            <w:lang w:eastAsia="en-US"/>
          </w:rPr>
          <w:t>Статья 30. Требования градостроительных регламентов</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_Toc75780950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46</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1" w:history="1">
        <w:r w:rsidRPr="00E170F6">
          <w:rPr>
            <w:rStyle w:val="af"/>
            <w:rFonts w:ascii="Arial" w:hAnsi="Arial" w:cs="Arial"/>
            <w:color w:val="000000"/>
            <w:sz w:val="20"/>
            <w:szCs w:val="24"/>
            <w:lang w:eastAsia="en-US"/>
          </w:rPr>
          <w:t>Статья 31.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_Toc75780951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49</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2" w:history="1">
        <w:r w:rsidRPr="00E170F6">
          <w:rPr>
            <w:rStyle w:val="af"/>
            <w:rFonts w:ascii="Arial" w:hAnsi="Arial" w:cs="Arial"/>
            <w:color w:val="000000"/>
            <w:sz w:val="20"/>
            <w:szCs w:val="24"/>
            <w:lang w:eastAsia="en-US"/>
          </w:rPr>
          <w:t xml:space="preserve">Статья 32. Общие требования градостроительного регламента в части предельных размеров земельных участков и предельных параметров </w:t>
        </w:r>
        <w:r w:rsidRPr="00E170F6">
          <w:rPr>
            <w:rStyle w:val="af"/>
            <w:rFonts w:ascii="Arial" w:hAnsi="Arial" w:cs="Arial"/>
            <w:color w:val="000000"/>
            <w:sz w:val="20"/>
            <w:szCs w:val="24"/>
            <w:lang w:eastAsia="en-US"/>
          </w:rPr>
          <w:lastRenderedPageBreak/>
          <w:t>разрешённого строительства, реконструкции объектов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_Toc75780952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50</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3" w:history="1">
        <w:r w:rsidRPr="00E170F6">
          <w:rPr>
            <w:rStyle w:val="af"/>
            <w:rFonts w:ascii="Arial" w:hAnsi="Arial" w:cs="Arial"/>
            <w:color w:val="000000"/>
            <w:sz w:val="20"/>
            <w:szCs w:val="24"/>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_Toc75780953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51</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4" w:history="1">
        <w:r w:rsidRPr="00E170F6">
          <w:rPr>
            <w:rStyle w:val="af"/>
            <w:rFonts w:ascii="Arial" w:hAnsi="Arial" w:cs="Arial"/>
            <w:color w:val="000000"/>
            <w:sz w:val="20"/>
            <w:szCs w:val="24"/>
            <w:lang w:eastAsia="en-US"/>
          </w:rPr>
          <w:t>Статья 34. Градостроительный регламент зоны застройки индивидуальными жилыми домами</w:t>
        </w:r>
        <w:r w:rsidRPr="00E170F6">
          <w:rPr>
            <w:rStyle w:val="af"/>
            <w:rFonts w:ascii="Arial" w:hAnsi="Arial" w:cs="Arial"/>
            <w:color w:val="000000"/>
            <w:sz w:val="20"/>
            <w:szCs w:val="24"/>
          </w:rPr>
          <w:t xml:space="preserve"> </w:t>
        </w:r>
        <w:r w:rsidRPr="00E170F6">
          <w:rPr>
            <w:rStyle w:val="af"/>
            <w:rFonts w:ascii="Arial" w:hAnsi="Arial" w:cs="Arial"/>
            <w:color w:val="000000"/>
            <w:sz w:val="20"/>
            <w:szCs w:val="24"/>
            <w:lang w:eastAsia="en-US"/>
          </w:rPr>
          <w:t>(Ж-1)</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_Toc75780954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5" w:history="1">
        <w:r w:rsidRPr="00E170F6">
          <w:rPr>
            <w:rStyle w:val="af"/>
            <w:rFonts w:ascii="Arial" w:hAnsi="Arial" w:cs="Arial"/>
            <w:color w:val="000000"/>
            <w:sz w:val="20"/>
            <w:szCs w:val="24"/>
            <w:lang w:eastAsia="en-US"/>
          </w:rPr>
          <w:t>Статья 35. Градостроительный регламент общественно – деловой зоны (О)</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_Toc75780955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58</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6" w:history="1">
        <w:r w:rsidRPr="00E170F6">
          <w:rPr>
            <w:rStyle w:val="af"/>
            <w:rFonts w:ascii="Arial" w:hAnsi="Arial" w:cs="Arial"/>
            <w:color w:val="000000"/>
            <w:sz w:val="20"/>
            <w:szCs w:val="24"/>
            <w:lang w:eastAsia="en-US"/>
          </w:rPr>
          <w:t>Статья 36. Градостроительный регламент зоны инженерной инфраструктуры (И)</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_Toc75780956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63</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7" w:history="1">
        <w:r w:rsidRPr="00E170F6">
          <w:rPr>
            <w:rStyle w:val="af"/>
            <w:rFonts w:ascii="Arial" w:hAnsi="Arial" w:cs="Arial"/>
            <w:color w:val="000000"/>
            <w:sz w:val="20"/>
            <w:szCs w:val="24"/>
            <w:lang w:eastAsia="en-US"/>
          </w:rPr>
          <w:t>Статья 37. Градостроительный регламент зоны сельскохозяйственного использования (СХ-2)</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_Toc75780957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65</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8" w:history="1">
        <w:r w:rsidRPr="00E170F6">
          <w:rPr>
            <w:rStyle w:val="af"/>
            <w:rFonts w:ascii="Arial" w:hAnsi="Arial" w:cs="Arial"/>
            <w:color w:val="000000"/>
            <w:sz w:val="20"/>
            <w:szCs w:val="24"/>
            <w:lang w:eastAsia="en-US"/>
          </w:rPr>
          <w:t>Статья 38. Градостроительный регламент зоны садоводческих или огороднических некоммерческих товариществ (СХ-3)</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_Toc75780958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67</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59" w:history="1">
        <w:r w:rsidRPr="00E170F6">
          <w:rPr>
            <w:rStyle w:val="af"/>
            <w:rFonts w:ascii="Arial" w:hAnsi="Arial" w:cs="Arial"/>
            <w:color w:val="000000"/>
            <w:sz w:val="20"/>
            <w:szCs w:val="24"/>
          </w:rPr>
          <w:t>Статья 39. Градостроительный регламент зоны рекреационного назначения (Р)</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_Toc75780959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69</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60" w:history="1">
        <w:r w:rsidRPr="00E170F6">
          <w:rPr>
            <w:rStyle w:val="af"/>
            <w:rFonts w:ascii="Arial" w:hAnsi="Arial" w:cs="Arial"/>
            <w:color w:val="000000"/>
            <w:sz w:val="20"/>
            <w:szCs w:val="24"/>
            <w:lang w:eastAsia="en-US"/>
          </w:rPr>
          <w:t>Статья 40. Градостроительный регламент зоны кладбищ (СК)</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_Toc75780960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71</w:t>
        </w:r>
        <w:r w:rsidRPr="00E170F6">
          <w:rPr>
            <w:rFonts w:ascii="Arial" w:hAnsi="Arial" w:cs="Arial"/>
            <w:webHidden/>
            <w:color w:val="000000"/>
            <w:sz w:val="20"/>
            <w:szCs w:val="24"/>
          </w:rPr>
          <w:fldChar w:fldCharType="end"/>
        </w:r>
      </w:hyperlink>
    </w:p>
    <w:p w:rsidR="00F35ACA" w:rsidRPr="00E170F6" w:rsidRDefault="00F35ACA" w:rsidP="00F35ACA">
      <w:pPr>
        <w:pStyle w:val="21"/>
        <w:tabs>
          <w:tab w:val="right" w:leader="dot" w:pos="9061"/>
        </w:tabs>
        <w:rPr>
          <w:rFonts w:ascii="Arial" w:eastAsiaTheme="minorEastAsia" w:hAnsi="Arial" w:cs="Arial"/>
          <w:color w:val="000000"/>
          <w:sz w:val="20"/>
          <w:szCs w:val="24"/>
        </w:rPr>
      </w:pPr>
      <w:hyperlink w:anchor="_Toc75780961" w:history="1">
        <w:r w:rsidRPr="00E170F6">
          <w:rPr>
            <w:rStyle w:val="af"/>
            <w:rFonts w:ascii="Arial" w:hAnsi="Arial" w:cs="Arial"/>
            <w:color w:val="000000"/>
            <w:sz w:val="20"/>
            <w:szCs w:val="24"/>
            <w:lang w:eastAsia="en-US"/>
          </w:rPr>
          <w:t>Статья 41. Градостроительный регламент зоны специального назначения, связанной с захоронениями (Сп)</w:t>
        </w:r>
        <w:r w:rsidRPr="00E170F6">
          <w:rPr>
            <w:rFonts w:ascii="Arial" w:hAnsi="Arial" w:cs="Arial"/>
            <w:webHidden/>
            <w:color w:val="000000"/>
            <w:sz w:val="20"/>
            <w:szCs w:val="24"/>
          </w:rPr>
          <w:t xml:space="preserve"> </w:t>
        </w:r>
        <w:r w:rsidRPr="00E170F6">
          <w:rPr>
            <w:rFonts w:ascii="Arial" w:hAnsi="Arial" w:cs="Arial"/>
            <w:webHidden/>
            <w:color w:val="000000"/>
            <w:sz w:val="20"/>
            <w:szCs w:val="24"/>
          </w:rPr>
          <w:fldChar w:fldCharType="begin"/>
        </w:r>
        <w:r w:rsidRPr="00E170F6">
          <w:rPr>
            <w:rFonts w:ascii="Arial" w:hAnsi="Arial" w:cs="Arial"/>
            <w:webHidden/>
            <w:color w:val="000000"/>
            <w:sz w:val="20"/>
            <w:szCs w:val="24"/>
          </w:rPr>
          <w:instrText xml:space="preserve"> PAGEREF _Toc75780961 \h </w:instrText>
        </w:r>
        <w:r w:rsidRPr="00E170F6">
          <w:rPr>
            <w:rFonts w:ascii="Arial" w:hAnsi="Arial" w:cs="Arial"/>
            <w:webHidden/>
            <w:color w:val="000000"/>
            <w:sz w:val="20"/>
            <w:szCs w:val="24"/>
          </w:rPr>
        </w:r>
        <w:r w:rsidRPr="00E170F6">
          <w:rPr>
            <w:rFonts w:ascii="Arial" w:hAnsi="Arial" w:cs="Arial"/>
            <w:webHidden/>
            <w:color w:val="000000"/>
            <w:sz w:val="20"/>
            <w:szCs w:val="24"/>
          </w:rPr>
          <w:fldChar w:fldCharType="separate"/>
        </w:r>
        <w:r w:rsidRPr="00E170F6">
          <w:rPr>
            <w:rFonts w:ascii="Arial" w:hAnsi="Arial" w:cs="Arial"/>
            <w:webHidden/>
            <w:color w:val="000000"/>
            <w:sz w:val="20"/>
            <w:szCs w:val="24"/>
          </w:rPr>
          <w:t>73</w:t>
        </w:r>
        <w:r w:rsidRPr="00E170F6">
          <w:rPr>
            <w:rFonts w:ascii="Arial" w:hAnsi="Arial" w:cs="Arial"/>
            <w:webHidden/>
            <w:color w:val="000000"/>
            <w:sz w:val="20"/>
            <w:szCs w:val="24"/>
          </w:rPr>
          <w:fldChar w:fldCharType="end"/>
        </w:r>
      </w:hyperlink>
    </w:p>
    <w:p w:rsidR="00F35ACA" w:rsidRPr="00E170F6" w:rsidRDefault="00F35ACA" w:rsidP="00F35ACA">
      <w:pPr>
        <w:tabs>
          <w:tab w:val="left" w:pos="8789"/>
          <w:tab w:val="right" w:leader="dot" w:pos="9072"/>
        </w:tabs>
        <w:ind w:right="566" w:firstLine="284"/>
        <w:rPr>
          <w:rFonts w:ascii="Arial" w:hAnsi="Arial" w:cs="Arial"/>
          <w:color w:val="000000"/>
          <w:sz w:val="20"/>
        </w:rPr>
      </w:pPr>
      <w:r w:rsidRPr="00E170F6">
        <w:rPr>
          <w:rFonts w:ascii="Arial" w:hAnsi="Arial" w:cs="Arial"/>
          <w:color w:val="000000"/>
          <w:sz w:val="20"/>
        </w:rPr>
        <w:fldChar w:fldCharType="end"/>
      </w:r>
    </w:p>
    <w:p w:rsidR="00F35ACA" w:rsidRPr="00E170F6" w:rsidRDefault="00F35ACA" w:rsidP="00F35ACA">
      <w:pPr>
        <w:tabs>
          <w:tab w:val="left" w:pos="8789"/>
          <w:tab w:val="right" w:leader="dot" w:pos="9072"/>
        </w:tabs>
        <w:ind w:right="566" w:firstLine="284"/>
        <w:rPr>
          <w:rFonts w:ascii="Arial" w:hAnsi="Arial" w:cs="Arial"/>
          <w:color w:val="000000"/>
          <w:sz w:val="20"/>
        </w:rPr>
      </w:pPr>
      <w:r w:rsidRPr="00E170F6">
        <w:rPr>
          <w:rFonts w:ascii="Arial" w:hAnsi="Arial" w:cs="Arial"/>
          <w:color w:val="000000"/>
          <w:sz w:val="20"/>
        </w:rPr>
        <w:t>Приложение "Сведения о границах территориальных зон"</w:t>
      </w:r>
    </w:p>
    <w:p w:rsidR="00F35ACA" w:rsidRPr="00E170F6" w:rsidRDefault="00F35ACA" w:rsidP="00F35ACA">
      <w:pPr>
        <w:pStyle w:val="24"/>
        <w:pageBreakBefore/>
        <w:ind w:hanging="567"/>
        <w:jc w:val="center"/>
        <w:rPr>
          <w:rFonts w:ascii="Arial" w:hAnsi="Arial" w:cs="Arial"/>
          <w:color w:val="000000"/>
          <w:sz w:val="20"/>
        </w:rPr>
      </w:pPr>
      <w:bookmarkStart w:id="1" w:name="_Toc75780911"/>
      <w:r w:rsidRPr="00E170F6">
        <w:rPr>
          <w:rFonts w:ascii="Arial" w:hAnsi="Arial" w:cs="Arial"/>
          <w:color w:val="000000"/>
          <w:sz w:val="20"/>
          <w:lang w:eastAsia="en-US"/>
        </w:rPr>
        <w:lastRenderedPageBreak/>
        <w:t>Преамбула</w:t>
      </w:r>
      <w:bookmarkEnd w:id="1"/>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Правила землепользования и застройки (далее – Правила) </w:t>
      </w:r>
      <w:proofErr w:type="spellStart"/>
      <w:r w:rsidRPr="00E170F6">
        <w:rPr>
          <w:rFonts w:ascii="Arial" w:hAnsi="Arial" w:cs="Arial"/>
          <w:color w:val="000000"/>
          <w:sz w:val="20"/>
        </w:rPr>
        <w:t>Сутчевского</w:t>
      </w:r>
      <w:proofErr w:type="spellEnd"/>
      <w:r w:rsidRPr="00E170F6">
        <w:rPr>
          <w:rFonts w:ascii="Arial" w:hAnsi="Arial" w:cs="Arial"/>
          <w:color w:val="000000"/>
          <w:sz w:val="20"/>
        </w:rPr>
        <w:t xml:space="preserve"> сельского поселения Мариинско-Посадского района Чувашской Республики с входящ</w:t>
      </w:r>
      <w:r w:rsidRPr="00E170F6">
        <w:rPr>
          <w:rFonts w:ascii="Arial" w:hAnsi="Arial" w:cs="Arial"/>
          <w:color w:val="000000"/>
          <w:sz w:val="20"/>
        </w:rPr>
        <w:t>и</w:t>
      </w:r>
      <w:r w:rsidRPr="00E170F6">
        <w:rPr>
          <w:rFonts w:ascii="Arial" w:hAnsi="Arial" w:cs="Arial"/>
          <w:color w:val="000000"/>
          <w:sz w:val="20"/>
        </w:rPr>
        <w:t xml:space="preserve">ми в его состав населенными пунктами: </w:t>
      </w:r>
      <w:proofErr w:type="spellStart"/>
      <w:r w:rsidRPr="00E170F6">
        <w:rPr>
          <w:rFonts w:ascii="Arial" w:hAnsi="Arial" w:cs="Arial"/>
          <w:color w:val="000000"/>
          <w:sz w:val="20"/>
        </w:rPr>
        <w:t>д</w:t>
      </w:r>
      <w:proofErr w:type="gramStart"/>
      <w:r w:rsidRPr="00E170F6">
        <w:rPr>
          <w:rFonts w:ascii="Arial" w:hAnsi="Arial" w:cs="Arial"/>
          <w:color w:val="000000"/>
          <w:sz w:val="20"/>
        </w:rPr>
        <w:t>.С</w:t>
      </w:r>
      <w:proofErr w:type="gramEnd"/>
      <w:r w:rsidRPr="00E170F6">
        <w:rPr>
          <w:rFonts w:ascii="Arial" w:hAnsi="Arial" w:cs="Arial"/>
          <w:color w:val="000000"/>
          <w:sz w:val="20"/>
        </w:rPr>
        <w:t>утчево</w:t>
      </w:r>
      <w:proofErr w:type="spellEnd"/>
      <w:r w:rsidRPr="00E170F6">
        <w:rPr>
          <w:rFonts w:ascii="Arial" w:hAnsi="Arial" w:cs="Arial"/>
          <w:color w:val="000000"/>
          <w:sz w:val="20"/>
        </w:rPr>
        <w:t xml:space="preserve">, д.Большое </w:t>
      </w:r>
      <w:proofErr w:type="spellStart"/>
      <w:r w:rsidRPr="00E170F6">
        <w:rPr>
          <w:rFonts w:ascii="Arial" w:hAnsi="Arial" w:cs="Arial"/>
          <w:color w:val="000000"/>
          <w:sz w:val="20"/>
        </w:rPr>
        <w:t>Маклашкино</w:t>
      </w:r>
      <w:proofErr w:type="spellEnd"/>
      <w:r w:rsidRPr="00E170F6">
        <w:rPr>
          <w:rFonts w:ascii="Arial" w:hAnsi="Arial" w:cs="Arial"/>
          <w:color w:val="000000"/>
          <w:sz w:val="20"/>
        </w:rPr>
        <w:t xml:space="preserve">, д.Малое </w:t>
      </w:r>
      <w:proofErr w:type="spellStart"/>
      <w:r w:rsidRPr="00E170F6">
        <w:rPr>
          <w:rFonts w:ascii="Arial" w:hAnsi="Arial" w:cs="Arial"/>
          <w:color w:val="000000"/>
          <w:sz w:val="20"/>
        </w:rPr>
        <w:t>Маклашкино</w:t>
      </w:r>
      <w:proofErr w:type="spellEnd"/>
      <w:r w:rsidRPr="00E170F6">
        <w:rPr>
          <w:rFonts w:ascii="Arial" w:hAnsi="Arial" w:cs="Arial"/>
          <w:color w:val="000000"/>
          <w:sz w:val="20"/>
        </w:rPr>
        <w:t xml:space="preserve">, д.Юрьевка, </w:t>
      </w:r>
      <w:proofErr w:type="spellStart"/>
      <w:r w:rsidRPr="00E170F6">
        <w:rPr>
          <w:rFonts w:ascii="Arial" w:hAnsi="Arial" w:cs="Arial"/>
          <w:color w:val="000000"/>
          <w:sz w:val="20"/>
        </w:rPr>
        <w:t>д.Ящерино</w:t>
      </w:r>
      <w:proofErr w:type="spellEnd"/>
      <w:r w:rsidRPr="00E170F6">
        <w:rPr>
          <w:rFonts w:ascii="Arial" w:hAnsi="Arial" w:cs="Arial"/>
          <w:color w:val="000000"/>
          <w:sz w:val="20"/>
        </w:rPr>
        <w:t xml:space="preserve"> (далее - </w:t>
      </w:r>
      <w:proofErr w:type="spellStart"/>
      <w:r w:rsidRPr="00E170F6">
        <w:rPr>
          <w:rFonts w:ascii="Arial" w:hAnsi="Arial" w:cs="Arial"/>
          <w:color w:val="000000"/>
          <w:sz w:val="20"/>
        </w:rPr>
        <w:t>Сутчевское</w:t>
      </w:r>
      <w:proofErr w:type="spellEnd"/>
      <w:r w:rsidRPr="00E170F6">
        <w:rPr>
          <w:rFonts w:ascii="Arial" w:hAnsi="Arial" w:cs="Arial"/>
          <w:color w:val="000000"/>
          <w:sz w:val="20"/>
        </w:rPr>
        <w:t xml:space="preserve"> сельское пос</w:t>
      </w:r>
      <w:r w:rsidRPr="00E170F6">
        <w:rPr>
          <w:rFonts w:ascii="Arial" w:hAnsi="Arial" w:cs="Arial"/>
          <w:color w:val="000000"/>
          <w:sz w:val="20"/>
        </w:rPr>
        <w:t>е</w:t>
      </w:r>
      <w:r w:rsidRPr="00E170F6">
        <w:rPr>
          <w:rFonts w:ascii="Arial" w:hAnsi="Arial" w:cs="Arial"/>
          <w:color w:val="000000"/>
          <w:sz w:val="20"/>
        </w:rPr>
        <w:t>ление) являются нормативным правовым актом муниципального образования, разработанным в соответствии с Градостроительным кодексом Российской Ф</w:t>
      </w:r>
      <w:r w:rsidRPr="00E170F6">
        <w:rPr>
          <w:rFonts w:ascii="Arial" w:hAnsi="Arial" w:cs="Arial"/>
          <w:color w:val="000000"/>
          <w:sz w:val="20"/>
        </w:rPr>
        <w:t>е</w:t>
      </w:r>
      <w:r w:rsidRPr="00E170F6">
        <w:rPr>
          <w:rFonts w:ascii="Arial" w:hAnsi="Arial" w:cs="Arial"/>
          <w:color w:val="000000"/>
          <w:sz w:val="20"/>
        </w:rPr>
        <w:t xml:space="preserve">дерации, Земельным кодексом Российской Федерации, Федеральным законом от 06.10.2003 № 131-ФЗ «Об </w:t>
      </w:r>
      <w:proofErr w:type="gramStart"/>
      <w:r w:rsidRPr="00E170F6">
        <w:rPr>
          <w:rFonts w:ascii="Arial" w:hAnsi="Arial" w:cs="Arial"/>
          <w:color w:val="000000"/>
          <w:sz w:val="20"/>
        </w:rPr>
        <w:t>общих принципах организации местного сам</w:t>
      </w:r>
      <w:r w:rsidRPr="00E170F6">
        <w:rPr>
          <w:rFonts w:ascii="Arial" w:hAnsi="Arial" w:cs="Arial"/>
          <w:color w:val="000000"/>
          <w:sz w:val="20"/>
        </w:rPr>
        <w:t>о</w:t>
      </w:r>
      <w:r w:rsidRPr="00E170F6">
        <w:rPr>
          <w:rFonts w:ascii="Arial" w:hAnsi="Arial" w:cs="Arial"/>
          <w:color w:val="000000"/>
          <w:sz w:val="20"/>
        </w:rPr>
        <w:t>управления в Российской Федерации» и другими нормативными правовыми актами Российской Федерации, Чувашской Республики и муниципальными прав</w:t>
      </w:r>
      <w:r w:rsidRPr="00E170F6">
        <w:rPr>
          <w:rFonts w:ascii="Arial" w:hAnsi="Arial" w:cs="Arial"/>
          <w:color w:val="000000"/>
          <w:sz w:val="20"/>
        </w:rPr>
        <w:t>о</w:t>
      </w:r>
      <w:r w:rsidRPr="00E170F6">
        <w:rPr>
          <w:rFonts w:ascii="Arial" w:hAnsi="Arial" w:cs="Arial"/>
          <w:color w:val="000000"/>
          <w:sz w:val="20"/>
        </w:rPr>
        <w:t>выми актами.</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Правила являются результатом градостроительного зонирования территории сельского поселения – разделения его на территориальные зоны с установлен</w:t>
      </w:r>
      <w:r w:rsidRPr="00E170F6">
        <w:rPr>
          <w:rFonts w:ascii="Arial" w:hAnsi="Arial" w:cs="Arial"/>
          <w:color w:val="000000"/>
          <w:sz w:val="20"/>
        </w:rPr>
        <w:t>и</w:t>
      </w:r>
      <w:r w:rsidRPr="00E170F6">
        <w:rPr>
          <w:rFonts w:ascii="Arial" w:hAnsi="Arial" w:cs="Arial"/>
          <w:color w:val="000000"/>
          <w:sz w:val="20"/>
        </w:rPr>
        <w:t>ем для каждой из них градостроительных регламентов.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Правила подготовлены с учетом Классификатора видов разрешенного использования земельных участков, утвержденного приказом </w:t>
      </w:r>
      <w:proofErr w:type="spellStart"/>
      <w:r w:rsidRPr="00E170F6">
        <w:rPr>
          <w:rFonts w:ascii="Arial" w:hAnsi="Arial" w:cs="Arial"/>
          <w:color w:val="000000"/>
          <w:sz w:val="20"/>
        </w:rPr>
        <w:t>Росреестра</w:t>
      </w:r>
      <w:proofErr w:type="spellEnd"/>
      <w:r w:rsidRPr="00E170F6">
        <w:rPr>
          <w:rFonts w:ascii="Arial" w:hAnsi="Arial" w:cs="Arial"/>
          <w:color w:val="000000"/>
          <w:sz w:val="20"/>
        </w:rPr>
        <w:t xml:space="preserve"> от 10.11.2020 №</w:t>
      </w:r>
      <w:proofErr w:type="gramStart"/>
      <w:r w:rsidRPr="00E170F6">
        <w:rPr>
          <w:rFonts w:ascii="Arial" w:hAnsi="Arial" w:cs="Arial"/>
          <w:color w:val="000000"/>
          <w:sz w:val="20"/>
        </w:rPr>
        <w:t>П</w:t>
      </w:r>
      <w:proofErr w:type="gramEnd"/>
      <w:r w:rsidRPr="00E170F6">
        <w:rPr>
          <w:rFonts w:ascii="Arial" w:hAnsi="Arial" w:cs="Arial"/>
          <w:color w:val="000000"/>
          <w:sz w:val="20"/>
        </w:rPr>
        <w:t>\0412 "Об утверждении классификатора видов разрешенного использования земельных участков", а также внесенных изменений в Градостроительный к</w:t>
      </w:r>
      <w:r w:rsidRPr="00E170F6">
        <w:rPr>
          <w:rFonts w:ascii="Arial" w:hAnsi="Arial" w:cs="Arial"/>
          <w:color w:val="000000"/>
          <w:sz w:val="20"/>
        </w:rPr>
        <w:t>о</w:t>
      </w:r>
      <w:r w:rsidRPr="00E170F6">
        <w:rPr>
          <w:rFonts w:ascii="Arial" w:hAnsi="Arial" w:cs="Arial"/>
          <w:color w:val="000000"/>
          <w:sz w:val="20"/>
        </w:rPr>
        <w:t>декс РФ (редакция от 30.12.2020).</w:t>
      </w:r>
    </w:p>
    <w:p w:rsidR="00F35ACA" w:rsidRPr="00E170F6" w:rsidRDefault="00F35ACA" w:rsidP="00F35ACA">
      <w:pPr>
        <w:pStyle w:val="12"/>
        <w:rPr>
          <w:rFonts w:ascii="Arial" w:hAnsi="Arial" w:cs="Arial"/>
          <w:color w:val="000000"/>
          <w:sz w:val="20"/>
        </w:rPr>
      </w:pPr>
      <w:bookmarkStart w:id="2" w:name="_Toc75780912"/>
      <w:r w:rsidRPr="00E170F6">
        <w:rPr>
          <w:rFonts w:ascii="Arial" w:hAnsi="Arial" w:cs="Arial"/>
          <w:color w:val="000000"/>
          <w:sz w:val="20"/>
        </w:rPr>
        <w:t>РАЗДЕЛ I. ПОРЯДОК ПРИМЕНЕНИЯ ПРАВИЛ И ВНЕСЕНИЯ В НИХ ИЗМЕНЕНИЙ</w:t>
      </w:r>
      <w:bookmarkEnd w:id="2"/>
    </w:p>
    <w:p w:rsidR="00F35ACA" w:rsidRPr="00E170F6" w:rsidRDefault="00F35ACA" w:rsidP="00F35ACA">
      <w:pPr>
        <w:pStyle w:val="24"/>
        <w:rPr>
          <w:rFonts w:ascii="Arial" w:hAnsi="Arial" w:cs="Arial"/>
          <w:color w:val="000000"/>
          <w:sz w:val="20"/>
        </w:rPr>
      </w:pPr>
      <w:bookmarkStart w:id="3" w:name="_Toc75780913"/>
      <w:r w:rsidRPr="00E170F6">
        <w:rPr>
          <w:rFonts w:ascii="Arial" w:hAnsi="Arial" w:cs="Arial"/>
          <w:color w:val="000000"/>
          <w:sz w:val="20"/>
        </w:rPr>
        <w:t>Глава 1. Общие положения</w:t>
      </w:r>
      <w:bookmarkEnd w:id="3"/>
    </w:p>
    <w:p w:rsidR="00F35ACA" w:rsidRPr="00E170F6" w:rsidRDefault="00F35ACA" w:rsidP="00F35ACA">
      <w:pPr>
        <w:pStyle w:val="24"/>
        <w:rPr>
          <w:rFonts w:ascii="Arial" w:hAnsi="Arial" w:cs="Arial"/>
          <w:color w:val="000000"/>
          <w:sz w:val="20"/>
        </w:rPr>
      </w:pPr>
      <w:bookmarkStart w:id="4" w:name="_Toc75780914"/>
      <w:r w:rsidRPr="00E170F6">
        <w:rPr>
          <w:rFonts w:ascii="Arial" w:hAnsi="Arial" w:cs="Arial"/>
          <w:color w:val="000000"/>
          <w:sz w:val="20"/>
        </w:rPr>
        <w:t>Статья 1. Основные понятия, используемые в настоящих Правилах</w:t>
      </w:r>
      <w:bookmarkEnd w:id="4"/>
    </w:p>
    <w:p w:rsidR="00F35ACA" w:rsidRPr="00E170F6" w:rsidRDefault="00F35ACA" w:rsidP="00F35ACA">
      <w:pPr>
        <w:rPr>
          <w:rFonts w:ascii="Arial" w:hAnsi="Arial" w:cs="Arial"/>
          <w:color w:val="000000"/>
          <w:sz w:val="20"/>
          <w:lang w:eastAsia="ar-SA"/>
        </w:rPr>
      </w:pPr>
      <w:r w:rsidRPr="00E170F6">
        <w:rPr>
          <w:rFonts w:ascii="Arial" w:hAnsi="Arial" w:cs="Arial"/>
          <w:b/>
          <w:color w:val="000000"/>
          <w:sz w:val="20"/>
          <w:lang w:eastAsia="ar-SA"/>
        </w:rPr>
        <w:t xml:space="preserve">Береговая полоса - </w:t>
      </w:r>
      <w:r w:rsidRPr="00E170F6">
        <w:rPr>
          <w:rFonts w:ascii="Arial" w:hAnsi="Arial" w:cs="Arial"/>
          <w:color w:val="000000"/>
          <w:sz w:val="20"/>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F35ACA" w:rsidRPr="00E170F6" w:rsidRDefault="00F35ACA" w:rsidP="00F35ACA">
      <w:pPr>
        <w:rPr>
          <w:rFonts w:ascii="Arial" w:hAnsi="Arial" w:cs="Arial"/>
          <w:color w:val="000000"/>
          <w:sz w:val="20"/>
          <w:lang w:eastAsia="ar-SA"/>
        </w:rPr>
      </w:pPr>
      <w:proofErr w:type="gramStart"/>
      <w:r w:rsidRPr="00E170F6">
        <w:rPr>
          <w:rFonts w:ascii="Arial" w:hAnsi="Arial" w:cs="Arial"/>
          <w:b/>
          <w:color w:val="000000"/>
          <w:sz w:val="20"/>
        </w:rPr>
        <w:t>Благоустройство территории</w:t>
      </w:r>
      <w:r w:rsidRPr="00E170F6">
        <w:rPr>
          <w:rFonts w:ascii="Arial" w:hAnsi="Arial" w:cs="Arial"/>
          <w:color w:val="000000"/>
          <w:sz w:val="20"/>
        </w:rPr>
        <w:t xml:space="preserve"> - деятельность по реализации комплекса мероприятий, установленного правилами благоустройства территории муниципальн</w:t>
      </w:r>
      <w:r w:rsidRPr="00E170F6">
        <w:rPr>
          <w:rFonts w:ascii="Arial" w:hAnsi="Arial" w:cs="Arial"/>
          <w:color w:val="000000"/>
          <w:sz w:val="20"/>
        </w:rPr>
        <w:t>о</w:t>
      </w:r>
      <w:r w:rsidRPr="00E170F6">
        <w:rPr>
          <w:rFonts w:ascii="Arial" w:hAnsi="Arial" w:cs="Arial"/>
          <w:color w:val="000000"/>
          <w:sz w:val="20"/>
        </w:rPr>
        <w:t>го образования, направленная на обеспечение и повышение комфортности условий проживания граждан, по поддержанию и улучшению санитарного и эстет</w:t>
      </w:r>
      <w:r w:rsidRPr="00E170F6">
        <w:rPr>
          <w:rFonts w:ascii="Arial" w:hAnsi="Arial" w:cs="Arial"/>
          <w:color w:val="000000"/>
          <w:sz w:val="20"/>
        </w:rPr>
        <w:t>и</w:t>
      </w:r>
      <w:r w:rsidRPr="00E170F6">
        <w:rPr>
          <w:rFonts w:ascii="Arial" w:hAnsi="Arial" w:cs="Arial"/>
          <w:color w:val="000000"/>
          <w:sz w:val="20"/>
        </w:rPr>
        <w:t>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35ACA" w:rsidRPr="00E170F6" w:rsidRDefault="00F35ACA" w:rsidP="00F35ACA">
      <w:pPr>
        <w:rPr>
          <w:rFonts w:ascii="Arial" w:hAnsi="Arial" w:cs="Arial"/>
          <w:b/>
          <w:color w:val="000000"/>
          <w:sz w:val="20"/>
          <w:lang w:eastAsia="ar-SA"/>
        </w:rPr>
      </w:pPr>
      <w:proofErr w:type="gramStart"/>
      <w:r w:rsidRPr="00E170F6">
        <w:rPr>
          <w:rFonts w:ascii="Arial" w:hAnsi="Arial" w:cs="Arial"/>
          <w:b/>
          <w:bCs/>
          <w:color w:val="000000"/>
          <w:sz w:val="20"/>
        </w:rPr>
        <w:t>Блокированный жилой дом (на территории индивидуальной застройки)</w:t>
      </w:r>
      <w:r w:rsidRPr="00E170F6">
        <w:rPr>
          <w:rFonts w:ascii="Arial" w:hAnsi="Arial" w:cs="Arial"/>
          <w:color w:val="000000"/>
          <w:sz w:val="20"/>
        </w:rPr>
        <w:t xml:space="preserve"> – индивидуальный жилой дом с количеством этажей не более чем три, состоящий из двух и более пристроенных друг к другу автономных жилых блоков, каждый из которых имеет непосредственный выход на </w:t>
      </w:r>
      <w:proofErr w:type="spellStart"/>
      <w:r w:rsidRPr="00E170F6">
        <w:rPr>
          <w:rFonts w:ascii="Arial" w:hAnsi="Arial" w:cs="Arial"/>
          <w:color w:val="000000"/>
          <w:sz w:val="20"/>
        </w:rPr>
        <w:t>приквартирный</w:t>
      </w:r>
      <w:proofErr w:type="spellEnd"/>
      <w:r w:rsidRPr="00E170F6">
        <w:rPr>
          <w:rFonts w:ascii="Arial" w:hAnsi="Arial" w:cs="Arial"/>
          <w:color w:val="000000"/>
          <w:sz w:val="20"/>
        </w:rPr>
        <w:t xml:space="preserve"> участок, предн</w:t>
      </w:r>
      <w:r w:rsidRPr="00E170F6">
        <w:rPr>
          <w:rFonts w:ascii="Arial" w:hAnsi="Arial" w:cs="Arial"/>
          <w:color w:val="000000"/>
          <w:sz w:val="20"/>
        </w:rPr>
        <w:t>а</w:t>
      </w:r>
      <w:r w:rsidRPr="00E170F6">
        <w:rPr>
          <w:rFonts w:ascii="Arial" w:hAnsi="Arial" w:cs="Arial"/>
          <w:color w:val="000000"/>
          <w:sz w:val="20"/>
        </w:rPr>
        <w:t>значен для проживания одной семьи, имеет общую стену без проемов с соседним блоком, и имеет выход на территорию общего пользования.</w:t>
      </w:r>
      <w:r w:rsidRPr="00E170F6">
        <w:rPr>
          <w:rFonts w:ascii="Arial" w:hAnsi="Arial" w:cs="Arial"/>
          <w:color w:val="000000"/>
          <w:sz w:val="20"/>
          <w:lang w:eastAsia="ar-SA"/>
        </w:rPr>
        <w:t xml:space="preserve"> </w:t>
      </w:r>
      <w:proofErr w:type="gramEnd"/>
    </w:p>
    <w:p w:rsidR="00F35ACA" w:rsidRPr="00E170F6" w:rsidRDefault="00F35ACA" w:rsidP="00F35ACA">
      <w:pPr>
        <w:rPr>
          <w:rFonts w:ascii="Arial" w:hAnsi="Arial" w:cs="Arial"/>
          <w:b/>
          <w:bCs/>
          <w:color w:val="000000"/>
          <w:sz w:val="20"/>
        </w:rPr>
      </w:pPr>
      <w:r w:rsidRPr="00E170F6">
        <w:rPr>
          <w:rFonts w:ascii="Arial" w:hAnsi="Arial" w:cs="Arial"/>
          <w:b/>
          <w:color w:val="000000"/>
          <w:sz w:val="20"/>
          <w:lang w:eastAsia="ar-SA"/>
        </w:rPr>
        <w:t xml:space="preserve">Блокированный жилой дом (на территории </w:t>
      </w:r>
      <w:proofErr w:type="spellStart"/>
      <w:r w:rsidRPr="00E170F6">
        <w:rPr>
          <w:rFonts w:ascii="Arial" w:hAnsi="Arial" w:cs="Arial"/>
          <w:b/>
          <w:color w:val="000000"/>
          <w:sz w:val="20"/>
          <w:lang w:eastAsia="ar-SA"/>
        </w:rPr>
        <w:t>среднеэтажной</w:t>
      </w:r>
      <w:proofErr w:type="spellEnd"/>
      <w:r w:rsidRPr="00E170F6">
        <w:rPr>
          <w:rFonts w:ascii="Arial" w:hAnsi="Arial" w:cs="Arial"/>
          <w:b/>
          <w:color w:val="000000"/>
          <w:sz w:val="20"/>
          <w:lang w:eastAsia="ar-SA"/>
        </w:rPr>
        <w:t xml:space="preserve"> застройки) – </w:t>
      </w:r>
      <w:r w:rsidRPr="00E170F6">
        <w:rPr>
          <w:rFonts w:ascii="Arial" w:hAnsi="Arial" w:cs="Arial"/>
          <w:color w:val="000000"/>
          <w:sz w:val="20"/>
          <w:lang w:eastAsia="ar-SA"/>
        </w:rPr>
        <w:t>здание, состоящее из двух квартир и более, каждая из которых имеет непосредс</w:t>
      </w:r>
      <w:r w:rsidRPr="00E170F6">
        <w:rPr>
          <w:rFonts w:ascii="Arial" w:hAnsi="Arial" w:cs="Arial"/>
          <w:color w:val="000000"/>
          <w:sz w:val="20"/>
          <w:lang w:eastAsia="ar-SA"/>
        </w:rPr>
        <w:t>т</w:t>
      </w:r>
      <w:r w:rsidRPr="00E170F6">
        <w:rPr>
          <w:rFonts w:ascii="Arial" w:hAnsi="Arial" w:cs="Arial"/>
          <w:color w:val="000000"/>
          <w:sz w:val="20"/>
          <w:lang w:eastAsia="ar-SA"/>
        </w:rPr>
        <w:t xml:space="preserve">венно выход на </w:t>
      </w:r>
      <w:proofErr w:type="spellStart"/>
      <w:r w:rsidRPr="00E170F6">
        <w:rPr>
          <w:rFonts w:ascii="Arial" w:hAnsi="Arial" w:cs="Arial"/>
          <w:color w:val="000000"/>
          <w:sz w:val="20"/>
          <w:lang w:eastAsia="ar-SA"/>
        </w:rPr>
        <w:t>приквартирный</w:t>
      </w:r>
      <w:proofErr w:type="spellEnd"/>
      <w:r w:rsidRPr="00E170F6">
        <w:rPr>
          <w:rFonts w:ascii="Arial" w:hAnsi="Arial" w:cs="Arial"/>
          <w:color w:val="000000"/>
          <w:sz w:val="20"/>
          <w:lang w:eastAsia="ar-SA"/>
        </w:rPr>
        <w:t xml:space="preserve"> участок, в том числе при расположении ее выше первого этажа. Блокированный тип многоквартирного дома может иметь об</w:t>
      </w:r>
      <w:r w:rsidRPr="00E170F6">
        <w:rPr>
          <w:rFonts w:ascii="Arial" w:hAnsi="Arial" w:cs="Arial"/>
          <w:color w:val="000000"/>
          <w:sz w:val="20"/>
          <w:lang w:eastAsia="ar-SA"/>
        </w:rPr>
        <w:t>ъ</w:t>
      </w:r>
      <w:r w:rsidRPr="00E170F6">
        <w:rPr>
          <w:rFonts w:ascii="Arial" w:hAnsi="Arial" w:cs="Arial"/>
          <w:color w:val="000000"/>
          <w:sz w:val="20"/>
          <w:lang w:eastAsia="ar-SA"/>
        </w:rPr>
        <w:t>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F35ACA" w:rsidRPr="00E170F6" w:rsidRDefault="00F35ACA" w:rsidP="00F35ACA">
      <w:pPr>
        <w:rPr>
          <w:rFonts w:ascii="Arial" w:hAnsi="Arial" w:cs="Arial"/>
          <w:b/>
          <w:bCs/>
          <w:color w:val="000000"/>
          <w:sz w:val="20"/>
          <w:lang w:eastAsia="ar-SA"/>
        </w:rPr>
      </w:pPr>
      <w:proofErr w:type="spellStart"/>
      <w:proofErr w:type="gramStart"/>
      <w:r w:rsidRPr="00E170F6">
        <w:rPr>
          <w:rFonts w:ascii="Arial" w:hAnsi="Arial" w:cs="Arial"/>
          <w:b/>
          <w:bCs/>
          <w:color w:val="000000"/>
          <w:sz w:val="20"/>
        </w:rPr>
        <w:t>Водоохранные</w:t>
      </w:r>
      <w:proofErr w:type="spellEnd"/>
      <w:r w:rsidRPr="00E170F6">
        <w:rPr>
          <w:rFonts w:ascii="Arial" w:hAnsi="Arial" w:cs="Arial"/>
          <w:b/>
          <w:bCs/>
          <w:color w:val="000000"/>
          <w:sz w:val="20"/>
        </w:rPr>
        <w:t xml:space="preserve"> зоны</w:t>
      </w:r>
      <w:r w:rsidRPr="00E170F6">
        <w:rPr>
          <w:rFonts w:ascii="Arial" w:hAnsi="Arial" w:cs="Arial"/>
          <w:color w:val="000000"/>
          <w:sz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sidRPr="00E170F6">
        <w:rPr>
          <w:rFonts w:ascii="Arial" w:hAnsi="Arial" w:cs="Arial"/>
          <w:color w:val="000000"/>
          <w:sz w:val="20"/>
        </w:rPr>
        <w:t>и</w:t>
      </w:r>
      <w:r w:rsidRPr="00E170F6">
        <w:rPr>
          <w:rFonts w:ascii="Arial" w:hAnsi="Arial" w:cs="Arial"/>
          <w:color w:val="000000"/>
          <w:sz w:val="20"/>
        </w:rPr>
        <w:t>тельного мира.</w:t>
      </w:r>
      <w:r w:rsidRPr="00E170F6">
        <w:rPr>
          <w:rFonts w:ascii="Arial" w:hAnsi="Arial" w:cs="Arial"/>
          <w:b/>
          <w:bCs/>
          <w:color w:val="000000"/>
          <w:sz w:val="20"/>
          <w:lang w:eastAsia="ar-SA"/>
        </w:rPr>
        <w:t xml:space="preserve"> </w:t>
      </w:r>
      <w:proofErr w:type="gramEnd"/>
    </w:p>
    <w:p w:rsidR="00F35ACA" w:rsidRPr="00E170F6" w:rsidRDefault="00F35ACA" w:rsidP="00F35ACA">
      <w:pPr>
        <w:rPr>
          <w:rFonts w:ascii="Arial" w:hAnsi="Arial" w:cs="Arial"/>
          <w:bCs/>
          <w:color w:val="000000"/>
          <w:sz w:val="20"/>
          <w:lang w:eastAsia="ar-SA"/>
        </w:rPr>
      </w:pPr>
      <w:r w:rsidRPr="00E170F6">
        <w:rPr>
          <w:rFonts w:ascii="Arial" w:hAnsi="Arial" w:cs="Arial"/>
          <w:b/>
          <w:bCs/>
          <w:color w:val="000000"/>
          <w:sz w:val="20"/>
          <w:lang w:eastAsia="ar-SA"/>
        </w:rPr>
        <w:t>Высота здания, строения, сооружения</w:t>
      </w:r>
      <w:r w:rsidRPr="00E170F6">
        <w:rPr>
          <w:rFonts w:ascii="Arial" w:hAnsi="Arial" w:cs="Arial"/>
          <w:bCs/>
          <w:color w:val="000000"/>
          <w:sz w:val="20"/>
          <w:lang w:eastAsia="ar-SA"/>
        </w:rPr>
        <w:t xml:space="preserve"> – расстояние по вертикали, измеренное от проектной отметки земли до наивысшей точки строения, сооружения.</w:t>
      </w:r>
    </w:p>
    <w:p w:rsidR="00F35ACA" w:rsidRPr="00E170F6" w:rsidRDefault="00F35ACA" w:rsidP="00F35ACA">
      <w:pPr>
        <w:rPr>
          <w:rFonts w:ascii="Arial" w:hAnsi="Arial" w:cs="Arial"/>
          <w:color w:val="000000"/>
          <w:sz w:val="20"/>
          <w:shd w:val="clear" w:color="auto" w:fill="FFFFFF"/>
        </w:rPr>
      </w:pPr>
      <w:r w:rsidRPr="00E170F6">
        <w:rPr>
          <w:rFonts w:ascii="Arial" w:hAnsi="Arial" w:cs="Arial"/>
          <w:b/>
          <w:color w:val="000000"/>
          <w:sz w:val="20"/>
          <w:shd w:val="clear" w:color="auto" w:fill="FFFFFF"/>
        </w:rPr>
        <w:t>Градостроительная деятельность</w:t>
      </w:r>
      <w:r w:rsidRPr="00E170F6">
        <w:rPr>
          <w:rFonts w:ascii="Arial" w:hAnsi="Arial" w:cs="Arial"/>
          <w:color w:val="000000"/>
          <w:sz w:val="20"/>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Градостроительное зонирование</w:t>
      </w:r>
      <w:r w:rsidRPr="00E170F6">
        <w:rPr>
          <w:rFonts w:ascii="Arial" w:hAnsi="Arial" w:cs="Arial"/>
          <w:color w:val="000000"/>
          <w:sz w:val="20"/>
        </w:rPr>
        <w:t xml:space="preserve"> – зонирование территории муниципального образования в целях определения территориальных зон и установления град</w:t>
      </w:r>
      <w:r w:rsidRPr="00E170F6">
        <w:rPr>
          <w:rFonts w:ascii="Arial" w:hAnsi="Arial" w:cs="Arial"/>
          <w:color w:val="000000"/>
          <w:sz w:val="20"/>
        </w:rPr>
        <w:t>о</w:t>
      </w:r>
      <w:r w:rsidRPr="00E170F6">
        <w:rPr>
          <w:rFonts w:ascii="Arial" w:hAnsi="Arial" w:cs="Arial"/>
          <w:color w:val="000000"/>
          <w:sz w:val="20"/>
        </w:rPr>
        <w:t>строительных регламентов.</w:t>
      </w:r>
    </w:p>
    <w:p w:rsidR="00F35ACA" w:rsidRPr="00E170F6" w:rsidRDefault="00F35ACA" w:rsidP="00F35ACA">
      <w:pPr>
        <w:rPr>
          <w:rFonts w:ascii="Arial" w:hAnsi="Arial" w:cs="Arial"/>
          <w:b/>
          <w:bCs/>
          <w:color w:val="000000"/>
          <w:sz w:val="20"/>
        </w:rPr>
      </w:pPr>
      <w:proofErr w:type="gramStart"/>
      <w:r w:rsidRPr="00E170F6">
        <w:rPr>
          <w:rFonts w:ascii="Arial" w:hAnsi="Arial" w:cs="Arial"/>
          <w:b/>
          <w:bCs/>
          <w:color w:val="000000"/>
          <w:sz w:val="20"/>
        </w:rPr>
        <w:t>Градостроительный регламент</w:t>
      </w:r>
      <w:r w:rsidRPr="00E170F6">
        <w:rPr>
          <w:rFonts w:ascii="Arial" w:hAnsi="Arial" w:cs="Arial"/>
          <w:color w:val="000000"/>
          <w:sz w:val="20"/>
        </w:rPr>
        <w:t xml:space="preserve"> - устанавливаемые в пределах границ соответствующей территориальной зоны виды разрешенного использования земел</w:t>
      </w:r>
      <w:r w:rsidRPr="00E170F6">
        <w:rPr>
          <w:rFonts w:ascii="Arial" w:hAnsi="Arial" w:cs="Arial"/>
          <w:color w:val="000000"/>
          <w:sz w:val="20"/>
        </w:rPr>
        <w:t>ь</w:t>
      </w:r>
      <w:r w:rsidRPr="00E170F6">
        <w:rPr>
          <w:rFonts w:ascii="Arial" w:hAnsi="Arial" w:cs="Arial"/>
          <w:color w:val="000000"/>
          <w:sz w:val="20"/>
        </w:rPr>
        <w:t>ных участков, равно как всего, что находится над и под поверхностью земельных участков и используется в процессе их застройки и последующей эксплуат</w:t>
      </w:r>
      <w:r w:rsidRPr="00E170F6">
        <w:rPr>
          <w:rFonts w:ascii="Arial" w:hAnsi="Arial" w:cs="Arial"/>
          <w:color w:val="000000"/>
          <w:sz w:val="20"/>
        </w:rPr>
        <w:t>а</w:t>
      </w:r>
      <w:r w:rsidRPr="00E170F6">
        <w:rPr>
          <w:rFonts w:ascii="Arial" w:hAnsi="Arial" w:cs="Arial"/>
          <w:color w:val="000000"/>
          <w:sz w:val="20"/>
        </w:rPr>
        <w:t>ции объектов капитального строительства, предельные (минимальные и (или) максимальные) размеры земельных участков и предельные параметры разр</w:t>
      </w:r>
      <w:r w:rsidRPr="00E170F6">
        <w:rPr>
          <w:rFonts w:ascii="Arial" w:hAnsi="Arial" w:cs="Arial"/>
          <w:color w:val="000000"/>
          <w:sz w:val="20"/>
        </w:rPr>
        <w:t>е</w:t>
      </w:r>
      <w:r w:rsidRPr="00E170F6">
        <w:rPr>
          <w:rFonts w:ascii="Arial" w:hAnsi="Arial" w:cs="Arial"/>
          <w:color w:val="000000"/>
          <w:sz w:val="20"/>
        </w:rPr>
        <w:t>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170F6">
        <w:rPr>
          <w:rFonts w:ascii="Arial" w:hAnsi="Arial" w:cs="Arial"/>
          <w:color w:val="000000"/>
          <w:sz w:val="20"/>
        </w:rPr>
        <w:t xml:space="preserve"> капитального стро</w:t>
      </w:r>
      <w:r w:rsidRPr="00E170F6">
        <w:rPr>
          <w:rFonts w:ascii="Arial" w:hAnsi="Arial" w:cs="Arial"/>
          <w:color w:val="000000"/>
          <w:sz w:val="20"/>
        </w:rPr>
        <w:t>и</w:t>
      </w:r>
      <w:r w:rsidRPr="00E170F6">
        <w:rPr>
          <w:rFonts w:ascii="Arial" w:hAnsi="Arial" w:cs="Arial"/>
          <w:color w:val="000000"/>
          <w:sz w:val="20"/>
        </w:rPr>
        <w:t>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35ACA" w:rsidRPr="00E170F6" w:rsidRDefault="00F35ACA" w:rsidP="00F35ACA">
      <w:pPr>
        <w:rPr>
          <w:rFonts w:ascii="Arial" w:hAnsi="Arial" w:cs="Arial"/>
          <w:color w:val="000000"/>
          <w:sz w:val="20"/>
          <w:shd w:val="clear" w:color="auto" w:fill="FFFFFF"/>
        </w:rPr>
      </w:pPr>
      <w:proofErr w:type="gramStart"/>
      <w:r w:rsidRPr="00E170F6">
        <w:rPr>
          <w:rFonts w:ascii="Arial" w:hAnsi="Arial" w:cs="Arial"/>
          <w:b/>
          <w:color w:val="000000"/>
          <w:sz w:val="20"/>
        </w:rPr>
        <w:t>Застройщик</w:t>
      </w:r>
      <w:r w:rsidRPr="00E170F6">
        <w:rPr>
          <w:rFonts w:ascii="Arial" w:hAnsi="Arial" w:cs="Arial"/>
          <w:color w:val="000000"/>
          <w:sz w:val="20"/>
        </w:rPr>
        <w:t xml:space="preserve"> - </w:t>
      </w:r>
      <w:r w:rsidRPr="00E170F6">
        <w:rPr>
          <w:rFonts w:ascii="Arial" w:hAnsi="Arial" w:cs="Arial"/>
          <w:color w:val="000000"/>
          <w:sz w:val="20"/>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теля (которому при осуществлении бюджетных инвестиций в объекты капитального строительства государственной (муниципальной) собственности органы г</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сударственной власти (государственные органы), Государственная корпорация по атомной энергии "</w:t>
      </w:r>
      <w:proofErr w:type="spellStart"/>
      <w:r w:rsidRPr="00E170F6">
        <w:rPr>
          <w:rFonts w:ascii="Arial" w:hAnsi="Arial" w:cs="Arial"/>
          <w:color w:val="000000"/>
          <w:sz w:val="20"/>
          <w:shd w:val="clear" w:color="auto" w:fill="FFFFFF"/>
        </w:rPr>
        <w:t>Росатом</w:t>
      </w:r>
      <w:proofErr w:type="spellEnd"/>
      <w:r w:rsidRPr="00E170F6">
        <w:rPr>
          <w:rFonts w:ascii="Arial" w:hAnsi="Arial" w:cs="Arial"/>
          <w:color w:val="000000"/>
          <w:sz w:val="20"/>
          <w:shd w:val="clear" w:color="auto" w:fill="FFFFFF"/>
        </w:rPr>
        <w:t>", Государственная корпорация по космической деятельности "</w:t>
      </w:r>
      <w:proofErr w:type="spellStart"/>
      <w:r w:rsidRPr="00E170F6">
        <w:rPr>
          <w:rFonts w:ascii="Arial" w:hAnsi="Arial" w:cs="Arial"/>
          <w:color w:val="000000"/>
          <w:sz w:val="20"/>
          <w:shd w:val="clear" w:color="auto" w:fill="FFFFFF"/>
        </w:rPr>
        <w:t>Роскосмос</w:t>
      </w:r>
      <w:proofErr w:type="spellEnd"/>
      <w:r w:rsidRPr="00E170F6">
        <w:rPr>
          <w:rFonts w:ascii="Arial" w:hAnsi="Arial" w:cs="Arial"/>
          <w:color w:val="000000"/>
          <w:sz w:val="20"/>
          <w:shd w:val="clear" w:color="auto" w:fill="FFFFFF"/>
        </w:rPr>
        <w:t>", органы управления государственными внебюджетными фондами или органы местного самоуправления передали в случаях, уст</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новленных бюджетным</w:t>
      </w:r>
      <w:proofErr w:type="gramEnd"/>
      <w:r w:rsidRPr="00E170F6">
        <w:rPr>
          <w:rFonts w:ascii="Arial" w:hAnsi="Arial" w:cs="Arial"/>
          <w:color w:val="000000"/>
          <w:sz w:val="20"/>
          <w:shd w:val="clear" w:color="auto" w:fill="FFFFFF"/>
        </w:rPr>
        <w:t xml:space="preserve"> </w:t>
      </w:r>
      <w:proofErr w:type="gramStart"/>
      <w:r w:rsidRPr="00E170F6">
        <w:rPr>
          <w:rFonts w:ascii="Arial" w:hAnsi="Arial" w:cs="Arial"/>
          <w:color w:val="000000"/>
          <w:sz w:val="20"/>
          <w:shd w:val="clear" w:color="auto" w:fill="FFFFFF"/>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4" w:anchor="dst100872" w:history="1">
        <w:r w:rsidRPr="00E170F6">
          <w:rPr>
            <w:rStyle w:val="af"/>
            <w:rFonts w:ascii="Arial" w:hAnsi="Arial" w:cs="Arial"/>
            <w:color w:val="000000"/>
            <w:sz w:val="20"/>
            <w:shd w:val="clear" w:color="auto" w:fill="FFFFFF"/>
          </w:rPr>
          <w:t>статьей 13.3</w:t>
        </w:r>
      </w:hyperlink>
      <w:r w:rsidRPr="00E170F6">
        <w:rPr>
          <w:rFonts w:ascii="Arial" w:hAnsi="Arial" w:cs="Arial"/>
          <w:color w:val="000000"/>
          <w:sz w:val="20"/>
          <w:shd w:val="clear" w:color="auto" w:fill="FFFFFF"/>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w:t>
      </w:r>
      <w:r w:rsidRPr="00E170F6">
        <w:rPr>
          <w:rFonts w:ascii="Arial" w:hAnsi="Arial" w:cs="Arial"/>
          <w:color w:val="000000"/>
          <w:sz w:val="20"/>
          <w:shd w:val="clear" w:color="auto" w:fill="FFFFFF"/>
        </w:rPr>
        <w:t>й</w:t>
      </w:r>
      <w:r w:rsidRPr="00E170F6">
        <w:rPr>
          <w:rFonts w:ascii="Arial" w:hAnsi="Arial" w:cs="Arial"/>
          <w:color w:val="000000"/>
          <w:sz w:val="20"/>
          <w:shd w:val="clear" w:color="auto" w:fill="FFFFFF"/>
        </w:rPr>
        <w:t>ской Федерации" передали на основании соглашений свои функции застройщика) строительство, реконструкцию</w:t>
      </w:r>
      <w:proofErr w:type="gramEnd"/>
      <w:r w:rsidRPr="00E170F6">
        <w:rPr>
          <w:rFonts w:ascii="Arial" w:hAnsi="Arial" w:cs="Arial"/>
          <w:color w:val="000000"/>
          <w:sz w:val="20"/>
          <w:shd w:val="clear" w:color="auto" w:fill="FFFFFF"/>
        </w:rPr>
        <w:t>, капитальный ремонт, снос объектов капитал</w:t>
      </w:r>
      <w:r w:rsidRPr="00E170F6">
        <w:rPr>
          <w:rFonts w:ascii="Arial" w:hAnsi="Arial" w:cs="Arial"/>
          <w:color w:val="000000"/>
          <w:sz w:val="20"/>
          <w:shd w:val="clear" w:color="auto" w:fill="FFFFFF"/>
        </w:rPr>
        <w:t>ь</w:t>
      </w:r>
      <w:r w:rsidRPr="00E170F6">
        <w:rPr>
          <w:rFonts w:ascii="Arial" w:hAnsi="Arial" w:cs="Arial"/>
          <w:color w:val="000000"/>
          <w:sz w:val="20"/>
          <w:shd w:val="clear" w:color="auto" w:fill="FFFFFF"/>
        </w:rPr>
        <w:t>ного строительства, а также выполнение инженерных изысканий, подготовку проектной документации для их строительства, реконструкции, капитального р</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монта. Застройщик вправе передать свои функции, предусмотренные законодательством о градостроительной деятельности, техническому заказчику.</w:t>
      </w:r>
    </w:p>
    <w:p w:rsidR="00F35ACA" w:rsidRPr="00E170F6" w:rsidRDefault="00F35ACA" w:rsidP="00F35ACA">
      <w:pPr>
        <w:rPr>
          <w:rFonts w:ascii="Arial" w:hAnsi="Arial" w:cs="Arial"/>
          <w:color w:val="000000"/>
          <w:sz w:val="20"/>
        </w:rPr>
      </w:pPr>
      <w:proofErr w:type="gramStart"/>
      <w:r w:rsidRPr="00E170F6">
        <w:rPr>
          <w:rFonts w:ascii="Arial" w:hAnsi="Arial" w:cs="Arial"/>
          <w:b/>
          <w:color w:val="000000"/>
          <w:sz w:val="20"/>
        </w:rPr>
        <w:t>Зоны с особыми условиями использования территорий</w:t>
      </w:r>
      <w:r w:rsidRPr="00E170F6">
        <w:rPr>
          <w:rFonts w:ascii="Arial" w:hAnsi="Arial" w:cs="Arial"/>
          <w:color w:val="000000"/>
          <w:sz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170F6">
        <w:rPr>
          <w:rFonts w:ascii="Arial" w:hAnsi="Arial" w:cs="Arial"/>
          <w:color w:val="000000"/>
          <w:sz w:val="20"/>
        </w:rPr>
        <w:t>водоохранные</w:t>
      </w:r>
      <w:proofErr w:type="spellEnd"/>
      <w:r w:rsidRPr="00E170F6">
        <w:rPr>
          <w:rFonts w:ascii="Arial" w:hAnsi="Arial" w:cs="Arial"/>
          <w:color w:val="000000"/>
          <w:sz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170F6">
        <w:rPr>
          <w:rFonts w:ascii="Arial" w:hAnsi="Arial" w:cs="Arial"/>
          <w:color w:val="000000"/>
          <w:sz w:val="20"/>
        </w:rPr>
        <w:t>приаэродромная</w:t>
      </w:r>
      <w:proofErr w:type="spellEnd"/>
      <w:r w:rsidRPr="00E170F6">
        <w:rPr>
          <w:rFonts w:ascii="Arial" w:hAnsi="Arial" w:cs="Arial"/>
          <w:color w:val="000000"/>
          <w:sz w:val="20"/>
        </w:rPr>
        <w:t xml:space="preserve"> территория, иные зоны, устанавливаемые в соответствии с законодательством Российской Федерации.</w:t>
      </w:r>
      <w:proofErr w:type="gramEnd"/>
    </w:p>
    <w:p w:rsidR="00F35ACA" w:rsidRPr="00E170F6" w:rsidRDefault="00F35ACA" w:rsidP="00F35ACA">
      <w:pPr>
        <w:rPr>
          <w:rFonts w:ascii="Arial" w:hAnsi="Arial" w:cs="Arial"/>
          <w:color w:val="000000"/>
          <w:sz w:val="20"/>
          <w:shd w:val="clear" w:color="auto" w:fill="FFFFFF"/>
        </w:rPr>
      </w:pPr>
      <w:r w:rsidRPr="00E170F6">
        <w:rPr>
          <w:rFonts w:ascii="Arial" w:hAnsi="Arial" w:cs="Arial"/>
          <w:b/>
          <w:color w:val="000000"/>
          <w:sz w:val="20"/>
          <w:shd w:val="clear" w:color="auto" w:fill="FFFFFF"/>
        </w:rPr>
        <w:t>Инженерные изыскания</w:t>
      </w:r>
      <w:r w:rsidRPr="00E170F6">
        <w:rPr>
          <w:rFonts w:ascii="Arial" w:hAnsi="Arial" w:cs="Arial"/>
          <w:color w:val="000000"/>
          <w:sz w:val="20"/>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рий и земельных участков в их пределах, подготовки данных по обоснованию материалов, необходимых для территориального планирования, планировки те</w:t>
      </w:r>
      <w:r w:rsidRPr="00E170F6">
        <w:rPr>
          <w:rFonts w:ascii="Arial" w:hAnsi="Arial" w:cs="Arial"/>
          <w:color w:val="000000"/>
          <w:sz w:val="20"/>
          <w:shd w:val="clear" w:color="auto" w:fill="FFFFFF"/>
        </w:rPr>
        <w:t>р</w:t>
      </w:r>
      <w:r w:rsidRPr="00E170F6">
        <w:rPr>
          <w:rFonts w:ascii="Arial" w:hAnsi="Arial" w:cs="Arial"/>
          <w:color w:val="000000"/>
          <w:sz w:val="20"/>
          <w:shd w:val="clear" w:color="auto" w:fill="FFFFFF"/>
        </w:rPr>
        <w:t>ритории и архитектурно-строительного проектирования.</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 xml:space="preserve">Коэффициент плотности застройки </w:t>
      </w:r>
      <w:r w:rsidRPr="00E170F6">
        <w:rPr>
          <w:rFonts w:ascii="Arial" w:hAnsi="Arial" w:cs="Arial"/>
          <w:b/>
          <w:color w:val="000000"/>
          <w:sz w:val="20"/>
        </w:rPr>
        <w:t>- отношение площади всех этажей зданий</w:t>
      </w:r>
      <w:r w:rsidRPr="00E170F6">
        <w:rPr>
          <w:rFonts w:ascii="Arial" w:hAnsi="Arial" w:cs="Arial"/>
          <w:color w:val="000000"/>
          <w:sz w:val="20"/>
        </w:rPr>
        <w:t xml:space="preserve"> и сооружений к площади участка.</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Красные линии</w:t>
      </w:r>
      <w:r w:rsidRPr="00E170F6">
        <w:rPr>
          <w:rFonts w:ascii="Arial" w:hAnsi="Arial" w:cs="Arial"/>
          <w:color w:val="000000"/>
          <w:sz w:val="20"/>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35ACA" w:rsidRPr="00E170F6" w:rsidRDefault="00F35ACA" w:rsidP="00F35ACA">
      <w:pPr>
        <w:rPr>
          <w:rFonts w:ascii="Arial" w:hAnsi="Arial" w:cs="Arial"/>
          <w:color w:val="000000"/>
          <w:sz w:val="20"/>
        </w:rPr>
      </w:pPr>
      <w:r w:rsidRPr="00E170F6">
        <w:rPr>
          <w:rFonts w:ascii="Arial" w:hAnsi="Arial" w:cs="Arial"/>
          <w:b/>
          <w:color w:val="000000"/>
          <w:sz w:val="20"/>
        </w:rPr>
        <w:t>Комплексное развитие территорий</w:t>
      </w:r>
      <w:r w:rsidRPr="00E170F6">
        <w:rPr>
          <w:rFonts w:ascii="Arial" w:hAnsi="Arial" w:cs="Arial"/>
          <w:color w:val="000000"/>
          <w:sz w:val="20"/>
        </w:rPr>
        <w:t xml:space="preserve"> -</w:t>
      </w:r>
      <w:r w:rsidRPr="00E170F6">
        <w:rPr>
          <w:rFonts w:ascii="Arial" w:hAnsi="Arial" w:cs="Arial"/>
          <w:color w:val="000000"/>
          <w:sz w:val="20"/>
          <w:shd w:val="clear" w:color="auto" w:fill="FFFFFF"/>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Линейные объекты</w:t>
      </w:r>
      <w:r w:rsidRPr="00E170F6">
        <w:rPr>
          <w:rFonts w:ascii="Arial" w:hAnsi="Arial" w:cs="Arial"/>
          <w:color w:val="000000"/>
          <w:sz w:val="20"/>
        </w:rPr>
        <w:t xml:space="preserve"> – линии электропередачи, линии связи (в том числе линейно-кабельные сооружения), трубопроводы, автомобильные дороги, железнод</w:t>
      </w:r>
      <w:r w:rsidRPr="00E170F6">
        <w:rPr>
          <w:rFonts w:ascii="Arial" w:hAnsi="Arial" w:cs="Arial"/>
          <w:color w:val="000000"/>
          <w:sz w:val="20"/>
        </w:rPr>
        <w:t>о</w:t>
      </w:r>
      <w:r w:rsidRPr="00E170F6">
        <w:rPr>
          <w:rFonts w:ascii="Arial" w:hAnsi="Arial" w:cs="Arial"/>
          <w:color w:val="000000"/>
          <w:sz w:val="20"/>
        </w:rPr>
        <w:t>рожные линии и другие подобные сооружения.</w:t>
      </w:r>
    </w:p>
    <w:p w:rsidR="00F35ACA" w:rsidRPr="00E170F6" w:rsidRDefault="00F35ACA" w:rsidP="00F35ACA">
      <w:pPr>
        <w:rPr>
          <w:rFonts w:ascii="Arial" w:hAnsi="Arial" w:cs="Arial"/>
          <w:color w:val="000000"/>
          <w:sz w:val="20"/>
          <w:lang w:eastAsia="ar-SA"/>
        </w:rPr>
      </w:pPr>
      <w:r w:rsidRPr="00E170F6">
        <w:rPr>
          <w:rFonts w:ascii="Arial" w:hAnsi="Arial" w:cs="Arial"/>
          <w:b/>
          <w:color w:val="000000"/>
          <w:sz w:val="20"/>
        </w:rPr>
        <w:t>Некапитальные строения, сооружения</w:t>
      </w:r>
      <w:r w:rsidRPr="00E170F6">
        <w:rPr>
          <w:rFonts w:ascii="Arial" w:hAnsi="Arial" w:cs="Arial"/>
          <w:color w:val="000000"/>
          <w:sz w:val="20"/>
        </w:rPr>
        <w:t xml:space="preserve"> - строения, сооружения, которые не имеют прочной связи с землей и конструктивные характеристики которых позв</w:t>
      </w:r>
      <w:r w:rsidRPr="00E170F6">
        <w:rPr>
          <w:rFonts w:ascii="Arial" w:hAnsi="Arial" w:cs="Arial"/>
          <w:color w:val="000000"/>
          <w:sz w:val="20"/>
        </w:rPr>
        <w:t>о</w:t>
      </w:r>
      <w:r w:rsidRPr="00E170F6">
        <w:rPr>
          <w:rFonts w:ascii="Arial" w:hAnsi="Arial" w:cs="Arial"/>
          <w:color w:val="000000"/>
          <w:sz w:val="20"/>
        </w:rPr>
        <w:t>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35ACA" w:rsidRPr="00E170F6" w:rsidRDefault="00F35ACA" w:rsidP="00F35ACA">
      <w:pPr>
        <w:rPr>
          <w:rFonts w:ascii="Arial" w:hAnsi="Arial" w:cs="Arial"/>
          <w:color w:val="000000"/>
          <w:sz w:val="20"/>
        </w:rPr>
      </w:pPr>
      <w:proofErr w:type="gramStart"/>
      <w:r w:rsidRPr="00E170F6">
        <w:rPr>
          <w:rFonts w:ascii="Arial" w:hAnsi="Arial" w:cs="Arial"/>
          <w:b/>
          <w:color w:val="000000"/>
          <w:sz w:val="20"/>
        </w:rPr>
        <w:t>Объект индивидуального жилищного строительства (объект ИЖС)</w:t>
      </w:r>
      <w:r w:rsidRPr="00E170F6">
        <w:rPr>
          <w:rFonts w:ascii="Arial" w:hAnsi="Arial" w:cs="Arial"/>
          <w:color w:val="000000"/>
          <w:sz w:val="20"/>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w:t>
      </w:r>
      <w:r w:rsidRPr="00E170F6">
        <w:rPr>
          <w:rFonts w:ascii="Arial" w:hAnsi="Arial" w:cs="Arial"/>
          <w:color w:val="000000"/>
          <w:sz w:val="20"/>
        </w:rPr>
        <w:t>ы</w:t>
      </w:r>
      <w:r w:rsidRPr="00E170F6">
        <w:rPr>
          <w:rFonts w:ascii="Arial" w:hAnsi="Arial" w:cs="Arial"/>
          <w:color w:val="000000"/>
          <w:sz w:val="20"/>
        </w:rPr>
        <w:t>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E170F6">
        <w:rPr>
          <w:rFonts w:ascii="Arial" w:hAnsi="Arial" w:cs="Arial"/>
          <w:color w:val="000000"/>
          <w:sz w:val="20"/>
        </w:rPr>
        <w:t xml:space="preserve"> Понятия "об</w:t>
      </w:r>
      <w:r w:rsidRPr="00E170F6">
        <w:rPr>
          <w:rFonts w:ascii="Arial" w:hAnsi="Arial" w:cs="Arial"/>
          <w:color w:val="000000"/>
          <w:sz w:val="20"/>
        </w:rPr>
        <w:t>ъ</w:t>
      </w:r>
      <w:r w:rsidRPr="00E170F6">
        <w:rPr>
          <w:rFonts w:ascii="Arial" w:hAnsi="Arial" w:cs="Arial"/>
          <w:color w:val="000000"/>
          <w:sz w:val="20"/>
        </w:rPr>
        <w:t xml:space="preserve">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w:t>
      </w:r>
      <w:proofErr w:type="gramStart"/>
      <w:r w:rsidRPr="00E170F6">
        <w:rPr>
          <w:rFonts w:ascii="Arial" w:hAnsi="Arial" w:cs="Arial"/>
          <w:color w:val="000000"/>
          <w:sz w:val="20"/>
        </w:rPr>
        <w:t>индивидуального</w:t>
      </w:r>
      <w:proofErr w:type="gramEnd"/>
      <w:r w:rsidRPr="00E170F6">
        <w:rPr>
          <w:rFonts w:ascii="Arial" w:hAnsi="Arial" w:cs="Arial"/>
          <w:color w:val="000000"/>
          <w:sz w:val="20"/>
        </w:rPr>
        <w:t xml:space="preserve"> жилищного строительства настоящими Правилами,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Объект ИЖС может превышать параметры, установленные данным пунктом, если разрешение на строительство получено до 04.08.2018, и его параметры соо</w:t>
      </w:r>
      <w:r w:rsidRPr="00E170F6">
        <w:rPr>
          <w:rFonts w:ascii="Arial" w:hAnsi="Arial" w:cs="Arial"/>
          <w:color w:val="000000"/>
          <w:sz w:val="20"/>
        </w:rPr>
        <w:t>т</w:t>
      </w:r>
      <w:r w:rsidRPr="00E170F6">
        <w:rPr>
          <w:rFonts w:ascii="Arial" w:hAnsi="Arial" w:cs="Arial"/>
          <w:color w:val="000000"/>
          <w:sz w:val="20"/>
        </w:rPr>
        <w:t>ветствуют требованиям разрешения (ФЗ от 03.08.2018 №</w:t>
      </w:r>
      <w:hyperlink r:id="rId15" w:anchor="dst100530" w:history="1">
        <w:r w:rsidRPr="00E170F6">
          <w:rPr>
            <w:rFonts w:ascii="Arial" w:hAnsi="Arial" w:cs="Arial"/>
            <w:color w:val="000000"/>
            <w:sz w:val="20"/>
          </w:rPr>
          <w:t xml:space="preserve"> 340-ФЗ</w:t>
        </w:r>
      </w:hyperlink>
      <w:r w:rsidRPr="00E170F6">
        <w:rPr>
          <w:rFonts w:ascii="Arial" w:hAnsi="Arial" w:cs="Arial"/>
          <w:color w:val="000000"/>
          <w:sz w:val="20"/>
        </w:rPr>
        <w:t>).</w:t>
      </w:r>
    </w:p>
    <w:p w:rsidR="00F35ACA" w:rsidRPr="00E170F6" w:rsidRDefault="00F35ACA" w:rsidP="00F35ACA">
      <w:pPr>
        <w:rPr>
          <w:rFonts w:ascii="Arial" w:hAnsi="Arial" w:cs="Arial"/>
          <w:color w:val="000000"/>
          <w:sz w:val="20"/>
          <w:lang w:eastAsia="ar-SA"/>
        </w:rPr>
      </w:pPr>
      <w:r w:rsidRPr="00E170F6">
        <w:rPr>
          <w:rFonts w:ascii="Arial" w:hAnsi="Arial" w:cs="Arial"/>
          <w:b/>
          <w:bCs/>
          <w:color w:val="000000"/>
          <w:sz w:val="20"/>
          <w:lang w:eastAsia="ar-SA"/>
        </w:rPr>
        <w:t>Объект капитального строительства</w:t>
      </w:r>
      <w:r w:rsidRPr="00E170F6">
        <w:rPr>
          <w:rFonts w:ascii="Arial" w:hAnsi="Arial" w:cs="Arial"/>
          <w:color w:val="000000"/>
          <w:sz w:val="20"/>
          <w:lang w:eastAsia="ar-SA"/>
        </w:rPr>
        <w:t xml:space="preserve"> – </w:t>
      </w:r>
      <w:r w:rsidRPr="00E170F6">
        <w:rPr>
          <w:rFonts w:ascii="Arial" w:hAnsi="Arial" w:cs="Arial"/>
          <w:color w:val="000000"/>
          <w:sz w:val="2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w:t>
      </w:r>
      <w:r w:rsidRPr="00E170F6">
        <w:rPr>
          <w:rFonts w:ascii="Arial" w:hAnsi="Arial" w:cs="Arial"/>
          <w:color w:val="000000"/>
          <w:sz w:val="20"/>
        </w:rPr>
        <w:t>о</w:t>
      </w:r>
      <w:r w:rsidRPr="00E170F6">
        <w:rPr>
          <w:rFonts w:ascii="Arial" w:hAnsi="Arial" w:cs="Arial"/>
          <w:color w:val="000000"/>
          <w:sz w:val="20"/>
        </w:rPr>
        <w:t>щение, покрытие и другие).</w:t>
      </w:r>
    </w:p>
    <w:p w:rsidR="00F35ACA" w:rsidRPr="00E170F6" w:rsidRDefault="00F35ACA" w:rsidP="00F35ACA">
      <w:pPr>
        <w:rPr>
          <w:rFonts w:ascii="Arial" w:hAnsi="Arial" w:cs="Arial"/>
          <w:b/>
          <w:color w:val="000000"/>
          <w:sz w:val="20"/>
          <w:lang w:eastAsia="ar-SA"/>
        </w:rPr>
      </w:pPr>
      <w:proofErr w:type="gramStart"/>
      <w:r w:rsidRPr="00E170F6">
        <w:rPr>
          <w:rFonts w:ascii="Arial" w:hAnsi="Arial" w:cs="Arial"/>
          <w:b/>
          <w:bCs/>
          <w:color w:val="000000"/>
          <w:kern w:val="1"/>
          <w:sz w:val="20"/>
        </w:rPr>
        <w:t>Объекты культурного наследия (памятники истории и культуры) народов Российской Федерации</w:t>
      </w:r>
      <w:r w:rsidRPr="00E170F6">
        <w:rPr>
          <w:rFonts w:ascii="Arial" w:hAnsi="Arial" w:cs="Arial"/>
          <w:color w:val="000000"/>
          <w:kern w:val="1"/>
          <w:sz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E170F6">
        <w:rPr>
          <w:rFonts w:ascii="Arial" w:hAnsi="Arial" w:cs="Arial"/>
          <w:color w:val="000000"/>
          <w:kern w:val="1"/>
          <w:sz w:val="20"/>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35ACA" w:rsidRPr="00E170F6" w:rsidRDefault="00F35ACA" w:rsidP="00F35ACA">
      <w:pPr>
        <w:rPr>
          <w:rFonts w:ascii="Arial" w:hAnsi="Arial" w:cs="Arial"/>
          <w:b/>
          <w:color w:val="000000"/>
          <w:sz w:val="20"/>
          <w:lang w:eastAsia="ar-SA"/>
        </w:rPr>
      </w:pPr>
      <w:r w:rsidRPr="00E170F6">
        <w:rPr>
          <w:rFonts w:ascii="Arial" w:hAnsi="Arial" w:cs="Arial"/>
          <w:b/>
          <w:color w:val="000000"/>
          <w:sz w:val="20"/>
          <w:lang w:eastAsia="ar-SA"/>
        </w:rPr>
        <w:t>Объекты недвижимости</w:t>
      </w:r>
      <w:r w:rsidRPr="00E170F6">
        <w:rPr>
          <w:rFonts w:ascii="Arial" w:hAnsi="Arial" w:cs="Arial"/>
          <w:color w:val="000000"/>
          <w:sz w:val="20"/>
          <w:lang w:eastAsia="ar-SA"/>
        </w:rPr>
        <w:t xml:space="preserve"> – земельные участки, участки недр, здания, сооружения, помещения, объекты незавершенного строительства и все, что прочно св</w:t>
      </w:r>
      <w:r w:rsidRPr="00E170F6">
        <w:rPr>
          <w:rFonts w:ascii="Arial" w:hAnsi="Arial" w:cs="Arial"/>
          <w:color w:val="000000"/>
          <w:sz w:val="20"/>
          <w:lang w:eastAsia="ar-SA"/>
        </w:rPr>
        <w:t>я</w:t>
      </w:r>
      <w:r w:rsidRPr="00E170F6">
        <w:rPr>
          <w:rFonts w:ascii="Arial" w:hAnsi="Arial" w:cs="Arial"/>
          <w:color w:val="000000"/>
          <w:sz w:val="20"/>
          <w:lang w:eastAsia="ar-SA"/>
        </w:rPr>
        <w:t>зано с землей, то есть объекты, перемещение которых без несоразмерного ущерба их назначению невозможно.</w:t>
      </w:r>
    </w:p>
    <w:p w:rsidR="00F35ACA" w:rsidRPr="00E170F6" w:rsidRDefault="00F35ACA" w:rsidP="00F35ACA">
      <w:pPr>
        <w:rPr>
          <w:rFonts w:ascii="Arial" w:hAnsi="Arial" w:cs="Arial"/>
          <w:color w:val="000000"/>
          <w:sz w:val="20"/>
          <w:lang w:eastAsia="ar-SA"/>
        </w:rPr>
      </w:pPr>
      <w:r w:rsidRPr="00E170F6">
        <w:rPr>
          <w:rFonts w:ascii="Arial" w:hAnsi="Arial" w:cs="Arial"/>
          <w:b/>
          <w:iCs/>
          <w:color w:val="000000"/>
          <w:sz w:val="20"/>
          <w:lang w:eastAsia="ar-SA"/>
        </w:rPr>
        <w:lastRenderedPageBreak/>
        <w:t xml:space="preserve">Органы местного самоуправления </w:t>
      </w:r>
      <w:proofErr w:type="spellStart"/>
      <w:r w:rsidRPr="00E170F6">
        <w:rPr>
          <w:rFonts w:ascii="Arial" w:hAnsi="Arial" w:cs="Arial"/>
          <w:b/>
          <w:iCs/>
          <w:color w:val="000000"/>
          <w:sz w:val="20"/>
          <w:lang w:eastAsia="ar-SA"/>
        </w:rPr>
        <w:t>Сутчевского</w:t>
      </w:r>
      <w:proofErr w:type="spellEnd"/>
      <w:r w:rsidRPr="00E170F6">
        <w:rPr>
          <w:rFonts w:ascii="Arial" w:hAnsi="Arial" w:cs="Arial"/>
          <w:b/>
          <w:iCs/>
          <w:color w:val="000000"/>
          <w:sz w:val="20"/>
          <w:lang w:eastAsia="ar-SA"/>
        </w:rPr>
        <w:t xml:space="preserve"> сельского поселения Мариинско-Посадского района, участвующие в регулировании вопросов земл</w:t>
      </w:r>
      <w:r w:rsidRPr="00E170F6">
        <w:rPr>
          <w:rFonts w:ascii="Arial" w:hAnsi="Arial" w:cs="Arial"/>
          <w:b/>
          <w:iCs/>
          <w:color w:val="000000"/>
          <w:sz w:val="20"/>
          <w:lang w:eastAsia="ar-SA"/>
        </w:rPr>
        <w:t>е</w:t>
      </w:r>
      <w:r w:rsidRPr="00E170F6">
        <w:rPr>
          <w:rFonts w:ascii="Arial" w:hAnsi="Arial" w:cs="Arial"/>
          <w:b/>
          <w:iCs/>
          <w:color w:val="000000"/>
          <w:sz w:val="20"/>
          <w:lang w:eastAsia="ar-SA"/>
        </w:rPr>
        <w:t>пользования и застройки</w:t>
      </w:r>
      <w:r w:rsidRPr="00E170F6">
        <w:rPr>
          <w:rFonts w:ascii="Arial" w:hAnsi="Arial" w:cs="Arial"/>
          <w:iCs/>
          <w:color w:val="000000"/>
          <w:sz w:val="20"/>
          <w:lang w:eastAsia="ar-SA"/>
        </w:rPr>
        <w:t xml:space="preserve"> - глава </w:t>
      </w:r>
      <w:proofErr w:type="spellStart"/>
      <w:r w:rsidRPr="00E170F6">
        <w:rPr>
          <w:rFonts w:ascii="Arial" w:hAnsi="Arial" w:cs="Arial"/>
          <w:iCs/>
          <w:color w:val="000000"/>
          <w:sz w:val="20"/>
          <w:lang w:eastAsia="ar-SA"/>
        </w:rPr>
        <w:t>Сутчевского</w:t>
      </w:r>
      <w:proofErr w:type="spellEnd"/>
      <w:r w:rsidRPr="00E170F6">
        <w:rPr>
          <w:rFonts w:ascii="Arial" w:hAnsi="Arial" w:cs="Arial"/>
          <w:iCs/>
          <w:color w:val="000000"/>
          <w:sz w:val="20"/>
          <w:lang w:eastAsia="ar-SA"/>
        </w:rPr>
        <w:t xml:space="preserve"> сельского поселения (далее - глава сельского поселения), </w:t>
      </w:r>
      <w:r w:rsidRPr="00E170F6">
        <w:rPr>
          <w:rFonts w:ascii="Arial" w:hAnsi="Arial" w:cs="Arial"/>
          <w:color w:val="000000"/>
          <w:sz w:val="20"/>
          <w:lang w:eastAsia="ar-SA"/>
        </w:rPr>
        <w:t>представительный орган муниципального образов</w:t>
      </w:r>
      <w:r w:rsidRPr="00E170F6">
        <w:rPr>
          <w:rFonts w:ascii="Arial" w:hAnsi="Arial" w:cs="Arial"/>
          <w:color w:val="000000"/>
          <w:sz w:val="20"/>
          <w:lang w:eastAsia="ar-SA"/>
        </w:rPr>
        <w:t>а</w:t>
      </w:r>
      <w:r w:rsidRPr="00E170F6">
        <w:rPr>
          <w:rFonts w:ascii="Arial" w:hAnsi="Arial" w:cs="Arial"/>
          <w:color w:val="000000"/>
          <w:sz w:val="20"/>
          <w:lang w:eastAsia="ar-SA"/>
        </w:rPr>
        <w:t>ния – Собрание депутатов</w:t>
      </w:r>
      <w:r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(далее - Собрание депутатов сельского поселения), исполнительно-распорядительный орган м</w:t>
      </w:r>
      <w:r w:rsidRPr="00E170F6">
        <w:rPr>
          <w:rFonts w:ascii="Arial" w:hAnsi="Arial" w:cs="Arial"/>
          <w:color w:val="000000"/>
          <w:sz w:val="20"/>
          <w:lang w:eastAsia="ar-SA"/>
        </w:rPr>
        <w:t>у</w:t>
      </w:r>
      <w:r w:rsidRPr="00E170F6">
        <w:rPr>
          <w:rFonts w:ascii="Arial" w:hAnsi="Arial" w:cs="Arial"/>
          <w:color w:val="000000"/>
          <w:sz w:val="20"/>
          <w:lang w:eastAsia="ar-SA"/>
        </w:rPr>
        <w:t>ниципального образования – администрация</w:t>
      </w:r>
      <w:r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Pr="00E170F6">
        <w:rPr>
          <w:rFonts w:ascii="Arial" w:hAnsi="Arial" w:cs="Arial"/>
          <w:color w:val="000000"/>
          <w:sz w:val="20"/>
        </w:rPr>
        <w:t xml:space="preserve"> </w:t>
      </w:r>
      <w:r w:rsidRPr="00E170F6">
        <w:rPr>
          <w:rFonts w:ascii="Arial" w:hAnsi="Arial" w:cs="Arial"/>
          <w:color w:val="000000"/>
          <w:sz w:val="20"/>
          <w:lang w:eastAsia="ar-SA"/>
        </w:rPr>
        <w:t xml:space="preserve">сельского поселения (далее - администрация сельского поселения). </w:t>
      </w:r>
    </w:p>
    <w:p w:rsidR="00F35ACA" w:rsidRPr="00E170F6" w:rsidRDefault="00F35ACA" w:rsidP="00F35ACA">
      <w:pPr>
        <w:rPr>
          <w:rFonts w:ascii="Arial" w:hAnsi="Arial" w:cs="Arial"/>
          <w:b/>
          <w:bCs/>
          <w:color w:val="000000"/>
          <w:sz w:val="20"/>
        </w:rPr>
      </w:pPr>
      <w:r w:rsidRPr="00E170F6">
        <w:rPr>
          <w:rFonts w:ascii="Arial" w:hAnsi="Arial" w:cs="Arial"/>
          <w:b/>
          <w:color w:val="000000"/>
          <w:spacing w:val="2"/>
          <w:sz w:val="20"/>
        </w:rPr>
        <w:t>Огородный земельный участок</w:t>
      </w:r>
      <w:r w:rsidRPr="00E170F6">
        <w:rPr>
          <w:rFonts w:ascii="Arial" w:hAnsi="Arial" w:cs="Arial"/>
          <w:color w:val="000000"/>
          <w:spacing w:val="2"/>
          <w:sz w:val="20"/>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 xml:space="preserve">Охранные зоны </w:t>
      </w:r>
      <w:r w:rsidRPr="00E170F6">
        <w:rPr>
          <w:rFonts w:ascii="Arial" w:hAnsi="Arial" w:cs="Arial"/>
          <w:color w:val="000000"/>
          <w:sz w:val="20"/>
        </w:rPr>
        <w:t xml:space="preserve">– территории в </w:t>
      </w:r>
      <w:proofErr w:type="gramStart"/>
      <w:r w:rsidRPr="00E170F6">
        <w:rPr>
          <w:rFonts w:ascii="Arial" w:hAnsi="Arial" w:cs="Arial"/>
          <w:color w:val="000000"/>
          <w:sz w:val="20"/>
        </w:rPr>
        <w:t>границах</w:t>
      </w:r>
      <w:proofErr w:type="gramEnd"/>
      <w:r w:rsidRPr="00E170F6">
        <w:rPr>
          <w:rFonts w:ascii="Arial" w:hAnsi="Arial" w:cs="Arial"/>
          <w:color w:val="000000"/>
          <w:sz w:val="20"/>
        </w:rPr>
        <w:t xml:space="preserve"> которых, устанавливаются особые условия и требования к использованию земельных участков, осуществлению х</w:t>
      </w:r>
      <w:r w:rsidRPr="00E170F6">
        <w:rPr>
          <w:rFonts w:ascii="Arial" w:hAnsi="Arial" w:cs="Arial"/>
          <w:color w:val="000000"/>
          <w:sz w:val="20"/>
        </w:rPr>
        <w:t>о</w:t>
      </w:r>
      <w:r w:rsidRPr="00E170F6">
        <w:rPr>
          <w:rFonts w:ascii="Arial" w:hAnsi="Arial" w:cs="Arial"/>
          <w:color w:val="000000"/>
          <w:sz w:val="20"/>
        </w:rPr>
        <w:t>зяйственной и иной деятельности, которые устанавливаются в соответствии с законодательством Российской Федерации.</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Планировка территории</w:t>
      </w:r>
      <w:r w:rsidRPr="00E170F6">
        <w:rPr>
          <w:rFonts w:ascii="Arial" w:hAnsi="Arial" w:cs="Arial"/>
          <w:color w:val="000000"/>
          <w:sz w:val="20"/>
        </w:rPr>
        <w:t xml:space="preserve"> – осуществление деятельности по развитию территорий посредством разработки проектов планировки территории, проектов меж</w:t>
      </w:r>
      <w:r w:rsidRPr="00E170F6">
        <w:rPr>
          <w:rFonts w:ascii="Arial" w:hAnsi="Arial" w:cs="Arial"/>
          <w:color w:val="000000"/>
          <w:sz w:val="20"/>
        </w:rPr>
        <w:t>е</w:t>
      </w:r>
      <w:r w:rsidRPr="00E170F6">
        <w:rPr>
          <w:rFonts w:ascii="Arial" w:hAnsi="Arial" w:cs="Arial"/>
          <w:color w:val="000000"/>
          <w:sz w:val="20"/>
        </w:rPr>
        <w:t xml:space="preserve">вания. </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Правила землепользования и застройки</w:t>
      </w:r>
      <w:r w:rsidRPr="00E170F6">
        <w:rPr>
          <w:rFonts w:ascii="Arial" w:hAnsi="Arial" w:cs="Arial"/>
          <w:color w:val="000000"/>
          <w:sz w:val="20"/>
        </w:rPr>
        <w:t xml:space="preserve"> – документ градостроительного зонирования, который утверждается нормативным правовым актом представител</w:t>
      </w:r>
      <w:r w:rsidRPr="00E170F6">
        <w:rPr>
          <w:rFonts w:ascii="Arial" w:hAnsi="Arial" w:cs="Arial"/>
          <w:color w:val="000000"/>
          <w:sz w:val="20"/>
        </w:rPr>
        <w:t>ь</w:t>
      </w:r>
      <w:r w:rsidRPr="00E170F6">
        <w:rPr>
          <w:rFonts w:ascii="Arial" w:hAnsi="Arial" w:cs="Arial"/>
          <w:color w:val="000000"/>
          <w:sz w:val="20"/>
        </w:rPr>
        <w:t>ного органа местного самоуправления и в котором устанавливаются территориальные зоны, градостроительные регламенты, порядок применения такого док</w:t>
      </w:r>
      <w:r w:rsidRPr="00E170F6">
        <w:rPr>
          <w:rFonts w:ascii="Arial" w:hAnsi="Arial" w:cs="Arial"/>
          <w:color w:val="000000"/>
          <w:sz w:val="20"/>
        </w:rPr>
        <w:t>у</w:t>
      </w:r>
      <w:r w:rsidRPr="00E170F6">
        <w:rPr>
          <w:rFonts w:ascii="Arial" w:hAnsi="Arial" w:cs="Arial"/>
          <w:color w:val="000000"/>
          <w:sz w:val="20"/>
        </w:rPr>
        <w:t>мента и порядок внесения в него изменений.</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Прибрежная защитная полоса</w:t>
      </w:r>
      <w:r w:rsidRPr="00E170F6">
        <w:rPr>
          <w:rFonts w:ascii="Arial" w:hAnsi="Arial" w:cs="Arial"/>
          <w:color w:val="000000"/>
          <w:sz w:val="20"/>
        </w:rPr>
        <w:t xml:space="preserve"> – часть территории </w:t>
      </w:r>
      <w:proofErr w:type="spellStart"/>
      <w:r w:rsidRPr="00E170F6">
        <w:rPr>
          <w:rFonts w:ascii="Arial" w:hAnsi="Arial" w:cs="Arial"/>
          <w:color w:val="000000"/>
          <w:sz w:val="20"/>
        </w:rPr>
        <w:t>водоохранной</w:t>
      </w:r>
      <w:proofErr w:type="spellEnd"/>
      <w:r w:rsidRPr="00E170F6">
        <w:rPr>
          <w:rFonts w:ascii="Arial" w:hAnsi="Arial" w:cs="Arial"/>
          <w:color w:val="000000"/>
          <w:sz w:val="20"/>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w:t>
      </w:r>
      <w:r w:rsidRPr="00E170F6">
        <w:rPr>
          <w:rFonts w:ascii="Arial" w:hAnsi="Arial" w:cs="Arial"/>
          <w:color w:val="000000"/>
          <w:sz w:val="20"/>
        </w:rPr>
        <w:t>у</w:t>
      </w:r>
      <w:r w:rsidRPr="00E170F6">
        <w:rPr>
          <w:rFonts w:ascii="Arial" w:hAnsi="Arial" w:cs="Arial"/>
          <w:color w:val="000000"/>
          <w:sz w:val="20"/>
        </w:rPr>
        <w:t>смотренных водным законодательством.</w:t>
      </w:r>
    </w:p>
    <w:p w:rsidR="00F35ACA" w:rsidRPr="00E170F6" w:rsidRDefault="00F35ACA" w:rsidP="00F35ACA">
      <w:pPr>
        <w:rPr>
          <w:rFonts w:ascii="Arial" w:hAnsi="Arial" w:cs="Arial"/>
          <w:color w:val="000000"/>
          <w:sz w:val="20"/>
        </w:rPr>
      </w:pPr>
      <w:r w:rsidRPr="00E170F6">
        <w:rPr>
          <w:rFonts w:ascii="Arial" w:hAnsi="Arial" w:cs="Arial"/>
          <w:b/>
          <w:color w:val="000000"/>
          <w:sz w:val="20"/>
        </w:rPr>
        <w:t>Прилегающая территория</w:t>
      </w:r>
      <w:r w:rsidRPr="00E170F6">
        <w:rPr>
          <w:rFonts w:ascii="Arial" w:hAnsi="Arial" w:cs="Arial"/>
          <w:color w:val="000000"/>
          <w:sz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170F6">
        <w:rPr>
          <w:rFonts w:ascii="Arial" w:hAnsi="Arial" w:cs="Arial"/>
          <w:color w:val="000000"/>
          <w:sz w:val="20"/>
        </w:rPr>
        <w:t>границы</w:t>
      </w:r>
      <w:proofErr w:type="gramEnd"/>
      <w:r w:rsidRPr="00E170F6">
        <w:rPr>
          <w:rFonts w:ascii="Arial" w:hAnsi="Arial" w:cs="Arial"/>
          <w:color w:val="000000"/>
          <w:sz w:val="20"/>
        </w:rPr>
        <w:t xml:space="preserve"> которой определены правилами благоустройства территории муниципального образования в соответствии с поря</w:t>
      </w:r>
      <w:r w:rsidRPr="00E170F6">
        <w:rPr>
          <w:rFonts w:ascii="Arial" w:hAnsi="Arial" w:cs="Arial"/>
          <w:color w:val="000000"/>
          <w:sz w:val="20"/>
        </w:rPr>
        <w:t>д</w:t>
      </w:r>
      <w:r w:rsidRPr="00E170F6">
        <w:rPr>
          <w:rFonts w:ascii="Arial" w:hAnsi="Arial" w:cs="Arial"/>
          <w:color w:val="000000"/>
          <w:sz w:val="20"/>
        </w:rPr>
        <w:t>ком, установленным законом субъекта Российской Федерации.</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 xml:space="preserve">Процент застройки </w:t>
      </w:r>
      <w:r w:rsidRPr="00E170F6">
        <w:rPr>
          <w:rFonts w:ascii="Arial" w:hAnsi="Arial" w:cs="Arial"/>
          <w:color w:val="000000"/>
          <w:sz w:val="20"/>
        </w:rPr>
        <w:t>– отношение территории, застроенной объектами капитального строительства, к площади земельного участка, выраженное в процентах.</w:t>
      </w:r>
    </w:p>
    <w:p w:rsidR="00F35ACA" w:rsidRPr="00E170F6" w:rsidRDefault="00F35ACA" w:rsidP="00F35ACA">
      <w:pPr>
        <w:rPr>
          <w:rFonts w:ascii="Arial" w:hAnsi="Arial" w:cs="Arial"/>
          <w:b/>
          <w:bCs/>
          <w:color w:val="000000"/>
          <w:sz w:val="20"/>
          <w:lang w:eastAsia="ar-SA"/>
        </w:rPr>
      </w:pPr>
      <w:proofErr w:type="gramStart"/>
      <w:r w:rsidRPr="00E170F6">
        <w:rPr>
          <w:rFonts w:ascii="Arial" w:hAnsi="Arial" w:cs="Arial"/>
          <w:b/>
          <w:bCs/>
          <w:color w:val="000000"/>
          <w:sz w:val="20"/>
        </w:rPr>
        <w:t xml:space="preserve">Реконструкция </w:t>
      </w:r>
      <w:r w:rsidRPr="00E170F6">
        <w:rPr>
          <w:rFonts w:ascii="Arial" w:hAnsi="Arial" w:cs="Arial"/>
          <w:b/>
          <w:bCs/>
          <w:color w:val="000000"/>
          <w:sz w:val="20"/>
          <w:lang w:eastAsia="ar-SA"/>
        </w:rPr>
        <w:t>объектов капительного строительства (за исключением линейных объектов)</w:t>
      </w:r>
      <w:r w:rsidRPr="00E170F6">
        <w:rPr>
          <w:rFonts w:ascii="Arial" w:hAnsi="Arial" w:cs="Arial"/>
          <w:color w:val="000000"/>
          <w:sz w:val="20"/>
          <w:lang w:eastAsia="ar-SA"/>
        </w:rPr>
        <w:t xml:space="preserve"> – изменение параметров объекта капитального строител</w:t>
      </w:r>
      <w:r w:rsidRPr="00E170F6">
        <w:rPr>
          <w:rFonts w:ascii="Arial" w:hAnsi="Arial" w:cs="Arial"/>
          <w:color w:val="000000"/>
          <w:sz w:val="20"/>
          <w:lang w:eastAsia="ar-SA"/>
        </w:rPr>
        <w:t>ь</w:t>
      </w:r>
      <w:r w:rsidRPr="00E170F6">
        <w:rPr>
          <w:rFonts w:ascii="Arial" w:hAnsi="Arial" w:cs="Arial"/>
          <w:color w:val="000000"/>
          <w:sz w:val="20"/>
          <w:lang w:eastAsia="ar-SA"/>
        </w:rPr>
        <w:t>ства, его частей (высоты, количества этажей, площади, объема), в том числе надстройка, перестройка, расширение объекта капитального строительства, а та</w:t>
      </w:r>
      <w:r w:rsidRPr="00E170F6">
        <w:rPr>
          <w:rFonts w:ascii="Arial" w:hAnsi="Arial" w:cs="Arial"/>
          <w:color w:val="000000"/>
          <w:sz w:val="20"/>
          <w:lang w:eastAsia="ar-SA"/>
        </w:rPr>
        <w:t>к</w:t>
      </w:r>
      <w:r w:rsidRPr="00E170F6">
        <w:rPr>
          <w:rFonts w:ascii="Arial" w:hAnsi="Arial" w:cs="Arial"/>
          <w:color w:val="000000"/>
          <w:sz w:val="20"/>
          <w:lang w:eastAsia="ar-SA"/>
        </w:rPr>
        <w:t>же замена и (или) восстановление несущих строительных конструкций объекта капитального строительства, за исключением замены отдельных элементов т</w:t>
      </w:r>
      <w:r w:rsidRPr="00E170F6">
        <w:rPr>
          <w:rFonts w:ascii="Arial" w:hAnsi="Arial" w:cs="Arial"/>
          <w:color w:val="000000"/>
          <w:sz w:val="20"/>
          <w:lang w:eastAsia="ar-SA"/>
        </w:rPr>
        <w:t>а</w:t>
      </w:r>
      <w:r w:rsidRPr="00E170F6">
        <w:rPr>
          <w:rFonts w:ascii="Arial" w:hAnsi="Arial" w:cs="Arial"/>
          <w:color w:val="000000"/>
          <w:sz w:val="20"/>
          <w:lang w:eastAsia="ar-SA"/>
        </w:rPr>
        <w:t>ких конструкций на аналогичные или иные улучшающие показатели таких конструкций элементы и (или) восстановления</w:t>
      </w:r>
      <w:proofErr w:type="gramEnd"/>
      <w:r w:rsidRPr="00E170F6">
        <w:rPr>
          <w:rFonts w:ascii="Arial" w:hAnsi="Arial" w:cs="Arial"/>
          <w:color w:val="000000"/>
          <w:sz w:val="20"/>
          <w:lang w:eastAsia="ar-SA"/>
        </w:rPr>
        <w:t xml:space="preserve"> указанных элементов</w:t>
      </w:r>
      <w:r w:rsidRPr="00E170F6">
        <w:rPr>
          <w:rFonts w:ascii="Arial" w:hAnsi="Arial" w:cs="Arial"/>
          <w:color w:val="000000"/>
          <w:sz w:val="20"/>
        </w:rPr>
        <w:t>.</w:t>
      </w:r>
    </w:p>
    <w:p w:rsidR="00F35ACA" w:rsidRPr="00E170F6" w:rsidRDefault="00F35ACA" w:rsidP="00F35ACA">
      <w:pPr>
        <w:rPr>
          <w:rFonts w:ascii="Arial" w:hAnsi="Arial" w:cs="Arial"/>
          <w:color w:val="000000"/>
          <w:sz w:val="20"/>
          <w:lang w:eastAsia="ar-SA"/>
        </w:rPr>
      </w:pPr>
      <w:r w:rsidRPr="00E170F6">
        <w:rPr>
          <w:rFonts w:ascii="Arial" w:hAnsi="Arial" w:cs="Arial"/>
          <w:b/>
          <w:bCs/>
          <w:color w:val="000000"/>
          <w:sz w:val="20"/>
          <w:lang w:eastAsia="ar-SA"/>
        </w:rPr>
        <w:t>Реконструкция линейных объектов</w:t>
      </w:r>
      <w:r w:rsidRPr="00E170F6">
        <w:rPr>
          <w:rFonts w:ascii="Arial" w:hAnsi="Arial" w:cs="Arial"/>
          <w:color w:val="000000"/>
          <w:sz w:val="20"/>
          <w:lang w:eastAsia="ar-SA"/>
        </w:rPr>
        <w:t xml:space="preserve"> – изменение параметров линейных объектов или их участков (частей), которое влечет за собой изменение класса, кат</w:t>
      </w:r>
      <w:r w:rsidRPr="00E170F6">
        <w:rPr>
          <w:rFonts w:ascii="Arial" w:hAnsi="Arial" w:cs="Arial"/>
          <w:color w:val="000000"/>
          <w:sz w:val="20"/>
          <w:lang w:eastAsia="ar-SA"/>
        </w:rPr>
        <w:t>е</w:t>
      </w:r>
      <w:r w:rsidRPr="00E170F6">
        <w:rPr>
          <w:rFonts w:ascii="Arial" w:hAnsi="Arial" w:cs="Arial"/>
          <w:color w:val="000000"/>
          <w:sz w:val="20"/>
          <w:lang w:eastAsia="ar-SA"/>
        </w:rPr>
        <w:t xml:space="preserve">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170F6">
        <w:rPr>
          <w:rFonts w:ascii="Arial" w:hAnsi="Arial" w:cs="Arial"/>
          <w:color w:val="000000"/>
          <w:sz w:val="20"/>
          <w:lang w:eastAsia="ar-SA"/>
        </w:rPr>
        <w:t>котором</w:t>
      </w:r>
      <w:proofErr w:type="gramEnd"/>
      <w:r w:rsidRPr="00E170F6">
        <w:rPr>
          <w:rFonts w:ascii="Arial" w:hAnsi="Arial" w:cs="Arial"/>
          <w:color w:val="000000"/>
          <w:sz w:val="20"/>
          <w:lang w:eastAsia="ar-SA"/>
        </w:rPr>
        <w:t xml:space="preserve"> требуется изменение границ полос отвода и (или) охранных зон таких объектов.</w:t>
      </w:r>
    </w:p>
    <w:p w:rsidR="00F35ACA" w:rsidRPr="00E170F6" w:rsidRDefault="00F35ACA" w:rsidP="00F35ACA">
      <w:pPr>
        <w:rPr>
          <w:rFonts w:ascii="Arial" w:hAnsi="Arial" w:cs="Arial"/>
          <w:color w:val="000000"/>
          <w:sz w:val="20"/>
        </w:rPr>
      </w:pPr>
      <w:r w:rsidRPr="00E170F6">
        <w:rPr>
          <w:rFonts w:ascii="Arial" w:hAnsi="Arial" w:cs="Arial"/>
          <w:b/>
          <w:color w:val="000000"/>
          <w:sz w:val="20"/>
        </w:rPr>
        <w:t>Нормативы градостроительного проектирования</w:t>
      </w:r>
      <w:r w:rsidRPr="00E170F6">
        <w:rPr>
          <w:rFonts w:ascii="Arial" w:hAnsi="Arial" w:cs="Arial"/>
          <w:color w:val="000000"/>
          <w:sz w:val="20"/>
        </w:rPr>
        <w:t xml:space="preserve"> - </w:t>
      </w:r>
      <w:r w:rsidRPr="00E170F6">
        <w:rPr>
          <w:rFonts w:ascii="Arial" w:hAnsi="Arial" w:cs="Arial"/>
          <w:color w:val="000000"/>
          <w:sz w:val="20"/>
          <w:shd w:val="clear" w:color="auto" w:fill="FFFFFF"/>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кументов территориального планирования, градостроительного зонирования, документации по планировке территории.</w:t>
      </w:r>
    </w:p>
    <w:p w:rsidR="00F35ACA" w:rsidRPr="00E170F6" w:rsidRDefault="00F35ACA" w:rsidP="00F35ACA">
      <w:pPr>
        <w:rPr>
          <w:rFonts w:ascii="Arial" w:hAnsi="Arial" w:cs="Arial"/>
          <w:color w:val="000000"/>
          <w:spacing w:val="2"/>
          <w:sz w:val="20"/>
        </w:rPr>
      </w:pPr>
      <w:r w:rsidRPr="00E170F6">
        <w:rPr>
          <w:rFonts w:ascii="Arial" w:hAnsi="Arial" w:cs="Arial"/>
          <w:b/>
          <w:color w:val="000000"/>
          <w:spacing w:val="2"/>
          <w:sz w:val="20"/>
        </w:rPr>
        <w:t>Садовый земельный участок</w:t>
      </w:r>
      <w:r w:rsidRPr="00E170F6">
        <w:rPr>
          <w:rFonts w:ascii="Arial" w:hAnsi="Arial" w:cs="Arial"/>
          <w:color w:val="000000"/>
          <w:spacing w:val="2"/>
          <w:sz w:val="20"/>
        </w:rPr>
        <w:t xml:space="preserve"> - земельный участок, предназначенный для отдыха граждан и (или) выращивания гражданами для собственных нужд сел</w:t>
      </w:r>
      <w:r w:rsidRPr="00E170F6">
        <w:rPr>
          <w:rFonts w:ascii="Arial" w:hAnsi="Arial" w:cs="Arial"/>
          <w:color w:val="000000"/>
          <w:spacing w:val="2"/>
          <w:sz w:val="20"/>
        </w:rPr>
        <w:t>ь</w:t>
      </w:r>
      <w:r w:rsidRPr="00E170F6">
        <w:rPr>
          <w:rFonts w:ascii="Arial" w:hAnsi="Arial" w:cs="Arial"/>
          <w:color w:val="000000"/>
          <w:spacing w:val="2"/>
          <w:sz w:val="20"/>
        </w:rPr>
        <w:t>скохозяйственных культур с правом размещения садовых домов, жилых домов, хозяйственных построек и гаражей.</w:t>
      </w:r>
    </w:p>
    <w:p w:rsidR="00F35ACA" w:rsidRPr="00E170F6" w:rsidRDefault="00F35ACA" w:rsidP="00F35ACA">
      <w:pPr>
        <w:rPr>
          <w:rFonts w:ascii="Arial" w:hAnsi="Arial" w:cs="Arial"/>
          <w:color w:val="000000"/>
          <w:spacing w:val="2"/>
          <w:sz w:val="20"/>
        </w:rPr>
      </w:pPr>
      <w:r w:rsidRPr="00E170F6">
        <w:rPr>
          <w:rFonts w:ascii="Arial" w:hAnsi="Arial" w:cs="Arial"/>
          <w:b/>
          <w:color w:val="000000"/>
          <w:spacing w:val="2"/>
          <w:sz w:val="20"/>
        </w:rPr>
        <w:t>Садовый дом</w:t>
      </w:r>
      <w:r w:rsidRPr="00E170F6">
        <w:rPr>
          <w:rFonts w:ascii="Arial" w:hAnsi="Arial" w:cs="Arial"/>
          <w:color w:val="000000"/>
          <w:spacing w:val="2"/>
          <w:sz w:val="20"/>
        </w:rPr>
        <w:t xml:space="preserve"> - здание сезонного использования, предназначенное для удовлетворения гражданами бытовых и иных нужд, связанных с их временным пр</w:t>
      </w:r>
      <w:r w:rsidRPr="00E170F6">
        <w:rPr>
          <w:rFonts w:ascii="Arial" w:hAnsi="Arial" w:cs="Arial"/>
          <w:color w:val="000000"/>
          <w:spacing w:val="2"/>
          <w:sz w:val="20"/>
        </w:rPr>
        <w:t>е</w:t>
      </w:r>
      <w:r w:rsidRPr="00E170F6">
        <w:rPr>
          <w:rFonts w:ascii="Arial" w:hAnsi="Arial" w:cs="Arial"/>
          <w:color w:val="000000"/>
          <w:spacing w:val="2"/>
          <w:sz w:val="20"/>
        </w:rPr>
        <w:t>быванием в таком здании.</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Санитарно-защитная зона</w:t>
      </w:r>
      <w:r w:rsidRPr="00E170F6">
        <w:rPr>
          <w:rFonts w:ascii="Arial" w:hAnsi="Arial" w:cs="Arial"/>
          <w:color w:val="000000"/>
          <w:sz w:val="20"/>
        </w:rPr>
        <w:t xml:space="preserve"> – </w:t>
      </w:r>
      <w:r w:rsidRPr="00E170F6">
        <w:rPr>
          <w:rFonts w:ascii="Arial" w:hAnsi="Arial" w:cs="Arial"/>
          <w:bCs/>
          <w:color w:val="000000"/>
          <w:sz w:val="20"/>
          <w:shd w:val="clear" w:color="auto" w:fill="FFFFFF"/>
        </w:rPr>
        <w:t>санитарно</w:t>
      </w:r>
      <w:r w:rsidRPr="00E170F6">
        <w:rPr>
          <w:rFonts w:ascii="Arial" w:hAnsi="Arial" w:cs="Arial"/>
          <w:color w:val="000000"/>
          <w:sz w:val="20"/>
          <w:shd w:val="clear" w:color="auto" w:fill="FFFFFF"/>
        </w:rPr>
        <w:t>-</w:t>
      </w:r>
      <w:r w:rsidRPr="00E170F6">
        <w:rPr>
          <w:rFonts w:ascii="Arial" w:hAnsi="Arial" w:cs="Arial"/>
          <w:bCs/>
          <w:color w:val="000000"/>
          <w:sz w:val="20"/>
          <w:shd w:val="clear" w:color="auto" w:fill="FFFFFF"/>
        </w:rPr>
        <w:t>защитная</w:t>
      </w:r>
      <w:r w:rsidRPr="00E170F6">
        <w:rPr>
          <w:rFonts w:ascii="Arial" w:hAnsi="Arial" w:cs="Arial"/>
          <w:color w:val="000000"/>
          <w:sz w:val="20"/>
          <w:shd w:val="clear" w:color="auto" w:fill="FFFFFF"/>
        </w:rPr>
        <w:t xml:space="preserve"> </w:t>
      </w:r>
      <w:r w:rsidRPr="00E170F6">
        <w:rPr>
          <w:rFonts w:ascii="Arial" w:hAnsi="Arial" w:cs="Arial"/>
          <w:bCs/>
          <w:color w:val="000000"/>
          <w:sz w:val="20"/>
          <w:shd w:val="clear" w:color="auto" w:fill="FFFFFF"/>
        </w:rPr>
        <w:t>зона</w:t>
      </w:r>
      <w:r w:rsidRPr="00E170F6">
        <w:rPr>
          <w:rFonts w:ascii="Arial" w:hAnsi="Arial" w:cs="Arial"/>
          <w:color w:val="000000"/>
          <w:sz w:val="20"/>
          <w:shd w:val="clear" w:color="auto" w:fill="FFFFFF"/>
        </w:rPr>
        <w:t xml:space="preserve"> (</w:t>
      </w:r>
      <w:r w:rsidRPr="00E170F6">
        <w:rPr>
          <w:rFonts w:ascii="Arial" w:hAnsi="Arial" w:cs="Arial"/>
          <w:bCs/>
          <w:color w:val="000000"/>
          <w:sz w:val="20"/>
          <w:shd w:val="clear" w:color="auto" w:fill="FFFFFF"/>
        </w:rPr>
        <w:t>СЗЗ</w:t>
      </w:r>
      <w:r w:rsidRPr="00E170F6">
        <w:rPr>
          <w:rFonts w:ascii="Arial" w:hAnsi="Arial" w:cs="Arial"/>
          <w:color w:val="000000"/>
          <w:sz w:val="20"/>
          <w:shd w:val="clear" w:color="auto" w:fill="FFFFFF"/>
        </w:rPr>
        <w:t>)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p>
    <w:p w:rsidR="00F35ACA" w:rsidRPr="00E170F6" w:rsidRDefault="00F35ACA" w:rsidP="00F35ACA">
      <w:pPr>
        <w:rPr>
          <w:rFonts w:ascii="Arial" w:hAnsi="Arial" w:cs="Arial"/>
          <w:color w:val="000000"/>
          <w:sz w:val="20"/>
        </w:rPr>
      </w:pPr>
      <w:r w:rsidRPr="00E170F6">
        <w:rPr>
          <w:rFonts w:ascii="Arial" w:hAnsi="Arial" w:cs="Arial"/>
          <w:b/>
          <w:color w:val="000000"/>
          <w:sz w:val="20"/>
        </w:rPr>
        <w:t>Снос объекта капитального строительства</w:t>
      </w:r>
      <w:r w:rsidRPr="00E170F6">
        <w:rPr>
          <w:rFonts w:ascii="Arial" w:hAnsi="Arial" w:cs="Arial"/>
          <w:color w:val="000000"/>
          <w:sz w:val="20"/>
        </w:rPr>
        <w:t xml:space="preserve"> - ликвидация объекта капитального строительства путем его разрушения (за исключением разрушения вследс</w:t>
      </w:r>
      <w:r w:rsidRPr="00E170F6">
        <w:rPr>
          <w:rFonts w:ascii="Arial" w:hAnsi="Arial" w:cs="Arial"/>
          <w:color w:val="000000"/>
          <w:sz w:val="20"/>
        </w:rPr>
        <w:t>т</w:t>
      </w:r>
      <w:r w:rsidRPr="00E170F6">
        <w:rPr>
          <w:rFonts w:ascii="Arial" w:hAnsi="Arial" w:cs="Arial"/>
          <w:color w:val="000000"/>
          <w:sz w:val="20"/>
        </w:rPr>
        <w:t>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Строительные намерения заявителя</w:t>
      </w:r>
      <w:r w:rsidRPr="00E170F6">
        <w:rPr>
          <w:rFonts w:ascii="Arial" w:hAnsi="Arial" w:cs="Arial"/>
          <w:color w:val="000000"/>
          <w:sz w:val="20"/>
        </w:rPr>
        <w:t xml:space="preserve"> – планируемое строительство, реконструкция, капитальный ремонт объекта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Строительство</w:t>
      </w:r>
      <w:r w:rsidRPr="00E170F6">
        <w:rPr>
          <w:rFonts w:ascii="Arial" w:hAnsi="Arial" w:cs="Arial"/>
          <w:color w:val="000000"/>
          <w:sz w:val="20"/>
        </w:rPr>
        <w:t xml:space="preserve"> – создание зданий, строений, сооружений (в том числе на месте сносимых объектов </w:t>
      </w:r>
      <w:proofErr w:type="gramStart"/>
      <w:r w:rsidRPr="00E170F6">
        <w:rPr>
          <w:rFonts w:ascii="Arial" w:hAnsi="Arial" w:cs="Arial"/>
          <w:color w:val="000000"/>
          <w:sz w:val="20"/>
        </w:rPr>
        <w:t>капитального</w:t>
      </w:r>
      <w:proofErr w:type="gramEnd"/>
      <w:r w:rsidRPr="00E170F6">
        <w:rPr>
          <w:rFonts w:ascii="Arial" w:hAnsi="Arial" w:cs="Arial"/>
          <w:color w:val="000000"/>
          <w:sz w:val="20"/>
        </w:rPr>
        <w:t xml:space="preserve"> строительства).</w:t>
      </w:r>
    </w:p>
    <w:p w:rsidR="00F35ACA" w:rsidRPr="00E170F6" w:rsidRDefault="00F35ACA" w:rsidP="00F35ACA">
      <w:pPr>
        <w:rPr>
          <w:rFonts w:ascii="Arial" w:hAnsi="Arial" w:cs="Arial"/>
          <w:b/>
          <w:bCs/>
          <w:color w:val="000000"/>
          <w:sz w:val="20"/>
        </w:rPr>
      </w:pPr>
      <w:r w:rsidRPr="00E170F6">
        <w:rPr>
          <w:rFonts w:ascii="Arial" w:hAnsi="Arial" w:cs="Arial"/>
          <w:b/>
          <w:bCs/>
          <w:color w:val="000000"/>
          <w:sz w:val="20"/>
        </w:rPr>
        <w:t xml:space="preserve">Территориальные зоны – </w:t>
      </w:r>
      <w:r w:rsidRPr="00E170F6">
        <w:rPr>
          <w:rFonts w:ascii="Arial" w:hAnsi="Arial" w:cs="Arial"/>
          <w:color w:val="000000"/>
          <w:sz w:val="20"/>
        </w:rPr>
        <w:t>зоны, для которых в Правилах определены границы и установлены градостроительные регламенты.</w:t>
      </w:r>
    </w:p>
    <w:p w:rsidR="00F35ACA" w:rsidRPr="00E170F6" w:rsidRDefault="00F35ACA" w:rsidP="00F35ACA">
      <w:pPr>
        <w:rPr>
          <w:rFonts w:ascii="Arial" w:hAnsi="Arial" w:cs="Arial"/>
          <w:color w:val="000000"/>
          <w:sz w:val="20"/>
        </w:rPr>
      </w:pPr>
      <w:r w:rsidRPr="00E170F6">
        <w:rPr>
          <w:rFonts w:ascii="Arial" w:hAnsi="Arial" w:cs="Arial"/>
          <w:b/>
          <w:bCs/>
          <w:color w:val="000000"/>
          <w:sz w:val="20"/>
        </w:rPr>
        <w:t xml:space="preserve">Территории общего пользования – </w:t>
      </w:r>
      <w:r w:rsidRPr="00E170F6">
        <w:rPr>
          <w:rFonts w:ascii="Arial" w:hAnsi="Arial" w:cs="Arial"/>
          <w:color w:val="000000"/>
          <w:sz w:val="20"/>
        </w:rPr>
        <w:t>территории, которыми беспрепятственно пользуется неограниченный круг лиц (в том числе площади, улицы, проезды, н</w:t>
      </w:r>
      <w:r w:rsidRPr="00E170F6">
        <w:rPr>
          <w:rFonts w:ascii="Arial" w:hAnsi="Arial" w:cs="Arial"/>
          <w:color w:val="000000"/>
          <w:sz w:val="20"/>
        </w:rPr>
        <w:t>а</w:t>
      </w:r>
      <w:r w:rsidRPr="00E170F6">
        <w:rPr>
          <w:rFonts w:ascii="Arial" w:hAnsi="Arial" w:cs="Arial"/>
          <w:color w:val="000000"/>
          <w:sz w:val="20"/>
        </w:rPr>
        <w:t>бережные, береговые полосы водных объектов общего пользования, скверы, бульвары).</w:t>
      </w:r>
    </w:p>
    <w:p w:rsidR="00F35ACA" w:rsidRPr="00E170F6" w:rsidRDefault="00F35ACA" w:rsidP="00F35ACA">
      <w:pPr>
        <w:rPr>
          <w:rFonts w:ascii="Arial" w:hAnsi="Arial" w:cs="Arial"/>
          <w:color w:val="000000"/>
          <w:sz w:val="20"/>
        </w:rPr>
      </w:pPr>
      <w:proofErr w:type="gramStart"/>
      <w:r w:rsidRPr="00E170F6">
        <w:rPr>
          <w:rFonts w:ascii="Arial" w:hAnsi="Arial" w:cs="Arial"/>
          <w:b/>
          <w:color w:val="000000"/>
          <w:sz w:val="20"/>
          <w:shd w:val="clear" w:color="auto" w:fill="FFFFFF"/>
        </w:rPr>
        <w:t>Технический заказчик</w:t>
      </w:r>
      <w:r w:rsidRPr="00E170F6">
        <w:rPr>
          <w:rFonts w:ascii="Arial" w:hAnsi="Arial" w:cs="Arial"/>
          <w:color w:val="000000"/>
          <w:sz w:val="20"/>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w:t>
      </w:r>
      <w:r w:rsidRPr="00E170F6">
        <w:rPr>
          <w:rFonts w:ascii="Arial" w:hAnsi="Arial" w:cs="Arial"/>
          <w:color w:val="000000"/>
          <w:sz w:val="20"/>
          <w:shd w:val="clear" w:color="auto" w:fill="FFFFFF"/>
        </w:rPr>
        <w:t>ы</w:t>
      </w:r>
      <w:r w:rsidRPr="00E170F6">
        <w:rPr>
          <w:rFonts w:ascii="Arial" w:hAnsi="Arial" w:cs="Arial"/>
          <w:color w:val="000000"/>
          <w:sz w:val="20"/>
          <w:shd w:val="clear" w:color="auto" w:fill="FFFFFF"/>
        </w:rPr>
        <w:t>сканий, о подготовке проектной документации, о строительстве, реконструкции, капитальном ремонте, сносе объектов капитального строительства, подготавл</w:t>
      </w:r>
      <w:r w:rsidRPr="00E170F6">
        <w:rPr>
          <w:rFonts w:ascii="Arial" w:hAnsi="Arial" w:cs="Arial"/>
          <w:color w:val="000000"/>
          <w:sz w:val="20"/>
          <w:shd w:val="clear" w:color="auto" w:fill="FFFFFF"/>
        </w:rPr>
        <w:t>и</w:t>
      </w:r>
      <w:r w:rsidRPr="00E170F6">
        <w:rPr>
          <w:rFonts w:ascii="Arial" w:hAnsi="Arial" w:cs="Arial"/>
          <w:color w:val="000000"/>
          <w:sz w:val="20"/>
          <w:shd w:val="clear" w:color="auto" w:fill="FFFFFF"/>
        </w:rPr>
        <w:t>вает задания на выполнение указанных видов работ, предоставляет лицам, выполняющим инженерные изыскания и (или) осуществляющим подготовку проек</w:t>
      </w:r>
      <w:r w:rsidRPr="00E170F6">
        <w:rPr>
          <w:rFonts w:ascii="Arial" w:hAnsi="Arial" w:cs="Arial"/>
          <w:color w:val="000000"/>
          <w:sz w:val="20"/>
          <w:shd w:val="clear" w:color="auto" w:fill="FFFFFF"/>
        </w:rPr>
        <w:t>т</w:t>
      </w:r>
      <w:r w:rsidRPr="00E170F6">
        <w:rPr>
          <w:rFonts w:ascii="Arial" w:hAnsi="Arial" w:cs="Arial"/>
          <w:color w:val="000000"/>
          <w:sz w:val="20"/>
          <w:shd w:val="clear" w:color="auto" w:fill="FFFFFF"/>
        </w:rPr>
        <w:t>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E170F6">
        <w:rPr>
          <w:rFonts w:ascii="Arial" w:hAnsi="Arial" w:cs="Arial"/>
          <w:color w:val="000000"/>
          <w:sz w:val="20"/>
          <w:shd w:val="clear" w:color="auto" w:fill="FFFFFF"/>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E170F6">
        <w:rPr>
          <w:rFonts w:ascii="Arial" w:hAnsi="Arial" w:cs="Arial"/>
          <w:color w:val="000000"/>
          <w:sz w:val="20"/>
          <w:shd w:val="clear" w:color="auto" w:fill="FFFFFF"/>
        </w:rPr>
        <w:t xml:space="preserve">Функции технического заказчика могут выполняться только членом соответственно </w:t>
      </w:r>
      <w:proofErr w:type="spellStart"/>
      <w:r w:rsidRPr="00E170F6">
        <w:rPr>
          <w:rFonts w:ascii="Arial" w:hAnsi="Arial" w:cs="Arial"/>
          <w:color w:val="000000"/>
          <w:sz w:val="20"/>
          <w:shd w:val="clear" w:color="auto" w:fill="FFFFFF"/>
        </w:rPr>
        <w:t>саморегулируемой</w:t>
      </w:r>
      <w:proofErr w:type="spellEnd"/>
      <w:r w:rsidRPr="00E170F6">
        <w:rPr>
          <w:rFonts w:ascii="Arial" w:hAnsi="Arial" w:cs="Arial"/>
          <w:color w:val="000000"/>
          <w:sz w:val="20"/>
          <w:shd w:val="clear" w:color="auto" w:fill="FFFFFF"/>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w:t>
      </w:r>
      <w:r w:rsidRPr="00E170F6">
        <w:rPr>
          <w:rFonts w:ascii="Arial" w:hAnsi="Arial" w:cs="Arial"/>
          <w:color w:val="000000"/>
          <w:sz w:val="20"/>
          <w:shd w:val="clear" w:color="auto" w:fill="FFFFFF"/>
        </w:rPr>
        <w:t>ь</w:t>
      </w:r>
      <w:r w:rsidRPr="00E170F6">
        <w:rPr>
          <w:rFonts w:ascii="Arial" w:hAnsi="Arial" w:cs="Arial"/>
          <w:color w:val="000000"/>
          <w:sz w:val="20"/>
          <w:shd w:val="clear" w:color="auto" w:fill="FFFFFF"/>
        </w:rPr>
        <w:t xml:space="preserve">ного строительства, за исключением случаев, предусмотренных </w:t>
      </w:r>
      <w:hyperlink r:id="rId16" w:anchor="dst1676" w:history="1">
        <w:r w:rsidRPr="00E170F6">
          <w:rPr>
            <w:rStyle w:val="af"/>
            <w:rFonts w:ascii="Arial" w:hAnsi="Arial" w:cs="Arial"/>
            <w:color w:val="000000"/>
            <w:sz w:val="20"/>
            <w:shd w:val="clear" w:color="auto" w:fill="FFFFFF"/>
          </w:rPr>
          <w:t>частью 2.1 статьи 47</w:t>
        </w:r>
      </w:hyperlink>
      <w:r w:rsidRPr="00E170F6">
        <w:rPr>
          <w:rFonts w:ascii="Arial" w:hAnsi="Arial" w:cs="Arial"/>
          <w:color w:val="000000"/>
          <w:sz w:val="20"/>
          <w:shd w:val="clear" w:color="auto" w:fill="FFFFFF"/>
        </w:rPr>
        <w:t xml:space="preserve">, </w:t>
      </w:r>
      <w:hyperlink r:id="rId17" w:anchor="dst1683" w:history="1">
        <w:r w:rsidRPr="00E170F6">
          <w:rPr>
            <w:rStyle w:val="af"/>
            <w:rFonts w:ascii="Arial" w:hAnsi="Arial" w:cs="Arial"/>
            <w:color w:val="000000"/>
            <w:sz w:val="20"/>
            <w:shd w:val="clear" w:color="auto" w:fill="FFFFFF"/>
          </w:rPr>
          <w:t>частью 4.1 статьи 48</w:t>
        </w:r>
      </w:hyperlink>
      <w:r w:rsidRPr="00E170F6">
        <w:rPr>
          <w:rFonts w:ascii="Arial" w:hAnsi="Arial" w:cs="Arial"/>
          <w:color w:val="000000"/>
          <w:sz w:val="20"/>
          <w:shd w:val="clear" w:color="auto" w:fill="FFFFFF"/>
        </w:rPr>
        <w:t xml:space="preserve">, </w:t>
      </w:r>
      <w:hyperlink r:id="rId18" w:anchor="dst1696" w:history="1">
        <w:r w:rsidRPr="00E170F6">
          <w:rPr>
            <w:rStyle w:val="af"/>
            <w:rFonts w:ascii="Arial" w:hAnsi="Arial" w:cs="Arial"/>
            <w:color w:val="000000"/>
            <w:sz w:val="20"/>
            <w:shd w:val="clear" w:color="auto" w:fill="FFFFFF"/>
          </w:rPr>
          <w:t>частями 2.1</w:t>
        </w:r>
      </w:hyperlink>
      <w:r w:rsidRPr="00E170F6">
        <w:rPr>
          <w:rFonts w:ascii="Arial" w:hAnsi="Arial" w:cs="Arial"/>
          <w:color w:val="000000"/>
          <w:sz w:val="20"/>
          <w:shd w:val="clear" w:color="auto" w:fill="FFFFFF"/>
        </w:rPr>
        <w:t xml:space="preserve"> и </w:t>
      </w:r>
      <w:hyperlink r:id="rId19" w:anchor="dst1697" w:history="1">
        <w:r w:rsidRPr="00E170F6">
          <w:rPr>
            <w:rStyle w:val="af"/>
            <w:rFonts w:ascii="Arial" w:hAnsi="Arial" w:cs="Arial"/>
            <w:color w:val="000000"/>
            <w:sz w:val="20"/>
            <w:shd w:val="clear" w:color="auto" w:fill="FFFFFF"/>
          </w:rPr>
          <w:t>2.2 статьи 52</w:t>
        </w:r>
      </w:hyperlink>
      <w:r w:rsidRPr="00E170F6">
        <w:rPr>
          <w:rFonts w:ascii="Arial" w:hAnsi="Arial" w:cs="Arial"/>
          <w:color w:val="000000"/>
          <w:sz w:val="20"/>
          <w:shd w:val="clear" w:color="auto" w:fill="FFFFFF"/>
        </w:rPr>
        <w:t xml:space="preserve">, </w:t>
      </w:r>
      <w:hyperlink r:id="rId20" w:anchor="dst2757" w:history="1">
        <w:r w:rsidRPr="00E170F6">
          <w:rPr>
            <w:rStyle w:val="af"/>
            <w:rFonts w:ascii="Arial" w:hAnsi="Arial" w:cs="Arial"/>
            <w:color w:val="000000"/>
            <w:sz w:val="20"/>
            <w:shd w:val="clear" w:color="auto" w:fill="FFFFFF"/>
          </w:rPr>
          <w:t>частями 5</w:t>
        </w:r>
      </w:hyperlink>
      <w:r w:rsidRPr="00E170F6">
        <w:rPr>
          <w:rFonts w:ascii="Arial" w:hAnsi="Arial" w:cs="Arial"/>
          <w:color w:val="000000"/>
          <w:sz w:val="20"/>
          <w:shd w:val="clear" w:color="auto" w:fill="FFFFFF"/>
        </w:rPr>
        <w:t xml:space="preserve"> и </w:t>
      </w:r>
      <w:hyperlink r:id="rId21" w:anchor="dst2758" w:history="1">
        <w:r w:rsidRPr="00E170F6">
          <w:rPr>
            <w:rStyle w:val="af"/>
            <w:rFonts w:ascii="Arial" w:hAnsi="Arial" w:cs="Arial"/>
            <w:color w:val="000000"/>
            <w:sz w:val="20"/>
            <w:shd w:val="clear" w:color="auto" w:fill="FFFFFF"/>
          </w:rPr>
          <w:t>6 статьи 55.31</w:t>
        </w:r>
      </w:hyperlink>
      <w:r w:rsidRPr="00E170F6">
        <w:rPr>
          <w:rFonts w:ascii="Arial" w:hAnsi="Arial" w:cs="Arial"/>
          <w:color w:val="000000"/>
          <w:sz w:val="20"/>
          <w:shd w:val="clear" w:color="auto" w:fill="FFFFFF"/>
        </w:rPr>
        <w:t xml:space="preserve"> Градостроительного кодекса РФ.</w:t>
      </w:r>
      <w:proofErr w:type="gramEnd"/>
    </w:p>
    <w:p w:rsidR="00F35ACA" w:rsidRPr="00E170F6" w:rsidRDefault="00F35ACA" w:rsidP="00F35ACA">
      <w:pPr>
        <w:rPr>
          <w:rFonts w:ascii="Arial" w:hAnsi="Arial" w:cs="Arial"/>
          <w:b/>
          <w:color w:val="000000"/>
          <w:sz w:val="20"/>
          <w:lang w:eastAsia="ar-SA"/>
        </w:rPr>
      </w:pPr>
      <w:r w:rsidRPr="00E170F6">
        <w:rPr>
          <w:rFonts w:ascii="Arial" w:hAnsi="Arial" w:cs="Arial"/>
          <w:b/>
          <w:color w:val="000000"/>
          <w:sz w:val="20"/>
        </w:rPr>
        <w:t>Элемент планировочной структуры</w:t>
      </w:r>
      <w:r w:rsidRPr="00E170F6">
        <w:rPr>
          <w:rFonts w:ascii="Arial" w:hAnsi="Arial" w:cs="Arial"/>
          <w:color w:val="000000"/>
          <w:sz w:val="20"/>
        </w:rPr>
        <w:t xml:space="preserve"> - часть территории поселения, городского округа или межселенной территории муниципального района (квартал, микр</w:t>
      </w:r>
      <w:r w:rsidRPr="00E170F6">
        <w:rPr>
          <w:rFonts w:ascii="Arial" w:hAnsi="Arial" w:cs="Arial"/>
          <w:color w:val="000000"/>
          <w:sz w:val="20"/>
        </w:rPr>
        <w:t>о</w:t>
      </w:r>
      <w:r w:rsidRPr="00E170F6">
        <w:rPr>
          <w:rFonts w:ascii="Arial" w:hAnsi="Arial" w:cs="Arial"/>
          <w:color w:val="000000"/>
          <w:sz w:val="20"/>
        </w:rPr>
        <w:t>район, район и иные подобные элементы). Виды элементов планировочной структуры устанавливаются уполномоченным Правительством Российской Федер</w:t>
      </w:r>
      <w:r w:rsidRPr="00E170F6">
        <w:rPr>
          <w:rFonts w:ascii="Arial" w:hAnsi="Arial" w:cs="Arial"/>
          <w:color w:val="000000"/>
          <w:sz w:val="20"/>
        </w:rPr>
        <w:t>а</w:t>
      </w:r>
      <w:r w:rsidRPr="00E170F6">
        <w:rPr>
          <w:rFonts w:ascii="Arial" w:hAnsi="Arial" w:cs="Arial"/>
          <w:color w:val="000000"/>
          <w:sz w:val="20"/>
        </w:rPr>
        <w:t>ции федеральным органом исполнительной власти.</w:t>
      </w:r>
    </w:p>
    <w:p w:rsidR="00F35ACA" w:rsidRPr="00E170F6" w:rsidRDefault="00F35ACA" w:rsidP="00F35ACA">
      <w:pPr>
        <w:rPr>
          <w:rFonts w:ascii="Arial" w:hAnsi="Arial" w:cs="Arial"/>
          <w:color w:val="000000"/>
          <w:sz w:val="20"/>
          <w:lang w:eastAsia="ar-SA"/>
        </w:rPr>
      </w:pPr>
      <w:r w:rsidRPr="00E170F6">
        <w:rPr>
          <w:rFonts w:ascii="Arial" w:hAnsi="Arial" w:cs="Arial"/>
          <w:b/>
          <w:color w:val="000000"/>
          <w:sz w:val="20"/>
          <w:lang w:eastAsia="ar-SA"/>
        </w:rPr>
        <w:t>Этажность</w:t>
      </w:r>
      <w:r w:rsidRPr="00E170F6">
        <w:rPr>
          <w:rFonts w:ascii="Arial" w:hAnsi="Arial" w:cs="Arial"/>
          <w:color w:val="000000"/>
          <w:sz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F35ACA" w:rsidRPr="00E170F6" w:rsidRDefault="00F35ACA" w:rsidP="00F35ACA">
      <w:pPr>
        <w:rPr>
          <w:rFonts w:ascii="Arial" w:hAnsi="Arial" w:cs="Arial"/>
          <w:b/>
          <w:bCs/>
          <w:color w:val="000000"/>
          <w:sz w:val="20"/>
          <w:lang w:eastAsia="en-US"/>
        </w:rPr>
      </w:pPr>
      <w:r w:rsidRPr="00E170F6">
        <w:rPr>
          <w:rFonts w:ascii="Arial" w:hAnsi="Arial" w:cs="Arial"/>
          <w:color w:val="000000"/>
          <w:sz w:val="20"/>
          <w:lang w:eastAsia="ar-SA"/>
        </w:rPr>
        <w:t>Иные понятия, употребляемые в настоящих Правилах, применяются в значениях, используемых в федеральном законодательстве.</w:t>
      </w:r>
    </w:p>
    <w:p w:rsidR="00F35ACA" w:rsidRPr="00E170F6" w:rsidRDefault="00F35ACA" w:rsidP="00F35ACA">
      <w:pPr>
        <w:pStyle w:val="24"/>
        <w:rPr>
          <w:rFonts w:ascii="Arial" w:hAnsi="Arial" w:cs="Arial"/>
          <w:color w:val="000000"/>
          <w:sz w:val="20"/>
          <w:lang w:eastAsia="en-US"/>
        </w:rPr>
      </w:pPr>
      <w:bookmarkStart w:id="5" w:name="_Toc75780915"/>
      <w:r w:rsidRPr="00E170F6">
        <w:rPr>
          <w:rFonts w:ascii="Arial" w:hAnsi="Arial" w:cs="Arial"/>
          <w:color w:val="000000"/>
          <w:sz w:val="20"/>
          <w:lang w:eastAsia="en-US"/>
        </w:rPr>
        <w:t>Статья 2. Цели и содержание настоящих Правил</w:t>
      </w:r>
      <w:bookmarkEnd w:id="5"/>
    </w:p>
    <w:p w:rsidR="00F35ACA" w:rsidRPr="00E170F6" w:rsidRDefault="00F35ACA" w:rsidP="00F35ACA">
      <w:pPr>
        <w:rPr>
          <w:rFonts w:ascii="Arial" w:hAnsi="Arial" w:cs="Arial"/>
          <w:color w:val="000000"/>
          <w:sz w:val="20"/>
        </w:rPr>
      </w:pPr>
      <w:r w:rsidRPr="00E170F6">
        <w:rPr>
          <w:rFonts w:ascii="Arial" w:hAnsi="Arial" w:cs="Arial"/>
          <w:color w:val="000000"/>
          <w:sz w:val="20"/>
        </w:rPr>
        <w:t>2.1. Целями Правил являются:</w:t>
      </w:r>
    </w:p>
    <w:p w:rsidR="00F35ACA" w:rsidRPr="00E170F6" w:rsidRDefault="00F35ACA" w:rsidP="00F35ACA">
      <w:pPr>
        <w:numPr>
          <w:ilvl w:val="0"/>
          <w:numId w:val="1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создание условий для устойчивого развития территории сельского поселения, сохранения окружающей среды и объектов культурного наследия;</w:t>
      </w:r>
    </w:p>
    <w:p w:rsidR="00F35ACA" w:rsidRPr="00E170F6" w:rsidRDefault="00F35ACA" w:rsidP="00F35ACA">
      <w:pPr>
        <w:numPr>
          <w:ilvl w:val="0"/>
          <w:numId w:val="1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создание условий для планировки территории сельского поселения;</w:t>
      </w:r>
    </w:p>
    <w:p w:rsidR="00F35ACA" w:rsidRPr="00E170F6" w:rsidRDefault="00F35ACA" w:rsidP="00F35ACA">
      <w:pPr>
        <w:numPr>
          <w:ilvl w:val="0"/>
          <w:numId w:val="1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 xml:space="preserve">обеспечение прав и законных интересов физических и юридических лиц, в том числе правообладателей земельных участков и объектов </w:t>
      </w:r>
      <w:proofErr w:type="gramStart"/>
      <w:r w:rsidRPr="00E170F6">
        <w:rPr>
          <w:rFonts w:ascii="Arial" w:hAnsi="Arial" w:cs="Arial"/>
          <w:color w:val="000000"/>
          <w:sz w:val="20"/>
        </w:rPr>
        <w:t>капитального</w:t>
      </w:r>
      <w:proofErr w:type="gramEnd"/>
      <w:r w:rsidRPr="00E170F6">
        <w:rPr>
          <w:rFonts w:ascii="Arial" w:hAnsi="Arial" w:cs="Arial"/>
          <w:color w:val="000000"/>
          <w:sz w:val="20"/>
        </w:rPr>
        <w:t xml:space="preserve"> строительства;</w:t>
      </w:r>
    </w:p>
    <w:p w:rsidR="00F35ACA" w:rsidRPr="00E170F6" w:rsidRDefault="00F35ACA" w:rsidP="00F35ACA">
      <w:pPr>
        <w:numPr>
          <w:ilvl w:val="0"/>
          <w:numId w:val="1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2.2. Содержание настоящих Правил</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Настоящие Правила включают в себя:</w:t>
      </w:r>
    </w:p>
    <w:p w:rsidR="00F35ACA" w:rsidRPr="00E170F6" w:rsidRDefault="00F35ACA" w:rsidP="00F35ACA">
      <w:pPr>
        <w:numPr>
          <w:ilvl w:val="0"/>
          <w:numId w:val="15"/>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Раздел 1 «Порядок применения Правил и внесения в них изменений»;</w:t>
      </w:r>
    </w:p>
    <w:p w:rsidR="00F35ACA" w:rsidRPr="00E170F6" w:rsidRDefault="00F35ACA" w:rsidP="00F35ACA">
      <w:pPr>
        <w:numPr>
          <w:ilvl w:val="0"/>
          <w:numId w:val="15"/>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Раздел 2 «Карта градостроительного зонирования и зон с особыми условиями использования территории»;</w:t>
      </w:r>
    </w:p>
    <w:p w:rsidR="00F35ACA" w:rsidRPr="00E170F6" w:rsidRDefault="00F35ACA" w:rsidP="00F35ACA">
      <w:pPr>
        <w:numPr>
          <w:ilvl w:val="0"/>
          <w:numId w:val="15"/>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раздел 3 «Градостроительные регламенты»;</w:t>
      </w:r>
    </w:p>
    <w:p w:rsidR="00F35ACA" w:rsidRPr="00E170F6" w:rsidRDefault="00F35ACA" w:rsidP="00F35ACA">
      <w:pPr>
        <w:numPr>
          <w:ilvl w:val="0"/>
          <w:numId w:val="15"/>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Приложение к Правилам "</w:t>
      </w:r>
      <w:r w:rsidRPr="00E170F6">
        <w:rPr>
          <w:rFonts w:ascii="Arial" w:hAnsi="Arial" w:cs="Arial"/>
          <w:color w:val="000000"/>
          <w:sz w:val="20"/>
        </w:rPr>
        <w:t>Сведения о границах территориальных зон".</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 Раздел 1 включает в себя положения:</w:t>
      </w:r>
    </w:p>
    <w:p w:rsidR="00F35ACA" w:rsidRPr="00E170F6" w:rsidRDefault="00F35ACA" w:rsidP="00F35ACA">
      <w:pPr>
        <w:numPr>
          <w:ilvl w:val="0"/>
          <w:numId w:val="14"/>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 xml:space="preserve">о регулировании землепользования и застройки органами местного самоуправления </w:t>
      </w:r>
      <w:r w:rsidRPr="00E170F6">
        <w:rPr>
          <w:rFonts w:ascii="Arial" w:hAnsi="Arial" w:cs="Arial"/>
          <w:color w:val="000000"/>
          <w:sz w:val="20"/>
        </w:rPr>
        <w:t>сельского поселения</w:t>
      </w:r>
      <w:r w:rsidRPr="00E170F6">
        <w:rPr>
          <w:rFonts w:ascii="Arial" w:hAnsi="Arial" w:cs="Arial"/>
          <w:color w:val="000000"/>
          <w:sz w:val="20"/>
          <w:lang w:eastAsia="ar-SA"/>
        </w:rPr>
        <w:t>;</w:t>
      </w:r>
    </w:p>
    <w:p w:rsidR="00F35ACA" w:rsidRPr="00E170F6" w:rsidRDefault="00F35ACA" w:rsidP="00F35ACA">
      <w:pPr>
        <w:numPr>
          <w:ilvl w:val="0"/>
          <w:numId w:val="14"/>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F35ACA" w:rsidRPr="00E170F6" w:rsidRDefault="00F35ACA" w:rsidP="00F35ACA">
      <w:pPr>
        <w:numPr>
          <w:ilvl w:val="0"/>
          <w:numId w:val="1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lang w:eastAsia="ar-SA"/>
        </w:rPr>
        <w:t>о подготовке документации по планировке территории органами местного самоуправления</w:t>
      </w:r>
      <w:r w:rsidRPr="00E170F6">
        <w:rPr>
          <w:rFonts w:ascii="Arial" w:hAnsi="Arial" w:cs="Arial"/>
          <w:color w:val="000000"/>
          <w:sz w:val="20"/>
        </w:rPr>
        <w:t>;</w:t>
      </w:r>
    </w:p>
    <w:p w:rsidR="00F35ACA" w:rsidRPr="00E170F6" w:rsidRDefault="00F35ACA" w:rsidP="00F35ACA">
      <w:pPr>
        <w:numPr>
          <w:ilvl w:val="0"/>
          <w:numId w:val="1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 xml:space="preserve">о проведении общественных обсуждений или публичных слушаний по вопросам землепользования и застройки </w:t>
      </w:r>
      <w:r w:rsidRPr="00E170F6">
        <w:rPr>
          <w:rFonts w:ascii="Arial" w:hAnsi="Arial" w:cs="Arial"/>
          <w:i/>
          <w:color w:val="000000"/>
          <w:sz w:val="20"/>
        </w:rPr>
        <w:t xml:space="preserve">(решением </w:t>
      </w:r>
      <w:r w:rsidRPr="00E170F6">
        <w:rPr>
          <w:rFonts w:ascii="Arial" w:hAnsi="Arial" w:cs="Arial"/>
          <w:i/>
          <w:color w:val="000000"/>
          <w:sz w:val="20"/>
          <w:lang w:eastAsia="ar-SA"/>
        </w:rPr>
        <w:t>Собрания депутатов</w:t>
      </w:r>
      <w:r w:rsidRPr="00E170F6">
        <w:rPr>
          <w:rFonts w:ascii="Arial" w:hAnsi="Arial" w:cs="Arial"/>
          <w:i/>
          <w:color w:val="000000"/>
          <w:sz w:val="20"/>
        </w:rPr>
        <w:t xml:space="preserve"> </w:t>
      </w:r>
      <w:proofErr w:type="spellStart"/>
      <w:r w:rsidRPr="00E170F6">
        <w:rPr>
          <w:rFonts w:ascii="Arial" w:hAnsi="Arial" w:cs="Arial"/>
          <w:i/>
          <w:color w:val="000000"/>
          <w:sz w:val="20"/>
        </w:rPr>
        <w:t>Сутчевского</w:t>
      </w:r>
      <w:proofErr w:type="spellEnd"/>
      <w:r w:rsidRPr="00E170F6">
        <w:rPr>
          <w:rFonts w:ascii="Arial" w:hAnsi="Arial" w:cs="Arial"/>
          <w:i/>
          <w:color w:val="000000"/>
          <w:sz w:val="20"/>
        </w:rPr>
        <w:t xml:space="preserve"> </w:t>
      </w:r>
      <w:r w:rsidRPr="00E170F6">
        <w:rPr>
          <w:rFonts w:ascii="Arial" w:hAnsi="Arial" w:cs="Arial"/>
          <w:i/>
          <w:color w:val="000000"/>
          <w:sz w:val="20"/>
          <w:lang w:eastAsia="ar-SA"/>
        </w:rPr>
        <w:t>сельского поселения</w:t>
      </w:r>
      <w:r w:rsidRPr="00E170F6">
        <w:rPr>
          <w:rFonts w:ascii="Arial" w:hAnsi="Arial" w:cs="Arial"/>
          <w:i/>
          <w:color w:val="000000"/>
          <w:sz w:val="20"/>
        </w:rPr>
        <w:t xml:space="preserve"> утверждено Положение о порядке организации и проведения публичных слушаний по вопросам градостроительной деятельности на территории </w:t>
      </w:r>
      <w:proofErr w:type="spellStart"/>
      <w:r w:rsidRPr="00E170F6">
        <w:rPr>
          <w:rFonts w:ascii="Arial" w:hAnsi="Arial" w:cs="Arial"/>
          <w:i/>
          <w:color w:val="000000"/>
          <w:sz w:val="20"/>
        </w:rPr>
        <w:t>Сутчевского</w:t>
      </w:r>
      <w:proofErr w:type="spellEnd"/>
      <w:r w:rsidRPr="00E170F6">
        <w:rPr>
          <w:rFonts w:ascii="Arial" w:hAnsi="Arial" w:cs="Arial"/>
          <w:i/>
          <w:color w:val="000000"/>
          <w:sz w:val="20"/>
        </w:rPr>
        <w:t xml:space="preserve"> сельского поселения </w:t>
      </w:r>
      <w:proofErr w:type="spellStart"/>
      <w:r w:rsidRPr="00E170F6">
        <w:rPr>
          <w:rFonts w:ascii="Arial" w:hAnsi="Arial" w:cs="Arial"/>
          <w:i/>
          <w:color w:val="000000"/>
          <w:sz w:val="20"/>
        </w:rPr>
        <w:t>МариинскоПосадского</w:t>
      </w:r>
      <w:proofErr w:type="spellEnd"/>
      <w:r w:rsidRPr="00E170F6">
        <w:rPr>
          <w:rFonts w:ascii="Arial" w:hAnsi="Arial" w:cs="Arial"/>
          <w:i/>
          <w:color w:val="000000"/>
          <w:sz w:val="20"/>
        </w:rPr>
        <w:t xml:space="preserve"> района</w:t>
      </w:r>
      <w:r w:rsidRPr="00E170F6">
        <w:rPr>
          <w:rFonts w:ascii="Arial" w:hAnsi="Arial" w:cs="Arial"/>
          <w:i/>
          <w:color w:val="000000"/>
          <w:sz w:val="20"/>
          <w:lang w:eastAsia="ar-SA"/>
        </w:rPr>
        <w:t>);</w:t>
      </w:r>
    </w:p>
    <w:p w:rsidR="00F35ACA" w:rsidRPr="00E170F6" w:rsidRDefault="00F35ACA" w:rsidP="00F35ACA">
      <w:pPr>
        <w:numPr>
          <w:ilvl w:val="0"/>
          <w:numId w:val="14"/>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о внесении изменений в Правила;</w:t>
      </w:r>
    </w:p>
    <w:p w:rsidR="00F35ACA" w:rsidRPr="00E170F6" w:rsidRDefault="00F35ACA" w:rsidP="00F35ACA">
      <w:pPr>
        <w:numPr>
          <w:ilvl w:val="0"/>
          <w:numId w:val="14"/>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о регулировании иных вопросов землепользования и застройки.</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3. Раздел 2 содержит карту градостроительного зонирования и зон с особыми условиями использования территории, в которой установлены границы террит</w:t>
      </w:r>
      <w:r w:rsidRPr="00E170F6">
        <w:rPr>
          <w:rFonts w:ascii="Arial" w:hAnsi="Arial" w:cs="Arial"/>
          <w:color w:val="000000"/>
          <w:sz w:val="20"/>
          <w:lang w:eastAsia="ar-SA"/>
        </w:rPr>
        <w:t>о</w:t>
      </w:r>
      <w:r w:rsidRPr="00E170F6">
        <w:rPr>
          <w:rFonts w:ascii="Arial" w:hAnsi="Arial" w:cs="Arial"/>
          <w:color w:val="000000"/>
          <w:sz w:val="20"/>
          <w:lang w:eastAsia="ar-SA"/>
        </w:rPr>
        <w:t xml:space="preserve">риальных зон. </w:t>
      </w:r>
      <w:r w:rsidRPr="00E170F6">
        <w:rPr>
          <w:rFonts w:ascii="Arial" w:hAnsi="Arial" w:cs="Arial"/>
          <w:color w:val="000000"/>
          <w:sz w:val="20"/>
          <w:shd w:val="clear" w:color="auto" w:fill="FFFFFF"/>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2" w:anchor="dst345" w:history="1">
        <w:r w:rsidRPr="00E170F6">
          <w:rPr>
            <w:rStyle w:val="af"/>
            <w:rFonts w:ascii="Arial" w:hAnsi="Arial" w:cs="Arial"/>
            <w:color w:val="000000"/>
            <w:sz w:val="20"/>
            <w:shd w:val="clear" w:color="auto" w:fill="FFFFFF"/>
          </w:rPr>
          <w:t>законодательством</w:t>
        </w:r>
      </w:hyperlink>
      <w:r w:rsidRPr="00E170F6">
        <w:rPr>
          <w:rFonts w:ascii="Arial" w:hAnsi="Arial" w:cs="Arial"/>
          <w:color w:val="000000"/>
          <w:sz w:val="20"/>
          <w:shd w:val="clear" w:color="auto" w:fill="FFFFFF"/>
        </w:rPr>
        <w:t xml:space="preserve"> могут пересекать границы территориальных зон.</w:t>
      </w:r>
    </w:p>
    <w:p w:rsidR="00F35ACA" w:rsidRPr="00E170F6" w:rsidRDefault="00F35ACA" w:rsidP="00F35ACA">
      <w:pPr>
        <w:rPr>
          <w:rFonts w:ascii="Arial" w:hAnsi="Arial" w:cs="Arial"/>
          <w:color w:val="000000"/>
          <w:sz w:val="20"/>
        </w:rPr>
      </w:pPr>
      <w:r w:rsidRPr="00E170F6">
        <w:rPr>
          <w:rFonts w:ascii="Arial" w:hAnsi="Arial" w:cs="Arial"/>
          <w:color w:val="000000"/>
          <w:sz w:val="20"/>
        </w:rPr>
        <w:t>3.1. На карте градостроительного зонирования в обязательном порядке должны отображаться границы населенных пунктов, входящих в состав поселения, гр</w:t>
      </w:r>
      <w:r w:rsidRPr="00E170F6">
        <w:rPr>
          <w:rFonts w:ascii="Arial" w:hAnsi="Arial" w:cs="Arial"/>
          <w:color w:val="000000"/>
          <w:sz w:val="20"/>
        </w:rPr>
        <w:t>а</w:t>
      </w:r>
      <w:r w:rsidRPr="00E170F6">
        <w:rPr>
          <w:rFonts w:ascii="Arial" w:hAnsi="Arial" w:cs="Arial"/>
          <w:color w:val="000000"/>
          <w:sz w:val="20"/>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3.2.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3.3</w:t>
      </w:r>
      <w:proofErr w:type="gramStart"/>
      <w:r w:rsidRPr="00E170F6">
        <w:rPr>
          <w:rFonts w:ascii="Arial" w:hAnsi="Arial" w:cs="Arial"/>
          <w:color w:val="000000"/>
          <w:sz w:val="20"/>
          <w:szCs w:val="23"/>
          <w:shd w:val="clear" w:color="auto" w:fill="FFFFFF"/>
        </w:rPr>
        <w:t xml:space="preserve"> </w:t>
      </w:r>
      <w:r w:rsidRPr="00E170F6">
        <w:rPr>
          <w:rFonts w:ascii="Arial" w:hAnsi="Arial" w:cs="Arial"/>
          <w:color w:val="000000"/>
          <w:sz w:val="20"/>
          <w:shd w:val="clear" w:color="auto" w:fill="FFFFFF"/>
        </w:rPr>
        <w:t>Е</w:t>
      </w:r>
      <w:proofErr w:type="gramEnd"/>
      <w:r w:rsidRPr="00E170F6">
        <w:rPr>
          <w:rFonts w:ascii="Arial" w:hAnsi="Arial" w:cs="Arial"/>
          <w:color w:val="000000"/>
          <w:sz w:val="20"/>
          <w:shd w:val="clear" w:color="auto" w:fill="FFFFFF"/>
        </w:rPr>
        <w:t>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4. В разделе 3 «Градостроительные регламенты» </w:t>
      </w:r>
      <w:r w:rsidRPr="00E170F6">
        <w:rPr>
          <w:rStyle w:val="blk"/>
          <w:rFonts w:ascii="Arial" w:hAnsi="Arial" w:cs="Arial"/>
          <w:color w:val="000000"/>
          <w:sz w:val="20"/>
        </w:rPr>
        <w:t xml:space="preserve">в отношении земельных участков и объектов </w:t>
      </w:r>
      <w:proofErr w:type="gramStart"/>
      <w:r w:rsidRPr="00E170F6">
        <w:rPr>
          <w:rStyle w:val="blk"/>
          <w:rFonts w:ascii="Arial" w:hAnsi="Arial" w:cs="Arial"/>
          <w:color w:val="000000"/>
          <w:sz w:val="20"/>
        </w:rPr>
        <w:t>капитального</w:t>
      </w:r>
      <w:proofErr w:type="gramEnd"/>
      <w:r w:rsidRPr="00E170F6">
        <w:rPr>
          <w:rStyle w:val="blk"/>
          <w:rFonts w:ascii="Arial" w:hAnsi="Arial" w:cs="Arial"/>
          <w:color w:val="000000"/>
          <w:sz w:val="20"/>
        </w:rPr>
        <w:t xml:space="preserve"> строительства, расположенных в пределах соо</w:t>
      </w:r>
      <w:r w:rsidRPr="00E170F6">
        <w:rPr>
          <w:rStyle w:val="blk"/>
          <w:rFonts w:ascii="Arial" w:hAnsi="Arial" w:cs="Arial"/>
          <w:color w:val="000000"/>
          <w:sz w:val="20"/>
        </w:rPr>
        <w:t>т</w:t>
      </w:r>
      <w:r w:rsidRPr="00E170F6">
        <w:rPr>
          <w:rStyle w:val="blk"/>
          <w:rFonts w:ascii="Arial" w:hAnsi="Arial" w:cs="Arial"/>
          <w:color w:val="000000"/>
          <w:sz w:val="20"/>
        </w:rPr>
        <w:t>ветствующей территориальной зоны, указываются:</w:t>
      </w:r>
    </w:p>
    <w:p w:rsidR="00F35ACA" w:rsidRPr="00E170F6" w:rsidRDefault="00F35ACA" w:rsidP="00F35ACA">
      <w:pPr>
        <w:numPr>
          <w:ilvl w:val="0"/>
          <w:numId w:val="13"/>
        </w:numPr>
        <w:tabs>
          <w:tab w:val="left" w:pos="851"/>
        </w:tabs>
        <w:suppressAutoHyphens/>
        <w:ind w:left="0" w:firstLine="567"/>
        <w:jc w:val="both"/>
        <w:rPr>
          <w:rFonts w:ascii="Arial" w:hAnsi="Arial" w:cs="Arial"/>
          <w:color w:val="000000"/>
          <w:sz w:val="20"/>
        </w:rPr>
      </w:pPr>
      <w:bookmarkStart w:id="6" w:name="dst100484"/>
      <w:bookmarkEnd w:id="6"/>
      <w:r w:rsidRPr="00E170F6">
        <w:rPr>
          <w:rStyle w:val="blk"/>
          <w:rFonts w:ascii="Arial" w:hAnsi="Arial" w:cs="Arial"/>
          <w:color w:val="000000"/>
          <w:sz w:val="20"/>
        </w:rPr>
        <w:t>виды разрешенного использования земельных участков и объектов капитального строительства;</w:t>
      </w:r>
    </w:p>
    <w:bookmarkStart w:id="7" w:name="dst100485"/>
    <w:bookmarkEnd w:id="7"/>
    <w:p w:rsidR="00F35ACA" w:rsidRPr="00E170F6" w:rsidRDefault="00F35ACA" w:rsidP="00F35ACA">
      <w:pPr>
        <w:numPr>
          <w:ilvl w:val="0"/>
          <w:numId w:val="13"/>
        </w:numPr>
        <w:tabs>
          <w:tab w:val="left" w:pos="851"/>
        </w:tabs>
        <w:suppressAutoHyphens/>
        <w:ind w:left="0" w:firstLine="567"/>
        <w:jc w:val="both"/>
        <w:rPr>
          <w:rFonts w:ascii="Arial" w:hAnsi="Arial" w:cs="Arial"/>
          <w:color w:val="000000"/>
          <w:sz w:val="20"/>
        </w:rPr>
      </w:pPr>
      <w:r w:rsidRPr="00E170F6">
        <w:rPr>
          <w:rStyle w:val="blk"/>
          <w:rFonts w:ascii="Arial" w:hAnsi="Arial" w:cs="Arial"/>
          <w:color w:val="000000"/>
          <w:sz w:val="20"/>
        </w:rPr>
        <w:fldChar w:fldCharType="begin"/>
      </w:r>
      <w:r w:rsidRPr="00E170F6">
        <w:rPr>
          <w:rStyle w:val="blk"/>
          <w:rFonts w:ascii="Arial" w:hAnsi="Arial" w:cs="Arial"/>
          <w:color w:val="000000"/>
          <w:sz w:val="20"/>
        </w:rPr>
        <w:instrText xml:space="preserve"> HYPERLINK "http://www.consultant.ru/document/cons_doc_LAW_357291/312302f37ac9299771d2bf4f9b4bb797fb476948/" \l "dst100606" </w:instrText>
      </w:r>
      <w:r w:rsidRPr="00E170F6">
        <w:rPr>
          <w:rStyle w:val="blk"/>
          <w:rFonts w:ascii="Arial" w:hAnsi="Arial" w:cs="Arial"/>
          <w:color w:val="000000"/>
          <w:sz w:val="20"/>
        </w:rPr>
        <w:fldChar w:fldCharType="separate"/>
      </w:r>
      <w:r w:rsidRPr="00E170F6">
        <w:rPr>
          <w:rStyle w:val="af"/>
          <w:rFonts w:ascii="Arial" w:hAnsi="Arial" w:cs="Arial"/>
          <w:color w:val="000000"/>
          <w:sz w:val="20"/>
        </w:rPr>
        <w:t>предельные</w:t>
      </w:r>
      <w:r w:rsidRPr="00E170F6">
        <w:rPr>
          <w:rStyle w:val="blk"/>
          <w:rFonts w:ascii="Arial" w:hAnsi="Arial" w:cs="Arial"/>
          <w:color w:val="000000"/>
          <w:sz w:val="20"/>
        </w:rPr>
        <w:fldChar w:fldCharType="end"/>
      </w:r>
      <w:r w:rsidRPr="00E170F6">
        <w:rPr>
          <w:rStyle w:val="blk"/>
          <w:rFonts w:ascii="Arial" w:hAnsi="Arial" w:cs="Arial"/>
          <w:color w:val="000000"/>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5ACA" w:rsidRPr="00E170F6" w:rsidRDefault="00F35ACA" w:rsidP="00F35ACA">
      <w:pPr>
        <w:numPr>
          <w:ilvl w:val="0"/>
          <w:numId w:val="13"/>
        </w:numPr>
        <w:tabs>
          <w:tab w:val="left" w:pos="851"/>
        </w:tabs>
        <w:suppressAutoHyphens/>
        <w:ind w:left="0" w:firstLine="567"/>
        <w:jc w:val="both"/>
        <w:rPr>
          <w:rStyle w:val="blk"/>
          <w:rFonts w:ascii="Arial" w:hAnsi="Arial" w:cs="Arial"/>
          <w:color w:val="000000"/>
          <w:sz w:val="20"/>
        </w:rPr>
      </w:pPr>
      <w:bookmarkStart w:id="8" w:name="dst100486"/>
      <w:bookmarkEnd w:id="8"/>
      <w:r w:rsidRPr="00E170F6">
        <w:rPr>
          <w:rStyle w:val="blk"/>
          <w:rFonts w:ascii="Arial" w:hAnsi="Arial" w:cs="Arial"/>
          <w:color w:val="000000"/>
          <w:sz w:val="20"/>
        </w:rPr>
        <w:t xml:space="preserve">ограничения использования земельных участков и объектов капитального строительства, устанавливаемые в соответствии с </w:t>
      </w:r>
      <w:hyperlink r:id="rId23" w:anchor="dst100220" w:history="1">
        <w:r w:rsidRPr="00E170F6">
          <w:rPr>
            <w:rStyle w:val="af"/>
            <w:rFonts w:ascii="Arial" w:hAnsi="Arial" w:cs="Arial"/>
            <w:color w:val="000000"/>
            <w:sz w:val="20"/>
          </w:rPr>
          <w:t>законодательством</w:t>
        </w:r>
      </w:hyperlink>
      <w:r w:rsidRPr="00E170F6">
        <w:rPr>
          <w:rStyle w:val="blk"/>
          <w:rFonts w:ascii="Arial" w:hAnsi="Arial" w:cs="Arial"/>
          <w:color w:val="000000"/>
          <w:sz w:val="20"/>
        </w:rPr>
        <w:t xml:space="preserve"> Российской Федерации. </w:t>
      </w:r>
      <w:proofErr w:type="gramStart"/>
      <w:r w:rsidRPr="00E170F6">
        <w:rPr>
          <w:rStyle w:val="blk"/>
          <w:rFonts w:ascii="Arial" w:hAnsi="Arial" w:cs="Arial"/>
          <w:color w:val="000000"/>
          <w:sz w:val="20"/>
        </w:rPr>
        <w:t>Ограничения также отображаются на карте зон с особыми условиями использования территории;</w:t>
      </w:r>
      <w:proofErr w:type="gramEnd"/>
    </w:p>
    <w:p w:rsidR="00F35ACA" w:rsidRPr="00E170F6" w:rsidRDefault="00F35ACA" w:rsidP="00F35ACA">
      <w:pPr>
        <w:numPr>
          <w:ilvl w:val="0"/>
          <w:numId w:val="13"/>
        </w:numPr>
        <w:tabs>
          <w:tab w:val="left" w:pos="851"/>
        </w:tabs>
        <w:suppressAutoHyphens/>
        <w:ind w:left="0" w:firstLine="567"/>
        <w:jc w:val="both"/>
        <w:rPr>
          <w:rFonts w:ascii="Arial" w:hAnsi="Arial" w:cs="Arial"/>
          <w:color w:val="000000"/>
          <w:sz w:val="20"/>
          <w:shd w:val="clear" w:color="auto" w:fill="FFFFFF"/>
        </w:rPr>
      </w:pPr>
      <w:r w:rsidRPr="00E170F6">
        <w:rPr>
          <w:rFonts w:ascii="Arial" w:hAnsi="Arial" w:cs="Arial"/>
          <w:color w:val="000000"/>
          <w:sz w:val="20"/>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5</w:t>
      </w:r>
      <w:proofErr w:type="gramStart"/>
      <w:r w:rsidRPr="00E170F6">
        <w:rPr>
          <w:rFonts w:ascii="Arial" w:hAnsi="Arial" w:cs="Arial"/>
          <w:color w:val="000000"/>
          <w:sz w:val="20"/>
          <w:lang w:eastAsia="ar-SA"/>
        </w:rPr>
        <w:t xml:space="preserve"> </w:t>
      </w:r>
      <w:r w:rsidRPr="00E170F6">
        <w:rPr>
          <w:rFonts w:ascii="Arial" w:hAnsi="Arial" w:cs="Arial"/>
          <w:color w:val="000000"/>
          <w:sz w:val="20"/>
        </w:rPr>
        <w:t>Н</w:t>
      </w:r>
      <w:proofErr w:type="gramEnd"/>
      <w:r w:rsidRPr="00E170F6">
        <w:rPr>
          <w:rFonts w:ascii="Arial" w:hAnsi="Arial" w:cs="Arial"/>
          <w:color w:val="000000"/>
          <w:sz w:val="20"/>
        </w:rPr>
        <w:t xml:space="preserve">а территории </w:t>
      </w:r>
      <w:proofErr w:type="spellStart"/>
      <w:r w:rsidRPr="00E170F6">
        <w:rPr>
          <w:rFonts w:ascii="Arial" w:hAnsi="Arial" w:cs="Arial"/>
          <w:color w:val="000000"/>
          <w:sz w:val="20"/>
        </w:rPr>
        <w:t>Сутчевского</w:t>
      </w:r>
      <w:proofErr w:type="spellEnd"/>
      <w:r w:rsidRPr="00E170F6">
        <w:rPr>
          <w:rFonts w:ascii="Arial" w:hAnsi="Arial" w:cs="Arial"/>
          <w:color w:val="000000"/>
          <w:sz w:val="20"/>
        </w:rPr>
        <w:t xml:space="preserve"> сельского поселения не запланировано осуществление деятельности по комплексному развитию территории (требование части 3.2 настоящей статьи), в связи с чем </w:t>
      </w:r>
      <w:r w:rsidRPr="00E170F6">
        <w:rPr>
          <w:rFonts w:ascii="Arial" w:hAnsi="Arial" w:cs="Arial"/>
          <w:color w:val="000000"/>
          <w:sz w:val="20"/>
          <w:lang w:eastAsia="ar-SA"/>
        </w:rPr>
        <w:t xml:space="preserve">на карте градостроительного зонирования настоящих Правил не установлены </w:t>
      </w:r>
      <w:r w:rsidRPr="00E170F6">
        <w:rPr>
          <w:rFonts w:ascii="Arial" w:hAnsi="Arial" w:cs="Arial"/>
          <w:color w:val="000000"/>
          <w:sz w:val="20"/>
        </w:rPr>
        <w:t>территории (территориальные зоны), в гр</w:t>
      </w:r>
      <w:r w:rsidRPr="00E170F6">
        <w:rPr>
          <w:rFonts w:ascii="Arial" w:hAnsi="Arial" w:cs="Arial"/>
          <w:color w:val="000000"/>
          <w:sz w:val="20"/>
        </w:rPr>
        <w:t>а</w:t>
      </w:r>
      <w:r w:rsidRPr="00E170F6">
        <w:rPr>
          <w:rFonts w:ascii="Arial" w:hAnsi="Arial" w:cs="Arial"/>
          <w:color w:val="000000"/>
          <w:sz w:val="20"/>
        </w:rPr>
        <w:t>ницах которых предусматривается осуществление деятельности по комплексному развитию территории. Соответственно не установлены градостроительные регламенты и не определены для такой территории (зоны)</w:t>
      </w:r>
      <w:r w:rsidRPr="00E170F6">
        <w:rPr>
          <w:rFonts w:ascii="Arial" w:hAnsi="Arial" w:cs="Arial"/>
          <w:color w:val="000000"/>
          <w:sz w:val="20"/>
          <w:szCs w:val="23"/>
          <w:shd w:val="clear" w:color="auto" w:fill="FFFFFF"/>
        </w:rPr>
        <w:t xml:space="preserve"> </w:t>
      </w:r>
      <w:r w:rsidRPr="00E170F6">
        <w:rPr>
          <w:rFonts w:ascii="Arial" w:hAnsi="Arial" w:cs="Arial"/>
          <w:color w:val="000000"/>
          <w:sz w:val="20"/>
          <w:shd w:val="clear" w:color="auto" w:fill="FFFFFF"/>
        </w:rPr>
        <w:t>расчетные показатели минимально допустимого уровня обеспеченности территории объектами ко</w:t>
      </w:r>
      <w:r w:rsidRPr="00E170F6">
        <w:rPr>
          <w:rFonts w:ascii="Arial" w:hAnsi="Arial" w:cs="Arial"/>
          <w:color w:val="000000"/>
          <w:sz w:val="20"/>
          <w:shd w:val="clear" w:color="auto" w:fill="FFFFFF"/>
        </w:rPr>
        <w:t>м</w:t>
      </w:r>
      <w:r w:rsidRPr="00E170F6">
        <w:rPr>
          <w:rFonts w:ascii="Arial" w:hAnsi="Arial" w:cs="Arial"/>
          <w:color w:val="000000"/>
          <w:sz w:val="20"/>
          <w:shd w:val="clear" w:color="auto" w:fill="FFFFFF"/>
        </w:rPr>
        <w:t>мунальной, транспортной, социальной инфраструктур и расчетные показатели максимально допустимого уровня территориальной доступности указанных об</w:t>
      </w:r>
      <w:r w:rsidRPr="00E170F6">
        <w:rPr>
          <w:rFonts w:ascii="Arial" w:hAnsi="Arial" w:cs="Arial"/>
          <w:color w:val="000000"/>
          <w:sz w:val="20"/>
          <w:shd w:val="clear" w:color="auto" w:fill="FFFFFF"/>
        </w:rPr>
        <w:t>ъ</w:t>
      </w:r>
      <w:r w:rsidRPr="00E170F6">
        <w:rPr>
          <w:rFonts w:ascii="Arial" w:hAnsi="Arial" w:cs="Arial"/>
          <w:color w:val="000000"/>
          <w:sz w:val="20"/>
          <w:shd w:val="clear" w:color="auto" w:fill="FFFFFF"/>
        </w:rPr>
        <w:t>ектов для населения.</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 xml:space="preserve">стоположения границ территориальных зон. </w:t>
      </w:r>
    </w:p>
    <w:p w:rsidR="00F35ACA" w:rsidRPr="00E170F6" w:rsidRDefault="00F35ACA" w:rsidP="00F35ACA">
      <w:pPr>
        <w:rPr>
          <w:rFonts w:ascii="Arial" w:hAnsi="Arial" w:cs="Arial"/>
          <w:color w:val="000000"/>
          <w:sz w:val="20"/>
          <w:shd w:val="clear" w:color="auto" w:fill="FFFFFF"/>
        </w:rPr>
      </w:pPr>
      <w:proofErr w:type="gramStart"/>
      <w:r w:rsidRPr="00E170F6">
        <w:rPr>
          <w:rFonts w:ascii="Arial" w:hAnsi="Arial" w:cs="Arial"/>
          <w:color w:val="000000"/>
          <w:sz w:val="20"/>
        </w:rPr>
        <w:t>Формы</w:t>
      </w:r>
      <w:r w:rsidRPr="00E170F6">
        <w:rPr>
          <w:rFonts w:ascii="Arial" w:hAnsi="Arial" w:cs="Arial"/>
          <w:color w:val="000000"/>
          <w:sz w:val="20"/>
          <w:shd w:val="clear" w:color="auto" w:fill="FFFFFF"/>
        </w:rPr>
        <w:t xml:space="preserve"> графического и текстового описания местоположения границ территориальных зон, </w:t>
      </w:r>
      <w:hyperlink r:id="rId24" w:anchor="dst100145" w:history="1">
        <w:r w:rsidRPr="00E170F6">
          <w:rPr>
            <w:rStyle w:val="af"/>
            <w:rFonts w:ascii="Arial" w:hAnsi="Arial" w:cs="Arial"/>
            <w:color w:val="000000"/>
            <w:sz w:val="20"/>
            <w:shd w:val="clear" w:color="auto" w:fill="FFFFFF"/>
          </w:rPr>
          <w:t>требования</w:t>
        </w:r>
      </w:hyperlink>
      <w:r w:rsidRPr="00E170F6">
        <w:rPr>
          <w:rFonts w:ascii="Arial" w:hAnsi="Arial" w:cs="Arial"/>
          <w:color w:val="000000"/>
          <w:sz w:val="20"/>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E170F6">
        <w:rPr>
          <w:rFonts w:ascii="Arial" w:hAnsi="Arial" w:cs="Arial"/>
          <w:color w:val="000000"/>
          <w:sz w:val="20"/>
          <w:shd w:val="clear" w:color="auto" w:fill="FFFFFF"/>
        </w:rPr>
        <w:t xml:space="preserve"> с ним, предоставления сведений, содержащихся в Едином государственном реестре недвижимости.</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 xml:space="preserve">Приложение к настоящим Правилам </w:t>
      </w:r>
      <w:r w:rsidRPr="00E170F6">
        <w:rPr>
          <w:rFonts w:ascii="Arial" w:hAnsi="Arial" w:cs="Arial"/>
          <w:color w:val="000000"/>
          <w:sz w:val="20"/>
        </w:rPr>
        <w:t>содержит формы графического описания местоположения границ территориальных зон с перечнем координат характерных точек этих границ в системе координат МСК-21.</w:t>
      </w:r>
    </w:p>
    <w:p w:rsidR="00F35ACA" w:rsidRPr="00E170F6" w:rsidRDefault="00F35ACA" w:rsidP="00F35ACA">
      <w:pPr>
        <w:pStyle w:val="24"/>
        <w:rPr>
          <w:rFonts w:ascii="Arial" w:hAnsi="Arial" w:cs="Arial"/>
          <w:color w:val="000000"/>
          <w:sz w:val="20"/>
          <w:lang w:eastAsia="ar-SA"/>
        </w:rPr>
      </w:pPr>
      <w:bookmarkStart w:id="9" w:name="_Toc75780916"/>
      <w:r w:rsidRPr="00E170F6">
        <w:rPr>
          <w:rFonts w:ascii="Arial" w:hAnsi="Arial" w:cs="Arial"/>
          <w:color w:val="000000"/>
          <w:sz w:val="20"/>
          <w:lang w:eastAsia="en-US"/>
        </w:rPr>
        <w:t>Статья 3. Основания для принятия решений по вопросам землепользования и застройки</w:t>
      </w:r>
      <w:bookmarkEnd w:id="9"/>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1.Решения по вопросам землепользования и застройки принимаются на основе установленных настоящими Правилами градостроительных регламентов, кот</w:t>
      </w:r>
      <w:r w:rsidRPr="00E170F6">
        <w:rPr>
          <w:rFonts w:ascii="Arial" w:hAnsi="Arial" w:cs="Arial"/>
          <w:color w:val="000000"/>
          <w:sz w:val="20"/>
          <w:lang w:eastAsia="ar-SA"/>
        </w:rPr>
        <w:t>о</w:t>
      </w:r>
      <w:r w:rsidRPr="00E170F6">
        <w:rPr>
          <w:rFonts w:ascii="Arial" w:hAnsi="Arial" w:cs="Arial"/>
          <w:color w:val="000000"/>
          <w:sz w:val="20"/>
          <w:lang w:eastAsia="ar-SA"/>
        </w:rPr>
        <w:t>рые распространяются в равной мере на все расположенные в пределах границ территориальной зоны земельные участки и объекты капитального строител</w:t>
      </w:r>
      <w:r w:rsidRPr="00E170F6">
        <w:rPr>
          <w:rFonts w:ascii="Arial" w:hAnsi="Arial" w:cs="Arial"/>
          <w:color w:val="000000"/>
          <w:sz w:val="20"/>
          <w:lang w:eastAsia="ar-SA"/>
        </w:rPr>
        <w:t>ь</w:t>
      </w:r>
      <w:r w:rsidRPr="00E170F6">
        <w:rPr>
          <w:rFonts w:ascii="Arial" w:hAnsi="Arial" w:cs="Arial"/>
          <w:color w:val="000000"/>
          <w:sz w:val="20"/>
          <w:lang w:eastAsia="ar-SA"/>
        </w:rPr>
        <w:t xml:space="preserve">ства независимо от форм собственности, обозначенные на карте градостроительного зонирования. </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 Для каждого земельного участка, объекта капитального строительства, расположенного в границах населенных пунктов, разрешенным считается такое и</w:t>
      </w:r>
      <w:r w:rsidRPr="00E170F6">
        <w:rPr>
          <w:rFonts w:ascii="Arial" w:hAnsi="Arial" w:cs="Arial"/>
          <w:color w:val="000000"/>
          <w:sz w:val="20"/>
          <w:lang w:eastAsia="ar-SA"/>
        </w:rPr>
        <w:t>с</w:t>
      </w:r>
      <w:r w:rsidRPr="00E170F6">
        <w:rPr>
          <w:rFonts w:ascii="Arial" w:hAnsi="Arial" w:cs="Arial"/>
          <w:color w:val="000000"/>
          <w:sz w:val="20"/>
          <w:lang w:eastAsia="ar-SA"/>
        </w:rPr>
        <w:t>пользование, которое соответствует:</w:t>
      </w:r>
    </w:p>
    <w:p w:rsidR="00F35ACA" w:rsidRPr="00E170F6" w:rsidRDefault="00F35ACA" w:rsidP="00F35ACA">
      <w:pPr>
        <w:numPr>
          <w:ilvl w:val="0"/>
          <w:numId w:val="12"/>
        </w:numPr>
        <w:tabs>
          <w:tab w:val="clear" w:pos="432"/>
          <w:tab w:val="num" w:pos="851"/>
        </w:tabs>
        <w:suppressAutoHyphens/>
        <w:ind w:left="0" w:firstLine="567"/>
        <w:jc w:val="both"/>
        <w:rPr>
          <w:rFonts w:ascii="Arial" w:hAnsi="Arial" w:cs="Arial"/>
          <w:color w:val="000000"/>
          <w:sz w:val="20"/>
        </w:rPr>
      </w:pPr>
      <w:r w:rsidRPr="00E170F6">
        <w:rPr>
          <w:rFonts w:ascii="Arial" w:hAnsi="Arial" w:cs="Arial"/>
          <w:color w:val="000000"/>
          <w:sz w:val="20"/>
          <w:lang w:eastAsia="ar-SA"/>
        </w:rPr>
        <w:t>градостроительному регламенту территориальной зоны;</w:t>
      </w:r>
    </w:p>
    <w:p w:rsidR="00F35ACA" w:rsidRPr="00E170F6" w:rsidRDefault="00F35ACA" w:rsidP="00F35ACA">
      <w:pPr>
        <w:numPr>
          <w:ilvl w:val="0"/>
          <w:numId w:val="12"/>
        </w:numPr>
        <w:tabs>
          <w:tab w:val="clear" w:pos="432"/>
          <w:tab w:val="num" w:pos="851"/>
        </w:tabs>
        <w:suppressAutoHyphens/>
        <w:ind w:left="0" w:firstLine="567"/>
        <w:jc w:val="both"/>
        <w:rPr>
          <w:rFonts w:ascii="Arial" w:hAnsi="Arial" w:cs="Arial"/>
          <w:color w:val="000000"/>
          <w:sz w:val="20"/>
          <w:lang w:eastAsia="ar-SA"/>
        </w:rPr>
      </w:pPr>
      <w:r w:rsidRPr="00E170F6">
        <w:rPr>
          <w:rFonts w:ascii="Arial" w:hAnsi="Arial" w:cs="Arial"/>
          <w:color w:val="000000"/>
          <w:sz w:val="20"/>
        </w:rPr>
        <w:t xml:space="preserve">предельным параметрам </w:t>
      </w:r>
      <w:proofErr w:type="gramStart"/>
      <w:r w:rsidRPr="00E170F6">
        <w:rPr>
          <w:rFonts w:ascii="Arial" w:hAnsi="Arial" w:cs="Arial"/>
          <w:color w:val="000000"/>
          <w:sz w:val="20"/>
        </w:rPr>
        <w:t>разрешённого</w:t>
      </w:r>
      <w:proofErr w:type="gramEnd"/>
      <w:r w:rsidRPr="00E170F6">
        <w:rPr>
          <w:rFonts w:ascii="Arial" w:hAnsi="Arial" w:cs="Arial"/>
          <w:color w:val="000000"/>
          <w:sz w:val="20"/>
        </w:rPr>
        <w:t xml:space="preserve"> строительства, реконструкции объектов капитального строительства;</w:t>
      </w:r>
    </w:p>
    <w:p w:rsidR="00F35ACA" w:rsidRPr="00E170F6" w:rsidRDefault="00F35ACA" w:rsidP="00F35ACA">
      <w:pPr>
        <w:numPr>
          <w:ilvl w:val="0"/>
          <w:numId w:val="12"/>
        </w:numPr>
        <w:tabs>
          <w:tab w:val="clear" w:pos="432"/>
          <w:tab w:val="num" w:pos="851"/>
        </w:tabs>
        <w:suppressAutoHyphens/>
        <w:ind w:left="0" w:firstLine="567"/>
        <w:jc w:val="both"/>
        <w:rPr>
          <w:rFonts w:ascii="Arial" w:hAnsi="Arial" w:cs="Arial"/>
          <w:color w:val="000000"/>
          <w:sz w:val="20"/>
        </w:rPr>
      </w:pPr>
      <w:r w:rsidRPr="00E170F6">
        <w:rPr>
          <w:rFonts w:ascii="Arial" w:hAnsi="Arial" w:cs="Arial"/>
          <w:color w:val="000000"/>
          <w:sz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F35ACA" w:rsidRPr="00E170F6" w:rsidRDefault="00F35ACA" w:rsidP="00F35ACA">
      <w:pPr>
        <w:pStyle w:val="24"/>
        <w:rPr>
          <w:rFonts w:ascii="Arial" w:hAnsi="Arial" w:cs="Arial"/>
          <w:color w:val="000000"/>
          <w:sz w:val="20"/>
        </w:rPr>
      </w:pPr>
      <w:bookmarkStart w:id="10" w:name="_Toc75780917"/>
      <w:r w:rsidRPr="00E170F6">
        <w:rPr>
          <w:rFonts w:ascii="Arial" w:hAnsi="Arial" w:cs="Arial"/>
          <w:color w:val="000000"/>
          <w:sz w:val="20"/>
          <w:lang w:eastAsia="en-US"/>
        </w:rPr>
        <w:t>Статья 4. Область применения Правил</w:t>
      </w:r>
      <w:bookmarkEnd w:id="10"/>
      <w:r w:rsidRPr="00E170F6">
        <w:rPr>
          <w:rFonts w:ascii="Arial" w:hAnsi="Arial" w:cs="Arial"/>
          <w:color w:val="000000"/>
          <w:sz w:val="20"/>
          <w:lang w:eastAsia="en-US"/>
        </w:rPr>
        <w:t xml:space="preserve"> </w:t>
      </w:r>
    </w:p>
    <w:p w:rsidR="00F35ACA" w:rsidRPr="00E170F6" w:rsidRDefault="00F35ACA" w:rsidP="00F35ACA">
      <w:pPr>
        <w:rPr>
          <w:rFonts w:ascii="Arial" w:hAnsi="Arial" w:cs="Arial"/>
          <w:color w:val="000000"/>
          <w:sz w:val="20"/>
        </w:rPr>
      </w:pPr>
      <w:r w:rsidRPr="00E170F6">
        <w:rPr>
          <w:rFonts w:ascii="Arial" w:hAnsi="Arial" w:cs="Arial"/>
          <w:color w:val="000000"/>
          <w:sz w:val="20"/>
        </w:rPr>
        <w:t>Правила распространяются на всю территорию сельского поселения.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3. Правила применяются, в том числе, </w:t>
      </w:r>
      <w:proofErr w:type="gramStart"/>
      <w:r w:rsidRPr="00E170F6">
        <w:rPr>
          <w:rFonts w:ascii="Arial" w:hAnsi="Arial" w:cs="Arial"/>
          <w:color w:val="000000"/>
          <w:sz w:val="20"/>
        </w:rPr>
        <w:t>при</w:t>
      </w:r>
      <w:proofErr w:type="gramEnd"/>
      <w:r w:rsidRPr="00E170F6">
        <w:rPr>
          <w:rFonts w:ascii="Arial" w:hAnsi="Arial" w:cs="Arial"/>
          <w:color w:val="000000"/>
          <w:sz w:val="20"/>
        </w:rPr>
        <w:t>:</w:t>
      </w:r>
    </w:p>
    <w:p w:rsidR="00F35ACA" w:rsidRPr="00E170F6" w:rsidRDefault="00F35ACA" w:rsidP="00F35ACA">
      <w:pPr>
        <w:numPr>
          <w:ilvl w:val="0"/>
          <w:numId w:val="11"/>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подготовке, проверке и утверждении документации по планировке территории, а также при подготовке градостроительных планов земельных участков;</w:t>
      </w:r>
    </w:p>
    <w:p w:rsidR="00F35ACA" w:rsidRPr="00E170F6" w:rsidRDefault="00F35ACA" w:rsidP="00F35ACA">
      <w:pPr>
        <w:numPr>
          <w:ilvl w:val="0"/>
          <w:numId w:val="11"/>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принятии</w:t>
      </w:r>
      <w:proofErr w:type="gramEnd"/>
      <w:r w:rsidRPr="00E170F6">
        <w:rPr>
          <w:rFonts w:ascii="Arial" w:hAnsi="Arial" w:cs="Arial"/>
          <w:color w:val="000000"/>
          <w:sz w:val="20"/>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35ACA" w:rsidRPr="00E170F6" w:rsidRDefault="00F35ACA" w:rsidP="00F35ACA">
      <w:pPr>
        <w:numPr>
          <w:ilvl w:val="0"/>
          <w:numId w:val="11"/>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 xml:space="preserve">принятии решений о выдаче или об отказе в выдаче разрешений на отклонение от предельных параметров </w:t>
      </w:r>
      <w:proofErr w:type="gramStart"/>
      <w:r w:rsidRPr="00E170F6">
        <w:rPr>
          <w:rFonts w:ascii="Arial" w:hAnsi="Arial" w:cs="Arial"/>
          <w:color w:val="000000"/>
          <w:sz w:val="20"/>
        </w:rPr>
        <w:t>разрешённого</w:t>
      </w:r>
      <w:proofErr w:type="gramEnd"/>
      <w:r w:rsidRPr="00E170F6">
        <w:rPr>
          <w:rFonts w:ascii="Arial" w:hAnsi="Arial" w:cs="Arial"/>
          <w:color w:val="000000"/>
          <w:sz w:val="20"/>
        </w:rPr>
        <w:t xml:space="preserve"> строительства, реконструкции объектов капитального строительства;</w:t>
      </w:r>
    </w:p>
    <w:p w:rsidR="00F35ACA" w:rsidRPr="00E170F6" w:rsidRDefault="00F35ACA" w:rsidP="00F35ACA">
      <w:pPr>
        <w:numPr>
          <w:ilvl w:val="0"/>
          <w:numId w:val="11"/>
        </w:numPr>
        <w:tabs>
          <w:tab w:val="left" w:pos="851"/>
        </w:tabs>
        <w:suppressAutoHyphens/>
        <w:ind w:left="0" w:firstLine="567"/>
        <w:jc w:val="both"/>
        <w:rPr>
          <w:rFonts w:ascii="Arial" w:hAnsi="Arial" w:cs="Arial"/>
          <w:color w:val="000000"/>
          <w:sz w:val="20"/>
          <w:lang w:eastAsia="ar-SA"/>
        </w:rPr>
      </w:pPr>
      <w:proofErr w:type="gramStart"/>
      <w:r w:rsidRPr="00E170F6">
        <w:rPr>
          <w:rFonts w:ascii="Arial" w:hAnsi="Arial" w:cs="Arial"/>
          <w:color w:val="000000"/>
          <w:sz w:val="20"/>
          <w:lang w:eastAsia="ar-SA"/>
        </w:rPr>
        <w:t>осуществлении</w:t>
      </w:r>
      <w:proofErr w:type="gramEnd"/>
      <w:r w:rsidRPr="00E170F6">
        <w:rPr>
          <w:rFonts w:ascii="Arial" w:hAnsi="Arial" w:cs="Arial"/>
          <w:color w:val="000000"/>
          <w:sz w:val="20"/>
          <w:lang w:eastAsia="ar-SA"/>
        </w:rPr>
        <w:t xml:space="preserve"> муниципального земельного и лесного контроля</w:t>
      </w:r>
      <w:r w:rsidRPr="00E170F6">
        <w:rPr>
          <w:rFonts w:ascii="Arial" w:hAnsi="Arial" w:cs="Arial"/>
          <w:color w:val="000000"/>
          <w:sz w:val="20"/>
        </w:rPr>
        <w:t xml:space="preserve"> на территории сельского поселения.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F35ACA" w:rsidRPr="00E170F6" w:rsidRDefault="00F35ACA" w:rsidP="00F35ACA">
      <w:pPr>
        <w:pStyle w:val="24"/>
        <w:rPr>
          <w:rFonts w:ascii="Arial" w:hAnsi="Arial" w:cs="Arial"/>
          <w:color w:val="000000"/>
          <w:sz w:val="20"/>
          <w:lang w:eastAsia="ar-SA"/>
        </w:rPr>
      </w:pPr>
      <w:bookmarkStart w:id="11" w:name="_Toc75780918"/>
      <w:r w:rsidRPr="00E170F6">
        <w:rPr>
          <w:rFonts w:ascii="Arial" w:hAnsi="Arial" w:cs="Arial"/>
          <w:color w:val="000000"/>
          <w:sz w:val="20"/>
          <w:lang w:eastAsia="en-US"/>
        </w:rPr>
        <w:t>Статья 5. Общедоступность информации о Правилах</w:t>
      </w:r>
      <w:bookmarkEnd w:id="11"/>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Текстовые и графические материалы Правил, а также внесенные в них изменения являются общедоступной информацией.</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 Администрация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сельского поселения в информационно-телекоммуникационной сети «Интернет»</w:t>
      </w:r>
    </w:p>
    <w:p w:rsidR="00F35ACA" w:rsidRPr="00E170F6" w:rsidRDefault="00F35ACA" w:rsidP="00F35ACA">
      <w:pPr>
        <w:pStyle w:val="24"/>
        <w:rPr>
          <w:rFonts w:ascii="Arial" w:hAnsi="Arial" w:cs="Arial"/>
          <w:color w:val="000000"/>
          <w:sz w:val="20"/>
          <w:lang w:eastAsia="ar-SA"/>
        </w:rPr>
      </w:pPr>
      <w:bookmarkStart w:id="12" w:name="_Toc75780919"/>
      <w:r w:rsidRPr="00E170F6">
        <w:rPr>
          <w:rFonts w:ascii="Arial" w:hAnsi="Arial" w:cs="Arial"/>
          <w:color w:val="000000"/>
          <w:sz w:val="20"/>
          <w:lang w:eastAsia="en-US"/>
        </w:rPr>
        <w:t>Статья 6. Соотношение Правил с генеральным планом сельского поселения и документацией по планировке территории</w:t>
      </w:r>
      <w:bookmarkEnd w:id="12"/>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1. Подготовка проекта Правил может осуществляться применительно ко всем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территории поселения.</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2. Подготовка проекта Правил осуществляется с учетом положений о территориальном планировании, содержащихся в документах территориального планир</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вания, с учетом требований технических регламентов, сведений Единого государственного реестра недвижимости, сведений, документов, материалов, соде</w:t>
      </w:r>
      <w:r w:rsidRPr="00E170F6">
        <w:rPr>
          <w:rFonts w:ascii="Arial" w:hAnsi="Arial" w:cs="Arial"/>
          <w:color w:val="000000"/>
          <w:sz w:val="20"/>
          <w:shd w:val="clear" w:color="auto" w:fill="FFFFFF"/>
        </w:rPr>
        <w:t>р</w:t>
      </w:r>
      <w:r w:rsidRPr="00E170F6">
        <w:rPr>
          <w:rFonts w:ascii="Arial" w:hAnsi="Arial" w:cs="Arial"/>
          <w:color w:val="000000"/>
          <w:sz w:val="20"/>
          <w:shd w:val="clear" w:color="auto" w:fill="FFFFFF"/>
        </w:rPr>
        <w:t xml:space="preserve">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shd w:val="clear" w:color="auto" w:fill="FFFFFF"/>
        </w:rPr>
        <w:t>3. При подготовке Правил в части установления границ территориальных зон и градостроительных регламентов должна быть обеспечена возможность разм</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shd w:val="clear" w:color="auto" w:fill="FFFFFF"/>
        </w:rPr>
        <w:t>4. Применительно к части территории поселения или городского округа подготовка проекта Правил может осуществляться при отсутствии генерального плана поселения или генерального плана городского округа.</w:t>
      </w:r>
    </w:p>
    <w:p w:rsidR="00F35ACA" w:rsidRPr="00E170F6" w:rsidRDefault="00F35ACA" w:rsidP="00F35ACA">
      <w:pPr>
        <w:rPr>
          <w:rFonts w:ascii="Arial" w:hAnsi="Arial" w:cs="Arial"/>
          <w:color w:val="000000"/>
          <w:sz w:val="20"/>
        </w:rPr>
      </w:pPr>
      <w:r w:rsidRPr="00E170F6">
        <w:rPr>
          <w:rFonts w:ascii="Arial" w:hAnsi="Arial" w:cs="Arial"/>
          <w:color w:val="000000"/>
          <w:sz w:val="20"/>
        </w:rPr>
        <w:t>5. В случае внесения в установленном порядке изменений в генеральный план, соответствующие изменения при необходимости вносятся в настоящие Прав</w:t>
      </w:r>
      <w:r w:rsidRPr="00E170F6">
        <w:rPr>
          <w:rFonts w:ascii="Arial" w:hAnsi="Arial" w:cs="Arial"/>
          <w:color w:val="000000"/>
          <w:sz w:val="20"/>
        </w:rPr>
        <w:t>и</w:t>
      </w:r>
      <w:r w:rsidRPr="00E170F6">
        <w:rPr>
          <w:rFonts w:ascii="Arial" w:hAnsi="Arial" w:cs="Arial"/>
          <w:color w:val="000000"/>
          <w:sz w:val="20"/>
        </w:rPr>
        <w:t>ла.</w:t>
      </w:r>
    </w:p>
    <w:p w:rsidR="00F35ACA" w:rsidRPr="00E170F6" w:rsidRDefault="00F35ACA" w:rsidP="00F35ACA">
      <w:pPr>
        <w:rPr>
          <w:rFonts w:ascii="Arial" w:hAnsi="Arial" w:cs="Arial"/>
          <w:color w:val="000000"/>
          <w:sz w:val="20"/>
        </w:rPr>
      </w:pPr>
      <w:r w:rsidRPr="00E170F6">
        <w:rPr>
          <w:rFonts w:ascii="Arial" w:hAnsi="Arial" w:cs="Arial"/>
          <w:color w:val="000000"/>
          <w:sz w:val="20"/>
        </w:rPr>
        <w:t>6. Документация по планировке территории разрабатывается на основе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и не должна им противоречить.</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7. При утверждении проекта планировки территории в целях ее комплексного развития изменения в генеральный план поселения должны быть внесены в срок не </w:t>
      </w:r>
      <w:proofErr w:type="gramStart"/>
      <w:r w:rsidRPr="00E170F6">
        <w:rPr>
          <w:rFonts w:ascii="Arial" w:hAnsi="Arial" w:cs="Arial"/>
          <w:color w:val="000000"/>
          <w:sz w:val="20"/>
        </w:rPr>
        <w:t>позднее</w:t>
      </w:r>
      <w:proofErr w:type="gramEnd"/>
      <w:r w:rsidRPr="00E170F6">
        <w:rPr>
          <w:rFonts w:ascii="Arial" w:hAnsi="Arial" w:cs="Arial"/>
          <w:color w:val="000000"/>
          <w:sz w:val="20"/>
        </w:rPr>
        <w:t xml:space="preserve"> чем девяносто дней со дня утверждения данного проекта планировки территории. В этом случае решения о подготовке предложений о внесении в генеральный план изменений не требуется.</w:t>
      </w:r>
    </w:p>
    <w:p w:rsidR="00F35ACA" w:rsidRPr="00E170F6" w:rsidRDefault="00F35ACA" w:rsidP="00F35ACA">
      <w:pPr>
        <w:pStyle w:val="24"/>
        <w:rPr>
          <w:rFonts w:ascii="Arial" w:hAnsi="Arial" w:cs="Arial"/>
          <w:color w:val="000000"/>
          <w:sz w:val="20"/>
        </w:rPr>
      </w:pPr>
      <w:bookmarkStart w:id="13" w:name="_Toc75780920"/>
      <w:r w:rsidRPr="00E170F6">
        <w:rPr>
          <w:rFonts w:ascii="Arial" w:hAnsi="Arial" w:cs="Arial"/>
          <w:color w:val="000000"/>
          <w:sz w:val="20"/>
          <w:lang w:eastAsia="en-US"/>
        </w:rPr>
        <w:t>Статья 7. Действие Правил по отношению к ранее возникшим правам</w:t>
      </w:r>
      <w:bookmarkEnd w:id="13"/>
    </w:p>
    <w:p w:rsidR="00F35ACA" w:rsidRPr="00E170F6" w:rsidRDefault="00F35ACA" w:rsidP="00F35ACA">
      <w:pPr>
        <w:rPr>
          <w:rFonts w:ascii="Arial" w:hAnsi="Arial" w:cs="Arial"/>
          <w:color w:val="000000"/>
          <w:sz w:val="20"/>
        </w:rPr>
      </w:pPr>
      <w:r w:rsidRPr="00E170F6">
        <w:rPr>
          <w:rFonts w:ascii="Arial" w:hAnsi="Arial" w:cs="Arial"/>
          <w:color w:val="000000"/>
          <w:sz w:val="20"/>
        </w:rPr>
        <w:t>1. Нормативные и ненормативные правовые акты органов местного самоуправления сельского поселения, принятые до вступления в силу настоящих Правил, применяются в части, не противоречащей им.</w:t>
      </w:r>
    </w:p>
    <w:p w:rsidR="00F35ACA" w:rsidRPr="00E170F6" w:rsidRDefault="00F35ACA" w:rsidP="00F35ACA">
      <w:pPr>
        <w:rPr>
          <w:rFonts w:ascii="Arial" w:hAnsi="Arial" w:cs="Arial"/>
          <w:color w:val="000000"/>
          <w:sz w:val="20"/>
        </w:rPr>
      </w:pPr>
      <w:r w:rsidRPr="00E170F6">
        <w:rPr>
          <w:rFonts w:ascii="Arial" w:hAnsi="Arial" w:cs="Arial"/>
          <w:color w:val="000000"/>
          <w:sz w:val="20"/>
        </w:rPr>
        <w:t>2. Разрешения на строительство, выданные физическим и юридическим лицам до вступления в силу настоящих Правил, являются действительными, при усл</w:t>
      </w:r>
      <w:r w:rsidRPr="00E170F6">
        <w:rPr>
          <w:rFonts w:ascii="Arial" w:hAnsi="Arial" w:cs="Arial"/>
          <w:color w:val="000000"/>
          <w:sz w:val="20"/>
        </w:rPr>
        <w:t>о</w:t>
      </w:r>
      <w:r w:rsidRPr="00E170F6">
        <w:rPr>
          <w:rFonts w:ascii="Arial" w:hAnsi="Arial" w:cs="Arial"/>
          <w:color w:val="000000"/>
          <w:sz w:val="20"/>
        </w:rPr>
        <w:t>вии, что их срок действия не истек.</w:t>
      </w:r>
    </w:p>
    <w:p w:rsidR="00F35ACA" w:rsidRPr="00E170F6" w:rsidRDefault="00F35ACA" w:rsidP="00F35ACA">
      <w:pPr>
        <w:rPr>
          <w:rFonts w:ascii="Arial" w:hAnsi="Arial" w:cs="Arial"/>
          <w:color w:val="000000"/>
          <w:sz w:val="20"/>
        </w:rPr>
      </w:pPr>
      <w:r w:rsidRPr="00E170F6">
        <w:rPr>
          <w:rFonts w:ascii="Arial" w:hAnsi="Arial" w:cs="Arial"/>
          <w:color w:val="000000"/>
          <w:sz w:val="20"/>
        </w:rPr>
        <w:t>3.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F35ACA" w:rsidRPr="00E170F6" w:rsidRDefault="00F35ACA" w:rsidP="00F35ACA">
      <w:pPr>
        <w:numPr>
          <w:ilvl w:val="0"/>
          <w:numId w:val="17"/>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имеют виды использования, которые не поименованы как разрешённые в регламентах соответствующих территориальных зон;</w:t>
      </w:r>
    </w:p>
    <w:p w:rsidR="00F35ACA" w:rsidRPr="00E170F6" w:rsidRDefault="00F35ACA" w:rsidP="00F35ACA">
      <w:pPr>
        <w:numPr>
          <w:ilvl w:val="0"/>
          <w:numId w:val="17"/>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имеют виды использования, которые поименованы как разрешённые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F35ACA" w:rsidRPr="00E170F6" w:rsidRDefault="00F35ACA" w:rsidP="00F35ACA">
      <w:pPr>
        <w:numPr>
          <w:ilvl w:val="0"/>
          <w:numId w:val="17"/>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имеют параметры разрешенного строительства и реконструкции объектов (процент застройки, отступы от границ участка, предельную этажность, предельные размеры земельных участков) меньше минимальных или больше максимальных значений, установленных регламентом использования соответствующих территориальных зон.</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4.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E170F6">
        <w:rPr>
          <w:rFonts w:ascii="Arial" w:hAnsi="Arial" w:cs="Arial"/>
          <w:color w:val="000000"/>
          <w:sz w:val="20"/>
        </w:rPr>
        <w:t>правоудостоверяющем</w:t>
      </w:r>
      <w:proofErr w:type="spellEnd"/>
      <w:r w:rsidRPr="00E170F6">
        <w:rPr>
          <w:rFonts w:ascii="Arial" w:hAnsi="Arial" w:cs="Arial"/>
          <w:color w:val="000000"/>
          <w:sz w:val="20"/>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w:t>
      </w:r>
      <w:r w:rsidRPr="00E170F6">
        <w:rPr>
          <w:rFonts w:ascii="Arial" w:hAnsi="Arial" w:cs="Arial"/>
          <w:color w:val="000000"/>
          <w:sz w:val="20"/>
        </w:rPr>
        <w:t>т</w:t>
      </w:r>
      <w:r w:rsidRPr="00E170F6">
        <w:rPr>
          <w:rFonts w:ascii="Arial" w:hAnsi="Arial" w:cs="Arial"/>
          <w:color w:val="000000"/>
          <w:sz w:val="20"/>
        </w:rPr>
        <w:t>ветствие с требованиями настоящих Правил. Изменение перечня видов разрешённого использования и/или формулировки отдельного вида разрешённого и</w:t>
      </w:r>
      <w:r w:rsidRPr="00E170F6">
        <w:rPr>
          <w:rFonts w:ascii="Arial" w:hAnsi="Arial" w:cs="Arial"/>
          <w:color w:val="000000"/>
          <w:sz w:val="20"/>
        </w:rPr>
        <w:t>с</w:t>
      </w:r>
      <w:r w:rsidRPr="00E170F6">
        <w:rPr>
          <w:rFonts w:ascii="Arial" w:hAnsi="Arial" w:cs="Arial"/>
          <w:color w:val="000000"/>
          <w:sz w:val="20"/>
        </w:rPr>
        <w:t>пользования производится в добровольном порядке путём внесения изменения в соответствующий документ или путём выдачи нового документа.</w:t>
      </w:r>
    </w:p>
    <w:p w:rsidR="00F35ACA" w:rsidRPr="00E170F6" w:rsidRDefault="00F35ACA" w:rsidP="00F35ACA">
      <w:pPr>
        <w:pStyle w:val="24"/>
        <w:rPr>
          <w:rFonts w:ascii="Arial" w:hAnsi="Arial" w:cs="Arial"/>
          <w:color w:val="000000"/>
          <w:kern w:val="1"/>
          <w:sz w:val="20"/>
          <w:lang w:eastAsia="en-US"/>
        </w:rPr>
      </w:pPr>
      <w:bookmarkStart w:id="14" w:name="_Toc75780921"/>
      <w:r w:rsidRPr="00E170F6">
        <w:rPr>
          <w:rFonts w:ascii="Arial" w:hAnsi="Arial" w:cs="Arial"/>
          <w:color w:val="000000"/>
          <w:kern w:val="1"/>
          <w:sz w:val="20"/>
          <w:lang w:eastAsia="en-US"/>
        </w:rPr>
        <w:t>Глава 2. Регулирование землепользования и застройки органами местного самоуправления</w:t>
      </w:r>
      <w:bookmarkEnd w:id="14"/>
    </w:p>
    <w:p w:rsidR="00F35ACA" w:rsidRPr="00E170F6" w:rsidRDefault="00F35ACA" w:rsidP="00F35ACA">
      <w:pPr>
        <w:pStyle w:val="24"/>
        <w:rPr>
          <w:rFonts w:ascii="Arial" w:hAnsi="Arial" w:cs="Arial"/>
          <w:color w:val="000000"/>
          <w:sz w:val="20"/>
          <w:lang w:eastAsia="ar-SA"/>
        </w:rPr>
      </w:pPr>
      <w:bookmarkStart w:id="15" w:name="_Toc75780922"/>
      <w:r w:rsidRPr="00E170F6">
        <w:rPr>
          <w:rFonts w:ascii="Arial" w:hAnsi="Arial" w:cs="Arial"/>
          <w:color w:val="000000"/>
          <w:sz w:val="20"/>
          <w:lang w:eastAsia="en-US"/>
        </w:rPr>
        <w:t>Статья 8. Органы, осуществляющие регулирование землепользования и застройки на территории сельского поселения</w:t>
      </w:r>
      <w:bookmarkEnd w:id="15"/>
      <w:r w:rsidRPr="00E170F6">
        <w:rPr>
          <w:rFonts w:ascii="Arial" w:hAnsi="Arial" w:cs="Arial"/>
          <w:color w:val="000000"/>
          <w:sz w:val="20"/>
          <w:lang w:eastAsia="en-US"/>
        </w:rPr>
        <w:t xml:space="preserve"> </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На территории сельского поселения регулирование землепользования и застройки осуществляется главой сельского поселения, Собранием депутатов</w:t>
      </w:r>
      <w:r w:rsidRPr="00E170F6">
        <w:rPr>
          <w:rFonts w:ascii="Arial" w:hAnsi="Arial" w:cs="Arial"/>
          <w:color w:val="000000"/>
          <w:sz w:val="20"/>
        </w:rPr>
        <w:t xml:space="preserve"> </w:t>
      </w:r>
      <w:r w:rsidRPr="00E170F6">
        <w:rPr>
          <w:rFonts w:ascii="Arial" w:hAnsi="Arial" w:cs="Arial"/>
          <w:color w:val="000000"/>
          <w:sz w:val="20"/>
          <w:lang w:eastAsia="ar-SA"/>
        </w:rPr>
        <w:t>сел</w:t>
      </w:r>
      <w:r w:rsidRPr="00E170F6">
        <w:rPr>
          <w:rFonts w:ascii="Arial" w:hAnsi="Arial" w:cs="Arial"/>
          <w:color w:val="000000"/>
          <w:sz w:val="20"/>
          <w:lang w:eastAsia="ar-SA"/>
        </w:rPr>
        <w:t>ь</w:t>
      </w:r>
      <w:r w:rsidRPr="00E170F6">
        <w:rPr>
          <w:rFonts w:ascii="Arial" w:hAnsi="Arial" w:cs="Arial"/>
          <w:color w:val="000000"/>
          <w:sz w:val="20"/>
          <w:lang w:eastAsia="ar-SA"/>
        </w:rPr>
        <w:t xml:space="preserve">ского поселения, администрацией сельского поселения, Комиссией по подготовке проекта правил землепользования и застройки сельского поселения. </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2. Для осуществления муниципального земельного и лесного контроля создан отдел муниципального земельного и лесного контроля в администрации </w:t>
      </w:r>
      <w:proofErr w:type="spellStart"/>
      <w:r w:rsidRPr="00E170F6">
        <w:rPr>
          <w:rFonts w:ascii="Arial" w:hAnsi="Arial" w:cs="Arial"/>
          <w:color w:val="000000"/>
          <w:sz w:val="20"/>
          <w:lang w:eastAsia="ar-SA"/>
        </w:rPr>
        <w:t>Бат</w:t>
      </w:r>
      <w:r w:rsidRPr="00E170F6">
        <w:rPr>
          <w:rFonts w:ascii="Arial" w:hAnsi="Arial" w:cs="Arial"/>
          <w:color w:val="000000"/>
          <w:sz w:val="20"/>
          <w:lang w:eastAsia="ar-SA"/>
        </w:rPr>
        <w:t>ы</w:t>
      </w:r>
      <w:r w:rsidRPr="00E170F6">
        <w:rPr>
          <w:rFonts w:ascii="Arial" w:hAnsi="Arial" w:cs="Arial"/>
          <w:color w:val="000000"/>
          <w:sz w:val="20"/>
          <w:lang w:eastAsia="ar-SA"/>
        </w:rPr>
        <w:t>ревского</w:t>
      </w:r>
      <w:proofErr w:type="spellEnd"/>
      <w:r w:rsidRPr="00E170F6">
        <w:rPr>
          <w:rFonts w:ascii="Arial" w:hAnsi="Arial" w:cs="Arial"/>
          <w:color w:val="000000"/>
          <w:sz w:val="20"/>
          <w:lang w:eastAsia="ar-SA"/>
        </w:rPr>
        <w:t xml:space="preserve"> района Чувашской Республики.</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3. Полномочия органов местного самоуправления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rsidRPr="00E170F6">
        <w:rPr>
          <w:rFonts w:ascii="Arial" w:hAnsi="Arial" w:cs="Arial"/>
          <w:color w:val="000000"/>
          <w:sz w:val="20"/>
          <w:lang w:eastAsia="ar-SA"/>
        </w:rPr>
        <w:t>Батыре</w:t>
      </w:r>
      <w:r w:rsidRPr="00E170F6">
        <w:rPr>
          <w:rFonts w:ascii="Arial" w:hAnsi="Arial" w:cs="Arial"/>
          <w:color w:val="000000"/>
          <w:sz w:val="20"/>
          <w:lang w:eastAsia="ar-SA"/>
        </w:rPr>
        <w:t>в</w:t>
      </w:r>
      <w:r w:rsidRPr="00E170F6">
        <w:rPr>
          <w:rFonts w:ascii="Arial" w:hAnsi="Arial" w:cs="Arial"/>
          <w:color w:val="000000"/>
          <w:sz w:val="20"/>
          <w:lang w:eastAsia="ar-SA"/>
        </w:rPr>
        <w:t>ского</w:t>
      </w:r>
      <w:proofErr w:type="spellEnd"/>
      <w:r w:rsidRPr="00E170F6">
        <w:rPr>
          <w:rFonts w:ascii="Arial" w:hAnsi="Arial" w:cs="Arial"/>
          <w:color w:val="000000"/>
          <w:sz w:val="20"/>
          <w:lang w:eastAsia="ar-SA"/>
        </w:rPr>
        <w:t xml:space="preserve"> района и сельского поселения.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4. Полномочия администрации</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сфере регулирования землепользования и застройки, имущественных и земельных отношений устана</w:t>
      </w:r>
      <w:r w:rsidRPr="00E170F6">
        <w:rPr>
          <w:rFonts w:ascii="Arial" w:hAnsi="Arial" w:cs="Arial"/>
          <w:color w:val="000000"/>
          <w:sz w:val="20"/>
          <w:lang w:eastAsia="ar-SA"/>
        </w:rPr>
        <w:t>в</w:t>
      </w:r>
      <w:r w:rsidRPr="00E170F6">
        <w:rPr>
          <w:rFonts w:ascii="Arial" w:hAnsi="Arial" w:cs="Arial"/>
          <w:color w:val="000000"/>
          <w:sz w:val="20"/>
          <w:lang w:eastAsia="ar-SA"/>
        </w:rPr>
        <w:t xml:space="preserve">ливаются Положениями, утверждаемыми постановлениями администрации Мариинско-Посадского района и </w:t>
      </w:r>
      <w:r w:rsidRPr="00E170F6">
        <w:rPr>
          <w:rFonts w:ascii="Arial" w:hAnsi="Arial" w:cs="Arial"/>
          <w:color w:val="000000"/>
          <w:sz w:val="20"/>
        </w:rPr>
        <w:t>главы</w:t>
      </w:r>
      <w:r w:rsidRPr="00E170F6">
        <w:rPr>
          <w:rFonts w:ascii="Arial" w:hAnsi="Arial" w:cs="Arial"/>
          <w:color w:val="000000"/>
          <w:sz w:val="20"/>
          <w:lang w:eastAsia="ar-SA"/>
        </w:rPr>
        <w:t xml:space="preserve"> сельского поселения.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5. Состав и порядок деятельности Комиссии по подготовке проекта правил землепользования и застройки</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устанавливается Положением, утверждаемым главой</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w:t>
      </w:r>
    </w:p>
    <w:p w:rsidR="00F35ACA" w:rsidRPr="00E170F6" w:rsidRDefault="00F35ACA" w:rsidP="00F35ACA">
      <w:pPr>
        <w:pStyle w:val="24"/>
        <w:rPr>
          <w:rFonts w:ascii="Arial" w:hAnsi="Arial" w:cs="Arial"/>
          <w:color w:val="000000"/>
          <w:sz w:val="20"/>
          <w:lang w:eastAsia="ar-SA"/>
        </w:rPr>
      </w:pPr>
      <w:bookmarkStart w:id="16" w:name="_Toc75780923"/>
      <w:r w:rsidRPr="00E170F6">
        <w:rPr>
          <w:rFonts w:ascii="Arial" w:hAnsi="Arial" w:cs="Arial"/>
          <w:color w:val="000000"/>
          <w:sz w:val="20"/>
          <w:lang w:eastAsia="en-US"/>
        </w:rPr>
        <w:t>Статья 9. Полномочия Собрания депутатов</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 в сфере регулирования землепользования и застройки</w:t>
      </w:r>
      <w:bookmarkEnd w:id="16"/>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К полномочиям 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сфере регулирования землепользования и застройки относятся:</w:t>
      </w:r>
    </w:p>
    <w:p w:rsidR="00F35ACA" w:rsidRPr="00E170F6" w:rsidRDefault="00F35ACA" w:rsidP="00F35ACA">
      <w:pPr>
        <w:numPr>
          <w:ilvl w:val="0"/>
          <w:numId w:val="18"/>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 xml:space="preserve">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F35ACA" w:rsidRPr="00E170F6" w:rsidRDefault="00F35ACA" w:rsidP="00F35ACA">
      <w:pPr>
        <w:numPr>
          <w:ilvl w:val="0"/>
          <w:numId w:val="18"/>
        </w:numPr>
        <w:tabs>
          <w:tab w:val="left" w:pos="851"/>
        </w:tabs>
        <w:suppressAutoHyphens/>
        <w:ind w:left="0" w:firstLine="567"/>
        <w:jc w:val="both"/>
        <w:rPr>
          <w:rFonts w:ascii="Arial" w:hAnsi="Arial" w:cs="Arial"/>
          <w:color w:val="000000"/>
          <w:sz w:val="20"/>
          <w:lang w:eastAsia="ar-SA"/>
        </w:rPr>
      </w:pPr>
      <w:proofErr w:type="gramStart"/>
      <w:r w:rsidRPr="00E170F6">
        <w:rPr>
          <w:rFonts w:ascii="Arial" w:hAnsi="Arial" w:cs="Arial"/>
          <w:color w:val="000000"/>
          <w:sz w:val="20"/>
          <w:lang w:eastAsia="ar-SA"/>
        </w:rPr>
        <w:t>принятие нормативного правового акта о проведении общественных обсуждений или публичных слушаний</w:t>
      </w:r>
      <w:r w:rsidRPr="00E170F6">
        <w:rPr>
          <w:rFonts w:ascii="Arial" w:hAnsi="Arial" w:cs="Arial"/>
          <w:color w:val="000000"/>
          <w:sz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E170F6">
        <w:rPr>
          <w:rFonts w:ascii="Arial" w:hAnsi="Arial" w:cs="Arial"/>
          <w:color w:val="000000"/>
          <w:sz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35ACA" w:rsidRPr="00E170F6" w:rsidRDefault="00F35ACA" w:rsidP="00F35ACA">
      <w:pPr>
        <w:numPr>
          <w:ilvl w:val="0"/>
          <w:numId w:val="18"/>
        </w:numPr>
        <w:tabs>
          <w:tab w:val="left" w:pos="851"/>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ar-SA"/>
        </w:rPr>
        <w:t>утверждение генерального плана сельского поселения, Правил землепользования и застройки, местных нормативов градостроительного проектирования и внесение в них изменений;</w:t>
      </w:r>
    </w:p>
    <w:p w:rsidR="00F35ACA" w:rsidRPr="00E170F6" w:rsidRDefault="00F35ACA" w:rsidP="00F35ACA">
      <w:pPr>
        <w:numPr>
          <w:ilvl w:val="0"/>
          <w:numId w:val="18"/>
        </w:numPr>
        <w:tabs>
          <w:tab w:val="left" w:pos="851"/>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en-US"/>
        </w:rPr>
        <w:t>принятие решений по установлению (изменению) границ населенных пунктов, входящих в состав муниципального образования, по представлению администрации</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w:t>
      </w:r>
    </w:p>
    <w:p w:rsidR="00F35ACA" w:rsidRPr="00E170F6" w:rsidRDefault="00F35ACA" w:rsidP="00F35ACA">
      <w:pPr>
        <w:numPr>
          <w:ilvl w:val="0"/>
          <w:numId w:val="18"/>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en-US"/>
        </w:rPr>
        <w:t>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F35ACA" w:rsidRPr="00E170F6" w:rsidRDefault="00F35ACA" w:rsidP="00F35ACA">
      <w:pPr>
        <w:numPr>
          <w:ilvl w:val="0"/>
          <w:numId w:val="18"/>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иные полномочия, отнесенные к компетенции 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установленные Уставом муниципального образования</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(далее – Уставом</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решениями 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соответствии с действующим законодательством.</w:t>
      </w:r>
    </w:p>
    <w:p w:rsidR="00F35ACA" w:rsidRPr="00E170F6" w:rsidRDefault="00F35ACA" w:rsidP="00F35ACA">
      <w:pPr>
        <w:pStyle w:val="24"/>
        <w:rPr>
          <w:rFonts w:ascii="Arial" w:hAnsi="Arial" w:cs="Arial"/>
          <w:color w:val="000000"/>
          <w:sz w:val="20"/>
          <w:lang w:eastAsia="ar-SA"/>
        </w:rPr>
      </w:pPr>
      <w:bookmarkStart w:id="17" w:name="_Toc75780924"/>
      <w:r w:rsidRPr="00E170F6">
        <w:rPr>
          <w:rFonts w:ascii="Arial" w:hAnsi="Arial" w:cs="Arial"/>
          <w:color w:val="000000"/>
          <w:sz w:val="20"/>
          <w:lang w:eastAsia="en-US"/>
        </w:rPr>
        <w:t>Статья 10. Полномочия главы</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 в сфере регулирования землепользования и застройки</w:t>
      </w:r>
      <w:bookmarkEnd w:id="17"/>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К полномочиям главы</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сфере регулирования землепользования и застройки относятся:</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en-US"/>
        </w:rPr>
        <w:t>утверждение состава и положения о деятельности Комиссии по подготовке проекта правил землепользования и застройки</w:t>
      </w:r>
      <w:r w:rsidRPr="00E170F6">
        <w:rPr>
          <w:rFonts w:ascii="Arial" w:hAnsi="Arial" w:cs="Arial"/>
          <w:color w:val="000000"/>
          <w:sz w:val="20"/>
        </w:rPr>
        <w:t xml:space="preserve"> </w:t>
      </w:r>
      <w:r w:rsidRPr="00E170F6">
        <w:rPr>
          <w:rFonts w:ascii="Arial" w:hAnsi="Arial" w:cs="Arial"/>
          <w:color w:val="000000"/>
          <w:sz w:val="20"/>
          <w:lang w:eastAsia="en-US"/>
        </w:rPr>
        <w:t xml:space="preserve">сельского поселения; </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ar-SA"/>
        </w:rPr>
      </w:pPr>
      <w:proofErr w:type="gramStart"/>
      <w:r w:rsidRPr="00E170F6">
        <w:rPr>
          <w:rFonts w:ascii="Arial" w:hAnsi="Arial" w:cs="Arial"/>
          <w:color w:val="000000"/>
          <w:sz w:val="20"/>
          <w:lang w:eastAsia="ar-SA"/>
        </w:rPr>
        <w:t>организация работы по подготовке проекта нормативного правового акта о проведении общественных обсуждений или публичных слушаний</w:t>
      </w:r>
      <w:r w:rsidRPr="00E170F6">
        <w:rPr>
          <w:rFonts w:ascii="Arial" w:hAnsi="Arial" w:cs="Arial"/>
          <w:color w:val="000000"/>
          <w:sz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roofErr w:type="gramEnd"/>
      <w:r w:rsidRPr="00E170F6">
        <w:rPr>
          <w:rFonts w:ascii="Arial" w:hAnsi="Arial" w:cs="Arial"/>
          <w:color w:val="000000"/>
          <w:sz w:val="20"/>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rPr>
        <w:t>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rPr>
        <w:t>организация работ по текстовому и графическому описанию местоположения границ территориальных зон, границ населенных пунктов и передаче текстовых и графических описаний в орган кадастрового учета для постановки границ территориальных зон и границ населенных пунктов на кадастровый учет;</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en-US"/>
        </w:rPr>
        <w:t>утверждение документации по планировке территории (проектов планировки территории и проектов межевания территории) в случаях, предусмотренных Градостроительным кодексом РФ;</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en-US"/>
        </w:rPr>
      </w:pPr>
      <w:proofErr w:type="gramStart"/>
      <w:r w:rsidRPr="00E170F6">
        <w:rPr>
          <w:rFonts w:ascii="Arial" w:hAnsi="Arial" w:cs="Arial"/>
          <w:color w:val="000000"/>
          <w:sz w:val="20"/>
          <w:lang w:eastAsia="ar-SA"/>
        </w:rPr>
        <w:t xml:space="preserve">принятие постановлений о проведении общественных обсуждений или публичных слушаний </w:t>
      </w:r>
      <w:r w:rsidRPr="00E170F6">
        <w:rPr>
          <w:rFonts w:ascii="Arial" w:hAnsi="Arial" w:cs="Arial"/>
          <w:color w:val="000000"/>
          <w:sz w:val="20"/>
        </w:rPr>
        <w:t xml:space="preserve">по проектам генеральных планов, проектам правил землепользования и застройки, </w:t>
      </w:r>
      <w:r w:rsidRPr="00E170F6">
        <w:rPr>
          <w:rFonts w:ascii="Arial" w:hAnsi="Arial" w:cs="Arial"/>
          <w:color w:val="000000"/>
          <w:sz w:val="20"/>
          <w:lang w:eastAsia="en-US"/>
        </w:rPr>
        <w:t>документации по планировке территории (</w:t>
      </w:r>
      <w:r w:rsidRPr="00E170F6">
        <w:rPr>
          <w:rFonts w:ascii="Arial" w:hAnsi="Arial" w:cs="Arial"/>
          <w:color w:val="000000"/>
          <w:sz w:val="20"/>
        </w:rPr>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w:t>
      </w:r>
      <w:proofErr w:type="gramEnd"/>
      <w:r w:rsidRPr="00E170F6">
        <w:rPr>
          <w:rFonts w:ascii="Arial" w:hAnsi="Arial" w:cs="Arial"/>
          <w:color w:val="000000"/>
          <w:sz w:val="2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утвержденным Собранием депутатов сельского поселения;</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rPr>
        <w:t xml:space="preserve">принятие постановлений о подготовке проекта генерального плана, проекта местных нормативов градостроительного проектирования поселения, проекта правил землепользования и застройки, </w:t>
      </w:r>
      <w:r w:rsidRPr="00E170F6">
        <w:rPr>
          <w:rFonts w:ascii="Arial" w:hAnsi="Arial" w:cs="Arial"/>
          <w:color w:val="000000"/>
          <w:sz w:val="20"/>
          <w:lang w:eastAsia="en-US"/>
        </w:rPr>
        <w:t>документации по планировке территории (</w:t>
      </w:r>
      <w:r w:rsidRPr="00E170F6">
        <w:rPr>
          <w:rFonts w:ascii="Arial" w:hAnsi="Arial" w:cs="Arial"/>
          <w:color w:val="000000"/>
          <w:sz w:val="20"/>
        </w:rPr>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rPr>
        <w:t xml:space="preserve">выдача разрешений на строительство, разрешений на ввод объектов в эксплуатацию при осуществлении строительства, реконструкции объектов </w:t>
      </w:r>
      <w:proofErr w:type="gramStart"/>
      <w:r w:rsidRPr="00E170F6">
        <w:rPr>
          <w:rFonts w:ascii="Arial" w:hAnsi="Arial" w:cs="Arial"/>
          <w:color w:val="000000"/>
          <w:sz w:val="20"/>
        </w:rPr>
        <w:t>капитального</w:t>
      </w:r>
      <w:proofErr w:type="gramEnd"/>
      <w:r w:rsidRPr="00E170F6">
        <w:rPr>
          <w:rFonts w:ascii="Arial" w:hAnsi="Arial" w:cs="Arial"/>
          <w:color w:val="000000"/>
          <w:sz w:val="20"/>
        </w:rPr>
        <w:t xml:space="preserve"> строительства, расположенных на территории поселения;</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shd w:val="clear" w:color="auto" w:fill="FFFFFF"/>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 xml:space="preserve">принятие решений о комплексном развитии территорий в случаях, предусмотренных Градостроительным кодексом РФ; </w:t>
      </w:r>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rPr>
      </w:pPr>
      <w:proofErr w:type="gramStart"/>
      <w:r w:rsidRPr="00E170F6">
        <w:rPr>
          <w:rFonts w:ascii="Arial" w:hAnsi="Arial" w:cs="Arial"/>
          <w:color w:val="000000"/>
          <w:sz w:val="20"/>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5ACA" w:rsidRPr="00E170F6" w:rsidRDefault="00F35ACA" w:rsidP="00F35ACA">
      <w:pPr>
        <w:numPr>
          <w:ilvl w:val="0"/>
          <w:numId w:val="19"/>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иные полномочия, отнесенные к компетенции главы</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установленные Уставом</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решениями 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соответствии с действующим законодательством.</w:t>
      </w:r>
    </w:p>
    <w:p w:rsidR="00F35ACA" w:rsidRPr="00E170F6" w:rsidRDefault="00F35ACA" w:rsidP="00F35ACA">
      <w:pPr>
        <w:pStyle w:val="24"/>
        <w:rPr>
          <w:rFonts w:ascii="Arial" w:hAnsi="Arial" w:cs="Arial"/>
          <w:color w:val="000000"/>
          <w:sz w:val="20"/>
          <w:lang w:eastAsia="ar-SA"/>
        </w:rPr>
      </w:pPr>
      <w:bookmarkStart w:id="18" w:name="_Toc75780925"/>
      <w:r w:rsidRPr="00E170F6">
        <w:rPr>
          <w:rFonts w:ascii="Arial" w:hAnsi="Arial" w:cs="Arial"/>
          <w:color w:val="000000"/>
          <w:sz w:val="20"/>
          <w:lang w:eastAsia="en-US"/>
        </w:rPr>
        <w:t>Статья 11. Полномочия администрации</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 должностных лиц администрации</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 курирующих вопросы архитектуры и гр</w:t>
      </w:r>
      <w:r w:rsidRPr="00E170F6">
        <w:rPr>
          <w:rFonts w:ascii="Arial" w:hAnsi="Arial" w:cs="Arial"/>
          <w:color w:val="000000"/>
          <w:sz w:val="20"/>
          <w:lang w:eastAsia="en-US"/>
        </w:rPr>
        <w:t>а</w:t>
      </w:r>
      <w:r w:rsidRPr="00E170F6">
        <w:rPr>
          <w:rFonts w:ascii="Arial" w:hAnsi="Arial" w:cs="Arial"/>
          <w:color w:val="000000"/>
          <w:sz w:val="20"/>
          <w:lang w:eastAsia="en-US"/>
        </w:rPr>
        <w:t>достроительства, имущественных и земельных отношений в сфере регулирования землепользования и застройки</w:t>
      </w:r>
      <w:bookmarkEnd w:id="18"/>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К полномочиям администрации</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относятся:</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организация разработки и представление на утверждение 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проекта генерального плана, проекта правил землепользования и застройки, проекта местных нормативов градостроительного проектирования, внесение в них изменений;</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w:t>
      </w:r>
      <w:r w:rsidRPr="00E170F6">
        <w:rPr>
          <w:rFonts w:ascii="Arial" w:hAnsi="Arial" w:cs="Arial"/>
          <w:color w:val="000000"/>
          <w:sz w:val="20"/>
        </w:rPr>
        <w:t xml:space="preserve"> </w:t>
      </w:r>
      <w:r w:rsidRPr="00E170F6">
        <w:rPr>
          <w:rFonts w:ascii="Arial" w:hAnsi="Arial" w:cs="Arial"/>
          <w:color w:val="000000"/>
          <w:sz w:val="20"/>
          <w:lang w:eastAsia="ar-SA"/>
        </w:rPr>
        <w:t>сельским поселением;</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en-US"/>
        </w:rPr>
        <w:t>организация разработки и представление на утверждение главе поселения документации по планировке территории (проектов планировки территории, проектов межевания территории);</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en-US"/>
        </w:rPr>
        <w:t>подготовка проектов документов по вопросам установления (изменения) границ муниципального образования, населенных пунктов, входящих в состав</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 предусматривающих включение (исключение) земельных участков в границы (из границ) населенных пунктов;</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proofErr w:type="gramStart"/>
      <w:r w:rsidRPr="00E170F6">
        <w:rPr>
          <w:rFonts w:ascii="Arial" w:hAnsi="Arial" w:cs="Arial"/>
          <w:color w:val="000000"/>
          <w:sz w:val="20"/>
          <w:lang w:eastAsia="ar-SA"/>
        </w:rPr>
        <w:t>проверка проекта правил землепользования и застройки и проекта внесения в них изменений</w:t>
      </w:r>
      <w:r w:rsidRPr="00E170F6">
        <w:rPr>
          <w:rFonts w:ascii="Arial" w:hAnsi="Arial" w:cs="Arial"/>
          <w:color w:val="000000"/>
          <w:sz w:val="20"/>
          <w:shd w:val="clear" w:color="auto" w:fill="FFFFFF"/>
        </w:rPr>
        <w:t xml:space="preserve">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w:t>
      </w:r>
      <w:proofErr w:type="gramEnd"/>
      <w:r w:rsidRPr="00E170F6">
        <w:rPr>
          <w:rFonts w:ascii="Arial" w:hAnsi="Arial" w:cs="Arial"/>
          <w:color w:val="000000"/>
          <w:sz w:val="20"/>
          <w:shd w:val="clear" w:color="auto" w:fill="FFFFFF"/>
        </w:rPr>
        <w:t xml:space="preserve"> градостроительной деятельности;</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en-US"/>
        </w:rPr>
      </w:pPr>
      <w:proofErr w:type="gramStart"/>
      <w:r w:rsidRPr="00E170F6">
        <w:rPr>
          <w:rFonts w:ascii="Arial" w:hAnsi="Arial" w:cs="Arial"/>
          <w:color w:val="000000"/>
          <w:sz w:val="20"/>
          <w:shd w:val="clear" w:color="auto" w:fill="FFFFFF"/>
        </w:rPr>
        <w:lastRenderedPageBreak/>
        <w:t xml:space="preserve">проверка документации по планировке территории </w:t>
      </w:r>
      <w:r w:rsidRPr="00E170F6">
        <w:rPr>
          <w:rFonts w:ascii="Arial" w:hAnsi="Arial" w:cs="Arial"/>
          <w:color w:val="000000"/>
          <w:sz w:val="20"/>
          <w:lang w:eastAsia="en-US"/>
        </w:rPr>
        <w:t xml:space="preserve">(проектов планировки территории, проектов межевания территории) </w:t>
      </w:r>
      <w:r w:rsidRPr="00E170F6">
        <w:rPr>
          <w:rFonts w:ascii="Arial" w:hAnsi="Arial" w:cs="Arial"/>
          <w:color w:val="000000"/>
          <w:sz w:val="20"/>
          <w:shd w:val="clear" w:color="auto" w:fill="FFFFFF"/>
        </w:rPr>
        <w:t>на соответствие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w:t>
      </w:r>
      <w:proofErr w:type="gramEnd"/>
      <w:r w:rsidRPr="00E170F6">
        <w:rPr>
          <w:rFonts w:ascii="Arial" w:hAnsi="Arial" w:cs="Arial"/>
          <w:color w:val="000000"/>
          <w:sz w:val="20"/>
          <w:shd w:val="clear" w:color="auto" w:fill="FFFFFF"/>
        </w:rPr>
        <w:t xml:space="preserve"> </w:t>
      </w:r>
      <w:proofErr w:type="gramStart"/>
      <w:r w:rsidRPr="00E170F6">
        <w:rPr>
          <w:rFonts w:ascii="Arial" w:hAnsi="Arial" w:cs="Arial"/>
          <w:color w:val="000000"/>
          <w:sz w:val="20"/>
          <w:shd w:val="clear" w:color="auto" w:fill="FFFFFF"/>
        </w:rPr>
        <w:t xml:space="preserve">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5" w:anchor="dst100095" w:history="1">
        <w:r w:rsidRPr="00E170F6">
          <w:rPr>
            <w:rStyle w:val="af"/>
            <w:rFonts w:ascii="Arial" w:hAnsi="Arial" w:cs="Arial"/>
            <w:color w:val="000000"/>
            <w:sz w:val="20"/>
            <w:shd w:val="clear" w:color="auto" w:fill="FFFFFF"/>
          </w:rPr>
          <w:t>части 1 статьи 11</w:t>
        </w:r>
      </w:hyperlink>
      <w:r w:rsidRPr="00E170F6">
        <w:rPr>
          <w:rFonts w:ascii="Arial" w:hAnsi="Arial" w:cs="Arial"/>
          <w:color w:val="000000"/>
          <w:sz w:val="20"/>
          <w:shd w:val="clear" w:color="auto" w:fill="FFFFFF"/>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w:t>
      </w:r>
      <w:proofErr w:type="gramEnd"/>
      <w:r w:rsidRPr="00E170F6">
        <w:rPr>
          <w:rFonts w:ascii="Arial" w:hAnsi="Arial" w:cs="Arial"/>
          <w:color w:val="000000"/>
          <w:sz w:val="20"/>
          <w:shd w:val="clear" w:color="auto" w:fill="FFFFFF"/>
        </w:rPr>
        <w:t xml:space="preserve">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proofErr w:type="gramStart"/>
      <w:r w:rsidRPr="00E170F6">
        <w:rPr>
          <w:rFonts w:ascii="Arial" w:hAnsi="Arial" w:cs="Arial"/>
          <w:color w:val="000000"/>
          <w:sz w:val="20"/>
          <w:lang w:eastAsia="ar-SA"/>
        </w:rPr>
        <w:t>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w:t>
      </w:r>
      <w:proofErr w:type="gramEnd"/>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ar-SA"/>
        </w:rPr>
        <w:t>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en-US"/>
        </w:rPr>
        <w:t>подготовка, регистрация и выдача заинтересованным лицам градостроительных планов земельных участков;</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 xml:space="preserve">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w:t>
      </w:r>
      <w:proofErr w:type="gramStart"/>
      <w:r w:rsidRPr="00E170F6">
        <w:rPr>
          <w:rFonts w:ascii="Arial" w:hAnsi="Arial" w:cs="Arial"/>
          <w:color w:val="000000"/>
          <w:sz w:val="20"/>
          <w:lang w:eastAsia="ar-SA"/>
        </w:rPr>
        <w:t>капитального</w:t>
      </w:r>
      <w:proofErr w:type="gramEnd"/>
      <w:r w:rsidRPr="00E170F6">
        <w:rPr>
          <w:rFonts w:ascii="Arial" w:hAnsi="Arial" w:cs="Arial"/>
          <w:color w:val="000000"/>
          <w:sz w:val="20"/>
          <w:lang w:eastAsia="ar-SA"/>
        </w:rPr>
        <w:t xml:space="preserve"> строительства;</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ведение реестра почтовых адресов;</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ar-SA"/>
        </w:rPr>
        <w:t>рассмотрение и подготовка предложений по согласованию схем расположения земельных участков;</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lang w:eastAsia="en-US"/>
        </w:rPr>
        <w:t>подготовка 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проверка уведомлений, поступающих от застройщиков о планируемом строительстве или реконструкции объектов индивидуального жилищного строительства или садового дома и направление застройщикам соответствующих уведомлений об итогах проведенной проверки;</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разработка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en-US"/>
        </w:rPr>
      </w:pPr>
      <w:r w:rsidRPr="00E170F6">
        <w:rPr>
          <w:rFonts w:ascii="Arial" w:hAnsi="Arial" w:cs="Arial"/>
          <w:color w:val="000000"/>
          <w:sz w:val="20"/>
        </w:rPr>
        <w:t>подготовка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35ACA" w:rsidRPr="00E170F6" w:rsidRDefault="00F35ACA" w:rsidP="00F35ACA">
      <w:pPr>
        <w:numPr>
          <w:ilvl w:val="0"/>
          <w:numId w:val="2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иные полномочия, предусмотренные действующим законодательством.</w:t>
      </w:r>
    </w:p>
    <w:p w:rsidR="00F35ACA" w:rsidRPr="00E170F6" w:rsidRDefault="00F35ACA" w:rsidP="00F35ACA">
      <w:pPr>
        <w:pStyle w:val="24"/>
        <w:rPr>
          <w:rFonts w:ascii="Arial" w:hAnsi="Arial" w:cs="Arial"/>
          <w:color w:val="000000"/>
          <w:sz w:val="20"/>
          <w:lang w:eastAsia="ar-SA"/>
        </w:rPr>
      </w:pPr>
      <w:bookmarkStart w:id="19" w:name="_Toc75780926"/>
      <w:r w:rsidRPr="00E170F6">
        <w:rPr>
          <w:rFonts w:ascii="Arial" w:hAnsi="Arial" w:cs="Arial"/>
          <w:color w:val="000000"/>
          <w:sz w:val="20"/>
          <w:lang w:eastAsia="en-US"/>
        </w:rPr>
        <w:t>Статья 12. Полномочия Комиссии по подготовке проекта правил землепользования и застройки</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w:t>
      </w:r>
      <w:bookmarkEnd w:id="19"/>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Состав и порядок деятельности Комиссии по подготовке проекта правил землепользования и застройки</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(далее – Комиссия) утвержд</w:t>
      </w:r>
      <w:r w:rsidRPr="00E170F6">
        <w:rPr>
          <w:rFonts w:ascii="Arial" w:hAnsi="Arial" w:cs="Arial"/>
          <w:color w:val="000000"/>
          <w:sz w:val="20"/>
          <w:lang w:eastAsia="ar-SA"/>
        </w:rPr>
        <w:t>а</w:t>
      </w:r>
      <w:r w:rsidRPr="00E170F6">
        <w:rPr>
          <w:rFonts w:ascii="Arial" w:hAnsi="Arial" w:cs="Arial"/>
          <w:color w:val="000000"/>
          <w:sz w:val="20"/>
          <w:lang w:eastAsia="ar-SA"/>
        </w:rPr>
        <w:t>ются главой</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 К полномочиям Комиссии относятся:</w:t>
      </w:r>
    </w:p>
    <w:p w:rsidR="00F35ACA" w:rsidRPr="00E170F6" w:rsidRDefault="00F35ACA" w:rsidP="00F35ACA">
      <w:pPr>
        <w:numPr>
          <w:ilvl w:val="0"/>
          <w:numId w:val="21"/>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подготовка рекомендаций главе</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по</w:t>
      </w:r>
      <w:r w:rsidRPr="00E170F6">
        <w:rPr>
          <w:rFonts w:ascii="Arial" w:hAnsi="Arial" w:cs="Arial"/>
          <w:color w:val="000000"/>
          <w:sz w:val="20"/>
        </w:rPr>
        <w:t xml:space="preserve"> вопросам подготовки проекта Правил, проекта внесения в них изменений, </w:t>
      </w:r>
      <w:r w:rsidRPr="00E170F6">
        <w:rPr>
          <w:rFonts w:ascii="Arial" w:hAnsi="Arial" w:cs="Arial"/>
          <w:color w:val="000000"/>
          <w:sz w:val="20"/>
          <w:lang w:eastAsia="ar-SA"/>
        </w:rPr>
        <w:t>предоставления разрешений</w:t>
      </w:r>
      <w:r w:rsidRPr="00E170F6">
        <w:rPr>
          <w:rFonts w:ascii="Arial" w:hAnsi="Arial" w:cs="Arial"/>
          <w:color w:val="000000"/>
          <w:sz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35ACA" w:rsidRPr="00E170F6" w:rsidRDefault="00F35ACA" w:rsidP="00F35ACA">
      <w:pPr>
        <w:numPr>
          <w:ilvl w:val="0"/>
          <w:numId w:val="21"/>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lang w:eastAsia="ar-SA"/>
        </w:rPr>
        <w:t xml:space="preserve">рассмотрение предложений граждан и юридических лиц в связи с подготовкой проекта правил землепользования и застройки, проекта внесения в них изменений, предоставления разрешений </w:t>
      </w:r>
      <w:r w:rsidRPr="00E170F6">
        <w:rPr>
          <w:rFonts w:ascii="Arial" w:hAnsi="Arial" w:cs="Arial"/>
          <w:color w:val="000000"/>
          <w:sz w:val="20"/>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35ACA" w:rsidRPr="00E170F6" w:rsidRDefault="00F35ACA" w:rsidP="00F35ACA">
      <w:pPr>
        <w:pStyle w:val="24"/>
        <w:rPr>
          <w:rFonts w:ascii="Arial" w:hAnsi="Arial" w:cs="Arial"/>
          <w:color w:val="000000"/>
          <w:kern w:val="1"/>
          <w:sz w:val="20"/>
          <w:lang w:eastAsia="en-US"/>
        </w:rPr>
      </w:pPr>
      <w:bookmarkStart w:id="20" w:name="_Toc75780927"/>
      <w:r w:rsidRPr="00E170F6">
        <w:rPr>
          <w:rFonts w:ascii="Arial" w:hAnsi="Arial" w:cs="Arial"/>
          <w:color w:val="000000"/>
          <w:kern w:val="1"/>
          <w:sz w:val="20"/>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20"/>
    </w:p>
    <w:p w:rsidR="00F35ACA" w:rsidRPr="00E170F6" w:rsidRDefault="00F35ACA" w:rsidP="00F35ACA">
      <w:pPr>
        <w:pStyle w:val="24"/>
        <w:rPr>
          <w:rFonts w:ascii="Arial" w:hAnsi="Arial" w:cs="Arial"/>
          <w:color w:val="000000"/>
          <w:sz w:val="20"/>
          <w:lang w:eastAsia="ar-SA"/>
        </w:rPr>
      </w:pPr>
      <w:bookmarkStart w:id="21" w:name="_Toc75780928"/>
      <w:r w:rsidRPr="00E170F6">
        <w:rPr>
          <w:rFonts w:ascii="Arial" w:hAnsi="Arial" w:cs="Arial"/>
          <w:color w:val="000000"/>
          <w:sz w:val="20"/>
          <w:lang w:eastAsia="en-US"/>
        </w:rPr>
        <w:t>Статья 13. Виды разрешенного использования земельных участков и объектов капитального строительства</w:t>
      </w:r>
      <w:bookmarkEnd w:id="21"/>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1. Разрешенное использование земельных участков и объектов </w:t>
      </w:r>
      <w:proofErr w:type="gramStart"/>
      <w:r w:rsidRPr="00E170F6">
        <w:rPr>
          <w:rFonts w:ascii="Arial" w:hAnsi="Arial" w:cs="Arial"/>
          <w:color w:val="000000"/>
          <w:sz w:val="20"/>
          <w:lang w:eastAsia="ar-SA"/>
        </w:rPr>
        <w:t>капитального</w:t>
      </w:r>
      <w:proofErr w:type="gramEnd"/>
      <w:r w:rsidRPr="00E170F6">
        <w:rPr>
          <w:rFonts w:ascii="Arial" w:hAnsi="Arial" w:cs="Arial"/>
          <w:color w:val="000000"/>
          <w:sz w:val="20"/>
          <w:lang w:eastAsia="ar-SA"/>
        </w:rPr>
        <w:t xml:space="preserve"> строительства может быть следующих видов:</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основные виды разрешенного использования;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условно разрешенные виды использования;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вспомогательные виды разрешенного использования,</w:t>
      </w:r>
      <w:r w:rsidRPr="00E170F6">
        <w:rPr>
          <w:rFonts w:ascii="Arial" w:hAnsi="Arial" w:cs="Arial"/>
          <w:color w:val="000000"/>
          <w:sz w:val="20"/>
          <w:szCs w:val="23"/>
          <w:shd w:val="clear" w:color="auto" w:fill="FFFFFF"/>
        </w:rPr>
        <w:t xml:space="preserve"> </w:t>
      </w:r>
      <w:r w:rsidRPr="00E170F6">
        <w:rPr>
          <w:rFonts w:ascii="Arial" w:hAnsi="Arial" w:cs="Arial"/>
          <w:color w:val="000000"/>
          <w:sz w:val="20"/>
          <w:shd w:val="clear" w:color="auto" w:fill="FFFFFF"/>
        </w:rPr>
        <w:t xml:space="preserve">допустимые только в качестве </w:t>
      </w:r>
      <w:proofErr w:type="gramStart"/>
      <w:r w:rsidRPr="00E170F6">
        <w:rPr>
          <w:rFonts w:ascii="Arial" w:hAnsi="Arial" w:cs="Arial"/>
          <w:color w:val="000000"/>
          <w:sz w:val="20"/>
          <w:shd w:val="clear" w:color="auto" w:fill="FFFFFF"/>
        </w:rPr>
        <w:t>дополнительных</w:t>
      </w:r>
      <w:proofErr w:type="gramEnd"/>
      <w:r w:rsidRPr="00E170F6">
        <w:rPr>
          <w:rFonts w:ascii="Arial" w:hAnsi="Arial" w:cs="Arial"/>
          <w:color w:val="000000"/>
          <w:sz w:val="20"/>
          <w:shd w:val="clear" w:color="auto" w:fill="FFFFFF"/>
        </w:rPr>
        <w:t xml:space="preserve"> по отношению к основным видам разрешенного испол</w:t>
      </w:r>
      <w:r w:rsidRPr="00E170F6">
        <w:rPr>
          <w:rFonts w:ascii="Arial" w:hAnsi="Arial" w:cs="Arial"/>
          <w:color w:val="000000"/>
          <w:sz w:val="20"/>
          <w:shd w:val="clear" w:color="auto" w:fill="FFFFFF"/>
        </w:rPr>
        <w:t>ь</w:t>
      </w:r>
      <w:r w:rsidRPr="00E170F6">
        <w:rPr>
          <w:rFonts w:ascii="Arial" w:hAnsi="Arial" w:cs="Arial"/>
          <w:color w:val="000000"/>
          <w:sz w:val="20"/>
          <w:shd w:val="clear" w:color="auto" w:fill="FFFFFF"/>
        </w:rPr>
        <w:t>зования и условно разрешенным видам использования и осуществляемые совместно с ними.</w:t>
      </w:r>
      <w:r w:rsidRPr="00E170F6">
        <w:rPr>
          <w:rFonts w:ascii="Arial" w:hAnsi="Arial" w:cs="Arial"/>
          <w:color w:val="000000"/>
          <w:sz w:val="20"/>
          <w:lang w:eastAsia="ar-SA"/>
        </w:rPr>
        <w:t xml:space="preserve"> При отсутствии на земельном участке основного или условно ра</w:t>
      </w:r>
      <w:r w:rsidRPr="00E170F6">
        <w:rPr>
          <w:rFonts w:ascii="Arial" w:hAnsi="Arial" w:cs="Arial"/>
          <w:color w:val="000000"/>
          <w:sz w:val="20"/>
          <w:lang w:eastAsia="ar-SA"/>
        </w:rPr>
        <w:t>з</w:t>
      </w:r>
      <w:r w:rsidRPr="00E170F6">
        <w:rPr>
          <w:rFonts w:ascii="Arial" w:hAnsi="Arial" w:cs="Arial"/>
          <w:color w:val="000000"/>
          <w:sz w:val="20"/>
          <w:lang w:eastAsia="ar-SA"/>
        </w:rPr>
        <w:t>решенного вида использования вспомогательный вид использования таковым не является и считается не разрешенным, если иное специально не оговарив</w:t>
      </w:r>
      <w:r w:rsidRPr="00E170F6">
        <w:rPr>
          <w:rFonts w:ascii="Arial" w:hAnsi="Arial" w:cs="Arial"/>
          <w:color w:val="000000"/>
          <w:sz w:val="20"/>
          <w:lang w:eastAsia="ar-SA"/>
        </w:rPr>
        <w:t>а</w:t>
      </w:r>
      <w:r w:rsidRPr="00E170F6">
        <w:rPr>
          <w:rFonts w:ascii="Arial" w:hAnsi="Arial" w:cs="Arial"/>
          <w:color w:val="000000"/>
          <w:sz w:val="20"/>
          <w:lang w:eastAsia="ar-SA"/>
        </w:rPr>
        <w:t>ется настоящими Правилами.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 </w:t>
      </w:r>
      <w:proofErr w:type="gramStart"/>
      <w:r w:rsidRPr="00E170F6">
        <w:rPr>
          <w:rFonts w:ascii="Arial" w:hAnsi="Arial" w:cs="Arial"/>
          <w:color w:val="000000"/>
          <w:sz w:val="20"/>
        </w:rPr>
        <w:t>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w:t>
      </w:r>
      <w:r w:rsidRPr="00E170F6">
        <w:rPr>
          <w:rFonts w:ascii="Arial" w:hAnsi="Arial" w:cs="Arial"/>
          <w:color w:val="000000"/>
          <w:sz w:val="20"/>
        </w:rPr>
        <w:t>е</w:t>
      </w:r>
      <w:r w:rsidRPr="00E170F6">
        <w:rPr>
          <w:rFonts w:ascii="Arial" w:hAnsi="Arial" w:cs="Arial"/>
          <w:color w:val="000000"/>
          <w:sz w:val="20"/>
        </w:rPr>
        <w:t>ральным органом исполнительной власти (далее – Классификатор).</w:t>
      </w:r>
      <w:proofErr w:type="gramEnd"/>
      <w:r w:rsidRPr="00E170F6">
        <w:rPr>
          <w:rFonts w:ascii="Arial" w:hAnsi="Arial" w:cs="Arial"/>
          <w:color w:val="000000"/>
          <w:sz w:val="20"/>
        </w:rPr>
        <w:t xml:space="preserve"> Каждый вид разрешённого использования земельного участка имеет следующую структуру:</w:t>
      </w:r>
    </w:p>
    <w:p w:rsidR="00F35ACA" w:rsidRPr="00E170F6" w:rsidRDefault="00F35ACA" w:rsidP="00F35ACA">
      <w:pPr>
        <w:rPr>
          <w:rFonts w:ascii="Arial" w:hAnsi="Arial" w:cs="Arial"/>
          <w:color w:val="000000"/>
          <w:sz w:val="20"/>
        </w:rPr>
      </w:pPr>
      <w:r w:rsidRPr="00E170F6">
        <w:rPr>
          <w:rFonts w:ascii="Arial" w:hAnsi="Arial" w:cs="Arial"/>
          <w:color w:val="000000"/>
          <w:sz w:val="20"/>
        </w:rPr>
        <w:t>код (числовое обозначение) вида разрешённого использования земельного участка;</w:t>
      </w:r>
    </w:p>
    <w:p w:rsidR="00F35ACA" w:rsidRPr="00E170F6" w:rsidRDefault="00F35ACA" w:rsidP="00F35ACA">
      <w:pPr>
        <w:rPr>
          <w:rFonts w:ascii="Arial" w:hAnsi="Arial" w:cs="Arial"/>
          <w:color w:val="000000"/>
          <w:sz w:val="20"/>
        </w:rPr>
      </w:pPr>
      <w:r w:rsidRPr="00E170F6">
        <w:rPr>
          <w:rFonts w:ascii="Arial" w:hAnsi="Arial" w:cs="Arial"/>
          <w:color w:val="000000"/>
          <w:sz w:val="20"/>
        </w:rPr>
        <w:t>наименование вида разрешённого использования земельного участка (текстовое).</w:t>
      </w:r>
    </w:p>
    <w:p w:rsidR="00F35ACA" w:rsidRPr="00E170F6" w:rsidRDefault="00F35ACA" w:rsidP="00F35ACA">
      <w:pPr>
        <w:rPr>
          <w:rFonts w:ascii="Arial" w:hAnsi="Arial" w:cs="Arial"/>
          <w:color w:val="000000"/>
          <w:sz w:val="20"/>
        </w:rPr>
      </w:pPr>
      <w:r w:rsidRPr="00E170F6">
        <w:rPr>
          <w:rFonts w:ascii="Arial" w:hAnsi="Arial" w:cs="Arial"/>
          <w:color w:val="000000"/>
          <w:sz w:val="20"/>
        </w:rPr>
        <w:t>Код и текстовое наименование вида разрешённого использования земельного участка являются равнозначными.</w:t>
      </w:r>
    </w:p>
    <w:p w:rsidR="00F35ACA" w:rsidRPr="00E170F6" w:rsidRDefault="00F35ACA" w:rsidP="00F35ACA">
      <w:pPr>
        <w:rPr>
          <w:rFonts w:ascii="Arial" w:hAnsi="Arial" w:cs="Arial"/>
          <w:color w:val="000000"/>
          <w:sz w:val="20"/>
        </w:rPr>
      </w:pPr>
      <w:r w:rsidRPr="00E170F6">
        <w:rPr>
          <w:rFonts w:ascii="Arial" w:hAnsi="Arial" w:cs="Arial"/>
          <w:color w:val="000000"/>
          <w:sz w:val="20"/>
        </w:rPr>
        <w:t>3.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F35ACA" w:rsidRPr="00E170F6" w:rsidRDefault="00F35ACA" w:rsidP="00F35ACA">
      <w:pPr>
        <w:rPr>
          <w:rFonts w:ascii="Arial" w:hAnsi="Arial" w:cs="Arial"/>
          <w:color w:val="000000"/>
          <w:sz w:val="20"/>
        </w:rPr>
      </w:pPr>
      <w:r w:rsidRPr="00E170F6">
        <w:rPr>
          <w:rFonts w:ascii="Arial" w:hAnsi="Arial" w:cs="Arial"/>
          <w:color w:val="000000"/>
          <w:sz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w:t>
      </w:r>
      <w:r w:rsidRPr="00E170F6">
        <w:rPr>
          <w:rFonts w:ascii="Arial" w:hAnsi="Arial" w:cs="Arial"/>
          <w:color w:val="000000"/>
          <w:sz w:val="20"/>
        </w:rPr>
        <w:t>а</w:t>
      </w:r>
      <w:r w:rsidRPr="00E170F6">
        <w:rPr>
          <w:rFonts w:ascii="Arial" w:hAnsi="Arial" w:cs="Arial"/>
          <w:color w:val="000000"/>
          <w:sz w:val="20"/>
        </w:rPr>
        <w:t>щитных сооружений (насаждений), информационных и геодезических знаков, если законодательством не установлено иное.</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4. Установление основных видов разрешенного использования земельных участков и объектов капитального строительства является обязательным примен</w:t>
      </w:r>
      <w:r w:rsidRPr="00E170F6">
        <w:rPr>
          <w:rFonts w:ascii="Arial" w:hAnsi="Arial" w:cs="Arial"/>
          <w:color w:val="000000"/>
          <w:sz w:val="20"/>
        </w:rPr>
        <w:t>и</w:t>
      </w:r>
      <w:r w:rsidRPr="00E170F6">
        <w:rPr>
          <w:rFonts w:ascii="Arial" w:hAnsi="Arial" w:cs="Arial"/>
          <w:color w:val="000000"/>
          <w:sz w:val="20"/>
        </w:rPr>
        <w:t>тельно к каждой территориальной зоне, в отношении которой устанавливается градостроительный регламент.</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5. Для каждой территориальной зоны устанавливаются несколько видов разрешенного использования земельных участков и объектов капитального строител</w:t>
      </w:r>
      <w:r w:rsidRPr="00E170F6">
        <w:rPr>
          <w:rFonts w:ascii="Arial" w:hAnsi="Arial" w:cs="Arial"/>
          <w:color w:val="000000"/>
          <w:sz w:val="20"/>
          <w:lang w:eastAsia="ar-SA"/>
        </w:rPr>
        <w:t>ь</w:t>
      </w:r>
      <w:r w:rsidRPr="00E170F6">
        <w:rPr>
          <w:rFonts w:ascii="Arial" w:hAnsi="Arial" w:cs="Arial"/>
          <w:color w:val="000000"/>
          <w:sz w:val="20"/>
          <w:lang w:eastAsia="ar-SA"/>
        </w:rPr>
        <w:t>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6. </w:t>
      </w:r>
      <w:proofErr w:type="gramStart"/>
      <w:r w:rsidRPr="00E170F6">
        <w:rPr>
          <w:rFonts w:ascii="Arial" w:hAnsi="Arial" w:cs="Arial"/>
          <w:color w:val="000000"/>
          <w:sz w:val="20"/>
        </w:rPr>
        <w:t>Основные и вспомогательные виды разрешённого использования земельных участков и объектов капитального строительства правообладателями земел</w:t>
      </w:r>
      <w:r w:rsidRPr="00E170F6">
        <w:rPr>
          <w:rFonts w:ascii="Arial" w:hAnsi="Arial" w:cs="Arial"/>
          <w:color w:val="000000"/>
          <w:sz w:val="20"/>
        </w:rPr>
        <w:t>ь</w:t>
      </w:r>
      <w:r w:rsidRPr="00E170F6">
        <w:rPr>
          <w:rFonts w:ascii="Arial" w:hAnsi="Arial" w:cs="Arial"/>
          <w:color w:val="000000"/>
          <w:sz w:val="20"/>
        </w:rPr>
        <w:t>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w:t>
      </w:r>
      <w:r w:rsidRPr="00E170F6">
        <w:rPr>
          <w:rFonts w:ascii="Arial" w:hAnsi="Arial" w:cs="Arial"/>
          <w:color w:val="000000"/>
          <w:sz w:val="20"/>
        </w:rPr>
        <w:t>о</w:t>
      </w:r>
      <w:r w:rsidRPr="00E170F6">
        <w:rPr>
          <w:rFonts w:ascii="Arial" w:hAnsi="Arial" w:cs="Arial"/>
          <w:color w:val="000000"/>
          <w:sz w:val="20"/>
        </w:rPr>
        <w:t>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E170F6">
        <w:rPr>
          <w:rFonts w:ascii="Arial" w:hAnsi="Arial" w:cs="Arial"/>
          <w:color w:val="000000"/>
          <w:sz w:val="20"/>
        </w:rPr>
        <w:t>, предельных параметров разрешенного строительства и реконструкции, ограничений использования земельных учас</w:t>
      </w:r>
      <w:r w:rsidRPr="00E170F6">
        <w:rPr>
          <w:rFonts w:ascii="Arial" w:hAnsi="Arial" w:cs="Arial"/>
          <w:color w:val="000000"/>
          <w:sz w:val="20"/>
        </w:rPr>
        <w:t>т</w:t>
      </w:r>
      <w:r w:rsidRPr="00E170F6">
        <w:rPr>
          <w:rFonts w:ascii="Arial" w:hAnsi="Arial" w:cs="Arial"/>
          <w:color w:val="000000"/>
          <w:sz w:val="20"/>
        </w:rPr>
        <w:t xml:space="preserve">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rsidR="00F35ACA" w:rsidRPr="00E170F6" w:rsidRDefault="00F35ACA" w:rsidP="00F35ACA">
      <w:pPr>
        <w:rPr>
          <w:rFonts w:ascii="Arial" w:hAnsi="Arial" w:cs="Arial"/>
          <w:color w:val="000000"/>
          <w:sz w:val="20"/>
        </w:rPr>
      </w:pPr>
      <w:r w:rsidRPr="00E170F6">
        <w:rPr>
          <w:rFonts w:ascii="Arial" w:hAnsi="Arial" w:cs="Arial"/>
          <w:color w:val="000000"/>
          <w:sz w:val="20"/>
          <w:shd w:val="clear" w:color="auto" w:fill="FFFFFF"/>
        </w:rPr>
        <w:t xml:space="preserve">6.1. </w:t>
      </w:r>
      <w:proofErr w:type="gramStart"/>
      <w:r w:rsidRPr="00E170F6">
        <w:rPr>
          <w:rFonts w:ascii="Arial" w:hAnsi="Arial" w:cs="Arial"/>
          <w:color w:val="000000"/>
          <w:sz w:val="20"/>
          <w:shd w:val="clear" w:color="auto" w:fill="FFFFFF"/>
        </w:rPr>
        <w:t>Со дня принятия решения о комплексном развитии территории и до дня утверждения документации по планировке территории, в отношении которой прин</w:t>
      </w:r>
      <w:r w:rsidRPr="00E170F6">
        <w:rPr>
          <w:rFonts w:ascii="Arial" w:hAnsi="Arial" w:cs="Arial"/>
          <w:color w:val="000000"/>
          <w:sz w:val="20"/>
          <w:shd w:val="clear" w:color="auto" w:fill="FFFFFF"/>
        </w:rPr>
        <w:t>я</w:t>
      </w:r>
      <w:r w:rsidRPr="00E170F6">
        <w:rPr>
          <w:rFonts w:ascii="Arial" w:hAnsi="Arial" w:cs="Arial"/>
          <w:color w:val="000000"/>
          <w:sz w:val="20"/>
          <w:shd w:val="clear" w:color="auto" w:fill="FFFFFF"/>
        </w:rPr>
        <w:t>то решение о ее комплексном развитии, изменение вида разрешенного использования земельных участков и (или) объектов капитального строительства, ра</w:t>
      </w:r>
      <w:r w:rsidRPr="00E170F6">
        <w:rPr>
          <w:rFonts w:ascii="Arial" w:hAnsi="Arial" w:cs="Arial"/>
          <w:color w:val="000000"/>
          <w:sz w:val="20"/>
          <w:shd w:val="clear" w:color="auto" w:fill="FFFFFF"/>
        </w:rPr>
        <w:t>с</w:t>
      </w:r>
      <w:r w:rsidRPr="00E170F6">
        <w:rPr>
          <w:rFonts w:ascii="Arial" w:hAnsi="Arial" w:cs="Arial"/>
          <w:color w:val="000000"/>
          <w:sz w:val="20"/>
          <w:shd w:val="clear" w:color="auto" w:fill="FFFFFF"/>
        </w:rPr>
        <w:t>положенных в границах такой территории, не допускается.</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7.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F35ACA" w:rsidRPr="00E170F6" w:rsidRDefault="00F35ACA" w:rsidP="00F35ACA">
      <w:pPr>
        <w:rPr>
          <w:rFonts w:ascii="Arial" w:hAnsi="Arial" w:cs="Arial"/>
          <w:color w:val="000000"/>
          <w:sz w:val="20"/>
        </w:rPr>
      </w:pPr>
      <w:r w:rsidRPr="00E170F6">
        <w:rPr>
          <w:rFonts w:ascii="Arial" w:hAnsi="Arial" w:cs="Arial"/>
          <w:color w:val="000000"/>
          <w:sz w:val="20"/>
        </w:rPr>
        <w:t>8.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F35ACA" w:rsidRPr="00E170F6" w:rsidRDefault="00F35ACA" w:rsidP="00F35ACA">
      <w:pPr>
        <w:numPr>
          <w:ilvl w:val="0"/>
          <w:numId w:val="22"/>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F35ACA" w:rsidRPr="00E170F6" w:rsidRDefault="00F35ACA" w:rsidP="00F35ACA">
      <w:pPr>
        <w:numPr>
          <w:ilvl w:val="0"/>
          <w:numId w:val="22"/>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9.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настоящих Правил.</w:t>
      </w:r>
    </w:p>
    <w:p w:rsidR="00F35ACA" w:rsidRPr="00E170F6" w:rsidRDefault="00F35ACA" w:rsidP="00F35ACA">
      <w:pPr>
        <w:rPr>
          <w:rFonts w:ascii="Arial" w:hAnsi="Arial" w:cs="Arial"/>
          <w:color w:val="000000"/>
          <w:sz w:val="20"/>
        </w:rPr>
      </w:pPr>
      <w:r w:rsidRPr="00E170F6">
        <w:rPr>
          <w:rFonts w:ascii="Arial" w:hAnsi="Arial" w:cs="Arial"/>
          <w:color w:val="000000"/>
          <w:sz w:val="20"/>
        </w:rPr>
        <w:t>10.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17 настоящих Правил.</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11.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35ACA" w:rsidRPr="00E170F6" w:rsidRDefault="00F35ACA" w:rsidP="00F35ACA">
      <w:pPr>
        <w:pStyle w:val="24"/>
        <w:rPr>
          <w:rFonts w:ascii="Arial" w:hAnsi="Arial" w:cs="Arial"/>
          <w:color w:val="000000"/>
          <w:sz w:val="20"/>
          <w:lang w:eastAsia="ar-SA"/>
        </w:rPr>
      </w:pPr>
      <w:bookmarkStart w:id="22" w:name="_Toc75780929"/>
      <w:r w:rsidRPr="00E170F6">
        <w:rPr>
          <w:rFonts w:ascii="Arial" w:hAnsi="Arial" w:cs="Arial"/>
          <w:color w:val="000000"/>
          <w:sz w:val="20"/>
          <w:lang w:eastAsia="en-US"/>
        </w:rPr>
        <w:t xml:space="preserve">Статья 14. Разрешенное использование земельных участков и объектов, не являющихся объектами </w:t>
      </w:r>
      <w:proofErr w:type="gramStart"/>
      <w:r w:rsidRPr="00E170F6">
        <w:rPr>
          <w:rFonts w:ascii="Arial" w:hAnsi="Arial" w:cs="Arial"/>
          <w:color w:val="000000"/>
          <w:sz w:val="20"/>
          <w:lang w:eastAsia="en-US"/>
        </w:rPr>
        <w:t>капитального</w:t>
      </w:r>
      <w:proofErr w:type="gramEnd"/>
      <w:r w:rsidRPr="00E170F6">
        <w:rPr>
          <w:rFonts w:ascii="Arial" w:hAnsi="Arial" w:cs="Arial"/>
          <w:color w:val="000000"/>
          <w:sz w:val="20"/>
          <w:lang w:eastAsia="en-US"/>
        </w:rPr>
        <w:t xml:space="preserve"> строительства</w:t>
      </w:r>
      <w:bookmarkEnd w:id="22"/>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1. </w:t>
      </w:r>
      <w:proofErr w:type="gramStart"/>
      <w:r w:rsidRPr="00E170F6">
        <w:rPr>
          <w:rFonts w:ascii="Arial" w:hAnsi="Arial" w:cs="Arial"/>
          <w:color w:val="000000"/>
          <w:sz w:val="20"/>
          <w:lang w:eastAsia="ar-SA"/>
        </w:rPr>
        <w:t xml:space="preserve">Объекты, не являющиеся объектами капитального строительства (далее - </w:t>
      </w:r>
      <w:r w:rsidRPr="00E170F6">
        <w:rPr>
          <w:rFonts w:ascii="Arial" w:hAnsi="Arial" w:cs="Arial"/>
          <w:color w:val="000000"/>
          <w:sz w:val="20"/>
        </w:rPr>
        <w:t>некапитальные строения, сооружения</w:t>
      </w:r>
      <w:r w:rsidRPr="00E170F6">
        <w:rPr>
          <w:rFonts w:ascii="Arial" w:hAnsi="Arial" w:cs="Arial"/>
          <w:color w:val="000000"/>
          <w:sz w:val="20"/>
          <w:lang w:eastAsia="ar-SA"/>
        </w:rPr>
        <w:t>) могут быть основными разрешенными в</w:t>
      </w:r>
      <w:r w:rsidRPr="00E170F6">
        <w:rPr>
          <w:rFonts w:ascii="Arial" w:hAnsi="Arial" w:cs="Arial"/>
          <w:color w:val="000000"/>
          <w:sz w:val="20"/>
          <w:lang w:eastAsia="ar-SA"/>
        </w:rPr>
        <w:t>и</w:t>
      </w:r>
      <w:r w:rsidRPr="00E170F6">
        <w:rPr>
          <w:rFonts w:ascii="Arial" w:hAnsi="Arial" w:cs="Arial"/>
          <w:color w:val="000000"/>
          <w:sz w:val="20"/>
          <w:lang w:eastAsia="ar-SA"/>
        </w:rPr>
        <w:t>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регулирующими порядок размещения таких объектов, за искл</w:t>
      </w:r>
      <w:r w:rsidRPr="00E170F6">
        <w:rPr>
          <w:rFonts w:ascii="Arial" w:hAnsi="Arial" w:cs="Arial"/>
          <w:color w:val="000000"/>
          <w:sz w:val="20"/>
          <w:lang w:eastAsia="ar-SA"/>
        </w:rPr>
        <w:t>ю</w:t>
      </w:r>
      <w:r w:rsidRPr="00E170F6">
        <w:rPr>
          <w:rFonts w:ascii="Arial" w:hAnsi="Arial" w:cs="Arial"/>
          <w:color w:val="000000"/>
          <w:sz w:val="20"/>
          <w:lang w:eastAsia="ar-SA"/>
        </w:rPr>
        <w:t xml:space="preserve">чением случаев, предусмотренных </w:t>
      </w:r>
      <w:hyperlink w:anchor="Par271" w:history="1">
        <w:r w:rsidRPr="00E170F6">
          <w:rPr>
            <w:rStyle w:val="af"/>
            <w:rFonts w:ascii="Arial" w:hAnsi="Arial" w:cs="Arial"/>
            <w:color w:val="000000"/>
            <w:sz w:val="20"/>
            <w:lang w:eastAsia="ar-SA"/>
          </w:rPr>
          <w:t>частью 2</w:t>
        </w:r>
      </w:hyperlink>
      <w:r w:rsidRPr="00E170F6">
        <w:rPr>
          <w:rFonts w:ascii="Arial" w:hAnsi="Arial" w:cs="Arial"/>
          <w:color w:val="000000"/>
          <w:sz w:val="20"/>
          <w:lang w:eastAsia="ar-SA"/>
        </w:rPr>
        <w:t xml:space="preserve"> настоящей статьи.</w:t>
      </w:r>
      <w:proofErr w:type="gramEnd"/>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26" w:history="1">
        <w:r w:rsidRPr="00E170F6">
          <w:rPr>
            <w:rStyle w:val="af"/>
            <w:rFonts w:ascii="Arial" w:hAnsi="Arial" w:cs="Arial"/>
            <w:color w:val="000000"/>
            <w:sz w:val="20"/>
            <w:lang w:eastAsia="ar-SA"/>
          </w:rPr>
          <w:t>законом</w:t>
        </w:r>
      </w:hyperlink>
      <w:r w:rsidRPr="00E170F6">
        <w:rPr>
          <w:rFonts w:ascii="Arial" w:hAnsi="Arial" w:cs="Arial"/>
          <w:color w:val="000000"/>
          <w:sz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регулирующими порядок размещения таких объектов.</w:t>
      </w:r>
    </w:p>
    <w:p w:rsidR="00F35ACA" w:rsidRPr="00E170F6" w:rsidRDefault="00F35ACA" w:rsidP="00F35ACA">
      <w:pPr>
        <w:pStyle w:val="24"/>
        <w:rPr>
          <w:rFonts w:ascii="Arial" w:hAnsi="Arial" w:cs="Arial"/>
          <w:color w:val="000000"/>
          <w:sz w:val="20"/>
        </w:rPr>
      </w:pPr>
      <w:bookmarkStart w:id="23" w:name="_Toc75780930"/>
      <w:r w:rsidRPr="00E170F6">
        <w:rPr>
          <w:rFonts w:ascii="Arial" w:hAnsi="Arial" w:cs="Arial"/>
          <w:color w:val="000000"/>
          <w:sz w:val="20"/>
          <w:lang w:eastAsia="en-US"/>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3"/>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 </w:t>
      </w:r>
      <w:proofErr w:type="gramStart"/>
      <w:r w:rsidRPr="00E170F6">
        <w:rPr>
          <w:rFonts w:ascii="Arial" w:hAnsi="Arial" w:cs="Arial"/>
          <w:color w:val="000000"/>
          <w:sz w:val="20"/>
        </w:rPr>
        <w:t>Изменение видов разрешённого использования земельных участков и объектов капитального строительства, на которые распространяется действие град</w:t>
      </w:r>
      <w:r w:rsidRPr="00E170F6">
        <w:rPr>
          <w:rFonts w:ascii="Arial" w:hAnsi="Arial" w:cs="Arial"/>
          <w:color w:val="000000"/>
          <w:sz w:val="20"/>
        </w:rPr>
        <w:t>о</w:t>
      </w:r>
      <w:r w:rsidRPr="00E170F6">
        <w:rPr>
          <w:rFonts w:ascii="Arial" w:hAnsi="Arial" w:cs="Arial"/>
          <w:color w:val="000000"/>
          <w:sz w:val="20"/>
        </w:rPr>
        <w:t>строительного регламента, осуществляется в соответствии с градостроительными регламентами при условии соблюдения требований технических регламе</w:t>
      </w:r>
      <w:r w:rsidRPr="00E170F6">
        <w:rPr>
          <w:rFonts w:ascii="Arial" w:hAnsi="Arial" w:cs="Arial"/>
          <w:color w:val="000000"/>
          <w:sz w:val="20"/>
        </w:rPr>
        <w:t>н</w:t>
      </w:r>
      <w:r w:rsidRPr="00E170F6">
        <w:rPr>
          <w:rFonts w:ascii="Arial" w:hAnsi="Arial" w:cs="Arial"/>
          <w:color w:val="000000"/>
          <w:sz w:val="20"/>
        </w:rPr>
        <w:t>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w:t>
      </w:r>
      <w:r w:rsidRPr="00E170F6">
        <w:rPr>
          <w:rFonts w:ascii="Arial" w:hAnsi="Arial" w:cs="Arial"/>
          <w:color w:val="000000"/>
          <w:sz w:val="20"/>
        </w:rPr>
        <w:t>р</w:t>
      </w:r>
      <w:r w:rsidRPr="00E170F6">
        <w:rPr>
          <w:rFonts w:ascii="Arial" w:hAnsi="Arial" w:cs="Arial"/>
          <w:color w:val="000000"/>
          <w:sz w:val="20"/>
        </w:rPr>
        <w:t>ритории и других</w:t>
      </w:r>
      <w:proofErr w:type="gramEnd"/>
      <w:r w:rsidRPr="00E170F6">
        <w:rPr>
          <w:rFonts w:ascii="Arial" w:hAnsi="Arial" w:cs="Arial"/>
          <w:color w:val="000000"/>
          <w:sz w:val="20"/>
        </w:rPr>
        <w:t xml:space="preserve"> требований действующего законодательства.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2. Правообладатели земельных участков и объектов капитального строительства, за исключением указанных в части 8 статьи 13 настоящих Правил, осущест</w:t>
      </w:r>
      <w:r w:rsidRPr="00E170F6">
        <w:rPr>
          <w:rFonts w:ascii="Arial" w:hAnsi="Arial" w:cs="Arial"/>
          <w:color w:val="000000"/>
          <w:sz w:val="20"/>
        </w:rPr>
        <w:t>в</w:t>
      </w:r>
      <w:r w:rsidRPr="00E170F6">
        <w:rPr>
          <w:rFonts w:ascii="Arial" w:hAnsi="Arial" w:cs="Arial"/>
          <w:color w:val="000000"/>
          <w:sz w:val="20"/>
        </w:rPr>
        <w:t>ляют изменения видов разрешённого использования земельных участков 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1) без дополнительных согласований и разрешений в случаях:</w:t>
      </w:r>
    </w:p>
    <w:p w:rsidR="00F35ACA" w:rsidRPr="00E170F6" w:rsidRDefault="00F35ACA" w:rsidP="00F35ACA">
      <w:pPr>
        <w:numPr>
          <w:ilvl w:val="0"/>
          <w:numId w:val="23"/>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35ACA" w:rsidRPr="00E170F6" w:rsidRDefault="00F35ACA" w:rsidP="00F35ACA">
      <w:pPr>
        <w:numPr>
          <w:ilvl w:val="0"/>
          <w:numId w:val="23"/>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F35ACA" w:rsidRPr="00E170F6" w:rsidRDefault="00F35ACA" w:rsidP="00F35ACA">
      <w:pPr>
        <w:rPr>
          <w:rFonts w:ascii="Arial" w:hAnsi="Arial" w:cs="Arial"/>
          <w:color w:val="000000"/>
          <w:sz w:val="20"/>
        </w:rPr>
      </w:pPr>
      <w:r w:rsidRPr="00E170F6">
        <w:rPr>
          <w:rFonts w:ascii="Arial" w:hAnsi="Arial" w:cs="Arial"/>
          <w:color w:val="000000"/>
          <w:sz w:val="20"/>
        </w:rPr>
        <w:t>2) при условии получения соответствующих разрешений, согласований в случаях:</w:t>
      </w:r>
    </w:p>
    <w:p w:rsidR="00F35ACA" w:rsidRPr="00E170F6" w:rsidRDefault="00F35ACA" w:rsidP="00F35ACA">
      <w:pPr>
        <w:numPr>
          <w:ilvl w:val="0"/>
          <w:numId w:val="2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F35ACA" w:rsidRPr="00E170F6" w:rsidRDefault="00F35ACA" w:rsidP="00F35ACA">
      <w:pPr>
        <w:numPr>
          <w:ilvl w:val="0"/>
          <w:numId w:val="2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 xml:space="preserve">если размеры земельных участков меньше установленных градостроительным регламентом минимальных размеров земельных </w:t>
      </w:r>
      <w:proofErr w:type="gramStart"/>
      <w:r w:rsidRPr="00E170F6">
        <w:rPr>
          <w:rFonts w:ascii="Arial" w:hAnsi="Arial" w:cs="Arial"/>
          <w:color w:val="000000"/>
          <w:sz w:val="20"/>
        </w:rPr>
        <w:t>участков</w:t>
      </w:r>
      <w:proofErr w:type="gramEnd"/>
      <w:r w:rsidRPr="00E170F6">
        <w:rPr>
          <w:rFonts w:ascii="Arial" w:hAnsi="Arial" w:cs="Arial"/>
          <w:color w:val="000000"/>
          <w:sz w:val="20"/>
        </w:rPr>
        <w:t xml:space="preserve"> либо конфигурация, инженерно-геологические или иные характеристики земельных участков неблагоприятны для застройки;</w:t>
      </w:r>
    </w:p>
    <w:p w:rsidR="00F35ACA" w:rsidRPr="00E170F6" w:rsidRDefault="00F35ACA" w:rsidP="00F35ACA">
      <w:pPr>
        <w:numPr>
          <w:ilvl w:val="0"/>
          <w:numId w:val="2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F35ACA" w:rsidRPr="00E170F6" w:rsidRDefault="00F35ACA" w:rsidP="00F35ACA">
      <w:pPr>
        <w:rPr>
          <w:rFonts w:ascii="Arial" w:hAnsi="Arial" w:cs="Arial"/>
          <w:color w:val="000000"/>
          <w:sz w:val="20"/>
        </w:rPr>
      </w:pPr>
      <w:r w:rsidRPr="00E170F6">
        <w:rPr>
          <w:rFonts w:ascii="Arial" w:hAnsi="Arial" w:cs="Arial"/>
          <w:color w:val="000000"/>
          <w:sz w:val="20"/>
        </w:rPr>
        <w:t>3. Изменение основного вида разрешённого использования на вспомогательный вид разрешённого использования допускается только в случае, если на з</w:t>
      </w:r>
      <w:r w:rsidRPr="00E170F6">
        <w:rPr>
          <w:rFonts w:ascii="Arial" w:hAnsi="Arial" w:cs="Arial"/>
          <w:color w:val="000000"/>
          <w:sz w:val="20"/>
        </w:rPr>
        <w:t>е</w:t>
      </w:r>
      <w:r w:rsidRPr="00E170F6">
        <w:rPr>
          <w:rFonts w:ascii="Arial" w:hAnsi="Arial" w:cs="Arial"/>
          <w:color w:val="000000"/>
          <w:sz w:val="20"/>
        </w:rPr>
        <w:t>мельном участке реализован какой-либо иной основной вид разрешённого использования.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w:t>
      </w:r>
      <w:r w:rsidRPr="00E170F6">
        <w:rPr>
          <w:rFonts w:ascii="Arial" w:hAnsi="Arial" w:cs="Arial"/>
          <w:color w:val="000000"/>
          <w:sz w:val="20"/>
        </w:rPr>
        <w:t>а</w:t>
      </w:r>
      <w:r w:rsidRPr="00E170F6">
        <w:rPr>
          <w:rFonts w:ascii="Arial" w:hAnsi="Arial" w:cs="Arial"/>
          <w:color w:val="000000"/>
          <w:sz w:val="20"/>
        </w:rPr>
        <w:t>тельством.</w:t>
      </w:r>
    </w:p>
    <w:p w:rsidR="00F35ACA" w:rsidRPr="00E170F6" w:rsidRDefault="00F35ACA" w:rsidP="00F35ACA">
      <w:pPr>
        <w:rPr>
          <w:rFonts w:ascii="Arial" w:hAnsi="Arial" w:cs="Arial"/>
          <w:color w:val="000000"/>
          <w:sz w:val="20"/>
        </w:rPr>
      </w:pPr>
      <w:r w:rsidRPr="00E170F6">
        <w:rPr>
          <w:rFonts w:ascii="Arial" w:hAnsi="Arial" w:cs="Arial"/>
          <w:color w:val="000000"/>
          <w:sz w:val="20"/>
        </w:rPr>
        <w:t>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w:t>
      </w:r>
      <w:r w:rsidRPr="00E170F6">
        <w:rPr>
          <w:rFonts w:ascii="Arial" w:hAnsi="Arial" w:cs="Arial"/>
          <w:color w:val="000000"/>
          <w:sz w:val="20"/>
        </w:rPr>
        <w:t>н</w:t>
      </w:r>
      <w:r w:rsidRPr="00E170F6">
        <w:rPr>
          <w:rFonts w:ascii="Arial" w:hAnsi="Arial" w:cs="Arial"/>
          <w:color w:val="000000"/>
          <w:sz w:val="20"/>
        </w:rPr>
        <w:t>ных законодательством) в соответствии с проектной документацией и при наличии разрешения на строительство.</w:t>
      </w:r>
    </w:p>
    <w:p w:rsidR="00F35ACA" w:rsidRPr="00E170F6" w:rsidRDefault="00F35ACA" w:rsidP="00F35ACA">
      <w:pPr>
        <w:rPr>
          <w:rFonts w:ascii="Arial" w:hAnsi="Arial" w:cs="Arial"/>
          <w:color w:val="000000"/>
          <w:sz w:val="20"/>
        </w:rPr>
      </w:pPr>
      <w:r w:rsidRPr="00E170F6">
        <w:rPr>
          <w:rFonts w:ascii="Arial" w:hAnsi="Arial" w:cs="Arial"/>
          <w:color w:val="000000"/>
          <w:sz w:val="20"/>
        </w:rPr>
        <w:t>6. Изменение видов разрешённого использования объектов капитального строительства путём строительства, реконструкции органами государственной вл</w:t>
      </w:r>
      <w:r w:rsidRPr="00E170F6">
        <w:rPr>
          <w:rFonts w:ascii="Arial" w:hAnsi="Arial" w:cs="Arial"/>
          <w:color w:val="000000"/>
          <w:sz w:val="20"/>
        </w:rPr>
        <w:t>а</w:t>
      </w:r>
      <w:r w:rsidRPr="00E170F6">
        <w:rPr>
          <w:rFonts w:ascii="Arial" w:hAnsi="Arial" w:cs="Arial"/>
          <w:color w:val="000000"/>
          <w:sz w:val="20"/>
        </w:rPr>
        <w:t>сти, органами местного самоуправления сельского поселения, государственными и муниципальными учреждениями, государственными и муниципальными ун</w:t>
      </w:r>
      <w:r w:rsidRPr="00E170F6">
        <w:rPr>
          <w:rFonts w:ascii="Arial" w:hAnsi="Arial" w:cs="Arial"/>
          <w:color w:val="000000"/>
          <w:sz w:val="20"/>
        </w:rPr>
        <w:t>и</w:t>
      </w:r>
      <w:r w:rsidRPr="00E170F6">
        <w:rPr>
          <w:rFonts w:ascii="Arial" w:hAnsi="Arial" w:cs="Arial"/>
          <w:color w:val="000000"/>
          <w:sz w:val="20"/>
        </w:rPr>
        <w:t>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24" w:name="__RefHeading___Toc442193439"/>
    </w:p>
    <w:p w:rsidR="00F35ACA" w:rsidRPr="00E170F6" w:rsidRDefault="00F35ACA" w:rsidP="00F35ACA">
      <w:pPr>
        <w:pStyle w:val="24"/>
        <w:rPr>
          <w:rFonts w:ascii="Arial" w:hAnsi="Arial" w:cs="Arial"/>
          <w:color w:val="000000"/>
          <w:sz w:val="20"/>
        </w:rPr>
      </w:pPr>
      <w:bookmarkStart w:id="25" w:name="_Toc75780931"/>
      <w:r w:rsidRPr="00E170F6">
        <w:rPr>
          <w:rFonts w:ascii="Arial" w:hAnsi="Arial" w:cs="Arial"/>
          <w:color w:val="000000"/>
          <w:sz w:val="20"/>
          <w:lang w:eastAsia="en-US"/>
        </w:rPr>
        <w:t>Статья 16. Порядок предоставления разрешения на условно разрешённый вид использования земельного участка или объекта капитального строительства</w:t>
      </w:r>
      <w:bookmarkEnd w:id="24"/>
      <w:bookmarkEnd w:id="25"/>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r w:rsidRPr="00E170F6">
        <w:rPr>
          <w:rFonts w:ascii="Arial" w:hAnsi="Arial" w:cs="Arial"/>
          <w:color w:val="000000"/>
          <w:sz w:val="20"/>
          <w:shd w:val="clear" w:color="auto" w:fill="FFFFFF"/>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7" w:anchor="dst0" w:history="1">
        <w:r w:rsidRPr="00E170F6">
          <w:rPr>
            <w:rStyle w:val="af"/>
            <w:rFonts w:ascii="Arial" w:hAnsi="Arial" w:cs="Arial"/>
            <w:color w:val="000000"/>
            <w:sz w:val="20"/>
            <w:shd w:val="clear" w:color="auto" w:fill="FFFFFF"/>
          </w:rPr>
          <w:t>закона</w:t>
        </w:r>
      </w:hyperlink>
      <w:r w:rsidRPr="00E170F6">
        <w:rPr>
          <w:rFonts w:ascii="Arial" w:hAnsi="Arial" w:cs="Arial"/>
          <w:color w:val="000000"/>
          <w:sz w:val="20"/>
          <w:shd w:val="clear" w:color="auto" w:fill="FFFFFF"/>
        </w:rPr>
        <w:t xml:space="preserve"> от 6 апреля 2011 года N 63-ФЗ "Об электронной подписи" (далее - электронный документ, подписанный электронной подписью).</w:t>
      </w:r>
    </w:p>
    <w:p w:rsidR="00F35ACA" w:rsidRPr="00E170F6" w:rsidRDefault="00F35ACA" w:rsidP="00F35ACA">
      <w:pPr>
        <w:rPr>
          <w:rFonts w:ascii="Arial" w:hAnsi="Arial" w:cs="Arial"/>
          <w:color w:val="000000"/>
          <w:sz w:val="20"/>
        </w:rPr>
      </w:pPr>
      <w:r w:rsidRPr="00E170F6">
        <w:rPr>
          <w:rFonts w:ascii="Arial" w:hAnsi="Arial" w:cs="Arial"/>
          <w:color w:val="000000"/>
          <w:sz w:val="20"/>
        </w:rPr>
        <w:t>Заявление может содержать материалы, обосновывающие требования о предоставлении указанного разрешения. Обосновывающие материалы предоставл</w:t>
      </w:r>
      <w:r w:rsidRPr="00E170F6">
        <w:rPr>
          <w:rFonts w:ascii="Arial" w:hAnsi="Arial" w:cs="Arial"/>
          <w:color w:val="000000"/>
          <w:sz w:val="20"/>
        </w:rPr>
        <w:t>я</w:t>
      </w:r>
      <w:r w:rsidRPr="00E170F6">
        <w:rPr>
          <w:rFonts w:ascii="Arial" w:hAnsi="Arial" w:cs="Arial"/>
          <w:color w:val="000000"/>
          <w:sz w:val="20"/>
        </w:rPr>
        <w:t>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r w:rsidRPr="00E170F6">
        <w:rPr>
          <w:rFonts w:ascii="Arial" w:hAnsi="Arial" w:cs="Arial"/>
          <w:color w:val="000000"/>
          <w:sz w:val="20"/>
          <w:lang w:eastAsia="ar-SA"/>
        </w:rPr>
        <w:t>Положением о порядке организации и проведения публичных слушаний в</w:t>
      </w:r>
      <w:r w:rsidRPr="00E170F6">
        <w:rPr>
          <w:rFonts w:ascii="Arial" w:hAnsi="Arial" w:cs="Arial"/>
          <w:color w:val="000000"/>
          <w:sz w:val="20"/>
        </w:rPr>
        <w:t xml:space="preserve"> </w:t>
      </w:r>
      <w:r w:rsidRPr="00E170F6">
        <w:rPr>
          <w:rFonts w:ascii="Arial" w:hAnsi="Arial" w:cs="Arial"/>
          <w:color w:val="000000"/>
          <w:sz w:val="20"/>
          <w:lang w:eastAsia="ar-SA"/>
        </w:rPr>
        <w:t>сельском поселении, утвержденным Собранием депутатов</w:t>
      </w:r>
      <w:r w:rsidRPr="00E170F6">
        <w:rPr>
          <w:rFonts w:ascii="Arial" w:hAnsi="Arial" w:cs="Arial"/>
          <w:color w:val="000000"/>
          <w:sz w:val="20"/>
        </w:rPr>
        <w:t xml:space="preserve"> </w:t>
      </w:r>
      <w:r w:rsidRPr="00E170F6">
        <w:rPr>
          <w:rFonts w:ascii="Arial" w:hAnsi="Arial" w:cs="Arial"/>
          <w:color w:val="000000"/>
          <w:sz w:val="20"/>
          <w:lang w:eastAsia="ar-SA"/>
        </w:rPr>
        <w:t xml:space="preserve">сельского поселения, </w:t>
      </w:r>
      <w:r w:rsidRPr="00E170F6">
        <w:rPr>
          <w:rFonts w:ascii="Arial" w:hAnsi="Arial" w:cs="Arial"/>
          <w:color w:val="000000"/>
          <w:sz w:val="20"/>
        </w:rPr>
        <w:t>с учетом положений настоящей статьи.</w:t>
      </w:r>
    </w:p>
    <w:p w:rsidR="00F35ACA" w:rsidRPr="00E170F6" w:rsidRDefault="00F35ACA" w:rsidP="00F35ACA">
      <w:pPr>
        <w:rPr>
          <w:rFonts w:ascii="Arial" w:hAnsi="Arial" w:cs="Arial"/>
          <w:color w:val="000000"/>
          <w:sz w:val="20"/>
        </w:rPr>
      </w:pPr>
      <w:r w:rsidRPr="00E170F6">
        <w:rPr>
          <w:rFonts w:ascii="Arial" w:hAnsi="Arial" w:cs="Arial"/>
          <w:color w:val="000000"/>
          <w:sz w:val="20"/>
        </w:rPr>
        <w:t>3.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w:t>
      </w:r>
      <w:r w:rsidRPr="00E170F6">
        <w:rPr>
          <w:rFonts w:ascii="Arial" w:hAnsi="Arial" w:cs="Arial"/>
          <w:color w:val="000000"/>
          <w:sz w:val="20"/>
        </w:rPr>
        <w:t>т</w:t>
      </w:r>
      <w:r w:rsidRPr="00E170F6">
        <w:rPr>
          <w:rFonts w:ascii="Arial" w:hAnsi="Arial" w:cs="Arial"/>
          <w:color w:val="000000"/>
          <w:sz w:val="20"/>
        </w:rPr>
        <w:t>вие на окружающую среду, публичные слушания проводятся с участием правообладателей земельных участков и объектов капитального строительства, по</w:t>
      </w:r>
      <w:r w:rsidRPr="00E170F6">
        <w:rPr>
          <w:rFonts w:ascii="Arial" w:hAnsi="Arial" w:cs="Arial"/>
          <w:color w:val="000000"/>
          <w:sz w:val="20"/>
        </w:rPr>
        <w:t>д</w:t>
      </w:r>
      <w:r w:rsidRPr="00E170F6">
        <w:rPr>
          <w:rFonts w:ascii="Arial" w:hAnsi="Arial" w:cs="Arial"/>
          <w:color w:val="000000"/>
          <w:sz w:val="20"/>
        </w:rPr>
        <w:t>верженных риску такого негативного воздействия.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4. </w:t>
      </w:r>
      <w:proofErr w:type="gramStart"/>
      <w:r w:rsidRPr="00E170F6">
        <w:rPr>
          <w:rFonts w:ascii="Arial" w:hAnsi="Arial" w:cs="Arial"/>
          <w:color w:val="000000"/>
          <w:sz w:val="20"/>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w:t>
      </w:r>
      <w:r w:rsidRPr="00E170F6">
        <w:rPr>
          <w:rFonts w:ascii="Arial" w:hAnsi="Arial" w:cs="Arial"/>
          <w:color w:val="000000"/>
          <w:sz w:val="20"/>
        </w:rPr>
        <w:t>а</w:t>
      </w:r>
      <w:r w:rsidRPr="00E170F6">
        <w:rPr>
          <w:rFonts w:ascii="Arial" w:hAnsi="Arial" w:cs="Arial"/>
          <w:color w:val="000000"/>
          <w:sz w:val="20"/>
        </w:rPr>
        <w:t>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E170F6">
        <w:rPr>
          <w:rFonts w:ascii="Arial" w:hAnsi="Arial" w:cs="Arial"/>
          <w:color w:val="000000"/>
          <w:sz w:val="20"/>
        </w:rPr>
        <w:t xml:space="preserve"> объекта капитал</w:t>
      </w:r>
      <w:r w:rsidRPr="00E170F6">
        <w:rPr>
          <w:rFonts w:ascii="Arial" w:hAnsi="Arial" w:cs="Arial"/>
          <w:color w:val="000000"/>
          <w:sz w:val="20"/>
        </w:rPr>
        <w:t>ь</w:t>
      </w:r>
      <w:r w:rsidRPr="00E170F6">
        <w:rPr>
          <w:rFonts w:ascii="Arial" w:hAnsi="Arial" w:cs="Arial"/>
          <w:color w:val="000000"/>
          <w:sz w:val="20"/>
        </w:rPr>
        <w:t>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5.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уставом муниципального образования и (или) </w:t>
      </w:r>
      <w:r w:rsidRPr="00E170F6">
        <w:rPr>
          <w:rFonts w:ascii="Arial" w:hAnsi="Arial" w:cs="Arial"/>
          <w:color w:val="000000"/>
          <w:sz w:val="20"/>
          <w:lang w:eastAsia="ar-SA"/>
        </w:rPr>
        <w:t>Положением о порядке организации и проведения публичных слушаний в</w:t>
      </w:r>
      <w:r w:rsidRPr="00E170F6">
        <w:rPr>
          <w:rFonts w:ascii="Arial" w:hAnsi="Arial" w:cs="Arial"/>
          <w:color w:val="000000"/>
          <w:sz w:val="20"/>
        </w:rPr>
        <w:t xml:space="preserve"> </w:t>
      </w:r>
      <w:r w:rsidRPr="00E170F6">
        <w:rPr>
          <w:rFonts w:ascii="Arial" w:hAnsi="Arial" w:cs="Arial"/>
          <w:color w:val="000000"/>
          <w:sz w:val="20"/>
          <w:lang w:eastAsia="ar-SA"/>
        </w:rPr>
        <w:t>сельском поселении, утвержденным Собранием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w:t>
      </w:r>
      <w:r w:rsidRPr="00E170F6">
        <w:rPr>
          <w:rFonts w:ascii="Arial" w:hAnsi="Arial" w:cs="Arial"/>
          <w:color w:val="000000"/>
          <w:sz w:val="20"/>
        </w:rPr>
        <w:t xml:space="preserve"> и не может быть более одного месяца.</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6. </w:t>
      </w:r>
      <w:proofErr w:type="gramStart"/>
      <w:r w:rsidRPr="00E170F6">
        <w:rPr>
          <w:rFonts w:ascii="Arial" w:hAnsi="Arial" w:cs="Arial"/>
          <w:color w:val="000000"/>
          <w:sz w:val="20"/>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E170F6">
        <w:rPr>
          <w:rFonts w:ascii="Arial" w:hAnsi="Arial" w:cs="Arial"/>
          <w:color w:val="000000"/>
          <w:sz w:val="20"/>
        </w:rPr>
        <w:t xml:space="preserve"> использов</w:t>
      </w:r>
      <w:r w:rsidRPr="00E170F6">
        <w:rPr>
          <w:rFonts w:ascii="Arial" w:hAnsi="Arial" w:cs="Arial"/>
          <w:color w:val="000000"/>
          <w:sz w:val="20"/>
        </w:rPr>
        <w:t>а</w:t>
      </w:r>
      <w:r w:rsidRPr="00E170F6">
        <w:rPr>
          <w:rFonts w:ascii="Arial" w:hAnsi="Arial" w:cs="Arial"/>
          <w:color w:val="000000"/>
          <w:sz w:val="20"/>
        </w:rPr>
        <w:t>ния Комиссия осуществляет подготовку рекомендаций о предоставлении разрешения на условно разрешенный вид использования или об отказе в предоста</w:t>
      </w:r>
      <w:r w:rsidRPr="00E170F6">
        <w:rPr>
          <w:rFonts w:ascii="Arial" w:hAnsi="Arial" w:cs="Arial"/>
          <w:color w:val="000000"/>
          <w:sz w:val="20"/>
        </w:rPr>
        <w:t>в</w:t>
      </w:r>
      <w:r w:rsidRPr="00E170F6">
        <w:rPr>
          <w:rFonts w:ascii="Arial" w:hAnsi="Arial" w:cs="Arial"/>
          <w:color w:val="000000"/>
          <w:sz w:val="20"/>
        </w:rPr>
        <w:t>лении такого разрешения с указанием причин принятого решения и направляет их главе сельского поселения.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В рекомендациях Комиссии должны содержаться также выводы о возможности соблюдения в случае получения разрешения на условно разрешённый вид и</w:t>
      </w:r>
      <w:r w:rsidRPr="00E170F6">
        <w:rPr>
          <w:rFonts w:ascii="Arial" w:hAnsi="Arial" w:cs="Arial"/>
          <w:color w:val="000000"/>
          <w:sz w:val="20"/>
        </w:rPr>
        <w:t>с</w:t>
      </w:r>
      <w:r w:rsidRPr="00E170F6">
        <w:rPr>
          <w:rFonts w:ascii="Arial" w:hAnsi="Arial" w:cs="Arial"/>
          <w:color w:val="000000"/>
          <w:sz w:val="20"/>
        </w:rPr>
        <w:t>пользования:</w:t>
      </w:r>
    </w:p>
    <w:p w:rsidR="00F35ACA" w:rsidRPr="00E170F6" w:rsidRDefault="00F35ACA" w:rsidP="00F35ACA">
      <w:pPr>
        <w:numPr>
          <w:ilvl w:val="0"/>
          <w:numId w:val="25"/>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F35ACA" w:rsidRPr="00E170F6" w:rsidRDefault="00F35ACA" w:rsidP="00F35ACA">
      <w:pPr>
        <w:numPr>
          <w:ilvl w:val="0"/>
          <w:numId w:val="25"/>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прав и законных интересов других физических и юридических лиц.</w:t>
      </w:r>
    </w:p>
    <w:p w:rsidR="00F35ACA" w:rsidRPr="00E170F6" w:rsidRDefault="00F35ACA" w:rsidP="00F35ACA">
      <w:pPr>
        <w:rPr>
          <w:rFonts w:ascii="Arial" w:hAnsi="Arial" w:cs="Arial"/>
          <w:color w:val="000000"/>
          <w:sz w:val="20"/>
        </w:rPr>
      </w:pPr>
      <w:r w:rsidRPr="00E170F6">
        <w:rPr>
          <w:rFonts w:ascii="Arial" w:hAnsi="Arial" w:cs="Arial"/>
          <w:color w:val="000000"/>
          <w:sz w:val="20"/>
        </w:rPr>
        <w:t>7. На основании указанных в части 6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w:t>
      </w:r>
      <w:r w:rsidRPr="00E170F6">
        <w:rPr>
          <w:rFonts w:ascii="Arial" w:hAnsi="Arial" w:cs="Arial"/>
          <w:color w:val="000000"/>
          <w:sz w:val="20"/>
        </w:rPr>
        <w:t>а</w:t>
      </w:r>
      <w:r w:rsidRPr="00E170F6">
        <w:rPr>
          <w:rFonts w:ascii="Arial" w:hAnsi="Arial" w:cs="Arial"/>
          <w:color w:val="000000"/>
          <w:sz w:val="20"/>
        </w:rPr>
        <w:t>ции и размещается на официальном сайте сельского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r w:rsidRPr="00E170F6">
        <w:rPr>
          <w:rFonts w:ascii="Arial" w:hAnsi="Arial" w:cs="Arial"/>
          <w:color w:val="000000"/>
          <w:sz w:val="20"/>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9.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w:t>
      </w:r>
      <w:r w:rsidRPr="00E170F6">
        <w:rPr>
          <w:rFonts w:ascii="Arial" w:hAnsi="Arial" w:cs="Arial"/>
          <w:color w:val="000000"/>
          <w:sz w:val="20"/>
        </w:rPr>
        <w:t>а</w:t>
      </w:r>
      <w:r w:rsidRPr="00E170F6">
        <w:rPr>
          <w:rFonts w:ascii="Arial" w:hAnsi="Arial" w:cs="Arial"/>
          <w:color w:val="000000"/>
          <w:sz w:val="20"/>
        </w:rPr>
        <w:t>мент в установленном для внесения изменений в правила землепользования и застройки порядке после проведения публичных слушаний по инициативе физ</w:t>
      </w:r>
      <w:r w:rsidRPr="00E170F6">
        <w:rPr>
          <w:rFonts w:ascii="Arial" w:hAnsi="Arial" w:cs="Arial"/>
          <w:color w:val="000000"/>
          <w:sz w:val="20"/>
        </w:rPr>
        <w:t>и</w:t>
      </w:r>
      <w:r w:rsidRPr="00E170F6">
        <w:rPr>
          <w:rFonts w:ascii="Arial" w:hAnsi="Arial" w:cs="Arial"/>
          <w:color w:val="000000"/>
          <w:sz w:val="20"/>
        </w:rPr>
        <w:t>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10.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w:t>
      </w:r>
      <w:r w:rsidRPr="00E170F6">
        <w:rPr>
          <w:rFonts w:ascii="Arial" w:hAnsi="Arial" w:cs="Arial"/>
          <w:color w:val="000000"/>
          <w:sz w:val="20"/>
        </w:rPr>
        <w:t>б</w:t>
      </w:r>
      <w:r w:rsidRPr="00E170F6">
        <w:rPr>
          <w:rFonts w:ascii="Arial" w:hAnsi="Arial" w:cs="Arial"/>
          <w:color w:val="000000"/>
          <w:sz w:val="20"/>
        </w:rPr>
        <w:t xml:space="preserve">ласти использования и охраны водных объектов, государственного надзора в области охраны и </w:t>
      </w:r>
      <w:proofErr w:type="gramStart"/>
      <w:r w:rsidRPr="00E170F6">
        <w:rPr>
          <w:rFonts w:ascii="Arial" w:hAnsi="Arial" w:cs="Arial"/>
          <w:color w:val="000000"/>
          <w:sz w:val="20"/>
        </w:rPr>
        <w:t>использования</w:t>
      </w:r>
      <w:proofErr w:type="gramEnd"/>
      <w:r w:rsidRPr="00E170F6">
        <w:rPr>
          <w:rFonts w:ascii="Arial" w:hAnsi="Arial" w:cs="Arial"/>
          <w:color w:val="000000"/>
          <w:sz w:val="20"/>
        </w:rPr>
        <w:t xml:space="preserve"> особо охраняемых природных территорий, гос</w:t>
      </w:r>
      <w:r w:rsidRPr="00E170F6">
        <w:rPr>
          <w:rFonts w:ascii="Arial" w:hAnsi="Arial" w:cs="Arial"/>
          <w:color w:val="000000"/>
          <w:sz w:val="20"/>
        </w:rPr>
        <w:t>у</w:t>
      </w:r>
      <w:r w:rsidRPr="00E170F6">
        <w:rPr>
          <w:rFonts w:ascii="Arial" w:hAnsi="Arial" w:cs="Arial"/>
          <w:color w:val="000000"/>
          <w:sz w:val="20"/>
        </w:rPr>
        <w:t>дарственного надзора за состоянием, содержанием, сохранением, использованием, популяризацией и государственной охраной объектов культурного насл</w:t>
      </w:r>
      <w:r w:rsidRPr="00E170F6">
        <w:rPr>
          <w:rFonts w:ascii="Arial" w:hAnsi="Arial" w:cs="Arial"/>
          <w:color w:val="000000"/>
          <w:sz w:val="20"/>
        </w:rPr>
        <w:t>е</w:t>
      </w:r>
      <w:r w:rsidRPr="00E170F6">
        <w:rPr>
          <w:rFonts w:ascii="Arial" w:hAnsi="Arial" w:cs="Arial"/>
          <w:color w:val="000000"/>
          <w:sz w:val="20"/>
        </w:rPr>
        <w:t xml:space="preserve">дия, </w:t>
      </w:r>
      <w:proofErr w:type="gramStart"/>
      <w:r w:rsidRPr="00E170F6">
        <w:rPr>
          <w:rFonts w:ascii="Arial" w:hAnsi="Arial" w:cs="Arial"/>
          <w:color w:val="000000"/>
          <w:sz w:val="20"/>
        </w:rPr>
        <w:t>от исполнительных органов государственной власти, уполномоченных на осуществление федерального государственного лесного надзора (лесной охр</w:t>
      </w:r>
      <w:r w:rsidRPr="00E170F6">
        <w:rPr>
          <w:rFonts w:ascii="Arial" w:hAnsi="Arial" w:cs="Arial"/>
          <w:color w:val="000000"/>
          <w:sz w:val="20"/>
        </w:rPr>
        <w:t>а</w:t>
      </w:r>
      <w:r w:rsidRPr="00E170F6">
        <w:rPr>
          <w:rFonts w:ascii="Arial" w:hAnsi="Arial" w:cs="Arial"/>
          <w:color w:val="000000"/>
          <w:sz w:val="20"/>
        </w:rPr>
        <w:t>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охраняемых природных территорий,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w:t>
      </w:r>
      <w:r w:rsidRPr="00E170F6">
        <w:rPr>
          <w:rFonts w:ascii="Arial" w:hAnsi="Arial" w:cs="Arial"/>
          <w:color w:val="000000"/>
          <w:sz w:val="20"/>
        </w:rPr>
        <w:t>а</w:t>
      </w:r>
      <w:r w:rsidRPr="00E170F6">
        <w:rPr>
          <w:rFonts w:ascii="Arial" w:hAnsi="Arial" w:cs="Arial"/>
          <w:color w:val="000000"/>
          <w:sz w:val="20"/>
        </w:rPr>
        <w:t>новленными требованиями, за исключением случаев, если по результатам рассмотрения данного уведомления администрацией сельского поселения, в испо</w:t>
      </w:r>
      <w:r w:rsidRPr="00E170F6">
        <w:rPr>
          <w:rFonts w:ascii="Arial" w:hAnsi="Arial" w:cs="Arial"/>
          <w:color w:val="000000"/>
          <w:sz w:val="20"/>
        </w:rPr>
        <w:t>л</w:t>
      </w:r>
      <w:r w:rsidRPr="00E170F6">
        <w:rPr>
          <w:rFonts w:ascii="Arial" w:hAnsi="Arial" w:cs="Arial"/>
          <w:color w:val="000000"/>
          <w:sz w:val="20"/>
        </w:rPr>
        <w:t>нительный орган государственной власти, должностному лицу, в государственное учреждение или орган</w:t>
      </w:r>
      <w:proofErr w:type="gramEnd"/>
      <w:r w:rsidRPr="00E170F6">
        <w:rPr>
          <w:rFonts w:ascii="Arial" w:hAnsi="Arial" w:cs="Arial"/>
          <w:color w:val="000000"/>
          <w:sz w:val="20"/>
        </w:rPr>
        <w:t xml:space="preserve"> местного самоуправления, которые указаны в насто</w:t>
      </w:r>
      <w:r w:rsidRPr="00E170F6">
        <w:rPr>
          <w:rFonts w:ascii="Arial" w:hAnsi="Arial" w:cs="Arial"/>
          <w:color w:val="000000"/>
          <w:sz w:val="20"/>
        </w:rPr>
        <w:t>я</w:t>
      </w:r>
      <w:r w:rsidRPr="00E170F6">
        <w:rPr>
          <w:rFonts w:ascii="Arial" w:hAnsi="Arial" w:cs="Arial"/>
          <w:color w:val="000000"/>
          <w:sz w:val="20"/>
        </w:rPr>
        <w:t>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35ACA" w:rsidRPr="00E170F6" w:rsidRDefault="00F35ACA" w:rsidP="00F35ACA">
      <w:pPr>
        <w:rPr>
          <w:rFonts w:ascii="Arial" w:hAnsi="Arial" w:cs="Arial"/>
          <w:color w:val="000000"/>
          <w:sz w:val="20"/>
        </w:rPr>
      </w:pPr>
      <w:r w:rsidRPr="00E170F6">
        <w:rPr>
          <w:rFonts w:ascii="Arial" w:hAnsi="Arial" w:cs="Arial"/>
          <w:color w:val="000000"/>
          <w:sz w:val="20"/>
        </w:rPr>
        <w:t>11. Физическое или юридическое лицо вправе оспорить в судебном порядке решение о предоставлении разрешения на условно разрешённый вид использов</w:t>
      </w:r>
      <w:r w:rsidRPr="00E170F6">
        <w:rPr>
          <w:rFonts w:ascii="Arial" w:hAnsi="Arial" w:cs="Arial"/>
          <w:color w:val="000000"/>
          <w:sz w:val="20"/>
        </w:rPr>
        <w:t>а</w:t>
      </w:r>
      <w:r w:rsidRPr="00E170F6">
        <w:rPr>
          <w:rFonts w:ascii="Arial" w:hAnsi="Arial" w:cs="Arial"/>
          <w:color w:val="000000"/>
          <w:sz w:val="20"/>
        </w:rPr>
        <w:t>ния или об отказе в предоставлении такого разрешения.</w:t>
      </w:r>
    </w:p>
    <w:p w:rsidR="00F35ACA" w:rsidRPr="00E170F6" w:rsidRDefault="00F35ACA" w:rsidP="00F35ACA">
      <w:pPr>
        <w:pStyle w:val="24"/>
        <w:rPr>
          <w:rFonts w:ascii="Arial" w:hAnsi="Arial" w:cs="Arial"/>
          <w:color w:val="000000"/>
          <w:sz w:val="20"/>
        </w:rPr>
      </w:pPr>
      <w:bookmarkStart w:id="26" w:name="_Toc75780932"/>
      <w:r w:rsidRPr="00E170F6">
        <w:rPr>
          <w:rFonts w:ascii="Arial" w:hAnsi="Arial" w:cs="Arial"/>
          <w:color w:val="000000"/>
          <w:sz w:val="20"/>
          <w:lang w:eastAsia="en-US"/>
        </w:rPr>
        <w:t>Статья 17.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6"/>
    </w:p>
    <w:p w:rsidR="00F35ACA" w:rsidRPr="00E170F6" w:rsidRDefault="00F35ACA" w:rsidP="00F35ACA">
      <w:pPr>
        <w:rPr>
          <w:rFonts w:ascii="Arial" w:hAnsi="Arial" w:cs="Arial"/>
          <w:color w:val="000000"/>
          <w:sz w:val="20"/>
        </w:rPr>
      </w:pPr>
      <w:r w:rsidRPr="00E170F6">
        <w:rPr>
          <w:rFonts w:ascii="Arial" w:hAnsi="Arial" w:cs="Arial"/>
          <w:color w:val="000000"/>
          <w:sz w:val="20"/>
        </w:rPr>
        <w:t>1. Правообладатели земельных участков, размеры которых меньше установленных градостроительным регламентом минимальных размеров земельных учас</w:t>
      </w:r>
      <w:r w:rsidRPr="00E170F6">
        <w:rPr>
          <w:rFonts w:ascii="Arial" w:hAnsi="Arial" w:cs="Arial"/>
          <w:color w:val="000000"/>
          <w:sz w:val="20"/>
        </w:rPr>
        <w:t>т</w:t>
      </w:r>
      <w:r w:rsidRPr="00E170F6">
        <w:rPr>
          <w:rFonts w:ascii="Arial" w:hAnsi="Arial" w:cs="Arial"/>
          <w:color w:val="000000"/>
          <w:sz w:val="20"/>
        </w:rPr>
        <w:t xml:space="preserve">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F35ACA" w:rsidRPr="00E170F6" w:rsidRDefault="00F35ACA" w:rsidP="00F35ACA">
      <w:pPr>
        <w:rPr>
          <w:rFonts w:ascii="Arial" w:hAnsi="Arial" w:cs="Arial"/>
          <w:color w:val="000000"/>
          <w:sz w:val="20"/>
        </w:rPr>
      </w:pPr>
      <w:r w:rsidRPr="00E170F6">
        <w:rPr>
          <w:rFonts w:ascii="Arial" w:hAnsi="Arial" w:cs="Arial"/>
          <w:color w:val="000000"/>
          <w:sz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w:t>
      </w:r>
      <w:r w:rsidRPr="00E170F6">
        <w:rPr>
          <w:rFonts w:ascii="Arial" w:hAnsi="Arial" w:cs="Arial"/>
          <w:color w:val="000000"/>
          <w:sz w:val="20"/>
        </w:rPr>
        <w:t>н</w:t>
      </w:r>
      <w:r w:rsidRPr="00E170F6">
        <w:rPr>
          <w:rFonts w:ascii="Arial" w:hAnsi="Arial" w:cs="Arial"/>
          <w:color w:val="000000"/>
          <w:sz w:val="20"/>
        </w:rPr>
        <w:t>струкции объектов капитального строительства, если такое отклонение необходимо в целях однократного изменения одного или нескольких предельных пар</w:t>
      </w:r>
      <w:r w:rsidRPr="00E170F6">
        <w:rPr>
          <w:rFonts w:ascii="Arial" w:hAnsi="Arial" w:cs="Arial"/>
          <w:color w:val="000000"/>
          <w:sz w:val="20"/>
        </w:rPr>
        <w:t>а</w:t>
      </w:r>
      <w:r w:rsidRPr="00E170F6">
        <w:rPr>
          <w:rFonts w:ascii="Arial" w:hAnsi="Arial" w:cs="Arial"/>
          <w:color w:val="000000"/>
          <w:sz w:val="20"/>
        </w:rPr>
        <w:t>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 </w:t>
      </w:r>
      <w:proofErr w:type="gramStart"/>
      <w:r w:rsidRPr="00E170F6">
        <w:rPr>
          <w:rFonts w:ascii="Arial" w:hAnsi="Arial" w:cs="Arial"/>
          <w:color w:val="000000"/>
          <w:sz w:val="20"/>
        </w:rPr>
        <w:t>Отклонение от предельных параметров разрешенного строительства, реконструкции объектов капитального строительства разрешается для отдельного з</w:t>
      </w:r>
      <w:r w:rsidRPr="00E170F6">
        <w:rPr>
          <w:rFonts w:ascii="Arial" w:hAnsi="Arial" w:cs="Arial"/>
          <w:color w:val="000000"/>
          <w:sz w:val="20"/>
        </w:rPr>
        <w:t>е</w:t>
      </w:r>
      <w:r w:rsidRPr="00E170F6">
        <w:rPr>
          <w:rFonts w:ascii="Arial" w:hAnsi="Arial" w:cs="Arial"/>
          <w:color w:val="000000"/>
          <w:sz w:val="20"/>
        </w:rPr>
        <w:t>мельного участка при соблюдении требований технических регламентов.</w:t>
      </w:r>
      <w:proofErr w:type="gramEnd"/>
      <w:r w:rsidRPr="00E170F6">
        <w:rPr>
          <w:rFonts w:ascii="Arial" w:hAnsi="Arial" w:cs="Arial"/>
          <w:color w:val="000000"/>
          <w:sz w:val="20"/>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170F6">
        <w:rPr>
          <w:rFonts w:ascii="Arial" w:hAnsi="Arial" w:cs="Arial"/>
          <w:color w:val="000000"/>
          <w:sz w:val="20"/>
        </w:rPr>
        <w:t>архитекту</w:t>
      </w:r>
      <w:r w:rsidRPr="00E170F6">
        <w:rPr>
          <w:rFonts w:ascii="Arial" w:hAnsi="Arial" w:cs="Arial"/>
          <w:color w:val="000000"/>
          <w:sz w:val="20"/>
        </w:rPr>
        <w:t>р</w:t>
      </w:r>
      <w:r w:rsidRPr="00E170F6">
        <w:rPr>
          <w:rFonts w:ascii="Arial" w:hAnsi="Arial" w:cs="Arial"/>
          <w:color w:val="000000"/>
          <w:sz w:val="20"/>
        </w:rPr>
        <w:t>ным решениям</w:t>
      </w:r>
      <w:proofErr w:type="gramEnd"/>
      <w:r w:rsidRPr="00E170F6">
        <w:rPr>
          <w:rFonts w:ascii="Arial" w:hAnsi="Arial" w:cs="Arial"/>
          <w:color w:val="000000"/>
          <w:sz w:val="20"/>
        </w:rPr>
        <w:t xml:space="preserve"> объектов капитального строительства в границах территорий исторических поселений федерального или регионального значения не допускае</w:t>
      </w:r>
      <w:r w:rsidRPr="00E170F6">
        <w:rPr>
          <w:rFonts w:ascii="Arial" w:hAnsi="Arial" w:cs="Arial"/>
          <w:color w:val="000000"/>
          <w:sz w:val="20"/>
        </w:rPr>
        <w:t>т</w:t>
      </w:r>
      <w:r w:rsidRPr="00E170F6">
        <w:rPr>
          <w:rFonts w:ascii="Arial" w:hAnsi="Arial" w:cs="Arial"/>
          <w:color w:val="000000"/>
          <w:sz w:val="20"/>
        </w:rPr>
        <w:t>ся.</w:t>
      </w:r>
    </w:p>
    <w:p w:rsidR="00F35ACA" w:rsidRPr="00E170F6" w:rsidRDefault="00F35ACA" w:rsidP="00F35ACA">
      <w:pPr>
        <w:rPr>
          <w:rFonts w:ascii="Arial" w:hAnsi="Arial" w:cs="Arial"/>
          <w:color w:val="000000"/>
          <w:sz w:val="20"/>
        </w:rPr>
      </w:pPr>
      <w:bookmarkStart w:id="27" w:name="dst102026"/>
      <w:bookmarkEnd w:id="27"/>
      <w:r w:rsidRPr="00E170F6">
        <w:rPr>
          <w:rStyle w:val="blk"/>
          <w:rFonts w:ascii="Arial" w:hAnsi="Arial" w:cs="Arial"/>
          <w:color w:val="000000"/>
          <w:sz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w:t>
      </w:r>
      <w:r w:rsidRPr="00E170F6">
        <w:rPr>
          <w:rStyle w:val="blk"/>
          <w:rFonts w:ascii="Arial" w:hAnsi="Arial" w:cs="Arial"/>
          <w:color w:val="000000"/>
          <w:sz w:val="20"/>
        </w:rPr>
        <w:t>е</w:t>
      </w:r>
      <w:r w:rsidRPr="00E170F6">
        <w:rPr>
          <w:rStyle w:val="blk"/>
          <w:rFonts w:ascii="Arial" w:hAnsi="Arial" w:cs="Arial"/>
          <w:color w:val="000000"/>
          <w:sz w:val="20"/>
        </w:rPr>
        <w:t>дельных параметров разрешенного строительства, реконструкции объектов капитального строительства может быть направлено в форме электронного док</w:t>
      </w:r>
      <w:r w:rsidRPr="00E170F6">
        <w:rPr>
          <w:rStyle w:val="blk"/>
          <w:rFonts w:ascii="Arial" w:hAnsi="Arial" w:cs="Arial"/>
          <w:color w:val="000000"/>
          <w:sz w:val="20"/>
        </w:rPr>
        <w:t>у</w:t>
      </w:r>
      <w:r w:rsidRPr="00E170F6">
        <w:rPr>
          <w:rStyle w:val="blk"/>
          <w:rFonts w:ascii="Arial" w:hAnsi="Arial" w:cs="Arial"/>
          <w:color w:val="000000"/>
          <w:sz w:val="20"/>
        </w:rPr>
        <w:t>мента, подписанного электронной подписью.</w:t>
      </w:r>
    </w:p>
    <w:p w:rsidR="00F35ACA" w:rsidRPr="00E170F6" w:rsidRDefault="00F35ACA" w:rsidP="00F35ACA">
      <w:pPr>
        <w:rPr>
          <w:rStyle w:val="blk"/>
          <w:rFonts w:ascii="Arial" w:hAnsi="Arial" w:cs="Arial"/>
          <w:color w:val="000000"/>
          <w:sz w:val="20"/>
        </w:rPr>
      </w:pPr>
      <w:bookmarkStart w:id="28" w:name="dst3128"/>
      <w:bookmarkEnd w:id="28"/>
      <w:r w:rsidRPr="00E170F6">
        <w:rPr>
          <w:rStyle w:val="blk"/>
          <w:rFonts w:ascii="Arial" w:hAnsi="Arial" w:cs="Arial"/>
          <w:color w:val="000000"/>
          <w:sz w:val="20"/>
        </w:rPr>
        <w:t xml:space="preserve">4. </w:t>
      </w:r>
      <w:proofErr w:type="gramStart"/>
      <w:r w:rsidRPr="00E170F6">
        <w:rPr>
          <w:rStyle w:val="blk"/>
          <w:rFonts w:ascii="Arial" w:hAnsi="Arial" w:cs="Arial"/>
          <w:color w:val="000000"/>
          <w:sz w:val="20"/>
        </w:rPr>
        <w:t>Проект решения о предоставлении разрешения на отклонение от предельных параметров разрешенного строительства, реконструкции объектов капитальн</w:t>
      </w:r>
      <w:r w:rsidRPr="00E170F6">
        <w:rPr>
          <w:rStyle w:val="blk"/>
          <w:rFonts w:ascii="Arial" w:hAnsi="Arial" w:cs="Arial"/>
          <w:color w:val="000000"/>
          <w:sz w:val="20"/>
        </w:rPr>
        <w:t>о</w:t>
      </w:r>
      <w:r w:rsidRPr="00E170F6">
        <w:rPr>
          <w:rStyle w:val="blk"/>
          <w:rFonts w:ascii="Arial" w:hAnsi="Arial" w:cs="Arial"/>
          <w:color w:val="000000"/>
          <w:sz w:val="20"/>
        </w:rPr>
        <w:t>го строительства подготавливается в течение пятнадцати рабочих дней со дня поступления заявления о предоставлении такого разрешения и подлежит ра</w:t>
      </w:r>
      <w:r w:rsidRPr="00E170F6">
        <w:rPr>
          <w:rStyle w:val="blk"/>
          <w:rFonts w:ascii="Arial" w:hAnsi="Arial" w:cs="Arial"/>
          <w:color w:val="000000"/>
          <w:sz w:val="20"/>
        </w:rPr>
        <w:t>с</w:t>
      </w:r>
      <w:r w:rsidRPr="00E170F6">
        <w:rPr>
          <w:rStyle w:val="blk"/>
          <w:rFonts w:ascii="Arial" w:hAnsi="Arial" w:cs="Arial"/>
          <w:color w:val="000000"/>
          <w:sz w:val="20"/>
        </w:rPr>
        <w:t xml:space="preserve">смотрению на публичных слушаниях, проводимых в порядке, установленном </w:t>
      </w:r>
      <w:hyperlink r:id="rId28" w:anchor="dst2104" w:history="1">
        <w:r w:rsidRPr="00E170F6">
          <w:rPr>
            <w:rStyle w:val="af"/>
            <w:rFonts w:ascii="Arial" w:hAnsi="Arial" w:cs="Arial"/>
            <w:color w:val="000000"/>
            <w:sz w:val="20"/>
          </w:rPr>
          <w:t>статьей 5.1</w:t>
        </w:r>
      </w:hyperlink>
      <w:r w:rsidRPr="00E170F6">
        <w:rPr>
          <w:rStyle w:val="blk"/>
          <w:rFonts w:ascii="Arial" w:hAnsi="Arial" w:cs="Arial"/>
          <w:color w:val="000000"/>
          <w:sz w:val="20"/>
        </w:rPr>
        <w:t xml:space="preserve"> Градостроительного кодекса РФ, </w:t>
      </w:r>
      <w:r w:rsidRPr="00E170F6">
        <w:rPr>
          <w:rFonts w:ascii="Arial" w:hAnsi="Arial" w:cs="Arial"/>
          <w:color w:val="000000"/>
          <w:sz w:val="20"/>
          <w:lang w:eastAsia="ar-SA"/>
        </w:rPr>
        <w:t>Положением о порядке организации и проведения публичных слушаний в</w:t>
      </w:r>
      <w:r w:rsidRPr="00E170F6">
        <w:rPr>
          <w:rFonts w:ascii="Arial" w:hAnsi="Arial" w:cs="Arial"/>
          <w:color w:val="000000"/>
          <w:sz w:val="20"/>
        </w:rPr>
        <w:t xml:space="preserve"> </w:t>
      </w:r>
      <w:r w:rsidRPr="00E170F6">
        <w:rPr>
          <w:rFonts w:ascii="Arial" w:hAnsi="Arial" w:cs="Arial"/>
          <w:color w:val="000000"/>
          <w:sz w:val="20"/>
          <w:lang w:eastAsia="ar-SA"/>
        </w:rPr>
        <w:t>сельском поселении, утвержденным Собранием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w:t>
      </w:r>
      <w:proofErr w:type="gramEnd"/>
      <w:r w:rsidRPr="00E170F6">
        <w:rPr>
          <w:rFonts w:ascii="Arial" w:hAnsi="Arial" w:cs="Arial"/>
          <w:color w:val="000000"/>
          <w:sz w:val="20"/>
          <w:lang w:eastAsia="ar-SA"/>
        </w:rPr>
        <w:t xml:space="preserve"> поселения, </w:t>
      </w:r>
      <w:r w:rsidRPr="00E170F6">
        <w:rPr>
          <w:rFonts w:ascii="Arial" w:hAnsi="Arial" w:cs="Arial"/>
          <w:color w:val="000000"/>
          <w:sz w:val="20"/>
        </w:rPr>
        <w:t>с учетом положений статей 16, 21, 22 н</w:t>
      </w:r>
      <w:r w:rsidRPr="00E170F6">
        <w:rPr>
          <w:rFonts w:ascii="Arial" w:hAnsi="Arial" w:cs="Arial"/>
          <w:color w:val="000000"/>
          <w:sz w:val="20"/>
        </w:rPr>
        <w:t>а</w:t>
      </w:r>
      <w:r w:rsidRPr="00E170F6">
        <w:rPr>
          <w:rFonts w:ascii="Arial" w:hAnsi="Arial" w:cs="Arial"/>
          <w:color w:val="000000"/>
          <w:sz w:val="20"/>
        </w:rPr>
        <w:t>стоящих Правил,</w:t>
      </w:r>
      <w:r w:rsidRPr="00E170F6">
        <w:rPr>
          <w:rStyle w:val="blk"/>
          <w:rFonts w:ascii="Arial" w:hAnsi="Arial" w:cs="Arial"/>
          <w:color w:val="000000"/>
          <w:sz w:val="20"/>
        </w:rPr>
        <w:t xml:space="preserve"> за исключением случая, указанного в </w:t>
      </w:r>
      <w:hyperlink r:id="rId29" w:anchor="dst3127" w:history="1">
        <w:r w:rsidRPr="00E170F6">
          <w:rPr>
            <w:rStyle w:val="af"/>
            <w:rFonts w:ascii="Arial" w:hAnsi="Arial" w:cs="Arial"/>
            <w:color w:val="000000"/>
            <w:sz w:val="20"/>
          </w:rPr>
          <w:t>части 1.1</w:t>
        </w:r>
      </w:hyperlink>
      <w:r w:rsidRPr="00E170F6">
        <w:rPr>
          <w:rStyle w:val="blk"/>
          <w:rFonts w:ascii="Arial" w:hAnsi="Arial" w:cs="Arial"/>
          <w:color w:val="000000"/>
          <w:sz w:val="20"/>
        </w:rPr>
        <w:t xml:space="preserve"> настоящей статьи. </w:t>
      </w:r>
    </w:p>
    <w:p w:rsidR="00F35ACA" w:rsidRPr="00E170F6" w:rsidRDefault="00F35ACA" w:rsidP="00F35ACA">
      <w:pPr>
        <w:rPr>
          <w:rFonts w:ascii="Arial" w:hAnsi="Arial" w:cs="Arial"/>
          <w:color w:val="000000"/>
          <w:sz w:val="20"/>
        </w:rPr>
      </w:pPr>
      <w:r w:rsidRPr="00E170F6">
        <w:rPr>
          <w:rFonts w:ascii="Arial" w:hAnsi="Arial" w:cs="Arial"/>
          <w:color w:val="000000"/>
          <w:sz w:val="20"/>
        </w:rP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35ACA" w:rsidRPr="00E170F6" w:rsidRDefault="00F35ACA" w:rsidP="00F35ACA">
      <w:pPr>
        <w:rPr>
          <w:rFonts w:ascii="Arial" w:hAnsi="Arial" w:cs="Arial"/>
          <w:color w:val="000000"/>
          <w:sz w:val="20"/>
        </w:rPr>
      </w:pPr>
      <w:bookmarkStart w:id="29" w:name="dst2203"/>
      <w:bookmarkStart w:id="30" w:name="dst100634"/>
      <w:bookmarkEnd w:id="29"/>
      <w:bookmarkEnd w:id="30"/>
      <w:r w:rsidRPr="00E170F6">
        <w:rPr>
          <w:rFonts w:ascii="Arial" w:hAnsi="Arial" w:cs="Arial"/>
          <w:color w:val="000000"/>
          <w:sz w:val="20"/>
        </w:rPr>
        <w:t xml:space="preserve">6. </w:t>
      </w:r>
      <w:proofErr w:type="gramStart"/>
      <w:r w:rsidRPr="00E170F6">
        <w:rPr>
          <w:rFonts w:ascii="Arial" w:hAnsi="Arial" w:cs="Arial"/>
          <w:color w:val="000000"/>
          <w:sz w:val="20"/>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w:t>
      </w:r>
      <w:r w:rsidRPr="00E170F6">
        <w:rPr>
          <w:rFonts w:ascii="Arial" w:hAnsi="Arial" w:cs="Arial"/>
          <w:color w:val="000000"/>
          <w:sz w:val="20"/>
        </w:rPr>
        <w:t>у</w:t>
      </w:r>
      <w:r w:rsidRPr="00E170F6">
        <w:rPr>
          <w:rFonts w:ascii="Arial" w:hAnsi="Arial" w:cs="Arial"/>
          <w:color w:val="000000"/>
          <w:sz w:val="20"/>
        </w:rPr>
        <w:t>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w:t>
      </w:r>
      <w:proofErr w:type="gramEnd"/>
      <w:r w:rsidRPr="00E170F6">
        <w:rPr>
          <w:rFonts w:ascii="Arial" w:hAnsi="Arial" w:cs="Arial"/>
          <w:color w:val="000000"/>
          <w:sz w:val="20"/>
        </w:rPr>
        <w:t xml:space="preserve"> поселения.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7. Глава сельского поселения в течение семи дней со дня поступления указанных в части 6 настоящей статьи рекомендаций принимает решение о предоста</w:t>
      </w:r>
      <w:r w:rsidRPr="00E170F6">
        <w:rPr>
          <w:rFonts w:ascii="Arial" w:hAnsi="Arial" w:cs="Arial"/>
          <w:color w:val="000000"/>
          <w:sz w:val="20"/>
        </w:rPr>
        <w:t>в</w:t>
      </w:r>
      <w:r w:rsidRPr="00E170F6">
        <w:rPr>
          <w:rFonts w:ascii="Arial" w:hAnsi="Arial" w:cs="Arial"/>
          <w:color w:val="000000"/>
          <w:sz w:val="20"/>
        </w:rPr>
        <w:t>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5ACA" w:rsidRPr="00E170F6" w:rsidRDefault="00F35ACA" w:rsidP="00F35ACA">
      <w:pPr>
        <w:rPr>
          <w:rFonts w:ascii="Arial" w:hAnsi="Arial" w:cs="Arial"/>
          <w:color w:val="000000"/>
          <w:sz w:val="20"/>
          <w:szCs w:val="21"/>
        </w:rPr>
      </w:pPr>
      <w:r w:rsidRPr="00E170F6">
        <w:rPr>
          <w:rFonts w:ascii="Arial" w:hAnsi="Arial" w:cs="Arial"/>
          <w:color w:val="000000"/>
          <w:sz w:val="20"/>
        </w:rPr>
        <w:t>8.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w:t>
      </w:r>
      <w:r w:rsidRPr="00E170F6">
        <w:rPr>
          <w:rFonts w:ascii="Arial" w:hAnsi="Arial" w:cs="Arial"/>
          <w:color w:val="000000"/>
          <w:sz w:val="20"/>
        </w:rPr>
        <w:t>б</w:t>
      </w:r>
      <w:r w:rsidRPr="00E170F6">
        <w:rPr>
          <w:rFonts w:ascii="Arial" w:hAnsi="Arial" w:cs="Arial"/>
          <w:color w:val="000000"/>
          <w:sz w:val="20"/>
        </w:rPr>
        <w:t xml:space="preserve">ласти использования и охраны водных объектов, государственного надзора в области охраны и </w:t>
      </w:r>
      <w:proofErr w:type="gramStart"/>
      <w:r w:rsidRPr="00E170F6">
        <w:rPr>
          <w:rFonts w:ascii="Arial" w:hAnsi="Arial" w:cs="Arial"/>
          <w:color w:val="000000"/>
          <w:sz w:val="20"/>
        </w:rPr>
        <w:t>использования</w:t>
      </w:r>
      <w:proofErr w:type="gramEnd"/>
      <w:r w:rsidRPr="00E170F6">
        <w:rPr>
          <w:rFonts w:ascii="Arial" w:hAnsi="Arial" w:cs="Arial"/>
          <w:color w:val="000000"/>
          <w:sz w:val="20"/>
        </w:rPr>
        <w:t xml:space="preserve"> особо охраняемых природных территорий, гос</w:t>
      </w:r>
      <w:r w:rsidRPr="00E170F6">
        <w:rPr>
          <w:rFonts w:ascii="Arial" w:hAnsi="Arial" w:cs="Arial"/>
          <w:color w:val="000000"/>
          <w:sz w:val="20"/>
        </w:rPr>
        <w:t>у</w:t>
      </w:r>
      <w:r w:rsidRPr="00E170F6">
        <w:rPr>
          <w:rFonts w:ascii="Arial" w:hAnsi="Arial" w:cs="Arial"/>
          <w:color w:val="000000"/>
          <w:sz w:val="20"/>
        </w:rPr>
        <w:t>дарственного надзора за состоянием, содержанием, сохранением, использованием, популяризацией и государственной охраной объектов культурного насл</w:t>
      </w:r>
      <w:r w:rsidRPr="00E170F6">
        <w:rPr>
          <w:rFonts w:ascii="Arial" w:hAnsi="Arial" w:cs="Arial"/>
          <w:color w:val="000000"/>
          <w:sz w:val="20"/>
        </w:rPr>
        <w:t>е</w:t>
      </w:r>
      <w:r w:rsidRPr="00E170F6">
        <w:rPr>
          <w:rFonts w:ascii="Arial" w:hAnsi="Arial" w:cs="Arial"/>
          <w:color w:val="000000"/>
          <w:sz w:val="20"/>
        </w:rPr>
        <w:t xml:space="preserve">дия, </w:t>
      </w:r>
      <w:proofErr w:type="gramStart"/>
      <w:r w:rsidRPr="00E170F6">
        <w:rPr>
          <w:rFonts w:ascii="Arial" w:hAnsi="Arial" w:cs="Arial"/>
          <w:color w:val="000000"/>
          <w:sz w:val="20"/>
        </w:rPr>
        <w:t>от исполнительных органов государственной власти, уполномоченных на осуществление федерального государственного лесного надзора (лесной охр</w:t>
      </w:r>
      <w:r w:rsidRPr="00E170F6">
        <w:rPr>
          <w:rFonts w:ascii="Arial" w:hAnsi="Arial" w:cs="Arial"/>
          <w:color w:val="000000"/>
          <w:sz w:val="20"/>
        </w:rPr>
        <w:t>а</w:t>
      </w:r>
      <w:r w:rsidRPr="00E170F6">
        <w:rPr>
          <w:rFonts w:ascii="Arial" w:hAnsi="Arial" w:cs="Arial"/>
          <w:color w:val="000000"/>
          <w:sz w:val="20"/>
        </w:rPr>
        <w:t>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охраняемых природных территорий,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w:t>
      </w:r>
      <w:r w:rsidRPr="00E170F6">
        <w:rPr>
          <w:rFonts w:ascii="Arial" w:hAnsi="Arial" w:cs="Arial"/>
          <w:color w:val="000000"/>
          <w:sz w:val="20"/>
        </w:rPr>
        <w:t>е</w:t>
      </w:r>
      <w:r w:rsidRPr="00E170F6">
        <w:rPr>
          <w:rFonts w:ascii="Arial" w:hAnsi="Arial" w:cs="Arial"/>
          <w:color w:val="000000"/>
          <w:sz w:val="20"/>
        </w:rPr>
        <w:t>ния администрацией сельского поселения в исполнительный орган государственной власти, должностному лицу, в государственное учреждение или</w:t>
      </w:r>
      <w:proofErr w:type="gramEnd"/>
      <w:r w:rsidRPr="00E170F6">
        <w:rPr>
          <w:rFonts w:ascii="Arial" w:hAnsi="Arial" w:cs="Arial"/>
          <w:color w:val="000000"/>
          <w:sz w:val="20"/>
        </w:rPr>
        <w:t xml:space="preserve"> орган м</w:t>
      </w:r>
      <w:r w:rsidRPr="00E170F6">
        <w:rPr>
          <w:rFonts w:ascii="Arial" w:hAnsi="Arial" w:cs="Arial"/>
          <w:color w:val="000000"/>
          <w:sz w:val="20"/>
        </w:rPr>
        <w:t>е</w:t>
      </w:r>
      <w:r w:rsidRPr="00E170F6">
        <w:rPr>
          <w:rFonts w:ascii="Arial" w:hAnsi="Arial" w:cs="Arial"/>
          <w:color w:val="000000"/>
          <w:sz w:val="20"/>
        </w:rPr>
        <w:t>стного самоуправления, которые указаны в настоящей части и от которых поступило данное уведомление, направлено уведомление о том, что наличие призн</w:t>
      </w:r>
      <w:r w:rsidRPr="00E170F6">
        <w:rPr>
          <w:rFonts w:ascii="Arial" w:hAnsi="Arial" w:cs="Arial"/>
          <w:color w:val="000000"/>
          <w:sz w:val="20"/>
        </w:rPr>
        <w:t>а</w:t>
      </w:r>
      <w:r w:rsidRPr="00E170F6">
        <w:rPr>
          <w:rFonts w:ascii="Arial" w:hAnsi="Arial" w:cs="Arial"/>
          <w:color w:val="000000"/>
          <w:sz w:val="20"/>
        </w:rPr>
        <w:t>ков самовольной постройки не усматривается либо вступило в законную силу решение суда об отказе в удовлетворении исковых требований о сносе самовол</w:t>
      </w:r>
      <w:r w:rsidRPr="00E170F6">
        <w:rPr>
          <w:rFonts w:ascii="Arial" w:hAnsi="Arial" w:cs="Arial"/>
          <w:color w:val="000000"/>
          <w:sz w:val="20"/>
        </w:rPr>
        <w:t>ь</w:t>
      </w:r>
      <w:r w:rsidRPr="00E170F6">
        <w:rPr>
          <w:rFonts w:ascii="Arial" w:hAnsi="Arial" w:cs="Arial"/>
          <w:color w:val="000000"/>
          <w:sz w:val="20"/>
        </w:rPr>
        <w:t>ной постройки или ее приведении в соответствие с установленными требованиями.</w:t>
      </w:r>
    </w:p>
    <w:p w:rsidR="00F35ACA" w:rsidRPr="00E170F6" w:rsidRDefault="00F35ACA" w:rsidP="00F35ACA">
      <w:pPr>
        <w:rPr>
          <w:rFonts w:ascii="Arial" w:hAnsi="Arial" w:cs="Arial"/>
          <w:color w:val="000000"/>
          <w:sz w:val="20"/>
        </w:rPr>
      </w:pPr>
      <w:r w:rsidRPr="00E170F6">
        <w:rPr>
          <w:rFonts w:ascii="Arial" w:hAnsi="Arial" w:cs="Arial"/>
          <w:color w:val="000000"/>
          <w:sz w:val="20"/>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31" w:name="__RefHeading___Toc442193442"/>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170F6">
        <w:rPr>
          <w:rFonts w:ascii="Arial" w:hAnsi="Arial" w:cs="Arial"/>
          <w:color w:val="000000"/>
          <w:sz w:val="20"/>
        </w:rPr>
        <w:t>приаэродромной</w:t>
      </w:r>
      <w:proofErr w:type="spellEnd"/>
      <w:r w:rsidRPr="00E170F6">
        <w:rPr>
          <w:rFonts w:ascii="Arial" w:hAnsi="Arial" w:cs="Arial"/>
          <w:color w:val="000000"/>
          <w:sz w:val="20"/>
        </w:rPr>
        <w:t xml:space="preserve"> террит</w:t>
      </w:r>
      <w:r w:rsidRPr="00E170F6">
        <w:rPr>
          <w:rFonts w:ascii="Arial" w:hAnsi="Arial" w:cs="Arial"/>
          <w:color w:val="000000"/>
          <w:sz w:val="20"/>
        </w:rPr>
        <w:t>о</w:t>
      </w:r>
      <w:r w:rsidRPr="00E170F6">
        <w:rPr>
          <w:rFonts w:ascii="Arial" w:hAnsi="Arial" w:cs="Arial"/>
          <w:color w:val="000000"/>
          <w:sz w:val="20"/>
        </w:rPr>
        <w:t>рии.</w:t>
      </w:r>
      <w:bookmarkEnd w:id="31"/>
    </w:p>
    <w:p w:rsidR="00F35ACA" w:rsidRPr="00E170F6" w:rsidRDefault="00F35ACA" w:rsidP="00F35ACA">
      <w:pPr>
        <w:pStyle w:val="24"/>
        <w:rPr>
          <w:rFonts w:ascii="Arial" w:hAnsi="Arial" w:cs="Arial"/>
          <w:color w:val="000000"/>
          <w:sz w:val="20"/>
        </w:rPr>
      </w:pPr>
      <w:bookmarkStart w:id="32" w:name="_Toc75780933"/>
      <w:bookmarkStart w:id="33" w:name="__RefHeading___Toc442193448"/>
      <w:r w:rsidRPr="00E170F6">
        <w:rPr>
          <w:rFonts w:ascii="Arial" w:hAnsi="Arial" w:cs="Arial"/>
          <w:color w:val="000000"/>
          <w:sz w:val="20"/>
        </w:rPr>
        <w:t>Глава 4. Подготовка документации по планировке территории</w:t>
      </w:r>
      <w:r w:rsidRPr="00E170F6">
        <w:rPr>
          <w:rFonts w:ascii="Arial" w:hAnsi="Arial" w:cs="Arial"/>
          <w:color w:val="000000"/>
          <w:sz w:val="20"/>
          <w:lang w:eastAsia="ar-SA"/>
        </w:rPr>
        <w:t xml:space="preserve"> органами местного самоуправления</w:t>
      </w:r>
      <w:r w:rsidRPr="00E170F6">
        <w:rPr>
          <w:rFonts w:ascii="Arial" w:hAnsi="Arial" w:cs="Arial"/>
          <w:color w:val="000000"/>
          <w:sz w:val="20"/>
        </w:rPr>
        <w:t>.</w:t>
      </w:r>
      <w:bookmarkEnd w:id="32"/>
    </w:p>
    <w:p w:rsidR="00F35ACA" w:rsidRPr="00E170F6" w:rsidRDefault="00F35ACA" w:rsidP="00F35ACA">
      <w:pPr>
        <w:pStyle w:val="24"/>
        <w:rPr>
          <w:rFonts w:ascii="Arial" w:hAnsi="Arial" w:cs="Arial"/>
          <w:color w:val="000000"/>
          <w:sz w:val="20"/>
        </w:rPr>
      </w:pPr>
      <w:bookmarkStart w:id="34" w:name="_Toc75780934"/>
      <w:r w:rsidRPr="00E170F6">
        <w:rPr>
          <w:rFonts w:ascii="Arial" w:hAnsi="Arial" w:cs="Arial"/>
          <w:color w:val="000000"/>
          <w:sz w:val="20"/>
        </w:rPr>
        <w:t>Статья 18. Общие положения о планировке территории</w:t>
      </w:r>
      <w:bookmarkEnd w:id="34"/>
    </w:p>
    <w:p w:rsidR="00F35ACA" w:rsidRPr="00E170F6" w:rsidRDefault="00F35ACA" w:rsidP="00F35ACA">
      <w:pPr>
        <w:rPr>
          <w:rFonts w:ascii="Arial" w:hAnsi="Arial" w:cs="Arial"/>
          <w:color w:val="000000"/>
          <w:sz w:val="20"/>
        </w:rPr>
      </w:pPr>
      <w:r w:rsidRPr="00E170F6">
        <w:rPr>
          <w:rFonts w:ascii="Arial" w:hAnsi="Arial" w:cs="Arial"/>
          <w:color w:val="000000"/>
          <w:sz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w:t>
      </w:r>
      <w:r w:rsidRPr="00E170F6">
        <w:rPr>
          <w:rFonts w:ascii="Arial" w:hAnsi="Arial" w:cs="Arial"/>
          <w:color w:val="000000"/>
          <w:sz w:val="20"/>
        </w:rPr>
        <w:t>е</w:t>
      </w:r>
      <w:r w:rsidRPr="00E170F6">
        <w:rPr>
          <w:rFonts w:ascii="Arial" w:hAnsi="Arial" w:cs="Arial"/>
          <w:color w:val="000000"/>
          <w:sz w:val="20"/>
        </w:rPr>
        <w:t>ментов планировочной структуры, установления границ земельных участков, установления границ зон планируемого размещения объектов капитального стро</w:t>
      </w:r>
      <w:r w:rsidRPr="00E170F6">
        <w:rPr>
          <w:rFonts w:ascii="Arial" w:hAnsi="Arial" w:cs="Arial"/>
          <w:color w:val="000000"/>
          <w:sz w:val="20"/>
        </w:rPr>
        <w:t>и</w:t>
      </w:r>
      <w:r w:rsidRPr="00E170F6">
        <w:rPr>
          <w:rFonts w:ascii="Arial" w:hAnsi="Arial" w:cs="Arial"/>
          <w:color w:val="000000"/>
          <w:sz w:val="20"/>
        </w:rPr>
        <w:t>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2. Видами документации по планировке территории являются:</w:t>
      </w:r>
    </w:p>
    <w:p w:rsidR="00F35ACA" w:rsidRPr="00E170F6" w:rsidRDefault="00F35ACA" w:rsidP="00F35ACA">
      <w:pPr>
        <w:numPr>
          <w:ilvl w:val="0"/>
          <w:numId w:val="27"/>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проект планировки территории;</w:t>
      </w:r>
    </w:p>
    <w:p w:rsidR="00F35ACA" w:rsidRPr="00E170F6" w:rsidRDefault="00F35ACA" w:rsidP="00F35ACA">
      <w:pPr>
        <w:numPr>
          <w:ilvl w:val="0"/>
          <w:numId w:val="27"/>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проект межевания территории.</w:t>
      </w:r>
    </w:p>
    <w:p w:rsidR="00F35ACA" w:rsidRPr="00E170F6" w:rsidRDefault="00F35ACA" w:rsidP="00F35ACA">
      <w:pPr>
        <w:rPr>
          <w:rFonts w:ascii="Arial" w:hAnsi="Arial" w:cs="Arial"/>
          <w:color w:val="000000"/>
          <w:sz w:val="20"/>
        </w:rPr>
      </w:pPr>
      <w:r w:rsidRPr="00E170F6">
        <w:rPr>
          <w:rFonts w:ascii="Arial" w:hAnsi="Arial" w:cs="Arial"/>
          <w:color w:val="000000"/>
          <w:sz w:val="20"/>
        </w:rPr>
        <w:t>3. Применительно к территории, в границах которой не предусматривается осуществление комплексного развития территории, а также не планируется разм</w:t>
      </w:r>
      <w:r w:rsidRPr="00E170F6">
        <w:rPr>
          <w:rFonts w:ascii="Arial" w:hAnsi="Arial" w:cs="Arial"/>
          <w:color w:val="000000"/>
          <w:sz w:val="20"/>
        </w:rPr>
        <w:t>е</w:t>
      </w:r>
      <w:r w:rsidRPr="00E170F6">
        <w:rPr>
          <w:rFonts w:ascii="Arial" w:hAnsi="Arial" w:cs="Arial"/>
          <w:color w:val="000000"/>
          <w:sz w:val="20"/>
        </w:rPr>
        <w:t>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4. Проект планировки территории является основой для подготовки проекта межевания территории, за исключением случаев, предусмотренных частью 3 н</w:t>
      </w:r>
      <w:r w:rsidRPr="00E170F6">
        <w:rPr>
          <w:rFonts w:ascii="Arial" w:hAnsi="Arial" w:cs="Arial"/>
          <w:color w:val="000000"/>
          <w:sz w:val="20"/>
        </w:rPr>
        <w:t>а</w:t>
      </w:r>
      <w:r w:rsidRPr="00E170F6">
        <w:rPr>
          <w:rFonts w:ascii="Arial" w:hAnsi="Arial" w:cs="Arial"/>
          <w:color w:val="000000"/>
          <w:sz w:val="20"/>
        </w:rPr>
        <w:t>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35ACA" w:rsidRPr="00E170F6" w:rsidRDefault="00F35ACA" w:rsidP="00F35ACA">
      <w:pPr>
        <w:rPr>
          <w:rFonts w:ascii="Arial" w:hAnsi="Arial" w:cs="Arial"/>
          <w:color w:val="000000"/>
          <w:sz w:val="20"/>
        </w:rPr>
      </w:pPr>
      <w:r w:rsidRPr="00E170F6">
        <w:rPr>
          <w:rFonts w:ascii="Arial" w:hAnsi="Arial" w:cs="Arial"/>
          <w:color w:val="000000"/>
          <w:sz w:val="20"/>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w:t>
      </w:r>
      <w:r w:rsidRPr="00E170F6">
        <w:rPr>
          <w:rFonts w:ascii="Arial" w:hAnsi="Arial" w:cs="Arial"/>
          <w:color w:val="000000"/>
          <w:sz w:val="20"/>
        </w:rPr>
        <w:t>у</w:t>
      </w:r>
      <w:r w:rsidRPr="00E170F6">
        <w:rPr>
          <w:rFonts w:ascii="Arial" w:hAnsi="Arial" w:cs="Arial"/>
          <w:color w:val="000000"/>
          <w:sz w:val="20"/>
        </w:rPr>
        <w:t>сматривается осуществление комплексного развития территории.</w:t>
      </w:r>
    </w:p>
    <w:p w:rsidR="00F35ACA" w:rsidRPr="00E170F6" w:rsidRDefault="00F35ACA" w:rsidP="00F35ACA">
      <w:pPr>
        <w:rPr>
          <w:rFonts w:ascii="Arial" w:hAnsi="Arial" w:cs="Arial"/>
          <w:color w:val="000000"/>
          <w:sz w:val="20"/>
        </w:rPr>
      </w:pPr>
      <w:r w:rsidRPr="00E170F6">
        <w:rPr>
          <w:rFonts w:ascii="Arial" w:hAnsi="Arial" w:cs="Arial"/>
          <w:color w:val="000000"/>
          <w:sz w:val="20"/>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w:t>
      </w:r>
      <w:r w:rsidRPr="00E170F6">
        <w:rPr>
          <w:rFonts w:ascii="Arial" w:hAnsi="Arial" w:cs="Arial"/>
          <w:color w:val="000000"/>
          <w:sz w:val="20"/>
        </w:rPr>
        <w:t>а</w:t>
      </w:r>
      <w:r w:rsidRPr="00E170F6">
        <w:rPr>
          <w:rFonts w:ascii="Arial" w:hAnsi="Arial" w:cs="Arial"/>
          <w:color w:val="000000"/>
          <w:sz w:val="20"/>
        </w:rPr>
        <w:t>ции.</w:t>
      </w:r>
    </w:p>
    <w:p w:rsidR="00F35ACA" w:rsidRPr="00E170F6" w:rsidRDefault="00F35ACA" w:rsidP="00F35ACA">
      <w:pPr>
        <w:rPr>
          <w:rFonts w:ascii="Arial" w:hAnsi="Arial" w:cs="Arial"/>
          <w:color w:val="000000"/>
          <w:sz w:val="20"/>
        </w:rPr>
      </w:pPr>
      <w:r w:rsidRPr="00E170F6">
        <w:rPr>
          <w:rFonts w:ascii="Arial" w:hAnsi="Arial" w:cs="Arial"/>
          <w:color w:val="000000"/>
          <w:sz w:val="20"/>
        </w:rPr>
        <w:t>7. Подготовка графической части документации по планировке территории осуществляется:</w:t>
      </w:r>
    </w:p>
    <w:p w:rsidR="00F35ACA" w:rsidRPr="00E170F6" w:rsidRDefault="00F35ACA" w:rsidP="00F35ACA">
      <w:pPr>
        <w:numPr>
          <w:ilvl w:val="0"/>
          <w:numId w:val="2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в соответствии с системой координат, используемой для ведения Единого государственного реестра недвижимости;</w:t>
      </w:r>
    </w:p>
    <w:p w:rsidR="00F35ACA" w:rsidRPr="00E170F6" w:rsidRDefault="00F35ACA" w:rsidP="00F35ACA">
      <w:pPr>
        <w:numPr>
          <w:ilvl w:val="0"/>
          <w:numId w:val="2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lastRenderedPageBreak/>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35ACA" w:rsidRPr="00E170F6" w:rsidRDefault="00F35ACA" w:rsidP="00F35ACA">
      <w:pPr>
        <w:rPr>
          <w:rFonts w:ascii="Arial" w:hAnsi="Arial" w:cs="Arial"/>
          <w:color w:val="000000"/>
          <w:sz w:val="20"/>
        </w:rPr>
      </w:pPr>
      <w:r w:rsidRPr="00E170F6">
        <w:rPr>
          <w:rFonts w:ascii="Arial" w:hAnsi="Arial" w:cs="Arial"/>
          <w:color w:val="000000"/>
          <w:sz w:val="20"/>
        </w:rPr>
        <w:t>8. Подготовка документации по планировке территории осуществляется в соответствии с материалами и результатами инженерных изысканий в случаях, пр</w:t>
      </w:r>
      <w:r w:rsidRPr="00E170F6">
        <w:rPr>
          <w:rFonts w:ascii="Arial" w:hAnsi="Arial" w:cs="Arial"/>
          <w:color w:val="000000"/>
          <w:sz w:val="20"/>
        </w:rPr>
        <w:t>е</w:t>
      </w:r>
      <w:r w:rsidRPr="00E170F6">
        <w:rPr>
          <w:rFonts w:ascii="Arial" w:hAnsi="Arial" w:cs="Arial"/>
          <w:color w:val="000000"/>
          <w:sz w:val="20"/>
        </w:rPr>
        <w:t>дусмотренных в соответствии с частью 2 статьи 41.2 Градостроительного кодекса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9. </w:t>
      </w:r>
      <w:hyperlink r:id="rId30" w:anchor="dst100009" w:history="1">
        <w:r w:rsidRPr="00E170F6">
          <w:rPr>
            <w:rStyle w:val="af"/>
            <w:rFonts w:ascii="Arial" w:hAnsi="Arial" w:cs="Arial"/>
            <w:color w:val="000000"/>
            <w:sz w:val="20"/>
            <w:shd w:val="clear" w:color="auto" w:fill="FFFFFF"/>
          </w:rPr>
          <w:t>Состав и содержание</w:t>
        </w:r>
      </w:hyperlink>
      <w:r w:rsidRPr="00E170F6">
        <w:rPr>
          <w:rFonts w:ascii="Arial" w:hAnsi="Arial" w:cs="Arial"/>
          <w:color w:val="000000"/>
          <w:sz w:val="20"/>
          <w:shd w:val="clear" w:color="auto" w:fill="FFFFFF"/>
        </w:rPr>
        <w:t xml:space="preserve"> документации по планировке территории, предусматривающей размещение одного или нескольких линейных объектов, устанавлив</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ются Правительством Российской Федерации.</w:t>
      </w:r>
    </w:p>
    <w:p w:rsidR="00F35ACA" w:rsidRPr="00E170F6" w:rsidRDefault="00F35ACA" w:rsidP="00F35ACA">
      <w:pPr>
        <w:pStyle w:val="24"/>
        <w:rPr>
          <w:rFonts w:ascii="Arial" w:hAnsi="Arial" w:cs="Arial"/>
          <w:color w:val="000000"/>
          <w:sz w:val="20"/>
        </w:rPr>
      </w:pPr>
      <w:bookmarkStart w:id="35" w:name="_Toc75780935"/>
      <w:r w:rsidRPr="00E170F6">
        <w:rPr>
          <w:rFonts w:ascii="Arial" w:hAnsi="Arial" w:cs="Arial"/>
          <w:color w:val="000000"/>
          <w:sz w:val="20"/>
        </w:rPr>
        <w:t>Статья 19. Случаи подготовки проекта планировки территории, проекта межевания территории</w:t>
      </w:r>
      <w:bookmarkStart w:id="36" w:name="Par25"/>
      <w:bookmarkEnd w:id="35"/>
      <w:bookmarkEnd w:id="36"/>
    </w:p>
    <w:p w:rsidR="00F35ACA" w:rsidRPr="00E170F6" w:rsidRDefault="00F35ACA" w:rsidP="00F35ACA">
      <w:pPr>
        <w:rPr>
          <w:rFonts w:ascii="Arial" w:hAnsi="Arial" w:cs="Arial"/>
          <w:color w:val="000000"/>
          <w:sz w:val="20"/>
        </w:rPr>
      </w:pPr>
      <w:r w:rsidRPr="00E170F6">
        <w:rPr>
          <w:rFonts w:ascii="Arial" w:hAnsi="Arial" w:cs="Arial"/>
          <w:color w:val="000000"/>
          <w:sz w:val="20"/>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необходимо изъятие земельных участков для государственных или муниципальных ну</w:t>
      </w:r>
      <w:proofErr w:type="gramStart"/>
      <w:r w:rsidRPr="00E170F6">
        <w:rPr>
          <w:rFonts w:ascii="Arial" w:hAnsi="Arial" w:cs="Arial"/>
          <w:color w:val="000000"/>
          <w:sz w:val="20"/>
        </w:rPr>
        <w:t>жд в св</w:t>
      </w:r>
      <w:proofErr w:type="gramEnd"/>
      <w:r w:rsidRPr="00E170F6">
        <w:rPr>
          <w:rFonts w:ascii="Arial" w:hAnsi="Arial" w:cs="Arial"/>
          <w:color w:val="000000"/>
          <w:sz w:val="20"/>
        </w:rPr>
        <w:t>язи с размещением объекта капитального строительства федерального, регионального или местного значения;</w:t>
      </w:r>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необходимы</w:t>
      </w:r>
      <w:proofErr w:type="gramEnd"/>
      <w:r w:rsidRPr="00E170F6">
        <w:rPr>
          <w:rFonts w:ascii="Arial" w:hAnsi="Arial" w:cs="Arial"/>
          <w:color w:val="000000"/>
          <w:sz w:val="20"/>
        </w:rPr>
        <w:t xml:space="preserve"> установление, изменение или отмена красных линий;</w:t>
      </w:r>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п</w:t>
      </w:r>
      <w:proofErr w:type="gramEnd"/>
      <w:r w:rsidRPr="00E170F6">
        <w:rPr>
          <w:rFonts w:ascii="Arial" w:hAnsi="Arial" w:cs="Arial"/>
          <w:color w:val="000000"/>
          <w:sz w:val="20"/>
        </w:rPr>
        <w:t>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35ACA" w:rsidRPr="00E170F6" w:rsidRDefault="00F35ACA" w:rsidP="00F35ACA">
      <w:pPr>
        <w:numPr>
          <w:ilvl w:val="0"/>
          <w:numId w:val="28"/>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п</w:t>
      </w:r>
      <w:proofErr w:type="gramEnd"/>
      <w:r w:rsidRPr="00E170F6">
        <w:rPr>
          <w:rFonts w:ascii="Arial" w:hAnsi="Arial" w:cs="Arial"/>
          <w:color w:val="000000"/>
          <w:sz w:val="20"/>
        </w:rPr>
        <w:t>ланируется осуществление комплексного развития территории.</w:t>
      </w:r>
    </w:p>
    <w:p w:rsidR="00F35ACA" w:rsidRPr="00E170F6" w:rsidRDefault="00F35ACA" w:rsidP="00F35ACA">
      <w:pPr>
        <w:rPr>
          <w:rFonts w:ascii="Arial" w:hAnsi="Arial" w:cs="Arial"/>
          <w:color w:val="000000"/>
          <w:sz w:val="20"/>
        </w:rPr>
      </w:pPr>
      <w:r w:rsidRPr="00E170F6">
        <w:rPr>
          <w:rStyle w:val="blk"/>
          <w:rFonts w:ascii="Arial" w:hAnsi="Arial" w:cs="Arial"/>
          <w:color w:val="000000"/>
          <w:sz w:val="20"/>
        </w:rPr>
        <w:t xml:space="preserve">2.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1" w:anchor="dst1425" w:history="1">
        <w:r w:rsidRPr="00E170F6">
          <w:rPr>
            <w:rStyle w:val="af"/>
            <w:rFonts w:ascii="Arial" w:hAnsi="Arial" w:cs="Arial"/>
            <w:color w:val="000000"/>
            <w:sz w:val="20"/>
          </w:rPr>
          <w:t>частях 1.1</w:t>
        </w:r>
      </w:hyperlink>
      <w:r w:rsidRPr="00E170F6">
        <w:rPr>
          <w:rStyle w:val="blk"/>
          <w:rFonts w:ascii="Arial" w:hAnsi="Arial" w:cs="Arial"/>
          <w:color w:val="000000"/>
          <w:sz w:val="20"/>
        </w:rPr>
        <w:t xml:space="preserve"> и </w:t>
      </w:r>
      <w:hyperlink r:id="rId32" w:anchor="dst3315" w:history="1">
        <w:r w:rsidRPr="00E170F6">
          <w:rPr>
            <w:rStyle w:val="af"/>
            <w:rFonts w:ascii="Arial" w:hAnsi="Arial" w:cs="Arial"/>
            <w:color w:val="000000"/>
            <w:sz w:val="20"/>
          </w:rPr>
          <w:t>12.12</w:t>
        </w:r>
      </w:hyperlink>
      <w:r w:rsidRPr="00E170F6">
        <w:rPr>
          <w:rStyle w:val="blk"/>
          <w:rFonts w:ascii="Arial" w:hAnsi="Arial" w:cs="Arial"/>
          <w:color w:val="000000"/>
          <w:sz w:val="20"/>
        </w:rPr>
        <w:t xml:space="preserve"> статьи 45 Градостроительного кодекса Российской Федерации </w:t>
      </w:r>
    </w:p>
    <w:p w:rsidR="00F35ACA" w:rsidRPr="00E170F6" w:rsidRDefault="00F35ACA" w:rsidP="00F35ACA">
      <w:pPr>
        <w:rPr>
          <w:rFonts w:ascii="Arial" w:hAnsi="Arial" w:cs="Arial"/>
          <w:color w:val="000000"/>
          <w:sz w:val="20"/>
        </w:rPr>
      </w:pPr>
      <w:bookmarkStart w:id="37" w:name="dst1425"/>
      <w:bookmarkEnd w:id="37"/>
      <w:r w:rsidRPr="00E170F6">
        <w:rPr>
          <w:rStyle w:val="blk"/>
          <w:rFonts w:ascii="Arial" w:hAnsi="Arial" w:cs="Arial"/>
          <w:color w:val="000000"/>
          <w:sz w:val="20"/>
        </w:rPr>
        <w:t>3. Решения о подготовке документации по планировке территории принимаются самостоятельно:</w:t>
      </w:r>
    </w:p>
    <w:p w:rsidR="00F35ACA" w:rsidRPr="00E170F6" w:rsidRDefault="00F35ACA" w:rsidP="00F35ACA">
      <w:pPr>
        <w:numPr>
          <w:ilvl w:val="0"/>
          <w:numId w:val="29"/>
        </w:numPr>
        <w:tabs>
          <w:tab w:val="left" w:pos="851"/>
        </w:tabs>
        <w:suppressAutoHyphens/>
        <w:ind w:left="0" w:firstLine="567"/>
        <w:jc w:val="both"/>
        <w:rPr>
          <w:rFonts w:ascii="Arial" w:hAnsi="Arial" w:cs="Arial"/>
          <w:color w:val="000000"/>
          <w:sz w:val="20"/>
        </w:rPr>
      </w:pPr>
      <w:bookmarkStart w:id="38" w:name="dst3351"/>
      <w:bookmarkStart w:id="39" w:name="dst1426"/>
      <w:bookmarkStart w:id="40" w:name="dst2312"/>
      <w:bookmarkEnd w:id="38"/>
      <w:bookmarkEnd w:id="39"/>
      <w:bookmarkEnd w:id="40"/>
      <w:r w:rsidRPr="00E170F6">
        <w:rPr>
          <w:rStyle w:val="blk"/>
          <w:rFonts w:ascii="Arial" w:hAnsi="Arial" w:cs="Arial"/>
          <w:color w:val="000000"/>
          <w:sz w:val="20"/>
        </w:rPr>
        <w:t>лицами, с которыми заключены договоры о комплексном развитии территории;</w:t>
      </w:r>
    </w:p>
    <w:p w:rsidR="00F35ACA" w:rsidRPr="00E170F6" w:rsidRDefault="00F35ACA" w:rsidP="00F35ACA">
      <w:pPr>
        <w:numPr>
          <w:ilvl w:val="0"/>
          <w:numId w:val="29"/>
        </w:numPr>
        <w:tabs>
          <w:tab w:val="left" w:pos="851"/>
        </w:tabs>
        <w:suppressAutoHyphens/>
        <w:ind w:left="0" w:firstLine="567"/>
        <w:jc w:val="both"/>
        <w:rPr>
          <w:rFonts w:ascii="Arial" w:hAnsi="Arial" w:cs="Arial"/>
          <w:color w:val="000000"/>
          <w:sz w:val="20"/>
        </w:rPr>
      </w:pPr>
      <w:bookmarkStart w:id="41" w:name="dst3352"/>
      <w:bookmarkStart w:id="42" w:name="dst1427"/>
      <w:bookmarkStart w:id="43" w:name="dst3136"/>
      <w:bookmarkStart w:id="44" w:name="dst1428"/>
      <w:bookmarkEnd w:id="41"/>
      <w:bookmarkEnd w:id="42"/>
      <w:bookmarkEnd w:id="43"/>
      <w:bookmarkEnd w:id="44"/>
      <w:r w:rsidRPr="00E170F6">
        <w:rPr>
          <w:rStyle w:val="blk"/>
          <w:rFonts w:ascii="Arial" w:hAnsi="Arial" w:cs="Arial"/>
          <w:color w:val="000000"/>
          <w:sz w:val="20"/>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33" w:anchor="dst3315" w:history="1">
        <w:r w:rsidRPr="00E170F6">
          <w:rPr>
            <w:rStyle w:val="af"/>
            <w:rFonts w:ascii="Arial" w:hAnsi="Arial" w:cs="Arial"/>
            <w:color w:val="000000"/>
            <w:sz w:val="20"/>
          </w:rPr>
          <w:t>части 12.12</w:t>
        </w:r>
      </w:hyperlink>
      <w:r w:rsidRPr="00E170F6">
        <w:rPr>
          <w:rStyle w:val="blk"/>
          <w:rFonts w:ascii="Arial" w:hAnsi="Arial" w:cs="Arial"/>
          <w:color w:val="000000"/>
          <w:sz w:val="20"/>
        </w:rPr>
        <w:t xml:space="preserve"> статьи 45 Градостроительного кодекса Российской Федерации);</w:t>
      </w:r>
    </w:p>
    <w:p w:rsidR="00F35ACA" w:rsidRPr="00E170F6" w:rsidRDefault="00F35ACA" w:rsidP="00F35ACA">
      <w:pPr>
        <w:numPr>
          <w:ilvl w:val="0"/>
          <w:numId w:val="29"/>
        </w:numPr>
        <w:tabs>
          <w:tab w:val="left" w:pos="851"/>
        </w:tabs>
        <w:suppressAutoHyphens/>
        <w:ind w:left="0" w:firstLine="567"/>
        <w:jc w:val="both"/>
        <w:rPr>
          <w:rFonts w:ascii="Arial" w:hAnsi="Arial" w:cs="Arial"/>
          <w:color w:val="000000"/>
          <w:sz w:val="20"/>
        </w:rPr>
      </w:pPr>
      <w:bookmarkStart w:id="45" w:name="dst3137"/>
      <w:bookmarkStart w:id="46" w:name="dst1429"/>
      <w:bookmarkEnd w:id="45"/>
      <w:bookmarkEnd w:id="46"/>
      <w:r w:rsidRPr="00E170F6">
        <w:rPr>
          <w:rStyle w:val="blk"/>
          <w:rFonts w:ascii="Arial" w:hAnsi="Arial" w:cs="Arial"/>
          <w:color w:val="000000"/>
          <w:sz w:val="20"/>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34" w:anchor="dst3315" w:history="1">
        <w:r w:rsidRPr="00E170F6">
          <w:rPr>
            <w:rStyle w:val="af"/>
            <w:rFonts w:ascii="Arial" w:hAnsi="Arial" w:cs="Arial"/>
            <w:color w:val="000000"/>
            <w:sz w:val="20"/>
          </w:rPr>
          <w:t>части 12.12</w:t>
        </w:r>
      </w:hyperlink>
      <w:r w:rsidRPr="00E170F6">
        <w:rPr>
          <w:rStyle w:val="blk"/>
          <w:rFonts w:ascii="Arial" w:hAnsi="Arial" w:cs="Arial"/>
          <w:color w:val="000000"/>
          <w:sz w:val="20"/>
        </w:rPr>
        <w:t xml:space="preserve"> статьи 45 Градостроительного кодекса Российской Федерации);</w:t>
      </w:r>
    </w:p>
    <w:p w:rsidR="00F35ACA" w:rsidRPr="00E170F6" w:rsidRDefault="00F35ACA" w:rsidP="00F35ACA">
      <w:pPr>
        <w:numPr>
          <w:ilvl w:val="0"/>
          <w:numId w:val="29"/>
        </w:numPr>
        <w:tabs>
          <w:tab w:val="left" w:pos="851"/>
        </w:tabs>
        <w:suppressAutoHyphens/>
        <w:ind w:left="0" w:firstLine="567"/>
        <w:jc w:val="both"/>
        <w:rPr>
          <w:rFonts w:ascii="Arial" w:hAnsi="Arial" w:cs="Arial"/>
          <w:color w:val="000000"/>
          <w:sz w:val="20"/>
        </w:rPr>
      </w:pPr>
      <w:bookmarkStart w:id="47" w:name="dst2414"/>
      <w:bookmarkEnd w:id="47"/>
      <w:r w:rsidRPr="00E170F6">
        <w:rPr>
          <w:rStyle w:val="blk"/>
          <w:rFonts w:ascii="Arial" w:hAnsi="Arial" w:cs="Arial"/>
          <w:color w:val="000000"/>
          <w:sz w:val="20"/>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35ACA" w:rsidRPr="00E170F6" w:rsidRDefault="00F35ACA" w:rsidP="00F35ACA">
      <w:pPr>
        <w:rPr>
          <w:rFonts w:ascii="Arial" w:hAnsi="Arial" w:cs="Arial"/>
          <w:color w:val="000000"/>
          <w:sz w:val="20"/>
        </w:rPr>
      </w:pPr>
      <w:bookmarkStart w:id="48" w:name="dst1430"/>
      <w:bookmarkEnd w:id="48"/>
      <w:r w:rsidRPr="00E170F6">
        <w:rPr>
          <w:rStyle w:val="blk"/>
          <w:rFonts w:ascii="Arial" w:hAnsi="Arial" w:cs="Arial"/>
          <w:color w:val="000000"/>
          <w:sz w:val="20"/>
        </w:rPr>
        <w:t xml:space="preserve">4. В случаях, предусмотренных </w:t>
      </w:r>
      <w:hyperlink r:id="rId35" w:anchor="dst1425" w:history="1">
        <w:r w:rsidRPr="00E170F6">
          <w:rPr>
            <w:rStyle w:val="af"/>
            <w:rFonts w:ascii="Arial" w:hAnsi="Arial" w:cs="Arial"/>
            <w:color w:val="000000"/>
            <w:sz w:val="20"/>
          </w:rPr>
          <w:t>частью 1.1</w:t>
        </w:r>
      </w:hyperlink>
      <w:r w:rsidRPr="00E170F6">
        <w:rPr>
          <w:rStyle w:val="blk"/>
          <w:rFonts w:ascii="Arial" w:hAnsi="Arial" w:cs="Arial"/>
          <w:color w:val="000000"/>
          <w:sz w:val="20"/>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35ACA" w:rsidRPr="00E170F6" w:rsidRDefault="00F35ACA" w:rsidP="00F35ACA">
      <w:pPr>
        <w:pStyle w:val="24"/>
        <w:rPr>
          <w:rFonts w:ascii="Arial" w:hAnsi="Arial" w:cs="Arial"/>
          <w:color w:val="000000"/>
          <w:sz w:val="20"/>
        </w:rPr>
      </w:pPr>
      <w:bookmarkStart w:id="49" w:name="_Toc75780936"/>
      <w:r w:rsidRPr="00E170F6">
        <w:rPr>
          <w:rFonts w:ascii="Arial" w:hAnsi="Arial" w:cs="Arial"/>
          <w:color w:val="000000"/>
          <w:sz w:val="20"/>
        </w:rPr>
        <w:t>Статья 20. Порядок подготовки и утверждения документации по планировке территории</w:t>
      </w:r>
      <w:bookmarkStart w:id="50" w:name="Par97"/>
      <w:bookmarkEnd w:id="50"/>
      <w:r w:rsidRPr="00E170F6">
        <w:rPr>
          <w:rFonts w:ascii="Arial" w:hAnsi="Arial" w:cs="Arial"/>
          <w:color w:val="000000"/>
          <w:sz w:val="20"/>
          <w:lang w:eastAsia="ar-SA"/>
        </w:rPr>
        <w:t xml:space="preserve"> органами местного самоуправления</w:t>
      </w:r>
      <w:r w:rsidRPr="00E170F6">
        <w:rPr>
          <w:rFonts w:ascii="Arial" w:hAnsi="Arial" w:cs="Arial"/>
          <w:color w:val="000000"/>
          <w:sz w:val="20"/>
        </w:rPr>
        <w:t>.</w:t>
      </w:r>
      <w:bookmarkEnd w:id="49"/>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 </w:t>
      </w:r>
      <w:proofErr w:type="gramStart"/>
      <w:r w:rsidRPr="00E170F6">
        <w:rPr>
          <w:rFonts w:ascii="Arial" w:hAnsi="Arial" w:cs="Arial"/>
          <w:color w:val="000000"/>
          <w:sz w:val="20"/>
        </w:rPr>
        <w:t>Органы местного самоуправления сельского поселения, принимают решение о подготовке документации по планировке территории, обеспечивают подгото</w:t>
      </w:r>
      <w:r w:rsidRPr="00E170F6">
        <w:rPr>
          <w:rFonts w:ascii="Arial" w:hAnsi="Arial" w:cs="Arial"/>
          <w:color w:val="000000"/>
          <w:sz w:val="20"/>
        </w:rPr>
        <w:t>в</w:t>
      </w:r>
      <w:r w:rsidRPr="00E170F6">
        <w:rPr>
          <w:rFonts w:ascii="Arial" w:hAnsi="Arial" w:cs="Arial"/>
          <w:color w:val="000000"/>
          <w:sz w:val="20"/>
        </w:rPr>
        <w:t xml:space="preserve">ку документации по планировке территории,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E170F6">
          <w:rPr>
            <w:rFonts w:ascii="Arial" w:hAnsi="Arial" w:cs="Arial"/>
            <w:color w:val="000000"/>
            <w:sz w:val="20"/>
          </w:rPr>
          <w:t>частях 1.1</w:t>
        </w:r>
      </w:hyperlink>
      <w:r w:rsidRPr="00E170F6">
        <w:rPr>
          <w:rFonts w:ascii="Arial" w:hAnsi="Arial" w:cs="Arial"/>
          <w:color w:val="000000"/>
          <w:sz w:val="20"/>
        </w:rPr>
        <w:t>, 12.12 статьи 45 Градостроительного кодекса Российской Федер</w:t>
      </w:r>
      <w:r w:rsidRPr="00E170F6">
        <w:rPr>
          <w:rFonts w:ascii="Arial" w:hAnsi="Arial" w:cs="Arial"/>
          <w:color w:val="000000"/>
          <w:sz w:val="20"/>
        </w:rPr>
        <w:t>а</w:t>
      </w:r>
      <w:r w:rsidRPr="00E170F6">
        <w:rPr>
          <w:rFonts w:ascii="Arial" w:hAnsi="Arial" w:cs="Arial"/>
          <w:color w:val="000000"/>
          <w:sz w:val="20"/>
        </w:rPr>
        <w:t xml:space="preserve">ции, и утверждают документацию по планировке территории в границах сельского поселения,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E170F6">
          <w:rPr>
            <w:rFonts w:ascii="Arial" w:hAnsi="Arial" w:cs="Arial"/>
            <w:color w:val="000000"/>
            <w:sz w:val="20"/>
          </w:rPr>
          <w:t>частях 2</w:t>
        </w:r>
      </w:hyperlink>
      <w:r w:rsidRPr="00E170F6">
        <w:rPr>
          <w:rFonts w:ascii="Arial" w:hAnsi="Arial" w:cs="Arial"/>
          <w:color w:val="000000"/>
          <w:sz w:val="20"/>
        </w:rPr>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E170F6">
          <w:rPr>
            <w:rFonts w:ascii="Arial" w:hAnsi="Arial" w:cs="Arial"/>
            <w:color w:val="000000"/>
            <w:sz w:val="20"/>
          </w:rPr>
          <w:t>4.2</w:t>
        </w:r>
      </w:hyperlink>
      <w:r w:rsidRPr="00E170F6">
        <w:rPr>
          <w:rFonts w:ascii="Arial" w:hAnsi="Arial" w:cs="Arial"/>
          <w:color w:val="000000"/>
          <w:sz w:val="20"/>
        </w:rPr>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E170F6">
          <w:rPr>
            <w:rFonts w:ascii="Arial" w:hAnsi="Arial" w:cs="Arial"/>
            <w:color w:val="000000"/>
            <w:sz w:val="20"/>
          </w:rPr>
          <w:t>5.2</w:t>
        </w:r>
      </w:hyperlink>
      <w:r w:rsidRPr="00E170F6">
        <w:rPr>
          <w:rFonts w:ascii="Arial" w:hAnsi="Arial" w:cs="Arial"/>
          <w:color w:val="000000"/>
          <w:sz w:val="20"/>
        </w:rPr>
        <w:t xml:space="preserve"> статьи 45 Градостроительного кодекса Российской Федерации, с учетом</w:t>
      </w:r>
      <w:proofErr w:type="gramEnd"/>
      <w:r w:rsidRPr="00E170F6">
        <w:rPr>
          <w:rFonts w:ascii="Arial" w:hAnsi="Arial" w:cs="Arial"/>
          <w:color w:val="000000"/>
          <w:sz w:val="20"/>
        </w:rPr>
        <w:t xml:space="preserve"> особенностей, указанных в </w:t>
      </w:r>
      <w:hyperlink w:anchor="Par174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E170F6">
          <w:rPr>
            <w:rFonts w:ascii="Arial" w:hAnsi="Arial" w:cs="Arial"/>
            <w:color w:val="000000"/>
            <w:sz w:val="20"/>
          </w:rPr>
          <w:t>части 5.1</w:t>
        </w:r>
      </w:hyperlink>
      <w:r w:rsidRPr="00E170F6">
        <w:rPr>
          <w:rFonts w:ascii="Arial" w:hAnsi="Arial" w:cs="Arial"/>
          <w:color w:val="000000"/>
          <w:sz w:val="20"/>
        </w:rPr>
        <w:t xml:space="preserve"> статьи 45 Градостроительного кодекса Российской Федер</w:t>
      </w:r>
      <w:r w:rsidRPr="00E170F6">
        <w:rPr>
          <w:rFonts w:ascii="Arial" w:hAnsi="Arial" w:cs="Arial"/>
          <w:color w:val="000000"/>
          <w:sz w:val="20"/>
        </w:rPr>
        <w:t>а</w:t>
      </w:r>
      <w:r w:rsidRPr="00E170F6">
        <w:rPr>
          <w:rFonts w:ascii="Arial" w:hAnsi="Arial" w:cs="Arial"/>
          <w:color w:val="000000"/>
          <w:sz w:val="20"/>
        </w:rPr>
        <w:t>ции.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 Принятие решения о подготовке документации по планировке территории, ее разработка в случаях, указанных в </w:t>
      </w:r>
      <w:hyperlink w:anchor="Par1714" w:tooltip="1.1. Решения о подготовке документации по планировке территории принимаются самостоятельно:" w:history="1">
        <w:r w:rsidRPr="00E170F6">
          <w:rPr>
            <w:rFonts w:ascii="Arial" w:hAnsi="Arial" w:cs="Arial"/>
            <w:color w:val="000000"/>
            <w:sz w:val="20"/>
          </w:rPr>
          <w:t>части 1.1 статьи 45</w:t>
        </w:r>
      </w:hyperlink>
      <w:r w:rsidRPr="00E170F6">
        <w:rPr>
          <w:rFonts w:ascii="Arial" w:hAnsi="Arial" w:cs="Arial"/>
          <w:color w:val="000000"/>
          <w:sz w:val="20"/>
        </w:rPr>
        <w:t xml:space="preserve"> Градостроительного к</w:t>
      </w:r>
      <w:r w:rsidRPr="00E170F6">
        <w:rPr>
          <w:rFonts w:ascii="Arial" w:hAnsi="Arial" w:cs="Arial"/>
          <w:color w:val="000000"/>
          <w:sz w:val="20"/>
        </w:rPr>
        <w:t>о</w:t>
      </w:r>
      <w:r w:rsidRPr="00E170F6">
        <w:rPr>
          <w:rFonts w:ascii="Arial" w:hAnsi="Arial" w:cs="Arial"/>
          <w:color w:val="000000"/>
          <w:sz w:val="20"/>
        </w:rPr>
        <w:t>декса Российской Федерации, осуществляется заинтересованными лицами, а ее утверждение осуществляется решением главы сельского поселения.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3. Принятие решения о подготовке документации по планировке территории, ее разработка и утверждение в случаях,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E170F6">
          <w:rPr>
            <w:rFonts w:ascii="Arial" w:hAnsi="Arial" w:cs="Arial"/>
            <w:color w:val="000000"/>
            <w:sz w:val="20"/>
          </w:rPr>
          <w:t>частях 2</w:t>
        </w:r>
      </w:hyperlink>
      <w:r w:rsidRPr="00E170F6">
        <w:rPr>
          <w:rFonts w:ascii="Arial" w:hAnsi="Arial" w:cs="Arial"/>
          <w:color w:val="000000"/>
          <w:sz w:val="20"/>
        </w:rPr>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E170F6">
          <w:rPr>
            <w:rFonts w:ascii="Arial" w:hAnsi="Arial" w:cs="Arial"/>
            <w:color w:val="000000"/>
            <w:sz w:val="20"/>
          </w:rPr>
          <w:t>4.2</w:t>
        </w:r>
      </w:hyperlink>
      <w:r w:rsidRPr="00E170F6">
        <w:rPr>
          <w:rFonts w:ascii="Arial" w:hAnsi="Arial" w:cs="Arial"/>
          <w:color w:val="000000"/>
          <w:sz w:val="20"/>
        </w:rPr>
        <w:t xml:space="preserve">,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E170F6">
          <w:rPr>
            <w:rFonts w:ascii="Arial" w:hAnsi="Arial" w:cs="Arial"/>
            <w:color w:val="000000"/>
            <w:sz w:val="20"/>
          </w:rPr>
          <w:t>5.2</w:t>
        </w:r>
      </w:hyperlink>
      <w:r w:rsidRPr="00E170F6">
        <w:rPr>
          <w:rFonts w:ascii="Arial" w:hAnsi="Arial" w:cs="Arial"/>
          <w:color w:val="000000"/>
          <w:sz w:val="20"/>
        </w:rPr>
        <w:t xml:space="preserve"> статьи 45 Градостроительного кодекса Российской Федерации, осуществляется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4. Решение о подготовке документации по планировке территории применительно к территории сельского поселения, за исключением случаев, указанных в части 1 настоящей статьи,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w:t>
      </w:r>
    </w:p>
    <w:p w:rsidR="00F35ACA" w:rsidRPr="00E170F6" w:rsidRDefault="00F35ACA" w:rsidP="00F35ACA">
      <w:pPr>
        <w:rPr>
          <w:rFonts w:ascii="Arial" w:hAnsi="Arial" w:cs="Arial"/>
          <w:color w:val="000000"/>
          <w:sz w:val="20"/>
        </w:rPr>
      </w:pPr>
      <w:r w:rsidRPr="00E170F6">
        <w:rPr>
          <w:rFonts w:ascii="Arial" w:hAnsi="Arial" w:cs="Arial"/>
          <w:color w:val="000000"/>
          <w:sz w:val="20"/>
          <w:shd w:val="clear" w:color="auto" w:fill="FFFFFF"/>
        </w:rPr>
        <w:t xml:space="preserve">5. </w:t>
      </w:r>
      <w:proofErr w:type="gramStart"/>
      <w:r w:rsidRPr="00E170F6">
        <w:rPr>
          <w:rFonts w:ascii="Arial" w:hAnsi="Arial" w:cs="Arial"/>
          <w:color w:val="000000"/>
          <w:sz w:val="20"/>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w:t>
      </w:r>
      <w:r w:rsidRPr="00E170F6">
        <w:rPr>
          <w:rFonts w:ascii="Arial" w:hAnsi="Arial" w:cs="Arial"/>
          <w:color w:val="000000"/>
          <w:sz w:val="20"/>
          <w:shd w:val="clear" w:color="auto" w:fill="FFFFFF"/>
        </w:rPr>
        <w:t>т</w:t>
      </w:r>
      <w:r w:rsidRPr="00E170F6">
        <w:rPr>
          <w:rFonts w:ascii="Arial" w:hAnsi="Arial" w:cs="Arial"/>
          <w:color w:val="000000"/>
          <w:sz w:val="20"/>
          <w:shd w:val="clear" w:color="auto" w:fill="FFFFFF"/>
        </w:rPr>
        <w:t>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170F6">
        <w:rPr>
          <w:rFonts w:ascii="Arial" w:hAnsi="Arial" w:cs="Arial"/>
          <w:color w:val="000000"/>
          <w:sz w:val="20"/>
          <w:shd w:val="clear" w:color="auto" w:fill="FFFFFF"/>
        </w:rPr>
        <w:t>, за счет средств мес</w:t>
      </w:r>
      <w:r w:rsidRPr="00E170F6">
        <w:rPr>
          <w:rFonts w:ascii="Arial" w:hAnsi="Arial" w:cs="Arial"/>
          <w:color w:val="000000"/>
          <w:sz w:val="20"/>
          <w:shd w:val="clear" w:color="auto" w:fill="FFFFFF"/>
        </w:rPr>
        <w:t>т</w:t>
      </w:r>
      <w:r w:rsidRPr="00E170F6">
        <w:rPr>
          <w:rFonts w:ascii="Arial" w:hAnsi="Arial" w:cs="Arial"/>
          <w:color w:val="000000"/>
          <w:sz w:val="20"/>
          <w:shd w:val="clear" w:color="auto" w:fill="FFFFFF"/>
        </w:rPr>
        <w:t xml:space="preserve">ного </w:t>
      </w:r>
      <w:proofErr w:type="gramStart"/>
      <w:r w:rsidRPr="00E170F6">
        <w:rPr>
          <w:rFonts w:ascii="Arial" w:hAnsi="Arial" w:cs="Arial"/>
          <w:color w:val="000000"/>
          <w:sz w:val="20"/>
          <w:shd w:val="clear" w:color="auto" w:fill="FFFFFF"/>
        </w:rPr>
        <w:t>бюджета</w:t>
      </w:r>
      <w:proofErr w:type="gramEnd"/>
      <w:r w:rsidRPr="00E170F6">
        <w:rPr>
          <w:rFonts w:ascii="Arial" w:hAnsi="Arial" w:cs="Arial"/>
          <w:color w:val="000000"/>
          <w:sz w:val="20"/>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w:t>
      </w:r>
      <w:r w:rsidRPr="00E170F6">
        <w:rPr>
          <w:rFonts w:ascii="Arial" w:hAnsi="Arial" w:cs="Arial"/>
          <w:color w:val="000000"/>
          <w:sz w:val="20"/>
          <w:shd w:val="clear" w:color="auto" w:fill="FFFFFF"/>
        </w:rPr>
        <w:t>к</w:t>
      </w:r>
      <w:r w:rsidRPr="00E170F6">
        <w:rPr>
          <w:rFonts w:ascii="Arial" w:hAnsi="Arial" w:cs="Arial"/>
          <w:color w:val="000000"/>
          <w:sz w:val="20"/>
          <w:shd w:val="clear" w:color="auto" w:fill="FFFFFF"/>
        </w:rPr>
        <w:t>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6. Решение о подготовке документации по планировке территории применительно к территории сельского поселения подлежит опубликованию в порядке, уст</w:t>
      </w:r>
      <w:r w:rsidRPr="00E170F6">
        <w:rPr>
          <w:rFonts w:ascii="Arial" w:hAnsi="Arial" w:cs="Arial"/>
          <w:color w:val="000000"/>
          <w:sz w:val="20"/>
        </w:rPr>
        <w:t>а</w:t>
      </w:r>
      <w:r w:rsidRPr="00E170F6">
        <w:rPr>
          <w:rFonts w:ascii="Arial" w:hAnsi="Arial" w:cs="Arial"/>
          <w:color w:val="000000"/>
          <w:sz w:val="20"/>
        </w:rPr>
        <w:t>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сельского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7. </w:t>
      </w:r>
      <w:proofErr w:type="gramStart"/>
      <w:r w:rsidRPr="00E170F6">
        <w:rPr>
          <w:rFonts w:ascii="Arial" w:hAnsi="Arial" w:cs="Arial"/>
          <w:color w:val="000000"/>
          <w:sz w:val="20"/>
        </w:rPr>
        <w:t>Подготовка документации по планировке территории осуществляется администрацией сельского поселения самостоятельно, подведомственными ей бю</w:t>
      </w:r>
      <w:r w:rsidRPr="00E170F6">
        <w:rPr>
          <w:rFonts w:ascii="Arial" w:hAnsi="Arial" w:cs="Arial"/>
          <w:color w:val="000000"/>
          <w:sz w:val="20"/>
        </w:rPr>
        <w:t>д</w:t>
      </w:r>
      <w:r w:rsidRPr="00E170F6">
        <w:rPr>
          <w:rFonts w:ascii="Arial" w:hAnsi="Arial" w:cs="Arial"/>
          <w:color w:val="000000"/>
          <w:sz w:val="20"/>
        </w:rPr>
        <w:t>жетными или автономными учреждениями либо привлекаемыми ими на основании муниципального контракта, заключенного в соответствии с законодательс</w:t>
      </w:r>
      <w:r w:rsidRPr="00E170F6">
        <w:rPr>
          <w:rFonts w:ascii="Arial" w:hAnsi="Arial" w:cs="Arial"/>
          <w:color w:val="000000"/>
          <w:sz w:val="20"/>
        </w:rPr>
        <w:t>т</w:t>
      </w:r>
      <w:r w:rsidRPr="00E170F6">
        <w:rPr>
          <w:rFonts w:ascii="Arial" w:hAnsi="Arial" w:cs="Arial"/>
          <w:color w:val="000000"/>
          <w:sz w:val="20"/>
        </w:rPr>
        <w:t>вом Российской Федерации о контрактной системе в сфере закупок товаров, работ, услуг для обеспечения государственных и муниципальных нужд, иными л</w:t>
      </w:r>
      <w:r w:rsidRPr="00E170F6">
        <w:rPr>
          <w:rFonts w:ascii="Arial" w:hAnsi="Arial" w:cs="Arial"/>
          <w:color w:val="000000"/>
          <w:sz w:val="20"/>
        </w:rPr>
        <w:t>и</w:t>
      </w:r>
      <w:r w:rsidRPr="00E170F6">
        <w:rPr>
          <w:rFonts w:ascii="Arial" w:hAnsi="Arial" w:cs="Arial"/>
          <w:color w:val="000000"/>
          <w:sz w:val="20"/>
        </w:rPr>
        <w:t>цами, за исключением случаев, предусмотренных частью 1.1 статьи 45 Градостроительного кодекса Российской Федерации.</w:t>
      </w:r>
      <w:proofErr w:type="gramEnd"/>
      <w:r w:rsidRPr="00E170F6">
        <w:rPr>
          <w:rFonts w:ascii="Arial" w:hAnsi="Arial" w:cs="Arial"/>
          <w:color w:val="000000"/>
          <w:sz w:val="20"/>
        </w:rPr>
        <w:t xml:space="preserve"> Подготовка документации по пл</w:t>
      </w:r>
      <w:r w:rsidRPr="00E170F6">
        <w:rPr>
          <w:rFonts w:ascii="Arial" w:hAnsi="Arial" w:cs="Arial"/>
          <w:color w:val="000000"/>
          <w:sz w:val="20"/>
        </w:rPr>
        <w:t>а</w:t>
      </w:r>
      <w:r w:rsidRPr="00E170F6">
        <w:rPr>
          <w:rFonts w:ascii="Arial" w:hAnsi="Arial" w:cs="Arial"/>
          <w:color w:val="000000"/>
          <w:sz w:val="20"/>
        </w:rPr>
        <w:t>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rPr>
        <w:t xml:space="preserve">8. </w:t>
      </w:r>
      <w:proofErr w:type="gramStart"/>
      <w:r w:rsidRPr="00E170F6">
        <w:rPr>
          <w:rFonts w:ascii="Arial" w:hAnsi="Arial" w:cs="Arial"/>
          <w:color w:val="000000"/>
          <w:sz w:val="2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w:t>
      </w:r>
      <w:r w:rsidRPr="00E170F6">
        <w:rPr>
          <w:rFonts w:ascii="Arial" w:hAnsi="Arial" w:cs="Arial"/>
          <w:color w:val="000000"/>
          <w:sz w:val="20"/>
          <w:shd w:val="clear" w:color="auto" w:fill="FFFFFF"/>
        </w:rPr>
        <w:t>к</w:t>
      </w:r>
      <w:r w:rsidRPr="00E170F6">
        <w:rPr>
          <w:rFonts w:ascii="Arial" w:hAnsi="Arial" w:cs="Arial"/>
          <w:color w:val="000000"/>
          <w:sz w:val="20"/>
          <w:shd w:val="clear" w:color="auto" w:fill="FFFFFF"/>
        </w:rPr>
        <w:t>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E170F6">
        <w:rPr>
          <w:rFonts w:ascii="Arial" w:hAnsi="Arial" w:cs="Arial"/>
          <w:color w:val="000000"/>
          <w:sz w:val="20"/>
          <w:shd w:val="clear" w:color="auto" w:fill="FFFFFF"/>
        </w:rPr>
        <w:t xml:space="preserve"> </w:t>
      </w:r>
      <w:proofErr w:type="gramStart"/>
      <w:r w:rsidRPr="00E170F6">
        <w:rPr>
          <w:rFonts w:ascii="Arial" w:hAnsi="Arial" w:cs="Arial"/>
          <w:color w:val="000000"/>
          <w:sz w:val="20"/>
          <w:shd w:val="clear" w:color="auto" w:fill="FFFFFF"/>
        </w:rPr>
        <w:t xml:space="preserve">движения, требованиями по обеспечению эффективности организации дорожного движения, указанными в </w:t>
      </w:r>
      <w:hyperlink r:id="rId36" w:anchor="dst100095" w:history="1">
        <w:r w:rsidRPr="00E170F6">
          <w:rPr>
            <w:rStyle w:val="af"/>
            <w:rFonts w:ascii="Arial" w:hAnsi="Arial" w:cs="Arial"/>
            <w:color w:val="000000"/>
            <w:sz w:val="20"/>
            <w:shd w:val="clear" w:color="auto" w:fill="FFFFFF"/>
          </w:rPr>
          <w:t>части 1 статьи 11</w:t>
        </w:r>
      </w:hyperlink>
      <w:r w:rsidRPr="00E170F6">
        <w:rPr>
          <w:rFonts w:ascii="Arial" w:hAnsi="Arial" w:cs="Arial"/>
          <w:color w:val="000000"/>
          <w:sz w:val="20"/>
          <w:shd w:val="clear" w:color="auto" w:fill="FFFFFF"/>
        </w:rPr>
        <w:t xml:space="preserve"> Федерального закона "Об организации дорожного движения в Российской Федерации и о внесении изм</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мятников истории</w:t>
      </w:r>
      <w:proofErr w:type="gramEnd"/>
      <w:r w:rsidRPr="00E170F6">
        <w:rPr>
          <w:rFonts w:ascii="Arial" w:hAnsi="Arial" w:cs="Arial"/>
          <w:color w:val="000000"/>
          <w:sz w:val="20"/>
          <w:shd w:val="clear" w:color="auto" w:fill="FFFFFF"/>
        </w:rPr>
        <w:t xml:space="preserve"> и культуры) народов Российской Федерации, границ территорий выявленных объектов культурного наследия, границ зон с особыми услови</w:t>
      </w:r>
      <w:r w:rsidRPr="00E170F6">
        <w:rPr>
          <w:rFonts w:ascii="Arial" w:hAnsi="Arial" w:cs="Arial"/>
          <w:color w:val="000000"/>
          <w:sz w:val="20"/>
          <w:shd w:val="clear" w:color="auto" w:fill="FFFFFF"/>
        </w:rPr>
        <w:t>я</w:t>
      </w:r>
      <w:r w:rsidRPr="00E170F6">
        <w:rPr>
          <w:rFonts w:ascii="Arial" w:hAnsi="Arial" w:cs="Arial"/>
          <w:color w:val="000000"/>
          <w:sz w:val="20"/>
          <w:shd w:val="clear" w:color="auto" w:fill="FFFFFF"/>
        </w:rPr>
        <w:t>ми использования территорий, если иное не предусмотрено частью 9 настоящей статьи.</w:t>
      </w:r>
    </w:p>
    <w:p w:rsidR="00F35ACA" w:rsidRPr="00E170F6" w:rsidRDefault="00F35ACA" w:rsidP="00F35ACA">
      <w:pPr>
        <w:rPr>
          <w:rFonts w:ascii="Arial" w:hAnsi="Arial" w:cs="Arial"/>
          <w:color w:val="000000"/>
          <w:sz w:val="20"/>
        </w:rPr>
      </w:pPr>
      <w:r w:rsidRPr="00E170F6">
        <w:rPr>
          <w:rStyle w:val="blk"/>
          <w:rFonts w:ascii="Arial" w:hAnsi="Arial" w:cs="Arial"/>
          <w:color w:val="000000"/>
          <w:sz w:val="20"/>
        </w:rPr>
        <w:t>9. Подготовка документации по планировке территории в целях реализации решения о комплексном развитии территории осуществляется в соответствии с т</w:t>
      </w:r>
      <w:r w:rsidRPr="00E170F6">
        <w:rPr>
          <w:rStyle w:val="blk"/>
          <w:rFonts w:ascii="Arial" w:hAnsi="Arial" w:cs="Arial"/>
          <w:color w:val="000000"/>
          <w:sz w:val="20"/>
        </w:rPr>
        <w:t>а</w:t>
      </w:r>
      <w:r w:rsidRPr="00E170F6">
        <w:rPr>
          <w:rStyle w:val="blk"/>
          <w:rFonts w:ascii="Arial" w:hAnsi="Arial" w:cs="Arial"/>
          <w:color w:val="000000"/>
          <w:sz w:val="20"/>
        </w:rPr>
        <w:t>ким решением без учета ранее утвержденной в отношении этой территории документации по планировке территории. В случае</w:t>
      </w:r>
      <w:proofErr w:type="gramStart"/>
      <w:r w:rsidRPr="00E170F6">
        <w:rPr>
          <w:rStyle w:val="blk"/>
          <w:rFonts w:ascii="Arial" w:hAnsi="Arial" w:cs="Arial"/>
          <w:color w:val="000000"/>
          <w:sz w:val="20"/>
        </w:rPr>
        <w:t>,</w:t>
      </w:r>
      <w:proofErr w:type="gramEnd"/>
      <w:r w:rsidRPr="00E170F6">
        <w:rPr>
          <w:rStyle w:val="blk"/>
          <w:rFonts w:ascii="Arial" w:hAnsi="Arial" w:cs="Arial"/>
          <w:color w:val="000000"/>
          <w:sz w:val="20"/>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w:t>
      </w:r>
      <w:r w:rsidRPr="00E170F6">
        <w:rPr>
          <w:rStyle w:val="blk"/>
          <w:rFonts w:ascii="Arial" w:hAnsi="Arial" w:cs="Arial"/>
          <w:color w:val="000000"/>
          <w:sz w:val="20"/>
        </w:rPr>
        <w:t>ь</w:t>
      </w:r>
      <w:r w:rsidRPr="00E170F6">
        <w:rPr>
          <w:rStyle w:val="blk"/>
          <w:rFonts w:ascii="Arial" w:hAnsi="Arial" w:cs="Arial"/>
          <w:color w:val="000000"/>
          <w:sz w:val="20"/>
        </w:rPr>
        <w:t>зования и застройки, подготовка указанной документации по планировке территории осуществляется одновременно с подготовкой изменений в данные ген</w:t>
      </w:r>
      <w:r w:rsidRPr="00E170F6">
        <w:rPr>
          <w:rStyle w:val="blk"/>
          <w:rFonts w:ascii="Arial" w:hAnsi="Arial" w:cs="Arial"/>
          <w:color w:val="000000"/>
          <w:sz w:val="20"/>
        </w:rPr>
        <w:t>е</w:t>
      </w:r>
      <w:r w:rsidRPr="00E170F6">
        <w:rPr>
          <w:rStyle w:val="blk"/>
          <w:rFonts w:ascii="Arial" w:hAnsi="Arial" w:cs="Arial"/>
          <w:color w:val="000000"/>
          <w:sz w:val="20"/>
        </w:rPr>
        <w:t>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w:t>
      </w:r>
      <w:r w:rsidRPr="00E170F6">
        <w:rPr>
          <w:rStyle w:val="blk"/>
          <w:rFonts w:ascii="Arial" w:hAnsi="Arial" w:cs="Arial"/>
          <w:color w:val="000000"/>
          <w:sz w:val="20"/>
        </w:rPr>
        <w:t>а</w:t>
      </w:r>
      <w:r w:rsidRPr="00E170F6">
        <w:rPr>
          <w:rStyle w:val="blk"/>
          <w:rFonts w:ascii="Arial" w:hAnsi="Arial" w:cs="Arial"/>
          <w:color w:val="000000"/>
          <w:sz w:val="20"/>
        </w:rPr>
        <w:t>ния и застройки.</w:t>
      </w:r>
    </w:p>
    <w:p w:rsidR="00F35ACA" w:rsidRPr="00E170F6" w:rsidRDefault="00F35ACA" w:rsidP="00F35ACA">
      <w:pPr>
        <w:rPr>
          <w:rFonts w:ascii="Arial" w:hAnsi="Arial" w:cs="Arial"/>
          <w:color w:val="000000"/>
          <w:sz w:val="20"/>
        </w:rPr>
      </w:pPr>
      <w:bookmarkStart w:id="51" w:name="dst3356"/>
      <w:bookmarkEnd w:id="51"/>
      <w:r w:rsidRPr="00E170F6">
        <w:rPr>
          <w:rStyle w:val="blk"/>
          <w:rFonts w:ascii="Arial" w:hAnsi="Arial" w:cs="Arial"/>
          <w:color w:val="000000"/>
          <w:sz w:val="20"/>
        </w:rPr>
        <w:t>10. Со дня утверждения документации по планировке территории, в отношении которой принято решение о ее комплексном развитии, ранее утвержденная д</w:t>
      </w:r>
      <w:r w:rsidRPr="00E170F6">
        <w:rPr>
          <w:rStyle w:val="blk"/>
          <w:rFonts w:ascii="Arial" w:hAnsi="Arial" w:cs="Arial"/>
          <w:color w:val="000000"/>
          <w:sz w:val="20"/>
        </w:rPr>
        <w:t>о</w:t>
      </w:r>
      <w:r w:rsidRPr="00E170F6">
        <w:rPr>
          <w:rStyle w:val="blk"/>
          <w:rFonts w:ascii="Arial" w:hAnsi="Arial" w:cs="Arial"/>
          <w:color w:val="000000"/>
          <w:sz w:val="20"/>
        </w:rPr>
        <w:t>кументация по планировке этой территории признается утратившей силу.</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 xml:space="preserve">11. Администрация сельского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 частью 8 настоящей статьи. </w:t>
      </w:r>
      <w:proofErr w:type="gramStart"/>
      <w:r w:rsidRPr="00E170F6">
        <w:rPr>
          <w:rFonts w:ascii="Arial" w:hAnsi="Arial" w:cs="Arial"/>
          <w:color w:val="000000"/>
          <w:sz w:val="20"/>
        </w:rPr>
        <w:t>По результатам проверки администрация сельского поселения обеспечивает рассмотрение документации по планировке территории (проект планировки территории и (или) проект межевания на публичных слушаниях либо отклоняет такую документацию и направляет ее на доработку.</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12. Проекты планировки территории и проекты межевания территории, решение об утверждении которых </w:t>
      </w:r>
      <w:proofErr w:type="gramStart"/>
      <w:r w:rsidRPr="00E170F6">
        <w:rPr>
          <w:rFonts w:ascii="Arial" w:hAnsi="Arial" w:cs="Arial"/>
          <w:color w:val="000000"/>
          <w:sz w:val="20"/>
        </w:rPr>
        <w:t>принимается администрацией сельского поселения до их утверждения подлежат</w:t>
      </w:r>
      <w:proofErr w:type="gramEnd"/>
      <w:r w:rsidRPr="00E170F6">
        <w:rPr>
          <w:rFonts w:ascii="Arial" w:hAnsi="Arial" w:cs="Arial"/>
          <w:color w:val="000000"/>
          <w:sz w:val="20"/>
        </w:rPr>
        <w:t xml:space="preserve"> обязательному рассмотрению на публичных слушаниях.</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12.1. </w:t>
      </w:r>
      <w:proofErr w:type="gramStart"/>
      <w:r w:rsidRPr="00E170F6">
        <w:rPr>
          <w:rFonts w:ascii="Arial" w:hAnsi="Arial" w:cs="Arial"/>
          <w:color w:val="000000"/>
          <w:sz w:val="20"/>
        </w:rPr>
        <w:t>В случае внесения изменений в указанные в части 12 настоящей статьи проект планировки территории и (или) проект межевания территории путем утве</w:t>
      </w:r>
      <w:r w:rsidRPr="00E170F6">
        <w:rPr>
          <w:rFonts w:ascii="Arial" w:hAnsi="Arial" w:cs="Arial"/>
          <w:color w:val="000000"/>
          <w:sz w:val="20"/>
        </w:rPr>
        <w:t>р</w:t>
      </w:r>
      <w:r w:rsidRPr="00E170F6">
        <w:rPr>
          <w:rFonts w:ascii="Arial" w:hAnsi="Arial" w:cs="Arial"/>
          <w:color w:val="000000"/>
          <w:sz w:val="20"/>
        </w:rPr>
        <w:t>ждения их отдельных частей публичные слушания проводятся применительно к таким утверждаемым частям.</w:t>
      </w:r>
      <w:proofErr w:type="gramEnd"/>
    </w:p>
    <w:p w:rsidR="00F35ACA" w:rsidRPr="00E170F6" w:rsidRDefault="00F35ACA" w:rsidP="00F35ACA">
      <w:pPr>
        <w:rPr>
          <w:rFonts w:ascii="Arial" w:hAnsi="Arial" w:cs="Arial"/>
          <w:i/>
          <w:color w:val="000000"/>
          <w:sz w:val="20"/>
        </w:rPr>
      </w:pPr>
      <w:r w:rsidRPr="00E170F6">
        <w:rPr>
          <w:rFonts w:ascii="Arial" w:hAnsi="Arial" w:cs="Arial"/>
          <w:color w:val="000000"/>
          <w:sz w:val="20"/>
        </w:rPr>
        <w:t>13.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по проектам, предусматривающим внесение измен</w:t>
      </w:r>
      <w:r w:rsidRPr="00E170F6">
        <w:rPr>
          <w:rFonts w:ascii="Arial" w:hAnsi="Arial" w:cs="Arial"/>
          <w:color w:val="000000"/>
          <w:sz w:val="20"/>
        </w:rPr>
        <w:t>е</w:t>
      </w:r>
      <w:r w:rsidRPr="00E170F6">
        <w:rPr>
          <w:rFonts w:ascii="Arial" w:hAnsi="Arial" w:cs="Arial"/>
          <w:color w:val="000000"/>
          <w:sz w:val="20"/>
        </w:rPr>
        <w:t xml:space="preserve">ний в генеральный план поселения и по проекту документации по планировке территории, подлежащей комплексному развитию. </w:t>
      </w:r>
    </w:p>
    <w:p w:rsidR="00F35ACA" w:rsidRPr="00E170F6" w:rsidRDefault="00F35ACA" w:rsidP="00F35ACA">
      <w:pPr>
        <w:rPr>
          <w:rFonts w:ascii="Arial" w:hAnsi="Arial" w:cs="Arial"/>
          <w:color w:val="000000"/>
          <w:sz w:val="20"/>
        </w:rPr>
      </w:pPr>
      <w:r w:rsidRPr="00E170F6">
        <w:rPr>
          <w:rFonts w:ascii="Arial" w:hAnsi="Arial" w:cs="Arial"/>
          <w:color w:val="000000"/>
          <w:sz w:val="20"/>
        </w:rPr>
        <w:t>14. Публичные слушания по проекту планировки территории и проекту межевания территории не проводятся в случае, предусмотренном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F35ACA" w:rsidRPr="00E170F6" w:rsidRDefault="00F35ACA" w:rsidP="00F35ACA">
      <w:pPr>
        <w:rPr>
          <w:rFonts w:ascii="Arial" w:hAnsi="Arial" w:cs="Arial"/>
          <w:color w:val="000000"/>
          <w:sz w:val="20"/>
        </w:rPr>
      </w:pPr>
      <w:r w:rsidRPr="00E170F6">
        <w:rPr>
          <w:rFonts w:ascii="Arial" w:hAnsi="Arial" w:cs="Arial"/>
          <w:color w:val="000000"/>
          <w:sz w:val="20"/>
        </w:rPr>
        <w:t>1)</w:t>
      </w:r>
      <w:r w:rsidRPr="00E170F6">
        <w:rPr>
          <w:rFonts w:ascii="Arial" w:hAnsi="Arial" w:cs="Arial"/>
          <w:i/>
          <w:color w:val="000000"/>
          <w:spacing w:val="2"/>
          <w:sz w:val="20"/>
        </w:rPr>
        <w:t xml:space="preserve"> </w:t>
      </w:r>
      <w:r w:rsidRPr="00E170F6">
        <w:rPr>
          <w:rFonts w:ascii="Arial" w:hAnsi="Arial" w:cs="Arial"/>
          <w:color w:val="000000"/>
          <w:spacing w:val="2"/>
          <w:sz w:val="20"/>
        </w:rPr>
        <w:t>территории в границах земельного участка, предоставленного садоводческому или огородническому некоммерческому товариществу для ведения сад</w:t>
      </w:r>
      <w:r w:rsidRPr="00E170F6">
        <w:rPr>
          <w:rFonts w:ascii="Arial" w:hAnsi="Arial" w:cs="Arial"/>
          <w:color w:val="000000"/>
          <w:spacing w:val="2"/>
          <w:sz w:val="20"/>
        </w:rPr>
        <w:t>о</w:t>
      </w:r>
      <w:r w:rsidRPr="00E170F6">
        <w:rPr>
          <w:rFonts w:ascii="Arial" w:hAnsi="Arial" w:cs="Arial"/>
          <w:color w:val="000000"/>
          <w:spacing w:val="2"/>
          <w:sz w:val="20"/>
        </w:rPr>
        <w:t>водства или огородничества;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2) территории для размещения линейных объектов в границах земель лесного фонда.</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15. </w:t>
      </w:r>
      <w:proofErr w:type="gramStart"/>
      <w:r w:rsidRPr="00E170F6">
        <w:rPr>
          <w:rFonts w:ascii="Arial" w:hAnsi="Arial" w:cs="Arial"/>
          <w:color w:val="000000"/>
          <w:sz w:val="20"/>
        </w:rPr>
        <w:t>Порядок организации и проведения публичных слушаний по проекту планировки территории и проекту межевания территории определяется статьями 5.1, 46 Градостроительного кодекса Российской Федерации, уставом сельского поселения, Положением о порядке организации и проведения публичных слушаний по вопросам градостроительной деятельности на территории сельского поселения</w:t>
      </w:r>
      <w:r w:rsidRPr="00E170F6">
        <w:rPr>
          <w:rFonts w:ascii="Arial" w:hAnsi="Arial" w:cs="Arial"/>
          <w:color w:val="000000"/>
          <w:sz w:val="20"/>
          <w:lang w:eastAsia="ar-SA"/>
        </w:rPr>
        <w:t>, утвержденным</w:t>
      </w:r>
      <w:r w:rsidRPr="00E170F6">
        <w:rPr>
          <w:rFonts w:ascii="Arial" w:hAnsi="Arial" w:cs="Arial"/>
          <w:color w:val="000000"/>
          <w:sz w:val="20"/>
        </w:rPr>
        <w:t xml:space="preserve"> решением </w:t>
      </w:r>
      <w:r w:rsidRPr="00E170F6">
        <w:rPr>
          <w:rFonts w:ascii="Arial" w:hAnsi="Arial" w:cs="Arial"/>
          <w:color w:val="000000"/>
          <w:sz w:val="20"/>
          <w:lang w:eastAsia="ar-SA"/>
        </w:rPr>
        <w:t>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стат</w:t>
      </w:r>
      <w:r w:rsidRPr="00E170F6">
        <w:rPr>
          <w:rFonts w:ascii="Arial" w:hAnsi="Arial" w:cs="Arial"/>
          <w:color w:val="000000"/>
          <w:sz w:val="20"/>
          <w:lang w:eastAsia="ar-SA"/>
        </w:rPr>
        <w:t>ь</w:t>
      </w:r>
      <w:r w:rsidRPr="00E170F6">
        <w:rPr>
          <w:rFonts w:ascii="Arial" w:hAnsi="Arial" w:cs="Arial"/>
          <w:color w:val="000000"/>
          <w:sz w:val="20"/>
          <w:lang w:eastAsia="ar-SA"/>
        </w:rPr>
        <w:t>ями 21, 22 настоящих Правил.</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16.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r w:rsidRPr="00E170F6">
        <w:rPr>
          <w:rFonts w:ascii="Arial" w:hAnsi="Arial" w:cs="Arial"/>
          <w:color w:val="000000"/>
          <w:sz w:val="20"/>
        </w:rPr>
        <w:t>17.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сельского поселения и (или) нормативными правовыми актами, утвержденными реш</w:t>
      </w:r>
      <w:r w:rsidRPr="00E170F6">
        <w:rPr>
          <w:rFonts w:ascii="Arial" w:hAnsi="Arial" w:cs="Arial"/>
          <w:color w:val="000000"/>
          <w:sz w:val="20"/>
        </w:rPr>
        <w:t>е</w:t>
      </w:r>
      <w:r w:rsidRPr="00E170F6">
        <w:rPr>
          <w:rFonts w:ascii="Arial" w:hAnsi="Arial" w:cs="Arial"/>
          <w:color w:val="000000"/>
          <w:sz w:val="20"/>
        </w:rPr>
        <w:t>ниями Собрания депутатов сельского поселения, и не может быть менее одного месяца и более трех месяцев.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18. </w:t>
      </w:r>
      <w:proofErr w:type="gramStart"/>
      <w:r w:rsidRPr="00E170F6">
        <w:rPr>
          <w:rFonts w:ascii="Arial" w:hAnsi="Arial" w:cs="Arial"/>
          <w:color w:val="000000"/>
          <w:sz w:val="20"/>
        </w:rPr>
        <w:t>Администрация сельского поселения с учетом протокола публичных слушаний по проекту планировки территории, проекту межевания территории и закл</w:t>
      </w:r>
      <w:r w:rsidRPr="00E170F6">
        <w:rPr>
          <w:rFonts w:ascii="Arial" w:hAnsi="Arial" w:cs="Arial"/>
          <w:color w:val="000000"/>
          <w:sz w:val="20"/>
        </w:rPr>
        <w:t>ю</w:t>
      </w:r>
      <w:r w:rsidRPr="00E170F6">
        <w:rPr>
          <w:rFonts w:ascii="Arial" w:hAnsi="Arial" w:cs="Arial"/>
          <w:color w:val="000000"/>
          <w:sz w:val="20"/>
        </w:rPr>
        <w:t>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w:t>
      </w:r>
      <w:proofErr w:type="gramEnd"/>
      <w:r w:rsidRPr="00E170F6">
        <w:rPr>
          <w:rFonts w:ascii="Arial" w:hAnsi="Arial" w:cs="Arial"/>
          <w:color w:val="000000"/>
          <w:sz w:val="20"/>
        </w:rPr>
        <w:t xml:space="preserve"> настоящей статьей публичные слушания не проводятся, в срок, указанный в части 11 настоящей статьи.</w:t>
      </w:r>
    </w:p>
    <w:p w:rsidR="00F35ACA" w:rsidRPr="00E170F6" w:rsidRDefault="00F35ACA" w:rsidP="00F35ACA">
      <w:pPr>
        <w:rPr>
          <w:rFonts w:ascii="Arial" w:hAnsi="Arial" w:cs="Arial"/>
          <w:color w:val="000000"/>
          <w:sz w:val="20"/>
        </w:rPr>
      </w:pPr>
      <w:r w:rsidRPr="00E170F6">
        <w:rPr>
          <w:rFonts w:ascii="Arial" w:hAnsi="Arial" w:cs="Arial"/>
          <w:color w:val="000000"/>
          <w:sz w:val="20"/>
        </w:rPr>
        <w:t>19. Основанием для отклонения документации по планировке территории, подготовленной лицами, указанными в части 1.1 статьи 45 Градостроительного к</w:t>
      </w:r>
      <w:r w:rsidRPr="00E170F6">
        <w:rPr>
          <w:rFonts w:ascii="Arial" w:hAnsi="Arial" w:cs="Arial"/>
          <w:color w:val="000000"/>
          <w:sz w:val="20"/>
        </w:rPr>
        <w:t>о</w:t>
      </w:r>
      <w:r w:rsidRPr="00E170F6">
        <w:rPr>
          <w:rFonts w:ascii="Arial" w:hAnsi="Arial" w:cs="Arial"/>
          <w:color w:val="000000"/>
          <w:sz w:val="20"/>
        </w:rPr>
        <w:t>декса Российской Федерации, и направления ее на доработку является несоответствие такой документации требованиям, указанным в части 8 настоящей ст</w:t>
      </w:r>
      <w:r w:rsidRPr="00E170F6">
        <w:rPr>
          <w:rFonts w:ascii="Arial" w:hAnsi="Arial" w:cs="Arial"/>
          <w:color w:val="000000"/>
          <w:sz w:val="20"/>
        </w:rPr>
        <w:t>а</w:t>
      </w:r>
      <w:r w:rsidRPr="00E170F6">
        <w:rPr>
          <w:rFonts w:ascii="Arial" w:hAnsi="Arial" w:cs="Arial"/>
          <w:color w:val="000000"/>
          <w:sz w:val="20"/>
        </w:rPr>
        <w:t>тьи. В иных случаях отклонение представленной такими лицами документации по планировке территории не допускается.</w:t>
      </w:r>
    </w:p>
    <w:p w:rsidR="00F35ACA" w:rsidRPr="00E170F6" w:rsidRDefault="00F35ACA" w:rsidP="00F35ACA">
      <w:pPr>
        <w:rPr>
          <w:rFonts w:ascii="Arial" w:hAnsi="Arial" w:cs="Arial"/>
          <w:color w:val="000000"/>
          <w:sz w:val="20"/>
        </w:rPr>
      </w:pPr>
      <w:r w:rsidRPr="00E170F6">
        <w:rPr>
          <w:rFonts w:ascii="Arial" w:hAnsi="Arial" w:cs="Arial"/>
          <w:color w:val="000000"/>
          <w:sz w:val="20"/>
        </w:rPr>
        <w:t>20. Утвержденная документация по планировке территории (проекты планировки территории и проекты межевания территории) подлежит опубликованию в п</w:t>
      </w:r>
      <w:r w:rsidRPr="00E170F6">
        <w:rPr>
          <w:rFonts w:ascii="Arial" w:hAnsi="Arial" w:cs="Arial"/>
          <w:color w:val="000000"/>
          <w:sz w:val="20"/>
        </w:rPr>
        <w:t>о</w:t>
      </w:r>
      <w:r w:rsidRPr="00E170F6">
        <w:rPr>
          <w:rFonts w:ascii="Arial" w:hAnsi="Arial" w:cs="Arial"/>
          <w:color w:val="000000"/>
          <w:sz w:val="20"/>
        </w:rPr>
        <w:t>рядке, установленном для официального опубликования муниципальных правовых актов, иной официальной информации, в течение семи дней со дня утве</w:t>
      </w:r>
      <w:r w:rsidRPr="00E170F6">
        <w:rPr>
          <w:rFonts w:ascii="Arial" w:hAnsi="Arial" w:cs="Arial"/>
          <w:color w:val="000000"/>
          <w:sz w:val="20"/>
        </w:rPr>
        <w:t>р</w:t>
      </w:r>
      <w:r w:rsidRPr="00E170F6">
        <w:rPr>
          <w:rFonts w:ascii="Arial" w:hAnsi="Arial" w:cs="Arial"/>
          <w:color w:val="000000"/>
          <w:sz w:val="20"/>
        </w:rPr>
        <w:t>ждения указанной документации и размещается на официальном сайте сельского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21. </w:t>
      </w:r>
      <w:proofErr w:type="gramStart"/>
      <w:r w:rsidRPr="00E170F6">
        <w:rPr>
          <w:rFonts w:ascii="Arial" w:hAnsi="Arial" w:cs="Arial"/>
          <w:color w:val="000000"/>
          <w:sz w:val="20"/>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w:t>
      </w:r>
      <w:r w:rsidRPr="00E170F6">
        <w:rPr>
          <w:rFonts w:ascii="Arial" w:hAnsi="Arial" w:cs="Arial"/>
          <w:color w:val="000000"/>
          <w:sz w:val="20"/>
        </w:rPr>
        <w:t>ь</w:t>
      </w:r>
      <w:r w:rsidRPr="00E170F6">
        <w:rPr>
          <w:rFonts w:ascii="Arial" w:hAnsi="Arial" w:cs="Arial"/>
          <w:color w:val="000000"/>
          <w:sz w:val="20"/>
        </w:rPr>
        <w:t>ных участков, на которых планируется размещение линейных объектов, из состава земель лесного фонда в земли иных категорий, в том числе после ввода т</w:t>
      </w:r>
      <w:r w:rsidRPr="00E170F6">
        <w:rPr>
          <w:rFonts w:ascii="Arial" w:hAnsi="Arial" w:cs="Arial"/>
          <w:color w:val="000000"/>
          <w:sz w:val="20"/>
        </w:rPr>
        <w:t>а</w:t>
      </w:r>
      <w:r w:rsidRPr="00E170F6">
        <w:rPr>
          <w:rFonts w:ascii="Arial" w:hAnsi="Arial" w:cs="Arial"/>
          <w:color w:val="000000"/>
          <w:sz w:val="20"/>
        </w:rPr>
        <w:t>ких объектов в эксплуатацию, с</w:t>
      </w:r>
      <w:proofErr w:type="gramEnd"/>
      <w:r w:rsidRPr="00E170F6">
        <w:rPr>
          <w:rFonts w:ascii="Arial" w:hAnsi="Arial" w:cs="Arial"/>
          <w:color w:val="000000"/>
          <w:sz w:val="20"/>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w:t>
      </w:r>
    </w:p>
    <w:p w:rsidR="00F35ACA" w:rsidRPr="00E170F6" w:rsidRDefault="00F35ACA" w:rsidP="00F35ACA">
      <w:pPr>
        <w:rPr>
          <w:rFonts w:ascii="Arial" w:hAnsi="Arial" w:cs="Arial"/>
          <w:color w:val="000000"/>
          <w:sz w:val="20"/>
        </w:rPr>
      </w:pPr>
      <w:r w:rsidRPr="00E170F6">
        <w:rPr>
          <w:rFonts w:ascii="Arial" w:hAnsi="Arial" w:cs="Arial"/>
          <w:color w:val="000000"/>
          <w:sz w:val="20"/>
        </w:rPr>
        <w:t>Документация по планировке территории, подготовленная применительно к особо охраняемой природной территории, до ее утверждения подлежит согласов</w:t>
      </w:r>
      <w:r w:rsidRPr="00E170F6">
        <w:rPr>
          <w:rFonts w:ascii="Arial" w:hAnsi="Arial" w:cs="Arial"/>
          <w:color w:val="000000"/>
          <w:sz w:val="20"/>
        </w:rPr>
        <w:t>а</w:t>
      </w:r>
      <w:r w:rsidRPr="00E170F6">
        <w:rPr>
          <w:rFonts w:ascii="Arial" w:hAnsi="Arial" w:cs="Arial"/>
          <w:color w:val="000000"/>
          <w:sz w:val="20"/>
        </w:rPr>
        <w:t>нию с исполнительным органом государственной власти или органом местного самоуправления, в ведении которых находится соответствующая особо охр</w:t>
      </w:r>
      <w:r w:rsidRPr="00E170F6">
        <w:rPr>
          <w:rFonts w:ascii="Arial" w:hAnsi="Arial" w:cs="Arial"/>
          <w:color w:val="000000"/>
          <w:sz w:val="20"/>
        </w:rPr>
        <w:t>а</w:t>
      </w:r>
      <w:r w:rsidRPr="00E170F6">
        <w:rPr>
          <w:rFonts w:ascii="Arial" w:hAnsi="Arial" w:cs="Arial"/>
          <w:color w:val="000000"/>
          <w:sz w:val="20"/>
        </w:rPr>
        <w:t xml:space="preserve">няемая природная территория. </w:t>
      </w:r>
      <w:proofErr w:type="gramStart"/>
      <w:r w:rsidRPr="00E170F6">
        <w:rPr>
          <w:rFonts w:ascii="Arial" w:hAnsi="Arial" w:cs="Arial"/>
          <w:color w:val="000000"/>
          <w:sz w:val="20"/>
        </w:rPr>
        <w:t>Предметом согласования является допустимость размещения объектов капитального строительства в соответствии с требов</w:t>
      </w:r>
      <w:r w:rsidRPr="00E170F6">
        <w:rPr>
          <w:rFonts w:ascii="Arial" w:hAnsi="Arial" w:cs="Arial"/>
          <w:color w:val="000000"/>
          <w:sz w:val="20"/>
        </w:rPr>
        <w:t>а</w:t>
      </w:r>
      <w:r w:rsidRPr="00E170F6">
        <w:rPr>
          <w:rFonts w:ascii="Arial" w:hAnsi="Arial" w:cs="Arial"/>
          <w:color w:val="000000"/>
          <w:sz w:val="20"/>
        </w:rPr>
        <w:t>ниями лесного законодательства, законодательства об особо охраняемых природных территориях в границах земель лесного фонда, особо охраняемых пр</w:t>
      </w:r>
      <w:r w:rsidRPr="00E170F6">
        <w:rPr>
          <w:rFonts w:ascii="Arial" w:hAnsi="Arial" w:cs="Arial"/>
          <w:color w:val="000000"/>
          <w:sz w:val="20"/>
        </w:rPr>
        <w:t>и</w:t>
      </w:r>
      <w:r w:rsidRPr="00E170F6">
        <w:rPr>
          <w:rFonts w:ascii="Arial" w:hAnsi="Arial" w:cs="Arial"/>
          <w:color w:val="000000"/>
          <w:sz w:val="20"/>
        </w:rPr>
        <w:t>родных территорий, а также соответствие планируемого размещения объектов капитального строительства, не являющихся линейными объектами, лесохозя</w:t>
      </w:r>
      <w:r w:rsidRPr="00E170F6">
        <w:rPr>
          <w:rFonts w:ascii="Arial" w:hAnsi="Arial" w:cs="Arial"/>
          <w:color w:val="000000"/>
          <w:sz w:val="20"/>
        </w:rPr>
        <w:t>й</w:t>
      </w:r>
      <w:r w:rsidRPr="00E170F6">
        <w:rPr>
          <w:rFonts w:ascii="Arial" w:hAnsi="Arial" w:cs="Arial"/>
          <w:color w:val="000000"/>
          <w:sz w:val="20"/>
        </w:rPr>
        <w:t>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E170F6">
        <w:rPr>
          <w:rFonts w:ascii="Arial" w:hAnsi="Arial" w:cs="Arial"/>
          <w:color w:val="000000"/>
          <w:sz w:val="20"/>
        </w:rPr>
        <w:t>, либо возможность размещения объектов капитального строительства при условии перевода земельных участков из состава з</w:t>
      </w:r>
      <w:r w:rsidRPr="00E170F6">
        <w:rPr>
          <w:rFonts w:ascii="Arial" w:hAnsi="Arial" w:cs="Arial"/>
          <w:color w:val="000000"/>
          <w:sz w:val="20"/>
        </w:rPr>
        <w:t>е</w:t>
      </w:r>
      <w:r w:rsidRPr="00E170F6">
        <w:rPr>
          <w:rFonts w:ascii="Arial" w:hAnsi="Arial" w:cs="Arial"/>
          <w:color w:val="000000"/>
          <w:sz w:val="20"/>
        </w:rPr>
        <w:t>мель лесного фонда, земель особо охраняемых территорий и объектов в земли иных категорий, если такой перевод допускается в соответствии с законод</w:t>
      </w:r>
      <w:r w:rsidRPr="00E170F6">
        <w:rPr>
          <w:rFonts w:ascii="Arial" w:hAnsi="Arial" w:cs="Arial"/>
          <w:color w:val="000000"/>
          <w:sz w:val="20"/>
        </w:rPr>
        <w:t>а</w:t>
      </w:r>
      <w:r w:rsidRPr="00E170F6">
        <w:rPr>
          <w:rFonts w:ascii="Arial" w:hAnsi="Arial" w:cs="Arial"/>
          <w:color w:val="000000"/>
          <w:sz w:val="20"/>
        </w:rPr>
        <w:t>тельством Российской Федерации. Срок согласования документации по планировке территории не может превышать пятнадцать рабочих дней со дня ее пост</w:t>
      </w:r>
      <w:r w:rsidRPr="00E170F6">
        <w:rPr>
          <w:rFonts w:ascii="Arial" w:hAnsi="Arial" w:cs="Arial"/>
          <w:color w:val="000000"/>
          <w:sz w:val="20"/>
        </w:rPr>
        <w:t>у</w:t>
      </w:r>
      <w:r w:rsidRPr="00E170F6">
        <w:rPr>
          <w:rFonts w:ascii="Arial" w:hAnsi="Arial" w:cs="Arial"/>
          <w:color w:val="000000"/>
          <w:sz w:val="20"/>
        </w:rPr>
        <w:t>пления в орган государственной власти или орган местного самоуправления, предусмотренные настоящей частью.</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22. </w:t>
      </w:r>
      <w:proofErr w:type="gramStart"/>
      <w:r w:rsidRPr="00E170F6">
        <w:rPr>
          <w:rFonts w:ascii="Arial" w:hAnsi="Arial" w:cs="Arial"/>
          <w:color w:val="000000"/>
          <w:sz w:val="20"/>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w:t>
      </w:r>
      <w:r w:rsidRPr="00E170F6">
        <w:rPr>
          <w:rFonts w:ascii="Arial" w:hAnsi="Arial" w:cs="Arial"/>
          <w:color w:val="000000"/>
          <w:sz w:val="20"/>
          <w:shd w:val="clear" w:color="auto" w:fill="FFFFFF"/>
        </w:rPr>
        <w:t>т</w:t>
      </w:r>
      <w:r w:rsidRPr="00E170F6">
        <w:rPr>
          <w:rFonts w:ascii="Arial" w:hAnsi="Arial" w:cs="Arial"/>
          <w:color w:val="000000"/>
          <w:sz w:val="20"/>
          <w:shd w:val="clear" w:color="auto" w:fill="FFFFFF"/>
        </w:rPr>
        <w:t>ного значения, для размещения которых допускается изъятие земельных участков для государственных или муниципальных нужд, до его утверждения подл</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 xml:space="preserve">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r:id="rId37" w:anchor="dst102030" w:history="1">
        <w:r w:rsidRPr="00E170F6">
          <w:rPr>
            <w:rStyle w:val="af"/>
            <w:rFonts w:ascii="Arial" w:hAnsi="Arial" w:cs="Arial"/>
            <w:color w:val="000000"/>
            <w:sz w:val="20"/>
            <w:shd w:val="clear" w:color="auto" w:fill="FFFFFF"/>
          </w:rPr>
          <w:t>частью 22</w:t>
        </w:r>
      </w:hyperlink>
      <w:r w:rsidRPr="00E170F6">
        <w:rPr>
          <w:rFonts w:ascii="Arial" w:hAnsi="Arial" w:cs="Arial"/>
          <w:color w:val="000000"/>
          <w:sz w:val="20"/>
          <w:shd w:val="clear" w:color="auto" w:fill="FFFFFF"/>
        </w:rPr>
        <w:t xml:space="preserve"> статьи</w:t>
      </w:r>
      <w:proofErr w:type="gramEnd"/>
      <w:r w:rsidRPr="00E170F6">
        <w:rPr>
          <w:rFonts w:ascii="Arial" w:hAnsi="Arial" w:cs="Arial"/>
          <w:color w:val="000000"/>
          <w:sz w:val="20"/>
          <w:shd w:val="clear" w:color="auto" w:fill="FFFFFF"/>
        </w:rPr>
        <w:t xml:space="preserve"> 45 Градостроительного кодекса РФ. </w:t>
      </w:r>
      <w:proofErr w:type="gramStart"/>
      <w:r w:rsidRPr="00E170F6">
        <w:rPr>
          <w:rFonts w:ascii="Arial" w:hAnsi="Arial" w:cs="Arial"/>
          <w:color w:val="000000"/>
          <w:sz w:val="20"/>
          <w:shd w:val="clear" w:color="auto" w:fill="FFFFFF"/>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23. </w:t>
      </w:r>
      <w:proofErr w:type="gramStart"/>
      <w:r w:rsidRPr="00E170F6">
        <w:rPr>
          <w:rFonts w:ascii="Arial" w:hAnsi="Arial" w:cs="Arial"/>
          <w:color w:val="000000"/>
          <w:sz w:val="20"/>
        </w:rPr>
        <w:t>Проект планировки территории, предусматривающий размещение объектов федерального значения, объектов регионального значения или объектов мес</w:t>
      </w:r>
      <w:r w:rsidRPr="00E170F6">
        <w:rPr>
          <w:rFonts w:ascii="Arial" w:hAnsi="Arial" w:cs="Arial"/>
          <w:color w:val="000000"/>
          <w:sz w:val="20"/>
        </w:rPr>
        <w:t>т</w:t>
      </w:r>
      <w:r w:rsidRPr="00E170F6">
        <w:rPr>
          <w:rFonts w:ascii="Arial" w:hAnsi="Arial" w:cs="Arial"/>
          <w:color w:val="000000"/>
          <w:sz w:val="20"/>
        </w:rPr>
        <w:t>ного значения, для размещения которых допускается изъятие земельных участков для государственных или муниципальных нужд, на земельных участках, пр</w:t>
      </w:r>
      <w:r w:rsidRPr="00E170F6">
        <w:rPr>
          <w:rFonts w:ascii="Arial" w:hAnsi="Arial" w:cs="Arial"/>
          <w:color w:val="000000"/>
          <w:sz w:val="20"/>
        </w:rPr>
        <w:t>и</w:t>
      </w:r>
      <w:r w:rsidRPr="00E170F6">
        <w:rPr>
          <w:rFonts w:ascii="Arial" w:hAnsi="Arial" w:cs="Arial"/>
          <w:color w:val="000000"/>
          <w:sz w:val="20"/>
        </w:rPr>
        <w:t>надлежащих либо предоставленных физическим или юридическим лицам, органам государственной власти или органам местного самоуправления, не действ</w:t>
      </w:r>
      <w:r w:rsidRPr="00E170F6">
        <w:rPr>
          <w:rFonts w:ascii="Arial" w:hAnsi="Arial" w:cs="Arial"/>
          <w:color w:val="000000"/>
          <w:sz w:val="20"/>
        </w:rPr>
        <w:t>у</w:t>
      </w:r>
      <w:r w:rsidRPr="00E170F6">
        <w:rPr>
          <w:rFonts w:ascii="Arial" w:hAnsi="Arial" w:cs="Arial"/>
          <w:color w:val="000000"/>
          <w:sz w:val="20"/>
        </w:rPr>
        <w:t>ет в части определения границ зон планируемого размещения таких объектов в случае, если в течение</w:t>
      </w:r>
      <w:proofErr w:type="gramEnd"/>
      <w:r w:rsidRPr="00E170F6">
        <w:rPr>
          <w:rFonts w:ascii="Arial" w:hAnsi="Arial" w:cs="Arial"/>
          <w:color w:val="000000"/>
          <w:sz w:val="20"/>
        </w:rPr>
        <w:t xml:space="preserve"> шести лет со дня утверждения данного проекта план</w:t>
      </w:r>
      <w:r w:rsidRPr="00E170F6">
        <w:rPr>
          <w:rFonts w:ascii="Arial" w:hAnsi="Arial" w:cs="Arial"/>
          <w:color w:val="000000"/>
          <w:sz w:val="20"/>
        </w:rPr>
        <w:t>и</w:t>
      </w:r>
      <w:r w:rsidRPr="00E170F6">
        <w:rPr>
          <w:rFonts w:ascii="Arial" w:hAnsi="Arial" w:cs="Arial"/>
          <w:color w:val="000000"/>
          <w:sz w:val="20"/>
        </w:rPr>
        <w:t>ровки территории не принято решение об изъятии таких земельных участков для государственных или муниципальных нужд.</w:t>
      </w:r>
    </w:p>
    <w:p w:rsidR="00F35ACA" w:rsidRPr="00E170F6" w:rsidRDefault="00F35ACA" w:rsidP="00F35ACA">
      <w:pPr>
        <w:rPr>
          <w:rFonts w:ascii="Arial" w:hAnsi="Arial" w:cs="Arial"/>
          <w:color w:val="000000"/>
          <w:sz w:val="20"/>
        </w:rPr>
      </w:pPr>
      <w:r w:rsidRPr="00E170F6">
        <w:rPr>
          <w:rFonts w:ascii="Arial" w:hAnsi="Arial" w:cs="Arial"/>
          <w:color w:val="000000"/>
          <w:sz w:val="20"/>
        </w:rPr>
        <w:t>24. Документация по планировке территории, предусматривающая размещение объекта капитального строительства в границах придорожной полосы автом</w:t>
      </w:r>
      <w:r w:rsidRPr="00E170F6">
        <w:rPr>
          <w:rFonts w:ascii="Arial" w:hAnsi="Arial" w:cs="Arial"/>
          <w:color w:val="000000"/>
          <w:sz w:val="20"/>
        </w:rPr>
        <w:t>о</w:t>
      </w:r>
      <w:r w:rsidRPr="00E170F6">
        <w:rPr>
          <w:rFonts w:ascii="Arial" w:hAnsi="Arial" w:cs="Arial"/>
          <w:color w:val="000000"/>
          <w:sz w:val="20"/>
        </w:rPr>
        <w:t xml:space="preserve">бильной дороги, до ее утверждения подлежит согласованию с владельцем автомобильной дороги. </w:t>
      </w:r>
      <w:proofErr w:type="gramStart"/>
      <w:r w:rsidRPr="00E170F6">
        <w:rPr>
          <w:rFonts w:ascii="Arial" w:hAnsi="Arial" w:cs="Arial"/>
          <w:color w:val="000000"/>
          <w:sz w:val="20"/>
        </w:rPr>
        <w:t>Предметом согласования документации по планировке те</w:t>
      </w:r>
      <w:r w:rsidRPr="00E170F6">
        <w:rPr>
          <w:rFonts w:ascii="Arial" w:hAnsi="Arial" w:cs="Arial"/>
          <w:color w:val="000000"/>
          <w:sz w:val="20"/>
        </w:rPr>
        <w:t>р</w:t>
      </w:r>
      <w:r w:rsidRPr="00E170F6">
        <w:rPr>
          <w:rFonts w:ascii="Arial" w:hAnsi="Arial" w:cs="Arial"/>
          <w:color w:val="000000"/>
          <w:sz w:val="20"/>
        </w:rPr>
        <w:t>ритории являются обеспечение не ухудшения видимости на автомобильной дороге и других условий безопасности дорожного движения, сохранение возможн</w:t>
      </w:r>
      <w:r w:rsidRPr="00E170F6">
        <w:rPr>
          <w:rFonts w:ascii="Arial" w:hAnsi="Arial" w:cs="Arial"/>
          <w:color w:val="000000"/>
          <w:sz w:val="20"/>
        </w:rPr>
        <w:t>о</w:t>
      </w:r>
      <w:r w:rsidRPr="00E170F6">
        <w:rPr>
          <w:rFonts w:ascii="Arial" w:hAnsi="Arial" w:cs="Arial"/>
          <w:color w:val="000000"/>
          <w:sz w:val="20"/>
        </w:rPr>
        <w:t>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w:t>
      </w:r>
      <w:r w:rsidRPr="00E170F6">
        <w:rPr>
          <w:rFonts w:ascii="Arial" w:hAnsi="Arial" w:cs="Arial"/>
          <w:color w:val="000000"/>
          <w:sz w:val="20"/>
        </w:rPr>
        <w:t>и</w:t>
      </w:r>
      <w:r w:rsidRPr="00E170F6">
        <w:rPr>
          <w:rFonts w:ascii="Arial" w:hAnsi="Arial" w:cs="Arial"/>
          <w:color w:val="000000"/>
          <w:sz w:val="20"/>
        </w:rPr>
        <w:t>тории.</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rPr>
        <w:t xml:space="preserve">26. </w:t>
      </w:r>
      <w:r w:rsidRPr="00E170F6">
        <w:rPr>
          <w:rFonts w:ascii="Arial" w:hAnsi="Arial" w:cs="Arial"/>
          <w:color w:val="000000"/>
          <w:sz w:val="20"/>
          <w:shd w:val="clear" w:color="auto" w:fill="FFFFFF"/>
        </w:rPr>
        <w:t>В случае</w:t>
      </w:r>
      <w:proofErr w:type="gramStart"/>
      <w:r w:rsidRPr="00E170F6">
        <w:rPr>
          <w:rFonts w:ascii="Arial" w:hAnsi="Arial" w:cs="Arial"/>
          <w:color w:val="000000"/>
          <w:sz w:val="20"/>
          <w:shd w:val="clear" w:color="auto" w:fill="FFFFFF"/>
        </w:rPr>
        <w:t>,</w:t>
      </w:r>
      <w:proofErr w:type="gramEnd"/>
      <w:r w:rsidRPr="00E170F6">
        <w:rPr>
          <w:rFonts w:ascii="Arial" w:hAnsi="Arial" w:cs="Arial"/>
          <w:color w:val="000000"/>
          <w:sz w:val="20"/>
          <w:shd w:val="clear" w:color="auto" w:fill="FFFFFF"/>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нии указанного проекта планировки территории (за исключением случаев, если для такой реконструкции существующих линейного объекта или линейных об</w:t>
      </w:r>
      <w:r w:rsidRPr="00E170F6">
        <w:rPr>
          <w:rFonts w:ascii="Arial" w:hAnsi="Arial" w:cs="Arial"/>
          <w:color w:val="000000"/>
          <w:sz w:val="20"/>
          <w:shd w:val="clear" w:color="auto" w:fill="FFFFFF"/>
        </w:rPr>
        <w:t>ъ</w:t>
      </w:r>
      <w:r w:rsidRPr="00E170F6">
        <w:rPr>
          <w:rFonts w:ascii="Arial" w:hAnsi="Arial" w:cs="Arial"/>
          <w:color w:val="000000"/>
          <w:sz w:val="20"/>
          <w:shd w:val="clear" w:color="auto" w:fill="FFFFFF"/>
        </w:rPr>
        <w:t xml:space="preserve">ектов не требуется разработка проекта планировки территории). </w:t>
      </w:r>
      <w:proofErr w:type="gramStart"/>
      <w:r w:rsidRPr="00E170F6">
        <w:rPr>
          <w:rFonts w:ascii="Arial" w:hAnsi="Arial" w:cs="Arial"/>
          <w:color w:val="000000"/>
          <w:sz w:val="20"/>
          <w:shd w:val="clear" w:color="auto" w:fill="FFFFFF"/>
        </w:rPr>
        <w:t>При этом указанный проект планировки территории подлежит согласованию с органом гос</w:t>
      </w:r>
      <w:r w:rsidRPr="00E170F6">
        <w:rPr>
          <w:rFonts w:ascii="Arial" w:hAnsi="Arial" w:cs="Arial"/>
          <w:color w:val="000000"/>
          <w:sz w:val="20"/>
          <w:shd w:val="clear" w:color="auto" w:fill="FFFFFF"/>
        </w:rPr>
        <w:t>у</w:t>
      </w:r>
      <w:r w:rsidRPr="00E170F6">
        <w:rPr>
          <w:rFonts w:ascii="Arial" w:hAnsi="Arial" w:cs="Arial"/>
          <w:color w:val="000000"/>
          <w:sz w:val="20"/>
          <w:shd w:val="clear" w:color="auto" w:fill="FFFFFF"/>
        </w:rPr>
        <w:t>дарственной власти или органом местного самоуправления, уполномоченными на утверждение проекта планировки территории существующих линейного об</w:t>
      </w:r>
      <w:r w:rsidRPr="00E170F6">
        <w:rPr>
          <w:rFonts w:ascii="Arial" w:hAnsi="Arial" w:cs="Arial"/>
          <w:color w:val="000000"/>
          <w:sz w:val="20"/>
          <w:shd w:val="clear" w:color="auto" w:fill="FFFFFF"/>
        </w:rPr>
        <w:t>ъ</w:t>
      </w:r>
      <w:r w:rsidRPr="00E170F6">
        <w:rPr>
          <w:rFonts w:ascii="Arial" w:hAnsi="Arial" w:cs="Arial"/>
          <w:color w:val="000000"/>
          <w:sz w:val="20"/>
          <w:shd w:val="clear" w:color="auto" w:fill="FFFFFF"/>
        </w:rPr>
        <w:t>екта или линейных объектов, подлежащих реконструкции в связи с предусмотренными настоящей частью планируемыми строительством, реконструкцией л</w:t>
      </w:r>
      <w:r w:rsidRPr="00E170F6">
        <w:rPr>
          <w:rFonts w:ascii="Arial" w:hAnsi="Arial" w:cs="Arial"/>
          <w:color w:val="000000"/>
          <w:sz w:val="20"/>
          <w:shd w:val="clear" w:color="auto" w:fill="FFFFFF"/>
        </w:rPr>
        <w:t>и</w:t>
      </w:r>
      <w:r w:rsidRPr="00E170F6">
        <w:rPr>
          <w:rFonts w:ascii="Arial" w:hAnsi="Arial" w:cs="Arial"/>
          <w:color w:val="000000"/>
          <w:sz w:val="20"/>
          <w:shd w:val="clear" w:color="auto" w:fill="FFFFFF"/>
        </w:rPr>
        <w:t>нейного объекта федерального значения, линейного объекта регионального значения, линейного объекта местного значения, за исключением случая, пред</w:t>
      </w:r>
      <w:r w:rsidRPr="00E170F6">
        <w:rPr>
          <w:rFonts w:ascii="Arial" w:hAnsi="Arial" w:cs="Arial"/>
          <w:color w:val="000000"/>
          <w:sz w:val="20"/>
          <w:shd w:val="clear" w:color="auto" w:fill="FFFFFF"/>
        </w:rPr>
        <w:t>у</w:t>
      </w:r>
      <w:r w:rsidRPr="00E170F6">
        <w:rPr>
          <w:rFonts w:ascii="Arial" w:hAnsi="Arial" w:cs="Arial"/>
          <w:color w:val="000000"/>
          <w:sz w:val="20"/>
          <w:shd w:val="clear" w:color="auto" w:fill="FFFFFF"/>
        </w:rPr>
        <w:t xml:space="preserve">смотренного </w:t>
      </w:r>
      <w:hyperlink r:id="rId38" w:anchor="dst102030" w:history="1">
        <w:r w:rsidRPr="00E170F6">
          <w:rPr>
            <w:rStyle w:val="af"/>
            <w:rFonts w:ascii="Arial" w:hAnsi="Arial" w:cs="Arial"/>
            <w:color w:val="000000"/>
            <w:sz w:val="20"/>
            <w:shd w:val="clear" w:color="auto" w:fill="FFFFFF"/>
          </w:rPr>
          <w:t>частью 22</w:t>
        </w:r>
      </w:hyperlink>
      <w:r w:rsidRPr="00E170F6">
        <w:rPr>
          <w:rFonts w:ascii="Arial" w:hAnsi="Arial" w:cs="Arial"/>
          <w:color w:val="000000"/>
          <w:sz w:val="20"/>
          <w:shd w:val="clear" w:color="auto" w:fill="FFFFFF"/>
        </w:rPr>
        <w:t xml:space="preserve"> статьи 45 Градостроительного</w:t>
      </w:r>
      <w:proofErr w:type="gramEnd"/>
      <w:r w:rsidRPr="00E170F6">
        <w:rPr>
          <w:rFonts w:ascii="Arial" w:hAnsi="Arial" w:cs="Arial"/>
          <w:color w:val="000000"/>
          <w:sz w:val="20"/>
          <w:shd w:val="clear" w:color="auto" w:fill="FFFFFF"/>
        </w:rPr>
        <w:t xml:space="preserve"> кодекса РФ. </w:t>
      </w:r>
      <w:proofErr w:type="gramStart"/>
      <w:r w:rsidRPr="00E170F6">
        <w:rPr>
          <w:rFonts w:ascii="Arial" w:hAnsi="Arial" w:cs="Arial"/>
          <w:color w:val="000000"/>
          <w:sz w:val="20"/>
          <w:shd w:val="clear" w:color="auto" w:fill="FFFFFF"/>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E170F6">
        <w:rPr>
          <w:rFonts w:ascii="Arial" w:hAnsi="Arial" w:cs="Arial"/>
          <w:color w:val="000000"/>
          <w:sz w:val="20"/>
          <w:shd w:val="clear" w:color="auto" w:fill="FFFFFF"/>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E170F6">
        <w:rPr>
          <w:rFonts w:ascii="Arial" w:hAnsi="Arial" w:cs="Arial"/>
          <w:color w:val="000000"/>
          <w:sz w:val="20"/>
          <w:shd w:val="clear" w:color="auto" w:fill="FFFFFF"/>
        </w:rPr>
        <w:t>,</w:t>
      </w:r>
      <w:proofErr w:type="gramEnd"/>
      <w:r w:rsidRPr="00E170F6">
        <w:rPr>
          <w:rFonts w:ascii="Arial" w:hAnsi="Arial" w:cs="Arial"/>
          <w:color w:val="000000"/>
          <w:sz w:val="20"/>
          <w:shd w:val="clear" w:color="auto" w:fill="FFFFFF"/>
        </w:rPr>
        <w:t xml:space="preserve"> если по истечении этих пятнадцати рабочих дней указанными органами не представл</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ны в орган государственной власти или орган местного самоуправления, уполномоченные на утверждение проекта планировки территории в целях планиру</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мых строительства, реконструкции линейного объекта федерального значения, линейного объекта регионального значения, линейного объекта местного знач</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ния, возражения относительно данного проекта планировки территории, данный проект планировки территории считается согласованным.</w:t>
      </w:r>
    </w:p>
    <w:p w:rsidR="00F35ACA" w:rsidRPr="00E170F6" w:rsidRDefault="00F35ACA" w:rsidP="00F35ACA">
      <w:pPr>
        <w:rPr>
          <w:rFonts w:ascii="Arial" w:hAnsi="Arial" w:cs="Arial"/>
          <w:color w:val="000000"/>
          <w:sz w:val="20"/>
        </w:rPr>
      </w:pPr>
      <w:r w:rsidRPr="00E170F6">
        <w:rPr>
          <w:rFonts w:ascii="Arial" w:hAnsi="Arial" w:cs="Arial"/>
          <w:color w:val="000000"/>
          <w:sz w:val="20"/>
        </w:rPr>
        <w:t>27. Внесение изменений в документацию по планировке территории допускается путем утверждения ее отдельных частей с соблюдением требований об обяз</w:t>
      </w:r>
      <w:r w:rsidRPr="00E170F6">
        <w:rPr>
          <w:rFonts w:ascii="Arial" w:hAnsi="Arial" w:cs="Arial"/>
          <w:color w:val="000000"/>
          <w:sz w:val="20"/>
        </w:rPr>
        <w:t>а</w:t>
      </w:r>
      <w:r w:rsidRPr="00E170F6">
        <w:rPr>
          <w:rFonts w:ascii="Arial" w:hAnsi="Arial" w:cs="Arial"/>
          <w:color w:val="000000"/>
          <w:sz w:val="20"/>
        </w:rPr>
        <w:t>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 xml:space="preserve">28. </w:t>
      </w:r>
      <w:proofErr w:type="gramStart"/>
      <w:r w:rsidRPr="00E170F6">
        <w:rPr>
          <w:rFonts w:ascii="Arial" w:hAnsi="Arial" w:cs="Arial"/>
          <w:color w:val="000000"/>
          <w:sz w:val="20"/>
          <w:shd w:val="clear" w:color="auto" w:fill="FFFFFF"/>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w:t>
      </w:r>
      <w:r w:rsidRPr="00E170F6">
        <w:rPr>
          <w:rFonts w:ascii="Arial" w:hAnsi="Arial" w:cs="Arial"/>
          <w:color w:val="000000"/>
          <w:sz w:val="20"/>
          <w:shd w:val="clear" w:color="auto" w:fill="FFFFFF"/>
        </w:rPr>
        <w:lastRenderedPageBreak/>
        <w:t>объекта капитального строительства, входящего в состав линейного объекта, в связи с необходимостью уточнения границ зон планируемого размещения ук</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занных объектов, не требуется направление изменений на</w:t>
      </w:r>
      <w:proofErr w:type="gramEnd"/>
      <w:r w:rsidRPr="00E170F6">
        <w:rPr>
          <w:rFonts w:ascii="Arial" w:hAnsi="Arial" w:cs="Arial"/>
          <w:color w:val="000000"/>
          <w:sz w:val="20"/>
          <w:shd w:val="clear" w:color="auto" w:fill="FFFFFF"/>
        </w:rPr>
        <w:t xml:space="preserve"> </w:t>
      </w:r>
      <w:proofErr w:type="gramStart"/>
      <w:r w:rsidRPr="00E170F6">
        <w:rPr>
          <w:rFonts w:ascii="Arial" w:hAnsi="Arial" w:cs="Arial"/>
          <w:color w:val="000000"/>
          <w:sz w:val="20"/>
          <w:shd w:val="clear" w:color="auto" w:fill="FFFFFF"/>
        </w:rPr>
        <w:t xml:space="preserve">согласование в соответствии с </w:t>
      </w:r>
      <w:hyperlink r:id="rId39" w:anchor="dst102028" w:history="1">
        <w:r w:rsidRPr="00E170F6">
          <w:rPr>
            <w:rStyle w:val="af"/>
            <w:rFonts w:ascii="Arial" w:hAnsi="Arial" w:cs="Arial"/>
            <w:color w:val="000000"/>
            <w:sz w:val="20"/>
            <w:shd w:val="clear" w:color="auto" w:fill="FFFFFF"/>
          </w:rPr>
          <w:t>частями 12.7</w:t>
        </w:r>
      </w:hyperlink>
      <w:r w:rsidRPr="00E170F6">
        <w:rPr>
          <w:rFonts w:ascii="Arial" w:hAnsi="Arial" w:cs="Arial"/>
          <w:color w:val="000000"/>
          <w:sz w:val="20"/>
          <w:shd w:val="clear" w:color="auto" w:fill="FFFFFF"/>
        </w:rPr>
        <w:t xml:space="preserve"> и </w:t>
      </w:r>
      <w:hyperlink r:id="rId40" w:anchor="dst102029" w:history="1">
        <w:r w:rsidRPr="00E170F6">
          <w:rPr>
            <w:rStyle w:val="af"/>
            <w:rFonts w:ascii="Arial" w:hAnsi="Arial" w:cs="Arial"/>
            <w:color w:val="000000"/>
            <w:sz w:val="20"/>
            <w:shd w:val="clear" w:color="auto" w:fill="FFFFFF"/>
          </w:rPr>
          <w:t>12.12</w:t>
        </w:r>
      </w:hyperlink>
      <w:r w:rsidRPr="00E170F6">
        <w:rPr>
          <w:rFonts w:ascii="Arial" w:hAnsi="Arial" w:cs="Arial"/>
          <w:color w:val="000000"/>
          <w:sz w:val="20"/>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 xml:space="preserve">ответствии с </w:t>
      </w:r>
      <w:hyperlink r:id="rId41" w:anchor="dst102027" w:history="1">
        <w:r w:rsidRPr="00E170F6">
          <w:rPr>
            <w:rStyle w:val="af"/>
            <w:rFonts w:ascii="Arial" w:hAnsi="Arial" w:cs="Arial"/>
            <w:color w:val="000000"/>
            <w:sz w:val="20"/>
            <w:shd w:val="clear" w:color="auto" w:fill="FFFFFF"/>
          </w:rPr>
          <w:t>частью 12.4</w:t>
        </w:r>
      </w:hyperlink>
      <w:r w:rsidRPr="00E170F6">
        <w:rPr>
          <w:rFonts w:ascii="Arial" w:hAnsi="Arial" w:cs="Arial"/>
          <w:color w:val="000000"/>
          <w:sz w:val="20"/>
          <w:shd w:val="clear" w:color="auto" w:fill="FFFFFF"/>
        </w:rPr>
        <w:t xml:space="preserve"> статьи 45 Градостроительного кодекса РФ при условии, что внесение изменений не повлияет на предусмотренные проектом план</w:t>
      </w:r>
      <w:r w:rsidRPr="00E170F6">
        <w:rPr>
          <w:rFonts w:ascii="Arial" w:hAnsi="Arial" w:cs="Arial"/>
          <w:color w:val="000000"/>
          <w:sz w:val="20"/>
          <w:shd w:val="clear" w:color="auto" w:fill="FFFFFF"/>
        </w:rPr>
        <w:t>и</w:t>
      </w:r>
      <w:r w:rsidRPr="00E170F6">
        <w:rPr>
          <w:rFonts w:ascii="Arial" w:hAnsi="Arial" w:cs="Arial"/>
          <w:color w:val="000000"/>
          <w:sz w:val="20"/>
          <w:shd w:val="clear" w:color="auto" w:fill="FFFFFF"/>
        </w:rPr>
        <w:t>ровки территории планировочные решения и не приведет к необходимости</w:t>
      </w:r>
      <w:proofErr w:type="gramEnd"/>
      <w:r w:rsidRPr="00E170F6">
        <w:rPr>
          <w:rFonts w:ascii="Arial" w:hAnsi="Arial" w:cs="Arial"/>
          <w:color w:val="000000"/>
          <w:sz w:val="20"/>
          <w:shd w:val="clear" w:color="auto" w:fill="FFFFFF"/>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29. Особенности подготовки документации по планировке территории применительно к территориям сельского поселения, </w:t>
      </w:r>
      <w:proofErr w:type="gramStart"/>
      <w:r w:rsidRPr="00E170F6">
        <w:rPr>
          <w:rFonts w:ascii="Arial" w:hAnsi="Arial" w:cs="Arial"/>
          <w:color w:val="000000"/>
          <w:sz w:val="20"/>
        </w:rPr>
        <w:t>установлена</w:t>
      </w:r>
      <w:proofErr w:type="gramEnd"/>
      <w:r w:rsidRPr="00E170F6">
        <w:rPr>
          <w:rFonts w:ascii="Arial" w:hAnsi="Arial" w:cs="Arial"/>
          <w:color w:val="000000"/>
          <w:sz w:val="20"/>
        </w:rPr>
        <w:t xml:space="preserve"> </w:t>
      </w:r>
      <w:hyperlink w:anchor="Par1814"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E170F6">
          <w:rPr>
            <w:rFonts w:ascii="Arial" w:hAnsi="Arial" w:cs="Arial"/>
            <w:color w:val="000000"/>
            <w:sz w:val="20"/>
          </w:rPr>
          <w:t>статьей 46</w:t>
        </w:r>
      </w:hyperlink>
      <w:r w:rsidRPr="00E170F6">
        <w:rPr>
          <w:rFonts w:ascii="Arial" w:hAnsi="Arial" w:cs="Arial"/>
          <w:color w:val="000000"/>
          <w:sz w:val="20"/>
        </w:rPr>
        <w:t xml:space="preserve"> Градостро</w:t>
      </w:r>
      <w:r w:rsidRPr="00E170F6">
        <w:rPr>
          <w:rFonts w:ascii="Arial" w:hAnsi="Arial" w:cs="Arial"/>
          <w:color w:val="000000"/>
          <w:sz w:val="20"/>
        </w:rPr>
        <w:t>и</w:t>
      </w:r>
      <w:r w:rsidRPr="00E170F6">
        <w:rPr>
          <w:rFonts w:ascii="Arial" w:hAnsi="Arial" w:cs="Arial"/>
          <w:color w:val="000000"/>
          <w:sz w:val="20"/>
        </w:rPr>
        <w:t>тельного кодекса Российской Федерации.</w:t>
      </w:r>
    </w:p>
    <w:p w:rsidR="00F35ACA" w:rsidRPr="00E170F6" w:rsidRDefault="00F35ACA" w:rsidP="00F35ACA">
      <w:pPr>
        <w:rPr>
          <w:rFonts w:ascii="Arial" w:hAnsi="Arial" w:cs="Arial"/>
          <w:b/>
          <w:color w:val="000000"/>
          <w:sz w:val="20"/>
        </w:rPr>
      </w:pPr>
      <w:r w:rsidRPr="00E170F6">
        <w:rPr>
          <w:rFonts w:ascii="Arial" w:hAnsi="Arial" w:cs="Arial"/>
          <w:color w:val="000000"/>
          <w:sz w:val="20"/>
        </w:rPr>
        <w:t xml:space="preserve">30. </w:t>
      </w:r>
      <w:r w:rsidRPr="00E170F6">
        <w:rPr>
          <w:rFonts w:ascii="Arial" w:hAnsi="Arial" w:cs="Arial"/>
          <w:b/>
          <w:color w:val="000000"/>
          <w:sz w:val="20"/>
        </w:rPr>
        <w:t>Особенности регулирования вопросов комплексного развития территории (</w:t>
      </w:r>
      <w:r w:rsidRPr="00E170F6">
        <w:rPr>
          <w:rFonts w:ascii="Arial" w:hAnsi="Arial" w:cs="Arial"/>
          <w:color w:val="000000"/>
          <w:sz w:val="20"/>
        </w:rPr>
        <w:t>виды и цели комплексного развития территории, порядок принятия и ре</w:t>
      </w:r>
      <w:r w:rsidRPr="00E170F6">
        <w:rPr>
          <w:rFonts w:ascii="Arial" w:hAnsi="Arial" w:cs="Arial"/>
          <w:color w:val="000000"/>
          <w:sz w:val="20"/>
        </w:rPr>
        <w:t>а</w:t>
      </w:r>
      <w:r w:rsidRPr="00E170F6">
        <w:rPr>
          <w:rFonts w:ascii="Arial" w:hAnsi="Arial" w:cs="Arial"/>
          <w:color w:val="000000"/>
          <w:sz w:val="20"/>
        </w:rPr>
        <w:t xml:space="preserve">лизации решений органами государственной власти, муниципальными образованиями и правообладателями, порядок заключения договоров) </w:t>
      </w:r>
      <w:r w:rsidRPr="00E170F6">
        <w:rPr>
          <w:rFonts w:ascii="Arial" w:hAnsi="Arial" w:cs="Arial"/>
          <w:b/>
          <w:color w:val="000000"/>
          <w:sz w:val="20"/>
        </w:rPr>
        <w:t>определены главой 10 Градостроительного кодекса Российской Федерации.</w:t>
      </w:r>
    </w:p>
    <w:p w:rsidR="00F35ACA" w:rsidRPr="00E170F6" w:rsidRDefault="00F35ACA" w:rsidP="00F35ACA">
      <w:pPr>
        <w:pStyle w:val="24"/>
        <w:rPr>
          <w:rFonts w:ascii="Arial" w:hAnsi="Arial" w:cs="Arial"/>
          <w:color w:val="000000"/>
          <w:kern w:val="1"/>
          <w:sz w:val="20"/>
          <w:lang w:eastAsia="en-US"/>
        </w:rPr>
      </w:pPr>
      <w:bookmarkStart w:id="52" w:name="_Toc75780937"/>
      <w:r w:rsidRPr="00E170F6">
        <w:rPr>
          <w:rFonts w:ascii="Arial" w:hAnsi="Arial" w:cs="Arial"/>
          <w:color w:val="000000"/>
          <w:kern w:val="1"/>
          <w:sz w:val="20"/>
          <w:lang w:eastAsia="en-US"/>
        </w:rPr>
        <w:t>Глава 5. Порядок проведения</w:t>
      </w:r>
      <w:r w:rsidRPr="00E170F6">
        <w:rPr>
          <w:rFonts w:ascii="Arial" w:hAnsi="Arial" w:cs="Arial"/>
          <w:color w:val="000000"/>
          <w:sz w:val="20"/>
        </w:rPr>
        <w:t xml:space="preserve"> </w:t>
      </w:r>
      <w:r w:rsidRPr="00E170F6">
        <w:rPr>
          <w:rFonts w:ascii="Arial" w:hAnsi="Arial" w:cs="Arial"/>
          <w:color w:val="000000"/>
          <w:kern w:val="1"/>
          <w:sz w:val="20"/>
          <w:lang w:eastAsia="en-US"/>
        </w:rPr>
        <w:t>публичных слушаний по вопросам землепользования и застройки</w:t>
      </w:r>
      <w:bookmarkStart w:id="53" w:name="__RefHeading___Toc442193449"/>
      <w:bookmarkEnd w:id="33"/>
      <w:bookmarkEnd w:id="52"/>
    </w:p>
    <w:p w:rsidR="00F35ACA" w:rsidRPr="00E170F6" w:rsidRDefault="00F35ACA" w:rsidP="00F35ACA">
      <w:pPr>
        <w:pStyle w:val="24"/>
        <w:rPr>
          <w:rFonts w:ascii="Arial" w:hAnsi="Arial" w:cs="Arial"/>
          <w:color w:val="000000"/>
          <w:sz w:val="20"/>
        </w:rPr>
      </w:pPr>
      <w:bookmarkStart w:id="54" w:name="_Toc75780938"/>
      <w:r w:rsidRPr="00E170F6">
        <w:rPr>
          <w:rFonts w:ascii="Arial" w:hAnsi="Arial" w:cs="Arial"/>
          <w:color w:val="000000"/>
          <w:sz w:val="20"/>
          <w:lang w:eastAsia="en-US"/>
        </w:rPr>
        <w:t xml:space="preserve">Статья 21. Общие положения нормативного </w:t>
      </w:r>
      <w:r w:rsidRPr="00E170F6">
        <w:rPr>
          <w:rFonts w:ascii="Arial" w:hAnsi="Arial" w:cs="Arial"/>
          <w:color w:val="000000"/>
          <w:sz w:val="20"/>
        </w:rPr>
        <w:t>правового акта представительного органа муниципального образования об организации и проведении публичных слушаний по вопросам градостроительной деятельности на территории сельского поселения</w:t>
      </w:r>
      <w:bookmarkEnd w:id="54"/>
      <w:r w:rsidRPr="00E170F6">
        <w:rPr>
          <w:rFonts w:ascii="Arial" w:hAnsi="Arial" w:cs="Arial"/>
          <w:color w:val="000000"/>
          <w:sz w:val="20"/>
        </w:rPr>
        <w:t xml:space="preserve"> </w:t>
      </w:r>
    </w:p>
    <w:p w:rsidR="00F35ACA" w:rsidRPr="00E170F6" w:rsidRDefault="00F35ACA" w:rsidP="00F35ACA">
      <w:pPr>
        <w:rPr>
          <w:rFonts w:ascii="Arial" w:hAnsi="Arial" w:cs="Arial"/>
          <w:color w:val="000000"/>
          <w:sz w:val="20"/>
          <w:lang w:eastAsia="ar-SA"/>
        </w:rPr>
      </w:pPr>
      <w:proofErr w:type="gramStart"/>
      <w:r w:rsidRPr="00E170F6">
        <w:rPr>
          <w:rFonts w:ascii="Arial" w:hAnsi="Arial" w:cs="Arial"/>
          <w:color w:val="000000"/>
          <w:sz w:val="20"/>
          <w:lang w:eastAsia="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w:t>
      </w:r>
      <w:r w:rsidRPr="00E170F6">
        <w:rPr>
          <w:rFonts w:ascii="Arial" w:hAnsi="Arial" w:cs="Arial"/>
          <w:color w:val="000000"/>
          <w:sz w:val="20"/>
          <w:lang w:eastAsia="ar-SA"/>
        </w:rPr>
        <w:t>ъ</w:t>
      </w:r>
      <w:r w:rsidRPr="00E170F6">
        <w:rPr>
          <w:rFonts w:ascii="Arial" w:hAnsi="Arial" w:cs="Arial"/>
          <w:color w:val="000000"/>
          <w:sz w:val="20"/>
          <w:lang w:eastAsia="ar-SA"/>
        </w:rPr>
        <w:t xml:space="preserve">ектов капитального строительства при осуществлении градостроительной деятельности </w:t>
      </w:r>
      <w:r w:rsidRPr="00E170F6">
        <w:rPr>
          <w:rFonts w:ascii="Arial" w:hAnsi="Arial" w:cs="Arial"/>
          <w:color w:val="000000"/>
          <w:sz w:val="20"/>
        </w:rPr>
        <w:t xml:space="preserve">решением </w:t>
      </w:r>
      <w:r w:rsidRPr="00E170F6">
        <w:rPr>
          <w:rFonts w:ascii="Arial" w:hAnsi="Arial" w:cs="Arial"/>
          <w:color w:val="000000"/>
          <w:sz w:val="20"/>
          <w:lang w:eastAsia="ar-SA"/>
        </w:rPr>
        <w:t>Собрания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w:t>
      </w:r>
      <w:r w:rsidRPr="00E170F6">
        <w:rPr>
          <w:rFonts w:ascii="Arial" w:hAnsi="Arial" w:cs="Arial"/>
          <w:color w:val="000000"/>
          <w:sz w:val="20"/>
        </w:rPr>
        <w:t xml:space="preserve"> утверждено П</w:t>
      </w:r>
      <w:r w:rsidRPr="00E170F6">
        <w:rPr>
          <w:rFonts w:ascii="Arial" w:hAnsi="Arial" w:cs="Arial"/>
          <w:color w:val="000000"/>
          <w:sz w:val="20"/>
        </w:rPr>
        <w:t>о</w:t>
      </w:r>
      <w:r w:rsidRPr="00E170F6">
        <w:rPr>
          <w:rFonts w:ascii="Arial" w:hAnsi="Arial" w:cs="Arial"/>
          <w:color w:val="000000"/>
          <w:sz w:val="20"/>
        </w:rPr>
        <w:t xml:space="preserve">ложение о порядке организации и проведения публичных слушаний по вопросам градостроительной деятельности на территории </w:t>
      </w:r>
      <w:proofErr w:type="spellStart"/>
      <w:r w:rsidRPr="00E170F6">
        <w:rPr>
          <w:rFonts w:ascii="Arial" w:hAnsi="Arial" w:cs="Arial"/>
          <w:color w:val="000000"/>
          <w:sz w:val="20"/>
        </w:rPr>
        <w:t>Сутчевского</w:t>
      </w:r>
      <w:proofErr w:type="spellEnd"/>
      <w:r w:rsidRPr="00E170F6">
        <w:rPr>
          <w:rFonts w:ascii="Arial" w:hAnsi="Arial" w:cs="Arial"/>
          <w:color w:val="000000"/>
          <w:sz w:val="20"/>
        </w:rPr>
        <w:t xml:space="preserve"> сельского пос</w:t>
      </w:r>
      <w:r w:rsidRPr="00E170F6">
        <w:rPr>
          <w:rFonts w:ascii="Arial" w:hAnsi="Arial" w:cs="Arial"/>
          <w:color w:val="000000"/>
          <w:sz w:val="20"/>
        </w:rPr>
        <w:t>е</w:t>
      </w:r>
      <w:r w:rsidRPr="00E170F6">
        <w:rPr>
          <w:rFonts w:ascii="Arial" w:hAnsi="Arial" w:cs="Arial"/>
          <w:color w:val="000000"/>
          <w:sz w:val="20"/>
        </w:rPr>
        <w:t>ления Мариинско-Посадского района</w:t>
      </w:r>
      <w:r w:rsidRPr="00E170F6">
        <w:rPr>
          <w:rFonts w:ascii="Arial" w:hAnsi="Arial" w:cs="Arial"/>
          <w:b/>
          <w:color w:val="000000"/>
          <w:sz w:val="20"/>
        </w:rPr>
        <w:t xml:space="preserve"> </w:t>
      </w:r>
      <w:r w:rsidRPr="00E170F6">
        <w:rPr>
          <w:rFonts w:ascii="Arial" w:hAnsi="Arial" w:cs="Arial"/>
          <w:color w:val="000000"/>
          <w:sz w:val="20"/>
          <w:lang w:eastAsia="ar-SA"/>
        </w:rPr>
        <w:t>(далее - Положение о проведении публичных слушаний).</w:t>
      </w:r>
      <w:proofErr w:type="gramEnd"/>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 xml:space="preserve">Указанным </w:t>
      </w:r>
      <w:r w:rsidRPr="00E170F6">
        <w:rPr>
          <w:rFonts w:ascii="Arial" w:hAnsi="Arial" w:cs="Arial"/>
          <w:color w:val="000000"/>
          <w:sz w:val="20"/>
          <w:lang w:eastAsia="ar-SA"/>
        </w:rPr>
        <w:t>Положением на основании положений статей 5.1, 28, 31, 33, 39, 40 Градостроительного кодекса Российской Федерации</w:t>
      </w:r>
      <w:r w:rsidRPr="00E170F6">
        <w:rPr>
          <w:rFonts w:ascii="Arial" w:hAnsi="Arial" w:cs="Arial"/>
          <w:b/>
          <w:color w:val="000000"/>
          <w:sz w:val="20"/>
          <w:lang w:eastAsia="ar-SA"/>
        </w:rPr>
        <w:t xml:space="preserve"> </w:t>
      </w:r>
      <w:r w:rsidRPr="00E170F6">
        <w:rPr>
          <w:rFonts w:ascii="Arial" w:hAnsi="Arial" w:cs="Arial"/>
          <w:color w:val="000000"/>
          <w:sz w:val="20"/>
          <w:lang w:eastAsia="ar-SA"/>
        </w:rPr>
        <w:t>и Устава муниципального образования установлен порядок и последовательность проведения публичных слушаний</w:t>
      </w:r>
      <w:r w:rsidRPr="00E170F6">
        <w:rPr>
          <w:rFonts w:ascii="Arial" w:hAnsi="Arial" w:cs="Arial"/>
          <w:color w:val="000000"/>
          <w:sz w:val="20"/>
        </w:rPr>
        <w:t xml:space="preserve"> по проектам генеральных планов, проектам правил землепользов</w:t>
      </w:r>
      <w:r w:rsidRPr="00E170F6">
        <w:rPr>
          <w:rFonts w:ascii="Arial" w:hAnsi="Arial" w:cs="Arial"/>
          <w:color w:val="000000"/>
          <w:sz w:val="20"/>
        </w:rPr>
        <w:t>а</w:t>
      </w:r>
      <w:r w:rsidRPr="00E170F6">
        <w:rPr>
          <w:rFonts w:ascii="Arial" w:hAnsi="Arial" w:cs="Arial"/>
          <w:color w:val="000000"/>
          <w:sz w:val="20"/>
        </w:rPr>
        <w:t>ния и застройки, проектам планировки территории, проектам межевания территории, проектам правил благоустройства территорий, проектам, предусматр</w:t>
      </w:r>
      <w:r w:rsidRPr="00E170F6">
        <w:rPr>
          <w:rFonts w:ascii="Arial" w:hAnsi="Arial" w:cs="Arial"/>
          <w:color w:val="000000"/>
          <w:sz w:val="20"/>
        </w:rPr>
        <w:t>и</w:t>
      </w:r>
      <w:r w:rsidRPr="00E170F6">
        <w:rPr>
          <w:rFonts w:ascii="Arial" w:hAnsi="Arial" w:cs="Arial"/>
          <w:color w:val="000000"/>
          <w:sz w:val="20"/>
        </w:rPr>
        <w:t>вающим внесение изменений в один из указанных утвержденных документов, проектам решений о предоставлении</w:t>
      </w:r>
      <w:proofErr w:type="gramEnd"/>
      <w:r w:rsidRPr="00E170F6">
        <w:rPr>
          <w:rFonts w:ascii="Arial" w:hAnsi="Arial" w:cs="Arial"/>
          <w:color w:val="000000"/>
          <w:sz w:val="20"/>
        </w:rPr>
        <w:t xml:space="preserve">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за исключением случаев, предусмотренных Градостроительным кодексом Российской Федерации, другими федеральными законами.</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Положением о проведении публичных слушаний </w:t>
      </w:r>
      <w:proofErr w:type="gramStart"/>
      <w:r w:rsidRPr="00E170F6">
        <w:rPr>
          <w:rFonts w:ascii="Arial" w:hAnsi="Arial" w:cs="Arial"/>
          <w:color w:val="000000"/>
          <w:sz w:val="20"/>
          <w:lang w:eastAsia="ar-SA"/>
        </w:rPr>
        <w:t>определены</w:t>
      </w:r>
      <w:proofErr w:type="gramEnd"/>
      <w:r w:rsidRPr="00E170F6">
        <w:rPr>
          <w:rFonts w:ascii="Arial" w:hAnsi="Arial" w:cs="Arial"/>
          <w:color w:val="000000"/>
          <w:sz w:val="20"/>
          <w:lang w:eastAsia="ar-SA"/>
        </w:rPr>
        <w:t>:</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lang w:eastAsia="ar-SA"/>
        </w:rPr>
      </w:pPr>
      <w:r w:rsidRPr="00E170F6">
        <w:rPr>
          <w:rFonts w:ascii="Arial" w:hAnsi="Arial" w:cs="Arial"/>
          <w:color w:val="000000"/>
          <w:sz w:val="20"/>
        </w:rPr>
        <w:t>порядок организации и проведения публичных слушаний по проектам,</w:t>
      </w:r>
      <w:r w:rsidRPr="00E170F6">
        <w:rPr>
          <w:rFonts w:ascii="Arial" w:hAnsi="Arial" w:cs="Arial"/>
          <w:color w:val="000000"/>
          <w:sz w:val="20"/>
          <w:lang w:eastAsia="ar-SA"/>
        </w:rPr>
        <w:t xml:space="preserve"> этапы проведения процедур проведения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организатор публичных слушаний и его функции;</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срок проведения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официальный сайт и (или) информационные системы;</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требования к информационным стендам, на которых размещаются оповещения о начале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порядок внесения предложений и замечаний участниками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порядок регистрации участников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color w:val="000000"/>
          <w:sz w:val="20"/>
        </w:rPr>
        <w:t>порядок регистрации поступивших замечаний и предложений, порядок их рассмотрения организатором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bCs/>
          <w:color w:val="000000"/>
          <w:sz w:val="20"/>
          <w:lang w:eastAsia="en-US"/>
        </w:rPr>
      </w:pPr>
      <w:r w:rsidRPr="00E170F6">
        <w:rPr>
          <w:rFonts w:ascii="Arial" w:hAnsi="Arial" w:cs="Arial"/>
          <w:bCs/>
          <w:color w:val="000000"/>
          <w:sz w:val="20"/>
          <w:lang w:eastAsia="en-US"/>
        </w:rPr>
        <w:t>порядок представления информации о результатах публичных слушаний;</w:t>
      </w:r>
    </w:p>
    <w:p w:rsidR="00F35ACA" w:rsidRPr="00E170F6" w:rsidRDefault="00F35ACA" w:rsidP="00F35ACA">
      <w:pPr>
        <w:numPr>
          <w:ilvl w:val="0"/>
          <w:numId w:val="30"/>
        </w:numPr>
        <w:tabs>
          <w:tab w:val="left" w:pos="1134"/>
        </w:tabs>
        <w:suppressAutoHyphens/>
        <w:ind w:left="0" w:firstLine="567"/>
        <w:jc w:val="both"/>
        <w:rPr>
          <w:rFonts w:ascii="Arial" w:hAnsi="Arial" w:cs="Arial"/>
          <w:color w:val="000000"/>
          <w:sz w:val="20"/>
        </w:rPr>
      </w:pPr>
      <w:r w:rsidRPr="00E170F6">
        <w:rPr>
          <w:rFonts w:ascii="Arial" w:hAnsi="Arial" w:cs="Arial"/>
          <w:bCs/>
          <w:color w:val="000000"/>
          <w:sz w:val="20"/>
          <w:lang w:eastAsia="en-US"/>
        </w:rPr>
        <w:t>иные вопросы, касающиеся организации и проведения публичных слушаний.</w:t>
      </w:r>
    </w:p>
    <w:p w:rsidR="00F35ACA" w:rsidRPr="00E170F6" w:rsidRDefault="00F35ACA" w:rsidP="00F35ACA">
      <w:pPr>
        <w:pStyle w:val="24"/>
        <w:rPr>
          <w:rFonts w:ascii="Arial" w:hAnsi="Arial" w:cs="Arial"/>
          <w:color w:val="000000"/>
          <w:sz w:val="20"/>
          <w:lang w:eastAsia="ar-SA"/>
        </w:rPr>
      </w:pPr>
      <w:bookmarkStart w:id="55" w:name="_Toc75780939"/>
      <w:r w:rsidRPr="00E170F6">
        <w:rPr>
          <w:rFonts w:ascii="Arial" w:hAnsi="Arial" w:cs="Arial"/>
          <w:color w:val="000000"/>
          <w:sz w:val="20"/>
          <w:lang w:eastAsia="en-US"/>
        </w:rPr>
        <w:t xml:space="preserve">Статья 22. Особенности проведения публичных слушаний </w:t>
      </w:r>
      <w:bookmarkEnd w:id="53"/>
      <w:r w:rsidRPr="00E170F6">
        <w:rPr>
          <w:rFonts w:ascii="Arial" w:hAnsi="Arial" w:cs="Arial"/>
          <w:color w:val="000000"/>
          <w:sz w:val="20"/>
          <w:lang w:eastAsia="en-US"/>
        </w:rPr>
        <w:t xml:space="preserve">по </w:t>
      </w:r>
      <w:r w:rsidRPr="00E170F6">
        <w:rPr>
          <w:rFonts w:ascii="Arial" w:hAnsi="Arial" w:cs="Arial"/>
          <w:color w:val="000000"/>
          <w:sz w:val="20"/>
          <w:lang w:eastAsia="ar-SA"/>
        </w:rPr>
        <w:t>проектам правил землепользования и застройки, проектам внесения изменений в правила земл</w:t>
      </w:r>
      <w:r w:rsidRPr="00E170F6">
        <w:rPr>
          <w:rFonts w:ascii="Arial" w:hAnsi="Arial" w:cs="Arial"/>
          <w:color w:val="000000"/>
          <w:sz w:val="20"/>
          <w:lang w:eastAsia="ar-SA"/>
        </w:rPr>
        <w:t>е</w:t>
      </w:r>
      <w:r w:rsidRPr="00E170F6">
        <w:rPr>
          <w:rFonts w:ascii="Arial" w:hAnsi="Arial" w:cs="Arial"/>
          <w:color w:val="000000"/>
          <w:sz w:val="20"/>
          <w:lang w:eastAsia="ar-SA"/>
        </w:rPr>
        <w:t>пользования и застройки, проектам решений о предоставлении разрешения на условно разрешенный вид использования земельного участка или объекта кап</w:t>
      </w:r>
      <w:r w:rsidRPr="00E170F6">
        <w:rPr>
          <w:rFonts w:ascii="Arial" w:hAnsi="Arial" w:cs="Arial"/>
          <w:color w:val="000000"/>
          <w:sz w:val="20"/>
          <w:lang w:eastAsia="ar-SA"/>
        </w:rPr>
        <w:t>и</w:t>
      </w:r>
      <w:r w:rsidRPr="00E170F6">
        <w:rPr>
          <w:rFonts w:ascii="Arial" w:hAnsi="Arial" w:cs="Arial"/>
          <w:color w:val="000000"/>
          <w:sz w:val="20"/>
          <w:lang w:eastAsia="ar-SA"/>
        </w:rPr>
        <w:t>тального строительства, проектам решений о предоставлении разрешения на отклонение от предельных параметров разрешенного строительства, реконстру</w:t>
      </w:r>
      <w:r w:rsidRPr="00E170F6">
        <w:rPr>
          <w:rFonts w:ascii="Arial" w:hAnsi="Arial" w:cs="Arial"/>
          <w:color w:val="000000"/>
          <w:sz w:val="20"/>
          <w:lang w:eastAsia="ar-SA"/>
        </w:rPr>
        <w:t>к</w:t>
      </w:r>
      <w:r w:rsidRPr="00E170F6">
        <w:rPr>
          <w:rFonts w:ascii="Arial" w:hAnsi="Arial" w:cs="Arial"/>
          <w:color w:val="000000"/>
          <w:sz w:val="20"/>
          <w:lang w:eastAsia="ar-SA"/>
        </w:rPr>
        <w:t>ции объектов капитального строительства</w:t>
      </w:r>
      <w:bookmarkEnd w:id="55"/>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В соответствии с Положением о проведении публичных слушаний, обсуждению на публичных слушаниях относительно настоящих Правил, подлежат:</w:t>
      </w:r>
    </w:p>
    <w:p w:rsidR="00F35ACA" w:rsidRPr="00E170F6" w:rsidRDefault="00F35ACA" w:rsidP="00F35ACA">
      <w:pPr>
        <w:numPr>
          <w:ilvl w:val="0"/>
          <w:numId w:val="32"/>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lang w:eastAsia="ar-SA"/>
        </w:rPr>
        <w:t xml:space="preserve">проекты правил землепользования и застройки и проекты внесения изменений в правила землепользования и застройки, за исключением случаев,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E170F6">
          <w:rPr>
            <w:rFonts w:ascii="Arial" w:hAnsi="Arial" w:cs="Arial"/>
            <w:color w:val="000000"/>
            <w:sz w:val="20"/>
          </w:rPr>
          <w:t>пунктом 2 настоящих Правил;</w:t>
        </w:r>
      </w:hyperlink>
    </w:p>
    <w:p w:rsidR="00F35ACA" w:rsidRPr="00E170F6" w:rsidRDefault="00F35ACA" w:rsidP="00F35ACA">
      <w:pPr>
        <w:numPr>
          <w:ilvl w:val="0"/>
          <w:numId w:val="32"/>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F35ACA" w:rsidRPr="00E170F6" w:rsidRDefault="00F35ACA" w:rsidP="00F35ACA">
      <w:pPr>
        <w:numPr>
          <w:ilvl w:val="0"/>
          <w:numId w:val="32"/>
        </w:numPr>
        <w:tabs>
          <w:tab w:val="left" w:pos="851"/>
        </w:tabs>
        <w:suppressAutoHyphens/>
        <w:ind w:left="0" w:firstLine="567"/>
        <w:jc w:val="both"/>
        <w:rPr>
          <w:rFonts w:ascii="Arial" w:hAnsi="Arial" w:cs="Arial"/>
          <w:color w:val="000000"/>
          <w:sz w:val="20"/>
          <w:lang w:eastAsia="ar-SA"/>
        </w:rPr>
      </w:pPr>
      <w:r w:rsidRPr="00E170F6">
        <w:rPr>
          <w:rFonts w:ascii="Arial" w:hAnsi="Arial" w:cs="Arial"/>
          <w:color w:val="000000"/>
          <w:sz w:val="20"/>
          <w:lang w:eastAsia="ar-SA"/>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5ACA" w:rsidRPr="00E170F6" w:rsidRDefault="00F35ACA" w:rsidP="00F35ACA">
      <w:pPr>
        <w:rPr>
          <w:rFonts w:ascii="Arial" w:hAnsi="Arial" w:cs="Arial"/>
          <w:color w:val="000000"/>
          <w:sz w:val="20"/>
          <w:lang w:eastAsia="ar-SA"/>
        </w:rPr>
      </w:pPr>
      <w:r w:rsidRPr="00E170F6">
        <w:rPr>
          <w:rFonts w:ascii="Arial" w:hAnsi="Arial" w:cs="Arial"/>
          <w:bCs/>
          <w:color w:val="000000"/>
          <w:sz w:val="20"/>
          <w:lang w:eastAsia="en-US"/>
        </w:rPr>
        <w:t xml:space="preserve">2. Проведение публичных слушаний по </w:t>
      </w:r>
      <w:r w:rsidRPr="00E170F6">
        <w:rPr>
          <w:rFonts w:ascii="Arial" w:hAnsi="Arial" w:cs="Arial"/>
          <w:color w:val="000000"/>
          <w:sz w:val="20"/>
          <w:lang w:eastAsia="ar-SA"/>
        </w:rPr>
        <w:t>проектам правил землепользования и застройки, проектам внесения изменений в правила землепользования и застро</w:t>
      </w:r>
      <w:r w:rsidRPr="00E170F6">
        <w:rPr>
          <w:rFonts w:ascii="Arial" w:hAnsi="Arial" w:cs="Arial"/>
          <w:color w:val="000000"/>
          <w:sz w:val="20"/>
          <w:lang w:eastAsia="ar-SA"/>
        </w:rPr>
        <w:t>й</w:t>
      </w:r>
      <w:r w:rsidRPr="00E170F6">
        <w:rPr>
          <w:rFonts w:ascii="Arial" w:hAnsi="Arial" w:cs="Arial"/>
          <w:color w:val="000000"/>
          <w:sz w:val="20"/>
          <w:lang w:eastAsia="ar-SA"/>
        </w:rPr>
        <w:t>ки осуществляется в соответствии с Положением о проведении публичных слушаний и следующими особенностями:</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2.1) участниками публичных слушаний по проектам правил землепользования и застройки, проектам внесения изменений в правила землепользования и з</w:t>
      </w:r>
      <w:r w:rsidRPr="00E170F6">
        <w:rPr>
          <w:rFonts w:ascii="Arial" w:hAnsi="Arial" w:cs="Arial"/>
          <w:color w:val="000000"/>
          <w:sz w:val="20"/>
        </w:rPr>
        <w:t>а</w:t>
      </w:r>
      <w:r w:rsidRPr="00E170F6">
        <w:rPr>
          <w:rFonts w:ascii="Arial" w:hAnsi="Arial" w:cs="Arial"/>
          <w:color w:val="000000"/>
          <w:sz w:val="20"/>
        </w:rPr>
        <w:t>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w:t>
      </w:r>
      <w:r w:rsidRPr="00E170F6">
        <w:rPr>
          <w:rFonts w:ascii="Arial" w:hAnsi="Arial" w:cs="Arial"/>
          <w:color w:val="000000"/>
          <w:sz w:val="20"/>
        </w:rPr>
        <w:t>в</w:t>
      </w:r>
      <w:r w:rsidRPr="00E170F6">
        <w:rPr>
          <w:rFonts w:ascii="Arial" w:hAnsi="Arial" w:cs="Arial"/>
          <w:color w:val="000000"/>
          <w:sz w:val="20"/>
        </w:rPr>
        <w:t>ляющихся частью указанных объектов капитального строительства;</w:t>
      </w:r>
      <w:proofErr w:type="gramEnd"/>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2.2) продолжительность</w:t>
      </w:r>
      <w:r w:rsidRPr="00E170F6">
        <w:rPr>
          <w:rFonts w:ascii="Arial" w:hAnsi="Arial" w:cs="Arial"/>
          <w:color w:val="000000"/>
          <w:sz w:val="20"/>
        </w:rPr>
        <w:t xml:space="preserve"> </w:t>
      </w:r>
      <w:r w:rsidRPr="00E170F6">
        <w:rPr>
          <w:rFonts w:ascii="Arial" w:hAnsi="Arial" w:cs="Arial"/>
          <w:color w:val="000000"/>
          <w:sz w:val="20"/>
          <w:lang w:eastAsia="ar-SA"/>
        </w:rPr>
        <w:t>публичных слушаний по проекту правил землепользования и застройки и проекту внесения изменений в правила землепользования и застройки составляет не менее одного и не более трех месяцев со дня опубликования таких проектов;</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2.3)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w:t>
      </w:r>
      <w:r w:rsidRPr="00E170F6">
        <w:rPr>
          <w:rFonts w:ascii="Arial" w:hAnsi="Arial" w:cs="Arial"/>
          <w:color w:val="000000"/>
          <w:sz w:val="20"/>
        </w:rPr>
        <w:t>д</w:t>
      </w:r>
      <w:r w:rsidRPr="00E170F6">
        <w:rPr>
          <w:rFonts w:ascii="Arial" w:hAnsi="Arial" w:cs="Arial"/>
          <w:color w:val="000000"/>
          <w:sz w:val="20"/>
        </w:rPr>
        <w:t>лежащей комплексному развитию</w:t>
      </w:r>
      <w:proofErr w:type="gramEnd"/>
      <w:r w:rsidRPr="00E170F6">
        <w:rPr>
          <w:rFonts w:ascii="Arial" w:hAnsi="Arial" w:cs="Arial"/>
          <w:color w:val="000000"/>
          <w:sz w:val="20"/>
        </w:rPr>
        <w:t>. В этих случаях срок проведения публичных слушаний не может быть более чем один месяц;</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2.4) глава</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при получении от администрации</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проекта правил землепользования и застройки и проекта внесения изм</w:t>
      </w:r>
      <w:r w:rsidRPr="00E170F6">
        <w:rPr>
          <w:rFonts w:ascii="Arial" w:hAnsi="Arial" w:cs="Arial"/>
          <w:color w:val="000000"/>
          <w:sz w:val="20"/>
          <w:lang w:eastAsia="ar-SA"/>
        </w:rPr>
        <w:t>е</w:t>
      </w:r>
      <w:r w:rsidRPr="00E170F6">
        <w:rPr>
          <w:rFonts w:ascii="Arial" w:hAnsi="Arial" w:cs="Arial"/>
          <w:color w:val="000000"/>
          <w:sz w:val="20"/>
          <w:lang w:eastAsia="ar-SA"/>
        </w:rPr>
        <w:t>нений в правила землепользования и застройки принимает решение о проведении</w:t>
      </w:r>
      <w:r w:rsidRPr="00E170F6">
        <w:rPr>
          <w:rFonts w:ascii="Arial" w:hAnsi="Arial" w:cs="Arial"/>
          <w:color w:val="000000"/>
          <w:sz w:val="20"/>
        </w:rPr>
        <w:t xml:space="preserve"> </w:t>
      </w:r>
      <w:r w:rsidRPr="00E170F6">
        <w:rPr>
          <w:rFonts w:ascii="Arial" w:hAnsi="Arial" w:cs="Arial"/>
          <w:color w:val="000000"/>
          <w:sz w:val="20"/>
          <w:lang w:eastAsia="ar-SA"/>
        </w:rPr>
        <w:t>публичных слушаний по таким проектам в срок не позднее чем через десять дней со дня получения проектов;</w:t>
      </w:r>
      <w:r w:rsidRPr="00E170F6">
        <w:rPr>
          <w:rFonts w:ascii="Arial" w:hAnsi="Arial" w:cs="Arial"/>
          <w:color w:val="000000"/>
          <w:sz w:val="20"/>
        </w:rPr>
        <w:t xml:space="preserve"> </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 xml:space="preserve">2.5) после завершения публичных слушаний по проекту правил землепользования и застройки и </w:t>
      </w:r>
      <w:r w:rsidRPr="00E170F6">
        <w:rPr>
          <w:rFonts w:ascii="Arial" w:hAnsi="Arial" w:cs="Arial"/>
          <w:color w:val="000000"/>
          <w:sz w:val="20"/>
          <w:lang w:eastAsia="ar-SA"/>
        </w:rPr>
        <w:t xml:space="preserve">проекту внесения изменений в правила землепользования и застройки </w:t>
      </w:r>
      <w:r w:rsidRPr="00E170F6">
        <w:rPr>
          <w:rFonts w:ascii="Arial" w:hAnsi="Arial" w:cs="Arial"/>
          <w:color w:val="000000"/>
          <w:sz w:val="20"/>
        </w:rPr>
        <w:t xml:space="preserve">Комиссия с учетом результатов публичных слушаний обеспечивает внесение изменений в проект правил землепользования и застройки и в </w:t>
      </w:r>
      <w:r w:rsidRPr="00E170F6">
        <w:rPr>
          <w:rFonts w:ascii="Arial" w:hAnsi="Arial" w:cs="Arial"/>
          <w:color w:val="000000"/>
          <w:sz w:val="20"/>
          <w:lang w:eastAsia="ar-SA"/>
        </w:rPr>
        <w:t xml:space="preserve">проект внесения изменений в правила землепользования и застройки, </w:t>
      </w:r>
      <w:r w:rsidRPr="00E170F6">
        <w:rPr>
          <w:rFonts w:ascii="Arial" w:hAnsi="Arial" w:cs="Arial"/>
          <w:color w:val="000000"/>
          <w:sz w:val="20"/>
        </w:rPr>
        <w:t>и представляет указанные проекты главе сельского поселения.</w:t>
      </w:r>
      <w:proofErr w:type="gramEnd"/>
      <w:r w:rsidRPr="00E170F6">
        <w:rPr>
          <w:rFonts w:ascii="Arial" w:hAnsi="Arial" w:cs="Arial"/>
          <w:color w:val="000000"/>
          <w:sz w:val="20"/>
        </w:rPr>
        <w:t xml:space="preserve"> Обязательными приложениями к проектам являются протоколы публичных слушаний и заключения о результатах публичных слушаний, за исключением случаев, если их проведение в соотве</w:t>
      </w:r>
      <w:r w:rsidRPr="00E170F6">
        <w:rPr>
          <w:rFonts w:ascii="Arial" w:hAnsi="Arial" w:cs="Arial"/>
          <w:color w:val="000000"/>
          <w:sz w:val="20"/>
        </w:rPr>
        <w:t>т</w:t>
      </w:r>
      <w:r w:rsidRPr="00E170F6">
        <w:rPr>
          <w:rFonts w:ascii="Arial" w:hAnsi="Arial" w:cs="Arial"/>
          <w:color w:val="000000"/>
          <w:sz w:val="20"/>
        </w:rPr>
        <w:t>ствии с настоящими Правилами и Градостроительным кодексом Российской Федерации, не требуется.</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 xml:space="preserve">2.6) глава сельского поселения в течение десяти дней после представления ему проекта правил землепользования и застройки, </w:t>
      </w:r>
      <w:r w:rsidRPr="00E170F6">
        <w:rPr>
          <w:rFonts w:ascii="Arial" w:hAnsi="Arial" w:cs="Arial"/>
          <w:color w:val="000000"/>
          <w:sz w:val="20"/>
          <w:lang w:eastAsia="ar-SA"/>
        </w:rPr>
        <w:t xml:space="preserve">проекта внесения изменений в правила землепользования и застройки и </w:t>
      </w:r>
      <w:r w:rsidRPr="00E170F6">
        <w:rPr>
          <w:rFonts w:ascii="Arial" w:hAnsi="Arial" w:cs="Arial"/>
          <w:color w:val="000000"/>
          <w:sz w:val="20"/>
        </w:rPr>
        <w:t>указанных в пункте 2.5 части 2 настоящей статьи обязательных приложений должен принять решение о направлении указанных проектов Собранию депутатов сельского поселения или об отклонении проектов и направлении их на доработку с указанием даты их повторного</w:t>
      </w:r>
      <w:proofErr w:type="gramEnd"/>
      <w:r w:rsidRPr="00E170F6">
        <w:rPr>
          <w:rFonts w:ascii="Arial" w:hAnsi="Arial" w:cs="Arial"/>
          <w:color w:val="000000"/>
          <w:sz w:val="20"/>
        </w:rPr>
        <w:t xml:space="preserve"> представления.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3. Не требуется проведение публичных слушаний по </w:t>
      </w:r>
      <w:r w:rsidRPr="00E170F6">
        <w:rPr>
          <w:rFonts w:ascii="Arial" w:hAnsi="Arial" w:cs="Arial"/>
          <w:color w:val="000000"/>
          <w:sz w:val="20"/>
          <w:lang w:eastAsia="ar-SA"/>
        </w:rPr>
        <w:t>проектам внесения изменений в правила землепользования и застройки в следующих случаях:</w:t>
      </w:r>
    </w:p>
    <w:p w:rsidR="00F35ACA" w:rsidRPr="00E170F6" w:rsidRDefault="00F35ACA" w:rsidP="00F35ACA">
      <w:pPr>
        <w:rPr>
          <w:rFonts w:ascii="Arial" w:hAnsi="Arial" w:cs="Arial"/>
          <w:color w:val="000000"/>
          <w:sz w:val="20"/>
        </w:rPr>
      </w:pPr>
      <w:r w:rsidRPr="00E170F6">
        <w:rPr>
          <w:rFonts w:ascii="Arial" w:hAnsi="Arial" w:cs="Arial"/>
          <w:color w:val="000000"/>
          <w:sz w:val="20"/>
        </w:rPr>
        <w:t>3.1) несоответствие сведений о местоположении границ зон с особыми условиями использования территорий, территорий объектов культурного наследия, от</w:t>
      </w:r>
      <w:r w:rsidRPr="00E170F6">
        <w:rPr>
          <w:rFonts w:ascii="Arial" w:hAnsi="Arial" w:cs="Arial"/>
          <w:color w:val="000000"/>
          <w:sz w:val="20"/>
        </w:rPr>
        <w:t>о</w:t>
      </w:r>
      <w:r w:rsidRPr="00E170F6">
        <w:rPr>
          <w:rFonts w:ascii="Arial" w:hAnsi="Arial" w:cs="Arial"/>
          <w:color w:val="000000"/>
          <w:sz w:val="20"/>
        </w:rPr>
        <w:t xml:space="preserve">браженных на карте градостроительного зонирования, </w:t>
      </w:r>
      <w:proofErr w:type="gramStart"/>
      <w:r w:rsidRPr="00E170F6">
        <w:rPr>
          <w:rFonts w:ascii="Arial" w:hAnsi="Arial" w:cs="Arial"/>
          <w:color w:val="000000"/>
          <w:sz w:val="20"/>
        </w:rPr>
        <w:t>содержащимся</w:t>
      </w:r>
      <w:proofErr w:type="gramEnd"/>
      <w:r w:rsidRPr="00E170F6">
        <w:rPr>
          <w:rFonts w:ascii="Arial" w:hAnsi="Arial" w:cs="Arial"/>
          <w:color w:val="000000"/>
          <w:sz w:val="20"/>
        </w:rPr>
        <w:t xml:space="preserve"> в Едином государственном реестре недвижимости описанию местоположения границ указанных зон, территорий;</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w:t>
      </w:r>
      <w:r w:rsidRPr="00E170F6">
        <w:rPr>
          <w:rFonts w:ascii="Arial" w:hAnsi="Arial" w:cs="Arial"/>
          <w:color w:val="000000"/>
          <w:sz w:val="20"/>
        </w:rPr>
        <w:t>о</w:t>
      </w:r>
      <w:r w:rsidRPr="00E170F6">
        <w:rPr>
          <w:rFonts w:ascii="Arial" w:hAnsi="Arial" w:cs="Arial"/>
          <w:color w:val="000000"/>
          <w:sz w:val="20"/>
        </w:rPr>
        <w:t xml:space="preserve">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3.3) установление, изменение, прекращение существования зоны с особыми условиями использования территории, установление, изменение границ террит</w:t>
      </w:r>
      <w:r w:rsidRPr="00E170F6">
        <w:rPr>
          <w:rFonts w:ascii="Arial" w:hAnsi="Arial" w:cs="Arial"/>
          <w:color w:val="000000"/>
          <w:sz w:val="20"/>
        </w:rPr>
        <w:t>о</w:t>
      </w:r>
      <w:r w:rsidRPr="00E170F6">
        <w:rPr>
          <w:rFonts w:ascii="Arial" w:hAnsi="Arial" w:cs="Arial"/>
          <w:color w:val="000000"/>
          <w:sz w:val="20"/>
        </w:rPr>
        <w:t xml:space="preserve">рии объекта культурного наследия, </w:t>
      </w:r>
    </w:p>
    <w:p w:rsidR="00F35ACA" w:rsidRPr="00E170F6" w:rsidRDefault="00F35ACA" w:rsidP="00F35ACA">
      <w:pPr>
        <w:rPr>
          <w:rFonts w:ascii="Arial" w:hAnsi="Arial" w:cs="Arial"/>
          <w:color w:val="000000"/>
          <w:sz w:val="20"/>
        </w:rPr>
      </w:pPr>
      <w:r w:rsidRPr="00E170F6">
        <w:rPr>
          <w:rFonts w:ascii="Arial" w:hAnsi="Arial" w:cs="Arial"/>
          <w:color w:val="000000"/>
          <w:sz w:val="20"/>
        </w:rPr>
        <w:t>3.4) поступление от уполномоченных органов исполнительной власти Российской Федерации и субъекта РФ, органа местного самоуправления муниципального района требования о внесении изменений в правила землепользования и застройки в целях обеспечения размещения объектов федерального значения, об</w:t>
      </w:r>
      <w:r w:rsidRPr="00E170F6">
        <w:rPr>
          <w:rFonts w:ascii="Arial" w:hAnsi="Arial" w:cs="Arial"/>
          <w:color w:val="000000"/>
          <w:sz w:val="20"/>
        </w:rPr>
        <w:t>ъ</w:t>
      </w:r>
      <w:r w:rsidRPr="00E170F6">
        <w:rPr>
          <w:rFonts w:ascii="Arial" w:hAnsi="Arial" w:cs="Arial"/>
          <w:color w:val="000000"/>
          <w:sz w:val="20"/>
        </w:rPr>
        <w:t>ектов регионального значения, объектов местного значения муниципального района (за исключением линейных объектов), предусмотренных документами те</w:t>
      </w:r>
      <w:r w:rsidRPr="00E170F6">
        <w:rPr>
          <w:rFonts w:ascii="Arial" w:hAnsi="Arial" w:cs="Arial"/>
          <w:color w:val="000000"/>
          <w:sz w:val="20"/>
        </w:rPr>
        <w:t>р</w:t>
      </w:r>
      <w:r w:rsidRPr="00E170F6">
        <w:rPr>
          <w:rFonts w:ascii="Arial" w:hAnsi="Arial" w:cs="Arial"/>
          <w:color w:val="000000"/>
          <w:sz w:val="20"/>
        </w:rPr>
        <w:t>риториального планирования;</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shd w:val="clear" w:color="auto" w:fill="FFFFFF"/>
        </w:rPr>
        <w:t xml:space="preserve">3.5)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 xml:space="preserve">4. </w:t>
      </w:r>
      <w:proofErr w:type="gramStart"/>
      <w:r w:rsidRPr="00E170F6">
        <w:rPr>
          <w:rFonts w:ascii="Arial" w:hAnsi="Arial" w:cs="Arial"/>
          <w:bCs/>
          <w:color w:val="000000"/>
          <w:sz w:val="20"/>
          <w:lang w:eastAsia="en-US"/>
        </w:rPr>
        <w:t xml:space="preserve">Проведение публичных слушаний по </w:t>
      </w:r>
      <w:r w:rsidRPr="00E170F6">
        <w:rPr>
          <w:rFonts w:ascii="Arial" w:hAnsi="Arial" w:cs="Arial"/>
          <w:color w:val="000000"/>
          <w:sz w:val="20"/>
          <w:lang w:eastAsia="ar-SA"/>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E170F6">
        <w:rPr>
          <w:rFonts w:ascii="Arial" w:hAnsi="Arial" w:cs="Arial"/>
          <w:color w:val="000000"/>
          <w:sz w:val="20"/>
        </w:rPr>
        <w:t>проектам решений о предоставлении разрешения на отклонение от предельных параметров разрешенного строительс</w:t>
      </w:r>
      <w:r w:rsidRPr="00E170F6">
        <w:rPr>
          <w:rFonts w:ascii="Arial" w:hAnsi="Arial" w:cs="Arial"/>
          <w:color w:val="000000"/>
          <w:sz w:val="20"/>
        </w:rPr>
        <w:t>т</w:t>
      </w:r>
      <w:r w:rsidRPr="00E170F6">
        <w:rPr>
          <w:rFonts w:ascii="Arial" w:hAnsi="Arial" w:cs="Arial"/>
          <w:color w:val="000000"/>
          <w:sz w:val="20"/>
        </w:rPr>
        <w:t>ва, реконструкции объектов капитального строительства</w:t>
      </w:r>
      <w:r w:rsidRPr="00E170F6">
        <w:rPr>
          <w:rFonts w:ascii="Arial" w:hAnsi="Arial" w:cs="Arial"/>
          <w:color w:val="000000"/>
          <w:sz w:val="20"/>
          <w:lang w:eastAsia="ar-SA"/>
        </w:rPr>
        <w:t xml:space="preserve"> осуществляется в порядке,</w:t>
      </w:r>
      <w:r w:rsidRPr="00E170F6">
        <w:rPr>
          <w:rStyle w:val="blk"/>
          <w:rFonts w:ascii="Arial" w:hAnsi="Arial" w:cs="Arial"/>
          <w:color w:val="000000"/>
          <w:sz w:val="20"/>
        </w:rPr>
        <w:t xml:space="preserve"> установленном </w:t>
      </w:r>
      <w:hyperlink r:id="rId42" w:anchor="dst2104" w:history="1">
        <w:r w:rsidRPr="00E170F6">
          <w:rPr>
            <w:rStyle w:val="af"/>
            <w:rFonts w:ascii="Arial" w:hAnsi="Arial" w:cs="Arial"/>
            <w:color w:val="000000"/>
            <w:sz w:val="20"/>
          </w:rPr>
          <w:t>статьей 5.1</w:t>
        </w:r>
      </w:hyperlink>
      <w:r w:rsidRPr="00E170F6">
        <w:rPr>
          <w:rStyle w:val="blk"/>
          <w:rFonts w:ascii="Arial" w:hAnsi="Arial" w:cs="Arial"/>
          <w:color w:val="000000"/>
          <w:sz w:val="20"/>
        </w:rPr>
        <w:t xml:space="preserve"> Градостроительного кодекса РФ, </w:t>
      </w:r>
      <w:r w:rsidRPr="00E170F6">
        <w:rPr>
          <w:rFonts w:ascii="Arial" w:hAnsi="Arial" w:cs="Arial"/>
          <w:color w:val="000000"/>
          <w:sz w:val="20"/>
          <w:lang w:eastAsia="ar-SA"/>
        </w:rPr>
        <w:t>Положением о порядке организации и проведения публичных слушаний в</w:t>
      </w:r>
      <w:r w:rsidRPr="00E170F6">
        <w:rPr>
          <w:rFonts w:ascii="Arial" w:hAnsi="Arial" w:cs="Arial"/>
          <w:color w:val="000000"/>
          <w:sz w:val="20"/>
        </w:rPr>
        <w:t xml:space="preserve"> </w:t>
      </w:r>
      <w:r w:rsidRPr="00E170F6">
        <w:rPr>
          <w:rFonts w:ascii="Arial" w:hAnsi="Arial" w:cs="Arial"/>
          <w:color w:val="000000"/>
          <w:sz w:val="20"/>
          <w:lang w:eastAsia="ar-SA"/>
        </w:rPr>
        <w:t>сельском поселении, утвержденным Собранием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w:t>
      </w:r>
      <w:proofErr w:type="gramEnd"/>
      <w:r w:rsidRPr="00E170F6">
        <w:rPr>
          <w:rFonts w:ascii="Arial" w:hAnsi="Arial" w:cs="Arial"/>
          <w:color w:val="000000"/>
          <w:sz w:val="20"/>
          <w:lang w:eastAsia="ar-SA"/>
        </w:rPr>
        <w:t xml:space="preserve"> поселения, </w:t>
      </w:r>
      <w:r w:rsidRPr="00E170F6">
        <w:rPr>
          <w:rFonts w:ascii="Arial" w:hAnsi="Arial" w:cs="Arial"/>
          <w:color w:val="000000"/>
          <w:sz w:val="20"/>
        </w:rPr>
        <w:t>с учетом положений статей 16, 17 настоящих Правил,</w:t>
      </w:r>
      <w:r w:rsidRPr="00E170F6">
        <w:rPr>
          <w:rStyle w:val="blk"/>
          <w:rFonts w:ascii="Arial" w:hAnsi="Arial" w:cs="Arial"/>
          <w:color w:val="000000"/>
          <w:sz w:val="20"/>
        </w:rPr>
        <w:t xml:space="preserve"> за исключением случая, указанного в </w:t>
      </w:r>
      <w:hyperlink r:id="rId43" w:anchor="dst3127" w:history="1">
        <w:r w:rsidRPr="00E170F6">
          <w:rPr>
            <w:rStyle w:val="af"/>
            <w:rFonts w:ascii="Arial" w:hAnsi="Arial" w:cs="Arial"/>
            <w:color w:val="000000"/>
            <w:sz w:val="20"/>
          </w:rPr>
          <w:t>части 1.1</w:t>
        </w:r>
      </w:hyperlink>
      <w:r w:rsidRPr="00E170F6">
        <w:rPr>
          <w:rStyle w:val="blk"/>
          <w:rFonts w:ascii="Arial" w:hAnsi="Arial" w:cs="Arial"/>
          <w:color w:val="000000"/>
          <w:sz w:val="20"/>
        </w:rPr>
        <w:t xml:space="preserve"> статьи 17 настоящих Правил, </w:t>
      </w:r>
      <w:r w:rsidRPr="00E170F6">
        <w:rPr>
          <w:rFonts w:ascii="Arial" w:hAnsi="Arial" w:cs="Arial"/>
          <w:color w:val="000000"/>
          <w:sz w:val="20"/>
          <w:lang w:eastAsia="ar-SA"/>
        </w:rPr>
        <w:t>и со следующими особенностями:</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4.1)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w:t>
      </w:r>
      <w:r w:rsidRPr="00E170F6">
        <w:rPr>
          <w:rFonts w:ascii="Arial" w:hAnsi="Arial" w:cs="Arial"/>
          <w:color w:val="000000"/>
          <w:sz w:val="20"/>
        </w:rPr>
        <w:t>и</w:t>
      </w:r>
      <w:r w:rsidRPr="00E170F6">
        <w:rPr>
          <w:rFonts w:ascii="Arial" w:hAnsi="Arial" w:cs="Arial"/>
          <w:color w:val="000000"/>
          <w:sz w:val="20"/>
        </w:rPr>
        <w:t>тельства, реконструкции объектов капитального строительства являются граждане, постоянно проживающие в пределах территориальной зоны, в границах к</w:t>
      </w:r>
      <w:r w:rsidRPr="00E170F6">
        <w:rPr>
          <w:rFonts w:ascii="Arial" w:hAnsi="Arial" w:cs="Arial"/>
          <w:color w:val="000000"/>
          <w:sz w:val="20"/>
        </w:rPr>
        <w:t>о</w:t>
      </w:r>
      <w:r w:rsidRPr="00E170F6">
        <w:rPr>
          <w:rFonts w:ascii="Arial" w:hAnsi="Arial" w:cs="Arial"/>
          <w:color w:val="000000"/>
          <w:sz w:val="20"/>
        </w:rPr>
        <w:t>торой расположен земельный участок или объект капитального строительства, в отношении которых подготовлены данные</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проекты, правообладатели наход</w:t>
      </w:r>
      <w:r w:rsidRPr="00E170F6">
        <w:rPr>
          <w:rFonts w:ascii="Arial" w:hAnsi="Arial" w:cs="Arial"/>
          <w:color w:val="000000"/>
          <w:sz w:val="20"/>
        </w:rPr>
        <w:t>я</w:t>
      </w:r>
      <w:r w:rsidRPr="00E170F6">
        <w:rPr>
          <w:rFonts w:ascii="Arial" w:hAnsi="Arial" w:cs="Arial"/>
          <w:color w:val="000000"/>
          <w:sz w:val="20"/>
        </w:rPr>
        <w:t>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w:t>
      </w:r>
      <w:r w:rsidRPr="00E170F6">
        <w:rPr>
          <w:rFonts w:ascii="Arial" w:hAnsi="Arial" w:cs="Arial"/>
          <w:color w:val="000000"/>
          <w:sz w:val="20"/>
        </w:rPr>
        <w:t>а</w:t>
      </w:r>
      <w:r w:rsidRPr="00E170F6">
        <w:rPr>
          <w:rFonts w:ascii="Arial" w:hAnsi="Arial" w:cs="Arial"/>
          <w:color w:val="000000"/>
          <w:sz w:val="20"/>
        </w:rPr>
        <w:t>ких земельных участков или расположенных на них объектов капитального строительства, правообладатели помещений, являющихся частью объекта кап</w:t>
      </w:r>
      <w:r w:rsidRPr="00E170F6">
        <w:rPr>
          <w:rFonts w:ascii="Arial" w:hAnsi="Arial" w:cs="Arial"/>
          <w:color w:val="000000"/>
          <w:sz w:val="20"/>
        </w:rPr>
        <w:t>и</w:t>
      </w:r>
      <w:r w:rsidRPr="00E170F6">
        <w:rPr>
          <w:rFonts w:ascii="Arial" w:hAnsi="Arial" w:cs="Arial"/>
          <w:color w:val="000000"/>
          <w:sz w:val="20"/>
        </w:rPr>
        <w:t>тального строительства, в отношении которого подготовлены данные проекты, также</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правообладатели земельных участков и объектов капитального стро</w:t>
      </w:r>
      <w:r w:rsidRPr="00E170F6">
        <w:rPr>
          <w:rFonts w:ascii="Arial" w:hAnsi="Arial" w:cs="Arial"/>
          <w:color w:val="000000"/>
          <w:sz w:val="20"/>
        </w:rPr>
        <w:t>и</w:t>
      </w:r>
      <w:r w:rsidRPr="00E170F6">
        <w:rPr>
          <w:rFonts w:ascii="Arial" w:hAnsi="Arial" w:cs="Arial"/>
          <w:color w:val="000000"/>
          <w:sz w:val="20"/>
        </w:rPr>
        <w:t>тельства, подверженных риску негативного воздействия на окружающую среду в результате реализации данных проектов;</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4.2) организатор публичных слушаний направляет сообщения о проведении публичных слушаний участникам публичных слушаний, указанным в пункте 4.1 ча</w:t>
      </w:r>
      <w:r w:rsidRPr="00E170F6">
        <w:rPr>
          <w:rFonts w:ascii="Arial" w:hAnsi="Arial" w:cs="Arial"/>
          <w:color w:val="000000"/>
          <w:sz w:val="20"/>
        </w:rPr>
        <w:t>с</w:t>
      </w:r>
      <w:r w:rsidRPr="00E170F6">
        <w:rPr>
          <w:rFonts w:ascii="Arial" w:hAnsi="Arial" w:cs="Arial"/>
          <w:color w:val="000000"/>
          <w:sz w:val="20"/>
        </w:rPr>
        <w:t>ти 4 настоящей статьи.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w:t>
      </w:r>
      <w:r w:rsidRPr="00E170F6">
        <w:rPr>
          <w:rFonts w:ascii="Arial" w:hAnsi="Arial" w:cs="Arial"/>
          <w:color w:val="000000"/>
          <w:sz w:val="20"/>
        </w:rPr>
        <w:t>ь</w:t>
      </w:r>
      <w:r w:rsidRPr="00E170F6">
        <w:rPr>
          <w:rFonts w:ascii="Arial" w:hAnsi="Arial" w:cs="Arial"/>
          <w:color w:val="000000"/>
          <w:sz w:val="20"/>
        </w:rPr>
        <w:t>ных параметров разрешенного строительства, реконструкции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4.3)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определяется </w:t>
      </w:r>
      <w:r w:rsidRPr="00E170F6">
        <w:rPr>
          <w:rFonts w:ascii="Arial" w:hAnsi="Arial" w:cs="Arial"/>
          <w:color w:val="000000"/>
          <w:sz w:val="20"/>
          <w:lang w:eastAsia="ar-SA"/>
        </w:rPr>
        <w:t>Положением о порядке организации и проведения публичных слушаний в</w:t>
      </w:r>
      <w:r w:rsidRPr="00E170F6">
        <w:rPr>
          <w:rFonts w:ascii="Arial" w:hAnsi="Arial" w:cs="Arial"/>
          <w:color w:val="000000"/>
          <w:sz w:val="20"/>
        </w:rPr>
        <w:t xml:space="preserve"> </w:t>
      </w:r>
      <w:r w:rsidRPr="00E170F6">
        <w:rPr>
          <w:rFonts w:ascii="Arial" w:hAnsi="Arial" w:cs="Arial"/>
          <w:color w:val="000000"/>
          <w:sz w:val="20"/>
          <w:lang w:eastAsia="ar-SA"/>
        </w:rPr>
        <w:t>сельском поселении, утвержденным Собранием депутатов</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w:t>
      </w:r>
      <w:r w:rsidRPr="00E170F6">
        <w:rPr>
          <w:rFonts w:ascii="Arial" w:hAnsi="Arial" w:cs="Arial"/>
          <w:color w:val="000000"/>
          <w:sz w:val="20"/>
        </w:rPr>
        <w:t xml:space="preserve"> и не может быть более одного месяца.</w:t>
      </w:r>
    </w:p>
    <w:p w:rsidR="00F35ACA" w:rsidRPr="00E170F6" w:rsidRDefault="00F35ACA" w:rsidP="00F35ACA">
      <w:pPr>
        <w:rPr>
          <w:rFonts w:ascii="Arial" w:hAnsi="Arial" w:cs="Arial"/>
          <w:color w:val="000000"/>
          <w:sz w:val="20"/>
        </w:rPr>
      </w:pPr>
      <w:r w:rsidRPr="00E170F6">
        <w:rPr>
          <w:rFonts w:ascii="Arial" w:hAnsi="Arial" w:cs="Arial"/>
          <w:color w:val="000000"/>
          <w:sz w:val="20"/>
        </w:rPr>
        <w:t>4.4) на основании заключения о результатах публичных слушаний Комиссия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указанные рекомендации главе сельского поселения.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4.5) на основании указанных в пункте 4.4 части 4 настоящей статьи рекомендаций глава сельского поселения:</w:t>
      </w:r>
    </w:p>
    <w:p w:rsidR="00F35ACA" w:rsidRPr="00E170F6" w:rsidRDefault="00F35ACA" w:rsidP="00F35ACA">
      <w:pPr>
        <w:numPr>
          <w:ilvl w:val="0"/>
          <w:numId w:val="31"/>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в течение трёх дней со дня поступления указанных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F35ACA" w:rsidRPr="00E170F6" w:rsidRDefault="00F35ACA" w:rsidP="00F35ACA">
      <w:pPr>
        <w:numPr>
          <w:ilvl w:val="0"/>
          <w:numId w:val="31"/>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4.6) указанные решения подлежат опубликованию в порядке, установленном для официального опубликования муниципальных правовых актов, иной офиц</w:t>
      </w:r>
      <w:r w:rsidRPr="00E170F6">
        <w:rPr>
          <w:rFonts w:ascii="Arial" w:hAnsi="Arial" w:cs="Arial"/>
          <w:color w:val="000000"/>
          <w:sz w:val="20"/>
        </w:rPr>
        <w:t>и</w:t>
      </w:r>
      <w:r w:rsidRPr="00E170F6">
        <w:rPr>
          <w:rFonts w:ascii="Arial" w:hAnsi="Arial" w:cs="Arial"/>
          <w:color w:val="000000"/>
          <w:sz w:val="20"/>
        </w:rPr>
        <w:t>альной информации и размещается на официальном сайте сельского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4.7)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несут физические или юридические лица, заинтересованные в предоставлении таких разрешений.</w:t>
      </w:r>
      <w:proofErr w:type="gramEnd"/>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4.8) в случае, если условно разрешенный вид использования земельного участка или объекта капитального строительства включен в градостроительный ре</w:t>
      </w:r>
      <w:r w:rsidRPr="00E170F6">
        <w:rPr>
          <w:rFonts w:ascii="Arial" w:hAnsi="Arial" w:cs="Arial"/>
          <w:color w:val="000000"/>
          <w:sz w:val="20"/>
        </w:rPr>
        <w:t>г</w:t>
      </w:r>
      <w:r w:rsidRPr="00E170F6">
        <w:rPr>
          <w:rFonts w:ascii="Arial" w:hAnsi="Arial" w:cs="Arial"/>
          <w:color w:val="000000"/>
          <w:sz w:val="20"/>
        </w:rPr>
        <w:t>ламент в установленном для внесения изменений в правила землепользования и застройки порядке после проведения публичных слушаний по инициативе ф</w:t>
      </w:r>
      <w:r w:rsidRPr="00E170F6">
        <w:rPr>
          <w:rFonts w:ascii="Arial" w:hAnsi="Arial" w:cs="Arial"/>
          <w:color w:val="000000"/>
          <w:sz w:val="20"/>
        </w:rPr>
        <w:t>и</w:t>
      </w:r>
      <w:r w:rsidRPr="00E170F6">
        <w:rPr>
          <w:rFonts w:ascii="Arial" w:hAnsi="Arial" w:cs="Arial"/>
          <w:color w:val="000000"/>
          <w:sz w:val="20"/>
        </w:rPr>
        <w:t>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E170F6">
        <w:rPr>
          <w:rFonts w:ascii="Arial" w:hAnsi="Arial" w:cs="Arial"/>
          <w:color w:val="000000"/>
          <w:sz w:val="20"/>
        </w:rPr>
        <w:t xml:space="preserve"> без проведения публичных слушаний.</w:t>
      </w:r>
    </w:p>
    <w:p w:rsidR="00F35ACA" w:rsidRPr="00E170F6" w:rsidRDefault="00F35ACA" w:rsidP="00F35ACA">
      <w:pPr>
        <w:pStyle w:val="24"/>
        <w:rPr>
          <w:rFonts w:ascii="Arial" w:hAnsi="Arial" w:cs="Arial"/>
          <w:color w:val="000000"/>
          <w:sz w:val="20"/>
        </w:rPr>
      </w:pPr>
      <w:bookmarkStart w:id="56" w:name="__RefHeading___Toc442193450"/>
      <w:bookmarkStart w:id="57" w:name="_Toc75780940"/>
      <w:r w:rsidRPr="00E170F6">
        <w:rPr>
          <w:rFonts w:ascii="Arial" w:hAnsi="Arial" w:cs="Arial"/>
          <w:color w:val="000000"/>
          <w:kern w:val="1"/>
          <w:sz w:val="20"/>
          <w:lang w:eastAsia="en-US"/>
        </w:rPr>
        <w:t xml:space="preserve">Глава 6. Внесение изменений в Правила. </w:t>
      </w:r>
      <w:r w:rsidRPr="00E170F6">
        <w:rPr>
          <w:rFonts w:ascii="Arial" w:hAnsi="Arial" w:cs="Arial"/>
          <w:color w:val="000000"/>
          <w:sz w:val="20"/>
        </w:rPr>
        <w:t xml:space="preserve">Государственные информационные системы обеспечения градостроительной деятельности. </w:t>
      </w:r>
      <w:r w:rsidRPr="00E170F6">
        <w:rPr>
          <w:rFonts w:ascii="Arial" w:hAnsi="Arial" w:cs="Arial"/>
          <w:color w:val="000000"/>
          <w:kern w:val="1"/>
          <w:sz w:val="20"/>
          <w:lang w:eastAsia="en-US"/>
        </w:rPr>
        <w:t>Ответственность за н</w:t>
      </w:r>
      <w:r w:rsidRPr="00E170F6">
        <w:rPr>
          <w:rFonts w:ascii="Arial" w:hAnsi="Arial" w:cs="Arial"/>
          <w:color w:val="000000"/>
          <w:kern w:val="1"/>
          <w:sz w:val="20"/>
          <w:lang w:eastAsia="en-US"/>
        </w:rPr>
        <w:t>а</w:t>
      </w:r>
      <w:r w:rsidRPr="00E170F6">
        <w:rPr>
          <w:rFonts w:ascii="Arial" w:hAnsi="Arial" w:cs="Arial"/>
          <w:color w:val="000000"/>
          <w:kern w:val="1"/>
          <w:sz w:val="20"/>
          <w:lang w:eastAsia="en-US"/>
        </w:rPr>
        <w:t>рушение Правил</w:t>
      </w:r>
      <w:bookmarkEnd w:id="56"/>
      <w:bookmarkEnd w:id="57"/>
    </w:p>
    <w:p w:rsidR="00F35ACA" w:rsidRPr="00E170F6" w:rsidRDefault="00F35ACA" w:rsidP="00F35ACA">
      <w:pPr>
        <w:pStyle w:val="24"/>
        <w:rPr>
          <w:rFonts w:ascii="Arial" w:hAnsi="Arial" w:cs="Arial"/>
          <w:color w:val="000000"/>
          <w:sz w:val="20"/>
          <w:lang w:eastAsia="ar-SA"/>
        </w:rPr>
      </w:pPr>
      <w:bookmarkStart w:id="58" w:name="_Toc75780941"/>
      <w:r w:rsidRPr="00E170F6">
        <w:rPr>
          <w:rFonts w:ascii="Arial" w:hAnsi="Arial" w:cs="Arial"/>
          <w:color w:val="000000"/>
          <w:sz w:val="20"/>
          <w:lang w:eastAsia="en-US"/>
        </w:rPr>
        <w:t>Статья 23. Порядок внесения изменений в Правила</w:t>
      </w:r>
      <w:bookmarkEnd w:id="58"/>
      <w:r w:rsidRPr="00E170F6">
        <w:rPr>
          <w:rFonts w:ascii="Arial" w:hAnsi="Arial" w:cs="Arial"/>
          <w:color w:val="000000"/>
          <w:sz w:val="20"/>
          <w:lang w:eastAsia="en-US"/>
        </w:rPr>
        <w:t xml:space="preserve"> </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1.Изменениями Правил считаются любые изменения текста Правил, карты градостроительного зонирования и зон с особыми условиями использования терр</w:t>
      </w:r>
      <w:r w:rsidRPr="00E170F6">
        <w:rPr>
          <w:rFonts w:ascii="Arial" w:hAnsi="Arial" w:cs="Arial"/>
          <w:color w:val="000000"/>
          <w:sz w:val="20"/>
          <w:lang w:eastAsia="ar-SA"/>
        </w:rPr>
        <w:t>и</w:t>
      </w:r>
      <w:r w:rsidRPr="00E170F6">
        <w:rPr>
          <w:rFonts w:ascii="Arial" w:hAnsi="Arial" w:cs="Arial"/>
          <w:color w:val="000000"/>
          <w:sz w:val="20"/>
          <w:lang w:eastAsia="ar-SA"/>
        </w:rPr>
        <w:t xml:space="preserve">тории, градостроительных регламентов, приложений к Правилам </w:t>
      </w:r>
      <w:r w:rsidRPr="00E170F6">
        <w:rPr>
          <w:rFonts w:ascii="Arial" w:hAnsi="Arial" w:cs="Arial"/>
          <w:color w:val="000000"/>
          <w:sz w:val="20"/>
        </w:rPr>
        <w:t>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текстовое описание местоположения границ территориальных зон.</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2. </w:t>
      </w:r>
      <w:r w:rsidRPr="00E170F6">
        <w:rPr>
          <w:rFonts w:ascii="Arial" w:hAnsi="Arial" w:cs="Arial"/>
          <w:color w:val="000000"/>
          <w:sz w:val="20"/>
          <w:lang w:eastAsia="ar-SA"/>
        </w:rPr>
        <w:t>Внесение изменений в Правила осуществляется по основаниям и в порядке, предусмотренном статьей 33 Градостроительного кодекса Российской Федер</w:t>
      </w:r>
      <w:r w:rsidRPr="00E170F6">
        <w:rPr>
          <w:rFonts w:ascii="Arial" w:hAnsi="Arial" w:cs="Arial"/>
          <w:color w:val="000000"/>
          <w:sz w:val="20"/>
          <w:lang w:eastAsia="ar-SA"/>
        </w:rPr>
        <w:t>а</w:t>
      </w:r>
      <w:r w:rsidRPr="00E170F6">
        <w:rPr>
          <w:rFonts w:ascii="Arial" w:hAnsi="Arial" w:cs="Arial"/>
          <w:color w:val="000000"/>
          <w:sz w:val="20"/>
          <w:lang w:eastAsia="ar-SA"/>
        </w:rPr>
        <w:t>ции и в соответствии с настоящей статьей.</w:t>
      </w:r>
    </w:p>
    <w:p w:rsidR="00F35ACA" w:rsidRPr="00E170F6" w:rsidRDefault="00F35ACA" w:rsidP="00F35ACA">
      <w:pPr>
        <w:rPr>
          <w:rFonts w:ascii="Arial" w:hAnsi="Arial" w:cs="Arial"/>
          <w:color w:val="000000"/>
          <w:sz w:val="20"/>
        </w:rPr>
      </w:pPr>
      <w:r w:rsidRPr="00E170F6">
        <w:rPr>
          <w:rFonts w:ascii="Arial" w:hAnsi="Arial" w:cs="Arial"/>
          <w:color w:val="000000"/>
          <w:sz w:val="20"/>
        </w:rPr>
        <w:t>3. Основаниями для рассмотрения главой сельского поселения вопроса о внесении изменений в Правила являются:</w:t>
      </w:r>
    </w:p>
    <w:p w:rsidR="00F35ACA" w:rsidRPr="00E170F6" w:rsidRDefault="00F35ACA" w:rsidP="00F35ACA">
      <w:pPr>
        <w:rPr>
          <w:rFonts w:ascii="Arial" w:hAnsi="Arial" w:cs="Arial"/>
          <w:color w:val="000000"/>
          <w:sz w:val="20"/>
        </w:rPr>
      </w:pPr>
      <w:r w:rsidRPr="00E170F6">
        <w:rPr>
          <w:rFonts w:ascii="Arial" w:hAnsi="Arial" w:cs="Arial"/>
          <w:color w:val="000000"/>
          <w:sz w:val="20"/>
        </w:rPr>
        <w:t>1) несоответствие Правил генеральному плану сельского поселения, схеме территориального планирования муниципального района, возникшее в результате внесения в них изменений;</w:t>
      </w:r>
      <w:bookmarkStart w:id="59" w:name="Par1377"/>
      <w:bookmarkEnd w:id="59"/>
    </w:p>
    <w:p w:rsidR="00F35ACA" w:rsidRPr="00E170F6" w:rsidRDefault="00F35ACA" w:rsidP="00F35ACA">
      <w:pPr>
        <w:rPr>
          <w:rFonts w:ascii="Arial" w:hAnsi="Arial" w:cs="Arial"/>
          <w:color w:val="000000"/>
          <w:sz w:val="20"/>
        </w:rPr>
      </w:pPr>
      <w:r w:rsidRPr="00E170F6">
        <w:rPr>
          <w:rFonts w:ascii="Arial" w:hAnsi="Arial" w:cs="Arial"/>
          <w:color w:val="000000"/>
          <w:sz w:val="20"/>
        </w:rPr>
        <w:t>2) поступление предложений об изменении границ территориальных зон, изменении градостроительных регламентов;</w:t>
      </w:r>
      <w:bookmarkStart w:id="60" w:name="Par1380"/>
      <w:bookmarkEnd w:id="60"/>
    </w:p>
    <w:p w:rsidR="00F35ACA" w:rsidRPr="00E170F6" w:rsidRDefault="00F35ACA" w:rsidP="00F35ACA">
      <w:pPr>
        <w:rPr>
          <w:rFonts w:ascii="Arial" w:hAnsi="Arial" w:cs="Arial"/>
          <w:color w:val="000000"/>
          <w:sz w:val="20"/>
        </w:rPr>
      </w:pPr>
      <w:r w:rsidRPr="00E170F6">
        <w:rPr>
          <w:rFonts w:ascii="Arial" w:hAnsi="Arial" w:cs="Arial"/>
          <w:color w:val="000000"/>
          <w:sz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w:t>
      </w:r>
      <w:r w:rsidRPr="00E170F6">
        <w:rPr>
          <w:rFonts w:ascii="Arial" w:hAnsi="Arial" w:cs="Arial"/>
          <w:color w:val="000000"/>
          <w:sz w:val="20"/>
        </w:rPr>
        <w:t>о</w:t>
      </w:r>
      <w:r w:rsidRPr="00E170F6">
        <w:rPr>
          <w:rFonts w:ascii="Arial" w:hAnsi="Arial" w:cs="Arial"/>
          <w:color w:val="000000"/>
          <w:sz w:val="20"/>
        </w:rPr>
        <w:t>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w:t>
      </w:r>
      <w:r w:rsidRPr="00E170F6">
        <w:rPr>
          <w:rFonts w:ascii="Arial" w:hAnsi="Arial" w:cs="Arial"/>
          <w:color w:val="000000"/>
          <w:sz w:val="20"/>
        </w:rPr>
        <w:t>о</w:t>
      </w:r>
      <w:r w:rsidRPr="00E170F6">
        <w:rPr>
          <w:rFonts w:ascii="Arial" w:hAnsi="Arial" w:cs="Arial"/>
          <w:color w:val="000000"/>
          <w:sz w:val="20"/>
        </w:rPr>
        <w:t>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r w:rsidRPr="00E170F6">
        <w:rPr>
          <w:rFonts w:ascii="Arial" w:hAnsi="Arial" w:cs="Arial"/>
          <w:color w:val="000000"/>
          <w:sz w:val="20"/>
          <w:shd w:val="clear" w:color="auto" w:fill="FFFFFF"/>
        </w:rPr>
        <w:t>территории исторического поселения федерального значения, территории исторического поселения регионального значения;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shd w:val="clear" w:color="auto" w:fill="FFFFFF"/>
        </w:rPr>
        <w:t>6) принятие решения о комплексном развитии территории.</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4. Предложение о внесении изменений в настоящие Правила направляется в письменной форме в Комиссию.</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5.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Правилами не обеспечена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w:t>
      </w:r>
      <w:r w:rsidRPr="00E170F6">
        <w:rPr>
          <w:rFonts w:ascii="Arial" w:hAnsi="Arial" w:cs="Arial"/>
          <w:color w:val="000000"/>
          <w:sz w:val="20"/>
        </w:rPr>
        <w:t>и</w:t>
      </w:r>
      <w:r w:rsidRPr="00E170F6">
        <w:rPr>
          <w:rFonts w:ascii="Arial" w:hAnsi="Arial" w:cs="Arial"/>
          <w:color w:val="000000"/>
          <w:sz w:val="20"/>
        </w:rPr>
        <w:t>нейных объектов), уполномоченный федеральный орган исполнительной власти, уполномоченный орган исполнительной власти субъекта Российской Федер</w:t>
      </w:r>
      <w:r w:rsidRPr="00E170F6">
        <w:rPr>
          <w:rFonts w:ascii="Arial" w:hAnsi="Arial" w:cs="Arial"/>
          <w:color w:val="000000"/>
          <w:sz w:val="20"/>
        </w:rPr>
        <w:t>а</w:t>
      </w:r>
      <w:r w:rsidRPr="00E170F6">
        <w:rPr>
          <w:rFonts w:ascii="Arial" w:hAnsi="Arial" w:cs="Arial"/>
          <w:color w:val="000000"/>
          <w:sz w:val="20"/>
        </w:rPr>
        <w:t xml:space="preserve">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w:t>
      </w:r>
      <w:proofErr w:type="gramStart"/>
      <w:r w:rsidRPr="00E170F6">
        <w:rPr>
          <w:rFonts w:ascii="Arial" w:hAnsi="Arial" w:cs="Arial"/>
          <w:color w:val="000000"/>
          <w:sz w:val="20"/>
        </w:rPr>
        <w:t>целях</w:t>
      </w:r>
      <w:proofErr w:type="gramEnd"/>
      <w:r w:rsidRPr="00E170F6">
        <w:rPr>
          <w:rFonts w:ascii="Arial" w:hAnsi="Arial" w:cs="Arial"/>
          <w:color w:val="000000"/>
          <w:sz w:val="20"/>
        </w:rPr>
        <w:t xml:space="preserve"> обеспечения размещения указанных объектов. В этом случае, глава сельского поселения обеспечивают внесение изменений в Правила в т</w:t>
      </w:r>
      <w:r w:rsidRPr="00E170F6">
        <w:rPr>
          <w:rFonts w:ascii="Arial" w:hAnsi="Arial" w:cs="Arial"/>
          <w:color w:val="000000"/>
          <w:sz w:val="20"/>
        </w:rPr>
        <w:t>е</w:t>
      </w:r>
      <w:r w:rsidRPr="00E170F6">
        <w:rPr>
          <w:rFonts w:ascii="Arial" w:hAnsi="Arial" w:cs="Arial"/>
          <w:color w:val="000000"/>
          <w:sz w:val="20"/>
        </w:rPr>
        <w:t>чение тридцати дней со дня получения указанного требования.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7. Глава</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с учётом рекомендаций, содержащихся в заключени</w:t>
      </w:r>
      <w:proofErr w:type="gramStart"/>
      <w:r w:rsidRPr="00E170F6">
        <w:rPr>
          <w:rFonts w:ascii="Arial" w:hAnsi="Arial" w:cs="Arial"/>
          <w:color w:val="000000"/>
          <w:sz w:val="20"/>
          <w:lang w:eastAsia="ar-SA"/>
        </w:rPr>
        <w:t>и</w:t>
      </w:r>
      <w:proofErr w:type="gramEnd"/>
      <w:r w:rsidRPr="00E170F6">
        <w:rPr>
          <w:rFonts w:ascii="Arial" w:hAnsi="Arial" w:cs="Arial"/>
          <w:color w:val="000000"/>
          <w:sz w:val="20"/>
          <w:lang w:eastAsia="ar-SA"/>
        </w:rPr>
        <w:t xml:space="preserve"> Комиссии, в течение 25 дней принимает решение о подготовке проекта вн</w:t>
      </w:r>
      <w:r w:rsidRPr="00E170F6">
        <w:rPr>
          <w:rFonts w:ascii="Arial" w:hAnsi="Arial" w:cs="Arial"/>
          <w:color w:val="000000"/>
          <w:sz w:val="20"/>
          <w:lang w:eastAsia="ar-SA"/>
        </w:rPr>
        <w:t>е</w:t>
      </w:r>
      <w:r w:rsidRPr="00E170F6">
        <w:rPr>
          <w:rFonts w:ascii="Arial" w:hAnsi="Arial" w:cs="Arial"/>
          <w:color w:val="000000"/>
          <w:sz w:val="20"/>
          <w:lang w:eastAsia="ar-SA"/>
        </w:rPr>
        <w:t>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8. Глава</w:t>
      </w:r>
      <w:r w:rsidRPr="00E170F6">
        <w:rPr>
          <w:rFonts w:ascii="Arial" w:hAnsi="Arial" w:cs="Arial"/>
          <w:color w:val="000000"/>
          <w:sz w:val="20"/>
        </w:rPr>
        <w:t xml:space="preserve"> </w:t>
      </w:r>
      <w:r w:rsidRPr="00E170F6">
        <w:rPr>
          <w:rFonts w:ascii="Arial" w:hAnsi="Arial" w:cs="Arial"/>
          <w:color w:val="000000"/>
          <w:sz w:val="20"/>
          <w:lang w:eastAsia="ar-SA"/>
        </w:rPr>
        <w:t xml:space="preserve">сельского поселения не позднее, чем по истечении 10 дней </w:t>
      </w:r>
      <w:proofErr w:type="gramStart"/>
      <w:r w:rsidRPr="00E170F6">
        <w:rPr>
          <w:rFonts w:ascii="Arial" w:hAnsi="Arial" w:cs="Arial"/>
          <w:color w:val="000000"/>
          <w:sz w:val="20"/>
          <w:lang w:eastAsia="ar-SA"/>
        </w:rPr>
        <w:t>с даты принятия</w:t>
      </w:r>
      <w:proofErr w:type="gramEnd"/>
      <w:r w:rsidRPr="00E170F6">
        <w:rPr>
          <w:rFonts w:ascii="Arial" w:hAnsi="Arial" w:cs="Arial"/>
          <w:color w:val="000000"/>
          <w:sz w:val="20"/>
          <w:lang w:eastAsia="ar-SA"/>
        </w:rPr>
        <w:t xml:space="preserve"> решения о подготовке проекта внесения изменений в Правила, обеспеч</w:t>
      </w:r>
      <w:r w:rsidRPr="00E170F6">
        <w:rPr>
          <w:rFonts w:ascii="Arial" w:hAnsi="Arial" w:cs="Arial"/>
          <w:color w:val="000000"/>
          <w:sz w:val="20"/>
          <w:lang w:eastAsia="ar-SA"/>
        </w:rPr>
        <w:t>и</w:t>
      </w:r>
      <w:r w:rsidRPr="00E170F6">
        <w:rPr>
          <w:rFonts w:ascii="Arial" w:hAnsi="Arial" w:cs="Arial"/>
          <w:color w:val="000000"/>
          <w:sz w:val="20"/>
          <w:lang w:eastAsia="ar-SA"/>
        </w:rPr>
        <w:t xml:space="preserve">вает опубликование сообщения </w:t>
      </w:r>
      <w:r w:rsidRPr="00E170F6">
        <w:rPr>
          <w:rFonts w:ascii="Arial" w:hAnsi="Arial" w:cs="Arial"/>
          <w:color w:val="000000"/>
          <w:sz w:val="20"/>
        </w:rPr>
        <w:t xml:space="preserve">в </w:t>
      </w:r>
      <w:r w:rsidRPr="00E170F6">
        <w:rPr>
          <w:rFonts w:ascii="Arial" w:hAnsi="Arial" w:cs="Arial"/>
          <w:color w:val="000000"/>
          <w:sz w:val="20"/>
          <w:lang w:eastAsia="ar-SA"/>
        </w:rPr>
        <w:t xml:space="preserve">порядке, установленном для официального опубликования муниципальных правовых актов и размещает его на </w:t>
      </w:r>
      <w:hyperlink r:id="rId44" w:history="1">
        <w:r w:rsidRPr="00E170F6">
          <w:rPr>
            <w:rStyle w:val="af"/>
            <w:rFonts w:ascii="Arial" w:hAnsi="Arial" w:cs="Arial"/>
            <w:color w:val="000000"/>
            <w:sz w:val="20"/>
            <w:lang w:eastAsia="ar-SA"/>
          </w:rPr>
          <w:t>официальном сайте</w:t>
        </w:r>
      </w:hyperlink>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9. </w:t>
      </w:r>
      <w:proofErr w:type="gramStart"/>
      <w:r w:rsidRPr="00E170F6">
        <w:rPr>
          <w:rFonts w:ascii="Arial" w:hAnsi="Arial" w:cs="Arial"/>
          <w:color w:val="000000"/>
          <w:sz w:val="20"/>
        </w:rPr>
        <w:t xml:space="preserve">В целях внесения изменений в Правила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E170F6">
          <w:rPr>
            <w:rFonts w:ascii="Arial" w:hAnsi="Arial" w:cs="Arial"/>
            <w:color w:val="000000"/>
            <w:sz w:val="20"/>
          </w:rPr>
          <w:t>пунктами 3</w:t>
        </w:r>
      </w:hyperlink>
      <w:r w:rsidRPr="00E170F6">
        <w:rPr>
          <w:rFonts w:ascii="Arial" w:hAnsi="Arial" w:cs="Arial"/>
          <w:color w:val="000000"/>
          <w:sz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E170F6">
          <w:rPr>
            <w:rFonts w:ascii="Arial" w:hAnsi="Arial" w:cs="Arial"/>
            <w:color w:val="000000"/>
            <w:sz w:val="20"/>
          </w:rPr>
          <w:t>6 части 3</w:t>
        </w:r>
      </w:hyperlink>
      <w:r w:rsidRPr="00E170F6">
        <w:rPr>
          <w:rFonts w:ascii="Arial" w:hAnsi="Arial" w:cs="Arial"/>
          <w:color w:val="000000"/>
          <w:sz w:val="20"/>
        </w:rPr>
        <w:t xml:space="preserve"> и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E170F6">
          <w:rPr>
            <w:rFonts w:ascii="Arial" w:hAnsi="Arial" w:cs="Arial"/>
            <w:color w:val="000000"/>
            <w:sz w:val="20"/>
          </w:rPr>
          <w:t>частью 5</w:t>
        </w:r>
      </w:hyperlink>
      <w:r w:rsidRPr="00E170F6">
        <w:rPr>
          <w:rFonts w:ascii="Arial" w:hAnsi="Arial" w:cs="Arial"/>
          <w:color w:val="000000"/>
          <w:sz w:val="20"/>
        </w:rPr>
        <w:t xml:space="preserve"> настоящей статьи, а также в случае однократного и</w:t>
      </w:r>
      <w:r w:rsidRPr="00E170F6">
        <w:rPr>
          <w:rFonts w:ascii="Arial" w:hAnsi="Arial" w:cs="Arial"/>
          <w:color w:val="000000"/>
          <w:sz w:val="20"/>
        </w:rPr>
        <w:t>з</w:t>
      </w:r>
      <w:r w:rsidRPr="00E170F6">
        <w:rPr>
          <w:rFonts w:ascii="Arial" w:hAnsi="Arial" w:cs="Arial"/>
          <w:color w:val="000000"/>
          <w:sz w:val="20"/>
        </w:rPr>
        <w:t>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w:t>
      </w:r>
      <w:r w:rsidRPr="00E170F6">
        <w:rPr>
          <w:rFonts w:ascii="Arial" w:hAnsi="Arial" w:cs="Arial"/>
          <w:color w:val="000000"/>
          <w:sz w:val="20"/>
        </w:rPr>
        <w:t>з</w:t>
      </w:r>
      <w:r w:rsidRPr="00E170F6">
        <w:rPr>
          <w:rFonts w:ascii="Arial" w:hAnsi="Arial" w:cs="Arial"/>
          <w:color w:val="000000"/>
          <w:sz w:val="20"/>
        </w:rPr>
        <w:t>менения одного или нескольких предельных параметров разрешенного строительства</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 xml:space="preserve">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E170F6">
          <w:rPr>
            <w:rFonts w:ascii="Arial" w:hAnsi="Arial" w:cs="Arial"/>
            <w:color w:val="000000"/>
            <w:sz w:val="20"/>
          </w:rPr>
          <w:t>частью 6</w:t>
        </w:r>
      </w:hyperlink>
      <w:r w:rsidRPr="00E170F6">
        <w:rPr>
          <w:rFonts w:ascii="Arial" w:hAnsi="Arial" w:cs="Arial"/>
          <w:color w:val="000000"/>
          <w:sz w:val="20"/>
        </w:rPr>
        <w:t xml:space="preserve"> настоящей статьи заключения Комиссии не требуются.</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shd w:val="clear" w:color="auto" w:fill="FFFFFF"/>
        </w:rPr>
        <w:t xml:space="preserve">10.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w:t>
      </w:r>
      <w:r w:rsidRPr="00E170F6">
        <w:rPr>
          <w:rFonts w:ascii="Arial" w:hAnsi="Arial" w:cs="Arial"/>
          <w:color w:val="000000"/>
          <w:sz w:val="20"/>
        </w:rPr>
        <w:t>3.3 статьи 2</w:t>
      </w:r>
      <w:r w:rsidRPr="00E170F6">
        <w:rPr>
          <w:rFonts w:ascii="Arial" w:hAnsi="Arial" w:cs="Arial"/>
          <w:color w:val="000000"/>
          <w:sz w:val="20"/>
          <w:shd w:val="clear" w:color="auto" w:fill="FFFFFF"/>
        </w:rPr>
        <w:t xml:space="preserve"> настоящих Правил, такие изменения должны быть внесены в срок не </w:t>
      </w:r>
      <w:proofErr w:type="gramStart"/>
      <w:r w:rsidRPr="00E170F6">
        <w:rPr>
          <w:rFonts w:ascii="Arial" w:hAnsi="Arial" w:cs="Arial"/>
          <w:color w:val="000000"/>
          <w:sz w:val="20"/>
          <w:shd w:val="clear" w:color="auto" w:fill="FFFFFF"/>
        </w:rPr>
        <w:t>позднее</w:t>
      </w:r>
      <w:proofErr w:type="gramEnd"/>
      <w:r w:rsidRPr="00E170F6">
        <w:rPr>
          <w:rFonts w:ascii="Arial" w:hAnsi="Arial" w:cs="Arial"/>
          <w:color w:val="000000"/>
          <w:sz w:val="20"/>
          <w:shd w:val="clear" w:color="auto" w:fill="FFFFFF"/>
        </w:rPr>
        <w:t xml:space="preserve"> чем девяносто дней со дня утверждения пр</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екта планировки территории в целях ее комплексного развития.</w:t>
      </w:r>
    </w:p>
    <w:p w:rsidR="00F35ACA" w:rsidRPr="00E170F6" w:rsidRDefault="00F35ACA" w:rsidP="00F35ACA">
      <w:pPr>
        <w:rPr>
          <w:rFonts w:ascii="Arial" w:hAnsi="Arial" w:cs="Arial"/>
          <w:color w:val="000000"/>
          <w:sz w:val="20"/>
        </w:rPr>
      </w:pPr>
      <w:r w:rsidRPr="00E170F6">
        <w:rPr>
          <w:rFonts w:ascii="Arial" w:hAnsi="Arial" w:cs="Arial"/>
          <w:color w:val="000000"/>
          <w:sz w:val="20"/>
        </w:rPr>
        <w:t>11. Со дня поступления в администрацию сельского поселения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w:t>
      </w:r>
      <w:r w:rsidRPr="00E170F6">
        <w:rPr>
          <w:rFonts w:ascii="Arial" w:hAnsi="Arial" w:cs="Arial"/>
          <w:color w:val="000000"/>
          <w:sz w:val="20"/>
        </w:rPr>
        <w:t>б</w:t>
      </w:r>
      <w:r w:rsidRPr="00E170F6">
        <w:rPr>
          <w:rFonts w:ascii="Arial" w:hAnsi="Arial" w:cs="Arial"/>
          <w:color w:val="000000"/>
          <w:sz w:val="20"/>
        </w:rPr>
        <w:t xml:space="preserve">ласти использования и охраны водных объектов, государственного надзора в области охраны и </w:t>
      </w:r>
      <w:proofErr w:type="gramStart"/>
      <w:r w:rsidRPr="00E170F6">
        <w:rPr>
          <w:rFonts w:ascii="Arial" w:hAnsi="Arial" w:cs="Arial"/>
          <w:color w:val="000000"/>
          <w:sz w:val="20"/>
        </w:rPr>
        <w:t>использования</w:t>
      </w:r>
      <w:proofErr w:type="gramEnd"/>
      <w:r w:rsidRPr="00E170F6">
        <w:rPr>
          <w:rFonts w:ascii="Arial" w:hAnsi="Arial" w:cs="Arial"/>
          <w:color w:val="000000"/>
          <w:sz w:val="20"/>
        </w:rPr>
        <w:t xml:space="preserve"> особо охраняемых природных территорий, гос</w:t>
      </w:r>
      <w:r w:rsidRPr="00E170F6">
        <w:rPr>
          <w:rFonts w:ascii="Arial" w:hAnsi="Arial" w:cs="Arial"/>
          <w:color w:val="000000"/>
          <w:sz w:val="20"/>
        </w:rPr>
        <w:t>у</w:t>
      </w:r>
      <w:r w:rsidRPr="00E170F6">
        <w:rPr>
          <w:rFonts w:ascii="Arial" w:hAnsi="Arial" w:cs="Arial"/>
          <w:color w:val="000000"/>
          <w:sz w:val="20"/>
        </w:rPr>
        <w:t>дарственного надзора за состоянием, содержанием, сохранением, использованием, популяризацией и государственной охраной объектов культурного насл</w:t>
      </w:r>
      <w:r w:rsidRPr="00E170F6">
        <w:rPr>
          <w:rFonts w:ascii="Arial" w:hAnsi="Arial" w:cs="Arial"/>
          <w:color w:val="000000"/>
          <w:sz w:val="20"/>
        </w:rPr>
        <w:t>е</w:t>
      </w:r>
      <w:r w:rsidRPr="00E170F6">
        <w:rPr>
          <w:rFonts w:ascii="Arial" w:hAnsi="Arial" w:cs="Arial"/>
          <w:color w:val="000000"/>
          <w:sz w:val="20"/>
        </w:rPr>
        <w:t xml:space="preserve">дия, </w:t>
      </w:r>
      <w:proofErr w:type="gramStart"/>
      <w:r w:rsidRPr="00E170F6">
        <w:rPr>
          <w:rFonts w:ascii="Arial" w:hAnsi="Arial" w:cs="Arial"/>
          <w:color w:val="000000"/>
          <w:sz w:val="20"/>
        </w:rPr>
        <w:t>от исполнительных органов государственной власти, уполномоченных на осуществление федерального государственного лесного надзора (лесной охр</w:t>
      </w:r>
      <w:r w:rsidRPr="00E170F6">
        <w:rPr>
          <w:rFonts w:ascii="Arial" w:hAnsi="Arial" w:cs="Arial"/>
          <w:color w:val="000000"/>
          <w:sz w:val="20"/>
        </w:rPr>
        <w:t>а</w:t>
      </w:r>
      <w:r w:rsidRPr="00E170F6">
        <w:rPr>
          <w:rFonts w:ascii="Arial" w:hAnsi="Arial" w:cs="Arial"/>
          <w:color w:val="000000"/>
          <w:sz w:val="20"/>
        </w:rPr>
        <w:t xml:space="preserve">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rsidRPr="00E170F6">
        <w:rPr>
          <w:rFonts w:ascii="Arial" w:hAnsi="Arial" w:cs="Arial"/>
          <w:color w:val="000000"/>
          <w:sz w:val="20"/>
        </w:rPr>
        <w:lastRenderedPageBreak/>
        <w:t>от органов местного самоуправления муниципального района, осуществляющих муниципальный земельный контроль или муниципальный контроль в области охраны и использования особо</w:t>
      </w:r>
      <w:proofErr w:type="gramEnd"/>
      <w:r w:rsidRPr="00E170F6">
        <w:rPr>
          <w:rFonts w:ascii="Arial" w:hAnsi="Arial" w:cs="Arial"/>
          <w:color w:val="000000"/>
          <w:sz w:val="20"/>
        </w:rPr>
        <w:t xml:space="preserve"> </w:t>
      </w:r>
      <w:proofErr w:type="gramStart"/>
      <w:r w:rsidRPr="00E170F6">
        <w:rPr>
          <w:rFonts w:ascii="Arial" w:hAnsi="Arial" w:cs="Arial"/>
          <w:color w:val="000000"/>
          <w:sz w:val="20"/>
        </w:rPr>
        <w:t>охраняемых природных территорий, не допускается внесение в правила землепользования и застройки изменений, предусма</w:t>
      </w:r>
      <w:r w:rsidRPr="00E170F6">
        <w:rPr>
          <w:rFonts w:ascii="Arial" w:hAnsi="Arial" w:cs="Arial"/>
          <w:color w:val="000000"/>
          <w:sz w:val="20"/>
        </w:rPr>
        <w:t>т</w:t>
      </w:r>
      <w:r w:rsidRPr="00E170F6">
        <w:rPr>
          <w:rFonts w:ascii="Arial" w:hAnsi="Arial" w:cs="Arial"/>
          <w:color w:val="000000"/>
          <w:sz w:val="20"/>
        </w:rPr>
        <w:t>ривающих установление применительно к территориальной зоне, в границах которой расположена такая постройка, вида разрешенного использования земел</w:t>
      </w:r>
      <w:r w:rsidRPr="00E170F6">
        <w:rPr>
          <w:rFonts w:ascii="Arial" w:hAnsi="Arial" w:cs="Arial"/>
          <w:color w:val="000000"/>
          <w:sz w:val="20"/>
        </w:rPr>
        <w:t>ь</w:t>
      </w:r>
      <w:r w:rsidRPr="00E170F6">
        <w:rPr>
          <w:rFonts w:ascii="Arial" w:hAnsi="Arial" w:cs="Arial"/>
          <w:color w:val="000000"/>
          <w:sz w:val="20"/>
        </w:rPr>
        <w:t>ных участков и объектов капитального строительства, предельных параметров разрешенного строительства, реконструкции объектов капитального строител</w:t>
      </w:r>
      <w:r w:rsidRPr="00E170F6">
        <w:rPr>
          <w:rFonts w:ascii="Arial" w:hAnsi="Arial" w:cs="Arial"/>
          <w:color w:val="000000"/>
          <w:sz w:val="20"/>
        </w:rPr>
        <w:t>ь</w:t>
      </w:r>
      <w:r w:rsidRPr="00E170F6">
        <w:rPr>
          <w:rFonts w:ascii="Arial" w:hAnsi="Arial" w:cs="Arial"/>
          <w:color w:val="000000"/>
          <w:sz w:val="20"/>
        </w:rPr>
        <w:t>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w:t>
      </w:r>
      <w:proofErr w:type="gramEnd"/>
      <w:r w:rsidRPr="00E170F6">
        <w:rPr>
          <w:rFonts w:ascii="Arial" w:hAnsi="Arial" w:cs="Arial"/>
          <w:color w:val="000000"/>
          <w:sz w:val="20"/>
        </w:rPr>
        <w:t>, за исключением случаев, если по результатам рассмотрения данного уведомления администрацией сельского поселения в исполнительный о</w:t>
      </w:r>
      <w:r w:rsidRPr="00E170F6">
        <w:rPr>
          <w:rFonts w:ascii="Arial" w:hAnsi="Arial" w:cs="Arial"/>
          <w:color w:val="000000"/>
          <w:sz w:val="20"/>
        </w:rPr>
        <w:t>р</w:t>
      </w:r>
      <w:r w:rsidRPr="00E170F6">
        <w:rPr>
          <w:rFonts w:ascii="Arial" w:hAnsi="Arial" w:cs="Arial"/>
          <w:color w:val="000000"/>
          <w:sz w:val="20"/>
        </w:rPr>
        <w:t xml:space="preserve">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w:t>
      </w:r>
      <w:proofErr w:type="gramStart"/>
      <w:r w:rsidRPr="00E170F6">
        <w:rPr>
          <w:rFonts w:ascii="Arial" w:hAnsi="Arial" w:cs="Arial"/>
          <w:color w:val="000000"/>
          <w:sz w:val="20"/>
        </w:rPr>
        <w:t>усматривается</w:t>
      </w:r>
      <w:proofErr w:type="gramEnd"/>
      <w:r w:rsidRPr="00E170F6">
        <w:rPr>
          <w:rFonts w:ascii="Arial" w:hAnsi="Arial" w:cs="Arial"/>
          <w:color w:val="000000"/>
          <w:sz w:val="20"/>
        </w:rPr>
        <w:t xml:space="preserve"> либо вступило в з</w:t>
      </w:r>
      <w:r w:rsidRPr="00E170F6">
        <w:rPr>
          <w:rFonts w:ascii="Arial" w:hAnsi="Arial" w:cs="Arial"/>
          <w:color w:val="000000"/>
          <w:sz w:val="20"/>
        </w:rPr>
        <w:t>а</w:t>
      </w:r>
      <w:r w:rsidRPr="00E170F6">
        <w:rPr>
          <w:rFonts w:ascii="Arial" w:hAnsi="Arial" w:cs="Arial"/>
          <w:color w:val="000000"/>
          <w:sz w:val="20"/>
        </w:rPr>
        <w:t>конную силу решение суда об отказе в удовлетворении исковых требований о сносе самовольной постройки или ее приведении в соответствие с установле</w:t>
      </w:r>
      <w:r w:rsidRPr="00E170F6">
        <w:rPr>
          <w:rFonts w:ascii="Arial" w:hAnsi="Arial" w:cs="Arial"/>
          <w:color w:val="000000"/>
          <w:sz w:val="20"/>
        </w:rPr>
        <w:t>н</w:t>
      </w:r>
      <w:r w:rsidRPr="00E170F6">
        <w:rPr>
          <w:rFonts w:ascii="Arial" w:hAnsi="Arial" w:cs="Arial"/>
          <w:color w:val="000000"/>
          <w:sz w:val="20"/>
        </w:rPr>
        <w:t>ными требованиями.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12. </w:t>
      </w:r>
      <w:proofErr w:type="gramStart"/>
      <w:r w:rsidRPr="00E170F6">
        <w:rPr>
          <w:rFonts w:ascii="Arial" w:hAnsi="Arial" w:cs="Arial"/>
          <w:color w:val="000000"/>
          <w:sz w:val="20"/>
        </w:rPr>
        <w:t xml:space="preserve">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E170F6">
          <w:rPr>
            <w:rFonts w:ascii="Arial" w:hAnsi="Arial" w:cs="Arial"/>
            <w:color w:val="000000"/>
            <w:sz w:val="20"/>
          </w:rPr>
          <w:t>пунктами</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E170F6">
            <w:rPr>
              <w:rFonts w:ascii="Arial" w:hAnsi="Arial" w:cs="Arial"/>
              <w:color w:val="000000"/>
              <w:sz w:val="20"/>
            </w:rPr>
            <w:t xml:space="preserve"> 3</w:t>
          </w:r>
        </w:hyperlink>
        <w:r w:rsidRPr="00E170F6">
          <w:rPr>
            <w:rFonts w:ascii="Arial" w:hAnsi="Arial" w:cs="Arial"/>
            <w:color w:val="000000"/>
            <w:sz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E170F6">
            <w:rPr>
              <w:rFonts w:ascii="Arial" w:hAnsi="Arial" w:cs="Arial"/>
              <w:color w:val="000000"/>
              <w:sz w:val="20"/>
            </w:rPr>
            <w:t>5 части 3</w:t>
          </w:r>
        </w:hyperlink>
        <w:r w:rsidRPr="00E170F6">
          <w:rPr>
            <w:rFonts w:ascii="Arial" w:hAnsi="Arial" w:cs="Arial"/>
            <w:color w:val="000000"/>
            <w:sz w:val="20"/>
          </w:rPr>
          <w:t xml:space="preserve"> </w:t>
        </w:r>
      </w:hyperlink>
      <w:r w:rsidRPr="00E170F6">
        <w:rPr>
          <w:rFonts w:ascii="Arial" w:hAnsi="Arial" w:cs="Arial"/>
          <w:color w:val="000000"/>
          <w:sz w:val="20"/>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сельского поселения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w:t>
      </w:r>
      <w:proofErr w:type="gramEnd"/>
      <w:r w:rsidRPr="00E170F6">
        <w:rPr>
          <w:rFonts w:ascii="Arial" w:hAnsi="Arial" w:cs="Arial"/>
          <w:color w:val="000000"/>
          <w:sz w:val="20"/>
        </w:rPr>
        <w:t xml:space="preserve"> зон, территорий.</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13. </w:t>
      </w:r>
      <w:proofErr w:type="gramStart"/>
      <w:r w:rsidRPr="00E170F6">
        <w:rPr>
          <w:rFonts w:ascii="Arial" w:hAnsi="Arial" w:cs="Arial"/>
          <w:color w:val="000000"/>
          <w:sz w:val="20"/>
        </w:rPr>
        <w:t xml:space="preserve">В случае поступления требования, предусмотренного частью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E170F6">
          <w:rPr>
            <w:rFonts w:ascii="Arial" w:hAnsi="Arial" w:cs="Arial"/>
            <w:color w:val="000000"/>
            <w:sz w:val="20"/>
          </w:rPr>
          <w:t>12</w:t>
        </w:r>
      </w:hyperlink>
      <w:r w:rsidRPr="00E170F6">
        <w:rPr>
          <w:rFonts w:ascii="Arial" w:hAnsi="Arial" w:cs="Arial"/>
          <w:color w:val="000000"/>
          <w:sz w:val="20"/>
        </w:rPr>
        <w:t xml:space="preserve"> настоящей статьи, поступления от органа регистрации прав сведений об установлении, и</w:t>
      </w:r>
      <w:r w:rsidRPr="00E170F6">
        <w:rPr>
          <w:rFonts w:ascii="Arial" w:hAnsi="Arial" w:cs="Arial"/>
          <w:color w:val="000000"/>
          <w:sz w:val="20"/>
        </w:rPr>
        <w:t>з</w:t>
      </w:r>
      <w:r w:rsidRPr="00E170F6">
        <w:rPr>
          <w:rFonts w:ascii="Arial" w:hAnsi="Arial" w:cs="Arial"/>
          <w:color w:val="000000"/>
          <w:sz w:val="20"/>
        </w:rPr>
        <w:t xml:space="preserve">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E170F6">
          <w:rPr>
            <w:rFonts w:ascii="Arial" w:hAnsi="Arial" w:cs="Arial"/>
            <w:color w:val="000000"/>
            <w:sz w:val="20"/>
          </w:rPr>
          <w:t>пунктами 3</w:t>
        </w:r>
      </w:hyperlink>
      <w:r w:rsidRPr="00E170F6">
        <w:rPr>
          <w:rFonts w:ascii="Arial" w:hAnsi="Arial" w:cs="Arial"/>
          <w:color w:val="000000"/>
          <w:sz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E170F6">
          <w:rPr>
            <w:rFonts w:ascii="Arial" w:hAnsi="Arial" w:cs="Arial"/>
            <w:color w:val="000000"/>
            <w:sz w:val="20"/>
          </w:rPr>
          <w:t>5 части 3</w:t>
        </w:r>
      </w:hyperlink>
      <w:r w:rsidRPr="00E170F6">
        <w:rPr>
          <w:rFonts w:ascii="Arial" w:hAnsi="Arial" w:cs="Arial"/>
          <w:color w:val="000000"/>
          <w:sz w:val="20"/>
        </w:rPr>
        <w:t xml:space="preserve"> настоящей статьи оснований для внесения изменений в правила землепользования и застройки гл</w:t>
      </w:r>
      <w:r w:rsidRPr="00E170F6">
        <w:rPr>
          <w:rFonts w:ascii="Arial" w:hAnsi="Arial" w:cs="Arial"/>
          <w:color w:val="000000"/>
          <w:sz w:val="20"/>
        </w:rPr>
        <w:t>а</w:t>
      </w:r>
      <w:r w:rsidRPr="00E170F6">
        <w:rPr>
          <w:rFonts w:ascii="Arial" w:hAnsi="Arial" w:cs="Arial"/>
          <w:color w:val="000000"/>
          <w:sz w:val="20"/>
        </w:rPr>
        <w:t>ва сельского поселения обязан обеспечить внесение</w:t>
      </w:r>
      <w:proofErr w:type="gramEnd"/>
      <w:r w:rsidRPr="00E170F6">
        <w:rPr>
          <w:rFonts w:ascii="Arial" w:hAnsi="Arial" w:cs="Arial"/>
          <w:color w:val="000000"/>
          <w:sz w:val="20"/>
        </w:rPr>
        <w:t xml:space="preserve"> изменений в правила землепользования и застройки путем их уточнения в соответствии с таким требов</w:t>
      </w:r>
      <w:r w:rsidRPr="00E170F6">
        <w:rPr>
          <w:rFonts w:ascii="Arial" w:hAnsi="Arial" w:cs="Arial"/>
          <w:color w:val="000000"/>
          <w:sz w:val="20"/>
        </w:rPr>
        <w:t>а</w:t>
      </w:r>
      <w:r w:rsidRPr="00E170F6">
        <w:rPr>
          <w:rFonts w:ascii="Arial" w:hAnsi="Arial" w:cs="Arial"/>
          <w:color w:val="000000"/>
          <w:sz w:val="20"/>
        </w:rPr>
        <w:t>нием. При этом утверждение изменений в правила землепользования и застройки в целях их уточнения в соответствии с требованием, предусмотренным ч</w:t>
      </w:r>
      <w:r w:rsidRPr="00E170F6">
        <w:rPr>
          <w:rFonts w:ascii="Arial" w:hAnsi="Arial" w:cs="Arial"/>
          <w:color w:val="000000"/>
          <w:sz w:val="20"/>
        </w:rPr>
        <w:t>а</w:t>
      </w:r>
      <w:r w:rsidRPr="00E170F6">
        <w:rPr>
          <w:rFonts w:ascii="Arial" w:hAnsi="Arial" w:cs="Arial"/>
          <w:color w:val="000000"/>
          <w:sz w:val="20"/>
        </w:rPr>
        <w:t>стью 12 настоящей статьи, не требуется.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14. </w:t>
      </w:r>
      <w:proofErr w:type="gramStart"/>
      <w:r w:rsidRPr="00E170F6">
        <w:rPr>
          <w:rFonts w:ascii="Arial" w:hAnsi="Arial" w:cs="Arial"/>
          <w:color w:val="000000"/>
          <w:sz w:val="20"/>
        </w:rPr>
        <w:t>Срок уточнения правил землепользования и застройки в соответствии с частью 13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w:t>
      </w:r>
      <w:r w:rsidRPr="00E170F6">
        <w:rPr>
          <w:rFonts w:ascii="Arial" w:hAnsi="Arial" w:cs="Arial"/>
          <w:color w:val="000000"/>
          <w:sz w:val="20"/>
        </w:rPr>
        <w:t>о</w:t>
      </w:r>
      <w:r w:rsidRPr="00E170F6">
        <w:rPr>
          <w:rFonts w:ascii="Arial" w:hAnsi="Arial" w:cs="Arial"/>
          <w:color w:val="000000"/>
          <w:sz w:val="20"/>
        </w:rPr>
        <w:t>го строительства в границах таких зон, территорий не может превышать шесть месяцев со дня поступления требования, предусмотренного частью 12 насто</w:t>
      </w:r>
      <w:r w:rsidRPr="00E170F6">
        <w:rPr>
          <w:rFonts w:ascii="Arial" w:hAnsi="Arial" w:cs="Arial"/>
          <w:color w:val="000000"/>
          <w:sz w:val="20"/>
        </w:rPr>
        <w:t>я</w:t>
      </w:r>
      <w:r w:rsidRPr="00E170F6">
        <w:rPr>
          <w:rFonts w:ascii="Arial" w:hAnsi="Arial" w:cs="Arial"/>
          <w:color w:val="000000"/>
          <w:sz w:val="20"/>
        </w:rPr>
        <w:t>щей статьи, поступления от органа регистрации прав</w:t>
      </w:r>
      <w:proofErr w:type="gramEnd"/>
      <w:r w:rsidRPr="00E170F6">
        <w:rPr>
          <w:rFonts w:ascii="Arial" w:hAnsi="Arial" w:cs="Arial"/>
          <w:color w:val="000000"/>
          <w:sz w:val="20"/>
        </w:rPr>
        <w:t xml:space="preserve"> сведений об установлении, изменении или прекращении существования зоны с особыми условиями и</w:t>
      </w:r>
      <w:r w:rsidRPr="00E170F6">
        <w:rPr>
          <w:rFonts w:ascii="Arial" w:hAnsi="Arial" w:cs="Arial"/>
          <w:color w:val="000000"/>
          <w:sz w:val="20"/>
        </w:rPr>
        <w:t>с</w:t>
      </w:r>
      <w:r w:rsidRPr="00E170F6">
        <w:rPr>
          <w:rFonts w:ascii="Arial" w:hAnsi="Arial" w:cs="Arial"/>
          <w:color w:val="000000"/>
          <w:sz w:val="20"/>
        </w:rPr>
        <w:t xml:space="preserve">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E170F6">
          <w:rPr>
            <w:rFonts w:ascii="Arial" w:hAnsi="Arial" w:cs="Arial"/>
            <w:color w:val="000000"/>
            <w:sz w:val="20"/>
          </w:rPr>
          <w:t>пунктами 3</w:t>
        </w:r>
      </w:hyperlink>
      <w:r w:rsidRPr="00E170F6">
        <w:rPr>
          <w:rFonts w:ascii="Arial" w:hAnsi="Arial" w:cs="Arial"/>
          <w:color w:val="000000"/>
          <w:sz w:val="20"/>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E170F6">
          <w:rPr>
            <w:rFonts w:ascii="Arial" w:hAnsi="Arial" w:cs="Arial"/>
            <w:color w:val="000000"/>
            <w:sz w:val="20"/>
          </w:rPr>
          <w:t>5 части 3</w:t>
        </w:r>
      </w:hyperlink>
      <w:r w:rsidRPr="00E170F6">
        <w:rPr>
          <w:rFonts w:ascii="Arial" w:hAnsi="Arial" w:cs="Arial"/>
          <w:color w:val="000000"/>
          <w:sz w:val="20"/>
        </w:rPr>
        <w:t xml:space="preserve"> настоящей ст</w:t>
      </w:r>
      <w:r w:rsidRPr="00E170F6">
        <w:rPr>
          <w:rFonts w:ascii="Arial" w:hAnsi="Arial" w:cs="Arial"/>
          <w:color w:val="000000"/>
          <w:sz w:val="20"/>
        </w:rPr>
        <w:t>а</w:t>
      </w:r>
      <w:r w:rsidRPr="00E170F6">
        <w:rPr>
          <w:rFonts w:ascii="Arial" w:hAnsi="Arial" w:cs="Arial"/>
          <w:color w:val="000000"/>
          <w:sz w:val="20"/>
        </w:rPr>
        <w:t>тьи оснований для внесения изменений в правила землепользования и застройки.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15. </w:t>
      </w:r>
      <w:proofErr w:type="gramStart"/>
      <w:r w:rsidRPr="00E170F6">
        <w:rPr>
          <w:rFonts w:ascii="Arial" w:hAnsi="Arial" w:cs="Arial"/>
          <w:color w:val="000000"/>
          <w:sz w:val="20"/>
        </w:rPr>
        <w:t xml:space="preserve">После завершения подготовки </w:t>
      </w:r>
      <w:r w:rsidRPr="00E170F6">
        <w:rPr>
          <w:rFonts w:ascii="Arial" w:hAnsi="Arial" w:cs="Arial"/>
          <w:color w:val="000000"/>
          <w:sz w:val="20"/>
          <w:lang w:eastAsia="ar-SA"/>
        </w:rPr>
        <w:t>проекта внесения изменений в Правила</w:t>
      </w:r>
      <w:r w:rsidRPr="00E170F6">
        <w:rPr>
          <w:rFonts w:ascii="Arial" w:hAnsi="Arial" w:cs="Arial"/>
          <w:color w:val="000000"/>
          <w:sz w:val="20"/>
        </w:rPr>
        <w:t xml:space="preserve"> администрация сельского поселения </w:t>
      </w:r>
      <w:r w:rsidRPr="00E170F6">
        <w:rPr>
          <w:rFonts w:ascii="Arial" w:hAnsi="Arial" w:cs="Arial"/>
          <w:color w:val="000000"/>
          <w:sz w:val="20"/>
          <w:shd w:val="clear" w:color="auto" w:fill="FFFFFF"/>
        </w:rPr>
        <w:t>осуществляет проверку проекта правил земл</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пользования и застройки, представленного комиссией, на соответствие требованиям технических регламентов, генеральному плану поселения, схеме террит</w:t>
      </w:r>
      <w:r w:rsidRPr="00E170F6">
        <w:rPr>
          <w:rFonts w:ascii="Arial" w:hAnsi="Arial" w:cs="Arial"/>
          <w:color w:val="000000"/>
          <w:sz w:val="20"/>
          <w:shd w:val="clear" w:color="auto" w:fill="FFFFFF"/>
        </w:rPr>
        <w:t>о</w:t>
      </w:r>
      <w:r w:rsidRPr="00E170F6">
        <w:rPr>
          <w:rFonts w:ascii="Arial" w:hAnsi="Arial" w:cs="Arial"/>
          <w:color w:val="000000"/>
          <w:sz w:val="20"/>
          <w:shd w:val="clear" w:color="auto" w:fill="FFFFFF"/>
        </w:rPr>
        <w:t>риального планирования муниципального района, схемам территориального планирования двух и более субъектов Российской Федерации, схемам территор</w:t>
      </w:r>
      <w:r w:rsidRPr="00E170F6">
        <w:rPr>
          <w:rFonts w:ascii="Arial" w:hAnsi="Arial" w:cs="Arial"/>
          <w:color w:val="000000"/>
          <w:sz w:val="20"/>
          <w:shd w:val="clear" w:color="auto" w:fill="FFFFFF"/>
        </w:rPr>
        <w:t>и</w:t>
      </w:r>
      <w:r w:rsidRPr="00E170F6">
        <w:rPr>
          <w:rFonts w:ascii="Arial" w:hAnsi="Arial" w:cs="Arial"/>
          <w:color w:val="000000"/>
          <w:sz w:val="20"/>
          <w:shd w:val="clear" w:color="auto" w:fill="FFFFFF"/>
        </w:rPr>
        <w:t>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w:t>
      </w:r>
      <w:proofErr w:type="gramEnd"/>
      <w:r w:rsidRPr="00E170F6">
        <w:rPr>
          <w:rFonts w:ascii="Arial" w:hAnsi="Arial" w:cs="Arial"/>
          <w:color w:val="000000"/>
          <w:sz w:val="20"/>
          <w:shd w:val="clear" w:color="auto" w:fill="FFFFFF"/>
        </w:rPr>
        <w:t xml:space="preserve"> и материалам, содержащимся в государственных информационных системах обеспечения градостроительной деятельности.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16. По результатам указанной в части 15 настоящей статьи проверки администрация сельского поселения направляет </w:t>
      </w:r>
      <w:r w:rsidRPr="00E170F6">
        <w:rPr>
          <w:rFonts w:ascii="Arial" w:hAnsi="Arial" w:cs="Arial"/>
          <w:color w:val="000000"/>
          <w:sz w:val="20"/>
          <w:lang w:eastAsia="ar-SA"/>
        </w:rPr>
        <w:t>проект внесения изменений в Правила</w:t>
      </w:r>
      <w:r w:rsidRPr="00E170F6">
        <w:rPr>
          <w:rFonts w:ascii="Arial" w:hAnsi="Arial" w:cs="Arial"/>
          <w:color w:val="000000"/>
          <w:sz w:val="20"/>
        </w:rPr>
        <w:t xml:space="preserve"> главе сельского поселения или в случае обнаружения его несоответствия требованиям и документам, указанным в части 15 настоящей статьи, в Комиссию на доработку.</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17. Глава сельского поселения при получении от администрации сельского поселения </w:t>
      </w:r>
      <w:r w:rsidRPr="00E170F6">
        <w:rPr>
          <w:rFonts w:ascii="Arial" w:hAnsi="Arial" w:cs="Arial"/>
          <w:color w:val="000000"/>
          <w:sz w:val="20"/>
          <w:lang w:eastAsia="ar-SA"/>
        </w:rPr>
        <w:t xml:space="preserve">проекта внесения изменений в Правила </w:t>
      </w:r>
      <w:r w:rsidRPr="00E170F6">
        <w:rPr>
          <w:rFonts w:ascii="Arial" w:hAnsi="Arial" w:cs="Arial"/>
          <w:color w:val="000000"/>
          <w:sz w:val="20"/>
        </w:rPr>
        <w:t>принимает решение о провед</w:t>
      </w:r>
      <w:r w:rsidRPr="00E170F6">
        <w:rPr>
          <w:rFonts w:ascii="Arial" w:hAnsi="Arial" w:cs="Arial"/>
          <w:color w:val="000000"/>
          <w:sz w:val="20"/>
        </w:rPr>
        <w:t>е</w:t>
      </w:r>
      <w:r w:rsidRPr="00E170F6">
        <w:rPr>
          <w:rFonts w:ascii="Arial" w:hAnsi="Arial" w:cs="Arial"/>
          <w:color w:val="000000"/>
          <w:sz w:val="20"/>
        </w:rPr>
        <w:t>нии публичных слушаний по такому проекту в срок не позднее чем через десять дней со дня получения такого проекта.</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18. Публичные слушания по </w:t>
      </w:r>
      <w:r w:rsidRPr="00E170F6">
        <w:rPr>
          <w:rFonts w:ascii="Arial" w:hAnsi="Arial" w:cs="Arial"/>
          <w:color w:val="000000"/>
          <w:sz w:val="20"/>
          <w:lang w:eastAsia="ar-SA"/>
        </w:rPr>
        <w:t>проекту внесения изменений в Правила</w:t>
      </w:r>
      <w:r w:rsidRPr="00E170F6">
        <w:rPr>
          <w:rFonts w:ascii="Arial" w:hAnsi="Arial" w:cs="Arial"/>
          <w:color w:val="000000"/>
          <w:sz w:val="20"/>
        </w:rPr>
        <w:t xml:space="preserve"> проводятся в порядке, определяемом уставом муниципального образования и (или) </w:t>
      </w:r>
      <w:r w:rsidRPr="00E170F6">
        <w:rPr>
          <w:rFonts w:ascii="Arial" w:hAnsi="Arial" w:cs="Arial"/>
          <w:color w:val="000000"/>
          <w:sz w:val="20"/>
          <w:lang w:eastAsia="ar-SA"/>
        </w:rPr>
        <w:t>Пол</w:t>
      </w:r>
      <w:r w:rsidRPr="00E170F6">
        <w:rPr>
          <w:rFonts w:ascii="Arial" w:hAnsi="Arial" w:cs="Arial"/>
          <w:color w:val="000000"/>
          <w:sz w:val="20"/>
          <w:lang w:eastAsia="ar-SA"/>
        </w:rPr>
        <w:t>о</w:t>
      </w:r>
      <w:r w:rsidRPr="00E170F6">
        <w:rPr>
          <w:rFonts w:ascii="Arial" w:hAnsi="Arial" w:cs="Arial"/>
          <w:color w:val="000000"/>
          <w:sz w:val="20"/>
          <w:lang w:eastAsia="ar-SA"/>
        </w:rPr>
        <w:t>жением о проведении публичных слушаний, статьей 21 настоящих Правил, частями 17 -21 настоящей статьи.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19. Продолжительность публичных слушаний по </w:t>
      </w:r>
      <w:r w:rsidRPr="00E170F6">
        <w:rPr>
          <w:rFonts w:ascii="Arial" w:hAnsi="Arial" w:cs="Arial"/>
          <w:color w:val="000000"/>
          <w:sz w:val="20"/>
          <w:lang w:eastAsia="ar-SA"/>
        </w:rPr>
        <w:t xml:space="preserve">проекту внесения изменений в Правила </w:t>
      </w:r>
      <w:r w:rsidRPr="00E170F6">
        <w:rPr>
          <w:rFonts w:ascii="Arial" w:hAnsi="Arial" w:cs="Arial"/>
          <w:color w:val="000000"/>
          <w:sz w:val="20"/>
        </w:rPr>
        <w:t>составляет не менее одного и не более трех месяцев со дня опублик</w:t>
      </w:r>
      <w:r w:rsidRPr="00E170F6">
        <w:rPr>
          <w:rFonts w:ascii="Arial" w:hAnsi="Arial" w:cs="Arial"/>
          <w:color w:val="000000"/>
          <w:sz w:val="20"/>
        </w:rPr>
        <w:t>о</w:t>
      </w:r>
      <w:r w:rsidRPr="00E170F6">
        <w:rPr>
          <w:rFonts w:ascii="Arial" w:hAnsi="Arial" w:cs="Arial"/>
          <w:color w:val="000000"/>
          <w:sz w:val="20"/>
        </w:rPr>
        <w:t>вания такого проекта.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20. </w:t>
      </w:r>
      <w:proofErr w:type="gramStart"/>
      <w:r w:rsidRPr="00E170F6">
        <w:rPr>
          <w:rFonts w:ascii="Arial" w:hAnsi="Arial" w:cs="Arial"/>
          <w:color w:val="000000"/>
          <w:sz w:val="20"/>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w:t>
      </w:r>
      <w:r w:rsidRPr="00E170F6">
        <w:rPr>
          <w:rFonts w:ascii="Arial" w:hAnsi="Arial" w:cs="Arial"/>
          <w:color w:val="000000"/>
          <w:sz w:val="20"/>
        </w:rPr>
        <w:t>д</w:t>
      </w:r>
      <w:r w:rsidRPr="00E170F6">
        <w:rPr>
          <w:rFonts w:ascii="Arial" w:hAnsi="Arial" w:cs="Arial"/>
          <w:color w:val="000000"/>
          <w:sz w:val="20"/>
        </w:rPr>
        <w:t>лежащей комплексному развитию.</w:t>
      </w:r>
      <w:proofErr w:type="gramEnd"/>
      <w:r w:rsidRPr="00E170F6">
        <w:rPr>
          <w:rFonts w:ascii="Arial" w:hAnsi="Arial" w:cs="Arial"/>
          <w:color w:val="000000"/>
          <w:sz w:val="20"/>
        </w:rPr>
        <w:t xml:space="preserve"> В этих случаях срок проведения публичных слушаний не может быть более чем один месяц.</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21. После завершения публичных слушаний по проекту внесения изменений в Правила Комиссия с учётом результатов таких публичных слушаний обеспечив</w:t>
      </w:r>
      <w:r w:rsidRPr="00E170F6">
        <w:rPr>
          <w:rFonts w:ascii="Arial" w:hAnsi="Arial" w:cs="Arial"/>
          <w:color w:val="000000"/>
          <w:sz w:val="20"/>
          <w:lang w:eastAsia="ar-SA"/>
        </w:rPr>
        <w:t>а</w:t>
      </w:r>
      <w:r w:rsidRPr="00E170F6">
        <w:rPr>
          <w:rFonts w:ascii="Arial" w:hAnsi="Arial" w:cs="Arial"/>
          <w:color w:val="000000"/>
          <w:sz w:val="20"/>
          <w:lang w:eastAsia="ar-SA"/>
        </w:rPr>
        <w:t>ет внесение изменений в данный проект и представляет его главе</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Обязательными приложениями к проекту внесения изменений в Прав</w:t>
      </w:r>
      <w:r w:rsidRPr="00E170F6">
        <w:rPr>
          <w:rFonts w:ascii="Arial" w:hAnsi="Arial" w:cs="Arial"/>
          <w:color w:val="000000"/>
          <w:sz w:val="20"/>
          <w:lang w:eastAsia="ar-SA"/>
        </w:rPr>
        <w:t>и</w:t>
      </w:r>
      <w:r w:rsidRPr="00E170F6">
        <w:rPr>
          <w:rFonts w:ascii="Arial" w:hAnsi="Arial" w:cs="Arial"/>
          <w:color w:val="000000"/>
          <w:sz w:val="20"/>
          <w:lang w:eastAsia="ar-SA"/>
        </w:rPr>
        <w:t xml:space="preserve">ла являются: </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а) протокол публичных слушаний и заключение о результатах публичных слушаний,</w:t>
      </w:r>
      <w:r w:rsidRPr="00E170F6">
        <w:rPr>
          <w:rFonts w:ascii="Arial" w:hAnsi="Arial" w:cs="Arial"/>
          <w:color w:val="000000"/>
          <w:sz w:val="20"/>
        </w:rPr>
        <w:t xml:space="preserve"> за исключением случаев, если их проведение в соответствии с Градостро</w:t>
      </w:r>
      <w:r w:rsidRPr="00E170F6">
        <w:rPr>
          <w:rFonts w:ascii="Arial" w:hAnsi="Arial" w:cs="Arial"/>
          <w:color w:val="000000"/>
          <w:sz w:val="20"/>
        </w:rPr>
        <w:t>и</w:t>
      </w:r>
      <w:r w:rsidRPr="00E170F6">
        <w:rPr>
          <w:rFonts w:ascii="Arial" w:hAnsi="Arial" w:cs="Arial"/>
          <w:color w:val="000000"/>
          <w:sz w:val="20"/>
        </w:rPr>
        <w:t>тельным кодексом РФ не требуется;</w:t>
      </w:r>
    </w:p>
    <w:p w:rsidR="00F35ACA" w:rsidRPr="00E170F6" w:rsidRDefault="00F35ACA" w:rsidP="00F35ACA">
      <w:pPr>
        <w:rPr>
          <w:rFonts w:ascii="Arial" w:hAnsi="Arial" w:cs="Arial"/>
          <w:color w:val="000000"/>
          <w:sz w:val="20"/>
        </w:rPr>
      </w:pPr>
      <w:r w:rsidRPr="00E170F6">
        <w:rPr>
          <w:rFonts w:ascii="Arial" w:hAnsi="Arial" w:cs="Arial"/>
          <w:color w:val="000000"/>
          <w:sz w:val="20"/>
          <w:shd w:val="clear" w:color="auto" w:fill="FFFFFF"/>
        </w:rPr>
        <w:t>б) документ, подтверждающий согласование проекта внесения изменений в Правила применительно к территории населенного пункта, расположенного в гр</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ницах особо охраняемой природной территории,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F35ACA" w:rsidRPr="00E170F6" w:rsidRDefault="00F35ACA" w:rsidP="00F35ACA">
      <w:pPr>
        <w:rPr>
          <w:rStyle w:val="blk"/>
          <w:rFonts w:ascii="Arial" w:hAnsi="Arial" w:cs="Arial"/>
          <w:color w:val="000000"/>
          <w:sz w:val="20"/>
        </w:rPr>
      </w:pPr>
      <w:r w:rsidRPr="00E170F6">
        <w:rPr>
          <w:rFonts w:ascii="Arial" w:hAnsi="Arial" w:cs="Arial"/>
          <w:color w:val="000000"/>
          <w:sz w:val="20"/>
          <w:lang w:eastAsia="ar-SA"/>
        </w:rPr>
        <w:t xml:space="preserve">22. </w:t>
      </w:r>
      <w:proofErr w:type="gramStart"/>
      <w:r w:rsidRPr="00E170F6">
        <w:rPr>
          <w:rFonts w:ascii="Arial" w:hAnsi="Arial" w:cs="Arial"/>
          <w:color w:val="000000"/>
          <w:sz w:val="20"/>
          <w:lang w:eastAsia="ar-SA"/>
        </w:rPr>
        <w:t>Глава</w:t>
      </w:r>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в течение десяти дней после представления ему проекта внесения изменений в Правила и указанных в части 20 настоящей ст</w:t>
      </w:r>
      <w:r w:rsidRPr="00E170F6">
        <w:rPr>
          <w:rFonts w:ascii="Arial" w:hAnsi="Arial" w:cs="Arial"/>
          <w:color w:val="000000"/>
          <w:sz w:val="20"/>
          <w:lang w:eastAsia="ar-SA"/>
        </w:rPr>
        <w:t>а</w:t>
      </w:r>
      <w:r w:rsidRPr="00E170F6">
        <w:rPr>
          <w:rFonts w:ascii="Arial" w:hAnsi="Arial" w:cs="Arial"/>
          <w:color w:val="000000"/>
          <w:sz w:val="20"/>
          <w:lang w:eastAsia="ar-SA"/>
        </w:rPr>
        <w:t xml:space="preserve">тьи обязательных приложений </w:t>
      </w:r>
      <w:r w:rsidRPr="00E170F6">
        <w:rPr>
          <w:rFonts w:ascii="Arial" w:hAnsi="Arial" w:cs="Arial"/>
          <w:color w:val="000000"/>
          <w:sz w:val="20"/>
          <w:shd w:val="clear" w:color="auto" w:fill="FFFFFF"/>
        </w:rPr>
        <w:t>должен принять решение об утверждении внесенных изменений в Правила (в случае принятия нормативного правового акта о</w:t>
      </w:r>
      <w:r w:rsidRPr="00E170F6">
        <w:rPr>
          <w:rFonts w:ascii="Arial" w:hAnsi="Arial" w:cs="Arial"/>
          <w:color w:val="000000"/>
          <w:sz w:val="20"/>
          <w:shd w:val="clear" w:color="auto" w:fill="FFFFFF"/>
        </w:rPr>
        <w:t>р</w:t>
      </w:r>
      <w:r w:rsidRPr="00E170F6">
        <w:rPr>
          <w:rFonts w:ascii="Arial" w:hAnsi="Arial" w:cs="Arial"/>
          <w:color w:val="000000"/>
          <w:sz w:val="20"/>
          <w:shd w:val="clear" w:color="auto" w:fill="FFFFFF"/>
        </w:rPr>
        <w:t>гана государственной власти субъекта Российской Федерации об утверждении правил землепользования и застройки местной администрацией),</w:t>
      </w:r>
      <w:r w:rsidRPr="00E170F6">
        <w:rPr>
          <w:rFonts w:ascii="Arial" w:hAnsi="Arial" w:cs="Arial"/>
          <w:color w:val="000000"/>
          <w:sz w:val="20"/>
          <w:lang w:eastAsia="ar-SA"/>
        </w:rPr>
        <w:t xml:space="preserve"> </w:t>
      </w:r>
      <w:r w:rsidRPr="00E170F6">
        <w:rPr>
          <w:rFonts w:ascii="Arial" w:hAnsi="Arial" w:cs="Arial"/>
          <w:color w:val="000000"/>
          <w:sz w:val="20"/>
          <w:shd w:val="clear" w:color="auto" w:fill="FFFFFF"/>
        </w:rPr>
        <w:t>о направлении указанного проекта Собранию депутатов сельского</w:t>
      </w:r>
      <w:proofErr w:type="gramEnd"/>
      <w:r w:rsidRPr="00E170F6">
        <w:rPr>
          <w:rFonts w:ascii="Arial" w:hAnsi="Arial" w:cs="Arial"/>
          <w:color w:val="000000"/>
          <w:sz w:val="20"/>
          <w:shd w:val="clear" w:color="auto" w:fill="FFFFFF"/>
        </w:rPr>
        <w:t xml:space="preserve"> поселения или об отклонении проекта внесения изменений в Правила и о направлении его на доработку с указанием даты его повторного представления.</w:t>
      </w:r>
      <w:r w:rsidRPr="00E170F6">
        <w:rPr>
          <w:rStyle w:val="blk"/>
          <w:rFonts w:ascii="Arial" w:hAnsi="Arial" w:cs="Arial"/>
          <w:color w:val="000000"/>
          <w:sz w:val="20"/>
        </w:rPr>
        <w:t xml:space="preserve"> </w:t>
      </w:r>
    </w:p>
    <w:p w:rsidR="00F35ACA" w:rsidRPr="00E170F6" w:rsidRDefault="00F35ACA" w:rsidP="00F35ACA">
      <w:pPr>
        <w:rPr>
          <w:rFonts w:ascii="Arial" w:hAnsi="Arial" w:cs="Arial"/>
          <w:color w:val="000000"/>
          <w:sz w:val="20"/>
          <w:lang w:eastAsia="ar-SA"/>
        </w:rPr>
      </w:pPr>
      <w:r w:rsidRPr="00E170F6">
        <w:rPr>
          <w:rStyle w:val="blk"/>
          <w:rFonts w:ascii="Arial" w:hAnsi="Arial" w:cs="Arial"/>
          <w:color w:val="000000"/>
          <w:sz w:val="20"/>
        </w:rPr>
        <w:t xml:space="preserve">Вносимые изменения в Правила могут утверждаться Собранием депутатов сельского поселения или местной администрацией в сроки и </w:t>
      </w:r>
      <w:proofErr w:type="gramStart"/>
      <w:r w:rsidRPr="00E170F6">
        <w:rPr>
          <w:rStyle w:val="blk"/>
          <w:rFonts w:ascii="Arial" w:hAnsi="Arial" w:cs="Arial"/>
          <w:color w:val="000000"/>
          <w:sz w:val="20"/>
        </w:rPr>
        <w:t>порядке</w:t>
      </w:r>
      <w:proofErr w:type="gramEnd"/>
      <w:r w:rsidRPr="00E170F6">
        <w:rPr>
          <w:rStyle w:val="blk"/>
          <w:rFonts w:ascii="Arial" w:hAnsi="Arial" w:cs="Arial"/>
          <w:color w:val="000000"/>
          <w:sz w:val="20"/>
        </w:rPr>
        <w:t>, определенном законодательством субъекта Российской Федерации о градостроительной деятельности.</w:t>
      </w:r>
    </w:p>
    <w:p w:rsidR="00F35ACA" w:rsidRPr="00E170F6" w:rsidRDefault="00F35ACA" w:rsidP="00F35ACA">
      <w:pPr>
        <w:rPr>
          <w:rStyle w:val="blk"/>
          <w:rFonts w:ascii="Arial" w:hAnsi="Arial" w:cs="Arial"/>
          <w:color w:val="000000"/>
          <w:sz w:val="20"/>
        </w:rPr>
      </w:pPr>
      <w:r w:rsidRPr="00E170F6">
        <w:rPr>
          <w:rStyle w:val="blk"/>
          <w:rFonts w:ascii="Arial" w:hAnsi="Arial" w:cs="Arial"/>
          <w:color w:val="000000"/>
          <w:sz w:val="20"/>
        </w:rPr>
        <w:t xml:space="preserve">23. </w:t>
      </w:r>
      <w:proofErr w:type="gramStart"/>
      <w:r w:rsidRPr="00E170F6">
        <w:rPr>
          <w:rStyle w:val="blk"/>
          <w:rFonts w:ascii="Arial" w:hAnsi="Arial" w:cs="Arial"/>
          <w:color w:val="000000"/>
          <w:sz w:val="20"/>
        </w:rPr>
        <w:t>Собрание депутатов сельского поселения по результатам рассмотрения проекта внесения изменений в Правила и обязательных приложений к нему может утвердить вносимые изменения в Правила или направить проект внесения изменений в Правила местной администрации на доработку в соответствии с закл</w:t>
      </w:r>
      <w:r w:rsidRPr="00E170F6">
        <w:rPr>
          <w:rStyle w:val="blk"/>
          <w:rFonts w:ascii="Arial" w:hAnsi="Arial" w:cs="Arial"/>
          <w:color w:val="000000"/>
          <w:sz w:val="20"/>
        </w:rPr>
        <w:t>ю</w:t>
      </w:r>
      <w:r w:rsidRPr="00E170F6">
        <w:rPr>
          <w:rStyle w:val="blk"/>
          <w:rFonts w:ascii="Arial" w:hAnsi="Arial" w:cs="Arial"/>
          <w:color w:val="000000"/>
          <w:sz w:val="20"/>
        </w:rPr>
        <w:t>чением о результатах публичных слушаний по указанному проекту, за исключением случаев, если утверждение вносимых изменений в Правила осуществляе</w:t>
      </w:r>
      <w:r w:rsidRPr="00E170F6">
        <w:rPr>
          <w:rStyle w:val="blk"/>
          <w:rFonts w:ascii="Arial" w:hAnsi="Arial" w:cs="Arial"/>
          <w:color w:val="000000"/>
          <w:sz w:val="20"/>
        </w:rPr>
        <w:t>т</w:t>
      </w:r>
      <w:r w:rsidRPr="00E170F6">
        <w:rPr>
          <w:rStyle w:val="blk"/>
          <w:rFonts w:ascii="Arial" w:hAnsi="Arial" w:cs="Arial"/>
          <w:color w:val="000000"/>
          <w:sz w:val="20"/>
        </w:rPr>
        <w:t>ся местной администрацией в соответствии с</w:t>
      </w:r>
      <w:proofErr w:type="gramEnd"/>
      <w:r w:rsidRPr="00E170F6">
        <w:rPr>
          <w:rStyle w:val="blk"/>
          <w:rFonts w:ascii="Arial" w:hAnsi="Arial" w:cs="Arial"/>
          <w:color w:val="000000"/>
          <w:sz w:val="20"/>
        </w:rPr>
        <w:t xml:space="preserve"> законодательством субъекта Российской Федерации о градостроительной деятельности.</w:t>
      </w:r>
    </w:p>
    <w:p w:rsidR="00F35ACA" w:rsidRPr="00E170F6" w:rsidRDefault="00F35ACA" w:rsidP="00F35ACA">
      <w:pPr>
        <w:rPr>
          <w:rFonts w:ascii="Arial" w:hAnsi="Arial" w:cs="Arial"/>
          <w:color w:val="000000"/>
          <w:sz w:val="20"/>
        </w:rPr>
      </w:pPr>
      <w:r w:rsidRPr="00E170F6">
        <w:rPr>
          <w:rFonts w:ascii="Arial" w:hAnsi="Arial" w:cs="Arial"/>
          <w:color w:val="000000"/>
          <w:sz w:val="20"/>
          <w:shd w:val="clear" w:color="auto" w:fill="FFFFFF"/>
        </w:rPr>
        <w:t>23.1. В случае</w:t>
      </w:r>
      <w:proofErr w:type="gramStart"/>
      <w:r w:rsidRPr="00E170F6">
        <w:rPr>
          <w:rFonts w:ascii="Arial" w:hAnsi="Arial" w:cs="Arial"/>
          <w:color w:val="000000"/>
          <w:sz w:val="20"/>
          <w:shd w:val="clear" w:color="auto" w:fill="FFFFFF"/>
        </w:rPr>
        <w:t>,</w:t>
      </w:r>
      <w:proofErr w:type="gramEnd"/>
      <w:r w:rsidRPr="00E170F6">
        <w:rPr>
          <w:rFonts w:ascii="Arial" w:hAnsi="Arial" w:cs="Arial"/>
          <w:color w:val="000000"/>
          <w:sz w:val="20"/>
          <w:shd w:val="clear" w:color="auto" w:fill="FFFFFF"/>
        </w:rPr>
        <w:t xml:space="preserve"> если утверждение изменений в Правила осуществляется Собранием депутатов сельского поселения, проект внесения изменений в Правила, направленный Собранию депутатов сельского поселения, подлежит рассмотрению на заседании указанного органа не позднее дня проведения заседания, сл</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дующего за ближайшим заседанием.</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24. Изменения в Правила после утверждения </w:t>
      </w:r>
      <w:r w:rsidRPr="00E170F6">
        <w:rPr>
          <w:rFonts w:ascii="Arial" w:hAnsi="Arial" w:cs="Arial"/>
          <w:color w:val="000000"/>
          <w:sz w:val="20"/>
        </w:rPr>
        <w:t>Собранием депутатов сельского поселения</w:t>
      </w:r>
      <w:r w:rsidRPr="00E170F6">
        <w:rPr>
          <w:rFonts w:ascii="Arial" w:hAnsi="Arial" w:cs="Arial"/>
          <w:color w:val="000000"/>
          <w:sz w:val="20"/>
          <w:lang w:eastAsia="ar-SA"/>
        </w:rPr>
        <w:t xml:space="preserve"> или местной администрацией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hyperlink r:id="rId45" w:history="1">
        <w:r w:rsidRPr="00E170F6">
          <w:rPr>
            <w:rStyle w:val="af"/>
            <w:rFonts w:ascii="Arial" w:hAnsi="Arial" w:cs="Arial"/>
            <w:color w:val="000000"/>
            <w:sz w:val="20"/>
            <w:lang w:eastAsia="ar-SA"/>
          </w:rPr>
          <w:t>официальном сайте</w:t>
        </w:r>
      </w:hyperlink>
      <w:r w:rsidRPr="00E170F6">
        <w:rPr>
          <w:rFonts w:ascii="Arial" w:hAnsi="Arial" w:cs="Arial"/>
          <w:color w:val="000000"/>
          <w:sz w:val="20"/>
        </w:rPr>
        <w:t xml:space="preserve"> </w:t>
      </w:r>
      <w:r w:rsidRPr="00E170F6">
        <w:rPr>
          <w:rFonts w:ascii="Arial" w:hAnsi="Arial" w:cs="Arial"/>
          <w:color w:val="000000"/>
          <w:sz w:val="20"/>
          <w:lang w:eastAsia="ar-SA"/>
        </w:rPr>
        <w:t>сельского поселения (при наличии официального сайта поселения) в информационно-телекоммуникационной сети "Интернет".</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25. Утвержденные изменения в Правила подлежат размещению в государственной информационной системе обеспечения градостроительной деятельности (ГИСОГД) и федеральной государственной информационной системе территориального планирования (ФГИС ТП) не </w:t>
      </w:r>
      <w:proofErr w:type="gramStart"/>
      <w:r w:rsidRPr="00E170F6">
        <w:rPr>
          <w:rFonts w:ascii="Arial" w:hAnsi="Arial" w:cs="Arial"/>
          <w:color w:val="000000"/>
          <w:sz w:val="20"/>
        </w:rPr>
        <w:t>позднее</w:t>
      </w:r>
      <w:proofErr w:type="gramEnd"/>
      <w:r w:rsidRPr="00E170F6">
        <w:rPr>
          <w:rFonts w:ascii="Arial" w:hAnsi="Arial" w:cs="Arial"/>
          <w:color w:val="000000"/>
          <w:sz w:val="20"/>
        </w:rPr>
        <w:t xml:space="preserve"> чем по истечении десяти дней с даты утверждения указанных изменений. </w:t>
      </w:r>
    </w:p>
    <w:p w:rsidR="00F35ACA" w:rsidRPr="00E170F6" w:rsidRDefault="00F35ACA" w:rsidP="00F35ACA">
      <w:pPr>
        <w:rPr>
          <w:rFonts w:ascii="Arial" w:hAnsi="Arial" w:cs="Arial"/>
          <w:color w:val="000000"/>
          <w:sz w:val="20"/>
        </w:rPr>
      </w:pPr>
      <w:r w:rsidRPr="00E170F6">
        <w:rPr>
          <w:rFonts w:ascii="Arial" w:hAnsi="Arial" w:cs="Arial"/>
          <w:color w:val="000000"/>
          <w:sz w:val="20"/>
        </w:rPr>
        <w:t>26. Физические и юридические лица вправе оспорить решение об утверждении внесенных изменений в Правила в судебном порядке.</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27. </w:t>
      </w:r>
      <w:proofErr w:type="gramStart"/>
      <w:r w:rsidRPr="00E170F6">
        <w:rPr>
          <w:rFonts w:ascii="Arial" w:hAnsi="Arial" w:cs="Arial"/>
          <w:color w:val="000000"/>
          <w:sz w:val="20"/>
        </w:rPr>
        <w:t>Органы государственной власти Российской Федерации, органы государственной власти субъектов Российской Федерации вправе оспорить решение об у</w:t>
      </w:r>
      <w:r w:rsidRPr="00E170F6">
        <w:rPr>
          <w:rFonts w:ascii="Arial" w:hAnsi="Arial" w:cs="Arial"/>
          <w:color w:val="000000"/>
          <w:sz w:val="20"/>
        </w:rPr>
        <w:t>т</w:t>
      </w:r>
      <w:r w:rsidRPr="00E170F6">
        <w:rPr>
          <w:rFonts w:ascii="Arial" w:hAnsi="Arial" w:cs="Arial"/>
          <w:color w:val="000000"/>
          <w:sz w:val="20"/>
        </w:rPr>
        <w:t>верждении внесенных изменений в Правила в судебном порядке в случае несоответствия их законодательству Российской Федерации, а также схемам терр</w:t>
      </w:r>
      <w:r w:rsidRPr="00E170F6">
        <w:rPr>
          <w:rFonts w:ascii="Arial" w:hAnsi="Arial" w:cs="Arial"/>
          <w:color w:val="000000"/>
          <w:sz w:val="20"/>
        </w:rPr>
        <w:t>и</w:t>
      </w:r>
      <w:r w:rsidRPr="00E170F6">
        <w:rPr>
          <w:rFonts w:ascii="Arial" w:hAnsi="Arial" w:cs="Arial"/>
          <w:color w:val="000000"/>
          <w:sz w:val="20"/>
        </w:rPr>
        <w:t>ториального планирования Российской Федерации, схемам территориального планирования двух и более субъектов Российской Федерации, схемам террит</w:t>
      </w:r>
      <w:r w:rsidRPr="00E170F6">
        <w:rPr>
          <w:rFonts w:ascii="Arial" w:hAnsi="Arial" w:cs="Arial"/>
          <w:color w:val="000000"/>
          <w:sz w:val="20"/>
        </w:rPr>
        <w:t>о</w:t>
      </w:r>
      <w:r w:rsidRPr="00E170F6">
        <w:rPr>
          <w:rFonts w:ascii="Arial" w:hAnsi="Arial" w:cs="Arial"/>
          <w:color w:val="000000"/>
          <w:sz w:val="20"/>
        </w:rPr>
        <w:t>риального планирования субъекта Российской Федерации, утвержденным до утверждения внесенных изменений в Правила.</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28. </w:t>
      </w:r>
      <w:proofErr w:type="gramStart"/>
      <w:r w:rsidRPr="00E170F6">
        <w:rPr>
          <w:rFonts w:ascii="Arial" w:hAnsi="Arial" w:cs="Arial"/>
          <w:color w:val="000000"/>
          <w:sz w:val="20"/>
        </w:rPr>
        <w:t>Изменения в Правила, устанавливающие градостроительные регламенты применительно к земельным участкам, включенным в границы населенных пун</w:t>
      </w:r>
      <w:r w:rsidRPr="00E170F6">
        <w:rPr>
          <w:rFonts w:ascii="Arial" w:hAnsi="Arial" w:cs="Arial"/>
          <w:color w:val="000000"/>
          <w:sz w:val="20"/>
        </w:rPr>
        <w:t>к</w:t>
      </w:r>
      <w:r w:rsidRPr="00E170F6">
        <w:rPr>
          <w:rFonts w:ascii="Arial" w:hAnsi="Arial" w:cs="Arial"/>
          <w:color w:val="000000"/>
          <w:sz w:val="20"/>
        </w:rPr>
        <w:t>тов из земель лесного фонда (за исключением лесных участков, которые до 1 января 2016 года предоставлены гражданам или юридическим лицам либо на к</w:t>
      </w:r>
      <w:r w:rsidRPr="00E170F6">
        <w:rPr>
          <w:rFonts w:ascii="Arial" w:hAnsi="Arial" w:cs="Arial"/>
          <w:color w:val="000000"/>
          <w:sz w:val="20"/>
        </w:rPr>
        <w:t>о</w:t>
      </w:r>
      <w:r w:rsidRPr="00E170F6">
        <w:rPr>
          <w:rFonts w:ascii="Arial" w:hAnsi="Arial" w:cs="Arial"/>
          <w:color w:val="000000"/>
          <w:sz w:val="20"/>
        </w:rPr>
        <w:t>торых расположены объекты недвижимого имущества, права на которые возникли до 1 января 2016 года, и разрешенное использование либо назначение кот</w:t>
      </w:r>
      <w:r w:rsidRPr="00E170F6">
        <w:rPr>
          <w:rFonts w:ascii="Arial" w:hAnsi="Arial" w:cs="Arial"/>
          <w:color w:val="000000"/>
          <w:sz w:val="20"/>
        </w:rPr>
        <w:t>о</w:t>
      </w:r>
      <w:r w:rsidRPr="00E170F6">
        <w:rPr>
          <w:rFonts w:ascii="Arial" w:hAnsi="Arial" w:cs="Arial"/>
          <w:color w:val="000000"/>
          <w:sz w:val="20"/>
        </w:rPr>
        <w:t>рых до их включения в</w:t>
      </w:r>
      <w:proofErr w:type="gramEnd"/>
      <w:r w:rsidRPr="00E170F6">
        <w:rPr>
          <w:rFonts w:ascii="Arial" w:hAnsi="Arial" w:cs="Arial"/>
          <w:color w:val="000000"/>
          <w:sz w:val="20"/>
        </w:rPr>
        <w:t xml:space="preserve">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35ACA" w:rsidRPr="00E170F6" w:rsidRDefault="00F35ACA" w:rsidP="00F35ACA">
      <w:pPr>
        <w:pStyle w:val="24"/>
        <w:rPr>
          <w:rFonts w:ascii="Arial" w:hAnsi="Arial" w:cs="Arial"/>
          <w:color w:val="000000"/>
          <w:sz w:val="20"/>
        </w:rPr>
      </w:pPr>
      <w:bookmarkStart w:id="61" w:name="_Toc75780942"/>
      <w:r w:rsidRPr="00E170F6">
        <w:rPr>
          <w:rStyle w:val="hl"/>
          <w:rFonts w:ascii="Arial" w:hAnsi="Arial" w:cs="Arial"/>
          <w:color w:val="000000"/>
          <w:sz w:val="20"/>
        </w:rPr>
        <w:t xml:space="preserve">Статья 24. </w:t>
      </w:r>
      <w:r w:rsidRPr="00E170F6">
        <w:rPr>
          <w:rFonts w:ascii="Arial" w:hAnsi="Arial" w:cs="Arial"/>
          <w:color w:val="000000"/>
          <w:sz w:val="20"/>
        </w:rPr>
        <w:t>Информационное обеспечение градостроительной деятельности</w:t>
      </w:r>
      <w:bookmarkEnd w:id="61"/>
    </w:p>
    <w:p w:rsidR="00F35ACA" w:rsidRPr="00E170F6" w:rsidRDefault="00F35ACA" w:rsidP="00F35ACA">
      <w:pPr>
        <w:rPr>
          <w:rFonts w:ascii="Arial" w:hAnsi="Arial" w:cs="Arial"/>
          <w:b/>
          <w:color w:val="000000"/>
          <w:sz w:val="20"/>
        </w:rPr>
      </w:pPr>
      <w:r w:rsidRPr="00E170F6">
        <w:rPr>
          <w:rFonts w:ascii="Arial" w:hAnsi="Arial" w:cs="Arial"/>
          <w:b/>
          <w:color w:val="000000"/>
          <w:sz w:val="20"/>
        </w:rPr>
        <w:t>1. Г</w:t>
      </w:r>
      <w:r w:rsidRPr="00E170F6">
        <w:rPr>
          <w:rStyle w:val="blk"/>
          <w:rFonts w:ascii="Arial" w:hAnsi="Arial" w:cs="Arial"/>
          <w:b/>
          <w:color w:val="000000"/>
          <w:sz w:val="20"/>
        </w:rPr>
        <w:t xml:space="preserve">осударственная </w:t>
      </w:r>
      <w:hyperlink r:id="rId46" w:anchor="dst100018" w:history="1">
        <w:r w:rsidRPr="00E170F6">
          <w:rPr>
            <w:rStyle w:val="af"/>
            <w:rFonts w:ascii="Arial" w:hAnsi="Arial" w:cs="Arial"/>
            <w:b/>
            <w:color w:val="000000"/>
            <w:sz w:val="20"/>
          </w:rPr>
          <w:t xml:space="preserve">информационная система </w:t>
        </w:r>
      </w:hyperlink>
      <w:r w:rsidRPr="00E170F6">
        <w:rPr>
          <w:rStyle w:val="blk"/>
          <w:rFonts w:ascii="Arial" w:hAnsi="Arial" w:cs="Arial"/>
          <w:b/>
          <w:color w:val="000000"/>
          <w:sz w:val="20"/>
        </w:rPr>
        <w:t>обеспечения градостроительной деятельности</w:t>
      </w:r>
    </w:p>
    <w:p w:rsidR="00F35ACA" w:rsidRPr="00E170F6" w:rsidRDefault="00F35ACA" w:rsidP="00F35ACA">
      <w:pPr>
        <w:rPr>
          <w:rStyle w:val="blk"/>
          <w:rFonts w:ascii="Arial" w:hAnsi="Arial" w:cs="Arial"/>
          <w:color w:val="000000"/>
          <w:sz w:val="20"/>
        </w:rPr>
      </w:pPr>
      <w:r w:rsidRPr="00E170F6">
        <w:rPr>
          <w:rFonts w:ascii="Arial" w:hAnsi="Arial" w:cs="Arial"/>
          <w:color w:val="000000"/>
          <w:sz w:val="20"/>
        </w:rPr>
        <w:t xml:space="preserve">1.1. В соответствии с требованиями Градостроительного кодекса РФ и иными нормативными правовыми актами Российской </w:t>
      </w:r>
      <w:proofErr w:type="gramStart"/>
      <w:r w:rsidRPr="00E170F6">
        <w:rPr>
          <w:rFonts w:ascii="Arial" w:hAnsi="Arial" w:cs="Arial"/>
          <w:color w:val="000000"/>
          <w:sz w:val="20"/>
        </w:rPr>
        <w:t>Федерации</w:t>
      </w:r>
      <w:proofErr w:type="gramEnd"/>
      <w:r w:rsidRPr="00E170F6">
        <w:rPr>
          <w:rFonts w:ascii="Arial" w:hAnsi="Arial" w:cs="Arial"/>
          <w:color w:val="000000"/>
          <w:sz w:val="20"/>
        </w:rPr>
        <w:t xml:space="preserve"> разрабатываемые и утверждаемыми органами местного самоуправления нормативные правовые акты, сведения, материалы </w:t>
      </w:r>
      <w:r w:rsidRPr="00E170F6">
        <w:rPr>
          <w:rStyle w:val="blk"/>
          <w:rFonts w:ascii="Arial" w:hAnsi="Arial" w:cs="Arial"/>
          <w:color w:val="000000"/>
          <w:sz w:val="20"/>
        </w:rPr>
        <w:t>о развитии территорий, об их застройке, о существу</w:t>
      </w:r>
      <w:r w:rsidRPr="00E170F6">
        <w:rPr>
          <w:rStyle w:val="blk"/>
          <w:rFonts w:ascii="Arial" w:hAnsi="Arial" w:cs="Arial"/>
          <w:color w:val="000000"/>
          <w:sz w:val="20"/>
        </w:rPr>
        <w:t>ю</w:t>
      </w:r>
      <w:r w:rsidRPr="00E170F6">
        <w:rPr>
          <w:rStyle w:val="blk"/>
          <w:rFonts w:ascii="Arial" w:hAnsi="Arial" w:cs="Arial"/>
          <w:color w:val="000000"/>
          <w:sz w:val="20"/>
        </w:rPr>
        <w:t>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E170F6">
        <w:rPr>
          <w:rFonts w:ascii="Arial" w:hAnsi="Arial" w:cs="Arial"/>
          <w:color w:val="000000"/>
          <w:sz w:val="20"/>
        </w:rPr>
        <w:t xml:space="preserve"> подлежат в обязательном порядке к размещению в электронной форме в</w:t>
      </w:r>
      <w:r w:rsidRPr="00E170F6">
        <w:rPr>
          <w:rFonts w:ascii="Arial" w:hAnsi="Arial" w:cs="Arial"/>
          <w:b/>
          <w:color w:val="000000"/>
          <w:sz w:val="20"/>
        </w:rPr>
        <w:t xml:space="preserve"> </w:t>
      </w:r>
      <w:r w:rsidRPr="00E170F6">
        <w:rPr>
          <w:rStyle w:val="blk"/>
          <w:rFonts w:ascii="Arial" w:hAnsi="Arial" w:cs="Arial"/>
          <w:color w:val="000000"/>
          <w:sz w:val="20"/>
        </w:rPr>
        <w:t xml:space="preserve">государственной </w:t>
      </w:r>
      <w:hyperlink r:id="rId47" w:anchor="dst100018" w:history="1">
        <w:r w:rsidRPr="00E170F6">
          <w:rPr>
            <w:rStyle w:val="af"/>
            <w:rFonts w:ascii="Arial" w:hAnsi="Arial" w:cs="Arial"/>
            <w:color w:val="000000"/>
            <w:sz w:val="20"/>
          </w:rPr>
          <w:t>информационной системе</w:t>
        </w:r>
      </w:hyperlink>
      <w:r w:rsidRPr="00E170F6">
        <w:rPr>
          <w:rStyle w:val="blk"/>
          <w:rFonts w:ascii="Arial" w:hAnsi="Arial" w:cs="Arial"/>
          <w:color w:val="000000"/>
          <w:sz w:val="20"/>
        </w:rPr>
        <w:t xml:space="preserve"> обеспечения градостроительной деятел</w:t>
      </w:r>
      <w:r w:rsidRPr="00E170F6">
        <w:rPr>
          <w:rStyle w:val="blk"/>
          <w:rFonts w:ascii="Arial" w:hAnsi="Arial" w:cs="Arial"/>
          <w:color w:val="000000"/>
          <w:sz w:val="20"/>
        </w:rPr>
        <w:t>ь</w:t>
      </w:r>
      <w:r w:rsidRPr="00E170F6">
        <w:rPr>
          <w:rStyle w:val="blk"/>
          <w:rFonts w:ascii="Arial" w:hAnsi="Arial" w:cs="Arial"/>
          <w:color w:val="000000"/>
          <w:sz w:val="20"/>
        </w:rPr>
        <w:t xml:space="preserve">ности (далее - ГИСОГД), которая создана для </w:t>
      </w:r>
      <w:r w:rsidRPr="00E170F6">
        <w:rPr>
          <w:rFonts w:ascii="Arial" w:hAnsi="Arial" w:cs="Arial"/>
          <w:color w:val="000000"/>
          <w:sz w:val="20"/>
        </w:rPr>
        <w:t xml:space="preserve">сбора, документирования, актуализации, обработки, систематизации, учета, хранения и </w:t>
      </w:r>
      <w:r w:rsidRPr="00E170F6">
        <w:rPr>
          <w:rStyle w:val="blk"/>
          <w:rFonts w:ascii="Arial" w:hAnsi="Arial" w:cs="Arial"/>
          <w:color w:val="000000"/>
          <w:sz w:val="20"/>
        </w:rPr>
        <w:t>обеспечение органов г</w:t>
      </w:r>
      <w:r w:rsidRPr="00E170F6">
        <w:rPr>
          <w:rStyle w:val="blk"/>
          <w:rFonts w:ascii="Arial" w:hAnsi="Arial" w:cs="Arial"/>
          <w:color w:val="000000"/>
          <w:sz w:val="20"/>
        </w:rPr>
        <w:t>о</w:t>
      </w:r>
      <w:r w:rsidRPr="00E170F6">
        <w:rPr>
          <w:rStyle w:val="blk"/>
          <w:rFonts w:ascii="Arial" w:hAnsi="Arial" w:cs="Arial"/>
          <w:color w:val="000000"/>
          <w:sz w:val="20"/>
        </w:rPr>
        <w:t>сударственной власти, органов местного самоуправления, физических и юридических лиц достоверной информацией и сведениями, необходимыми для осущ</w:t>
      </w:r>
      <w:r w:rsidRPr="00E170F6">
        <w:rPr>
          <w:rStyle w:val="blk"/>
          <w:rFonts w:ascii="Arial" w:hAnsi="Arial" w:cs="Arial"/>
          <w:color w:val="000000"/>
          <w:sz w:val="20"/>
        </w:rPr>
        <w:t>е</w:t>
      </w:r>
      <w:r w:rsidRPr="00E170F6">
        <w:rPr>
          <w:rStyle w:val="blk"/>
          <w:rFonts w:ascii="Arial" w:hAnsi="Arial" w:cs="Arial"/>
          <w:color w:val="000000"/>
          <w:sz w:val="20"/>
        </w:rPr>
        <w:t>ствления градостроительной деятельности.</w:t>
      </w:r>
    </w:p>
    <w:p w:rsidR="00F35ACA" w:rsidRPr="00E170F6" w:rsidRDefault="00F35ACA" w:rsidP="00F35ACA">
      <w:pPr>
        <w:rPr>
          <w:rStyle w:val="blk"/>
          <w:rFonts w:ascii="Arial" w:hAnsi="Arial" w:cs="Arial"/>
          <w:color w:val="000000"/>
          <w:sz w:val="20"/>
        </w:rPr>
      </w:pPr>
      <w:r w:rsidRPr="00E170F6">
        <w:rPr>
          <w:rStyle w:val="blk"/>
          <w:rFonts w:ascii="Arial" w:hAnsi="Arial" w:cs="Arial"/>
          <w:color w:val="000000"/>
          <w:sz w:val="20"/>
        </w:rPr>
        <w:lastRenderedPageBreak/>
        <w:t xml:space="preserve">1.2. В Чувашской Республике уполномоченным органом исполнительной власти на создание и эксплуатацию ГИСОГД является Министерство строительства, архитектуры и </w:t>
      </w:r>
      <w:proofErr w:type="gramStart"/>
      <w:r w:rsidRPr="00E170F6">
        <w:rPr>
          <w:rStyle w:val="blk"/>
          <w:rFonts w:ascii="Arial" w:hAnsi="Arial" w:cs="Arial"/>
          <w:color w:val="000000"/>
          <w:sz w:val="20"/>
        </w:rPr>
        <w:t>жилищно-коммунального</w:t>
      </w:r>
      <w:proofErr w:type="gramEnd"/>
      <w:r w:rsidRPr="00E170F6">
        <w:rPr>
          <w:rStyle w:val="blk"/>
          <w:rFonts w:ascii="Arial" w:hAnsi="Arial" w:cs="Arial"/>
          <w:color w:val="000000"/>
          <w:sz w:val="20"/>
        </w:rPr>
        <w:t xml:space="preserve"> хозяйства Чувашской Республики (Минстрой Чувашии).</w:t>
      </w:r>
    </w:p>
    <w:p w:rsidR="00F35ACA" w:rsidRPr="00E170F6" w:rsidRDefault="00F35ACA" w:rsidP="00F35ACA">
      <w:pPr>
        <w:rPr>
          <w:rStyle w:val="blk"/>
          <w:rFonts w:ascii="Arial" w:hAnsi="Arial" w:cs="Arial"/>
          <w:color w:val="000000"/>
          <w:sz w:val="20"/>
        </w:rPr>
      </w:pPr>
      <w:r w:rsidRPr="00E170F6">
        <w:rPr>
          <w:rStyle w:val="blk"/>
          <w:rFonts w:ascii="Arial" w:hAnsi="Arial" w:cs="Arial"/>
          <w:color w:val="000000"/>
          <w:sz w:val="20"/>
        </w:rPr>
        <w:t xml:space="preserve">1.3. Доступ органов государственной власти, органов местного самоуправления, физических и юридических лиц к сведениям, документам, </w:t>
      </w:r>
      <w:proofErr w:type="gramStart"/>
      <w:r w:rsidRPr="00E170F6">
        <w:rPr>
          <w:rStyle w:val="blk"/>
          <w:rFonts w:ascii="Arial" w:hAnsi="Arial" w:cs="Arial"/>
          <w:color w:val="000000"/>
          <w:sz w:val="20"/>
        </w:rPr>
        <w:t>материалам, соде</w:t>
      </w:r>
      <w:r w:rsidRPr="00E170F6">
        <w:rPr>
          <w:rStyle w:val="blk"/>
          <w:rFonts w:ascii="Arial" w:hAnsi="Arial" w:cs="Arial"/>
          <w:color w:val="000000"/>
          <w:sz w:val="20"/>
        </w:rPr>
        <w:t>р</w:t>
      </w:r>
      <w:r w:rsidRPr="00E170F6">
        <w:rPr>
          <w:rStyle w:val="blk"/>
          <w:rFonts w:ascii="Arial" w:hAnsi="Arial" w:cs="Arial"/>
          <w:color w:val="000000"/>
          <w:sz w:val="20"/>
        </w:rPr>
        <w:t>жащимся в ГИСОГД осуществляется</w:t>
      </w:r>
      <w:proofErr w:type="gramEnd"/>
      <w:r w:rsidRPr="00E170F6">
        <w:rPr>
          <w:rStyle w:val="blk"/>
          <w:rFonts w:ascii="Arial" w:hAnsi="Arial" w:cs="Arial"/>
          <w:color w:val="000000"/>
          <w:sz w:val="20"/>
        </w:rPr>
        <w:t xml:space="preserve"> с использованием официальных сайтов в сети "Интернет".</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 xml:space="preserve">1.4. Перечень документов, материалов, которые подлежат размещению или </w:t>
      </w:r>
      <w:proofErr w:type="gramStart"/>
      <w:r w:rsidRPr="00E170F6">
        <w:rPr>
          <w:rFonts w:ascii="Arial" w:hAnsi="Arial" w:cs="Arial"/>
          <w:color w:val="000000"/>
          <w:sz w:val="20"/>
          <w:shd w:val="clear" w:color="auto" w:fill="FFFFFF"/>
        </w:rPr>
        <w:t>сведения</w:t>
      </w:r>
      <w:proofErr w:type="gramEnd"/>
      <w:r w:rsidRPr="00E170F6">
        <w:rPr>
          <w:rFonts w:ascii="Arial" w:hAnsi="Arial" w:cs="Arial"/>
          <w:color w:val="000000"/>
          <w:sz w:val="20"/>
          <w:shd w:val="clear" w:color="auto" w:fill="FFFFFF"/>
        </w:rPr>
        <w:t xml:space="preserve"> о которых подлежат размещению в ГИСОГД установлен </w:t>
      </w:r>
      <w:hyperlink r:id="rId48" w:anchor="dst2928" w:history="1">
        <w:r w:rsidRPr="00E170F6">
          <w:rPr>
            <w:rStyle w:val="af"/>
            <w:rFonts w:ascii="Arial" w:hAnsi="Arial" w:cs="Arial"/>
            <w:color w:val="000000"/>
            <w:sz w:val="20"/>
            <w:shd w:val="clear" w:color="auto" w:fill="FFFFFF"/>
          </w:rPr>
          <w:t>частями 4, 5, 6, 7.1 статьи 56</w:t>
        </w:r>
      </w:hyperlink>
      <w:r w:rsidRPr="00E170F6">
        <w:rPr>
          <w:rFonts w:ascii="Arial" w:hAnsi="Arial" w:cs="Arial"/>
          <w:color w:val="000000"/>
          <w:sz w:val="20"/>
        </w:rPr>
        <w:t>, частями 1.2, 1.3 статьи 57</w:t>
      </w:r>
      <w:r w:rsidRPr="00E170F6">
        <w:rPr>
          <w:rFonts w:ascii="Arial" w:hAnsi="Arial" w:cs="Arial"/>
          <w:color w:val="000000"/>
          <w:sz w:val="20"/>
          <w:shd w:val="clear" w:color="auto" w:fill="FFFFFF"/>
        </w:rPr>
        <w:t xml:space="preserve"> Градостроительного кодекса РФ, в том числе по вопросам землепользования и застройки:</w:t>
      </w:r>
    </w:p>
    <w:p w:rsidR="00F35ACA" w:rsidRPr="00E170F6" w:rsidRDefault="00F35ACA" w:rsidP="00F35ACA">
      <w:pPr>
        <w:rPr>
          <w:rFonts w:ascii="Arial" w:hAnsi="Arial" w:cs="Arial"/>
          <w:color w:val="000000"/>
          <w:sz w:val="20"/>
        </w:rPr>
      </w:pPr>
      <w:r w:rsidRPr="00E170F6">
        <w:rPr>
          <w:rFonts w:ascii="Arial" w:hAnsi="Arial" w:cs="Arial"/>
          <w:color w:val="000000"/>
          <w:sz w:val="20"/>
        </w:rPr>
        <w:t>1) правила землепользования и застройки;</w:t>
      </w:r>
    </w:p>
    <w:p w:rsidR="00F35ACA" w:rsidRPr="00E170F6" w:rsidRDefault="00F35ACA" w:rsidP="00F35ACA">
      <w:pPr>
        <w:rPr>
          <w:rFonts w:ascii="Arial" w:hAnsi="Arial" w:cs="Arial"/>
          <w:color w:val="000000"/>
          <w:sz w:val="20"/>
        </w:rPr>
      </w:pPr>
      <w:r w:rsidRPr="00E170F6">
        <w:rPr>
          <w:rFonts w:ascii="Arial" w:hAnsi="Arial" w:cs="Arial"/>
          <w:color w:val="000000"/>
          <w:sz w:val="20"/>
        </w:rPr>
        <w:t>2) основная часть проекта планировки территории;</w:t>
      </w:r>
    </w:p>
    <w:p w:rsidR="00F35ACA" w:rsidRPr="00E170F6" w:rsidRDefault="00F35ACA" w:rsidP="00F35ACA">
      <w:pPr>
        <w:rPr>
          <w:rFonts w:ascii="Arial" w:hAnsi="Arial" w:cs="Arial"/>
          <w:color w:val="000000"/>
          <w:sz w:val="20"/>
        </w:rPr>
      </w:pPr>
      <w:r w:rsidRPr="00E170F6">
        <w:rPr>
          <w:rFonts w:ascii="Arial" w:hAnsi="Arial" w:cs="Arial"/>
          <w:color w:val="000000"/>
          <w:sz w:val="20"/>
        </w:rPr>
        <w:t>3) основная часть проекта межевания территории;</w:t>
      </w:r>
    </w:p>
    <w:p w:rsidR="00F35ACA" w:rsidRPr="00E170F6" w:rsidRDefault="00F35ACA" w:rsidP="00F35ACA">
      <w:pPr>
        <w:rPr>
          <w:rFonts w:ascii="Arial" w:hAnsi="Arial" w:cs="Arial"/>
          <w:color w:val="000000"/>
          <w:sz w:val="20"/>
        </w:rPr>
      </w:pPr>
      <w:r w:rsidRPr="00E170F6">
        <w:rPr>
          <w:rFonts w:ascii="Arial" w:hAnsi="Arial" w:cs="Arial"/>
          <w:color w:val="000000"/>
          <w:sz w:val="20"/>
        </w:rPr>
        <w:t>4) градостроительный план земельного участка;</w:t>
      </w:r>
    </w:p>
    <w:p w:rsidR="00F35ACA" w:rsidRPr="00E170F6" w:rsidRDefault="00F35ACA" w:rsidP="00F35ACA">
      <w:pPr>
        <w:rPr>
          <w:rFonts w:ascii="Arial" w:hAnsi="Arial" w:cs="Arial"/>
          <w:color w:val="000000"/>
          <w:sz w:val="20"/>
        </w:rPr>
      </w:pPr>
      <w:r w:rsidRPr="00E170F6">
        <w:rPr>
          <w:rFonts w:ascii="Arial" w:hAnsi="Arial" w:cs="Arial"/>
          <w:color w:val="000000"/>
          <w:sz w:val="20"/>
        </w:rPr>
        <w:t>5) разрешение на отклонение от предельных параметров разрешенного строительства, реконструкции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6) разрешение на условно разрешенный вид использования земельного участка или объекта капитального строительства;</w:t>
      </w:r>
    </w:p>
    <w:p w:rsidR="00F35ACA" w:rsidRPr="00E170F6" w:rsidRDefault="00F35ACA" w:rsidP="00F35ACA">
      <w:pPr>
        <w:rPr>
          <w:rStyle w:val="blk"/>
          <w:rFonts w:ascii="Arial" w:hAnsi="Arial" w:cs="Arial"/>
          <w:color w:val="000000"/>
          <w:sz w:val="20"/>
        </w:rPr>
      </w:pPr>
      <w:r w:rsidRPr="00E170F6">
        <w:rPr>
          <w:rFonts w:ascii="Arial" w:hAnsi="Arial" w:cs="Arial"/>
          <w:color w:val="000000"/>
          <w:sz w:val="20"/>
        </w:rPr>
        <w:t>7) разрешение на строительство объекта капитального строительства;</w:t>
      </w:r>
    </w:p>
    <w:p w:rsidR="00F35ACA" w:rsidRPr="00E170F6" w:rsidRDefault="00F35ACA" w:rsidP="00F35ACA">
      <w:pPr>
        <w:rPr>
          <w:rStyle w:val="blk"/>
          <w:rFonts w:ascii="Arial" w:hAnsi="Arial" w:cs="Arial"/>
          <w:color w:val="000000"/>
          <w:sz w:val="20"/>
        </w:rPr>
      </w:pPr>
      <w:r w:rsidRPr="00E170F6">
        <w:rPr>
          <w:rStyle w:val="blk"/>
          <w:rFonts w:ascii="Arial" w:hAnsi="Arial" w:cs="Arial"/>
          <w:color w:val="000000"/>
          <w:sz w:val="20"/>
        </w:rPr>
        <w:t>8) разрешение на ввод объекта капитального строительства в эксплуатацию;</w:t>
      </w:r>
    </w:p>
    <w:p w:rsidR="00F35ACA" w:rsidRPr="00E170F6" w:rsidRDefault="00F35ACA" w:rsidP="00F35ACA">
      <w:pPr>
        <w:rPr>
          <w:rFonts w:ascii="Arial" w:hAnsi="Arial" w:cs="Arial"/>
          <w:color w:val="000000"/>
          <w:sz w:val="20"/>
        </w:rPr>
      </w:pPr>
      <w:r w:rsidRPr="00E170F6">
        <w:rPr>
          <w:rStyle w:val="blk"/>
          <w:rFonts w:ascii="Arial" w:hAnsi="Arial" w:cs="Arial"/>
          <w:color w:val="000000"/>
          <w:sz w:val="20"/>
        </w:rPr>
        <w:t>9) иные документы.</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 xml:space="preserve">1.5. Утвержденные, принятые, согласованные или выданные органами местного самоуправления документы, материалы, которые подлежат размещению или </w:t>
      </w:r>
      <w:proofErr w:type="gramStart"/>
      <w:r w:rsidRPr="00E170F6">
        <w:rPr>
          <w:rFonts w:ascii="Arial" w:hAnsi="Arial" w:cs="Arial"/>
          <w:color w:val="000000"/>
          <w:sz w:val="20"/>
          <w:shd w:val="clear" w:color="auto" w:fill="FFFFFF"/>
        </w:rPr>
        <w:t>сведения</w:t>
      </w:r>
      <w:proofErr w:type="gramEnd"/>
      <w:r w:rsidRPr="00E170F6">
        <w:rPr>
          <w:rFonts w:ascii="Arial" w:hAnsi="Arial" w:cs="Arial"/>
          <w:color w:val="000000"/>
          <w:sz w:val="20"/>
          <w:shd w:val="clear" w:color="auto" w:fill="FFFFFF"/>
        </w:rPr>
        <w:t xml:space="preserve"> о которых подлежат размещению в ГИСОГД органами местного самоуправления, размещаются в указанных системах в течение десяти рабочих дней со дня их утверждения, принятия или выдачи. </w:t>
      </w:r>
    </w:p>
    <w:p w:rsidR="00F35ACA" w:rsidRPr="00E170F6" w:rsidRDefault="00F35ACA" w:rsidP="00F35ACA">
      <w:pPr>
        <w:rPr>
          <w:rFonts w:ascii="Arial" w:hAnsi="Arial" w:cs="Arial"/>
          <w:b/>
          <w:color w:val="000000"/>
          <w:sz w:val="20"/>
          <w:shd w:val="clear" w:color="auto" w:fill="FFFFFF"/>
        </w:rPr>
      </w:pPr>
      <w:r w:rsidRPr="00E170F6">
        <w:rPr>
          <w:rFonts w:ascii="Arial" w:hAnsi="Arial" w:cs="Arial"/>
          <w:b/>
          <w:color w:val="000000"/>
          <w:sz w:val="20"/>
          <w:shd w:val="clear" w:color="auto" w:fill="FFFFFF"/>
        </w:rPr>
        <w:t>2.Федеральная государственная информационная система территориального планирования</w:t>
      </w:r>
    </w:p>
    <w:p w:rsidR="00F35ACA" w:rsidRPr="00E170F6" w:rsidRDefault="00F35ACA" w:rsidP="00F35ACA">
      <w:pPr>
        <w:rPr>
          <w:rStyle w:val="blk"/>
          <w:rFonts w:ascii="Arial" w:hAnsi="Arial" w:cs="Arial"/>
          <w:color w:val="000000"/>
          <w:sz w:val="20"/>
        </w:rPr>
      </w:pPr>
      <w:r w:rsidRPr="00E170F6">
        <w:rPr>
          <w:rFonts w:ascii="Arial" w:hAnsi="Arial" w:cs="Arial"/>
          <w:color w:val="000000"/>
          <w:sz w:val="20"/>
          <w:shd w:val="clear" w:color="auto" w:fill="FFFFFF"/>
        </w:rPr>
        <w:t>2.1. Для обеспечения доступа в электронном виде к информации и сведениям в области территориального планирования,</w:t>
      </w:r>
      <w:r w:rsidRPr="00E170F6">
        <w:rPr>
          <w:rStyle w:val="blk"/>
          <w:rFonts w:ascii="Arial" w:hAnsi="Arial" w:cs="Arial"/>
          <w:color w:val="000000"/>
          <w:sz w:val="20"/>
        </w:rPr>
        <w:t xml:space="preserve"> </w:t>
      </w:r>
      <w:r w:rsidRPr="00E170F6">
        <w:rPr>
          <w:rFonts w:ascii="Arial" w:hAnsi="Arial" w:cs="Arial"/>
          <w:color w:val="000000"/>
          <w:sz w:val="20"/>
          <w:shd w:val="clear" w:color="auto" w:fill="FFFFFF"/>
        </w:rPr>
        <w:t>создана федеральная государстве</w:t>
      </w:r>
      <w:r w:rsidRPr="00E170F6">
        <w:rPr>
          <w:rFonts w:ascii="Arial" w:hAnsi="Arial" w:cs="Arial"/>
          <w:color w:val="000000"/>
          <w:sz w:val="20"/>
          <w:shd w:val="clear" w:color="auto" w:fill="FFFFFF"/>
        </w:rPr>
        <w:t>н</w:t>
      </w:r>
      <w:r w:rsidRPr="00E170F6">
        <w:rPr>
          <w:rFonts w:ascii="Arial" w:hAnsi="Arial" w:cs="Arial"/>
          <w:color w:val="000000"/>
          <w:sz w:val="20"/>
          <w:shd w:val="clear" w:color="auto" w:fill="FFFFFF"/>
        </w:rPr>
        <w:t xml:space="preserve">ная информационная система территориального планирования (далее - федеральная информационная система), необходимая </w:t>
      </w:r>
      <w:r w:rsidRPr="00E170F6">
        <w:rPr>
          <w:rStyle w:val="blk"/>
          <w:rFonts w:ascii="Arial" w:hAnsi="Arial" w:cs="Arial"/>
          <w:color w:val="000000"/>
          <w:sz w:val="20"/>
        </w:rPr>
        <w:t>для обеспечения деятельности органов государственной власти и органов местного самоуправления в области территориального планирования.</w:t>
      </w:r>
    </w:p>
    <w:p w:rsidR="00F35ACA" w:rsidRPr="00E170F6" w:rsidRDefault="00F35ACA" w:rsidP="00F35ACA">
      <w:pPr>
        <w:rPr>
          <w:rFonts w:ascii="Arial" w:hAnsi="Arial" w:cs="Arial"/>
          <w:color w:val="000000"/>
          <w:sz w:val="20"/>
          <w:szCs w:val="21"/>
          <w:shd w:val="clear" w:color="auto" w:fill="FFFFFF"/>
        </w:rPr>
      </w:pPr>
      <w:r w:rsidRPr="00E170F6">
        <w:rPr>
          <w:rFonts w:ascii="Arial" w:hAnsi="Arial" w:cs="Arial"/>
          <w:color w:val="000000"/>
          <w:sz w:val="20"/>
        </w:rPr>
        <w:t>2.2. Обладателями информации и сведений необходимых для обеспечения деятельности в области территориального планирования являютс</w:t>
      </w:r>
      <w:proofErr w:type="gramStart"/>
      <w:r w:rsidRPr="00E170F6">
        <w:rPr>
          <w:rFonts w:ascii="Arial" w:hAnsi="Arial" w:cs="Arial"/>
          <w:color w:val="000000"/>
          <w:sz w:val="20"/>
        </w:rPr>
        <w:t>я-</w:t>
      </w:r>
      <w:proofErr w:type="gramEnd"/>
      <w:r w:rsidRPr="00E170F6">
        <w:rPr>
          <w:rFonts w:ascii="Arial" w:hAnsi="Arial" w:cs="Arial"/>
          <w:color w:val="000000"/>
          <w:sz w:val="20"/>
        </w:rPr>
        <w:t xml:space="preserve">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осуществляющие созд</w:t>
      </w:r>
      <w:r w:rsidRPr="00E170F6">
        <w:rPr>
          <w:rFonts w:ascii="Arial" w:hAnsi="Arial" w:cs="Arial"/>
          <w:color w:val="000000"/>
          <w:sz w:val="20"/>
        </w:rPr>
        <w:t>а</w:t>
      </w:r>
      <w:r w:rsidRPr="00E170F6">
        <w:rPr>
          <w:rFonts w:ascii="Arial" w:hAnsi="Arial" w:cs="Arial"/>
          <w:color w:val="000000"/>
          <w:sz w:val="20"/>
        </w:rPr>
        <w:t>ние государственных информационных ресурсов, создание и ведение государственных и муниципальных информационных систем, в том числе ГИСОГД.</w:t>
      </w:r>
      <w:r w:rsidRPr="00E170F6">
        <w:rPr>
          <w:rFonts w:ascii="Arial" w:hAnsi="Arial" w:cs="Arial"/>
          <w:color w:val="000000"/>
          <w:sz w:val="20"/>
          <w:szCs w:val="21"/>
          <w:shd w:val="clear" w:color="auto" w:fill="FFFFFF"/>
        </w:rPr>
        <w:t xml:space="preserve"> </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 xml:space="preserve">Федеральная информационная система </w:t>
      </w:r>
      <w:proofErr w:type="gramStart"/>
      <w:r w:rsidRPr="00E170F6">
        <w:rPr>
          <w:rFonts w:ascii="Arial" w:hAnsi="Arial" w:cs="Arial"/>
          <w:color w:val="000000"/>
          <w:sz w:val="20"/>
          <w:shd w:val="clear" w:color="auto" w:fill="FFFFFF"/>
        </w:rPr>
        <w:t>используется</w:t>
      </w:r>
      <w:proofErr w:type="gramEnd"/>
      <w:r w:rsidRPr="00E170F6">
        <w:rPr>
          <w:rFonts w:ascii="Arial" w:hAnsi="Arial" w:cs="Arial"/>
          <w:color w:val="000000"/>
          <w:sz w:val="20"/>
          <w:shd w:val="clear" w:color="auto" w:fill="FFFFFF"/>
        </w:rPr>
        <w:t xml:space="preserve"> в том числе для согласования в электронной форме проектов документов территориального планиров</w:t>
      </w:r>
      <w:r w:rsidRPr="00E170F6">
        <w:rPr>
          <w:rFonts w:ascii="Arial" w:hAnsi="Arial" w:cs="Arial"/>
          <w:color w:val="000000"/>
          <w:sz w:val="20"/>
          <w:shd w:val="clear" w:color="auto" w:fill="FFFFFF"/>
        </w:rPr>
        <w:t>а</w:t>
      </w:r>
      <w:r w:rsidRPr="00E170F6">
        <w:rPr>
          <w:rFonts w:ascii="Arial" w:hAnsi="Arial" w:cs="Arial"/>
          <w:color w:val="000000"/>
          <w:sz w:val="20"/>
          <w:shd w:val="clear" w:color="auto" w:fill="FFFFFF"/>
        </w:rPr>
        <w:t>ния, а также проектов правил землепользования и застройки в случаях, установленных законодательством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shd w:val="clear" w:color="auto" w:fill="FFFFFF"/>
        </w:rPr>
        <w:t xml:space="preserve">2.3. Перечень документов, материалов, </w:t>
      </w:r>
      <w:proofErr w:type="gramStart"/>
      <w:r w:rsidRPr="00E170F6">
        <w:rPr>
          <w:rFonts w:ascii="Arial" w:hAnsi="Arial" w:cs="Arial"/>
          <w:color w:val="000000"/>
          <w:sz w:val="20"/>
          <w:shd w:val="clear" w:color="auto" w:fill="FFFFFF"/>
        </w:rPr>
        <w:t xml:space="preserve">сведений, подлежащих размещению </w:t>
      </w:r>
      <w:r w:rsidRPr="00E170F6">
        <w:rPr>
          <w:rFonts w:ascii="Arial" w:hAnsi="Arial" w:cs="Arial"/>
          <w:color w:val="000000"/>
          <w:sz w:val="20"/>
        </w:rPr>
        <w:t xml:space="preserve">обладателями информации </w:t>
      </w:r>
      <w:r w:rsidRPr="00E170F6">
        <w:rPr>
          <w:rFonts w:ascii="Arial" w:hAnsi="Arial" w:cs="Arial"/>
          <w:color w:val="000000"/>
          <w:sz w:val="20"/>
          <w:shd w:val="clear" w:color="auto" w:fill="FFFFFF"/>
        </w:rPr>
        <w:t>в федеральной информационной системе установлен</w:t>
      </w:r>
      <w:proofErr w:type="gramEnd"/>
      <w:r w:rsidRPr="00E170F6">
        <w:rPr>
          <w:rFonts w:ascii="Arial" w:hAnsi="Arial" w:cs="Arial"/>
          <w:color w:val="000000"/>
          <w:sz w:val="20"/>
          <w:shd w:val="clear" w:color="auto" w:fill="FFFFFF"/>
        </w:rPr>
        <w:t xml:space="preserve"> </w:t>
      </w:r>
      <w:hyperlink r:id="rId49" w:anchor="block_5712" w:history="1">
        <w:r w:rsidRPr="00E170F6">
          <w:rPr>
            <w:rStyle w:val="af"/>
            <w:rFonts w:ascii="Arial" w:hAnsi="Arial" w:cs="Arial"/>
            <w:color w:val="000000"/>
            <w:sz w:val="20"/>
            <w:shd w:val="clear" w:color="auto" w:fill="FFFFFF"/>
          </w:rPr>
          <w:t>частью 2 статьи 57.1</w:t>
        </w:r>
      </w:hyperlink>
      <w:r w:rsidRPr="00E170F6">
        <w:rPr>
          <w:rFonts w:ascii="Arial" w:hAnsi="Arial" w:cs="Arial"/>
          <w:color w:val="000000"/>
          <w:sz w:val="20"/>
          <w:shd w:val="clear" w:color="auto" w:fill="FFFFFF"/>
        </w:rPr>
        <w:t xml:space="preserve"> Градостроительного кодекса РФ, в том числе разрабатываемых и утверждаемых органами местного самоуправления: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1) проекты документов территориального планирования и материалы по обоснованию таких проектов;</w:t>
      </w:r>
    </w:p>
    <w:p w:rsidR="00F35ACA" w:rsidRPr="00E170F6" w:rsidRDefault="00F35ACA" w:rsidP="00F35ACA">
      <w:pPr>
        <w:rPr>
          <w:rFonts w:ascii="Arial" w:hAnsi="Arial" w:cs="Arial"/>
          <w:color w:val="000000"/>
          <w:sz w:val="20"/>
        </w:rPr>
      </w:pPr>
      <w:bookmarkStart w:id="62" w:name="dst227"/>
      <w:bookmarkEnd w:id="62"/>
      <w:r w:rsidRPr="00E170F6">
        <w:rPr>
          <w:rFonts w:ascii="Arial" w:hAnsi="Arial" w:cs="Arial"/>
          <w:color w:val="000000"/>
          <w:sz w:val="20"/>
        </w:rPr>
        <w:t>2) документы территориального планирования;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3) проекты правил землепользования и застройки;</w:t>
      </w:r>
    </w:p>
    <w:p w:rsidR="00F35ACA" w:rsidRPr="00E170F6" w:rsidRDefault="00F35ACA" w:rsidP="00F35ACA">
      <w:pPr>
        <w:rPr>
          <w:rFonts w:ascii="Arial" w:hAnsi="Arial" w:cs="Arial"/>
          <w:color w:val="000000"/>
          <w:sz w:val="20"/>
        </w:rPr>
      </w:pPr>
      <w:r w:rsidRPr="00E170F6">
        <w:rPr>
          <w:rFonts w:ascii="Arial" w:hAnsi="Arial" w:cs="Arial"/>
          <w:color w:val="000000"/>
          <w:sz w:val="20"/>
        </w:rPr>
        <w:t>4) правила землепользования и застройки;</w:t>
      </w:r>
    </w:p>
    <w:p w:rsidR="00F35ACA" w:rsidRPr="00E170F6" w:rsidRDefault="00F35ACA" w:rsidP="00F35ACA">
      <w:pPr>
        <w:rPr>
          <w:rFonts w:ascii="Arial" w:hAnsi="Arial" w:cs="Arial"/>
          <w:color w:val="000000"/>
          <w:sz w:val="20"/>
        </w:rPr>
      </w:pPr>
      <w:bookmarkStart w:id="63" w:name="dst1217"/>
      <w:bookmarkEnd w:id="63"/>
      <w:r w:rsidRPr="00E170F6">
        <w:rPr>
          <w:rFonts w:ascii="Arial" w:hAnsi="Arial" w:cs="Arial"/>
          <w:color w:val="000000"/>
          <w:sz w:val="20"/>
        </w:rPr>
        <w:t>5)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35ACA" w:rsidRPr="00E170F6" w:rsidRDefault="00F35ACA" w:rsidP="00F35ACA">
      <w:pPr>
        <w:rPr>
          <w:rFonts w:ascii="Arial" w:hAnsi="Arial" w:cs="Arial"/>
          <w:color w:val="000000"/>
          <w:sz w:val="20"/>
          <w:szCs w:val="23"/>
          <w:shd w:val="clear" w:color="auto" w:fill="FFFFFF"/>
        </w:rPr>
      </w:pPr>
      <w:r w:rsidRPr="00E170F6">
        <w:rPr>
          <w:rFonts w:ascii="Arial" w:hAnsi="Arial" w:cs="Arial"/>
          <w:color w:val="000000"/>
          <w:sz w:val="20"/>
          <w:shd w:val="clear" w:color="auto" w:fill="FFFFFF"/>
        </w:rPr>
        <w:t>6) нормативы градостроительного проектирования</w:t>
      </w:r>
      <w:r w:rsidRPr="00E170F6">
        <w:rPr>
          <w:rFonts w:ascii="Arial" w:hAnsi="Arial" w:cs="Arial"/>
          <w:color w:val="000000"/>
          <w:sz w:val="20"/>
          <w:szCs w:val="23"/>
          <w:shd w:val="clear" w:color="auto" w:fill="FFFFFF"/>
        </w:rPr>
        <w:t>;</w:t>
      </w:r>
    </w:p>
    <w:p w:rsidR="00F35ACA" w:rsidRPr="00E170F6" w:rsidRDefault="00F35ACA" w:rsidP="00F35ACA">
      <w:pPr>
        <w:rPr>
          <w:rFonts w:ascii="Arial" w:hAnsi="Arial" w:cs="Arial"/>
          <w:color w:val="000000"/>
          <w:sz w:val="20"/>
        </w:rPr>
      </w:pPr>
      <w:r w:rsidRPr="00E170F6">
        <w:rPr>
          <w:rFonts w:ascii="Arial" w:hAnsi="Arial" w:cs="Arial"/>
          <w:color w:val="000000"/>
          <w:sz w:val="20"/>
        </w:rPr>
        <w:t>7) иные документы и информация.</w:t>
      </w:r>
    </w:p>
    <w:p w:rsidR="00F35ACA" w:rsidRPr="00E170F6" w:rsidRDefault="00F35ACA" w:rsidP="00F35ACA">
      <w:pPr>
        <w:rPr>
          <w:rFonts w:ascii="Arial" w:hAnsi="Arial" w:cs="Arial"/>
          <w:color w:val="000000"/>
          <w:sz w:val="20"/>
        </w:rPr>
      </w:pPr>
      <w:r w:rsidRPr="00E170F6">
        <w:rPr>
          <w:rFonts w:ascii="Arial" w:hAnsi="Arial" w:cs="Arial"/>
          <w:color w:val="000000"/>
          <w:sz w:val="20"/>
        </w:rPr>
        <w:t>2.4. Пользователями информации являются органы государственной власти Российской Федерации, органы государственной власти субъектов Российской Ф</w:t>
      </w:r>
      <w:r w:rsidRPr="00E170F6">
        <w:rPr>
          <w:rFonts w:ascii="Arial" w:hAnsi="Arial" w:cs="Arial"/>
          <w:color w:val="000000"/>
          <w:sz w:val="20"/>
        </w:rPr>
        <w:t>е</w:t>
      </w:r>
      <w:r w:rsidRPr="00E170F6">
        <w:rPr>
          <w:rFonts w:ascii="Arial" w:hAnsi="Arial" w:cs="Arial"/>
          <w:color w:val="000000"/>
          <w:sz w:val="20"/>
        </w:rPr>
        <w:t>дерации и органы местного самоуправления, в том числе участвующие в согласовании проектов документов территориального планирования, проектов правил землепользования и застройки, а также юридические и физические лица.</w:t>
      </w:r>
    </w:p>
    <w:p w:rsidR="00F35ACA" w:rsidRPr="00E170F6" w:rsidRDefault="00F35ACA" w:rsidP="00F35ACA">
      <w:pPr>
        <w:rPr>
          <w:rFonts w:ascii="Arial" w:hAnsi="Arial" w:cs="Arial"/>
          <w:color w:val="000000"/>
          <w:sz w:val="20"/>
        </w:rPr>
      </w:pPr>
      <w:r w:rsidRPr="00E170F6">
        <w:rPr>
          <w:rFonts w:ascii="Arial" w:hAnsi="Arial" w:cs="Arial"/>
          <w:color w:val="000000"/>
          <w:sz w:val="20"/>
        </w:rPr>
        <w:t>2.5. Внесение изменений в информацию производится обладателями информации в порядке, аналогичном порядку, предусмотренному для размещения этой информации.</w:t>
      </w:r>
    </w:p>
    <w:p w:rsidR="00F35ACA" w:rsidRPr="00E170F6" w:rsidRDefault="00F35ACA" w:rsidP="00F35ACA">
      <w:pPr>
        <w:rPr>
          <w:rFonts w:ascii="Arial" w:hAnsi="Arial" w:cs="Arial"/>
          <w:color w:val="000000"/>
          <w:sz w:val="20"/>
        </w:rPr>
      </w:pPr>
      <w:r w:rsidRPr="00E170F6">
        <w:rPr>
          <w:rFonts w:ascii="Arial" w:hAnsi="Arial" w:cs="Arial"/>
          <w:b/>
          <w:bCs/>
          <w:color w:val="000000"/>
          <w:sz w:val="20"/>
          <w:shd w:val="clear" w:color="auto" w:fill="FFFFFF"/>
        </w:rPr>
        <w:t>3. Градостроительный план земельного участка</w:t>
      </w:r>
    </w:p>
    <w:p w:rsidR="00F35ACA" w:rsidRPr="00E170F6" w:rsidRDefault="00F35ACA" w:rsidP="00F35ACA">
      <w:pPr>
        <w:rPr>
          <w:rFonts w:ascii="Arial" w:hAnsi="Arial" w:cs="Arial"/>
          <w:color w:val="000000"/>
          <w:sz w:val="20"/>
        </w:rPr>
      </w:pPr>
      <w:r w:rsidRPr="00E170F6">
        <w:rPr>
          <w:rStyle w:val="blk"/>
          <w:rFonts w:ascii="Arial" w:hAnsi="Arial" w:cs="Arial"/>
          <w:color w:val="000000"/>
          <w:sz w:val="20"/>
        </w:rPr>
        <w:t>3.1.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35ACA" w:rsidRPr="00E170F6" w:rsidRDefault="00F35ACA" w:rsidP="00F35ACA">
      <w:pPr>
        <w:rPr>
          <w:rFonts w:ascii="Arial" w:hAnsi="Arial" w:cs="Arial"/>
          <w:color w:val="000000"/>
          <w:sz w:val="20"/>
        </w:rPr>
      </w:pPr>
      <w:bookmarkStart w:id="64" w:name="dst3192"/>
      <w:bookmarkEnd w:id="64"/>
      <w:r w:rsidRPr="00E170F6">
        <w:rPr>
          <w:rStyle w:val="blk"/>
          <w:rFonts w:ascii="Arial" w:hAnsi="Arial" w:cs="Arial"/>
          <w:color w:val="000000"/>
          <w:sz w:val="20"/>
        </w:rPr>
        <w:t>3.2. В случае</w:t>
      </w:r>
      <w:proofErr w:type="gramStart"/>
      <w:r w:rsidRPr="00E170F6">
        <w:rPr>
          <w:rStyle w:val="blk"/>
          <w:rFonts w:ascii="Arial" w:hAnsi="Arial" w:cs="Arial"/>
          <w:color w:val="000000"/>
          <w:sz w:val="20"/>
        </w:rPr>
        <w:t>,</w:t>
      </w:r>
      <w:proofErr w:type="gramEnd"/>
      <w:r w:rsidRPr="00E170F6">
        <w:rPr>
          <w:rStyle w:val="blk"/>
          <w:rFonts w:ascii="Arial" w:hAnsi="Arial" w:cs="Arial"/>
          <w:color w:val="000000"/>
          <w:sz w:val="20"/>
        </w:rPr>
        <w:t xml:space="preserve"> если земельный участок для размещения объектов федерального значения, объектов регионального значения, объектов местного значения о</w:t>
      </w:r>
      <w:r w:rsidRPr="00E170F6">
        <w:rPr>
          <w:rStyle w:val="blk"/>
          <w:rFonts w:ascii="Arial" w:hAnsi="Arial" w:cs="Arial"/>
          <w:color w:val="000000"/>
          <w:sz w:val="20"/>
        </w:rPr>
        <w:t>б</w:t>
      </w:r>
      <w:r w:rsidRPr="00E170F6">
        <w:rPr>
          <w:rStyle w:val="blk"/>
          <w:rFonts w:ascii="Arial" w:hAnsi="Arial" w:cs="Arial"/>
          <w:color w:val="000000"/>
          <w:sz w:val="20"/>
        </w:rPr>
        <w:t>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w:t>
      </w:r>
      <w:r w:rsidRPr="00E170F6">
        <w:rPr>
          <w:rStyle w:val="blk"/>
          <w:rFonts w:ascii="Arial" w:hAnsi="Arial" w:cs="Arial"/>
          <w:color w:val="000000"/>
          <w:sz w:val="20"/>
        </w:rPr>
        <w:t>е</w:t>
      </w:r>
      <w:r w:rsidRPr="00E170F6">
        <w:rPr>
          <w:rStyle w:val="blk"/>
          <w:rFonts w:ascii="Arial" w:hAnsi="Arial" w:cs="Arial"/>
          <w:color w:val="000000"/>
          <w:sz w:val="20"/>
        </w:rPr>
        <w:t>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35ACA" w:rsidRPr="00E170F6" w:rsidRDefault="00F35ACA" w:rsidP="00F35ACA">
      <w:pPr>
        <w:rPr>
          <w:rFonts w:ascii="Arial" w:hAnsi="Arial" w:cs="Arial"/>
          <w:color w:val="000000"/>
          <w:sz w:val="20"/>
        </w:rPr>
      </w:pPr>
      <w:bookmarkStart w:id="65" w:name="dst2993"/>
      <w:bookmarkEnd w:id="65"/>
      <w:r w:rsidRPr="00E170F6">
        <w:rPr>
          <w:rStyle w:val="blk"/>
          <w:rFonts w:ascii="Arial" w:hAnsi="Arial" w:cs="Arial"/>
          <w:color w:val="000000"/>
          <w:sz w:val="20"/>
        </w:rPr>
        <w:t xml:space="preserve">3.3. </w:t>
      </w:r>
      <w:proofErr w:type="gramStart"/>
      <w:r w:rsidRPr="00E170F6">
        <w:rPr>
          <w:rStyle w:val="blk"/>
          <w:rFonts w:ascii="Arial" w:hAnsi="Arial" w:cs="Arial"/>
          <w:color w:val="000000"/>
          <w:sz w:val="20"/>
        </w:rPr>
        <w:t>Источниками информации для подготовки градостроительного плана земельного участка являются документы территориального планирования и град</w:t>
      </w:r>
      <w:r w:rsidRPr="00E170F6">
        <w:rPr>
          <w:rStyle w:val="blk"/>
          <w:rFonts w:ascii="Arial" w:hAnsi="Arial" w:cs="Arial"/>
          <w:color w:val="000000"/>
          <w:sz w:val="20"/>
        </w:rPr>
        <w:t>о</w:t>
      </w:r>
      <w:r w:rsidRPr="00E170F6">
        <w:rPr>
          <w:rStyle w:val="blk"/>
          <w:rFonts w:ascii="Arial" w:hAnsi="Arial" w:cs="Arial"/>
          <w:color w:val="000000"/>
          <w:sz w:val="20"/>
        </w:rPr>
        <w:t>строительного зонирования, нормативы градостроительного проектирования, документация по планировке территории, сведения, содержащиеся в Едином г</w:t>
      </w:r>
      <w:r w:rsidRPr="00E170F6">
        <w:rPr>
          <w:rStyle w:val="blk"/>
          <w:rFonts w:ascii="Arial" w:hAnsi="Arial" w:cs="Arial"/>
          <w:color w:val="000000"/>
          <w:sz w:val="20"/>
        </w:rPr>
        <w:t>о</w:t>
      </w:r>
      <w:r w:rsidRPr="00E170F6">
        <w:rPr>
          <w:rStyle w:val="blk"/>
          <w:rFonts w:ascii="Arial" w:hAnsi="Arial" w:cs="Arial"/>
          <w:color w:val="000000"/>
          <w:sz w:val="20"/>
        </w:rPr>
        <w:t>сударственном реестре недвижимости, федеральной государственной информационной системе территориального планирования, государственной информ</w:t>
      </w:r>
      <w:r w:rsidRPr="00E170F6">
        <w:rPr>
          <w:rStyle w:val="blk"/>
          <w:rFonts w:ascii="Arial" w:hAnsi="Arial" w:cs="Arial"/>
          <w:color w:val="000000"/>
          <w:sz w:val="20"/>
        </w:rPr>
        <w:t>а</w:t>
      </w:r>
      <w:r w:rsidRPr="00E170F6">
        <w:rPr>
          <w:rStyle w:val="blk"/>
          <w:rFonts w:ascii="Arial" w:hAnsi="Arial" w:cs="Arial"/>
          <w:color w:val="000000"/>
          <w:sz w:val="20"/>
        </w:rPr>
        <w:t>ционной системе обеспечения градостроительной деятельности, а также технические условия подключения (технологического присоединения) объектов кап</w:t>
      </w:r>
      <w:r w:rsidRPr="00E170F6">
        <w:rPr>
          <w:rStyle w:val="blk"/>
          <w:rFonts w:ascii="Arial" w:hAnsi="Arial" w:cs="Arial"/>
          <w:color w:val="000000"/>
          <w:sz w:val="20"/>
        </w:rPr>
        <w:t>и</w:t>
      </w:r>
      <w:r w:rsidRPr="00E170F6">
        <w:rPr>
          <w:rStyle w:val="blk"/>
          <w:rFonts w:ascii="Arial" w:hAnsi="Arial" w:cs="Arial"/>
          <w:color w:val="000000"/>
          <w:sz w:val="20"/>
        </w:rPr>
        <w:t>тального строительства к сетям инженерно-технического обеспечения.</w:t>
      </w:r>
      <w:proofErr w:type="gramEnd"/>
    </w:p>
    <w:p w:rsidR="00F35ACA" w:rsidRPr="00E170F6" w:rsidRDefault="00F35ACA" w:rsidP="00F35ACA">
      <w:pPr>
        <w:rPr>
          <w:rFonts w:ascii="Arial" w:hAnsi="Arial" w:cs="Arial"/>
          <w:color w:val="000000"/>
          <w:sz w:val="20"/>
        </w:rPr>
      </w:pPr>
      <w:bookmarkStart w:id="66" w:name="dst1912"/>
      <w:bookmarkEnd w:id="66"/>
      <w:r w:rsidRPr="00E170F6">
        <w:rPr>
          <w:rStyle w:val="blk"/>
          <w:rFonts w:ascii="Arial" w:hAnsi="Arial" w:cs="Arial"/>
          <w:color w:val="000000"/>
          <w:sz w:val="20"/>
        </w:rPr>
        <w:t>3.4. В градостроительном плане земельного участка должна содержаться информация, указанная в части 3 статьи 57.3 Градостроительного кодекса РФ.</w:t>
      </w:r>
    </w:p>
    <w:p w:rsidR="00F35ACA" w:rsidRPr="00E170F6" w:rsidRDefault="00F35ACA" w:rsidP="00F35ACA">
      <w:pPr>
        <w:rPr>
          <w:rFonts w:ascii="Arial" w:hAnsi="Arial" w:cs="Arial"/>
          <w:color w:val="000000"/>
          <w:sz w:val="20"/>
        </w:rPr>
      </w:pPr>
      <w:r w:rsidRPr="00E170F6">
        <w:rPr>
          <w:rStyle w:val="blk"/>
          <w:rFonts w:ascii="Arial" w:hAnsi="Arial" w:cs="Arial"/>
          <w:color w:val="000000"/>
          <w:sz w:val="20"/>
        </w:rPr>
        <w:t>3.5. В случае</w:t>
      </w:r>
      <w:proofErr w:type="gramStart"/>
      <w:r w:rsidRPr="00E170F6">
        <w:rPr>
          <w:rStyle w:val="blk"/>
          <w:rFonts w:ascii="Arial" w:hAnsi="Arial" w:cs="Arial"/>
          <w:color w:val="000000"/>
          <w:sz w:val="20"/>
        </w:rPr>
        <w:t>,</w:t>
      </w:r>
      <w:proofErr w:type="gramEnd"/>
      <w:r w:rsidRPr="00E170F6">
        <w:rPr>
          <w:rStyle w:val="blk"/>
          <w:rFonts w:ascii="Arial" w:hAnsi="Arial" w:cs="Arial"/>
          <w:color w:val="000000"/>
          <w:sz w:val="20"/>
        </w:rPr>
        <w:t xml:space="preserve">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w:t>
      </w:r>
      <w:r w:rsidRPr="00E170F6">
        <w:rPr>
          <w:rStyle w:val="blk"/>
          <w:rFonts w:ascii="Arial" w:hAnsi="Arial" w:cs="Arial"/>
          <w:color w:val="000000"/>
          <w:sz w:val="20"/>
        </w:rPr>
        <w:t>а</w:t>
      </w:r>
      <w:r w:rsidRPr="00E170F6">
        <w:rPr>
          <w:rStyle w:val="blk"/>
          <w:rFonts w:ascii="Arial" w:hAnsi="Arial" w:cs="Arial"/>
          <w:color w:val="000000"/>
          <w:sz w:val="20"/>
        </w:rPr>
        <w:t xml:space="preserve">ции по планировке территории. </w:t>
      </w:r>
      <w:proofErr w:type="gramStart"/>
      <w:r w:rsidRPr="00E170F6">
        <w:rPr>
          <w:rStyle w:val="blk"/>
          <w:rFonts w:ascii="Arial" w:hAnsi="Arial" w:cs="Arial"/>
          <w:color w:val="000000"/>
          <w:sz w:val="20"/>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w:t>
      </w:r>
      <w:r w:rsidRPr="00E170F6">
        <w:rPr>
          <w:rStyle w:val="blk"/>
          <w:rFonts w:ascii="Arial" w:hAnsi="Arial" w:cs="Arial"/>
          <w:color w:val="000000"/>
          <w:sz w:val="20"/>
        </w:rPr>
        <w:t>н</w:t>
      </w:r>
      <w:r w:rsidRPr="00E170F6">
        <w:rPr>
          <w:rStyle w:val="blk"/>
          <w:rFonts w:ascii="Arial" w:hAnsi="Arial" w:cs="Arial"/>
          <w:color w:val="000000"/>
          <w:sz w:val="20"/>
        </w:rPr>
        <w:t>ной территории или договором о комплексном развитии территории (за исключением случая</w:t>
      </w:r>
      <w:proofErr w:type="gramEnd"/>
      <w:r w:rsidRPr="00E170F6">
        <w:rPr>
          <w:rStyle w:val="blk"/>
          <w:rFonts w:ascii="Arial" w:hAnsi="Arial" w:cs="Arial"/>
          <w:color w:val="000000"/>
          <w:sz w:val="20"/>
        </w:rPr>
        <w:t xml:space="preserve"> принятия решения о самостоятельном осуществлении комплексн</w:t>
      </w:r>
      <w:r w:rsidRPr="00E170F6">
        <w:rPr>
          <w:rStyle w:val="blk"/>
          <w:rFonts w:ascii="Arial" w:hAnsi="Arial" w:cs="Arial"/>
          <w:color w:val="000000"/>
          <w:sz w:val="20"/>
        </w:rPr>
        <w:t>о</w:t>
      </w:r>
      <w:r w:rsidRPr="00E170F6">
        <w:rPr>
          <w:rStyle w:val="blk"/>
          <w:rFonts w:ascii="Arial" w:hAnsi="Arial" w:cs="Arial"/>
          <w:color w:val="000000"/>
          <w:sz w:val="20"/>
        </w:rPr>
        <w:t>го развития территории).</w:t>
      </w:r>
    </w:p>
    <w:p w:rsidR="00F35ACA" w:rsidRPr="00E170F6" w:rsidRDefault="00F35ACA" w:rsidP="00F35ACA">
      <w:pPr>
        <w:rPr>
          <w:rFonts w:ascii="Arial" w:hAnsi="Arial" w:cs="Arial"/>
          <w:color w:val="000000"/>
          <w:sz w:val="20"/>
        </w:rPr>
      </w:pPr>
      <w:bookmarkStart w:id="67" w:name="dst102052"/>
      <w:bookmarkEnd w:id="67"/>
      <w:r w:rsidRPr="00E170F6">
        <w:rPr>
          <w:rStyle w:val="blk"/>
          <w:rFonts w:ascii="Arial" w:hAnsi="Arial" w:cs="Arial"/>
          <w:color w:val="000000"/>
          <w:sz w:val="20"/>
        </w:rPr>
        <w:t>3.6. В целях получения градостроительного плана земельного участка правообладатель земельного участка, иное заинтересованное лицо обращаются с зая</w:t>
      </w:r>
      <w:r w:rsidRPr="00E170F6">
        <w:rPr>
          <w:rStyle w:val="blk"/>
          <w:rFonts w:ascii="Arial" w:hAnsi="Arial" w:cs="Arial"/>
          <w:color w:val="000000"/>
          <w:sz w:val="20"/>
        </w:rPr>
        <w:t>в</w:t>
      </w:r>
      <w:r w:rsidRPr="00E170F6">
        <w:rPr>
          <w:rStyle w:val="blk"/>
          <w:rFonts w:ascii="Arial" w:hAnsi="Arial" w:cs="Arial"/>
          <w:color w:val="000000"/>
          <w:sz w:val="20"/>
        </w:rPr>
        <w:t>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w:t>
      </w:r>
      <w:r w:rsidRPr="00E170F6">
        <w:rPr>
          <w:rStyle w:val="blk"/>
          <w:rFonts w:ascii="Arial" w:hAnsi="Arial" w:cs="Arial"/>
          <w:color w:val="000000"/>
          <w:sz w:val="20"/>
        </w:rPr>
        <w:t>о</w:t>
      </w:r>
      <w:r w:rsidRPr="00E170F6">
        <w:rPr>
          <w:rStyle w:val="blk"/>
          <w:rFonts w:ascii="Arial" w:hAnsi="Arial" w:cs="Arial"/>
          <w:color w:val="000000"/>
          <w:sz w:val="20"/>
        </w:rPr>
        <w:t>гофункциональный центр.</w:t>
      </w:r>
    </w:p>
    <w:p w:rsidR="00F35ACA" w:rsidRPr="00E170F6" w:rsidRDefault="00F35ACA" w:rsidP="00F35ACA">
      <w:pPr>
        <w:rPr>
          <w:rFonts w:ascii="Arial" w:hAnsi="Arial" w:cs="Arial"/>
          <w:color w:val="000000"/>
          <w:sz w:val="20"/>
        </w:rPr>
      </w:pPr>
      <w:bookmarkStart w:id="68" w:name="dst102053"/>
      <w:bookmarkEnd w:id="68"/>
      <w:r w:rsidRPr="00E170F6">
        <w:rPr>
          <w:rStyle w:val="blk"/>
          <w:rFonts w:ascii="Arial" w:hAnsi="Arial" w:cs="Arial"/>
          <w:color w:val="000000"/>
          <w:sz w:val="20"/>
        </w:rPr>
        <w:t>3.7. Орган местного самоуправления в течение четырнадцати рабочих дней после получения заявления, осуществляет подготовку, регистрацию градостро</w:t>
      </w:r>
      <w:r w:rsidRPr="00E170F6">
        <w:rPr>
          <w:rStyle w:val="blk"/>
          <w:rFonts w:ascii="Arial" w:hAnsi="Arial" w:cs="Arial"/>
          <w:color w:val="000000"/>
          <w:sz w:val="20"/>
        </w:rPr>
        <w:t>и</w:t>
      </w:r>
      <w:r w:rsidRPr="00E170F6">
        <w:rPr>
          <w:rStyle w:val="blk"/>
          <w:rFonts w:ascii="Arial" w:hAnsi="Arial" w:cs="Arial"/>
          <w:color w:val="000000"/>
          <w:sz w:val="20"/>
        </w:rPr>
        <w:t>тельного плана земельного участка и выдает его заявителю. Градостроительный план земельного участка выдается заявителю без взимания платы. Град</w:t>
      </w:r>
      <w:r w:rsidRPr="00E170F6">
        <w:rPr>
          <w:rStyle w:val="blk"/>
          <w:rFonts w:ascii="Arial" w:hAnsi="Arial" w:cs="Arial"/>
          <w:color w:val="000000"/>
          <w:sz w:val="20"/>
        </w:rPr>
        <w:t>о</w:t>
      </w:r>
      <w:r w:rsidRPr="00E170F6">
        <w:rPr>
          <w:rStyle w:val="blk"/>
          <w:rFonts w:ascii="Arial" w:hAnsi="Arial" w:cs="Arial"/>
          <w:color w:val="000000"/>
          <w:sz w:val="20"/>
        </w:rPr>
        <w:t>строительный план земельного участка выдается в форме электронного документа, подписанного электронной подписью, если это указано в заявлении о выд</w:t>
      </w:r>
      <w:r w:rsidRPr="00E170F6">
        <w:rPr>
          <w:rStyle w:val="blk"/>
          <w:rFonts w:ascii="Arial" w:hAnsi="Arial" w:cs="Arial"/>
          <w:color w:val="000000"/>
          <w:sz w:val="20"/>
        </w:rPr>
        <w:t>а</w:t>
      </w:r>
      <w:r w:rsidRPr="00E170F6">
        <w:rPr>
          <w:rStyle w:val="blk"/>
          <w:rFonts w:ascii="Arial" w:hAnsi="Arial" w:cs="Arial"/>
          <w:color w:val="000000"/>
          <w:sz w:val="20"/>
        </w:rPr>
        <w:t>че градостроительного плана земельного участка.</w:t>
      </w:r>
    </w:p>
    <w:p w:rsidR="00F35ACA" w:rsidRPr="00E170F6" w:rsidRDefault="00F35ACA" w:rsidP="00F35ACA">
      <w:pPr>
        <w:rPr>
          <w:rFonts w:ascii="Arial" w:hAnsi="Arial" w:cs="Arial"/>
          <w:color w:val="000000"/>
          <w:sz w:val="20"/>
        </w:rPr>
      </w:pPr>
      <w:bookmarkStart w:id="69" w:name="dst1933"/>
      <w:bookmarkEnd w:id="69"/>
      <w:r w:rsidRPr="00E170F6">
        <w:rPr>
          <w:rStyle w:val="blk"/>
          <w:rFonts w:ascii="Arial" w:hAnsi="Arial" w:cs="Arial"/>
          <w:color w:val="000000"/>
          <w:sz w:val="20"/>
        </w:rPr>
        <w:t xml:space="preserve">3.8. </w:t>
      </w:r>
      <w:proofErr w:type="gramStart"/>
      <w:r w:rsidRPr="00E170F6">
        <w:rPr>
          <w:rStyle w:val="blk"/>
          <w:rFonts w:ascii="Arial" w:hAnsi="Arial" w:cs="Arial"/>
          <w:color w:val="000000"/>
          <w:sz w:val="20"/>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w:t>
      </w:r>
      <w:r w:rsidRPr="00E170F6">
        <w:rPr>
          <w:rStyle w:val="blk"/>
          <w:rFonts w:ascii="Arial" w:hAnsi="Arial" w:cs="Arial"/>
          <w:color w:val="000000"/>
          <w:sz w:val="20"/>
        </w:rPr>
        <w:t>е</w:t>
      </w:r>
      <w:r w:rsidRPr="00E170F6">
        <w:rPr>
          <w:rStyle w:val="blk"/>
          <w:rFonts w:ascii="Arial" w:hAnsi="Arial" w:cs="Arial"/>
          <w:color w:val="000000"/>
          <w:sz w:val="20"/>
        </w:rPr>
        <w:t>ских условий для подключения (технологического присоединения) планируемого к строительству или реконструкции объекта капитального строительства к с</w:t>
      </w:r>
      <w:r w:rsidRPr="00E170F6">
        <w:rPr>
          <w:rStyle w:val="blk"/>
          <w:rFonts w:ascii="Arial" w:hAnsi="Arial" w:cs="Arial"/>
          <w:color w:val="000000"/>
          <w:sz w:val="20"/>
        </w:rPr>
        <w:t>е</w:t>
      </w:r>
      <w:r w:rsidRPr="00E170F6">
        <w:rPr>
          <w:rStyle w:val="blk"/>
          <w:rFonts w:ascii="Arial" w:hAnsi="Arial" w:cs="Arial"/>
          <w:color w:val="000000"/>
          <w:sz w:val="20"/>
        </w:rPr>
        <w:t>тям инженерно-технического обеспечения.</w:t>
      </w:r>
      <w:proofErr w:type="gramEnd"/>
      <w:r w:rsidRPr="00E170F6">
        <w:rPr>
          <w:rStyle w:val="blk"/>
          <w:rFonts w:ascii="Arial" w:hAnsi="Arial" w:cs="Arial"/>
          <w:color w:val="000000"/>
          <w:sz w:val="20"/>
        </w:rPr>
        <w:t xml:space="preserve"> Указанные технические условия подлежат представлению в орган местного самоуправления в срок, установленный </w:t>
      </w:r>
      <w:hyperlink r:id="rId50" w:anchor="dst102035" w:history="1">
        <w:r w:rsidRPr="00E170F6">
          <w:rPr>
            <w:rStyle w:val="af"/>
            <w:rFonts w:ascii="Arial" w:hAnsi="Arial" w:cs="Arial"/>
            <w:color w:val="000000"/>
            <w:sz w:val="20"/>
          </w:rPr>
          <w:t>частью 7 статьи 48</w:t>
        </w:r>
      </w:hyperlink>
      <w:r w:rsidRPr="00E170F6">
        <w:rPr>
          <w:rStyle w:val="blk"/>
          <w:rFonts w:ascii="Arial" w:hAnsi="Arial" w:cs="Arial"/>
          <w:color w:val="000000"/>
          <w:sz w:val="20"/>
        </w:rPr>
        <w:t xml:space="preserve"> Градостроительного кодекса РФ.</w:t>
      </w:r>
    </w:p>
    <w:p w:rsidR="00F35ACA" w:rsidRPr="00E170F6" w:rsidRDefault="00F35ACA" w:rsidP="00F35ACA">
      <w:pPr>
        <w:rPr>
          <w:rFonts w:ascii="Arial" w:hAnsi="Arial" w:cs="Arial"/>
          <w:color w:val="000000"/>
          <w:sz w:val="20"/>
        </w:rPr>
      </w:pPr>
      <w:bookmarkStart w:id="70" w:name="dst3196"/>
      <w:bookmarkEnd w:id="70"/>
      <w:r w:rsidRPr="00E170F6">
        <w:rPr>
          <w:rStyle w:val="blk"/>
          <w:rFonts w:ascii="Arial" w:hAnsi="Arial" w:cs="Arial"/>
          <w:color w:val="000000"/>
          <w:sz w:val="20"/>
        </w:rPr>
        <w:t xml:space="preserve">3.9.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E170F6">
        <w:rPr>
          <w:rStyle w:val="blk"/>
          <w:rFonts w:ascii="Arial" w:hAnsi="Arial" w:cs="Arial"/>
          <w:color w:val="000000"/>
          <w:sz w:val="20"/>
        </w:rPr>
        <w:t>Информ</w:t>
      </w:r>
      <w:r w:rsidRPr="00E170F6">
        <w:rPr>
          <w:rStyle w:val="blk"/>
          <w:rFonts w:ascii="Arial" w:hAnsi="Arial" w:cs="Arial"/>
          <w:color w:val="000000"/>
          <w:sz w:val="20"/>
        </w:rPr>
        <w:t>а</w:t>
      </w:r>
      <w:r w:rsidRPr="00E170F6">
        <w:rPr>
          <w:rStyle w:val="blk"/>
          <w:rFonts w:ascii="Arial" w:hAnsi="Arial" w:cs="Arial"/>
          <w:color w:val="000000"/>
          <w:sz w:val="20"/>
        </w:rPr>
        <w:t>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w:t>
      </w:r>
      <w:r w:rsidRPr="00E170F6">
        <w:rPr>
          <w:rStyle w:val="blk"/>
          <w:rFonts w:ascii="Arial" w:hAnsi="Arial" w:cs="Arial"/>
          <w:color w:val="000000"/>
          <w:sz w:val="20"/>
        </w:rPr>
        <w:t>е</w:t>
      </w:r>
      <w:r w:rsidRPr="00E170F6">
        <w:rPr>
          <w:rStyle w:val="blk"/>
          <w:rFonts w:ascii="Arial" w:hAnsi="Arial" w:cs="Arial"/>
          <w:color w:val="000000"/>
          <w:sz w:val="20"/>
        </w:rPr>
        <w:t>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E170F6">
        <w:rPr>
          <w:rStyle w:val="blk"/>
          <w:rFonts w:ascii="Arial" w:hAnsi="Arial" w:cs="Arial"/>
          <w:color w:val="000000"/>
          <w:sz w:val="20"/>
        </w:rPr>
        <w:t xml:space="preserve">, указанного в </w:t>
      </w:r>
      <w:hyperlink r:id="rId51" w:anchor="dst1933" w:history="1">
        <w:r w:rsidRPr="00E170F6">
          <w:rPr>
            <w:rStyle w:val="af"/>
            <w:rFonts w:ascii="Arial" w:hAnsi="Arial" w:cs="Arial"/>
            <w:color w:val="000000"/>
            <w:sz w:val="20"/>
          </w:rPr>
          <w:t>части 7</w:t>
        </w:r>
      </w:hyperlink>
      <w:r w:rsidRPr="00E170F6">
        <w:rPr>
          <w:rStyle w:val="blk"/>
          <w:rFonts w:ascii="Arial" w:hAnsi="Arial" w:cs="Arial"/>
          <w:color w:val="000000"/>
          <w:sz w:val="20"/>
        </w:rPr>
        <w:t xml:space="preserve"> статьи 57.3 Градостроительного кодекса РФ</w:t>
      </w:r>
      <w:proofErr w:type="gramStart"/>
      <w:r w:rsidRPr="00E170F6">
        <w:rPr>
          <w:rStyle w:val="blk"/>
          <w:rFonts w:ascii="Arial" w:hAnsi="Arial" w:cs="Arial"/>
          <w:color w:val="000000"/>
          <w:sz w:val="20"/>
        </w:rPr>
        <w:t>..</w:t>
      </w:r>
      <w:proofErr w:type="gramEnd"/>
    </w:p>
    <w:p w:rsidR="00F35ACA" w:rsidRPr="00E170F6" w:rsidRDefault="00F35ACA" w:rsidP="00F35ACA">
      <w:pPr>
        <w:rPr>
          <w:rFonts w:ascii="Arial" w:hAnsi="Arial" w:cs="Arial"/>
          <w:color w:val="000000"/>
          <w:sz w:val="20"/>
        </w:rPr>
      </w:pPr>
      <w:bookmarkStart w:id="71" w:name="dst3197"/>
      <w:bookmarkEnd w:id="71"/>
      <w:r w:rsidRPr="00E170F6">
        <w:rPr>
          <w:rStyle w:val="blk"/>
          <w:rFonts w:ascii="Arial" w:hAnsi="Arial" w:cs="Arial"/>
          <w:color w:val="000000"/>
          <w:sz w:val="20"/>
        </w:rPr>
        <w:t xml:space="preserve">3.10. </w:t>
      </w:r>
      <w:hyperlink r:id="rId52" w:anchor="dst100014" w:history="1">
        <w:r w:rsidRPr="00E170F6">
          <w:rPr>
            <w:rStyle w:val="af"/>
            <w:rFonts w:ascii="Arial" w:hAnsi="Arial" w:cs="Arial"/>
            <w:color w:val="000000"/>
            <w:sz w:val="20"/>
          </w:rPr>
          <w:t>Форма</w:t>
        </w:r>
      </w:hyperlink>
      <w:r w:rsidRPr="00E170F6">
        <w:rPr>
          <w:rStyle w:val="blk"/>
          <w:rFonts w:ascii="Arial" w:hAnsi="Arial" w:cs="Arial"/>
          <w:color w:val="000000"/>
          <w:sz w:val="20"/>
        </w:rPr>
        <w:t xml:space="preserve"> градостроительного плана земельного участка, </w:t>
      </w:r>
      <w:hyperlink r:id="rId53" w:anchor="dst100149" w:history="1">
        <w:r w:rsidRPr="00E170F6">
          <w:rPr>
            <w:rStyle w:val="af"/>
            <w:rFonts w:ascii="Arial" w:hAnsi="Arial" w:cs="Arial"/>
            <w:color w:val="000000"/>
            <w:sz w:val="20"/>
          </w:rPr>
          <w:t>порядок</w:t>
        </w:r>
      </w:hyperlink>
      <w:r w:rsidRPr="00E170F6">
        <w:rPr>
          <w:rStyle w:val="blk"/>
          <w:rFonts w:ascii="Arial" w:hAnsi="Arial" w:cs="Arial"/>
          <w:color w:val="000000"/>
          <w:sz w:val="20"/>
        </w:rPr>
        <w:t xml:space="preserve"> ее заполнения, </w:t>
      </w:r>
      <w:hyperlink r:id="rId54" w:anchor="dst100010" w:history="1">
        <w:r w:rsidRPr="00E170F6">
          <w:rPr>
            <w:rStyle w:val="af"/>
            <w:rFonts w:ascii="Arial" w:hAnsi="Arial" w:cs="Arial"/>
            <w:color w:val="000000"/>
            <w:sz w:val="20"/>
          </w:rPr>
          <w:t>порядок</w:t>
        </w:r>
      </w:hyperlink>
      <w:r w:rsidRPr="00E170F6">
        <w:rPr>
          <w:rStyle w:val="blk"/>
          <w:rFonts w:ascii="Arial" w:hAnsi="Arial" w:cs="Arial"/>
          <w:color w:val="000000"/>
          <w:sz w:val="20"/>
        </w:rPr>
        <w:t xml:space="preserve"> присвоения номеров градостроительным планам земельных учас</w:t>
      </w:r>
      <w:r w:rsidRPr="00E170F6">
        <w:rPr>
          <w:rStyle w:val="blk"/>
          <w:rFonts w:ascii="Arial" w:hAnsi="Arial" w:cs="Arial"/>
          <w:color w:val="000000"/>
          <w:sz w:val="20"/>
        </w:rPr>
        <w:t>т</w:t>
      </w:r>
      <w:r w:rsidRPr="00E170F6">
        <w:rPr>
          <w:rStyle w:val="blk"/>
          <w:rFonts w:ascii="Arial" w:hAnsi="Arial" w:cs="Arial"/>
          <w:color w:val="000000"/>
          <w:sz w:val="20"/>
        </w:rPr>
        <w:t>ков устанавливаются уполномоченным Правительством Российской Федерации федеральным органом исполнительной власти.</w:t>
      </w:r>
    </w:p>
    <w:p w:rsidR="00F35ACA" w:rsidRPr="00E170F6" w:rsidRDefault="00F35ACA" w:rsidP="00F35ACA">
      <w:pPr>
        <w:rPr>
          <w:rStyle w:val="blk"/>
          <w:rFonts w:ascii="Arial" w:hAnsi="Arial" w:cs="Arial"/>
          <w:color w:val="000000"/>
          <w:sz w:val="20"/>
        </w:rPr>
      </w:pPr>
      <w:r w:rsidRPr="00E170F6">
        <w:rPr>
          <w:rStyle w:val="blk"/>
          <w:rFonts w:ascii="Arial" w:hAnsi="Arial" w:cs="Arial"/>
          <w:color w:val="000000"/>
          <w:sz w:val="20"/>
        </w:rPr>
        <w:t xml:space="preserve">На год продлевается срок использования информации, указанной в градостроительном плане, для целей, предусмотренных </w:t>
      </w:r>
      <w:proofErr w:type="gramStart"/>
      <w:r w:rsidRPr="00E170F6">
        <w:rPr>
          <w:rStyle w:val="blk"/>
          <w:rFonts w:ascii="Arial" w:hAnsi="Arial" w:cs="Arial"/>
          <w:color w:val="000000"/>
          <w:sz w:val="20"/>
        </w:rPr>
        <w:t>ч</w:t>
      </w:r>
      <w:proofErr w:type="gramEnd"/>
      <w:r w:rsidRPr="00E170F6">
        <w:rPr>
          <w:rStyle w:val="blk"/>
          <w:rFonts w:ascii="Arial" w:hAnsi="Arial" w:cs="Arial"/>
          <w:color w:val="000000"/>
          <w:sz w:val="20"/>
        </w:rPr>
        <w:t>. 10 ст. 57.3 Градостроительного кодекса РФ, если он истекает после 06.04.2020 до 01.01.2021 (</w:t>
      </w:r>
      <w:hyperlink r:id="rId55" w:anchor="dst100056" w:history="1">
        <w:r w:rsidRPr="00E170F6">
          <w:rPr>
            <w:rStyle w:val="blk"/>
            <w:rFonts w:ascii="Arial" w:hAnsi="Arial" w:cs="Arial"/>
            <w:color w:val="000000"/>
            <w:sz w:val="20"/>
          </w:rPr>
          <w:t>постановление</w:t>
        </w:r>
      </w:hyperlink>
      <w:r w:rsidRPr="00E170F6">
        <w:rPr>
          <w:rStyle w:val="blk"/>
          <w:rFonts w:ascii="Arial" w:hAnsi="Arial" w:cs="Arial"/>
          <w:color w:val="000000"/>
          <w:sz w:val="20"/>
        </w:rPr>
        <w:t xml:space="preserve"> Правительства РФ от 03.04.2020 N 440).</w:t>
      </w:r>
    </w:p>
    <w:p w:rsidR="00F35ACA" w:rsidRPr="00E170F6" w:rsidRDefault="00F35ACA" w:rsidP="00F35ACA">
      <w:pPr>
        <w:rPr>
          <w:rFonts w:ascii="Arial" w:hAnsi="Arial" w:cs="Arial"/>
          <w:color w:val="000000"/>
          <w:sz w:val="20"/>
        </w:rPr>
      </w:pPr>
      <w:bookmarkStart w:id="72" w:name="dst1936"/>
      <w:bookmarkEnd w:id="72"/>
      <w:r w:rsidRPr="00E170F6">
        <w:rPr>
          <w:rStyle w:val="blk"/>
          <w:rFonts w:ascii="Arial" w:hAnsi="Arial" w:cs="Arial"/>
          <w:color w:val="000000"/>
          <w:sz w:val="20"/>
        </w:rPr>
        <w:t>3.11. Информация, указанная в градостроительном плане земельного участка, может быть использована для подготовки проектной документации, для получ</w:t>
      </w:r>
      <w:r w:rsidRPr="00E170F6">
        <w:rPr>
          <w:rStyle w:val="blk"/>
          <w:rFonts w:ascii="Arial" w:hAnsi="Arial" w:cs="Arial"/>
          <w:color w:val="000000"/>
          <w:sz w:val="20"/>
        </w:rPr>
        <w:t>е</w:t>
      </w:r>
      <w:r w:rsidRPr="00E170F6">
        <w:rPr>
          <w:rStyle w:val="blk"/>
          <w:rFonts w:ascii="Arial" w:hAnsi="Arial" w:cs="Arial"/>
          <w:color w:val="000000"/>
          <w:sz w:val="20"/>
        </w:rPr>
        <w:t>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35ACA" w:rsidRPr="00E170F6" w:rsidRDefault="00F35ACA" w:rsidP="00F35ACA">
      <w:pPr>
        <w:rPr>
          <w:rFonts w:ascii="Arial" w:hAnsi="Arial" w:cs="Arial"/>
          <w:color w:val="000000"/>
          <w:sz w:val="20"/>
        </w:rPr>
      </w:pPr>
      <w:bookmarkStart w:id="73" w:name="dst3087"/>
      <w:bookmarkEnd w:id="73"/>
      <w:r w:rsidRPr="00E170F6">
        <w:rPr>
          <w:rStyle w:val="blk"/>
          <w:rFonts w:ascii="Arial" w:hAnsi="Arial" w:cs="Arial"/>
          <w:color w:val="000000"/>
          <w:sz w:val="20"/>
        </w:rPr>
        <w:t>3.12.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w:t>
      </w:r>
      <w:r w:rsidRPr="00E170F6">
        <w:rPr>
          <w:rStyle w:val="blk"/>
          <w:rFonts w:ascii="Arial" w:hAnsi="Arial" w:cs="Arial"/>
          <w:color w:val="000000"/>
          <w:sz w:val="20"/>
        </w:rPr>
        <w:t>о</w:t>
      </w:r>
      <w:r w:rsidRPr="00E170F6">
        <w:rPr>
          <w:rStyle w:val="blk"/>
          <w:rFonts w:ascii="Arial" w:hAnsi="Arial" w:cs="Arial"/>
          <w:color w:val="000000"/>
          <w:sz w:val="20"/>
        </w:rPr>
        <w:lastRenderedPageBreak/>
        <w:t xml:space="preserve">ванных и (или) измененных земельных участков не требуется. При прохождении в течение срока, установленного </w:t>
      </w:r>
      <w:hyperlink r:id="rId56" w:anchor="dst1936" w:history="1">
        <w:r w:rsidRPr="00E170F6">
          <w:rPr>
            <w:rStyle w:val="af"/>
            <w:rFonts w:ascii="Arial" w:hAnsi="Arial" w:cs="Arial"/>
            <w:color w:val="000000"/>
            <w:sz w:val="20"/>
          </w:rPr>
          <w:t>частью 10</w:t>
        </w:r>
      </w:hyperlink>
      <w:r w:rsidRPr="00E170F6">
        <w:rPr>
          <w:rStyle w:val="blk"/>
          <w:rFonts w:ascii="Arial" w:hAnsi="Arial" w:cs="Arial"/>
          <w:color w:val="000000"/>
          <w:sz w:val="20"/>
        </w:rPr>
        <w:t xml:space="preserve"> статьи 57.3 Градостроительного кодекса РФ,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F35ACA" w:rsidRPr="00E170F6" w:rsidRDefault="00F35ACA" w:rsidP="00F35ACA">
      <w:pPr>
        <w:pStyle w:val="24"/>
        <w:rPr>
          <w:rFonts w:ascii="Arial" w:hAnsi="Arial" w:cs="Arial"/>
          <w:color w:val="000000"/>
          <w:sz w:val="20"/>
        </w:rPr>
      </w:pPr>
      <w:bookmarkStart w:id="74" w:name="_Toc75780943"/>
      <w:r w:rsidRPr="00E170F6">
        <w:rPr>
          <w:rFonts w:ascii="Arial" w:hAnsi="Arial" w:cs="Arial"/>
          <w:color w:val="000000"/>
          <w:sz w:val="20"/>
        </w:rPr>
        <w:t>Статья 25. Регулирование иных вопросов землепользования и застройки</w:t>
      </w:r>
      <w:bookmarkEnd w:id="74"/>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Регулирование иных вопросов землепользования и застройки осуществляется так же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иным законодательством Российской Федерации, законодательством субъектов Российской Федерации. </w:t>
      </w:r>
    </w:p>
    <w:p w:rsidR="00F35ACA" w:rsidRPr="00E170F6" w:rsidRDefault="00F35ACA" w:rsidP="00F35ACA">
      <w:pPr>
        <w:pStyle w:val="24"/>
        <w:rPr>
          <w:rFonts w:ascii="Arial" w:hAnsi="Arial" w:cs="Arial"/>
          <w:color w:val="000000"/>
          <w:spacing w:val="4"/>
          <w:sz w:val="20"/>
          <w:lang w:eastAsia="ar-SA"/>
        </w:rPr>
      </w:pPr>
      <w:bookmarkStart w:id="75" w:name="_Toc75780944"/>
      <w:r w:rsidRPr="00E170F6">
        <w:rPr>
          <w:rFonts w:ascii="Arial" w:hAnsi="Arial" w:cs="Arial"/>
          <w:color w:val="000000"/>
          <w:sz w:val="20"/>
          <w:lang w:eastAsia="en-US"/>
        </w:rPr>
        <w:t>Статья 26. Ответственность за нарушение Правил</w:t>
      </w:r>
      <w:bookmarkEnd w:id="75"/>
    </w:p>
    <w:p w:rsidR="00F35ACA" w:rsidRPr="00E170F6" w:rsidRDefault="00F35ACA" w:rsidP="00F35ACA">
      <w:pPr>
        <w:rPr>
          <w:rFonts w:ascii="Arial" w:hAnsi="Arial" w:cs="Arial"/>
          <w:color w:val="000000"/>
          <w:sz w:val="20"/>
        </w:rPr>
      </w:pPr>
      <w:r w:rsidRPr="00E170F6">
        <w:rPr>
          <w:rFonts w:ascii="Arial" w:hAnsi="Arial" w:cs="Arial"/>
          <w:color w:val="000000"/>
          <w:spacing w:val="4"/>
          <w:sz w:val="20"/>
          <w:lang w:eastAsia="ar-SA"/>
        </w:rPr>
        <w:t>Лица, виновные в нарушении настоящих Правил, несут дисциплинарную, имущест</w:t>
      </w:r>
      <w:r w:rsidRPr="00E170F6">
        <w:rPr>
          <w:rFonts w:ascii="Arial" w:hAnsi="Arial" w:cs="Arial"/>
          <w:color w:val="000000"/>
          <w:sz w:val="20"/>
          <w:lang w:eastAsia="ar-SA"/>
        </w:rPr>
        <w:t>венную, административную, уголовную и иную ответственность в соотве</w:t>
      </w:r>
      <w:r w:rsidRPr="00E170F6">
        <w:rPr>
          <w:rFonts w:ascii="Arial" w:hAnsi="Arial" w:cs="Arial"/>
          <w:color w:val="000000"/>
          <w:sz w:val="20"/>
          <w:lang w:eastAsia="ar-SA"/>
        </w:rPr>
        <w:t>т</w:t>
      </w:r>
      <w:r w:rsidRPr="00E170F6">
        <w:rPr>
          <w:rFonts w:ascii="Arial" w:hAnsi="Arial" w:cs="Arial"/>
          <w:color w:val="000000"/>
          <w:sz w:val="20"/>
          <w:lang w:eastAsia="ar-SA"/>
        </w:rPr>
        <w:t>ствии с законодательством Российской Федерации.</w:t>
      </w:r>
    </w:p>
    <w:p w:rsidR="00F35ACA" w:rsidRPr="00E170F6" w:rsidRDefault="00F35ACA" w:rsidP="00F35ACA">
      <w:pPr>
        <w:pStyle w:val="12"/>
        <w:rPr>
          <w:rFonts w:ascii="Arial" w:hAnsi="Arial" w:cs="Arial"/>
          <w:color w:val="000000"/>
          <w:sz w:val="20"/>
          <w:lang w:eastAsia="en-US"/>
        </w:rPr>
      </w:pPr>
      <w:bookmarkStart w:id="76" w:name="__RefHeading___Toc442193453"/>
      <w:bookmarkStart w:id="77" w:name="_Toc75780945"/>
      <w:bookmarkEnd w:id="76"/>
      <w:r w:rsidRPr="00E170F6">
        <w:rPr>
          <w:rFonts w:ascii="Arial" w:hAnsi="Arial" w:cs="Arial"/>
          <w:color w:val="000000"/>
          <w:kern w:val="1"/>
          <w:sz w:val="20"/>
          <w:lang w:eastAsia="en-US"/>
        </w:rPr>
        <w:t>РАЗДЕЛ II. КАРТА ГРАДОСТРОИТЕЛЬНОГО ЗОНИРОВАНИЯ И ЗОН С ОСОБЫМИ УСЛОВИЯМИ ИСПОЛЬЗОВАНИЯ ТЕРРИТОРИИ</w:t>
      </w:r>
      <w:bookmarkEnd w:id="77"/>
    </w:p>
    <w:p w:rsidR="00F35ACA" w:rsidRPr="00E170F6" w:rsidRDefault="00F35ACA" w:rsidP="00F35ACA">
      <w:pPr>
        <w:pStyle w:val="24"/>
        <w:rPr>
          <w:rFonts w:ascii="Arial" w:hAnsi="Arial" w:cs="Arial"/>
          <w:color w:val="000000"/>
          <w:sz w:val="20"/>
        </w:rPr>
      </w:pPr>
      <w:bookmarkStart w:id="78" w:name="_Toc75780946"/>
      <w:r w:rsidRPr="00E170F6">
        <w:rPr>
          <w:rFonts w:ascii="Arial" w:hAnsi="Arial" w:cs="Arial"/>
          <w:color w:val="000000"/>
          <w:sz w:val="20"/>
          <w:lang w:eastAsia="en-US"/>
        </w:rPr>
        <w:t>Статья 27. Состав и содержание карты градостроительного зонирования</w:t>
      </w:r>
      <w:r w:rsidRPr="00E170F6">
        <w:rPr>
          <w:rFonts w:ascii="Arial" w:hAnsi="Arial" w:cs="Arial"/>
          <w:color w:val="000000"/>
          <w:sz w:val="20"/>
          <w:lang w:eastAsia="ar-SA"/>
        </w:rPr>
        <w:t xml:space="preserve"> и зон с особыми условиями использования территории</w:t>
      </w:r>
      <w:bookmarkEnd w:id="78"/>
    </w:p>
    <w:p w:rsidR="00F35ACA" w:rsidRPr="00E170F6" w:rsidRDefault="00F35ACA" w:rsidP="00F35ACA">
      <w:pPr>
        <w:rPr>
          <w:rFonts w:ascii="Arial" w:hAnsi="Arial" w:cs="Arial"/>
          <w:color w:val="000000"/>
          <w:sz w:val="20"/>
          <w:szCs w:val="26"/>
          <w:lang w:eastAsia="ar-SA"/>
        </w:rPr>
      </w:pPr>
      <w:r w:rsidRPr="00E170F6">
        <w:rPr>
          <w:rFonts w:ascii="Arial" w:hAnsi="Arial" w:cs="Arial"/>
          <w:color w:val="000000"/>
          <w:sz w:val="20"/>
        </w:rPr>
        <w:t xml:space="preserve">1. Карта градостроительного зонирования </w:t>
      </w:r>
      <w:r w:rsidRPr="00E170F6">
        <w:rPr>
          <w:rFonts w:ascii="Arial" w:hAnsi="Arial" w:cs="Arial"/>
          <w:color w:val="000000"/>
          <w:sz w:val="20"/>
          <w:lang w:eastAsia="ar-SA"/>
        </w:rPr>
        <w:t>и зон с особыми условиями использования территории</w:t>
      </w:r>
      <w:r w:rsidRPr="00E170F6">
        <w:rPr>
          <w:rFonts w:ascii="Arial" w:hAnsi="Arial" w:cs="Arial"/>
          <w:color w:val="000000"/>
          <w:sz w:val="20"/>
        </w:rPr>
        <w:t xml:space="preserve"> представляет собой </w:t>
      </w:r>
      <w:proofErr w:type="gramStart"/>
      <w:r w:rsidRPr="00E170F6">
        <w:rPr>
          <w:rFonts w:ascii="Arial" w:hAnsi="Arial" w:cs="Arial"/>
          <w:color w:val="000000"/>
          <w:sz w:val="20"/>
        </w:rPr>
        <w:t>чертёж</w:t>
      </w:r>
      <w:proofErr w:type="gramEnd"/>
      <w:r w:rsidRPr="00E170F6">
        <w:rPr>
          <w:rFonts w:ascii="Arial" w:hAnsi="Arial" w:cs="Arial"/>
          <w:color w:val="000000"/>
          <w:sz w:val="20"/>
        </w:rPr>
        <w:t xml:space="preserve"> на котором территория </w:t>
      </w:r>
      <w:r w:rsidRPr="00E170F6">
        <w:rPr>
          <w:rFonts w:ascii="Arial" w:hAnsi="Arial" w:cs="Arial"/>
          <w:color w:val="000000"/>
          <w:sz w:val="20"/>
          <w:lang w:eastAsia="ar-SA"/>
        </w:rPr>
        <w:t>сельского поселения</w:t>
      </w:r>
      <w:r w:rsidRPr="00E170F6">
        <w:rPr>
          <w:rFonts w:ascii="Arial" w:hAnsi="Arial" w:cs="Arial"/>
          <w:color w:val="000000"/>
          <w:sz w:val="20"/>
        </w:rPr>
        <w:t xml:space="preserve"> разделена на территориальные зоны с отображением границ населенных пунктов, входящих в состав сельского поселения</w:t>
      </w:r>
      <w:r w:rsidRPr="00E170F6">
        <w:rPr>
          <w:rFonts w:ascii="Arial" w:hAnsi="Arial" w:cs="Arial"/>
          <w:color w:val="000000"/>
          <w:sz w:val="20"/>
          <w:lang w:eastAsia="ar-SA"/>
        </w:rPr>
        <w:t>, границ земель разли</w:t>
      </w:r>
      <w:r w:rsidRPr="00E170F6">
        <w:rPr>
          <w:rFonts w:ascii="Arial" w:hAnsi="Arial" w:cs="Arial"/>
          <w:color w:val="000000"/>
          <w:sz w:val="20"/>
          <w:lang w:eastAsia="ar-SA"/>
        </w:rPr>
        <w:t>ч</w:t>
      </w:r>
      <w:r w:rsidRPr="00E170F6">
        <w:rPr>
          <w:rFonts w:ascii="Arial" w:hAnsi="Arial" w:cs="Arial"/>
          <w:color w:val="000000"/>
          <w:sz w:val="20"/>
          <w:lang w:eastAsia="ar-SA"/>
        </w:rPr>
        <w:t>ных категорий, находящихся в государственной, муниципальной и частной собственности, а также бесхозяйных земельных участков, границ зон с особыми у</w:t>
      </w:r>
      <w:r w:rsidRPr="00E170F6">
        <w:rPr>
          <w:rFonts w:ascii="Arial" w:hAnsi="Arial" w:cs="Arial"/>
          <w:color w:val="000000"/>
          <w:sz w:val="20"/>
          <w:lang w:eastAsia="ar-SA"/>
        </w:rPr>
        <w:t>с</w:t>
      </w:r>
      <w:r w:rsidRPr="00E170F6">
        <w:rPr>
          <w:rFonts w:ascii="Arial" w:hAnsi="Arial" w:cs="Arial"/>
          <w:color w:val="000000"/>
          <w:sz w:val="20"/>
          <w:lang w:eastAsia="ar-SA"/>
        </w:rPr>
        <w:t>ловиями использования территорий.</w:t>
      </w:r>
    </w:p>
    <w:p w:rsidR="00F35ACA" w:rsidRPr="00E170F6" w:rsidRDefault="00F35ACA" w:rsidP="00F35ACA">
      <w:pPr>
        <w:rPr>
          <w:rFonts w:ascii="Arial" w:hAnsi="Arial" w:cs="Arial"/>
          <w:b/>
          <w:color w:val="000000"/>
          <w:sz w:val="20"/>
          <w:szCs w:val="26"/>
        </w:rPr>
      </w:pPr>
      <w:r w:rsidRPr="00E170F6">
        <w:rPr>
          <w:rFonts w:ascii="Arial" w:hAnsi="Arial" w:cs="Arial"/>
          <w:color w:val="000000"/>
          <w:sz w:val="20"/>
          <w:lang w:eastAsia="ar-SA"/>
        </w:rPr>
        <w:t xml:space="preserve">2. </w:t>
      </w:r>
      <w:proofErr w:type="gramStart"/>
      <w:r w:rsidRPr="00E170F6">
        <w:rPr>
          <w:rFonts w:ascii="Arial" w:hAnsi="Arial" w:cs="Arial"/>
          <w:color w:val="000000"/>
          <w:sz w:val="20"/>
          <w:lang w:eastAsia="ar-SA"/>
        </w:rPr>
        <w:t xml:space="preserve">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57" w:history="1">
        <w:r w:rsidRPr="00E170F6">
          <w:rPr>
            <w:rStyle w:val="afd"/>
            <w:rFonts w:ascii="Arial" w:hAnsi="Arial" w:cs="Arial"/>
            <w:color w:val="000000"/>
            <w:sz w:val="20"/>
          </w:rPr>
          <w:t>требованиями к описанию и отображению в документах территориального планирования объектов федерал</w:t>
        </w:r>
        <w:r w:rsidRPr="00E170F6">
          <w:rPr>
            <w:rStyle w:val="afd"/>
            <w:rFonts w:ascii="Arial" w:hAnsi="Arial" w:cs="Arial"/>
            <w:color w:val="000000"/>
            <w:sz w:val="20"/>
          </w:rPr>
          <w:t>ь</w:t>
        </w:r>
        <w:r w:rsidRPr="00E170F6">
          <w:rPr>
            <w:rStyle w:val="afd"/>
            <w:rFonts w:ascii="Arial" w:hAnsi="Arial" w:cs="Arial"/>
            <w:color w:val="000000"/>
            <w:sz w:val="20"/>
          </w:rPr>
          <w:t xml:space="preserve">ного значения, объектов регионального значения, объектов местного значения, утвержденных Минэкономразвития Российской Федерации. </w:t>
        </w:r>
      </w:hyperlink>
      <w:proofErr w:type="gramEnd"/>
    </w:p>
    <w:p w:rsidR="00F35ACA" w:rsidRPr="00E170F6" w:rsidRDefault="00F35ACA" w:rsidP="00F35ACA">
      <w:pPr>
        <w:rPr>
          <w:rFonts w:ascii="Arial" w:hAnsi="Arial" w:cs="Arial"/>
          <w:color w:val="000000"/>
          <w:sz w:val="20"/>
        </w:rPr>
      </w:pPr>
      <w:r w:rsidRPr="00E170F6">
        <w:rPr>
          <w:rFonts w:ascii="Arial" w:eastAsia="Calibri" w:hAnsi="Arial" w:cs="Arial"/>
          <w:color w:val="000000"/>
          <w:sz w:val="20"/>
        </w:rPr>
        <w:t xml:space="preserve">3. </w:t>
      </w:r>
      <w:proofErr w:type="gramStart"/>
      <w:r w:rsidRPr="00E170F6">
        <w:rPr>
          <w:rFonts w:ascii="Arial" w:eastAsia="Calibri" w:hAnsi="Arial" w:cs="Arial"/>
          <w:color w:val="000000"/>
          <w:sz w:val="20"/>
        </w:rPr>
        <w:t xml:space="preserve">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w:t>
      </w:r>
      <w:r w:rsidRPr="00E170F6">
        <w:rPr>
          <w:rFonts w:ascii="Arial" w:hAnsi="Arial" w:cs="Arial"/>
          <w:color w:val="000000"/>
          <w:sz w:val="20"/>
        </w:rPr>
        <w:t xml:space="preserve">на основании сведений государственного кадастра недвижимости (в случаях, когда </w:t>
      </w:r>
      <w:r w:rsidRPr="00E170F6">
        <w:rPr>
          <w:rFonts w:ascii="Arial" w:eastAsia="Calibri" w:hAnsi="Arial" w:cs="Arial"/>
          <w:color w:val="000000"/>
          <w:sz w:val="20"/>
        </w:rPr>
        <w:t xml:space="preserve">охранные, санитарно-защитные зоны, зоны охраны объектов культурного наследия, </w:t>
      </w:r>
      <w:proofErr w:type="spellStart"/>
      <w:r w:rsidRPr="00E170F6">
        <w:rPr>
          <w:rFonts w:ascii="Arial" w:eastAsia="Calibri" w:hAnsi="Arial" w:cs="Arial"/>
          <w:color w:val="000000"/>
          <w:sz w:val="20"/>
        </w:rPr>
        <w:t>водоохранные</w:t>
      </w:r>
      <w:proofErr w:type="spellEnd"/>
      <w:r w:rsidRPr="00E170F6">
        <w:rPr>
          <w:rFonts w:ascii="Arial" w:eastAsia="Calibri" w:hAnsi="Arial" w:cs="Arial"/>
          <w:color w:val="000000"/>
          <w:sz w:val="20"/>
        </w:rPr>
        <w:t xml:space="preserve"> зоны, зоны затопления, подтопления, зоны охраняемых объектов, иные зоны поставлены</w:t>
      </w:r>
      <w:r w:rsidRPr="00E170F6">
        <w:rPr>
          <w:rFonts w:ascii="Arial" w:hAnsi="Arial" w:cs="Arial"/>
          <w:color w:val="000000"/>
          <w:sz w:val="20"/>
        </w:rPr>
        <w:t xml:space="preserve"> на кадастровый учет), а также на основании требований действующего законодательства.</w:t>
      </w:r>
      <w:proofErr w:type="gramEnd"/>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4. Границы территориальных зон устанавливаются с учетом соблюдения требования принадлежности каждого земельного участка только к одной территор</w:t>
      </w:r>
      <w:r w:rsidRPr="00E170F6">
        <w:rPr>
          <w:rFonts w:ascii="Arial" w:hAnsi="Arial" w:cs="Arial"/>
          <w:color w:val="000000"/>
          <w:sz w:val="20"/>
          <w:lang w:eastAsia="ar-SA"/>
        </w:rPr>
        <w:t>и</w:t>
      </w:r>
      <w:r w:rsidRPr="00E170F6">
        <w:rPr>
          <w:rFonts w:ascii="Arial" w:hAnsi="Arial" w:cs="Arial"/>
          <w:color w:val="000000"/>
          <w:sz w:val="20"/>
          <w:lang w:eastAsia="ar-SA"/>
        </w:rPr>
        <w:t>альной зоне, за исключением земельного участка, границы которого в соответствии с земельным законодательством могут пересекать границы территориал</w:t>
      </w:r>
      <w:r w:rsidRPr="00E170F6">
        <w:rPr>
          <w:rFonts w:ascii="Arial" w:hAnsi="Arial" w:cs="Arial"/>
          <w:color w:val="000000"/>
          <w:sz w:val="20"/>
          <w:lang w:eastAsia="ar-SA"/>
        </w:rPr>
        <w:t>ь</w:t>
      </w:r>
      <w:r w:rsidRPr="00E170F6">
        <w:rPr>
          <w:rFonts w:ascii="Arial" w:hAnsi="Arial" w:cs="Arial"/>
          <w:color w:val="000000"/>
          <w:sz w:val="20"/>
          <w:lang w:eastAsia="ar-SA"/>
        </w:rPr>
        <w:t>ных зон.</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5.</w:t>
      </w:r>
      <w:r w:rsidRPr="00E170F6">
        <w:rPr>
          <w:rFonts w:ascii="Arial" w:hAnsi="Arial" w:cs="Arial"/>
          <w:color w:val="000000"/>
          <w:sz w:val="20"/>
        </w:rPr>
        <w:t xml:space="preserve"> Виды и состав территориальных зон в настоящих Правилах установлены в соответствии со</w:t>
      </w:r>
      <w:r w:rsidRPr="00E170F6">
        <w:rPr>
          <w:rFonts w:ascii="Arial" w:hAnsi="Arial" w:cs="Arial"/>
          <w:color w:val="000000"/>
          <w:sz w:val="20"/>
          <w:lang w:eastAsia="ar-SA"/>
        </w:rPr>
        <w:t xml:space="preserve"> статьями 34, 35 Градостроительного кодекса Российской Федер</w:t>
      </w:r>
      <w:r w:rsidRPr="00E170F6">
        <w:rPr>
          <w:rFonts w:ascii="Arial" w:hAnsi="Arial" w:cs="Arial"/>
          <w:color w:val="000000"/>
          <w:sz w:val="20"/>
          <w:lang w:eastAsia="ar-SA"/>
        </w:rPr>
        <w:t>а</w:t>
      </w:r>
      <w:r w:rsidRPr="00E170F6">
        <w:rPr>
          <w:rFonts w:ascii="Arial" w:hAnsi="Arial" w:cs="Arial"/>
          <w:color w:val="000000"/>
          <w:sz w:val="20"/>
          <w:lang w:eastAsia="ar-SA"/>
        </w:rPr>
        <w:t xml:space="preserve">ции. </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6. Обязательным приложением к Правилам являются сведения о границах территориальных зон, которые содержат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w:t>
      </w:r>
      <w:r w:rsidRPr="00E170F6">
        <w:rPr>
          <w:rFonts w:ascii="Arial" w:hAnsi="Arial" w:cs="Arial"/>
          <w:color w:val="000000"/>
          <w:sz w:val="20"/>
          <w:lang w:eastAsia="ar-SA"/>
        </w:rPr>
        <w:t>е</w:t>
      </w:r>
      <w:r w:rsidRPr="00E170F6">
        <w:rPr>
          <w:rFonts w:ascii="Arial" w:hAnsi="Arial" w:cs="Arial"/>
          <w:color w:val="000000"/>
          <w:sz w:val="20"/>
          <w:lang w:eastAsia="ar-SA"/>
        </w:rPr>
        <w:t>движимости.</w:t>
      </w:r>
      <w:r w:rsidRPr="00E170F6">
        <w:rPr>
          <w:rFonts w:ascii="Arial" w:hAnsi="Arial" w:cs="Arial"/>
          <w:color w:val="000000"/>
          <w:sz w:val="20"/>
        </w:rPr>
        <w:t xml:space="preserve"> </w:t>
      </w:r>
    </w:p>
    <w:p w:rsidR="00F35ACA" w:rsidRPr="00E170F6" w:rsidRDefault="00F35ACA" w:rsidP="00F35ACA">
      <w:pPr>
        <w:rPr>
          <w:rFonts w:ascii="Arial" w:hAnsi="Arial" w:cs="Arial"/>
          <w:color w:val="000000"/>
          <w:sz w:val="20"/>
        </w:rPr>
      </w:pPr>
      <w:r w:rsidRPr="00E170F6">
        <w:rPr>
          <w:rFonts w:ascii="Arial" w:hAnsi="Arial" w:cs="Arial"/>
          <w:color w:val="000000"/>
          <w:sz w:val="20"/>
        </w:rPr>
        <w:t>7.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w:t>
      </w:r>
      <w:r w:rsidRPr="00E170F6">
        <w:rPr>
          <w:rFonts w:ascii="Arial" w:hAnsi="Arial" w:cs="Arial"/>
          <w:color w:val="000000"/>
          <w:sz w:val="20"/>
        </w:rPr>
        <w:t>ь</w:t>
      </w:r>
      <w:r w:rsidRPr="00E170F6">
        <w:rPr>
          <w:rFonts w:ascii="Arial" w:hAnsi="Arial" w:cs="Arial"/>
          <w:color w:val="000000"/>
          <w:sz w:val="20"/>
        </w:rPr>
        <w:t>ного закона от 24.07.2007 N 221-ФЗ "О кадастровой деятельности" договора подряда на выполнение кадастровых работ, если иное не установлено действу</w:t>
      </w:r>
      <w:r w:rsidRPr="00E170F6">
        <w:rPr>
          <w:rFonts w:ascii="Arial" w:hAnsi="Arial" w:cs="Arial"/>
          <w:color w:val="000000"/>
          <w:sz w:val="20"/>
        </w:rPr>
        <w:t>ю</w:t>
      </w:r>
      <w:r w:rsidRPr="00E170F6">
        <w:rPr>
          <w:rFonts w:ascii="Arial" w:hAnsi="Arial" w:cs="Arial"/>
          <w:color w:val="000000"/>
          <w:sz w:val="20"/>
        </w:rPr>
        <w:t xml:space="preserve">щим законодательством. </w:t>
      </w:r>
    </w:p>
    <w:p w:rsidR="00F35ACA" w:rsidRPr="00E170F6" w:rsidRDefault="00F35ACA" w:rsidP="00F35ACA">
      <w:pPr>
        <w:pStyle w:val="24"/>
        <w:rPr>
          <w:rFonts w:ascii="Arial" w:hAnsi="Arial" w:cs="Arial"/>
          <w:color w:val="000000"/>
          <w:sz w:val="20"/>
        </w:rPr>
      </w:pPr>
      <w:bookmarkStart w:id="79" w:name="_Toc75780947"/>
      <w:r w:rsidRPr="00E170F6">
        <w:rPr>
          <w:rFonts w:ascii="Arial" w:hAnsi="Arial" w:cs="Arial"/>
          <w:color w:val="000000"/>
          <w:sz w:val="20"/>
          <w:lang w:eastAsia="en-US"/>
        </w:rPr>
        <w:t>Статья 28. Порядок ведения карты градостроительного зонирования</w:t>
      </w:r>
      <w:r w:rsidRPr="00E170F6">
        <w:rPr>
          <w:rFonts w:ascii="Arial" w:hAnsi="Arial" w:cs="Arial"/>
          <w:color w:val="000000"/>
          <w:sz w:val="20"/>
          <w:lang w:eastAsia="ar-SA"/>
        </w:rPr>
        <w:t xml:space="preserve"> и зон с особыми условиями использования территории</w:t>
      </w:r>
      <w:bookmarkEnd w:id="79"/>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В случае изменения границ населенных пунктов сельского поселения</w:t>
      </w:r>
      <w:r w:rsidRPr="00E170F6">
        <w:rPr>
          <w:rFonts w:ascii="Arial" w:hAnsi="Arial" w:cs="Arial"/>
          <w:color w:val="000000"/>
          <w:sz w:val="20"/>
          <w:lang w:eastAsia="ar-SA"/>
        </w:rPr>
        <w:t>, границ земель различных категорий, расположенных на территории сельского поселения,</w:t>
      </w:r>
      <w:r w:rsidRPr="00E170F6">
        <w:rPr>
          <w:rFonts w:ascii="Arial" w:hAnsi="Arial" w:cs="Arial"/>
          <w:color w:val="000000"/>
          <w:sz w:val="20"/>
        </w:rPr>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w:t>
      </w:r>
      <w:r w:rsidRPr="00E170F6">
        <w:rPr>
          <w:rFonts w:ascii="Arial" w:hAnsi="Arial" w:cs="Arial"/>
          <w:color w:val="000000"/>
          <w:sz w:val="20"/>
        </w:rPr>
        <w:t>у</w:t>
      </w:r>
      <w:r w:rsidRPr="00E170F6">
        <w:rPr>
          <w:rFonts w:ascii="Arial" w:hAnsi="Arial" w:cs="Arial"/>
          <w:color w:val="000000"/>
          <w:sz w:val="20"/>
        </w:rPr>
        <w:t>сматривается осуществление деятельности по комплексному и устойчивому развитию территории, требуется соответствующее изменение карты градостро</w:t>
      </w:r>
      <w:r w:rsidRPr="00E170F6">
        <w:rPr>
          <w:rFonts w:ascii="Arial" w:hAnsi="Arial" w:cs="Arial"/>
          <w:color w:val="000000"/>
          <w:sz w:val="20"/>
        </w:rPr>
        <w:t>и</w:t>
      </w:r>
      <w:r w:rsidRPr="00E170F6">
        <w:rPr>
          <w:rFonts w:ascii="Arial" w:hAnsi="Arial" w:cs="Arial"/>
          <w:color w:val="000000"/>
          <w:sz w:val="20"/>
        </w:rPr>
        <w:t>тельного зонирования и зон с особыми условиями использования территории посредством внесения изменений в</w:t>
      </w:r>
      <w:proofErr w:type="gramEnd"/>
      <w:r w:rsidRPr="00E170F6">
        <w:rPr>
          <w:rFonts w:ascii="Arial" w:hAnsi="Arial" w:cs="Arial"/>
          <w:color w:val="000000"/>
          <w:sz w:val="20"/>
        </w:rPr>
        <w:t xml:space="preserve"> Правила.</w:t>
      </w:r>
    </w:p>
    <w:p w:rsidR="00F35ACA" w:rsidRPr="00E170F6" w:rsidRDefault="00F35ACA" w:rsidP="00F35ACA">
      <w:pPr>
        <w:rPr>
          <w:rFonts w:ascii="Arial" w:hAnsi="Arial" w:cs="Arial"/>
          <w:color w:val="000000"/>
          <w:sz w:val="20"/>
        </w:rPr>
      </w:pPr>
      <w:r w:rsidRPr="00E170F6">
        <w:rPr>
          <w:rFonts w:ascii="Arial" w:hAnsi="Arial" w:cs="Arial"/>
          <w:color w:val="000000"/>
          <w:sz w:val="20"/>
        </w:rPr>
        <w:t>Внесение изменений в Правила производится в соответствии со статьёй 23 настоящих Правил.</w:t>
      </w:r>
      <w:bookmarkStart w:id="80" w:name="Par866"/>
      <w:bookmarkEnd w:id="80"/>
    </w:p>
    <w:p w:rsidR="00F35ACA" w:rsidRPr="00E170F6" w:rsidRDefault="00F35ACA" w:rsidP="00F35ACA">
      <w:pPr>
        <w:pStyle w:val="24"/>
        <w:rPr>
          <w:rFonts w:ascii="Arial" w:hAnsi="Arial" w:cs="Arial"/>
          <w:color w:val="000000"/>
          <w:sz w:val="20"/>
          <w:lang w:eastAsia="en-US"/>
        </w:rPr>
      </w:pPr>
      <w:bookmarkStart w:id="81" w:name="_Toc75780948"/>
      <w:r w:rsidRPr="00E170F6">
        <w:rPr>
          <w:rFonts w:ascii="Arial" w:hAnsi="Arial" w:cs="Arial"/>
          <w:color w:val="000000"/>
          <w:sz w:val="20"/>
          <w:lang w:eastAsia="en-US"/>
        </w:rPr>
        <w:t>Статья 29. Перечень территориальных зон, выделенных на карте градостроительного зонирования и зон с особыми условиями использования территории</w:t>
      </w:r>
      <w:r w:rsidRPr="00E170F6">
        <w:rPr>
          <w:rFonts w:ascii="Arial" w:hAnsi="Arial" w:cs="Arial"/>
          <w:color w:val="000000"/>
          <w:sz w:val="20"/>
        </w:rPr>
        <w:t xml:space="preserve"> </w:t>
      </w:r>
      <w:r w:rsidRPr="00E170F6">
        <w:rPr>
          <w:rFonts w:ascii="Arial" w:hAnsi="Arial" w:cs="Arial"/>
          <w:color w:val="000000"/>
          <w:sz w:val="20"/>
          <w:lang w:eastAsia="en-US"/>
        </w:rPr>
        <w:t>сельского поселения</w:t>
      </w:r>
      <w:bookmarkEnd w:id="81"/>
      <w:r w:rsidRPr="00E170F6">
        <w:rPr>
          <w:rFonts w:ascii="Arial" w:hAnsi="Arial" w:cs="Arial"/>
          <w:color w:val="000000"/>
          <w:sz w:val="20"/>
          <w:lang w:eastAsia="en-US"/>
        </w:rPr>
        <w:t xml:space="preserve"> </w:t>
      </w:r>
    </w:p>
    <w:p w:rsidR="00F35ACA" w:rsidRPr="00E170F6" w:rsidRDefault="00F35ACA" w:rsidP="00F35ACA">
      <w:pPr>
        <w:jc w:val="center"/>
        <w:rPr>
          <w:rFonts w:ascii="Arial" w:hAnsi="Arial" w:cs="Arial"/>
          <w:color w:val="000000"/>
          <w:sz w:val="20"/>
        </w:rPr>
      </w:pPr>
      <w:bookmarkStart w:id="82" w:name="Par868"/>
      <w:bookmarkEnd w:id="82"/>
      <w:r w:rsidRPr="00E170F6">
        <w:rPr>
          <w:rFonts w:ascii="Arial" w:hAnsi="Arial" w:cs="Arial"/>
          <w:color w:val="000000"/>
          <w:sz w:val="20"/>
        </w:rPr>
        <w:t>Перечень территориальных зон</w:t>
      </w:r>
    </w:p>
    <w:tbl>
      <w:tblPr>
        <w:tblW w:w="5000" w:type="pct"/>
        <w:tblLook w:val="0000"/>
      </w:tblPr>
      <w:tblGrid>
        <w:gridCol w:w="1084"/>
        <w:gridCol w:w="2942"/>
        <w:gridCol w:w="11329"/>
      </w:tblGrid>
      <w:tr w:rsidR="00F35ACA" w:rsidRPr="00E170F6" w:rsidTr="00F35ACA">
        <w:trPr>
          <w:cantSplit/>
          <w:tblHeader/>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r w:rsidRPr="00E170F6">
              <w:rPr>
                <w:rFonts w:ascii="Arial" w:hAnsi="Arial" w:cs="Arial"/>
                <w:b/>
                <w:color w:val="000000"/>
                <w:sz w:val="20"/>
              </w:rPr>
              <w:t>№</w:t>
            </w:r>
          </w:p>
          <w:p w:rsidR="00F35ACA" w:rsidRPr="00E170F6" w:rsidRDefault="00F35ACA" w:rsidP="00F35ACA">
            <w:pPr>
              <w:ind w:firstLine="5"/>
              <w:jc w:val="center"/>
              <w:rPr>
                <w:rFonts w:ascii="Arial" w:hAnsi="Arial" w:cs="Arial"/>
                <w:b/>
                <w:color w:val="000000"/>
                <w:sz w:val="20"/>
              </w:rPr>
            </w:pPr>
            <w:proofErr w:type="spellStart"/>
            <w:proofErr w:type="gramStart"/>
            <w:r w:rsidRPr="00E170F6">
              <w:rPr>
                <w:rFonts w:ascii="Arial" w:hAnsi="Arial" w:cs="Arial"/>
                <w:b/>
                <w:color w:val="000000"/>
                <w:sz w:val="20"/>
              </w:rPr>
              <w:t>п</w:t>
            </w:r>
            <w:proofErr w:type="spellEnd"/>
            <w:proofErr w:type="gramEnd"/>
            <w:r w:rsidRPr="00E170F6">
              <w:rPr>
                <w:rFonts w:ascii="Arial" w:hAnsi="Arial" w:cs="Arial"/>
                <w:b/>
                <w:color w:val="000000"/>
                <w:sz w:val="20"/>
              </w:rPr>
              <w:t>/</w:t>
            </w:r>
            <w:proofErr w:type="spellStart"/>
            <w:r w:rsidRPr="00E170F6">
              <w:rPr>
                <w:rFonts w:ascii="Arial" w:hAnsi="Arial" w:cs="Arial"/>
                <w:b/>
                <w:color w:val="000000"/>
                <w:sz w:val="20"/>
              </w:rPr>
              <w:t>п</w:t>
            </w:r>
            <w:proofErr w:type="spellEnd"/>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Обозначение</w:t>
            </w:r>
          </w:p>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зоны</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Наименование территориальной зоны</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Жилые зоны</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1</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Ж-1</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Зона застройки индивидуальными жилыми домами</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Общественно - деловые зоны</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2</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Общественно – деловая зона</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Зона инженерной инфраструктуры</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3</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И</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Зона инженерной инфраструктуры</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Зоны сельскохозяйственного использования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4</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СХ-2</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Зона сельскохозяйственного использования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5</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СХ-3</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lang w:eastAsia="en-US"/>
              </w:rPr>
            </w:pPr>
            <w:r w:rsidRPr="00E170F6">
              <w:rPr>
                <w:rFonts w:ascii="Arial" w:hAnsi="Arial" w:cs="Arial"/>
                <w:color w:val="000000"/>
                <w:sz w:val="20"/>
                <w:lang w:eastAsia="en-US"/>
              </w:rPr>
              <w:t>Зона садоводческих или огороднических некоммерческих товариществ</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lang w:eastAsia="ar-SA"/>
              </w:rPr>
              <w:t>Зоны рекреационного назначения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6</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lang w:eastAsia="ar-SA"/>
              </w:rPr>
            </w:pPr>
            <w:proofErr w:type="gramStart"/>
            <w:r w:rsidRPr="00E170F6">
              <w:rPr>
                <w:rFonts w:ascii="Arial" w:hAnsi="Arial" w:cs="Arial"/>
                <w:color w:val="000000"/>
                <w:sz w:val="20"/>
              </w:rPr>
              <w:t>Р</w:t>
            </w:r>
            <w:proofErr w:type="gramEnd"/>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lang w:eastAsia="ar-SA"/>
              </w:rPr>
              <w:t>Зона рекреационного назначения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Зоны специального назначения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7</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Зона кладбищ</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8</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roofErr w:type="spellStart"/>
            <w:r w:rsidRPr="00E170F6">
              <w:rPr>
                <w:rFonts w:ascii="Arial" w:hAnsi="Arial" w:cs="Arial"/>
                <w:color w:val="000000"/>
                <w:sz w:val="20"/>
              </w:rPr>
              <w:t>Сп</w:t>
            </w:r>
            <w:proofErr w:type="spellEnd"/>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i/>
                <w:color w:val="000000"/>
                <w:sz w:val="20"/>
                <w:shd w:val="clear" w:color="auto" w:fill="FFFFFF"/>
              </w:rPr>
            </w:pPr>
            <w:r w:rsidRPr="00E170F6">
              <w:rPr>
                <w:rFonts w:ascii="Arial" w:hAnsi="Arial" w:cs="Arial"/>
                <w:color w:val="000000"/>
                <w:sz w:val="20"/>
                <w:lang w:eastAsia="en-US"/>
              </w:rPr>
              <w:t>Зона специального назначения, связанная с захоронениями</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b/>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Земли, на которые градостроительные регламенты</w:t>
            </w:r>
          </w:p>
          <w:p w:rsidR="00F35ACA" w:rsidRPr="00E170F6" w:rsidRDefault="00F35ACA" w:rsidP="00F35ACA">
            <w:pPr>
              <w:ind w:left="256"/>
              <w:jc w:val="center"/>
              <w:rPr>
                <w:rFonts w:ascii="Arial" w:hAnsi="Arial" w:cs="Arial"/>
                <w:b/>
                <w:color w:val="000000"/>
                <w:sz w:val="20"/>
              </w:rPr>
            </w:pPr>
            <w:r w:rsidRPr="00E170F6">
              <w:rPr>
                <w:rFonts w:ascii="Arial" w:hAnsi="Arial" w:cs="Arial"/>
                <w:b/>
                <w:color w:val="000000"/>
                <w:sz w:val="20"/>
              </w:rPr>
              <w:t>не распространяются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9</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СХ-1</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Сельскохозяйственные угодья в составе земель сельскохозяйственного назначения</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10</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Земли, покрытые поверхностными водами</w:t>
            </w: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p>
        </w:tc>
      </w:tr>
      <w:tr w:rsidR="00F35ACA" w:rsidRPr="00E170F6" w:rsidTr="00F35ACA">
        <w:trPr>
          <w:cantSplit/>
        </w:trPr>
        <w:tc>
          <w:tcPr>
            <w:tcW w:w="353"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firstLine="5"/>
              <w:jc w:val="center"/>
              <w:rPr>
                <w:rFonts w:ascii="Arial" w:hAnsi="Arial" w:cs="Arial"/>
                <w:color w:val="000000"/>
                <w:sz w:val="20"/>
              </w:rPr>
            </w:pPr>
            <w:r w:rsidRPr="00E170F6">
              <w:rPr>
                <w:rFonts w:ascii="Arial" w:hAnsi="Arial" w:cs="Arial"/>
                <w:color w:val="000000"/>
                <w:sz w:val="20"/>
              </w:rPr>
              <w:t>11</w:t>
            </w:r>
          </w:p>
        </w:tc>
        <w:tc>
          <w:tcPr>
            <w:tcW w:w="95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Л</w:t>
            </w:r>
          </w:p>
        </w:tc>
        <w:tc>
          <w:tcPr>
            <w:tcW w:w="3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ind w:left="256"/>
              <w:jc w:val="center"/>
              <w:rPr>
                <w:rFonts w:ascii="Arial" w:hAnsi="Arial" w:cs="Arial"/>
                <w:color w:val="000000"/>
                <w:sz w:val="20"/>
              </w:rPr>
            </w:pPr>
            <w:r w:rsidRPr="00E170F6">
              <w:rPr>
                <w:rFonts w:ascii="Arial" w:hAnsi="Arial" w:cs="Arial"/>
                <w:color w:val="000000"/>
                <w:sz w:val="20"/>
              </w:rPr>
              <w:t>Земли лесного фонда</w:t>
            </w:r>
          </w:p>
        </w:tc>
      </w:tr>
    </w:tbl>
    <w:p w:rsidR="00F35ACA" w:rsidRPr="00E170F6" w:rsidRDefault="00F35ACA" w:rsidP="00F35ACA">
      <w:pPr>
        <w:pStyle w:val="12"/>
        <w:rPr>
          <w:rFonts w:ascii="Arial" w:hAnsi="Arial" w:cs="Arial"/>
          <w:color w:val="000000"/>
          <w:sz w:val="20"/>
          <w:lang w:eastAsia="en-US"/>
        </w:rPr>
      </w:pPr>
      <w:bookmarkStart w:id="83" w:name="_Toc75780949"/>
      <w:r w:rsidRPr="00E170F6">
        <w:rPr>
          <w:rFonts w:ascii="Arial" w:hAnsi="Arial" w:cs="Arial"/>
          <w:color w:val="000000"/>
          <w:kern w:val="1"/>
          <w:sz w:val="20"/>
          <w:lang w:eastAsia="en-US"/>
        </w:rPr>
        <w:t xml:space="preserve">РАЗДЕЛ </w:t>
      </w:r>
      <w:r w:rsidRPr="00E170F6">
        <w:rPr>
          <w:rFonts w:ascii="Arial" w:hAnsi="Arial" w:cs="Arial"/>
          <w:color w:val="000000"/>
          <w:kern w:val="1"/>
          <w:sz w:val="20"/>
          <w:lang w:val="en-US" w:eastAsia="en-US"/>
        </w:rPr>
        <w:t>III</w:t>
      </w:r>
      <w:r w:rsidRPr="00E170F6">
        <w:rPr>
          <w:rFonts w:ascii="Arial" w:hAnsi="Arial" w:cs="Arial"/>
          <w:color w:val="000000"/>
          <w:kern w:val="1"/>
          <w:sz w:val="20"/>
          <w:lang w:eastAsia="en-US"/>
        </w:rPr>
        <w:t>. ГРАДОСТРОИТЕЛЬНЫЕ РЕГЛАМЕНТЫ</w:t>
      </w:r>
      <w:bookmarkEnd w:id="83"/>
    </w:p>
    <w:p w:rsidR="00F35ACA" w:rsidRPr="00E170F6" w:rsidRDefault="00F35ACA" w:rsidP="00F35ACA">
      <w:pPr>
        <w:pStyle w:val="24"/>
        <w:rPr>
          <w:rFonts w:ascii="Arial" w:hAnsi="Arial" w:cs="Arial"/>
          <w:color w:val="000000"/>
          <w:sz w:val="20"/>
        </w:rPr>
      </w:pPr>
      <w:bookmarkStart w:id="84" w:name="_Toc75780950"/>
      <w:r w:rsidRPr="00E170F6">
        <w:rPr>
          <w:rFonts w:ascii="Arial" w:hAnsi="Arial" w:cs="Arial"/>
          <w:color w:val="000000"/>
          <w:sz w:val="20"/>
          <w:lang w:eastAsia="en-US"/>
        </w:rPr>
        <w:t>Статья 30. Требования градостроительных регламентов</w:t>
      </w:r>
      <w:bookmarkEnd w:id="84"/>
    </w:p>
    <w:p w:rsidR="00F35ACA" w:rsidRPr="00E170F6" w:rsidRDefault="00F35ACA" w:rsidP="00F35ACA">
      <w:pPr>
        <w:rPr>
          <w:rFonts w:ascii="Arial" w:hAnsi="Arial" w:cs="Arial"/>
          <w:color w:val="000000"/>
          <w:sz w:val="20"/>
        </w:rPr>
      </w:pPr>
      <w:r w:rsidRPr="00E170F6">
        <w:rPr>
          <w:rFonts w:ascii="Arial" w:hAnsi="Arial" w:cs="Arial"/>
          <w:color w:val="000000"/>
          <w:sz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 </w:t>
      </w:r>
      <w:proofErr w:type="gramStart"/>
      <w:r w:rsidRPr="00E170F6">
        <w:rPr>
          <w:rFonts w:ascii="Arial" w:hAnsi="Arial" w:cs="Arial"/>
          <w:color w:val="000000"/>
          <w:sz w:val="20"/>
        </w:rPr>
        <w:t>При использовании и застройке земельных участков соблюдение требований градостроительных регламентов является обязательным наряду с требовани</w:t>
      </w:r>
      <w:r w:rsidRPr="00E170F6">
        <w:rPr>
          <w:rFonts w:ascii="Arial" w:hAnsi="Arial" w:cs="Arial"/>
          <w:color w:val="000000"/>
          <w:sz w:val="20"/>
        </w:rPr>
        <w:t>я</w:t>
      </w:r>
      <w:r w:rsidRPr="00E170F6">
        <w:rPr>
          <w:rFonts w:ascii="Arial" w:hAnsi="Arial" w:cs="Arial"/>
          <w:color w:val="000000"/>
          <w:sz w:val="20"/>
        </w:rPr>
        <w:t>ми технических регламентов, санитарных норм,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3. Градостроительные регламенты установлены с учётом:</w:t>
      </w:r>
    </w:p>
    <w:p w:rsidR="00F35ACA" w:rsidRPr="00E170F6" w:rsidRDefault="00F35ACA" w:rsidP="00F35ACA">
      <w:pPr>
        <w:rPr>
          <w:rFonts w:ascii="Arial" w:hAnsi="Arial" w:cs="Arial"/>
          <w:color w:val="000000"/>
          <w:sz w:val="20"/>
        </w:rPr>
      </w:pPr>
      <w:r w:rsidRPr="00E170F6">
        <w:rPr>
          <w:rFonts w:ascii="Arial" w:hAnsi="Arial" w:cs="Arial"/>
          <w:color w:val="000000"/>
          <w:sz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35ACA" w:rsidRPr="00E170F6" w:rsidRDefault="00F35ACA" w:rsidP="00F35ACA">
      <w:pPr>
        <w:rPr>
          <w:rFonts w:ascii="Arial" w:hAnsi="Arial" w:cs="Arial"/>
          <w:color w:val="000000"/>
          <w:sz w:val="20"/>
        </w:rPr>
      </w:pPr>
      <w:r w:rsidRPr="00E170F6">
        <w:rPr>
          <w:rFonts w:ascii="Arial" w:hAnsi="Arial" w:cs="Arial"/>
          <w:color w:val="000000"/>
          <w:sz w:val="20"/>
        </w:rPr>
        <w:t>2) функциональных зон и параметров их планируемого развития, определённых генеральным планом поселения (за исключением, случая, установленного ч</w:t>
      </w:r>
      <w:r w:rsidRPr="00E170F6">
        <w:rPr>
          <w:rFonts w:ascii="Arial" w:hAnsi="Arial" w:cs="Arial"/>
          <w:color w:val="000000"/>
          <w:sz w:val="20"/>
        </w:rPr>
        <w:t>а</w:t>
      </w:r>
      <w:r w:rsidRPr="00E170F6">
        <w:rPr>
          <w:rFonts w:ascii="Arial" w:hAnsi="Arial" w:cs="Arial"/>
          <w:color w:val="000000"/>
          <w:sz w:val="20"/>
        </w:rPr>
        <w:t>стью 6 статьи 18 Градостроительного кодекса РФ), схемой территориального планирования муниципального района;</w:t>
      </w:r>
    </w:p>
    <w:p w:rsidR="00F35ACA" w:rsidRPr="00E170F6" w:rsidRDefault="00F35ACA" w:rsidP="00F35ACA">
      <w:pPr>
        <w:rPr>
          <w:rFonts w:ascii="Arial" w:hAnsi="Arial" w:cs="Arial"/>
          <w:color w:val="000000"/>
          <w:sz w:val="20"/>
        </w:rPr>
      </w:pPr>
      <w:r w:rsidRPr="00E170F6">
        <w:rPr>
          <w:rFonts w:ascii="Arial" w:hAnsi="Arial" w:cs="Arial"/>
          <w:color w:val="000000"/>
          <w:sz w:val="20"/>
        </w:rPr>
        <w:t>3) видов территориальных зон;</w:t>
      </w:r>
    </w:p>
    <w:p w:rsidR="00F35ACA" w:rsidRPr="00E170F6" w:rsidRDefault="00F35ACA" w:rsidP="00F35ACA">
      <w:pPr>
        <w:rPr>
          <w:rFonts w:ascii="Arial" w:hAnsi="Arial" w:cs="Arial"/>
          <w:color w:val="000000"/>
          <w:sz w:val="20"/>
        </w:rPr>
      </w:pPr>
      <w:r w:rsidRPr="00E170F6">
        <w:rPr>
          <w:rFonts w:ascii="Arial" w:hAnsi="Arial" w:cs="Arial"/>
          <w:color w:val="000000"/>
          <w:sz w:val="20"/>
        </w:rPr>
        <w:t>4) сложившейся планировки территории и существующего землепользования;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5) планируемых изменений границ земель различных категорий;</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5) требований охраны объектов культурного наследия, а также особо охраняемых природных территорий, иных природных объектов.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4. </w:t>
      </w:r>
      <w:proofErr w:type="gramStart"/>
      <w:r w:rsidRPr="00E170F6">
        <w:rPr>
          <w:rFonts w:ascii="Arial" w:hAnsi="Arial" w:cs="Arial"/>
          <w:color w:val="000000"/>
          <w:sz w:val="20"/>
        </w:rPr>
        <w:t>Действие градостроительного регламента распространяется в равной мере на все земельные участки и объекты капитального строительства, расположе</w:t>
      </w:r>
      <w:r w:rsidRPr="00E170F6">
        <w:rPr>
          <w:rFonts w:ascii="Arial" w:hAnsi="Arial" w:cs="Arial"/>
          <w:color w:val="000000"/>
          <w:sz w:val="20"/>
        </w:rPr>
        <w:t>н</w:t>
      </w:r>
      <w:r w:rsidRPr="00E170F6">
        <w:rPr>
          <w:rFonts w:ascii="Arial" w:hAnsi="Arial" w:cs="Arial"/>
          <w:color w:val="000000"/>
          <w:sz w:val="20"/>
        </w:rPr>
        <w:t xml:space="preserve">ные в пределах границ территориальной зоны, обозначенной на карте градостроительного зонирования </w:t>
      </w:r>
      <w:r w:rsidRPr="00E170F6">
        <w:rPr>
          <w:rFonts w:ascii="Arial" w:hAnsi="Arial" w:cs="Arial"/>
          <w:color w:val="000000"/>
          <w:sz w:val="20"/>
          <w:lang w:eastAsia="ar-SA"/>
        </w:rPr>
        <w:t>(за исключением земельных участков на которые де</w:t>
      </w:r>
      <w:r w:rsidRPr="00E170F6">
        <w:rPr>
          <w:rFonts w:ascii="Arial" w:hAnsi="Arial" w:cs="Arial"/>
          <w:color w:val="000000"/>
          <w:sz w:val="20"/>
          <w:lang w:eastAsia="ar-SA"/>
        </w:rPr>
        <w:t>й</w:t>
      </w:r>
      <w:r w:rsidRPr="00E170F6">
        <w:rPr>
          <w:rFonts w:ascii="Arial" w:hAnsi="Arial" w:cs="Arial"/>
          <w:color w:val="000000"/>
          <w:sz w:val="20"/>
          <w:lang w:eastAsia="ar-SA"/>
        </w:rPr>
        <w:t>ствие градостроительного регламента не распространяется)</w:t>
      </w:r>
      <w:r w:rsidRPr="00E170F6">
        <w:rPr>
          <w:rFonts w:ascii="Arial" w:hAnsi="Arial" w:cs="Arial"/>
          <w:color w:val="000000"/>
          <w:sz w:val="20"/>
        </w:rPr>
        <w:t>.</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31 настоящих Правил.</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6. </w:t>
      </w:r>
      <w:proofErr w:type="gramStart"/>
      <w:r w:rsidRPr="00E170F6">
        <w:rPr>
          <w:rFonts w:ascii="Arial" w:hAnsi="Arial" w:cs="Arial"/>
          <w:color w:val="000000"/>
          <w:sz w:val="20"/>
        </w:rPr>
        <w:t>В настоящих Правилах в градостроительном регламенте в отношении земельных участков и объектов капитального строительства, расположенных в пред</w:t>
      </w:r>
      <w:r w:rsidRPr="00E170F6">
        <w:rPr>
          <w:rFonts w:ascii="Arial" w:hAnsi="Arial" w:cs="Arial"/>
          <w:color w:val="000000"/>
          <w:sz w:val="20"/>
        </w:rPr>
        <w:t>е</w:t>
      </w:r>
      <w:r w:rsidRPr="00E170F6">
        <w:rPr>
          <w:rFonts w:ascii="Arial" w:hAnsi="Arial" w:cs="Arial"/>
          <w:color w:val="000000"/>
          <w:sz w:val="20"/>
        </w:rPr>
        <w:t>лах соответствующей территориальной зоны</w:t>
      </w:r>
      <w:r w:rsidRPr="00E170F6">
        <w:rPr>
          <w:rFonts w:ascii="Arial" w:hAnsi="Arial" w:cs="Arial"/>
          <w:color w:val="000000"/>
          <w:sz w:val="20"/>
          <w:lang w:eastAsia="ar-SA"/>
        </w:rPr>
        <w:t xml:space="preserve"> (за исключением земельных участков на которые действие градостроительного регламента не распространяется), </w:t>
      </w:r>
      <w:r w:rsidRPr="00E170F6">
        <w:rPr>
          <w:rFonts w:ascii="Arial" w:hAnsi="Arial" w:cs="Arial"/>
          <w:color w:val="000000"/>
          <w:sz w:val="20"/>
        </w:rPr>
        <w:t>указаны:</w:t>
      </w:r>
      <w:proofErr w:type="gramEnd"/>
    </w:p>
    <w:p w:rsidR="00F35ACA" w:rsidRPr="00E170F6" w:rsidRDefault="00F35ACA" w:rsidP="00F35ACA">
      <w:pPr>
        <w:numPr>
          <w:ilvl w:val="0"/>
          <w:numId w:val="3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w:t>
      </w:r>
    </w:p>
    <w:p w:rsidR="00F35ACA" w:rsidRPr="00E170F6" w:rsidRDefault="00F35ACA" w:rsidP="00F35ACA">
      <w:pPr>
        <w:numPr>
          <w:ilvl w:val="0"/>
          <w:numId w:val="34"/>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lastRenderedPageBreak/>
        <w:t>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r w:rsidRPr="00E170F6">
        <w:rPr>
          <w:rFonts w:ascii="Arial" w:hAnsi="Arial" w:cs="Arial"/>
          <w:color w:val="000000"/>
          <w:sz w:val="20"/>
        </w:rPr>
        <w:t xml:space="preserve"> Там, где не имеется возможность установления предельных параметров в градостроительном регламенте указано, что такие предельные параметры не подлежат установлению.</w:t>
      </w:r>
      <w:r w:rsidRPr="00E170F6">
        <w:rPr>
          <w:rFonts w:ascii="Arial" w:hAnsi="Arial" w:cs="Arial"/>
          <w:b/>
          <w:bCs/>
          <w:color w:val="000000"/>
          <w:sz w:val="20"/>
          <w:lang w:eastAsia="en-US"/>
        </w:rPr>
        <w:t xml:space="preserve"> </w:t>
      </w:r>
      <w:proofErr w:type="gramStart"/>
      <w:r w:rsidRPr="00E170F6">
        <w:rPr>
          <w:rFonts w:ascii="Arial" w:hAnsi="Arial" w:cs="Arial"/>
          <w:bCs/>
          <w:color w:val="000000"/>
          <w:sz w:val="20"/>
          <w:lang w:eastAsia="en-US"/>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32 настоящих Правил;</w:t>
      </w:r>
      <w:proofErr w:type="gramEnd"/>
    </w:p>
    <w:p w:rsidR="00F35ACA" w:rsidRPr="00E170F6" w:rsidRDefault="00F35ACA" w:rsidP="00F35ACA">
      <w:pPr>
        <w:numPr>
          <w:ilvl w:val="0"/>
          <w:numId w:val="34"/>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w:t>
      </w:r>
      <w:r w:rsidRPr="00E170F6">
        <w:rPr>
          <w:rFonts w:ascii="Arial" w:hAnsi="Arial" w:cs="Arial"/>
          <w:color w:val="000000"/>
          <w:sz w:val="20"/>
          <w:lang w:eastAsia="ar-SA"/>
        </w:rPr>
        <w:t>и зон с особыми условиями использования территории</w:t>
      </w:r>
      <w:r w:rsidRPr="00E170F6">
        <w:rPr>
          <w:rFonts w:ascii="Arial" w:hAnsi="Arial" w:cs="Arial"/>
          <w:color w:val="000000"/>
          <w:sz w:val="20"/>
        </w:rPr>
        <w:t xml:space="preserve"> настоящих Правил.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33 настоящих Правил.</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7. Земельные участки, на которые действие градостроительного регламента не распространяется (территории объектов культурного наследия, территории о</w:t>
      </w:r>
      <w:r w:rsidRPr="00E170F6">
        <w:rPr>
          <w:rFonts w:ascii="Arial" w:hAnsi="Arial" w:cs="Arial"/>
          <w:color w:val="000000"/>
          <w:sz w:val="20"/>
          <w:lang w:eastAsia="ar-SA"/>
        </w:rPr>
        <w:t>б</w:t>
      </w:r>
      <w:r w:rsidRPr="00E170F6">
        <w:rPr>
          <w:rFonts w:ascii="Arial" w:hAnsi="Arial" w:cs="Arial"/>
          <w:color w:val="000000"/>
          <w:sz w:val="20"/>
          <w:lang w:eastAsia="ar-SA"/>
        </w:rPr>
        <w:t>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8. </w:t>
      </w:r>
      <w:proofErr w:type="gramStart"/>
      <w:r w:rsidRPr="00E170F6">
        <w:rPr>
          <w:rFonts w:ascii="Arial" w:hAnsi="Arial" w:cs="Arial"/>
          <w:color w:val="000000"/>
          <w:sz w:val="20"/>
        </w:rPr>
        <w:t>Земельные участки или объекты капитального строительства, созданные (образованные) в установленном порядке до введения в действие настоящих Пр</w:t>
      </w:r>
      <w:r w:rsidRPr="00E170F6">
        <w:rPr>
          <w:rFonts w:ascii="Arial" w:hAnsi="Arial" w:cs="Arial"/>
          <w:color w:val="000000"/>
          <w:sz w:val="20"/>
        </w:rPr>
        <w:t>а</w:t>
      </w:r>
      <w:r w:rsidRPr="00E170F6">
        <w:rPr>
          <w:rFonts w:ascii="Arial" w:hAnsi="Arial" w:cs="Arial"/>
          <w:color w:val="000000"/>
          <w:sz w:val="20"/>
        </w:rPr>
        <w:t>вил, виды разрешённого использования, предельные (минимальные и (или) максимальные) размеры и предельные параметры которых не соответствуют гр</w:t>
      </w:r>
      <w:r w:rsidRPr="00E170F6">
        <w:rPr>
          <w:rFonts w:ascii="Arial" w:hAnsi="Arial" w:cs="Arial"/>
          <w:color w:val="000000"/>
          <w:sz w:val="20"/>
        </w:rPr>
        <w:t>а</w:t>
      </w:r>
      <w:r w:rsidRPr="00E170F6">
        <w:rPr>
          <w:rFonts w:ascii="Arial" w:hAnsi="Arial" w:cs="Arial"/>
          <w:color w:val="000000"/>
          <w:sz w:val="20"/>
        </w:rPr>
        <w:t xml:space="preserve">достроительному регламенту (случаи, </w:t>
      </w:r>
      <w:r w:rsidRPr="00E170F6">
        <w:rPr>
          <w:rFonts w:ascii="Arial" w:hAnsi="Arial" w:cs="Arial"/>
          <w:color w:val="000000"/>
          <w:sz w:val="20"/>
          <w:lang w:eastAsia="ar-SA"/>
        </w:rPr>
        <w:t>несоответствующие градостроительному регламенту перечислены в части 11 настоящей статьи)</w:t>
      </w:r>
      <w:r w:rsidRPr="00E170F6">
        <w:rPr>
          <w:rFonts w:ascii="Arial" w:hAnsi="Arial" w:cs="Arial"/>
          <w:color w:val="000000"/>
          <w:sz w:val="20"/>
        </w:rPr>
        <w:t>, могут использоваться без установления срока приведения их в соответствие с градостроительным регламентом, за исключением случаев, если</w:t>
      </w:r>
      <w:proofErr w:type="gramEnd"/>
      <w:r w:rsidRPr="00E170F6">
        <w:rPr>
          <w:rFonts w:ascii="Arial" w:hAnsi="Arial" w:cs="Arial"/>
          <w:color w:val="000000"/>
          <w:sz w:val="20"/>
        </w:rPr>
        <w:t xml:space="preserve"> использование таких земельных уч</w:t>
      </w:r>
      <w:r w:rsidRPr="00E170F6">
        <w:rPr>
          <w:rFonts w:ascii="Arial" w:hAnsi="Arial" w:cs="Arial"/>
          <w:color w:val="000000"/>
          <w:sz w:val="20"/>
        </w:rPr>
        <w:t>а</w:t>
      </w:r>
      <w:r w:rsidRPr="00E170F6">
        <w:rPr>
          <w:rFonts w:ascii="Arial" w:hAnsi="Arial" w:cs="Arial"/>
          <w:color w:val="000000"/>
          <w:sz w:val="20"/>
        </w:rPr>
        <w:t>стков и объектов капитального строительства опасно для жизни или здоровья человека, для окружающей среды, объектов культурного наследия.</w:t>
      </w:r>
    </w:p>
    <w:p w:rsidR="00F35ACA" w:rsidRPr="00E170F6" w:rsidRDefault="00F35ACA" w:rsidP="00F35ACA">
      <w:pPr>
        <w:rPr>
          <w:rFonts w:ascii="Arial" w:hAnsi="Arial" w:cs="Arial"/>
          <w:color w:val="000000"/>
          <w:sz w:val="20"/>
        </w:rPr>
      </w:pPr>
      <w:r w:rsidRPr="00E170F6">
        <w:rPr>
          <w:rFonts w:ascii="Arial" w:hAnsi="Arial" w:cs="Arial"/>
          <w:color w:val="000000"/>
          <w:sz w:val="20"/>
        </w:rPr>
        <w:t>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w:t>
      </w:r>
      <w:r w:rsidRPr="00E170F6">
        <w:rPr>
          <w:rFonts w:ascii="Arial" w:hAnsi="Arial" w:cs="Arial"/>
          <w:color w:val="000000"/>
          <w:sz w:val="20"/>
        </w:rPr>
        <w:t>т</w:t>
      </w:r>
      <w:r w:rsidRPr="00E170F6">
        <w:rPr>
          <w:rFonts w:ascii="Arial" w:hAnsi="Arial" w:cs="Arial"/>
          <w:color w:val="000000"/>
          <w:sz w:val="20"/>
        </w:rPr>
        <w:t xml:space="preserve">рукции. </w:t>
      </w:r>
    </w:p>
    <w:p w:rsidR="00F35ACA" w:rsidRPr="00E170F6" w:rsidRDefault="00F35ACA" w:rsidP="00F35ACA">
      <w:pPr>
        <w:rPr>
          <w:rFonts w:ascii="Arial" w:hAnsi="Arial" w:cs="Arial"/>
          <w:color w:val="000000"/>
          <w:sz w:val="20"/>
        </w:rPr>
      </w:pPr>
      <w:r w:rsidRPr="00E170F6">
        <w:rPr>
          <w:rFonts w:ascii="Arial" w:hAnsi="Arial" w:cs="Arial"/>
          <w:color w:val="000000"/>
          <w:sz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w:t>
      </w:r>
      <w:r w:rsidRPr="00E170F6">
        <w:rPr>
          <w:rFonts w:ascii="Arial" w:hAnsi="Arial" w:cs="Arial"/>
          <w:color w:val="000000"/>
          <w:sz w:val="20"/>
        </w:rPr>
        <w:t>е</w:t>
      </w:r>
      <w:r w:rsidRPr="00E170F6">
        <w:rPr>
          <w:rFonts w:ascii="Arial" w:hAnsi="Arial" w:cs="Arial"/>
          <w:color w:val="000000"/>
          <w:sz w:val="20"/>
        </w:rPr>
        <w:t>ния их в соответствие с видами разрешённого использования земельных участков и объектов капитального строительства, установленными градостроител</w:t>
      </w:r>
      <w:r w:rsidRPr="00E170F6">
        <w:rPr>
          <w:rFonts w:ascii="Arial" w:hAnsi="Arial" w:cs="Arial"/>
          <w:color w:val="000000"/>
          <w:sz w:val="20"/>
        </w:rPr>
        <w:t>ь</w:t>
      </w:r>
      <w:r w:rsidRPr="00E170F6">
        <w:rPr>
          <w:rFonts w:ascii="Arial" w:hAnsi="Arial" w:cs="Arial"/>
          <w:color w:val="000000"/>
          <w:sz w:val="20"/>
        </w:rPr>
        <w:t>ным регламентом.</w:t>
      </w:r>
    </w:p>
    <w:p w:rsidR="00F35ACA" w:rsidRPr="00E170F6" w:rsidRDefault="00F35ACA" w:rsidP="00F35ACA">
      <w:pPr>
        <w:rPr>
          <w:rFonts w:ascii="Arial" w:hAnsi="Arial" w:cs="Arial"/>
          <w:color w:val="000000"/>
          <w:sz w:val="20"/>
        </w:rPr>
      </w:pPr>
      <w:r w:rsidRPr="00E170F6">
        <w:rPr>
          <w:rFonts w:ascii="Arial" w:hAnsi="Arial" w:cs="Arial"/>
          <w:color w:val="000000"/>
          <w:sz w:val="20"/>
        </w:rPr>
        <w:t>10.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w:t>
      </w:r>
      <w:r w:rsidRPr="00E170F6">
        <w:rPr>
          <w:rFonts w:ascii="Arial" w:hAnsi="Arial" w:cs="Arial"/>
          <w:color w:val="000000"/>
          <w:sz w:val="20"/>
        </w:rPr>
        <w:t>а</w:t>
      </w:r>
      <w:r w:rsidRPr="00E170F6">
        <w:rPr>
          <w:rFonts w:ascii="Arial" w:hAnsi="Arial" w:cs="Arial"/>
          <w:color w:val="000000"/>
          <w:sz w:val="20"/>
        </w:rPr>
        <w:t>прет на использование таких земельных участков 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 xml:space="preserve">11. </w:t>
      </w:r>
      <w:proofErr w:type="gramStart"/>
      <w:r w:rsidRPr="00E170F6">
        <w:rPr>
          <w:rFonts w:ascii="Arial" w:hAnsi="Arial" w:cs="Arial"/>
          <w:color w:val="000000"/>
          <w:sz w:val="20"/>
          <w:lang w:eastAsia="ar-SA"/>
        </w:rPr>
        <w:t xml:space="preserve">Случаи </w:t>
      </w:r>
      <w:r w:rsidRPr="00E170F6">
        <w:rPr>
          <w:rFonts w:ascii="Arial" w:hAnsi="Arial" w:cs="Arial"/>
          <w:bCs/>
          <w:color w:val="000000"/>
          <w:sz w:val="20"/>
          <w:lang w:eastAsia="en-US"/>
        </w:rPr>
        <w:t>использования земельных участков и объектов капитального строительства, не соответствующих градостроительному регламенту:</w:t>
      </w:r>
      <w:proofErr w:type="gramEnd"/>
    </w:p>
    <w:p w:rsidR="00F35ACA" w:rsidRPr="00E170F6" w:rsidRDefault="00F35ACA" w:rsidP="00F35ACA">
      <w:pPr>
        <w:numPr>
          <w:ilvl w:val="0"/>
          <w:numId w:val="33"/>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F35ACA" w:rsidRPr="00E170F6" w:rsidRDefault="00F35ACA" w:rsidP="00F35ACA">
      <w:pPr>
        <w:numPr>
          <w:ilvl w:val="0"/>
          <w:numId w:val="33"/>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F35ACA" w:rsidRPr="00E170F6" w:rsidRDefault="00F35ACA" w:rsidP="00F35ACA">
      <w:pPr>
        <w:numPr>
          <w:ilvl w:val="0"/>
          <w:numId w:val="33"/>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F35ACA" w:rsidRPr="00E170F6" w:rsidRDefault="00F35ACA" w:rsidP="00F35ACA">
      <w:pPr>
        <w:numPr>
          <w:ilvl w:val="0"/>
          <w:numId w:val="33"/>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F35ACA" w:rsidRPr="00E170F6" w:rsidRDefault="00F35ACA" w:rsidP="00F35ACA">
      <w:pPr>
        <w:numPr>
          <w:ilvl w:val="0"/>
          <w:numId w:val="33"/>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12. </w:t>
      </w:r>
      <w:proofErr w:type="gramStart"/>
      <w:r w:rsidRPr="00E170F6">
        <w:rPr>
          <w:rFonts w:ascii="Arial" w:hAnsi="Arial" w:cs="Arial"/>
          <w:color w:val="000000"/>
          <w:sz w:val="20"/>
        </w:rPr>
        <w:t>Объекты капитального строительства, созданные с нарушением требований градостроительных регламентов, являются самовольными постройками в соо</w:t>
      </w:r>
      <w:r w:rsidRPr="00E170F6">
        <w:rPr>
          <w:rFonts w:ascii="Arial" w:hAnsi="Arial" w:cs="Arial"/>
          <w:color w:val="000000"/>
          <w:sz w:val="20"/>
        </w:rPr>
        <w:t>т</w:t>
      </w:r>
      <w:r w:rsidRPr="00E170F6">
        <w:rPr>
          <w:rFonts w:ascii="Arial" w:hAnsi="Arial" w:cs="Arial"/>
          <w:color w:val="000000"/>
          <w:sz w:val="20"/>
        </w:rPr>
        <w:t>ветствии со статьёй 222 Гражданского кодекса Российской Федерации.</w:t>
      </w:r>
      <w:proofErr w:type="gramEnd"/>
    </w:p>
    <w:p w:rsidR="00F35ACA" w:rsidRPr="00E170F6" w:rsidRDefault="00F35ACA" w:rsidP="00F35ACA">
      <w:pPr>
        <w:pStyle w:val="24"/>
        <w:rPr>
          <w:rFonts w:ascii="Arial" w:hAnsi="Arial" w:cs="Arial"/>
          <w:color w:val="000000"/>
          <w:sz w:val="20"/>
          <w:lang w:eastAsia="en-US"/>
        </w:rPr>
      </w:pPr>
      <w:bookmarkStart w:id="85" w:name="_Toc75780951"/>
      <w:r w:rsidRPr="00E170F6">
        <w:rPr>
          <w:rFonts w:ascii="Arial" w:hAnsi="Arial" w:cs="Arial"/>
          <w:color w:val="000000"/>
          <w:sz w:val="20"/>
          <w:lang w:eastAsia="en-US"/>
        </w:rPr>
        <w:t xml:space="preserve">Статья 31. Застройка и использование земельных участков, объектов </w:t>
      </w:r>
      <w:proofErr w:type="gramStart"/>
      <w:r w:rsidRPr="00E170F6">
        <w:rPr>
          <w:rFonts w:ascii="Arial" w:hAnsi="Arial" w:cs="Arial"/>
          <w:color w:val="000000"/>
          <w:sz w:val="20"/>
          <w:lang w:eastAsia="en-US"/>
        </w:rPr>
        <w:t>капитального</w:t>
      </w:r>
      <w:proofErr w:type="gramEnd"/>
      <w:r w:rsidRPr="00E170F6">
        <w:rPr>
          <w:rFonts w:ascii="Arial" w:hAnsi="Arial" w:cs="Arial"/>
          <w:color w:val="000000"/>
          <w:sz w:val="20"/>
          <w:lang w:eastAsia="en-US"/>
        </w:rPr>
        <w:t xml:space="preserve">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5"/>
    </w:p>
    <w:p w:rsidR="00F35ACA" w:rsidRPr="00E170F6" w:rsidRDefault="00F35ACA" w:rsidP="00F35ACA">
      <w:pPr>
        <w:rPr>
          <w:rFonts w:ascii="Arial" w:hAnsi="Arial" w:cs="Arial"/>
          <w:color w:val="000000"/>
          <w:sz w:val="20"/>
        </w:rPr>
      </w:pPr>
      <w:r w:rsidRPr="00E170F6">
        <w:rPr>
          <w:rFonts w:ascii="Arial" w:hAnsi="Arial" w:cs="Arial"/>
          <w:color w:val="000000"/>
          <w:sz w:val="20"/>
        </w:rPr>
        <w:t>1. Действие градостроительного регламента не распространяется на земельные участки:</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w:t>
      </w:r>
      <w:r w:rsidRPr="00E170F6">
        <w:rPr>
          <w:rFonts w:ascii="Arial" w:hAnsi="Arial" w:cs="Arial"/>
          <w:color w:val="000000"/>
          <w:sz w:val="20"/>
        </w:rPr>
        <w:t>ь</w:t>
      </w:r>
      <w:r w:rsidRPr="00E170F6">
        <w:rPr>
          <w:rFonts w:ascii="Arial" w:hAnsi="Arial" w:cs="Arial"/>
          <w:color w:val="000000"/>
          <w:sz w:val="20"/>
        </w:rPr>
        <w:t>туры) народов Российской Федерации, а также в границах территорий памятников или ансамблей, которые являются выявленными объектами культурного н</w:t>
      </w:r>
      <w:r w:rsidRPr="00E170F6">
        <w:rPr>
          <w:rFonts w:ascii="Arial" w:hAnsi="Arial" w:cs="Arial"/>
          <w:color w:val="000000"/>
          <w:sz w:val="20"/>
        </w:rPr>
        <w:t>а</w:t>
      </w:r>
      <w:r w:rsidRPr="00E170F6">
        <w:rPr>
          <w:rFonts w:ascii="Arial" w:hAnsi="Arial" w:cs="Arial"/>
          <w:color w:val="000000"/>
          <w:sz w:val="20"/>
        </w:rPr>
        <w:t>следия и решения о режиме содержания, параметрах реставрации, консервации, воссоздания, ремонта и приспособлении которых принимаются в порядке, у</w:t>
      </w:r>
      <w:r w:rsidRPr="00E170F6">
        <w:rPr>
          <w:rFonts w:ascii="Arial" w:hAnsi="Arial" w:cs="Arial"/>
          <w:color w:val="000000"/>
          <w:sz w:val="20"/>
        </w:rPr>
        <w:t>с</w:t>
      </w:r>
      <w:r w:rsidRPr="00E170F6">
        <w:rPr>
          <w:rFonts w:ascii="Arial" w:hAnsi="Arial" w:cs="Arial"/>
          <w:color w:val="000000"/>
          <w:sz w:val="20"/>
        </w:rPr>
        <w:t>тановленном законодательством Российской Федерации об охране объектов культурного</w:t>
      </w:r>
      <w:proofErr w:type="gramEnd"/>
      <w:r w:rsidRPr="00E170F6">
        <w:rPr>
          <w:rFonts w:ascii="Arial" w:hAnsi="Arial" w:cs="Arial"/>
          <w:color w:val="000000"/>
          <w:sz w:val="20"/>
        </w:rPr>
        <w:t xml:space="preserve"> наследия;</w:t>
      </w:r>
    </w:p>
    <w:p w:rsidR="00F35ACA" w:rsidRPr="00E170F6" w:rsidRDefault="00F35ACA" w:rsidP="00F35ACA">
      <w:pPr>
        <w:rPr>
          <w:rFonts w:ascii="Arial" w:hAnsi="Arial" w:cs="Arial"/>
          <w:color w:val="000000"/>
          <w:sz w:val="20"/>
        </w:rPr>
      </w:pPr>
      <w:r w:rsidRPr="00E170F6">
        <w:rPr>
          <w:rFonts w:ascii="Arial" w:hAnsi="Arial" w:cs="Arial"/>
          <w:color w:val="000000"/>
          <w:sz w:val="20"/>
        </w:rPr>
        <w:t>2) в границах территорий общего пользования;</w:t>
      </w:r>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3) предназначенные для размещения линейных объектов и (или) занятые линейными объектами;</w:t>
      </w:r>
      <w:proofErr w:type="gramEnd"/>
    </w:p>
    <w:p w:rsidR="00F35ACA" w:rsidRPr="00E170F6" w:rsidRDefault="00F35ACA" w:rsidP="00F35ACA">
      <w:pPr>
        <w:rPr>
          <w:rFonts w:ascii="Arial" w:hAnsi="Arial" w:cs="Arial"/>
          <w:color w:val="000000"/>
          <w:sz w:val="20"/>
        </w:rPr>
      </w:pPr>
      <w:proofErr w:type="gramStart"/>
      <w:r w:rsidRPr="00E170F6">
        <w:rPr>
          <w:rFonts w:ascii="Arial" w:hAnsi="Arial" w:cs="Arial"/>
          <w:color w:val="000000"/>
          <w:sz w:val="20"/>
        </w:rPr>
        <w:t>4) предоставленные для добычи полезных ископаемых.</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2. Применительно к территориям исторических поселений, достопримечательных мест, землям лечебно-оздоровительных местностей и курортов, зонам с ос</w:t>
      </w:r>
      <w:r w:rsidRPr="00E170F6">
        <w:rPr>
          <w:rFonts w:ascii="Arial" w:hAnsi="Arial" w:cs="Arial"/>
          <w:color w:val="000000"/>
          <w:sz w:val="20"/>
        </w:rPr>
        <w:t>о</w:t>
      </w:r>
      <w:r w:rsidRPr="00E170F6">
        <w:rPr>
          <w:rFonts w:ascii="Arial" w:hAnsi="Arial" w:cs="Arial"/>
          <w:color w:val="000000"/>
          <w:sz w:val="20"/>
        </w:rPr>
        <w:t>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86" w:name="Par1505"/>
      <w:bookmarkEnd w:id="86"/>
    </w:p>
    <w:p w:rsidR="00F35ACA" w:rsidRPr="00E170F6" w:rsidRDefault="00F35ACA" w:rsidP="00F35ACA">
      <w:pPr>
        <w:rPr>
          <w:rFonts w:ascii="Arial" w:hAnsi="Arial" w:cs="Arial"/>
          <w:color w:val="000000"/>
          <w:sz w:val="20"/>
        </w:rPr>
      </w:pPr>
      <w:r w:rsidRPr="00E170F6">
        <w:rPr>
          <w:rFonts w:ascii="Arial" w:hAnsi="Arial" w:cs="Arial"/>
          <w:color w:val="000000"/>
          <w:sz w:val="20"/>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87" w:name="Par1507"/>
      <w:bookmarkEnd w:id="87"/>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4. </w:t>
      </w:r>
      <w:proofErr w:type="gramStart"/>
      <w:r w:rsidRPr="00E170F6">
        <w:rPr>
          <w:rFonts w:ascii="Arial" w:hAnsi="Arial" w:cs="Arial"/>
          <w:color w:val="000000"/>
          <w:sz w:val="20"/>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w:t>
      </w:r>
      <w:r w:rsidRPr="00E170F6">
        <w:rPr>
          <w:rFonts w:ascii="Arial" w:hAnsi="Arial" w:cs="Arial"/>
          <w:color w:val="000000"/>
          <w:sz w:val="20"/>
        </w:rPr>
        <w:t>е</w:t>
      </w:r>
      <w:r w:rsidRPr="00E170F6">
        <w:rPr>
          <w:rFonts w:ascii="Arial" w:hAnsi="Arial" w:cs="Arial"/>
          <w:color w:val="000000"/>
          <w:sz w:val="20"/>
        </w:rPr>
        <w:t>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E170F6">
        <w:rPr>
          <w:rFonts w:ascii="Arial" w:hAnsi="Arial" w:cs="Arial"/>
          <w:color w:val="000000"/>
          <w:sz w:val="20"/>
        </w:rPr>
        <w:t xml:space="preserve"> пункта не было связано с использованием лесов), такие земельные участки используются с учетом ограничений, установленных при использов</w:t>
      </w:r>
      <w:r w:rsidRPr="00E170F6">
        <w:rPr>
          <w:rFonts w:ascii="Arial" w:hAnsi="Arial" w:cs="Arial"/>
          <w:color w:val="000000"/>
          <w:sz w:val="20"/>
        </w:rPr>
        <w:t>а</w:t>
      </w:r>
      <w:r w:rsidRPr="00E170F6">
        <w:rPr>
          <w:rFonts w:ascii="Arial" w:hAnsi="Arial" w:cs="Arial"/>
          <w:color w:val="000000"/>
          <w:sz w:val="20"/>
        </w:rPr>
        <w:t>нии городских лесов в соответствии с лесным законодательством.</w:t>
      </w:r>
      <w:bookmarkStart w:id="88" w:name="Par1509"/>
      <w:bookmarkEnd w:id="88"/>
    </w:p>
    <w:p w:rsidR="00F35ACA" w:rsidRPr="00E170F6" w:rsidRDefault="00F35ACA" w:rsidP="00F35ACA">
      <w:pPr>
        <w:rPr>
          <w:rFonts w:ascii="Arial" w:hAnsi="Arial" w:cs="Arial"/>
          <w:color w:val="000000"/>
          <w:sz w:val="20"/>
        </w:rPr>
      </w:pPr>
      <w:r w:rsidRPr="00E170F6">
        <w:rPr>
          <w:rFonts w:ascii="Arial" w:hAnsi="Arial" w:cs="Arial"/>
          <w:color w:val="000000"/>
          <w:sz w:val="20"/>
        </w:rPr>
        <w:t>5. 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E170F6">
        <w:rPr>
          <w:rFonts w:ascii="Arial" w:hAnsi="Arial" w:cs="Arial"/>
          <w:color w:val="000000"/>
          <w:sz w:val="20"/>
        </w:rPr>
        <w:t>а</w:t>
      </w:r>
      <w:r w:rsidRPr="00E170F6">
        <w:rPr>
          <w:rFonts w:ascii="Arial" w:hAnsi="Arial" w:cs="Arial"/>
          <w:color w:val="000000"/>
          <w:sz w:val="20"/>
        </w:rPr>
        <w:t xml:space="preserve">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6. </w:t>
      </w:r>
      <w:proofErr w:type="gramStart"/>
      <w:r w:rsidRPr="00E170F6">
        <w:rPr>
          <w:rFonts w:ascii="Arial" w:hAnsi="Arial" w:cs="Arial"/>
          <w:color w:val="000000"/>
          <w:sz w:val="20"/>
        </w:rPr>
        <w:t>Использование земель или земельных участков из состава земель лесного фонда, земель или земельных участков, расположенных в границах особо охр</w:t>
      </w:r>
      <w:r w:rsidRPr="00E170F6">
        <w:rPr>
          <w:rFonts w:ascii="Arial" w:hAnsi="Arial" w:cs="Arial"/>
          <w:color w:val="000000"/>
          <w:sz w:val="20"/>
        </w:rPr>
        <w:t>а</w:t>
      </w:r>
      <w:r w:rsidRPr="00E170F6">
        <w:rPr>
          <w:rFonts w:ascii="Arial" w:hAnsi="Arial" w:cs="Arial"/>
          <w:color w:val="000000"/>
          <w:sz w:val="20"/>
        </w:rPr>
        <w:t>няемых природных территорий (за исключением территорий населенных пунктов, включенных в состав особо охраняемых природных территорий), определяе</w:t>
      </w:r>
      <w:r w:rsidRPr="00E170F6">
        <w:rPr>
          <w:rFonts w:ascii="Arial" w:hAnsi="Arial" w:cs="Arial"/>
          <w:color w:val="000000"/>
          <w:sz w:val="20"/>
        </w:rPr>
        <w:t>т</w:t>
      </w:r>
      <w:r w:rsidRPr="00E170F6">
        <w:rPr>
          <w:rFonts w:ascii="Arial" w:hAnsi="Arial" w:cs="Arial"/>
          <w:color w:val="000000"/>
          <w:sz w:val="20"/>
        </w:rPr>
        <w:t>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7. </w:t>
      </w:r>
      <w:proofErr w:type="gramStart"/>
      <w:r w:rsidRPr="00E170F6">
        <w:rPr>
          <w:rFonts w:ascii="Arial" w:hAnsi="Arial" w:cs="Arial"/>
          <w:color w:val="000000"/>
          <w:sz w:val="20"/>
        </w:rPr>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принимаются администрацией сел</w:t>
      </w:r>
      <w:r w:rsidRPr="00E170F6">
        <w:rPr>
          <w:rFonts w:ascii="Arial" w:hAnsi="Arial" w:cs="Arial"/>
          <w:color w:val="000000"/>
          <w:sz w:val="20"/>
        </w:rPr>
        <w:t>ь</w:t>
      </w:r>
      <w:r w:rsidRPr="00E170F6">
        <w:rPr>
          <w:rFonts w:ascii="Arial" w:hAnsi="Arial" w:cs="Arial"/>
          <w:color w:val="000000"/>
          <w:sz w:val="20"/>
        </w:rPr>
        <w:t>ского поселения в соответствии с требованиями технических регламентов, нормативов градостроительного проектирования, правил благоустройства террит</w:t>
      </w:r>
      <w:r w:rsidRPr="00E170F6">
        <w:rPr>
          <w:rFonts w:ascii="Arial" w:hAnsi="Arial" w:cs="Arial"/>
          <w:color w:val="000000"/>
          <w:sz w:val="20"/>
        </w:rPr>
        <w:t>о</w:t>
      </w:r>
      <w:r w:rsidRPr="00E170F6">
        <w:rPr>
          <w:rFonts w:ascii="Arial" w:hAnsi="Arial" w:cs="Arial"/>
          <w:color w:val="000000"/>
          <w:sz w:val="20"/>
        </w:rPr>
        <w:t>рии сельского поселения, документации по планировке территории, проектной документации и другими требованиями действующего законодательства и но</w:t>
      </w:r>
      <w:r w:rsidRPr="00E170F6">
        <w:rPr>
          <w:rFonts w:ascii="Arial" w:hAnsi="Arial" w:cs="Arial"/>
          <w:color w:val="000000"/>
          <w:sz w:val="20"/>
        </w:rPr>
        <w:t>р</w:t>
      </w:r>
      <w:r w:rsidRPr="00E170F6">
        <w:rPr>
          <w:rFonts w:ascii="Arial" w:hAnsi="Arial" w:cs="Arial"/>
          <w:color w:val="000000"/>
          <w:sz w:val="20"/>
        </w:rPr>
        <w:t>мативных документов</w:t>
      </w:r>
      <w:proofErr w:type="gramEnd"/>
      <w:r w:rsidRPr="00E170F6">
        <w:rPr>
          <w:rFonts w:ascii="Arial" w:hAnsi="Arial" w:cs="Arial"/>
          <w:color w:val="000000"/>
          <w:sz w:val="20"/>
        </w:rPr>
        <w:t>.</w:t>
      </w:r>
    </w:p>
    <w:p w:rsidR="00F35ACA" w:rsidRPr="00E170F6" w:rsidRDefault="00F35ACA" w:rsidP="00F35ACA">
      <w:pPr>
        <w:rPr>
          <w:rFonts w:ascii="Arial" w:hAnsi="Arial" w:cs="Arial"/>
          <w:color w:val="000000"/>
          <w:sz w:val="20"/>
        </w:rPr>
      </w:pPr>
      <w:r w:rsidRPr="00E170F6">
        <w:rPr>
          <w:rFonts w:ascii="Arial" w:hAnsi="Arial" w:cs="Arial"/>
          <w:color w:val="000000"/>
          <w:sz w:val="20"/>
        </w:rPr>
        <w:t>8. В границах территорий линейных объектов решения об использовании земельных участков, использовании, строительстве, реконструкции объектов кап</w:t>
      </w:r>
      <w:r w:rsidRPr="00E170F6">
        <w:rPr>
          <w:rFonts w:ascii="Arial" w:hAnsi="Arial" w:cs="Arial"/>
          <w:color w:val="000000"/>
          <w:sz w:val="20"/>
        </w:rPr>
        <w:t>и</w:t>
      </w:r>
      <w:r w:rsidRPr="00E170F6">
        <w:rPr>
          <w:rFonts w:ascii="Arial" w:hAnsi="Arial" w:cs="Arial"/>
          <w:color w:val="000000"/>
          <w:sz w:val="20"/>
        </w:rPr>
        <w:t>тального строительства принимаются администрацией сельского поселения в пределах своей компетенции в соответствии с законодательством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9. Использование земель, покрытых поверхностными водами, находящимися на территории сельского поселения, определяется уполномоченными федерал</w:t>
      </w:r>
      <w:r w:rsidRPr="00E170F6">
        <w:rPr>
          <w:rFonts w:ascii="Arial" w:hAnsi="Arial" w:cs="Arial"/>
          <w:color w:val="000000"/>
          <w:sz w:val="20"/>
        </w:rPr>
        <w:t>ь</w:t>
      </w:r>
      <w:r w:rsidRPr="00E170F6">
        <w:rPr>
          <w:rFonts w:ascii="Arial" w:hAnsi="Arial" w:cs="Arial"/>
          <w:color w:val="000000"/>
          <w:sz w:val="20"/>
        </w:rPr>
        <w:t xml:space="preserve">ными органами исполнительной власти, уполномоченными органами исполнительной власти Чувашской Республики или администрацией сельского поселения в соответствии с федеральными законами. </w:t>
      </w:r>
    </w:p>
    <w:p w:rsidR="00F35ACA" w:rsidRPr="00E170F6" w:rsidRDefault="00F35ACA" w:rsidP="00F35ACA">
      <w:pPr>
        <w:rPr>
          <w:rFonts w:ascii="Arial" w:hAnsi="Arial" w:cs="Arial"/>
          <w:bCs/>
          <w:color w:val="000000"/>
          <w:kern w:val="1"/>
          <w:sz w:val="20"/>
          <w:lang w:eastAsia="en-US"/>
        </w:rPr>
      </w:pPr>
      <w:r w:rsidRPr="00E170F6">
        <w:rPr>
          <w:rFonts w:ascii="Arial" w:hAnsi="Arial" w:cs="Arial"/>
          <w:color w:val="000000"/>
          <w:sz w:val="20"/>
        </w:rPr>
        <w:t>10. Использование территории, относящейся к землям лесного фонда, определяется в соответствии с Лесным кодексом Российской Федерации.</w:t>
      </w:r>
    </w:p>
    <w:p w:rsidR="00F35ACA" w:rsidRPr="00E170F6" w:rsidRDefault="00F35ACA" w:rsidP="00F35ACA">
      <w:pPr>
        <w:pStyle w:val="24"/>
        <w:rPr>
          <w:rFonts w:ascii="Arial" w:hAnsi="Arial" w:cs="Arial"/>
          <w:color w:val="000000"/>
          <w:sz w:val="20"/>
        </w:rPr>
      </w:pPr>
      <w:bookmarkStart w:id="89" w:name="_Toc75780952"/>
      <w:r w:rsidRPr="00E170F6">
        <w:rPr>
          <w:rFonts w:ascii="Arial" w:hAnsi="Arial" w:cs="Arial"/>
          <w:color w:val="000000"/>
          <w:sz w:val="20"/>
          <w:lang w:eastAsia="en-US"/>
        </w:rPr>
        <w:t>Статья 32.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89"/>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 </w:t>
      </w:r>
      <w:proofErr w:type="gramStart"/>
      <w:r w:rsidRPr="00E170F6">
        <w:rPr>
          <w:rFonts w:ascii="Arial" w:hAnsi="Arial" w:cs="Arial"/>
          <w:color w:val="000000"/>
          <w:sz w:val="20"/>
        </w:rPr>
        <w:t>Предельные (минимальные и (или) максимальные) размеры земельных участков и предельные параметры разрешенного строительства, реконструкции об</w:t>
      </w:r>
      <w:r w:rsidRPr="00E170F6">
        <w:rPr>
          <w:rFonts w:ascii="Arial" w:hAnsi="Arial" w:cs="Arial"/>
          <w:color w:val="000000"/>
          <w:sz w:val="20"/>
        </w:rPr>
        <w:t>ъ</w:t>
      </w:r>
      <w:r w:rsidRPr="00E170F6">
        <w:rPr>
          <w:rFonts w:ascii="Arial" w:hAnsi="Arial" w:cs="Arial"/>
          <w:color w:val="000000"/>
          <w:sz w:val="20"/>
        </w:rPr>
        <w:t>ектов капитального строительства включают в себя:</w:t>
      </w:r>
      <w:proofErr w:type="gramEnd"/>
    </w:p>
    <w:p w:rsidR="00F35ACA" w:rsidRPr="00E170F6" w:rsidRDefault="00F35ACA" w:rsidP="00F35ACA">
      <w:pPr>
        <w:numPr>
          <w:ilvl w:val="0"/>
          <w:numId w:val="3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предельные (минимальные и (или) максимальные) размеры земельных участков, в том числе их площадь;</w:t>
      </w:r>
    </w:p>
    <w:p w:rsidR="00F35ACA" w:rsidRPr="00E170F6" w:rsidRDefault="00F35ACA" w:rsidP="00F35ACA">
      <w:pPr>
        <w:numPr>
          <w:ilvl w:val="0"/>
          <w:numId w:val="3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5ACA" w:rsidRPr="00E170F6" w:rsidRDefault="00F35ACA" w:rsidP="00F35ACA">
      <w:pPr>
        <w:numPr>
          <w:ilvl w:val="0"/>
          <w:numId w:val="3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этажность или предельную высоту зданий, строений, сооружений;</w:t>
      </w:r>
    </w:p>
    <w:p w:rsidR="00F35ACA" w:rsidRPr="00E170F6" w:rsidRDefault="00F35ACA" w:rsidP="00F35ACA">
      <w:pPr>
        <w:numPr>
          <w:ilvl w:val="0"/>
          <w:numId w:val="36"/>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5ACA" w:rsidRPr="00E170F6" w:rsidRDefault="00F35ACA" w:rsidP="00F35ACA">
      <w:pPr>
        <w:rPr>
          <w:rFonts w:ascii="Arial" w:hAnsi="Arial" w:cs="Arial"/>
          <w:color w:val="000000"/>
          <w:sz w:val="20"/>
        </w:rPr>
      </w:pPr>
      <w:r w:rsidRPr="00E170F6">
        <w:rPr>
          <w:rFonts w:ascii="Arial" w:hAnsi="Arial" w:cs="Arial"/>
          <w:color w:val="000000"/>
          <w:sz w:val="20"/>
        </w:rPr>
        <w:t>2.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размеры земельных участков меньше установленных градостроительным регламентом минимальных размеров либо конфигурация, инжене</w:t>
      </w:r>
      <w:r w:rsidRPr="00E170F6">
        <w:rPr>
          <w:rFonts w:ascii="Arial" w:hAnsi="Arial" w:cs="Arial"/>
          <w:color w:val="000000"/>
          <w:sz w:val="20"/>
        </w:rPr>
        <w:t>р</w:t>
      </w:r>
      <w:r w:rsidRPr="00E170F6">
        <w:rPr>
          <w:rFonts w:ascii="Arial" w:hAnsi="Arial" w:cs="Arial"/>
          <w:color w:val="000000"/>
          <w:sz w:val="20"/>
        </w:rPr>
        <w:t>но-геологические и иные характеристики неблагоприятны для застройки правообладатели земельных участков могут обратиться в Комиссию:</w:t>
      </w:r>
    </w:p>
    <w:p w:rsidR="00F35ACA" w:rsidRPr="00E170F6" w:rsidRDefault="00F35ACA" w:rsidP="00F35ACA">
      <w:pPr>
        <w:numPr>
          <w:ilvl w:val="0"/>
          <w:numId w:val="35"/>
        </w:numPr>
        <w:tabs>
          <w:tab w:val="left" w:pos="851"/>
        </w:tabs>
        <w:suppressAutoHyphens/>
        <w:ind w:left="0" w:firstLine="567"/>
        <w:jc w:val="both"/>
        <w:rPr>
          <w:rFonts w:ascii="Arial" w:hAnsi="Arial" w:cs="Arial"/>
          <w:color w:val="000000"/>
          <w:sz w:val="20"/>
        </w:rPr>
      </w:pPr>
      <w:r w:rsidRPr="00E170F6">
        <w:rPr>
          <w:rFonts w:ascii="Arial" w:hAnsi="Arial" w:cs="Arial"/>
          <w:color w:val="000000"/>
          <w:sz w:val="20"/>
        </w:rPr>
        <w:t>за разрешениями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(уменьшение или увеличение отступов от границ соседних земельных участков, этажности зданий, процента застройки) в соответствии с требованиями статьи 40 Градостроительного кодекса РФ и статьи 17 настоящих Правил;</w:t>
      </w:r>
    </w:p>
    <w:p w:rsidR="00F35ACA" w:rsidRPr="00E170F6" w:rsidRDefault="00F35ACA" w:rsidP="00F35ACA">
      <w:pPr>
        <w:numPr>
          <w:ilvl w:val="0"/>
          <w:numId w:val="35"/>
        </w:numPr>
        <w:tabs>
          <w:tab w:val="left" w:pos="851"/>
        </w:tabs>
        <w:suppressAutoHyphens/>
        <w:ind w:left="0" w:firstLine="567"/>
        <w:jc w:val="both"/>
        <w:rPr>
          <w:rFonts w:ascii="Arial" w:hAnsi="Arial" w:cs="Arial"/>
          <w:color w:val="000000"/>
          <w:sz w:val="20"/>
        </w:rPr>
      </w:pPr>
      <w:proofErr w:type="gramStart"/>
      <w:r w:rsidRPr="00E170F6">
        <w:rPr>
          <w:rFonts w:ascii="Arial" w:hAnsi="Arial" w:cs="Arial"/>
          <w:color w:val="000000"/>
          <w:sz w:val="20"/>
        </w:rPr>
        <w:t>с предложениями о внесении изменений в Правила в части уменьшения размеров земельных участков в градостроительных регламентах</w:t>
      </w:r>
      <w:proofErr w:type="gramEnd"/>
      <w:r w:rsidRPr="00E170F6">
        <w:rPr>
          <w:rFonts w:ascii="Arial" w:hAnsi="Arial" w:cs="Arial"/>
          <w:color w:val="000000"/>
          <w:sz w:val="20"/>
        </w:rPr>
        <w:t xml:space="preserve"> в целях эффективного использования земельных участков и объектов капитального строительства, а также реализации прав и законных интересов правообладателей земельных участков в соответствии с требованиями статьи 33 Градостроительного кодекса РФ и статьи 23 настоящих Правил.</w:t>
      </w:r>
    </w:p>
    <w:p w:rsidR="00F35ACA" w:rsidRPr="00E170F6" w:rsidRDefault="00F35ACA" w:rsidP="00F35ACA">
      <w:pPr>
        <w:rPr>
          <w:rFonts w:ascii="Arial" w:hAnsi="Arial" w:cs="Arial"/>
          <w:color w:val="000000"/>
          <w:sz w:val="20"/>
        </w:rPr>
      </w:pPr>
      <w:r w:rsidRPr="00E170F6">
        <w:rPr>
          <w:rFonts w:ascii="Arial" w:hAnsi="Arial" w:cs="Arial"/>
          <w:color w:val="000000"/>
          <w:sz w:val="20"/>
        </w:rPr>
        <w:t>3.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в градостроительном регламенте применительно к определенной территориальной зоне не установлены предельные (минимальные и (или) максимальные) размеры земельных участков, в том числе их площадь, и (или) предусмотренные пунктом 1 настоящей статьи предельные параметры разр</w:t>
      </w:r>
      <w:r w:rsidRPr="00E170F6">
        <w:rPr>
          <w:rFonts w:ascii="Arial" w:hAnsi="Arial" w:cs="Arial"/>
          <w:color w:val="000000"/>
          <w:sz w:val="20"/>
        </w:rPr>
        <w:t>е</w:t>
      </w:r>
      <w:r w:rsidRPr="00E170F6">
        <w:rPr>
          <w:rFonts w:ascii="Arial" w:hAnsi="Arial" w:cs="Arial"/>
          <w:color w:val="000000"/>
          <w:sz w:val="20"/>
        </w:rPr>
        <w:t>шенного строительства, реконструкции объектов капитального строительства, непосредственно в градостроительном регламенте применительно к этой терр</w:t>
      </w:r>
      <w:r w:rsidRPr="00E170F6">
        <w:rPr>
          <w:rFonts w:ascii="Arial" w:hAnsi="Arial" w:cs="Arial"/>
          <w:color w:val="000000"/>
          <w:sz w:val="20"/>
        </w:rPr>
        <w:t>и</w:t>
      </w:r>
      <w:r w:rsidRPr="00E170F6">
        <w:rPr>
          <w:rFonts w:ascii="Arial" w:hAnsi="Arial" w:cs="Arial"/>
          <w:color w:val="000000"/>
          <w:sz w:val="20"/>
        </w:rPr>
        <w:t>ториальной зоне указывается, что такие предельные (минимальные и (или) максимальные) размеры земельных участков, предельные параметры разрешенн</w:t>
      </w:r>
      <w:r w:rsidRPr="00E170F6">
        <w:rPr>
          <w:rFonts w:ascii="Arial" w:hAnsi="Arial" w:cs="Arial"/>
          <w:color w:val="000000"/>
          <w:sz w:val="20"/>
        </w:rPr>
        <w:t>о</w:t>
      </w:r>
      <w:r w:rsidRPr="00E170F6">
        <w:rPr>
          <w:rFonts w:ascii="Arial" w:hAnsi="Arial" w:cs="Arial"/>
          <w:color w:val="000000"/>
          <w:sz w:val="20"/>
        </w:rPr>
        <w:t>го строительства, реконструкции объектов капитального строительства не подлежат установлению.</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4. Наряду с указанными в пункте 1 настоящей статьи предельными параметрами </w:t>
      </w:r>
      <w:proofErr w:type="gramStart"/>
      <w:r w:rsidRPr="00E170F6">
        <w:rPr>
          <w:rFonts w:ascii="Arial" w:hAnsi="Arial" w:cs="Arial"/>
          <w:color w:val="000000"/>
          <w:sz w:val="20"/>
        </w:rPr>
        <w:t>разрешенного</w:t>
      </w:r>
      <w:proofErr w:type="gramEnd"/>
      <w:r w:rsidRPr="00E170F6">
        <w:rPr>
          <w:rFonts w:ascii="Arial" w:hAnsi="Arial" w:cs="Arial"/>
          <w:color w:val="000000"/>
          <w:sz w:val="20"/>
        </w:rPr>
        <w:t xml:space="preserve"> строительства, реконструкции объектов капитального стро</w:t>
      </w:r>
      <w:r w:rsidRPr="00E170F6">
        <w:rPr>
          <w:rFonts w:ascii="Arial" w:hAnsi="Arial" w:cs="Arial"/>
          <w:color w:val="000000"/>
          <w:sz w:val="20"/>
        </w:rPr>
        <w:t>и</w:t>
      </w:r>
      <w:r w:rsidRPr="00E170F6">
        <w:rPr>
          <w:rFonts w:ascii="Arial" w:hAnsi="Arial" w:cs="Arial"/>
          <w:color w:val="000000"/>
          <w:sz w:val="20"/>
        </w:rPr>
        <w:t>тельства в градостроительном регламенте могут быть установлены иные предельные параметры разрешенного строительства, реконструкции объектов кап</w:t>
      </w:r>
      <w:r w:rsidRPr="00E170F6">
        <w:rPr>
          <w:rFonts w:ascii="Arial" w:hAnsi="Arial" w:cs="Arial"/>
          <w:color w:val="000000"/>
          <w:sz w:val="20"/>
        </w:rPr>
        <w:t>и</w:t>
      </w:r>
      <w:r w:rsidRPr="00E170F6">
        <w:rPr>
          <w:rFonts w:ascii="Arial" w:hAnsi="Arial" w:cs="Arial"/>
          <w:color w:val="000000"/>
          <w:sz w:val="20"/>
        </w:rPr>
        <w:t>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5. Сочетания указанных параметров и их предельные значения устанавливаются применительно к каждой территориальной зоне, выделенной на карте град</w:t>
      </w:r>
      <w:r w:rsidRPr="00E170F6">
        <w:rPr>
          <w:rFonts w:ascii="Arial" w:hAnsi="Arial" w:cs="Arial"/>
          <w:color w:val="000000"/>
          <w:sz w:val="20"/>
          <w:lang w:eastAsia="ar-SA"/>
        </w:rPr>
        <w:t>о</w:t>
      </w:r>
      <w:r w:rsidRPr="00E170F6">
        <w:rPr>
          <w:rFonts w:ascii="Arial" w:hAnsi="Arial" w:cs="Arial"/>
          <w:color w:val="000000"/>
          <w:sz w:val="20"/>
          <w:lang w:eastAsia="ar-SA"/>
        </w:rPr>
        <w:t>строительного зонирования и зон с особыми условиями использования территории.</w:t>
      </w:r>
    </w:p>
    <w:p w:rsidR="00F35ACA" w:rsidRPr="00E170F6" w:rsidRDefault="00F35ACA" w:rsidP="00F35ACA">
      <w:pPr>
        <w:rPr>
          <w:rFonts w:ascii="Arial" w:hAnsi="Arial" w:cs="Arial"/>
          <w:color w:val="000000"/>
          <w:sz w:val="20"/>
        </w:rPr>
      </w:pPr>
      <w:r w:rsidRPr="00E170F6">
        <w:rPr>
          <w:rFonts w:ascii="Arial" w:hAnsi="Arial" w:cs="Arial"/>
          <w:color w:val="000000"/>
          <w:sz w:val="20"/>
        </w:rPr>
        <w:t>6. В качестве минимальной площади земельных участков устанавливается площадь, соответствующая минимальным нормативным показателям, предусмо</w:t>
      </w:r>
      <w:r w:rsidRPr="00E170F6">
        <w:rPr>
          <w:rFonts w:ascii="Arial" w:hAnsi="Arial" w:cs="Arial"/>
          <w:color w:val="000000"/>
          <w:sz w:val="20"/>
        </w:rPr>
        <w:t>т</w:t>
      </w:r>
      <w:r w:rsidRPr="00E170F6">
        <w:rPr>
          <w:rFonts w:ascii="Arial" w:hAnsi="Arial" w:cs="Arial"/>
          <w:color w:val="000000"/>
          <w:sz w:val="20"/>
        </w:rPr>
        <w:t>ренным нормативами градостроительного проектирования, нормативными правовыми актами, иными требованиями действующего законодательства и норм</w:t>
      </w:r>
      <w:r w:rsidRPr="00E170F6">
        <w:rPr>
          <w:rFonts w:ascii="Arial" w:hAnsi="Arial" w:cs="Arial"/>
          <w:color w:val="000000"/>
          <w:sz w:val="20"/>
        </w:rPr>
        <w:t>а</w:t>
      </w:r>
      <w:r w:rsidRPr="00E170F6">
        <w:rPr>
          <w:rFonts w:ascii="Arial" w:hAnsi="Arial" w:cs="Arial"/>
          <w:color w:val="000000"/>
          <w:sz w:val="20"/>
        </w:rPr>
        <w:t>тивных документов к размерам земельных участков.</w:t>
      </w:r>
    </w:p>
    <w:p w:rsidR="00F35ACA" w:rsidRPr="00E170F6" w:rsidRDefault="00F35ACA" w:rsidP="00F35ACA">
      <w:pPr>
        <w:rPr>
          <w:rFonts w:ascii="Arial" w:hAnsi="Arial" w:cs="Arial"/>
          <w:color w:val="000000"/>
          <w:sz w:val="20"/>
        </w:rPr>
      </w:pPr>
      <w:r w:rsidRPr="00E170F6">
        <w:rPr>
          <w:rFonts w:ascii="Arial" w:hAnsi="Arial" w:cs="Arial"/>
          <w:color w:val="000000"/>
          <w:sz w:val="20"/>
        </w:rPr>
        <w:t>7. Необходимые минимальные отступы зданий, сооружений от границ земельных участков устанавливаются в соответствии с требованиями технических регл</w:t>
      </w:r>
      <w:r w:rsidRPr="00E170F6">
        <w:rPr>
          <w:rFonts w:ascii="Arial" w:hAnsi="Arial" w:cs="Arial"/>
          <w:color w:val="000000"/>
          <w:sz w:val="20"/>
        </w:rPr>
        <w:t>а</w:t>
      </w:r>
      <w:r w:rsidRPr="00E170F6">
        <w:rPr>
          <w:rFonts w:ascii="Arial" w:hAnsi="Arial" w:cs="Arial"/>
          <w:color w:val="000000"/>
          <w:sz w:val="20"/>
        </w:rPr>
        <w:t xml:space="preserve">ментов, санитарных норм, противопожарных норм,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F35ACA" w:rsidRPr="00E170F6" w:rsidRDefault="00F35ACA" w:rsidP="00F35ACA">
      <w:pPr>
        <w:pStyle w:val="24"/>
        <w:rPr>
          <w:rFonts w:ascii="Arial" w:hAnsi="Arial" w:cs="Arial"/>
          <w:color w:val="000000"/>
          <w:sz w:val="20"/>
          <w:lang w:eastAsia="en-US"/>
        </w:rPr>
      </w:pPr>
      <w:bookmarkStart w:id="90" w:name="_Toc75780953"/>
      <w:r w:rsidRPr="00E170F6">
        <w:rPr>
          <w:rFonts w:ascii="Arial" w:hAnsi="Arial" w:cs="Arial"/>
          <w:color w:val="000000"/>
          <w:sz w:val="20"/>
          <w:lang w:eastAsia="en-US"/>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90"/>
      <w:r w:rsidRPr="00E170F6">
        <w:rPr>
          <w:rFonts w:ascii="Arial" w:hAnsi="Arial" w:cs="Arial"/>
          <w:color w:val="000000"/>
          <w:sz w:val="20"/>
          <w:lang w:eastAsia="en-US"/>
        </w:rPr>
        <w:t xml:space="preserve"> </w:t>
      </w:r>
    </w:p>
    <w:p w:rsidR="00F35ACA" w:rsidRPr="00E170F6" w:rsidRDefault="00F35ACA" w:rsidP="00F35ACA">
      <w:pPr>
        <w:rPr>
          <w:rFonts w:ascii="Arial" w:eastAsia="Calibri" w:hAnsi="Arial" w:cs="Arial"/>
          <w:color w:val="000000"/>
          <w:sz w:val="20"/>
        </w:rPr>
      </w:pPr>
      <w:r w:rsidRPr="00E170F6">
        <w:rPr>
          <w:rFonts w:ascii="Arial" w:eastAsia="Calibri" w:hAnsi="Arial" w:cs="Arial"/>
          <w:color w:val="000000"/>
          <w:sz w:val="20"/>
        </w:rPr>
        <w:t xml:space="preserve">1. </w:t>
      </w:r>
      <w:proofErr w:type="gramStart"/>
      <w:r w:rsidRPr="00E170F6">
        <w:rPr>
          <w:rFonts w:ascii="Arial" w:eastAsia="Calibri" w:hAnsi="Arial" w:cs="Arial"/>
          <w:color w:val="000000"/>
          <w:sz w:val="20"/>
        </w:rPr>
        <w:t xml:space="preserve">Ограничения </w:t>
      </w:r>
      <w:r w:rsidRPr="00E170F6">
        <w:rPr>
          <w:rFonts w:ascii="Arial" w:hAnsi="Arial" w:cs="Arial"/>
          <w:color w:val="000000"/>
          <w:sz w:val="20"/>
        </w:rPr>
        <w:t xml:space="preserve">использования земельных участков и объектов капитального строительства </w:t>
      </w:r>
      <w:r w:rsidRPr="00E170F6">
        <w:rPr>
          <w:rFonts w:ascii="Arial" w:eastAsia="Calibri" w:hAnsi="Arial" w:cs="Arial"/>
          <w:color w:val="000000"/>
          <w:sz w:val="20"/>
        </w:rPr>
        <w:t xml:space="preserve">могут быть вызваны, нахождением земельного участка в границах зон с особыми условиями использования: охранные, санитарно-защитные зоны, зоны охраны объектов культурного наследия, </w:t>
      </w:r>
      <w:proofErr w:type="spellStart"/>
      <w:r w:rsidRPr="00E170F6">
        <w:rPr>
          <w:rFonts w:ascii="Arial" w:eastAsia="Calibri" w:hAnsi="Arial" w:cs="Arial"/>
          <w:color w:val="000000"/>
          <w:sz w:val="20"/>
        </w:rPr>
        <w:t>водоохранные</w:t>
      </w:r>
      <w:proofErr w:type="spellEnd"/>
      <w:r w:rsidRPr="00E170F6">
        <w:rPr>
          <w:rFonts w:ascii="Arial" w:eastAsia="Calibri" w:hAnsi="Arial" w:cs="Arial"/>
          <w:color w:val="000000"/>
          <w:sz w:val="20"/>
        </w:rPr>
        <w:t xml:space="preserve"> зоны, зоны зато</w:t>
      </w:r>
      <w:r w:rsidRPr="00E170F6">
        <w:rPr>
          <w:rFonts w:ascii="Arial" w:eastAsia="Calibri" w:hAnsi="Arial" w:cs="Arial"/>
          <w:color w:val="000000"/>
          <w:sz w:val="20"/>
        </w:rPr>
        <w:t>п</w:t>
      </w:r>
      <w:r w:rsidRPr="00E170F6">
        <w:rPr>
          <w:rFonts w:ascii="Arial" w:eastAsia="Calibri" w:hAnsi="Arial" w:cs="Arial"/>
          <w:color w:val="000000"/>
          <w:sz w:val="20"/>
        </w:rPr>
        <w:t>ления, подтопления, зоны санитарной охраны источников питьевого и хозяйственно-бытового водоснабжения, зоны охраняемых объектов, иные зоны, устана</w:t>
      </w:r>
      <w:r w:rsidRPr="00E170F6">
        <w:rPr>
          <w:rFonts w:ascii="Arial" w:eastAsia="Calibri" w:hAnsi="Arial" w:cs="Arial"/>
          <w:color w:val="000000"/>
          <w:sz w:val="20"/>
        </w:rPr>
        <w:t>в</w:t>
      </w:r>
      <w:r w:rsidRPr="00E170F6">
        <w:rPr>
          <w:rFonts w:ascii="Arial" w:eastAsia="Calibri" w:hAnsi="Arial" w:cs="Arial"/>
          <w:color w:val="000000"/>
          <w:sz w:val="20"/>
        </w:rPr>
        <w:t>ливаемые в соответствии с законодательством Российской Федерации.</w:t>
      </w:r>
      <w:proofErr w:type="gramEnd"/>
    </w:p>
    <w:p w:rsidR="00F35ACA" w:rsidRPr="00E170F6" w:rsidRDefault="00F35ACA" w:rsidP="00F35ACA">
      <w:pPr>
        <w:rPr>
          <w:rFonts w:ascii="Arial" w:hAnsi="Arial" w:cs="Arial"/>
          <w:color w:val="000000"/>
          <w:sz w:val="20"/>
          <w:szCs w:val="28"/>
        </w:rPr>
      </w:pPr>
      <w:r w:rsidRPr="00E170F6">
        <w:rPr>
          <w:rFonts w:ascii="Arial" w:hAnsi="Arial" w:cs="Arial"/>
          <w:color w:val="000000"/>
          <w:sz w:val="20"/>
          <w:szCs w:val="28"/>
        </w:rPr>
        <w:t xml:space="preserve">2. </w:t>
      </w:r>
      <w:proofErr w:type="gramStart"/>
      <w:r w:rsidRPr="00E170F6">
        <w:rPr>
          <w:rFonts w:ascii="Arial" w:hAnsi="Arial" w:cs="Arial"/>
          <w:color w:val="000000"/>
          <w:sz w:val="20"/>
          <w:szCs w:val="28"/>
        </w:rPr>
        <w:t xml:space="preserve">Ограничения использования земельных участков, их правовой режим в зонах </w:t>
      </w:r>
      <w:r w:rsidRPr="00E170F6">
        <w:rPr>
          <w:rFonts w:ascii="Arial" w:hAnsi="Arial" w:cs="Arial"/>
          <w:color w:val="000000"/>
          <w:sz w:val="20"/>
        </w:rPr>
        <w:t xml:space="preserve">с особыми условиями использования территории </w:t>
      </w:r>
      <w:r w:rsidRPr="00E170F6">
        <w:rPr>
          <w:rFonts w:ascii="Arial" w:hAnsi="Arial" w:cs="Arial"/>
          <w:color w:val="000000"/>
          <w:sz w:val="20"/>
          <w:szCs w:val="28"/>
        </w:rPr>
        <w:t>регламентируется град</w:t>
      </w:r>
      <w:r w:rsidRPr="00E170F6">
        <w:rPr>
          <w:rFonts w:ascii="Arial" w:hAnsi="Arial" w:cs="Arial"/>
          <w:color w:val="000000"/>
          <w:sz w:val="20"/>
          <w:szCs w:val="28"/>
        </w:rPr>
        <w:t>о</w:t>
      </w:r>
      <w:r w:rsidRPr="00E170F6">
        <w:rPr>
          <w:rFonts w:ascii="Arial" w:hAnsi="Arial" w:cs="Arial"/>
          <w:color w:val="000000"/>
          <w:sz w:val="20"/>
          <w:szCs w:val="28"/>
        </w:rPr>
        <w:t xml:space="preserve">строительным и земельным законодательством, законодательством в области электроэнергетики (охранные зоны объектов </w:t>
      </w:r>
      <w:proofErr w:type="spellStart"/>
      <w:r w:rsidRPr="00E170F6">
        <w:rPr>
          <w:rFonts w:ascii="Arial" w:hAnsi="Arial" w:cs="Arial"/>
          <w:color w:val="000000"/>
          <w:sz w:val="20"/>
          <w:szCs w:val="28"/>
        </w:rPr>
        <w:t>электросетевого</w:t>
      </w:r>
      <w:proofErr w:type="spellEnd"/>
      <w:r w:rsidRPr="00E170F6">
        <w:rPr>
          <w:rFonts w:ascii="Arial" w:hAnsi="Arial" w:cs="Arial"/>
          <w:color w:val="000000"/>
          <w:sz w:val="20"/>
          <w:szCs w:val="28"/>
        </w:rPr>
        <w:t xml:space="preserve"> хозяйства и о</w:t>
      </w:r>
      <w:r w:rsidRPr="00E170F6">
        <w:rPr>
          <w:rFonts w:ascii="Arial" w:hAnsi="Arial" w:cs="Arial"/>
          <w:color w:val="000000"/>
          <w:sz w:val="20"/>
          <w:szCs w:val="28"/>
        </w:rPr>
        <w:t>х</w:t>
      </w:r>
      <w:r w:rsidRPr="00E170F6">
        <w:rPr>
          <w:rFonts w:ascii="Arial" w:hAnsi="Arial" w:cs="Arial"/>
          <w:color w:val="000000"/>
          <w:sz w:val="20"/>
          <w:szCs w:val="28"/>
        </w:rPr>
        <w:t>ранные зоны объектов по производству электрической энергии), законодательством в области промышленной безопасности (охранные зоны магистральных трубопроводов и охранные зоны газораспределительных сетей), законодательством о железнодорожном транспорте (охранные зоны железных дорог), закон</w:t>
      </w:r>
      <w:r w:rsidRPr="00E170F6">
        <w:rPr>
          <w:rFonts w:ascii="Arial" w:hAnsi="Arial" w:cs="Arial"/>
          <w:color w:val="000000"/>
          <w:sz w:val="20"/>
          <w:szCs w:val="28"/>
        </w:rPr>
        <w:t>о</w:t>
      </w:r>
      <w:r w:rsidRPr="00E170F6">
        <w:rPr>
          <w:rFonts w:ascii="Arial" w:hAnsi="Arial" w:cs="Arial"/>
          <w:color w:val="000000"/>
          <w:sz w:val="20"/>
          <w:szCs w:val="28"/>
        </w:rPr>
        <w:t>дательством о</w:t>
      </w:r>
      <w:proofErr w:type="gramEnd"/>
      <w:r w:rsidRPr="00E170F6">
        <w:rPr>
          <w:rFonts w:ascii="Arial" w:hAnsi="Arial" w:cs="Arial"/>
          <w:color w:val="000000"/>
          <w:sz w:val="20"/>
          <w:szCs w:val="28"/>
        </w:rPr>
        <w:t xml:space="preserve"> </w:t>
      </w:r>
      <w:proofErr w:type="gramStart"/>
      <w:r w:rsidRPr="00E170F6">
        <w:rPr>
          <w:rFonts w:ascii="Arial" w:hAnsi="Arial" w:cs="Arial"/>
          <w:color w:val="000000"/>
          <w:sz w:val="20"/>
          <w:szCs w:val="28"/>
        </w:rPr>
        <w:t xml:space="preserve">санитарно-эпидемиологическом благополучии населения (санитарно-защитные зоны), </w:t>
      </w:r>
      <w:proofErr w:type="spellStart"/>
      <w:r w:rsidRPr="00E170F6">
        <w:rPr>
          <w:rFonts w:ascii="Arial" w:hAnsi="Arial" w:cs="Arial"/>
          <w:color w:val="000000"/>
          <w:sz w:val="20"/>
          <w:szCs w:val="28"/>
        </w:rPr>
        <w:t>природоресурсным</w:t>
      </w:r>
      <w:proofErr w:type="spellEnd"/>
      <w:r w:rsidRPr="00E170F6">
        <w:rPr>
          <w:rFonts w:ascii="Arial" w:hAnsi="Arial" w:cs="Arial"/>
          <w:color w:val="000000"/>
          <w:sz w:val="20"/>
          <w:szCs w:val="28"/>
        </w:rPr>
        <w:t xml:space="preserve"> законодательством (</w:t>
      </w:r>
      <w:proofErr w:type="spellStart"/>
      <w:r w:rsidRPr="00E170F6">
        <w:rPr>
          <w:rFonts w:ascii="Arial" w:hAnsi="Arial" w:cs="Arial"/>
          <w:color w:val="000000"/>
          <w:sz w:val="20"/>
          <w:szCs w:val="28"/>
        </w:rPr>
        <w:t>водоохранные</w:t>
      </w:r>
      <w:proofErr w:type="spellEnd"/>
      <w:r w:rsidRPr="00E170F6">
        <w:rPr>
          <w:rFonts w:ascii="Arial" w:hAnsi="Arial" w:cs="Arial"/>
          <w:color w:val="000000"/>
          <w:sz w:val="20"/>
          <w:szCs w:val="28"/>
        </w:rPr>
        <w:t xml:space="preserve"> зоны, зоны затопления и подтопления, рыбоохранные зоны и </w:t>
      </w:r>
      <w:proofErr w:type="spellStart"/>
      <w:r w:rsidRPr="00E170F6">
        <w:rPr>
          <w:rFonts w:ascii="Arial" w:hAnsi="Arial" w:cs="Arial"/>
          <w:color w:val="000000"/>
          <w:sz w:val="20"/>
          <w:szCs w:val="28"/>
        </w:rPr>
        <w:t>рыбохозяйственные</w:t>
      </w:r>
      <w:proofErr w:type="spellEnd"/>
      <w:r w:rsidRPr="00E170F6">
        <w:rPr>
          <w:rFonts w:ascii="Arial" w:hAnsi="Arial" w:cs="Arial"/>
          <w:color w:val="000000"/>
          <w:sz w:val="20"/>
          <w:szCs w:val="28"/>
        </w:rPr>
        <w:t xml:space="preserve"> заповедные зоны, лесопарковые зоны и зеленые зоны и т.д.) и другими о</w:t>
      </w:r>
      <w:r w:rsidRPr="00E170F6">
        <w:rPr>
          <w:rFonts w:ascii="Arial" w:hAnsi="Arial" w:cs="Arial"/>
          <w:color w:val="000000"/>
          <w:sz w:val="20"/>
          <w:szCs w:val="28"/>
        </w:rPr>
        <w:t>т</w:t>
      </w:r>
      <w:r w:rsidRPr="00E170F6">
        <w:rPr>
          <w:rFonts w:ascii="Arial" w:hAnsi="Arial" w:cs="Arial"/>
          <w:color w:val="000000"/>
          <w:sz w:val="20"/>
          <w:szCs w:val="28"/>
        </w:rPr>
        <w:t xml:space="preserve">раслями российского законодательства. </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3. Зоны с особыми условиями использования территорий устанавливаются на землях, прилегающих к объектам, в отношении которых установлены такие зоны.</w:t>
      </w:r>
    </w:p>
    <w:p w:rsidR="00F35ACA" w:rsidRPr="00E170F6" w:rsidRDefault="00F35ACA" w:rsidP="00F35ACA">
      <w:pPr>
        <w:rPr>
          <w:rFonts w:ascii="Arial" w:hAnsi="Arial" w:cs="Arial"/>
          <w:color w:val="000000"/>
          <w:sz w:val="20"/>
        </w:rPr>
      </w:pPr>
      <w:r w:rsidRPr="00E170F6">
        <w:rPr>
          <w:rFonts w:ascii="Arial" w:hAnsi="Arial" w:cs="Arial"/>
          <w:color w:val="000000"/>
          <w:sz w:val="20"/>
          <w:szCs w:val="28"/>
        </w:rPr>
        <w:t xml:space="preserve">4. В настоящих Правилах </w:t>
      </w:r>
      <w:r w:rsidRPr="00E170F6">
        <w:rPr>
          <w:rFonts w:ascii="Arial" w:hAnsi="Arial" w:cs="Arial"/>
          <w:color w:val="000000"/>
          <w:sz w:val="20"/>
        </w:rPr>
        <w:t xml:space="preserve">границы зон с особыми условиями использования территории отображены на карте градостроительного зонирования и зон с особыми условиями использования территории в </w:t>
      </w:r>
      <w:proofErr w:type="gramStart"/>
      <w:r w:rsidRPr="00E170F6">
        <w:rPr>
          <w:rFonts w:ascii="Arial" w:hAnsi="Arial" w:cs="Arial"/>
          <w:color w:val="000000"/>
          <w:sz w:val="20"/>
        </w:rPr>
        <w:t>пределах</w:t>
      </w:r>
      <w:proofErr w:type="gramEnd"/>
      <w:r w:rsidRPr="00E170F6">
        <w:rPr>
          <w:rFonts w:ascii="Arial" w:hAnsi="Arial" w:cs="Arial"/>
          <w:color w:val="000000"/>
          <w:sz w:val="20"/>
        </w:rPr>
        <w:t xml:space="preserve"> которых действуют следующие ограничения: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 по экологическим и санитарно-эпидемиологическим требованиям, установленным законодательством Российской Федерации (границы санитарно-защитных зон; </w:t>
      </w:r>
      <w:proofErr w:type="spellStart"/>
      <w:r w:rsidRPr="00E170F6">
        <w:rPr>
          <w:rFonts w:ascii="Arial" w:hAnsi="Arial" w:cs="Arial"/>
          <w:color w:val="000000"/>
          <w:sz w:val="20"/>
        </w:rPr>
        <w:t>водоохранных</w:t>
      </w:r>
      <w:proofErr w:type="spellEnd"/>
      <w:r w:rsidRPr="00E170F6">
        <w:rPr>
          <w:rFonts w:ascii="Arial" w:hAnsi="Arial" w:cs="Arial"/>
          <w:color w:val="000000"/>
          <w:sz w:val="20"/>
        </w:rPr>
        <w:t xml:space="preserve"> зон,</w:t>
      </w:r>
      <w:r w:rsidRPr="00E170F6">
        <w:rPr>
          <w:rFonts w:ascii="Arial" w:eastAsia="Calibri" w:hAnsi="Arial" w:cs="Arial"/>
          <w:color w:val="000000"/>
          <w:sz w:val="20"/>
        </w:rPr>
        <w:t xml:space="preserve"> иных зон). Размер</w:t>
      </w:r>
      <w:r w:rsidRPr="00E170F6">
        <w:rPr>
          <w:rFonts w:ascii="Arial" w:hAnsi="Arial" w:cs="Arial"/>
          <w:color w:val="000000"/>
          <w:sz w:val="20"/>
        </w:rPr>
        <w:t xml:space="preserve"> и границы указанных зон отображены на карте на основании сведений государственного кадастра недвижимости, м</w:t>
      </w:r>
      <w:r w:rsidRPr="00E170F6">
        <w:rPr>
          <w:rFonts w:ascii="Arial" w:hAnsi="Arial" w:cs="Arial"/>
          <w:color w:val="000000"/>
          <w:sz w:val="20"/>
        </w:rPr>
        <w:t>е</w:t>
      </w:r>
      <w:r w:rsidRPr="00E170F6">
        <w:rPr>
          <w:rFonts w:ascii="Arial" w:hAnsi="Arial" w:cs="Arial"/>
          <w:color w:val="000000"/>
          <w:sz w:val="20"/>
        </w:rPr>
        <w:t>стных нормативов градостроительного проектирования и требований действующего законодательства;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2) по условиям безопасности и охраны объектов (охранные зоны), установленным законодательством Российской Федерации. Размер и границы охранных зон отображены на карте на основании сведений государственного кадастра недвижимости;</w:t>
      </w:r>
    </w:p>
    <w:p w:rsidR="00F35ACA" w:rsidRPr="00E170F6" w:rsidRDefault="00F35ACA" w:rsidP="00F35ACA">
      <w:pPr>
        <w:rPr>
          <w:rFonts w:ascii="Arial" w:hAnsi="Arial" w:cs="Arial"/>
          <w:color w:val="000000"/>
          <w:sz w:val="20"/>
        </w:rPr>
      </w:pPr>
      <w:r w:rsidRPr="00E170F6">
        <w:rPr>
          <w:rFonts w:ascii="Arial" w:hAnsi="Arial" w:cs="Arial"/>
          <w:color w:val="000000"/>
          <w:sz w:val="20"/>
        </w:rPr>
        <w:t>3) по условиям охраны объектов культурного наследия, установленные в соответствии с проектом зон охраны объекта культурного наследия, утвержденным в установленном порядке. В отсутствии утвержденных границ охранной зоны объекта культурного наследия на карте отображена граница защитной зоны объекта культурного наследия, установленная в соответствии с Федеральным законом «Об объектах культурного наследия (памятниках истории и культуры) народов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5. Ограничения использования земельных участков и объектов капитального строительства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w:t>
      </w:r>
      <w:r w:rsidRPr="00E170F6">
        <w:rPr>
          <w:rFonts w:ascii="Arial" w:hAnsi="Arial" w:cs="Arial"/>
          <w:color w:val="000000"/>
          <w:sz w:val="20"/>
        </w:rPr>
        <w:t>н</w:t>
      </w:r>
      <w:r w:rsidRPr="00E170F6">
        <w:rPr>
          <w:rFonts w:ascii="Arial" w:hAnsi="Arial" w:cs="Arial"/>
          <w:color w:val="000000"/>
          <w:sz w:val="20"/>
        </w:rPr>
        <w:t>струкции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6. </w:t>
      </w:r>
      <w:proofErr w:type="gramStart"/>
      <w:r w:rsidRPr="00E170F6">
        <w:rPr>
          <w:rFonts w:ascii="Arial" w:hAnsi="Arial" w:cs="Arial"/>
          <w:color w:val="000000"/>
          <w:sz w:val="20"/>
        </w:rPr>
        <w:t>Требования градостроительного регламента в части видов разрешённого использования земельных участков и объектов капитального строительства, пр</w:t>
      </w:r>
      <w:r w:rsidRPr="00E170F6">
        <w:rPr>
          <w:rFonts w:ascii="Arial" w:hAnsi="Arial" w:cs="Arial"/>
          <w:color w:val="000000"/>
          <w:sz w:val="20"/>
        </w:rPr>
        <w:t>е</w:t>
      </w:r>
      <w:r w:rsidRPr="00E170F6">
        <w:rPr>
          <w:rFonts w:ascii="Arial" w:hAnsi="Arial" w:cs="Arial"/>
          <w:color w:val="000000"/>
          <w:sz w:val="20"/>
        </w:rPr>
        <w:t>дельных размеров земельных участков и предельных параметров разрешённого строительства, реконструкции объектов капитального строительства действ</w:t>
      </w:r>
      <w:r w:rsidRPr="00E170F6">
        <w:rPr>
          <w:rFonts w:ascii="Arial" w:hAnsi="Arial" w:cs="Arial"/>
          <w:color w:val="000000"/>
          <w:sz w:val="20"/>
        </w:rPr>
        <w:t>у</w:t>
      </w:r>
      <w:r w:rsidRPr="00E170F6">
        <w:rPr>
          <w:rFonts w:ascii="Arial" w:hAnsi="Arial" w:cs="Arial"/>
          <w:color w:val="000000"/>
          <w:sz w:val="20"/>
        </w:rPr>
        <w:t>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7.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w:t>
      </w:r>
      <w:r w:rsidRPr="00E170F6">
        <w:rPr>
          <w:rFonts w:ascii="Arial" w:hAnsi="Arial" w:cs="Arial"/>
          <w:color w:val="000000"/>
          <w:sz w:val="20"/>
        </w:rPr>
        <w:t>е</w:t>
      </w:r>
      <w:r w:rsidRPr="00E170F6">
        <w:rPr>
          <w:rFonts w:ascii="Arial" w:hAnsi="Arial" w:cs="Arial"/>
          <w:color w:val="000000"/>
          <w:sz w:val="20"/>
        </w:rPr>
        <w:t>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8.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w:t>
      </w:r>
      <w:r w:rsidRPr="00E170F6">
        <w:rPr>
          <w:rFonts w:ascii="Arial" w:hAnsi="Arial" w:cs="Arial"/>
          <w:color w:val="000000"/>
          <w:sz w:val="20"/>
        </w:rPr>
        <w:t>и</w:t>
      </w:r>
      <w:r w:rsidRPr="00E170F6">
        <w:rPr>
          <w:rFonts w:ascii="Arial" w:hAnsi="Arial" w:cs="Arial"/>
          <w:color w:val="000000"/>
          <w:sz w:val="20"/>
        </w:rPr>
        <w:t>меньшие значения в части максимальных и наибольшие значения в части минимальных размеров земельных участков и параметров разрешённого строител</w:t>
      </w:r>
      <w:r w:rsidRPr="00E170F6">
        <w:rPr>
          <w:rFonts w:ascii="Arial" w:hAnsi="Arial" w:cs="Arial"/>
          <w:color w:val="000000"/>
          <w:sz w:val="20"/>
        </w:rPr>
        <w:t>ь</w:t>
      </w:r>
      <w:r w:rsidRPr="00E170F6">
        <w:rPr>
          <w:rFonts w:ascii="Arial" w:hAnsi="Arial" w:cs="Arial"/>
          <w:color w:val="000000"/>
          <w:sz w:val="20"/>
        </w:rPr>
        <w:t>ства, реконструкции объектов капитального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9.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w:t>
      </w:r>
      <w:r w:rsidRPr="00E170F6">
        <w:rPr>
          <w:rFonts w:ascii="Arial" w:hAnsi="Arial" w:cs="Arial"/>
          <w:color w:val="000000"/>
          <w:sz w:val="20"/>
        </w:rPr>
        <w:t>а</w:t>
      </w:r>
      <w:r w:rsidRPr="00E170F6">
        <w:rPr>
          <w:rFonts w:ascii="Arial" w:hAnsi="Arial" w:cs="Arial"/>
          <w:color w:val="000000"/>
          <w:sz w:val="20"/>
        </w:rPr>
        <w:t>питального строительства.</w:t>
      </w:r>
    </w:p>
    <w:p w:rsidR="00F35ACA" w:rsidRPr="00E170F6" w:rsidRDefault="00F35ACA" w:rsidP="00F35ACA">
      <w:pPr>
        <w:rPr>
          <w:rFonts w:ascii="Arial" w:hAnsi="Arial" w:cs="Arial"/>
          <w:color w:val="000000"/>
          <w:sz w:val="20"/>
        </w:rPr>
      </w:pPr>
      <w:r w:rsidRPr="00E170F6">
        <w:rPr>
          <w:rFonts w:ascii="Arial" w:hAnsi="Arial" w:cs="Arial"/>
          <w:color w:val="000000"/>
          <w:sz w:val="20"/>
        </w:rPr>
        <w:t>10. В случае</w:t>
      </w:r>
      <w:proofErr w:type="gramStart"/>
      <w:r w:rsidRPr="00E170F6">
        <w:rPr>
          <w:rFonts w:ascii="Arial" w:hAnsi="Arial" w:cs="Arial"/>
          <w:color w:val="000000"/>
          <w:sz w:val="20"/>
        </w:rPr>
        <w:t>,</w:t>
      </w:r>
      <w:proofErr w:type="gramEnd"/>
      <w:r w:rsidRPr="00E170F6">
        <w:rPr>
          <w:rFonts w:ascii="Arial" w:hAnsi="Arial" w:cs="Arial"/>
          <w:color w:val="000000"/>
          <w:sz w:val="20"/>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w:t>
      </w:r>
      <w:r w:rsidRPr="00E170F6">
        <w:rPr>
          <w:rFonts w:ascii="Arial" w:hAnsi="Arial" w:cs="Arial"/>
          <w:color w:val="000000"/>
          <w:sz w:val="20"/>
        </w:rPr>
        <w:t>е</w:t>
      </w:r>
      <w:r w:rsidRPr="00E170F6">
        <w:rPr>
          <w:rFonts w:ascii="Arial" w:hAnsi="Arial" w:cs="Arial"/>
          <w:color w:val="000000"/>
          <w:sz w:val="20"/>
        </w:rPr>
        <w:t>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F35ACA" w:rsidRPr="00E170F6" w:rsidRDefault="00F35ACA" w:rsidP="00F35ACA">
      <w:pPr>
        <w:rPr>
          <w:rFonts w:ascii="Arial" w:hAnsi="Arial" w:cs="Arial"/>
          <w:color w:val="000000"/>
          <w:sz w:val="20"/>
        </w:rPr>
      </w:pPr>
      <w:r w:rsidRPr="00E170F6">
        <w:rPr>
          <w:rFonts w:ascii="Arial" w:hAnsi="Arial" w:cs="Arial"/>
          <w:color w:val="000000"/>
          <w:sz w:val="20"/>
        </w:rPr>
        <w:t>11. Границы зон с особыми условиями использования территории могут не совпадать с границами территориальных зон и пересекать границы земельных уч</w:t>
      </w:r>
      <w:r w:rsidRPr="00E170F6">
        <w:rPr>
          <w:rFonts w:ascii="Arial" w:hAnsi="Arial" w:cs="Arial"/>
          <w:color w:val="000000"/>
          <w:sz w:val="20"/>
        </w:rPr>
        <w:t>а</w:t>
      </w:r>
      <w:r w:rsidRPr="00E170F6">
        <w:rPr>
          <w:rFonts w:ascii="Arial" w:hAnsi="Arial" w:cs="Arial"/>
          <w:color w:val="000000"/>
          <w:sz w:val="20"/>
        </w:rPr>
        <w:t>стков.</w:t>
      </w:r>
    </w:p>
    <w:p w:rsidR="00F35ACA" w:rsidRPr="00E170F6" w:rsidRDefault="00F35ACA" w:rsidP="00F35ACA">
      <w:pPr>
        <w:rPr>
          <w:rFonts w:ascii="Arial" w:hAnsi="Arial" w:cs="Arial"/>
          <w:color w:val="000000"/>
          <w:sz w:val="20"/>
        </w:rPr>
      </w:pPr>
      <w:r w:rsidRPr="00E170F6">
        <w:rPr>
          <w:rStyle w:val="blk"/>
          <w:rFonts w:ascii="Arial" w:hAnsi="Arial" w:cs="Arial"/>
          <w:color w:val="000000"/>
          <w:sz w:val="20"/>
        </w:rPr>
        <w:t>12. В случае</w:t>
      </w:r>
      <w:proofErr w:type="gramStart"/>
      <w:r w:rsidRPr="00E170F6">
        <w:rPr>
          <w:rStyle w:val="blk"/>
          <w:rFonts w:ascii="Arial" w:hAnsi="Arial" w:cs="Arial"/>
          <w:color w:val="000000"/>
          <w:sz w:val="20"/>
        </w:rPr>
        <w:t>,</w:t>
      </w:r>
      <w:proofErr w:type="gramEnd"/>
      <w:r w:rsidRPr="00E170F6">
        <w:rPr>
          <w:rStyle w:val="blk"/>
          <w:rFonts w:ascii="Arial" w:hAnsi="Arial" w:cs="Arial"/>
          <w:color w:val="000000"/>
          <w:sz w:val="20"/>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w:t>
      </w:r>
      <w:r w:rsidRPr="00E170F6">
        <w:rPr>
          <w:rStyle w:val="blk"/>
          <w:rFonts w:ascii="Arial" w:hAnsi="Arial" w:cs="Arial"/>
          <w:color w:val="000000"/>
          <w:sz w:val="20"/>
        </w:rPr>
        <w:t>т</w:t>
      </w:r>
      <w:r w:rsidRPr="00E170F6">
        <w:rPr>
          <w:rStyle w:val="blk"/>
          <w:rFonts w:ascii="Arial" w:hAnsi="Arial" w:cs="Arial"/>
          <w:color w:val="000000"/>
          <w:sz w:val="20"/>
        </w:rPr>
        <w:t>вие градостроительного регламента, устанавливаемого применительно к территории указанного населенного пункта, режиму особой охраны, предусмотренн</w:t>
      </w:r>
      <w:r w:rsidRPr="00E170F6">
        <w:rPr>
          <w:rStyle w:val="blk"/>
          <w:rFonts w:ascii="Arial" w:hAnsi="Arial" w:cs="Arial"/>
          <w:color w:val="000000"/>
          <w:sz w:val="20"/>
        </w:rPr>
        <w:t>о</w:t>
      </w:r>
      <w:r w:rsidRPr="00E170F6">
        <w:rPr>
          <w:rStyle w:val="blk"/>
          <w:rFonts w:ascii="Arial" w:hAnsi="Arial" w:cs="Arial"/>
          <w:color w:val="000000"/>
          <w:sz w:val="20"/>
        </w:rPr>
        <w:t xml:space="preserve">му </w:t>
      </w:r>
      <w:hyperlink r:id="rId58" w:anchor="dst117" w:history="1">
        <w:r w:rsidRPr="00E170F6">
          <w:rPr>
            <w:rStyle w:val="af"/>
            <w:rFonts w:ascii="Arial" w:hAnsi="Arial" w:cs="Arial"/>
            <w:color w:val="000000"/>
            <w:sz w:val="20"/>
          </w:rPr>
          <w:t>законодательством</w:t>
        </w:r>
      </w:hyperlink>
      <w:r w:rsidRPr="00E170F6">
        <w:rPr>
          <w:rStyle w:val="blk"/>
          <w:rFonts w:ascii="Arial" w:hAnsi="Arial" w:cs="Arial"/>
          <w:color w:val="000000"/>
          <w:sz w:val="20"/>
        </w:rPr>
        <w:t xml:space="preserve"> Российской Федерации об особо охраняемых природных территориях и положением об особо охраняемой природной территории. С</w:t>
      </w:r>
      <w:r w:rsidRPr="00E170F6">
        <w:rPr>
          <w:rStyle w:val="blk"/>
          <w:rFonts w:ascii="Arial" w:hAnsi="Arial" w:cs="Arial"/>
          <w:color w:val="000000"/>
          <w:sz w:val="20"/>
        </w:rPr>
        <w:t>о</w:t>
      </w:r>
      <w:r w:rsidRPr="00E170F6">
        <w:rPr>
          <w:rStyle w:val="blk"/>
          <w:rFonts w:ascii="Arial" w:hAnsi="Arial" w:cs="Arial"/>
          <w:color w:val="000000"/>
          <w:sz w:val="20"/>
        </w:rPr>
        <w:t>гласование осуществляется в порядке, установленном Правительством Российской Федерации.</w:t>
      </w:r>
    </w:p>
    <w:p w:rsidR="00F35ACA" w:rsidRPr="00E170F6" w:rsidRDefault="00F35ACA" w:rsidP="00F35ACA">
      <w:pPr>
        <w:pStyle w:val="24"/>
        <w:rPr>
          <w:rFonts w:ascii="Arial" w:hAnsi="Arial" w:cs="Arial"/>
          <w:color w:val="000000"/>
          <w:sz w:val="20"/>
          <w:lang w:eastAsia="en-US"/>
        </w:rPr>
      </w:pPr>
      <w:bookmarkStart w:id="91" w:name="_Toc75780954"/>
      <w:r w:rsidRPr="00E170F6">
        <w:rPr>
          <w:rFonts w:ascii="Arial" w:hAnsi="Arial" w:cs="Arial"/>
          <w:color w:val="000000"/>
          <w:sz w:val="20"/>
          <w:lang w:eastAsia="en-US"/>
        </w:rPr>
        <w:t>Статья 34. Градостроительный регламент зоны застройки индивидуальными жилыми домами</w:t>
      </w:r>
      <w:r w:rsidRPr="00E170F6">
        <w:rPr>
          <w:rFonts w:ascii="Arial" w:hAnsi="Arial" w:cs="Arial"/>
          <w:color w:val="000000"/>
          <w:sz w:val="20"/>
        </w:rPr>
        <w:t xml:space="preserve"> </w:t>
      </w:r>
      <w:r w:rsidRPr="00E170F6">
        <w:rPr>
          <w:rFonts w:ascii="Arial" w:hAnsi="Arial" w:cs="Arial"/>
          <w:color w:val="000000"/>
          <w:sz w:val="20"/>
          <w:lang w:eastAsia="en-US"/>
        </w:rPr>
        <w:t>(Ж-1)</w:t>
      </w:r>
      <w:bookmarkEnd w:id="91"/>
    </w:p>
    <w:p w:rsidR="00F35ACA" w:rsidRPr="00E170F6" w:rsidRDefault="00F35ACA" w:rsidP="00F35ACA">
      <w:pPr>
        <w:rPr>
          <w:rFonts w:ascii="Arial" w:hAnsi="Arial" w:cs="Arial"/>
          <w:color w:val="000000"/>
          <w:sz w:val="20"/>
          <w:lang w:eastAsia="en-US"/>
        </w:rPr>
      </w:pPr>
      <w:r w:rsidRPr="00E170F6">
        <w:rPr>
          <w:rFonts w:ascii="Arial" w:hAnsi="Arial" w:cs="Arial"/>
          <w:color w:val="000000"/>
          <w:sz w:val="20"/>
          <w:lang w:eastAsia="en-US"/>
        </w:rPr>
        <w:t>Указанная зона включает территории, предназначенные для индивидуального жилищного строительства, ведения личного подсобного хозяйства, садоводства и огородничества, социального и коммунально-бытового назначения.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lastRenderedPageBreak/>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Ж-1:</w:t>
      </w:r>
    </w:p>
    <w:p w:rsidR="00F35ACA" w:rsidRPr="00E170F6" w:rsidRDefault="00F35ACA" w:rsidP="00F35ACA">
      <w:pPr>
        <w:rPr>
          <w:rFonts w:ascii="Arial" w:hAnsi="Arial" w:cs="Arial"/>
          <w:color w:val="000000"/>
          <w:sz w:val="20"/>
        </w:rPr>
      </w:pPr>
    </w:p>
    <w:tbl>
      <w:tblPr>
        <w:tblW w:w="5000" w:type="pct"/>
        <w:tblCellMar>
          <w:left w:w="0" w:type="dxa"/>
          <w:right w:w="0" w:type="dxa"/>
        </w:tblCellMar>
        <w:tblLook w:val="0000"/>
      </w:tblPr>
      <w:tblGrid>
        <w:gridCol w:w="681"/>
        <w:gridCol w:w="1704"/>
        <w:gridCol w:w="6965"/>
        <w:gridCol w:w="1179"/>
        <w:gridCol w:w="1850"/>
        <w:gridCol w:w="1424"/>
        <w:gridCol w:w="1313"/>
        <w:gridCol w:w="33"/>
      </w:tblGrid>
      <w:tr w:rsidR="00F35ACA" w:rsidRPr="00E170F6" w:rsidTr="00F35ACA">
        <w:trPr>
          <w:cantSplit/>
          <w:tblHeader/>
        </w:trPr>
        <w:tc>
          <w:tcPr>
            <w:tcW w:w="225"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56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Код (числовое обозначение) в соответствии с Классификатором</w:t>
            </w:r>
          </w:p>
        </w:tc>
        <w:tc>
          <w:tcPr>
            <w:tcW w:w="2299"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170F6">
              <w:rPr>
                <w:rFonts w:ascii="Arial" w:hAnsi="Arial" w:cs="Arial"/>
                <w:color w:val="000000"/>
                <w:sz w:val="20"/>
                <w:lang w:eastAsia="ar-SA"/>
              </w:rPr>
              <w:t xml:space="preserve"> утвержденным </w:t>
            </w:r>
            <w:r w:rsidRPr="00E170F6">
              <w:rPr>
                <w:rFonts w:ascii="Arial" w:hAnsi="Arial" w:cs="Arial"/>
                <w:color w:val="000000"/>
                <w:sz w:val="20"/>
              </w:rPr>
              <w:t>уполномоченным федеральным органом и</w:t>
            </w:r>
            <w:r w:rsidRPr="00E170F6">
              <w:rPr>
                <w:rFonts w:ascii="Arial" w:hAnsi="Arial" w:cs="Arial"/>
                <w:color w:val="000000"/>
                <w:sz w:val="20"/>
              </w:rPr>
              <w:t>с</w:t>
            </w:r>
            <w:r w:rsidRPr="00E170F6">
              <w:rPr>
                <w:rFonts w:ascii="Arial" w:hAnsi="Arial" w:cs="Arial"/>
                <w:color w:val="000000"/>
                <w:sz w:val="20"/>
              </w:rPr>
              <w:t>полнительной власти)</w:t>
            </w:r>
          </w:p>
          <w:p w:rsidR="00F35ACA" w:rsidRPr="00E170F6" w:rsidRDefault="00F35ACA" w:rsidP="00F35ACA">
            <w:pPr>
              <w:ind w:left="142" w:right="141"/>
              <w:jc w:val="center"/>
              <w:rPr>
                <w:rFonts w:ascii="Arial" w:hAnsi="Arial" w:cs="Arial"/>
                <w:color w:val="000000"/>
                <w:sz w:val="20"/>
              </w:rPr>
            </w:pP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 xml:space="preserve">Параметры </w:t>
            </w:r>
            <w:proofErr w:type="gramStart"/>
            <w:r w:rsidRPr="00E170F6">
              <w:rPr>
                <w:rFonts w:ascii="Arial" w:hAnsi="Arial" w:cs="Arial"/>
                <w:color w:val="000000"/>
                <w:sz w:val="20"/>
              </w:rPr>
              <w:t>разрешенного</w:t>
            </w:r>
            <w:proofErr w:type="gramEnd"/>
            <w:r w:rsidRPr="00E170F6">
              <w:rPr>
                <w:rFonts w:ascii="Arial" w:hAnsi="Arial" w:cs="Arial"/>
                <w:color w:val="000000"/>
                <w:sz w:val="20"/>
              </w:rPr>
              <w:t xml:space="preserve"> строительства, реконструкции объектов капитального строительства</w:t>
            </w:r>
          </w:p>
        </w:tc>
      </w:tr>
      <w:tr w:rsidR="00F35ACA" w:rsidRPr="00E170F6" w:rsidTr="00F35ACA">
        <w:trPr>
          <w:cantSplit/>
        </w:trPr>
        <w:tc>
          <w:tcPr>
            <w:tcW w:w="225"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56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29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Предельные ра</w:t>
            </w:r>
            <w:r w:rsidRPr="00E170F6">
              <w:rPr>
                <w:rFonts w:ascii="Arial" w:hAnsi="Arial" w:cs="Arial"/>
                <w:color w:val="000000"/>
                <w:sz w:val="20"/>
              </w:rPr>
              <w:t>з</w:t>
            </w:r>
            <w:r w:rsidRPr="00E170F6">
              <w:rPr>
                <w:rFonts w:ascii="Arial" w:hAnsi="Arial" w:cs="Arial"/>
                <w:color w:val="000000"/>
                <w:sz w:val="20"/>
              </w:rPr>
              <w:t xml:space="preserve">меры земельных участков (мин. - макс.), </w:t>
            </w:r>
            <w:proofErr w:type="gramStart"/>
            <w:r w:rsidRPr="00E170F6">
              <w:rPr>
                <w:rFonts w:ascii="Arial" w:hAnsi="Arial" w:cs="Arial"/>
                <w:color w:val="000000"/>
                <w:sz w:val="20"/>
              </w:rPr>
              <w:t>га</w:t>
            </w:r>
            <w:proofErr w:type="gramEnd"/>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Максимальный процент з</w:t>
            </w:r>
            <w:r w:rsidRPr="00E170F6">
              <w:rPr>
                <w:rFonts w:ascii="Arial" w:hAnsi="Arial" w:cs="Arial"/>
                <w:color w:val="000000"/>
                <w:sz w:val="20"/>
              </w:rPr>
              <w:t>а</w:t>
            </w:r>
            <w:r w:rsidRPr="00E170F6">
              <w:rPr>
                <w:rFonts w:ascii="Arial" w:hAnsi="Arial" w:cs="Arial"/>
                <w:color w:val="000000"/>
                <w:sz w:val="20"/>
              </w:rPr>
              <w:t>стройки, %</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Минимал</w:t>
            </w:r>
            <w:r w:rsidRPr="00E170F6">
              <w:rPr>
                <w:rFonts w:ascii="Arial" w:hAnsi="Arial" w:cs="Arial"/>
                <w:color w:val="000000"/>
                <w:sz w:val="20"/>
              </w:rPr>
              <w:t>ь</w:t>
            </w:r>
            <w:r w:rsidRPr="00E170F6">
              <w:rPr>
                <w:rFonts w:ascii="Arial" w:hAnsi="Arial" w:cs="Arial"/>
                <w:color w:val="000000"/>
                <w:sz w:val="20"/>
              </w:rPr>
              <w:t>ные отступы от границ з</w:t>
            </w:r>
            <w:r w:rsidRPr="00E170F6">
              <w:rPr>
                <w:rFonts w:ascii="Arial" w:hAnsi="Arial" w:cs="Arial"/>
                <w:color w:val="000000"/>
                <w:sz w:val="20"/>
              </w:rPr>
              <w:t>е</w:t>
            </w:r>
            <w:r w:rsidRPr="00E170F6">
              <w:rPr>
                <w:rFonts w:ascii="Arial" w:hAnsi="Arial" w:cs="Arial"/>
                <w:color w:val="000000"/>
                <w:sz w:val="20"/>
              </w:rPr>
              <w:t>мельных уч</w:t>
            </w:r>
            <w:r w:rsidRPr="00E170F6">
              <w:rPr>
                <w:rFonts w:ascii="Arial" w:hAnsi="Arial" w:cs="Arial"/>
                <w:color w:val="000000"/>
                <w:sz w:val="20"/>
              </w:rPr>
              <w:t>а</w:t>
            </w:r>
            <w:r w:rsidRPr="00E170F6">
              <w:rPr>
                <w:rFonts w:ascii="Arial" w:hAnsi="Arial" w:cs="Arial"/>
                <w:color w:val="000000"/>
                <w:sz w:val="20"/>
              </w:rPr>
              <w:t>стков</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b/>
                <w:color w:val="000000"/>
                <w:sz w:val="20"/>
              </w:rPr>
            </w:pPr>
            <w:r w:rsidRPr="00E170F6">
              <w:rPr>
                <w:rFonts w:ascii="Arial" w:hAnsi="Arial" w:cs="Arial"/>
                <w:b/>
                <w:color w:val="000000"/>
                <w:sz w:val="20"/>
              </w:rPr>
              <w:t>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b/>
                <w:color w:val="000000"/>
                <w:sz w:val="20"/>
              </w:rPr>
            </w:pPr>
            <w:r w:rsidRPr="00E170F6">
              <w:rPr>
                <w:rFonts w:ascii="Arial" w:hAnsi="Arial" w:cs="Arial"/>
                <w:b/>
                <w:color w:val="000000"/>
                <w:sz w:val="20"/>
              </w:rPr>
              <w:t>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b/>
                <w:color w:val="000000"/>
                <w:sz w:val="20"/>
              </w:rPr>
            </w:pPr>
            <w:r w:rsidRPr="00E170F6">
              <w:rPr>
                <w:rFonts w:ascii="Arial" w:hAnsi="Arial" w:cs="Arial"/>
                <w:b/>
                <w:color w:val="000000"/>
                <w:sz w:val="20"/>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b/>
                <w:color w:val="000000"/>
                <w:sz w:val="20"/>
              </w:rPr>
            </w:pPr>
            <w:r w:rsidRPr="00E170F6">
              <w:rPr>
                <w:rFonts w:ascii="Arial" w:hAnsi="Arial" w:cs="Arial"/>
                <w:b/>
                <w:color w:val="000000"/>
                <w:sz w:val="20"/>
              </w:rPr>
              <w:t>6</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b/>
                <w:color w:val="000000"/>
                <w:sz w:val="20"/>
              </w:rPr>
            </w:pPr>
            <w:r w:rsidRPr="00E170F6">
              <w:rPr>
                <w:rFonts w:ascii="Arial" w:hAnsi="Arial" w:cs="Arial"/>
                <w:b/>
                <w:color w:val="000000"/>
                <w:sz w:val="20"/>
              </w:rPr>
              <w:t>7</w:t>
            </w:r>
          </w:p>
        </w:tc>
      </w:tr>
      <w:tr w:rsidR="00F35ACA" w:rsidRPr="00E170F6" w:rsidTr="00F35ACA">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left="142" w:right="141" w:firstLine="1"/>
              <w:jc w:val="center"/>
              <w:rPr>
                <w:rFonts w:ascii="Arial" w:hAnsi="Arial" w:cs="Arial"/>
                <w:b/>
                <w:color w:val="000000"/>
                <w:sz w:val="20"/>
              </w:rPr>
            </w:pPr>
            <w:r w:rsidRPr="00E170F6">
              <w:rPr>
                <w:rFonts w:ascii="Arial" w:hAnsi="Arial" w:cs="Arial"/>
                <w:b/>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225" w:type="pct"/>
            <w:tcBorders>
              <w:top w:val="single" w:sz="4" w:space="0" w:color="000000"/>
              <w:left w:val="single" w:sz="4" w:space="0" w:color="000000"/>
              <w:bottom w:val="single" w:sz="4" w:space="0" w:color="auto"/>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62" w:type="pct"/>
            <w:tcBorders>
              <w:top w:val="single" w:sz="4" w:space="0" w:color="000000"/>
              <w:left w:val="single" w:sz="4" w:space="0" w:color="000000"/>
              <w:bottom w:val="single" w:sz="4" w:space="0" w:color="auto"/>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w:t>
            </w:r>
          </w:p>
        </w:tc>
        <w:tc>
          <w:tcPr>
            <w:tcW w:w="2299" w:type="pct"/>
            <w:tcBorders>
              <w:top w:val="single" w:sz="4" w:space="0" w:color="000000"/>
              <w:left w:val="single" w:sz="4" w:space="0" w:color="000000"/>
              <w:bottom w:val="single" w:sz="4" w:space="0" w:color="auto"/>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Для индивидуального жилищного строительства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roofErr w:type="gramStart"/>
            <w:r w:rsidRPr="00E170F6">
              <w:rPr>
                <w:rFonts w:ascii="Arial" w:hAnsi="Arial" w:cs="Arial"/>
                <w:color w:val="000000"/>
                <w:sz w:val="20"/>
              </w:rPr>
              <w:t>0,06 - 0,30 (п.п.</w:t>
            </w:r>
            <w:proofErr w:type="gramEnd"/>
          </w:p>
          <w:p w:rsidR="00F35ACA" w:rsidRPr="00E170F6" w:rsidRDefault="00F35ACA" w:rsidP="00F35ACA">
            <w:pPr>
              <w:ind w:firstLine="1"/>
              <w:jc w:val="center"/>
              <w:rPr>
                <w:rFonts w:ascii="Arial" w:hAnsi="Arial" w:cs="Arial"/>
                <w:color w:val="000000"/>
                <w:sz w:val="20"/>
              </w:rPr>
            </w:pPr>
            <w:proofErr w:type="gramStart"/>
            <w:r w:rsidRPr="00E170F6">
              <w:rPr>
                <w:rFonts w:ascii="Arial" w:hAnsi="Arial" w:cs="Arial"/>
                <w:color w:val="000000"/>
                <w:sz w:val="20"/>
              </w:rPr>
              <w:t xml:space="preserve">1, 2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roofErr w:type="gramEnd"/>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40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(пп.6,7 пр</w:t>
            </w:r>
            <w:r w:rsidRPr="00E170F6">
              <w:rPr>
                <w:rFonts w:ascii="Arial" w:hAnsi="Arial" w:cs="Arial"/>
                <w:color w:val="000000"/>
                <w:sz w:val="20"/>
              </w:rPr>
              <w:t>и</w:t>
            </w:r>
            <w:r w:rsidRPr="00E170F6">
              <w:rPr>
                <w:rFonts w:ascii="Arial" w:hAnsi="Arial" w:cs="Arial"/>
                <w:color w:val="000000"/>
                <w:sz w:val="20"/>
              </w:rPr>
              <w:t>мечания)</w:t>
            </w:r>
          </w:p>
        </w:tc>
      </w:tr>
      <w:tr w:rsidR="00F35ACA" w:rsidRPr="00E170F6" w:rsidTr="00F35ACA">
        <w:trPr>
          <w:cantSplit/>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2.2</w:t>
            </w:r>
          </w:p>
        </w:tc>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Для ведения личного подсобного хозяйства (приусадебный земельный участок в границах населенного пункта)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0,04- 0,80</w:t>
            </w:r>
          </w:p>
          <w:p w:rsidR="00F35ACA" w:rsidRPr="00E170F6" w:rsidRDefault="00F35ACA" w:rsidP="00F35ACA">
            <w:pPr>
              <w:ind w:firstLine="1"/>
              <w:jc w:val="center"/>
              <w:rPr>
                <w:rFonts w:ascii="Arial" w:hAnsi="Arial" w:cs="Arial"/>
                <w:color w:val="000000"/>
                <w:sz w:val="20"/>
              </w:rPr>
            </w:pPr>
            <w:proofErr w:type="gramStart"/>
            <w:r w:rsidRPr="00E170F6">
              <w:rPr>
                <w:rFonts w:ascii="Arial" w:hAnsi="Arial" w:cs="Arial"/>
                <w:color w:val="000000"/>
                <w:sz w:val="20"/>
              </w:rPr>
              <w:t>(п.п.</w:t>
            </w:r>
            <w:proofErr w:type="gramEnd"/>
          </w:p>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1,2,11прим</w:t>
            </w:r>
            <w:proofErr w:type="gramStart"/>
            <w:r w:rsidRPr="00E170F6">
              <w:rPr>
                <w:rFonts w:ascii="Arial" w:hAnsi="Arial" w:cs="Arial"/>
                <w:color w:val="000000"/>
                <w:sz w:val="20"/>
              </w:rPr>
              <w:t>е-</w:t>
            </w:r>
            <w:proofErr w:type="gramEnd"/>
            <w:r w:rsidRPr="00E170F6">
              <w:rPr>
                <w:rFonts w:ascii="Arial" w:hAnsi="Arial" w:cs="Arial"/>
                <w:color w:val="000000"/>
                <w:sz w:val="20"/>
              </w:rPr>
              <w:t xml:space="preserve"> </w:t>
            </w:r>
            <w:proofErr w:type="spellStart"/>
            <w:r w:rsidRPr="00E170F6">
              <w:rPr>
                <w:rFonts w:ascii="Arial" w:hAnsi="Arial" w:cs="Arial"/>
                <w:color w:val="000000"/>
                <w:sz w:val="20"/>
              </w:rPr>
              <w:t>ч</w:t>
            </w:r>
            <w:r w:rsidRPr="00E170F6">
              <w:rPr>
                <w:rFonts w:ascii="Arial" w:hAnsi="Arial" w:cs="Arial"/>
                <w:color w:val="000000"/>
                <w:sz w:val="20"/>
              </w:rPr>
              <w:t>а</w:t>
            </w:r>
            <w:r w:rsidRPr="00E170F6">
              <w:rPr>
                <w:rFonts w:ascii="Arial" w:hAnsi="Arial" w:cs="Arial"/>
                <w:color w:val="000000"/>
                <w:sz w:val="20"/>
              </w:rPr>
              <w:t>ния</w:t>
            </w:r>
            <w:proofErr w:type="spellEnd"/>
            <w:r w:rsidRPr="00E170F6">
              <w:rPr>
                <w:rFonts w:ascii="Arial" w:hAnsi="Arial" w:cs="Arial"/>
                <w:color w:val="000000"/>
                <w:sz w:val="20"/>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(пп.6,7 пр</w:t>
            </w:r>
            <w:r w:rsidRPr="00E170F6">
              <w:rPr>
                <w:rFonts w:ascii="Arial" w:hAnsi="Arial" w:cs="Arial"/>
                <w:color w:val="000000"/>
                <w:sz w:val="20"/>
              </w:rPr>
              <w:t>и</w:t>
            </w:r>
            <w:r w:rsidRPr="00E170F6">
              <w:rPr>
                <w:rFonts w:ascii="Arial" w:hAnsi="Arial" w:cs="Arial"/>
                <w:color w:val="000000"/>
                <w:sz w:val="20"/>
              </w:rPr>
              <w:t>мечания)</w:t>
            </w:r>
          </w:p>
        </w:tc>
      </w:tr>
      <w:tr w:rsidR="00F35ACA" w:rsidRPr="00E170F6" w:rsidTr="00F35ACA">
        <w:trPr>
          <w:cantSplit/>
        </w:trPr>
        <w:tc>
          <w:tcPr>
            <w:tcW w:w="225" w:type="pct"/>
            <w:tcBorders>
              <w:top w:val="single" w:sz="4" w:space="0" w:color="auto"/>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562" w:type="pct"/>
            <w:tcBorders>
              <w:top w:val="single" w:sz="4" w:space="0" w:color="auto"/>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2.1.1</w:t>
            </w:r>
          </w:p>
        </w:tc>
        <w:tc>
          <w:tcPr>
            <w:tcW w:w="2299" w:type="pct"/>
            <w:tcBorders>
              <w:top w:val="single" w:sz="4" w:space="0" w:color="auto"/>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Малоэтажная многоквартирная жилая застройка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 xml:space="preserve">мин.0,10 (п.п.8, 12 </w:t>
            </w:r>
            <w:proofErr w:type="spellStart"/>
            <w:proofErr w:type="gramStart"/>
            <w:r w:rsidRPr="00E170F6">
              <w:rPr>
                <w:rFonts w:ascii="Arial" w:hAnsi="Arial" w:cs="Arial"/>
                <w:color w:val="000000"/>
                <w:sz w:val="20"/>
              </w:rPr>
              <w:t>примеча-ния</w:t>
            </w:r>
            <w:proofErr w:type="spellEnd"/>
            <w:proofErr w:type="gramEnd"/>
            <w:r w:rsidRPr="00E170F6">
              <w:rPr>
                <w:rFonts w:ascii="Arial" w:hAnsi="Arial" w:cs="Arial"/>
                <w:color w:val="000000"/>
                <w:sz w:val="20"/>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50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Блокированная жилая застройка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мин.0,05</w:t>
            </w:r>
          </w:p>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 xml:space="preserve">(п.8 </w:t>
            </w:r>
            <w:proofErr w:type="spellStart"/>
            <w:proofErr w:type="gramStart"/>
            <w:r w:rsidRPr="00E170F6">
              <w:rPr>
                <w:rFonts w:ascii="Arial" w:hAnsi="Arial" w:cs="Arial"/>
                <w:color w:val="000000"/>
                <w:sz w:val="20"/>
              </w:rPr>
              <w:t>примеча-ния</w:t>
            </w:r>
            <w:proofErr w:type="spellEnd"/>
            <w:proofErr w:type="gramEnd"/>
            <w:r w:rsidRPr="00E170F6">
              <w:rPr>
                <w:rFonts w:ascii="Arial" w:hAnsi="Arial" w:cs="Arial"/>
                <w:color w:val="000000"/>
                <w:sz w:val="20"/>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50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2.7.1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Хранение автотранспорта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Административные здания организаций, обеспечивающих предоста</w:t>
            </w:r>
            <w:r w:rsidRPr="00E170F6">
              <w:rPr>
                <w:rFonts w:ascii="Arial" w:hAnsi="Arial" w:cs="Arial"/>
                <w:color w:val="000000"/>
                <w:sz w:val="20"/>
              </w:rPr>
              <w:t>в</w:t>
            </w:r>
            <w:r w:rsidRPr="00E170F6">
              <w:rPr>
                <w:rFonts w:ascii="Arial" w:hAnsi="Arial" w:cs="Arial"/>
                <w:color w:val="000000"/>
                <w:sz w:val="20"/>
              </w:rPr>
              <w:t>ление коммунальных услуг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Оказание услуг связи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 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Бытовое обслуживание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 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Амбулаторно-поликлиническое обслуживание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Стационарное медицинское обслуживание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 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70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Дошкольное, начальное и среднее общее образование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40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3.8.1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Государственное управление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 0,02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14</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Обеспечение деятельности в области гидрометеорологии и смежных с ней областях</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15</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4.4</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Магазины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16</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4.5</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Банковская и страховая деятельность</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17</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4.6</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Общественное питание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18</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Обеспечение занятий спортом в помещениях</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19</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Площадки для занятий спортом</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20</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видов разрешенного использования с кодами 3.1.1, 3.2.3)</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Стоянки транспорта общего пользования</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22</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Обеспечение внутреннего правопорядка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23</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Улично-дорожная сеть</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24</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Благоустройство территории</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25</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13.0</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Земельные участки общего пользования</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26</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Ведение огородничества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 xml:space="preserve">0,01- 0,10 (п.2 </w:t>
            </w:r>
            <w:proofErr w:type="spellStart"/>
            <w:proofErr w:type="gramStart"/>
            <w:r w:rsidRPr="00E170F6">
              <w:rPr>
                <w:rFonts w:ascii="Arial" w:hAnsi="Arial" w:cs="Arial"/>
                <w:color w:val="000000"/>
                <w:sz w:val="20"/>
              </w:rPr>
              <w:t>пр</w:t>
            </w:r>
            <w:r w:rsidRPr="00E170F6">
              <w:rPr>
                <w:rFonts w:ascii="Arial" w:hAnsi="Arial" w:cs="Arial"/>
                <w:color w:val="000000"/>
                <w:sz w:val="20"/>
              </w:rPr>
              <w:t>и</w:t>
            </w:r>
            <w:r w:rsidRPr="00E170F6">
              <w:rPr>
                <w:rFonts w:ascii="Arial" w:hAnsi="Arial" w:cs="Arial"/>
                <w:color w:val="000000"/>
                <w:sz w:val="20"/>
              </w:rPr>
              <w:t>ме-чания</w:t>
            </w:r>
            <w:proofErr w:type="spellEnd"/>
            <w:proofErr w:type="gramEnd"/>
            <w:r w:rsidRPr="00E170F6">
              <w:rPr>
                <w:rFonts w:ascii="Arial" w:hAnsi="Arial" w:cs="Arial"/>
                <w:color w:val="000000"/>
                <w:sz w:val="20"/>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27</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Ведение садоводства</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 xml:space="preserve">0,03- 0,15 (п.2 </w:t>
            </w:r>
            <w:proofErr w:type="spellStart"/>
            <w:proofErr w:type="gramStart"/>
            <w:r w:rsidRPr="00E170F6">
              <w:rPr>
                <w:rFonts w:ascii="Arial" w:hAnsi="Arial" w:cs="Arial"/>
                <w:color w:val="000000"/>
                <w:sz w:val="20"/>
              </w:rPr>
              <w:t>пр</w:t>
            </w:r>
            <w:r w:rsidRPr="00E170F6">
              <w:rPr>
                <w:rFonts w:ascii="Arial" w:hAnsi="Arial" w:cs="Arial"/>
                <w:color w:val="000000"/>
                <w:sz w:val="20"/>
              </w:rPr>
              <w:t>и</w:t>
            </w:r>
            <w:r w:rsidRPr="00E170F6">
              <w:rPr>
                <w:rFonts w:ascii="Arial" w:hAnsi="Arial" w:cs="Arial"/>
                <w:color w:val="000000"/>
                <w:sz w:val="20"/>
              </w:rPr>
              <w:t>ме-чания</w:t>
            </w:r>
            <w:proofErr w:type="spellEnd"/>
            <w:proofErr w:type="gramEnd"/>
            <w:r w:rsidRPr="00E170F6">
              <w:rPr>
                <w:rFonts w:ascii="Arial" w:hAnsi="Arial" w:cs="Arial"/>
                <w:color w:val="000000"/>
                <w:sz w:val="20"/>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w:t>
            </w:r>
          </w:p>
        </w:tc>
      </w:tr>
      <w:tr w:rsidR="00F35ACA" w:rsidRPr="00E170F6" w:rsidTr="00F35ACA">
        <w:tblPrEx>
          <w:tblCellMar>
            <w:left w:w="108" w:type="dxa"/>
            <w:right w:w="108" w:type="dxa"/>
          </w:tblCellMar>
        </w:tblPrEx>
        <w:trPr>
          <w:gridAfter w:val="1"/>
          <w:wAfter w:w="11" w:type="pct"/>
          <w:cantSplit/>
        </w:trPr>
        <w:tc>
          <w:tcPr>
            <w:tcW w:w="498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left="142" w:right="141" w:firstLine="1"/>
              <w:jc w:val="center"/>
              <w:rPr>
                <w:rFonts w:ascii="Arial" w:hAnsi="Arial" w:cs="Arial"/>
                <w:b/>
                <w:color w:val="000000"/>
                <w:sz w:val="20"/>
              </w:rPr>
            </w:pPr>
            <w:r w:rsidRPr="00E170F6">
              <w:rPr>
                <w:rFonts w:ascii="Arial" w:hAnsi="Arial" w:cs="Arial"/>
                <w:b/>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28</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1.15</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Хранение и переработка сельскохозяйственной продукции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roofErr w:type="gramStart"/>
            <w:r w:rsidRPr="00E170F6">
              <w:rPr>
                <w:rFonts w:ascii="Arial" w:hAnsi="Arial" w:cs="Arial"/>
                <w:color w:val="000000"/>
                <w:sz w:val="20"/>
              </w:rPr>
              <w:t>0,0006 - 0,0024 (п.12</w:t>
            </w:r>
            <w:proofErr w:type="gramEnd"/>
          </w:p>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примечания)</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90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29</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 xml:space="preserve">Объекты </w:t>
            </w:r>
            <w:proofErr w:type="spellStart"/>
            <w:r w:rsidRPr="00E170F6">
              <w:rPr>
                <w:rFonts w:ascii="Arial" w:hAnsi="Arial" w:cs="Arial"/>
                <w:color w:val="000000"/>
                <w:sz w:val="20"/>
              </w:rPr>
              <w:t>культурно-досуговой</w:t>
            </w:r>
            <w:proofErr w:type="spellEnd"/>
            <w:r w:rsidRPr="00E170F6">
              <w:rPr>
                <w:rFonts w:ascii="Arial" w:hAnsi="Arial" w:cs="Arial"/>
                <w:color w:val="000000"/>
                <w:sz w:val="20"/>
              </w:rPr>
              <w:t xml:space="preserve"> деятельности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 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30</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Размещение парков культуры и отдыха</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Осуществление религиозных обрядов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3.10.1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Амбулаторное ветеринарное обслуживание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proofErr w:type="gramStart"/>
            <w:r w:rsidRPr="00E170F6">
              <w:rPr>
                <w:rFonts w:ascii="Arial" w:hAnsi="Arial" w:cs="Arial"/>
                <w:color w:val="000000"/>
                <w:sz w:val="20"/>
              </w:rPr>
              <w:t>Объекты торговли (торговые центры, торгово-развлекательные це</w:t>
            </w:r>
            <w:r w:rsidRPr="00E170F6">
              <w:rPr>
                <w:rFonts w:ascii="Arial" w:hAnsi="Arial" w:cs="Arial"/>
                <w:color w:val="000000"/>
                <w:sz w:val="20"/>
              </w:rPr>
              <w:t>н</w:t>
            </w:r>
            <w:r w:rsidRPr="00E170F6">
              <w:rPr>
                <w:rFonts w:ascii="Arial" w:hAnsi="Arial" w:cs="Arial"/>
                <w:color w:val="000000"/>
                <w:sz w:val="20"/>
              </w:rPr>
              <w:t>тры (комплексы)</w:t>
            </w:r>
            <w:proofErr w:type="gram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60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Рынки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roofErr w:type="gramStart"/>
            <w:r w:rsidRPr="00E170F6">
              <w:rPr>
                <w:rFonts w:ascii="Arial" w:hAnsi="Arial" w:cs="Arial"/>
                <w:color w:val="000000"/>
                <w:sz w:val="20"/>
              </w:rPr>
              <w:t>3(п.7 прим</w:t>
            </w:r>
            <w:r w:rsidRPr="00E170F6">
              <w:rPr>
                <w:rFonts w:ascii="Arial" w:hAnsi="Arial" w:cs="Arial"/>
                <w:color w:val="000000"/>
                <w:sz w:val="20"/>
              </w:rPr>
              <w:t>е</w:t>
            </w:r>
            <w:r w:rsidRPr="00E170F6">
              <w:rPr>
                <w:rFonts w:ascii="Arial" w:hAnsi="Arial" w:cs="Arial"/>
                <w:color w:val="000000"/>
                <w:sz w:val="20"/>
              </w:rPr>
              <w:t>чания</w:t>
            </w:r>
            <w:proofErr w:type="gramEnd"/>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4.7</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Гостиничное обслуживание</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4.8.1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Развлекательные мероприятия</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Служебные гаражи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38</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4.9.1.1</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Заправка транспортных средств</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 0,02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4.9.1.3</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Автомобильные мойки</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40</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4.9.1.4</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Ремонт автомобилей</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мин.0,005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80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lastRenderedPageBreak/>
              <w:t>41</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Склады</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 xml:space="preserve">0,002 - 0,005 (п.15 </w:t>
            </w:r>
            <w:proofErr w:type="spellStart"/>
            <w:proofErr w:type="gramStart"/>
            <w:r w:rsidRPr="00E170F6">
              <w:rPr>
                <w:rFonts w:ascii="Arial" w:hAnsi="Arial" w:cs="Arial"/>
                <w:color w:val="000000"/>
                <w:sz w:val="20"/>
              </w:rPr>
              <w:t>при-мечания</w:t>
            </w:r>
            <w:proofErr w:type="spellEnd"/>
            <w:proofErr w:type="gramEnd"/>
            <w:r w:rsidRPr="00E170F6">
              <w:rPr>
                <w:rFonts w:ascii="Arial" w:hAnsi="Arial" w:cs="Arial"/>
                <w:color w:val="000000"/>
                <w:sz w:val="20"/>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90</w:t>
            </w: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3 (п.7 прим</w:t>
            </w:r>
            <w:r w:rsidRPr="00E170F6">
              <w:rPr>
                <w:rFonts w:ascii="Arial" w:hAnsi="Arial" w:cs="Arial"/>
                <w:color w:val="000000"/>
                <w:sz w:val="20"/>
              </w:rPr>
              <w:t>е</w:t>
            </w:r>
            <w:r w:rsidRPr="00E170F6">
              <w:rPr>
                <w:rFonts w:ascii="Arial" w:hAnsi="Arial" w:cs="Arial"/>
                <w:color w:val="000000"/>
                <w:sz w:val="20"/>
              </w:rPr>
              <w:t>чания)</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42</w:t>
            </w: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7.2.2</w:t>
            </w: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r w:rsidRPr="00E170F6">
              <w:rPr>
                <w:rFonts w:ascii="Arial" w:hAnsi="Arial" w:cs="Arial"/>
                <w:color w:val="000000"/>
                <w:sz w:val="20"/>
              </w:rPr>
              <w:t>Обслуживание перевозок пассажиров, за исключением объектов кап</w:t>
            </w:r>
            <w:r w:rsidRPr="00E170F6">
              <w:rPr>
                <w:rFonts w:ascii="Arial" w:hAnsi="Arial" w:cs="Arial"/>
                <w:color w:val="000000"/>
                <w:sz w:val="20"/>
              </w:rPr>
              <w:t>и</w:t>
            </w:r>
            <w:r w:rsidRPr="00E170F6">
              <w:rPr>
                <w:rFonts w:ascii="Arial" w:hAnsi="Arial" w:cs="Arial"/>
                <w:color w:val="000000"/>
                <w:sz w:val="20"/>
              </w:rPr>
              <w:t>тального строительства, размещение которых предусмотрено соде</w:t>
            </w:r>
            <w:r w:rsidRPr="00E170F6">
              <w:rPr>
                <w:rFonts w:ascii="Arial" w:hAnsi="Arial" w:cs="Arial"/>
                <w:color w:val="000000"/>
                <w:sz w:val="20"/>
              </w:rPr>
              <w:t>р</w:t>
            </w:r>
            <w:r w:rsidRPr="00E170F6">
              <w:rPr>
                <w:rFonts w:ascii="Arial" w:hAnsi="Arial" w:cs="Arial"/>
                <w:color w:val="000000"/>
                <w:sz w:val="20"/>
              </w:rPr>
              <w:t>жанием вида разрешенного использования с кодом 7.6</w:t>
            </w:r>
          </w:p>
        </w:tc>
        <w:tc>
          <w:tcPr>
            <w:tcW w:w="191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left="142" w:right="141" w:firstLine="1"/>
              <w:jc w:val="center"/>
              <w:rPr>
                <w:rFonts w:ascii="Arial" w:hAnsi="Arial" w:cs="Arial"/>
                <w:b/>
                <w:color w:val="000000"/>
                <w:sz w:val="20"/>
              </w:rPr>
            </w:pPr>
            <w:r w:rsidRPr="00E170F6">
              <w:rPr>
                <w:rFonts w:ascii="Arial" w:hAnsi="Arial" w:cs="Arial"/>
                <w:b/>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22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56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299" w:type="pct"/>
            <w:tcBorders>
              <w:top w:val="single" w:sz="4" w:space="0" w:color="000000"/>
              <w:left w:val="single" w:sz="4" w:space="0" w:color="000000"/>
              <w:bottom w:val="single" w:sz="4" w:space="0" w:color="000000"/>
              <w:right w:val="single" w:sz="4" w:space="0" w:color="auto"/>
            </w:tcBorders>
            <w:shd w:val="clear" w:color="auto" w:fill="auto"/>
            <w:vAlign w:val="center"/>
          </w:tcPr>
          <w:p w:rsidR="00F35ACA" w:rsidRPr="00E170F6" w:rsidRDefault="00F35ACA" w:rsidP="00F35ACA">
            <w:pPr>
              <w:ind w:left="142" w:right="141"/>
              <w:jc w:val="center"/>
              <w:rPr>
                <w:rFonts w:ascii="Arial" w:hAnsi="Arial" w:cs="Arial"/>
                <w:color w:val="000000"/>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ACA" w:rsidRPr="00E170F6" w:rsidRDefault="00F35ACA" w:rsidP="00F35ACA">
            <w:pPr>
              <w:ind w:firstLine="1"/>
              <w:jc w:val="center"/>
              <w:rPr>
                <w:rFonts w:ascii="Arial" w:hAnsi="Arial" w:cs="Arial"/>
                <w:color w:val="000000"/>
                <w:sz w:val="20"/>
              </w:rPr>
            </w:pPr>
          </w:p>
        </w:tc>
      </w:tr>
    </w:tbl>
    <w:p w:rsidR="00F35ACA" w:rsidRPr="00E170F6" w:rsidRDefault="00F35ACA" w:rsidP="00F35ACA">
      <w:pPr>
        <w:rPr>
          <w:rFonts w:ascii="Arial" w:hAnsi="Arial" w:cs="Arial"/>
          <w:color w:val="000000"/>
          <w:sz w:val="20"/>
        </w:rPr>
      </w:pPr>
      <w:r w:rsidRPr="00E170F6">
        <w:rPr>
          <w:rFonts w:ascii="Arial" w:hAnsi="Arial" w:cs="Arial"/>
          <w:color w:val="000000"/>
          <w:sz w:val="20"/>
        </w:rPr>
        <w:t>Примечания: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 </w:t>
      </w:r>
      <w:proofErr w:type="gramStart"/>
      <w:r w:rsidRPr="00E170F6">
        <w:rPr>
          <w:rFonts w:ascii="Arial" w:hAnsi="Arial" w:cs="Arial"/>
          <w:color w:val="000000"/>
          <w:sz w:val="20"/>
        </w:rPr>
        <w:t>В случае если фактические размеры земельных участков для индивидуального жилищного строительства или ведения личного подсобного хозяйства (пр</w:t>
      </w:r>
      <w:r w:rsidRPr="00E170F6">
        <w:rPr>
          <w:rFonts w:ascii="Arial" w:hAnsi="Arial" w:cs="Arial"/>
          <w:color w:val="000000"/>
          <w:sz w:val="20"/>
        </w:rPr>
        <w:t>и</w:t>
      </w:r>
      <w:r w:rsidRPr="00E170F6">
        <w:rPr>
          <w:rFonts w:ascii="Arial" w:hAnsi="Arial" w:cs="Arial"/>
          <w:color w:val="000000"/>
          <w:sz w:val="20"/>
        </w:rPr>
        <w:t>усадебный земельный участок), находящиеся на праве собственности и ином праве у граждан (до введения в действие настоящих Правил), превышают макс</w:t>
      </w:r>
      <w:r w:rsidRPr="00E170F6">
        <w:rPr>
          <w:rFonts w:ascii="Arial" w:hAnsi="Arial" w:cs="Arial"/>
          <w:color w:val="000000"/>
          <w:sz w:val="20"/>
        </w:rPr>
        <w:t>и</w:t>
      </w:r>
      <w:r w:rsidRPr="00E170F6">
        <w:rPr>
          <w:rFonts w:ascii="Arial" w:hAnsi="Arial" w:cs="Arial"/>
          <w:color w:val="000000"/>
          <w:sz w:val="20"/>
        </w:rPr>
        <w:t xml:space="preserve">мальные размеры, установленные в настоящем пункте, максимальная площадь земельного участка принимается в соответствии с правоустанавливающими документами. </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w:t>
      </w:r>
      <w:r w:rsidRPr="00E170F6">
        <w:rPr>
          <w:rFonts w:ascii="Arial" w:hAnsi="Arial" w:cs="Arial"/>
          <w:color w:val="000000"/>
          <w:sz w:val="20"/>
        </w:rPr>
        <w:t>а</w:t>
      </w:r>
      <w:r w:rsidRPr="00E170F6">
        <w:rPr>
          <w:rFonts w:ascii="Arial" w:hAnsi="Arial" w:cs="Arial"/>
          <w:color w:val="000000"/>
          <w:sz w:val="20"/>
        </w:rPr>
        <w:t xml:space="preserve">нов местного самоуправления. </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3. </w:t>
      </w:r>
      <w:proofErr w:type="gramStart"/>
      <w:r w:rsidRPr="00E170F6">
        <w:rPr>
          <w:rFonts w:ascii="Arial" w:hAnsi="Arial" w:cs="Arial"/>
          <w:color w:val="000000"/>
          <w:sz w:val="20"/>
        </w:rPr>
        <w:t>К индивидуальному жилищному строительству относится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E170F6">
        <w:rPr>
          <w:rFonts w:ascii="Arial" w:hAnsi="Arial" w:cs="Arial"/>
          <w:color w:val="000000"/>
          <w:sz w:val="20"/>
        </w:rPr>
        <w:t xml:space="preserve"> Понятия "объект инд</w:t>
      </w:r>
      <w:r w:rsidRPr="00E170F6">
        <w:rPr>
          <w:rFonts w:ascii="Arial" w:hAnsi="Arial" w:cs="Arial"/>
          <w:color w:val="000000"/>
          <w:sz w:val="20"/>
        </w:rPr>
        <w:t>и</w:t>
      </w:r>
      <w:r w:rsidRPr="00E170F6">
        <w:rPr>
          <w:rFonts w:ascii="Arial" w:hAnsi="Arial" w:cs="Arial"/>
          <w:color w:val="000000"/>
          <w:sz w:val="20"/>
        </w:rPr>
        <w:t>видуального жилищного строительства", "жилой дом" и "индивидуальный жилой дом" применяются в одном значении.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в том числе размеща</w:t>
      </w:r>
      <w:r w:rsidRPr="00E170F6">
        <w:rPr>
          <w:rFonts w:ascii="Arial" w:hAnsi="Arial" w:cs="Arial"/>
          <w:color w:val="000000"/>
          <w:sz w:val="20"/>
        </w:rPr>
        <w:t>е</w:t>
      </w:r>
      <w:r w:rsidRPr="00E170F6">
        <w:rPr>
          <w:rFonts w:ascii="Arial" w:hAnsi="Arial" w:cs="Arial"/>
          <w:color w:val="000000"/>
          <w:sz w:val="20"/>
        </w:rPr>
        <w:t>мым на приусадебных земельных участках личных подсобных хозяй</w:t>
      </w:r>
      <w:proofErr w:type="gramStart"/>
      <w:r w:rsidRPr="00E170F6">
        <w:rPr>
          <w:rFonts w:ascii="Arial" w:hAnsi="Arial" w:cs="Arial"/>
          <w:color w:val="000000"/>
          <w:sz w:val="20"/>
        </w:rPr>
        <w:t>ств в гр</w:t>
      </w:r>
      <w:proofErr w:type="gramEnd"/>
      <w:r w:rsidRPr="00E170F6">
        <w:rPr>
          <w:rFonts w:ascii="Arial" w:hAnsi="Arial" w:cs="Arial"/>
          <w:color w:val="000000"/>
          <w:sz w:val="20"/>
        </w:rPr>
        <w:t>аницах населенного пункта, садовых земельных участках, если иное не предусмо</w:t>
      </w:r>
      <w:r w:rsidRPr="00E170F6">
        <w:rPr>
          <w:rFonts w:ascii="Arial" w:hAnsi="Arial" w:cs="Arial"/>
          <w:color w:val="000000"/>
          <w:sz w:val="20"/>
        </w:rPr>
        <w:t>т</w:t>
      </w:r>
      <w:r w:rsidRPr="00E170F6">
        <w:rPr>
          <w:rFonts w:ascii="Arial" w:hAnsi="Arial" w:cs="Arial"/>
          <w:color w:val="000000"/>
          <w:sz w:val="20"/>
        </w:rPr>
        <w:t>рено федеральными законами и нормативными правовыми актами Российской Федерации.</w:t>
      </w:r>
    </w:p>
    <w:p w:rsidR="00F35ACA" w:rsidRPr="00E170F6" w:rsidRDefault="00F35ACA" w:rsidP="00F35ACA">
      <w:pPr>
        <w:rPr>
          <w:rFonts w:ascii="Arial" w:hAnsi="Arial" w:cs="Arial"/>
          <w:color w:val="000000"/>
          <w:sz w:val="20"/>
        </w:rPr>
      </w:pPr>
      <w:r w:rsidRPr="00E170F6">
        <w:rPr>
          <w:rFonts w:ascii="Arial" w:hAnsi="Arial" w:cs="Arial"/>
          <w:color w:val="000000"/>
          <w:sz w:val="20"/>
        </w:rPr>
        <w:t>4. Под этажностью следует понимать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F35ACA" w:rsidRPr="00E170F6" w:rsidRDefault="00F35ACA" w:rsidP="00F35ACA">
      <w:pPr>
        <w:rPr>
          <w:rFonts w:ascii="Arial" w:hAnsi="Arial" w:cs="Arial"/>
          <w:color w:val="000000"/>
          <w:sz w:val="20"/>
        </w:rPr>
      </w:pPr>
      <w:r w:rsidRPr="00E170F6">
        <w:rPr>
          <w:rFonts w:ascii="Arial" w:hAnsi="Arial" w:cs="Arial"/>
          <w:color w:val="000000"/>
          <w:sz w:val="20"/>
        </w:rPr>
        <w:t>5. Минимальная ширина земельного участка для индивидуального жилищного строительства, ведения личного подсобного хозяйства (приусадебный земел</w:t>
      </w:r>
      <w:r w:rsidRPr="00E170F6">
        <w:rPr>
          <w:rFonts w:ascii="Arial" w:hAnsi="Arial" w:cs="Arial"/>
          <w:color w:val="000000"/>
          <w:sz w:val="20"/>
        </w:rPr>
        <w:t>ь</w:t>
      </w:r>
      <w:r w:rsidRPr="00E170F6">
        <w:rPr>
          <w:rFonts w:ascii="Arial" w:hAnsi="Arial" w:cs="Arial"/>
          <w:color w:val="000000"/>
          <w:sz w:val="20"/>
        </w:rPr>
        <w:t>ный участок) по уличному фронту рекомендуется не менее – 18 метров.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6.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E170F6">
        <w:rPr>
          <w:rFonts w:ascii="Arial" w:hAnsi="Arial" w:cs="Arial"/>
          <w:color w:val="000000"/>
          <w:sz w:val="20"/>
        </w:rPr>
        <w:t>застройки жилого дома</w:t>
      </w:r>
      <w:proofErr w:type="gramEnd"/>
      <w:r w:rsidRPr="00E170F6">
        <w:rPr>
          <w:rFonts w:ascii="Arial" w:hAnsi="Arial" w:cs="Arial"/>
          <w:color w:val="000000"/>
          <w:sz w:val="20"/>
        </w:rPr>
        <w:t>.</w:t>
      </w:r>
    </w:p>
    <w:p w:rsidR="00F35ACA" w:rsidRPr="00E170F6" w:rsidRDefault="00F35ACA" w:rsidP="00F35ACA">
      <w:pPr>
        <w:rPr>
          <w:rFonts w:ascii="Arial" w:hAnsi="Arial" w:cs="Arial"/>
          <w:color w:val="000000"/>
          <w:sz w:val="20"/>
        </w:rPr>
      </w:pPr>
      <w:r w:rsidRPr="00E170F6">
        <w:rPr>
          <w:rFonts w:ascii="Arial" w:hAnsi="Arial" w:cs="Arial"/>
          <w:color w:val="000000"/>
          <w:sz w:val="20"/>
        </w:rPr>
        <w:t>7. Минимальный отступ зданий, строений, сооружений от красных линий улиц, красных улиц проездов составляет:</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а) для блокированных, малоэтажных многоквартирных жилых домов, </w:t>
      </w:r>
      <w:proofErr w:type="spellStart"/>
      <w:r w:rsidRPr="00E170F6">
        <w:rPr>
          <w:rFonts w:ascii="Arial" w:hAnsi="Arial" w:cs="Arial"/>
          <w:iCs/>
          <w:color w:val="000000"/>
          <w:sz w:val="20"/>
        </w:rPr>
        <w:t>среднеэтажных</w:t>
      </w:r>
      <w:proofErr w:type="spellEnd"/>
      <w:r w:rsidRPr="00E170F6">
        <w:rPr>
          <w:rFonts w:ascii="Arial" w:hAnsi="Arial" w:cs="Arial"/>
          <w:iCs/>
          <w:color w:val="000000"/>
          <w:sz w:val="20"/>
        </w:rPr>
        <w:t xml:space="preserve"> жилых домов,</w:t>
      </w:r>
      <w:r w:rsidRPr="00E170F6">
        <w:rPr>
          <w:rFonts w:ascii="Arial" w:hAnsi="Arial" w:cs="Arial"/>
          <w:color w:val="000000"/>
          <w:sz w:val="20"/>
        </w:rPr>
        <w:t xml:space="preserve"> общественных зданий, отдельно стоящих учреждений и предприятий обслуживания (за исключением индивидуальных жилых домов, жилых домов на приусадебном земельном участке для ведения личного подсобн</w:t>
      </w:r>
      <w:r w:rsidRPr="00E170F6">
        <w:rPr>
          <w:rFonts w:ascii="Arial" w:hAnsi="Arial" w:cs="Arial"/>
          <w:color w:val="000000"/>
          <w:sz w:val="20"/>
        </w:rPr>
        <w:t>о</w:t>
      </w:r>
      <w:r w:rsidRPr="00E170F6">
        <w:rPr>
          <w:rFonts w:ascii="Arial" w:hAnsi="Arial" w:cs="Arial"/>
          <w:color w:val="000000"/>
          <w:sz w:val="20"/>
        </w:rPr>
        <w:t>го хозяйства, жилых домов со встроенно-пристроенными предприятиями обслуживания, детских дошкольных и общеобразовательных учреждений), произво</w:t>
      </w:r>
      <w:r w:rsidRPr="00E170F6">
        <w:rPr>
          <w:rFonts w:ascii="Arial" w:hAnsi="Arial" w:cs="Arial"/>
          <w:color w:val="000000"/>
          <w:sz w:val="20"/>
        </w:rPr>
        <w:t>д</w:t>
      </w:r>
      <w:r w:rsidRPr="00E170F6">
        <w:rPr>
          <w:rFonts w:ascii="Arial" w:hAnsi="Arial" w:cs="Arial"/>
          <w:color w:val="000000"/>
          <w:sz w:val="20"/>
        </w:rPr>
        <w:t>ственных зданий:</w:t>
      </w:r>
    </w:p>
    <w:p w:rsidR="00F35ACA" w:rsidRPr="00E170F6" w:rsidRDefault="00F35ACA" w:rsidP="00F35ACA">
      <w:pPr>
        <w:rPr>
          <w:rFonts w:ascii="Arial" w:hAnsi="Arial" w:cs="Arial"/>
          <w:color w:val="000000"/>
          <w:sz w:val="20"/>
        </w:rPr>
      </w:pPr>
      <w:r w:rsidRPr="00E170F6">
        <w:rPr>
          <w:rFonts w:ascii="Arial" w:hAnsi="Arial" w:cs="Arial"/>
          <w:color w:val="000000"/>
          <w:sz w:val="20"/>
        </w:rPr>
        <w:t>от красных линий улиц - 5 метров, от красных линий проездов - 3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б) для индивидуальных жилых домов, жилых домов на приусадебном земельном участке для ведения личного подсобного хозяйства, многоквартирных жилых домов со встроенно-пристроенными предприятиями обслуживания</w:t>
      </w:r>
      <w:proofErr w:type="gramStart"/>
      <w:r w:rsidRPr="00E170F6">
        <w:rPr>
          <w:rFonts w:ascii="Arial" w:hAnsi="Arial" w:cs="Arial"/>
          <w:color w:val="000000"/>
          <w:sz w:val="20"/>
        </w:rPr>
        <w:t xml:space="preserve"> :</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от красных линий улиц - 3 метра, от красных линий проездов - 3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в) для детских дошкольных и общеобразовательных учреждений:</w:t>
      </w:r>
    </w:p>
    <w:p w:rsidR="00F35ACA" w:rsidRPr="00E170F6" w:rsidRDefault="00F35ACA" w:rsidP="00F35ACA">
      <w:pPr>
        <w:rPr>
          <w:rFonts w:ascii="Arial" w:hAnsi="Arial" w:cs="Arial"/>
          <w:color w:val="000000"/>
          <w:sz w:val="20"/>
        </w:rPr>
      </w:pPr>
      <w:r w:rsidRPr="00E170F6">
        <w:rPr>
          <w:rFonts w:ascii="Arial" w:hAnsi="Arial" w:cs="Arial"/>
          <w:color w:val="000000"/>
          <w:sz w:val="20"/>
        </w:rPr>
        <w:t>от красных линий улиц - 25 метров, от красных линий проездов - 3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8. Минимальный размер земельного участка для многоквартирных жилых зданий разной этажности определяется по формуле: </w:t>
      </w:r>
      <w:proofErr w:type="spellStart"/>
      <w:r w:rsidRPr="00E170F6">
        <w:rPr>
          <w:rFonts w:ascii="Arial" w:hAnsi="Arial" w:cs="Arial"/>
          <w:color w:val="000000"/>
          <w:sz w:val="20"/>
          <w:lang w:val="en-US"/>
        </w:rPr>
        <w:t>Smin</w:t>
      </w:r>
      <w:proofErr w:type="spellEnd"/>
      <w:r w:rsidRPr="00E170F6">
        <w:rPr>
          <w:rFonts w:ascii="Arial" w:hAnsi="Arial" w:cs="Arial"/>
          <w:color w:val="000000"/>
          <w:sz w:val="20"/>
        </w:rPr>
        <w:t xml:space="preserve"> = 0</w:t>
      </w:r>
      <w:proofErr w:type="gramStart"/>
      <w:r w:rsidRPr="00E170F6">
        <w:rPr>
          <w:rFonts w:ascii="Arial" w:hAnsi="Arial" w:cs="Arial"/>
          <w:color w:val="000000"/>
          <w:sz w:val="20"/>
        </w:rPr>
        <w:t>,92</w:t>
      </w:r>
      <w:proofErr w:type="gramEnd"/>
      <w:r w:rsidRPr="00E170F6">
        <w:rPr>
          <w:rFonts w:ascii="Arial" w:hAnsi="Arial" w:cs="Arial"/>
          <w:color w:val="000000"/>
          <w:sz w:val="20"/>
        </w:rPr>
        <w:t xml:space="preserve"> </w:t>
      </w:r>
      <w:proofErr w:type="spellStart"/>
      <w:r w:rsidRPr="00E170F6">
        <w:rPr>
          <w:rFonts w:ascii="Arial" w:hAnsi="Arial" w:cs="Arial"/>
          <w:color w:val="000000"/>
          <w:sz w:val="20"/>
        </w:rPr>
        <w:t>х</w:t>
      </w:r>
      <w:proofErr w:type="spellEnd"/>
      <w:r w:rsidRPr="00E170F6">
        <w:rPr>
          <w:rFonts w:ascii="Arial" w:hAnsi="Arial" w:cs="Arial"/>
          <w:color w:val="000000"/>
          <w:sz w:val="20"/>
        </w:rPr>
        <w:t xml:space="preserve"> </w:t>
      </w:r>
      <w:r w:rsidRPr="00E170F6">
        <w:rPr>
          <w:rFonts w:ascii="Arial" w:hAnsi="Arial" w:cs="Arial"/>
          <w:color w:val="000000"/>
          <w:sz w:val="20"/>
          <w:lang w:val="en-US"/>
        </w:rPr>
        <w:t>S</w:t>
      </w:r>
      <w:proofErr w:type="spellStart"/>
      <w:r w:rsidRPr="00E170F6">
        <w:rPr>
          <w:rFonts w:ascii="Arial" w:hAnsi="Arial" w:cs="Arial"/>
          <w:color w:val="000000"/>
          <w:sz w:val="20"/>
        </w:rPr>
        <w:t>общ.площ</w:t>
      </w:r>
      <w:proofErr w:type="spellEnd"/>
      <w:r w:rsidRPr="00E170F6">
        <w:rPr>
          <w:rFonts w:ascii="Arial" w:hAnsi="Arial" w:cs="Arial"/>
          <w:color w:val="000000"/>
          <w:sz w:val="20"/>
        </w:rPr>
        <w:t xml:space="preserve">., где 0,92 -удельный показатель земельной доли для жилых зданий разной этажности, при норме жилищной обеспеченности 18 кв.м.на человека. Для иной нормы согласно расчету: 0,92 </w:t>
      </w:r>
      <w:proofErr w:type="spellStart"/>
      <w:r w:rsidRPr="00E170F6">
        <w:rPr>
          <w:rFonts w:ascii="Arial" w:hAnsi="Arial" w:cs="Arial"/>
          <w:color w:val="000000"/>
          <w:sz w:val="20"/>
        </w:rPr>
        <w:t>х</w:t>
      </w:r>
      <w:proofErr w:type="spellEnd"/>
      <w:r w:rsidRPr="00E170F6">
        <w:rPr>
          <w:rFonts w:ascii="Arial" w:hAnsi="Arial" w:cs="Arial"/>
          <w:color w:val="000000"/>
          <w:sz w:val="20"/>
        </w:rPr>
        <w:t xml:space="preserve"> 18/</w:t>
      </w:r>
      <w:r w:rsidRPr="00E170F6">
        <w:rPr>
          <w:rFonts w:ascii="Arial" w:hAnsi="Arial" w:cs="Arial"/>
          <w:color w:val="000000"/>
          <w:sz w:val="20"/>
          <w:lang w:val="en-US"/>
        </w:rPr>
        <w:t>n</w:t>
      </w:r>
      <w:r w:rsidRPr="00E170F6">
        <w:rPr>
          <w:rFonts w:ascii="Arial" w:hAnsi="Arial" w:cs="Arial"/>
          <w:color w:val="000000"/>
          <w:sz w:val="20"/>
        </w:rPr>
        <w:t xml:space="preserve">, где </w:t>
      </w:r>
      <w:r w:rsidRPr="00E170F6">
        <w:rPr>
          <w:rFonts w:ascii="Arial" w:hAnsi="Arial" w:cs="Arial"/>
          <w:color w:val="000000"/>
          <w:sz w:val="20"/>
          <w:lang w:val="en-US"/>
        </w:rPr>
        <w:t>n</w:t>
      </w:r>
      <w:r w:rsidRPr="00E170F6">
        <w:rPr>
          <w:rFonts w:ascii="Arial" w:hAnsi="Arial" w:cs="Arial"/>
          <w:color w:val="000000"/>
          <w:sz w:val="20"/>
        </w:rPr>
        <w:t xml:space="preserve"> - принятая в документации по планировке территории норма жилищной обеспеченности, </w:t>
      </w:r>
      <w:proofErr w:type="spellStart"/>
      <w:r w:rsidRPr="00E170F6">
        <w:rPr>
          <w:rFonts w:ascii="Arial" w:hAnsi="Arial" w:cs="Arial"/>
          <w:color w:val="000000"/>
          <w:sz w:val="20"/>
        </w:rPr>
        <w:t>Sобщ</w:t>
      </w:r>
      <w:proofErr w:type="gramStart"/>
      <w:r w:rsidRPr="00E170F6">
        <w:rPr>
          <w:rFonts w:ascii="Arial" w:hAnsi="Arial" w:cs="Arial"/>
          <w:color w:val="000000"/>
          <w:sz w:val="20"/>
        </w:rPr>
        <w:t>.п</w:t>
      </w:r>
      <w:proofErr w:type="gramEnd"/>
      <w:r w:rsidRPr="00E170F6">
        <w:rPr>
          <w:rFonts w:ascii="Arial" w:hAnsi="Arial" w:cs="Arial"/>
          <w:color w:val="000000"/>
          <w:sz w:val="20"/>
        </w:rPr>
        <w:t>лощ</w:t>
      </w:r>
      <w:proofErr w:type="spellEnd"/>
      <w:r w:rsidRPr="00E170F6">
        <w:rPr>
          <w:rFonts w:ascii="Arial" w:hAnsi="Arial" w:cs="Arial"/>
          <w:color w:val="000000"/>
          <w:sz w:val="20"/>
        </w:rPr>
        <w:t>. - общая площадь ж</w:t>
      </w:r>
      <w:r w:rsidRPr="00E170F6">
        <w:rPr>
          <w:rFonts w:ascii="Arial" w:hAnsi="Arial" w:cs="Arial"/>
          <w:color w:val="000000"/>
          <w:sz w:val="20"/>
        </w:rPr>
        <w:t>и</w:t>
      </w:r>
      <w:r w:rsidRPr="00E170F6">
        <w:rPr>
          <w:rFonts w:ascii="Arial" w:hAnsi="Arial" w:cs="Arial"/>
          <w:color w:val="000000"/>
          <w:sz w:val="20"/>
        </w:rPr>
        <w:t>лых помещений в жилом здании, кв.м.</w:t>
      </w:r>
    </w:p>
    <w:p w:rsidR="00F35ACA" w:rsidRPr="00E170F6" w:rsidRDefault="00F35ACA" w:rsidP="00F35ACA">
      <w:pPr>
        <w:rPr>
          <w:rFonts w:ascii="Arial" w:hAnsi="Arial" w:cs="Arial"/>
          <w:color w:val="000000"/>
          <w:sz w:val="20"/>
        </w:rPr>
      </w:pPr>
      <w:r w:rsidRPr="00E170F6">
        <w:rPr>
          <w:rFonts w:ascii="Arial" w:hAnsi="Arial" w:cs="Arial"/>
          <w:color w:val="000000"/>
          <w:sz w:val="20"/>
        </w:rPr>
        <w:t>9. Требования к ограждениям земельных участков индивидуальных жилых домов:</w:t>
      </w:r>
    </w:p>
    <w:p w:rsidR="00F35ACA" w:rsidRPr="00E170F6" w:rsidRDefault="00F35ACA" w:rsidP="00F35ACA">
      <w:pPr>
        <w:rPr>
          <w:rFonts w:ascii="Arial" w:hAnsi="Arial" w:cs="Arial"/>
          <w:color w:val="000000"/>
          <w:sz w:val="20"/>
        </w:rPr>
      </w:pPr>
      <w:r w:rsidRPr="00E170F6">
        <w:rPr>
          <w:rFonts w:ascii="Arial" w:hAnsi="Arial" w:cs="Arial"/>
          <w:color w:val="000000"/>
          <w:sz w:val="20"/>
        </w:rPr>
        <w:t>а) максимальная высота ограждений – 2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б) ограждение в виде декоративного озеленения – 1,2 м;</w:t>
      </w:r>
    </w:p>
    <w:p w:rsidR="00F35ACA" w:rsidRPr="00E170F6" w:rsidRDefault="00F35ACA" w:rsidP="00F35ACA">
      <w:pPr>
        <w:rPr>
          <w:rFonts w:ascii="Arial" w:hAnsi="Arial" w:cs="Arial"/>
          <w:color w:val="000000"/>
          <w:sz w:val="20"/>
        </w:rPr>
      </w:pPr>
      <w:r w:rsidRPr="00E170F6">
        <w:rPr>
          <w:rFonts w:ascii="Arial" w:hAnsi="Arial" w:cs="Arial"/>
          <w:color w:val="000000"/>
          <w:sz w:val="20"/>
        </w:rPr>
        <w:t>10. Высота гаражей – не более 5 метров.</w:t>
      </w:r>
    </w:p>
    <w:p w:rsidR="00F35ACA" w:rsidRPr="00E170F6" w:rsidRDefault="00F35ACA" w:rsidP="00F35ACA">
      <w:pPr>
        <w:rPr>
          <w:rFonts w:ascii="Arial" w:hAnsi="Arial" w:cs="Arial"/>
          <w:color w:val="000000"/>
          <w:sz w:val="20"/>
          <w:shd w:val="clear" w:color="auto" w:fill="FFFFFF"/>
        </w:rPr>
      </w:pPr>
      <w:r w:rsidRPr="00E170F6">
        <w:rPr>
          <w:rFonts w:ascii="Arial" w:hAnsi="Arial" w:cs="Arial"/>
          <w:color w:val="000000"/>
          <w:sz w:val="20"/>
          <w:shd w:val="clear" w:color="auto" w:fill="FFFFFF"/>
        </w:rPr>
        <w:t>11. В соответствии с Классификатором видов разрешенного использования земельных участков на приусадебных земельных участках с видом разрешенного использования "для ведения личного подсобного хозяйства" (код 2.2) возможно производство сельскохозяйственной продукции, что подразумевает под собой размещение зданий, сооружений, используемых для производства, хранения и первичной переработки сельскохозяйственной продукции.</w:t>
      </w:r>
    </w:p>
    <w:p w:rsidR="00F35ACA" w:rsidRPr="00E170F6" w:rsidRDefault="00F35ACA" w:rsidP="00F35ACA">
      <w:pPr>
        <w:rPr>
          <w:rFonts w:ascii="Arial" w:hAnsi="Arial" w:cs="Arial"/>
          <w:color w:val="000000"/>
          <w:sz w:val="20"/>
          <w:lang w:eastAsia="en-US"/>
        </w:rPr>
      </w:pPr>
      <w:r w:rsidRPr="00E170F6">
        <w:rPr>
          <w:rFonts w:ascii="Arial" w:hAnsi="Arial" w:cs="Arial"/>
          <w:color w:val="000000"/>
          <w:sz w:val="20"/>
          <w:shd w:val="clear" w:color="auto" w:fill="FFFFFF"/>
        </w:rPr>
        <w:t xml:space="preserve">12. В сельских поселениях </w:t>
      </w:r>
      <w:r w:rsidRPr="00E170F6">
        <w:rPr>
          <w:rFonts w:ascii="Arial" w:hAnsi="Arial" w:cs="Arial"/>
          <w:color w:val="000000"/>
          <w:sz w:val="20"/>
          <w:lang w:eastAsia="en-US"/>
        </w:rPr>
        <w:t xml:space="preserve">в пределах жилой группы малоэтажных многоквартирных жилых домов допускается размещение группы сараев не более 30 блоков каждая. </w:t>
      </w:r>
      <w:proofErr w:type="gramStart"/>
      <w:r w:rsidRPr="00E170F6">
        <w:rPr>
          <w:rFonts w:ascii="Arial" w:hAnsi="Arial" w:cs="Arial"/>
          <w:color w:val="000000"/>
          <w:sz w:val="20"/>
          <w:lang w:eastAsia="en-US"/>
        </w:rPr>
        <w:t>Площадь одного блока от 6 кв.м. до 24 кв.м. Площадь застройки сблокированных сараев не должна превышать 800 кв.м.</w:t>
      </w:r>
      <w:r w:rsidRPr="00E170F6">
        <w:rPr>
          <w:rFonts w:ascii="Arial" w:hAnsi="Arial" w:cs="Arial"/>
          <w:color w:val="000000"/>
          <w:spacing w:val="2"/>
          <w:sz w:val="20"/>
        </w:rPr>
        <w:t xml:space="preserve"> </w:t>
      </w:r>
      <w:r w:rsidRPr="00E170F6">
        <w:rPr>
          <w:rFonts w:ascii="Arial" w:hAnsi="Arial" w:cs="Arial"/>
          <w:i/>
          <w:color w:val="000000"/>
          <w:spacing w:val="2"/>
          <w:sz w:val="20"/>
        </w:rPr>
        <w:t>(пункт 7.3 СП 42.13330.2016 Градостроительство.</w:t>
      </w:r>
      <w:proofErr w:type="gramEnd"/>
      <w:r w:rsidRPr="00E170F6">
        <w:rPr>
          <w:rFonts w:ascii="Arial" w:hAnsi="Arial" w:cs="Arial"/>
          <w:i/>
          <w:color w:val="000000"/>
          <w:spacing w:val="2"/>
          <w:sz w:val="20"/>
        </w:rPr>
        <w:t xml:space="preserve"> </w:t>
      </w:r>
      <w:proofErr w:type="gramStart"/>
      <w:r w:rsidRPr="00E170F6">
        <w:rPr>
          <w:rFonts w:ascii="Arial" w:hAnsi="Arial" w:cs="Arial"/>
          <w:i/>
          <w:color w:val="000000"/>
          <w:spacing w:val="2"/>
          <w:sz w:val="20"/>
        </w:rPr>
        <w:t>Планировка и застройка городских и сельских поселений)</w:t>
      </w:r>
      <w:r w:rsidRPr="00E170F6">
        <w:rPr>
          <w:rFonts w:ascii="Arial" w:hAnsi="Arial" w:cs="Arial"/>
          <w:color w:val="000000"/>
          <w:spacing w:val="2"/>
          <w:sz w:val="20"/>
        </w:rPr>
        <w:t>.</w:t>
      </w:r>
      <w:proofErr w:type="gramEnd"/>
      <w:r w:rsidRPr="00E170F6">
        <w:rPr>
          <w:rFonts w:ascii="Arial" w:hAnsi="Arial" w:cs="Arial"/>
          <w:color w:val="000000"/>
          <w:spacing w:val="2"/>
          <w:sz w:val="20"/>
        </w:rPr>
        <w:t xml:space="preserve"> В </w:t>
      </w:r>
      <w:r w:rsidRPr="00E170F6">
        <w:rPr>
          <w:rFonts w:ascii="Arial" w:hAnsi="Arial" w:cs="Arial"/>
          <w:color w:val="000000"/>
          <w:sz w:val="20"/>
          <w:shd w:val="clear" w:color="auto" w:fill="FFFFFF"/>
        </w:rPr>
        <w:t>Классификаторе видов разрешенного использования земельных учас</w:t>
      </w:r>
      <w:r w:rsidRPr="00E170F6">
        <w:rPr>
          <w:rFonts w:ascii="Arial" w:hAnsi="Arial" w:cs="Arial"/>
          <w:color w:val="000000"/>
          <w:sz w:val="20"/>
          <w:shd w:val="clear" w:color="auto" w:fill="FFFFFF"/>
        </w:rPr>
        <w:t>т</w:t>
      </w:r>
      <w:r w:rsidRPr="00E170F6">
        <w:rPr>
          <w:rFonts w:ascii="Arial" w:hAnsi="Arial" w:cs="Arial"/>
          <w:color w:val="000000"/>
          <w:sz w:val="20"/>
          <w:shd w:val="clear" w:color="auto" w:fill="FFFFFF"/>
        </w:rPr>
        <w:t>ков данный вид разрешенного использования отсутствует. В этом случае возможно применение вида разрешенного использования земельного участка "Хран</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ние и переработка сельскохозяйственной продукции" с кодом 1.15.</w:t>
      </w:r>
    </w:p>
    <w:p w:rsidR="00F35ACA" w:rsidRPr="00E170F6" w:rsidRDefault="00F35ACA" w:rsidP="00F35ACA">
      <w:pPr>
        <w:rPr>
          <w:rFonts w:ascii="Arial" w:hAnsi="Arial" w:cs="Arial"/>
          <w:color w:val="000000"/>
          <w:spacing w:val="2"/>
          <w:sz w:val="20"/>
        </w:rPr>
      </w:pPr>
      <w:r w:rsidRPr="00E170F6">
        <w:rPr>
          <w:rFonts w:ascii="Arial" w:hAnsi="Arial" w:cs="Arial"/>
          <w:color w:val="000000"/>
          <w:spacing w:val="2"/>
          <w:sz w:val="20"/>
        </w:rPr>
        <w:t>13. К садовому земельному участку относится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35ACA" w:rsidRPr="00E170F6" w:rsidRDefault="00F35ACA" w:rsidP="00F35ACA">
      <w:pPr>
        <w:rPr>
          <w:rFonts w:ascii="Arial" w:hAnsi="Arial" w:cs="Arial"/>
          <w:color w:val="000000"/>
          <w:spacing w:val="2"/>
          <w:sz w:val="20"/>
        </w:rPr>
      </w:pPr>
      <w:r w:rsidRPr="00E170F6">
        <w:rPr>
          <w:rFonts w:ascii="Arial" w:hAnsi="Arial" w:cs="Arial"/>
          <w:color w:val="000000"/>
          <w:spacing w:val="2"/>
          <w:sz w:val="20"/>
        </w:rPr>
        <w:t>14. К огородному земельному участку относится земельный участок, предназначенный для отдыха граждан и (или) выращивания гражданами для собстве</w:t>
      </w:r>
      <w:r w:rsidRPr="00E170F6">
        <w:rPr>
          <w:rFonts w:ascii="Arial" w:hAnsi="Arial" w:cs="Arial"/>
          <w:color w:val="000000"/>
          <w:spacing w:val="2"/>
          <w:sz w:val="20"/>
        </w:rPr>
        <w:t>н</w:t>
      </w:r>
      <w:r w:rsidRPr="00E170F6">
        <w:rPr>
          <w:rFonts w:ascii="Arial" w:hAnsi="Arial" w:cs="Arial"/>
          <w:color w:val="000000"/>
          <w:spacing w:val="2"/>
          <w:sz w:val="20"/>
        </w:rPr>
        <w:t>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35ACA" w:rsidRPr="00E170F6" w:rsidRDefault="00F35ACA" w:rsidP="00F35ACA">
      <w:pPr>
        <w:rPr>
          <w:rFonts w:ascii="Arial" w:hAnsi="Arial" w:cs="Arial"/>
          <w:color w:val="000000"/>
          <w:sz w:val="20"/>
        </w:rPr>
      </w:pPr>
      <w:r w:rsidRPr="00E170F6">
        <w:rPr>
          <w:rFonts w:ascii="Arial" w:hAnsi="Arial" w:cs="Arial"/>
          <w:color w:val="000000"/>
          <w:spacing w:val="2"/>
          <w:sz w:val="20"/>
        </w:rPr>
        <w:t>15.</w:t>
      </w:r>
      <w:r w:rsidRPr="00E170F6">
        <w:rPr>
          <w:rFonts w:ascii="Arial" w:hAnsi="Arial" w:cs="Arial"/>
          <w:color w:val="000000"/>
          <w:sz w:val="20"/>
        </w:rPr>
        <w:t xml:space="preserve"> В составе указанной зоны допускается размещение отдельно стоящих вспомогательных объектов (склады), необходимых для осуществления предприним</w:t>
      </w:r>
      <w:r w:rsidRPr="00E170F6">
        <w:rPr>
          <w:rFonts w:ascii="Arial" w:hAnsi="Arial" w:cs="Arial"/>
          <w:color w:val="000000"/>
          <w:sz w:val="20"/>
        </w:rPr>
        <w:t>а</w:t>
      </w:r>
      <w:r w:rsidRPr="00E170F6">
        <w:rPr>
          <w:rFonts w:ascii="Arial" w:hAnsi="Arial" w:cs="Arial"/>
          <w:color w:val="000000"/>
          <w:sz w:val="20"/>
        </w:rPr>
        <w:t>тельской деятельности.</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16. Использование земельных участков и объектов капитального строительства в границах </w:t>
      </w:r>
      <w:proofErr w:type="spellStart"/>
      <w:r w:rsidRPr="00E170F6">
        <w:rPr>
          <w:rFonts w:ascii="Arial" w:hAnsi="Arial" w:cs="Arial"/>
          <w:color w:val="000000"/>
          <w:sz w:val="20"/>
        </w:rPr>
        <w:t>водоохранных</w:t>
      </w:r>
      <w:proofErr w:type="spellEnd"/>
      <w:r w:rsidRPr="00E170F6">
        <w:rPr>
          <w:rFonts w:ascii="Arial" w:hAnsi="Arial" w:cs="Arial"/>
          <w:color w:val="000000"/>
          <w:sz w:val="20"/>
        </w:rPr>
        <w:t xml:space="preserve"> зон и прибрежных защитных полос осуществлять в соответствии с требованиями статьи 65 Водного кодекса Российской Федерации.</w:t>
      </w:r>
    </w:p>
    <w:p w:rsidR="00F35ACA" w:rsidRPr="00E170F6" w:rsidRDefault="00F35ACA" w:rsidP="00F35ACA">
      <w:pPr>
        <w:pStyle w:val="24"/>
        <w:rPr>
          <w:rFonts w:ascii="Arial" w:hAnsi="Arial" w:cs="Arial"/>
          <w:color w:val="000000"/>
          <w:sz w:val="20"/>
          <w:lang w:eastAsia="en-US"/>
        </w:rPr>
      </w:pPr>
      <w:bookmarkStart w:id="92" w:name="_Toc75780955"/>
      <w:r w:rsidRPr="00E170F6">
        <w:rPr>
          <w:rFonts w:ascii="Arial" w:hAnsi="Arial" w:cs="Arial"/>
          <w:color w:val="000000"/>
          <w:sz w:val="20"/>
          <w:lang w:eastAsia="en-US"/>
        </w:rPr>
        <w:t>Статья 35. Градостроительный регламент общественно – деловой зоны (О)</w:t>
      </w:r>
      <w:bookmarkEnd w:id="92"/>
      <w:r w:rsidRPr="00E170F6">
        <w:rPr>
          <w:rFonts w:ascii="Arial" w:hAnsi="Arial" w:cs="Arial"/>
          <w:color w:val="000000"/>
          <w:sz w:val="20"/>
          <w:lang w:eastAsia="en-US"/>
        </w:rPr>
        <w:t xml:space="preserve"> </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en-US"/>
        </w:rPr>
        <w:t xml:space="preserve">Указанная зона включает объекты делового, общественного и коммерческого назначения, а также социального и </w:t>
      </w:r>
      <w:proofErr w:type="spellStart"/>
      <w:proofErr w:type="gramStart"/>
      <w:r w:rsidRPr="00E170F6">
        <w:rPr>
          <w:rFonts w:ascii="Arial" w:hAnsi="Arial" w:cs="Arial"/>
          <w:color w:val="000000"/>
          <w:sz w:val="20"/>
          <w:lang w:eastAsia="en-US"/>
        </w:rPr>
        <w:t>коммунально</w:t>
      </w:r>
      <w:proofErr w:type="spellEnd"/>
      <w:r w:rsidRPr="00E170F6">
        <w:rPr>
          <w:rFonts w:ascii="Arial" w:hAnsi="Arial" w:cs="Arial"/>
          <w:color w:val="000000"/>
          <w:sz w:val="20"/>
          <w:lang w:eastAsia="en-US"/>
        </w:rPr>
        <w:t xml:space="preserve"> - бытового</w:t>
      </w:r>
      <w:proofErr w:type="gramEnd"/>
      <w:r w:rsidRPr="00E170F6">
        <w:rPr>
          <w:rFonts w:ascii="Arial" w:hAnsi="Arial" w:cs="Arial"/>
          <w:color w:val="000000"/>
          <w:sz w:val="20"/>
          <w:lang w:eastAsia="en-US"/>
        </w:rPr>
        <w:t xml:space="preserve"> назначения. Допуск</w:t>
      </w:r>
      <w:r w:rsidRPr="00E170F6">
        <w:rPr>
          <w:rFonts w:ascii="Arial" w:hAnsi="Arial" w:cs="Arial"/>
          <w:color w:val="000000"/>
          <w:sz w:val="20"/>
          <w:lang w:eastAsia="en-US"/>
        </w:rPr>
        <w:t>а</w:t>
      </w:r>
      <w:r w:rsidRPr="00E170F6">
        <w:rPr>
          <w:rFonts w:ascii="Arial" w:hAnsi="Arial" w:cs="Arial"/>
          <w:color w:val="000000"/>
          <w:sz w:val="20"/>
          <w:lang w:eastAsia="en-US"/>
        </w:rPr>
        <w:t xml:space="preserve">ется размещение </w:t>
      </w:r>
      <w:r w:rsidRPr="00E170F6">
        <w:rPr>
          <w:rFonts w:ascii="Arial" w:hAnsi="Arial" w:cs="Arial"/>
          <w:color w:val="000000"/>
          <w:sz w:val="20"/>
        </w:rPr>
        <w:t>малоэтажных многоквартирных жилых домов,</w:t>
      </w:r>
      <w:r w:rsidRPr="00E170F6">
        <w:rPr>
          <w:rFonts w:ascii="Arial" w:hAnsi="Arial" w:cs="Arial"/>
          <w:iCs/>
          <w:color w:val="000000"/>
          <w:sz w:val="20"/>
        </w:rPr>
        <w:t xml:space="preserve"> блокированных жилых домов.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w:t>
      </w:r>
      <w:proofErr w:type="gramStart"/>
      <w:r w:rsidRPr="00E170F6">
        <w:rPr>
          <w:rFonts w:ascii="Arial" w:hAnsi="Arial" w:cs="Arial"/>
          <w:color w:val="000000"/>
          <w:sz w:val="20"/>
        </w:rPr>
        <w:t xml:space="preserve"> О</w:t>
      </w:r>
      <w:proofErr w:type="gramEnd"/>
      <w:r w:rsidRPr="00E170F6">
        <w:rPr>
          <w:rFonts w:ascii="Arial" w:hAnsi="Arial" w:cs="Arial"/>
          <w:color w:val="000000"/>
          <w:sz w:val="20"/>
        </w:rPr>
        <w:t>:</w:t>
      </w:r>
    </w:p>
    <w:p w:rsidR="00F35ACA" w:rsidRPr="00E170F6" w:rsidRDefault="00F35ACA" w:rsidP="00F35ACA">
      <w:pPr>
        <w:rPr>
          <w:rFonts w:ascii="Arial" w:hAnsi="Arial" w:cs="Arial"/>
          <w:color w:val="000000"/>
          <w:sz w:val="20"/>
        </w:rPr>
      </w:pPr>
    </w:p>
    <w:tbl>
      <w:tblPr>
        <w:tblW w:w="5000" w:type="pct"/>
        <w:tblLook w:val="0000"/>
      </w:tblPr>
      <w:tblGrid>
        <w:gridCol w:w="493"/>
        <w:gridCol w:w="1910"/>
        <w:gridCol w:w="6688"/>
        <w:gridCol w:w="1385"/>
        <w:gridCol w:w="1695"/>
        <w:gridCol w:w="1384"/>
        <w:gridCol w:w="246"/>
        <w:gridCol w:w="1554"/>
      </w:tblGrid>
      <w:tr w:rsidR="00F35ACA" w:rsidRPr="00E170F6" w:rsidTr="00F35ACA">
        <w:trPr>
          <w:cantSplit/>
          <w:tblHeader/>
        </w:trPr>
        <w:tc>
          <w:tcPr>
            <w:tcW w:w="161"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Код (числовое обозначение) в соответствии с Классификатором</w:t>
            </w:r>
          </w:p>
        </w:tc>
        <w:tc>
          <w:tcPr>
            <w:tcW w:w="2178"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соответс</w:t>
            </w:r>
            <w:r w:rsidRPr="00E170F6">
              <w:rPr>
                <w:rFonts w:ascii="Arial" w:hAnsi="Arial" w:cs="Arial"/>
                <w:color w:val="000000"/>
                <w:sz w:val="20"/>
              </w:rPr>
              <w:t>т</w:t>
            </w:r>
            <w:r w:rsidRPr="00E170F6">
              <w:rPr>
                <w:rFonts w:ascii="Arial" w:hAnsi="Arial" w:cs="Arial"/>
                <w:color w:val="000000"/>
                <w:sz w:val="20"/>
              </w:rPr>
              <w:t>вии с Классификатором видов разрешенного использования з</w:t>
            </w:r>
            <w:r w:rsidRPr="00E170F6">
              <w:rPr>
                <w:rFonts w:ascii="Arial" w:hAnsi="Arial" w:cs="Arial"/>
                <w:color w:val="000000"/>
                <w:sz w:val="20"/>
              </w:rPr>
              <w:t>е</w:t>
            </w:r>
            <w:r w:rsidRPr="00E170F6">
              <w:rPr>
                <w:rFonts w:ascii="Arial" w:hAnsi="Arial" w:cs="Arial"/>
                <w:color w:val="000000"/>
                <w:sz w:val="20"/>
              </w:rPr>
              <w:t>мельных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органом исполнительной власти)</w:t>
            </w:r>
          </w:p>
          <w:p w:rsidR="00F35ACA" w:rsidRPr="00E170F6" w:rsidRDefault="00F35ACA" w:rsidP="00F35ACA">
            <w:pPr>
              <w:ind w:right="26"/>
              <w:jc w:val="center"/>
              <w:rPr>
                <w:rFonts w:ascii="Arial" w:hAnsi="Arial" w:cs="Arial"/>
                <w:color w:val="000000"/>
                <w:sz w:val="20"/>
              </w:rPr>
            </w:pP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объе</w:t>
            </w:r>
            <w:r w:rsidRPr="00E170F6">
              <w:rPr>
                <w:rFonts w:ascii="Arial" w:hAnsi="Arial" w:cs="Arial"/>
                <w:bCs/>
                <w:color w:val="000000"/>
                <w:sz w:val="20"/>
              </w:rPr>
              <w:t>к</w:t>
            </w:r>
            <w:r w:rsidRPr="00E170F6">
              <w:rPr>
                <w:rFonts w:ascii="Arial" w:hAnsi="Arial" w:cs="Arial"/>
                <w:bCs/>
                <w:color w:val="000000"/>
                <w:sz w:val="20"/>
              </w:rPr>
              <w:t>тов капитального строительства</w:t>
            </w:r>
          </w:p>
        </w:tc>
      </w:tr>
      <w:tr w:rsidR="00F35ACA" w:rsidRPr="00E170F6" w:rsidTr="00F35ACA">
        <w:trPr>
          <w:cantSplit/>
        </w:trPr>
        <w:tc>
          <w:tcPr>
            <w:tcW w:w="161"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178"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Предельные размеры з</w:t>
            </w:r>
            <w:r w:rsidRPr="00E170F6">
              <w:rPr>
                <w:rFonts w:ascii="Arial" w:hAnsi="Arial" w:cs="Arial"/>
                <w:color w:val="000000"/>
                <w:sz w:val="20"/>
              </w:rPr>
              <w:t>е</w:t>
            </w:r>
            <w:r w:rsidRPr="00E170F6">
              <w:rPr>
                <w:rFonts w:ascii="Arial" w:hAnsi="Arial" w:cs="Arial"/>
                <w:color w:val="000000"/>
                <w:sz w:val="20"/>
              </w:rPr>
              <w:t>мельных учас</w:t>
            </w:r>
            <w:r w:rsidRPr="00E170F6">
              <w:rPr>
                <w:rFonts w:ascii="Arial" w:hAnsi="Arial" w:cs="Arial"/>
                <w:color w:val="000000"/>
                <w:sz w:val="20"/>
              </w:rPr>
              <w:t>т</w:t>
            </w:r>
            <w:r w:rsidRPr="00E170F6">
              <w:rPr>
                <w:rFonts w:ascii="Arial" w:hAnsi="Arial" w:cs="Arial"/>
                <w:color w:val="000000"/>
                <w:sz w:val="20"/>
              </w:rPr>
              <w:t xml:space="preserve">ков (мин. - макс.), </w:t>
            </w:r>
            <w:proofErr w:type="gramStart"/>
            <w:r w:rsidRPr="00E170F6">
              <w:rPr>
                <w:rFonts w:ascii="Arial" w:hAnsi="Arial" w:cs="Arial"/>
                <w:color w:val="000000"/>
                <w:sz w:val="20"/>
              </w:rPr>
              <w:t>га</w:t>
            </w:r>
            <w:proofErr w:type="gramEnd"/>
          </w:p>
        </w:tc>
        <w:tc>
          <w:tcPr>
            <w:tcW w:w="530"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мельных уч</w:t>
            </w:r>
            <w:r w:rsidRPr="00E170F6">
              <w:rPr>
                <w:rFonts w:ascii="Arial" w:hAnsi="Arial" w:cs="Arial"/>
                <w:bCs/>
                <w:color w:val="000000"/>
                <w:sz w:val="20"/>
              </w:rPr>
              <w:t>а</w:t>
            </w:r>
            <w:r w:rsidRPr="00E170F6">
              <w:rPr>
                <w:rFonts w:ascii="Arial" w:hAnsi="Arial" w:cs="Arial"/>
                <w:bCs/>
                <w:color w:val="000000"/>
                <w:sz w:val="20"/>
              </w:rPr>
              <w:t>стков</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6</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7</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Малоэтажная многоквартирная жилая застройка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мин.0,10 (п.2, 3 </w:t>
            </w:r>
            <w:proofErr w:type="spellStart"/>
            <w:proofErr w:type="gramStart"/>
            <w:r w:rsidRPr="00E170F6">
              <w:rPr>
                <w:rFonts w:ascii="Arial" w:hAnsi="Arial" w:cs="Arial"/>
                <w:color w:val="000000"/>
                <w:sz w:val="20"/>
              </w:rPr>
              <w:t>при-мечания</w:t>
            </w:r>
            <w:proofErr w:type="spellEnd"/>
            <w:proofErr w:type="gramEnd"/>
            <w:r w:rsidRPr="00E170F6">
              <w:rPr>
                <w:rFonts w:ascii="Arial" w:hAnsi="Arial" w:cs="Arial"/>
                <w:color w:val="000000"/>
                <w:sz w:val="20"/>
              </w:rPr>
              <w:t>)</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Блокированная жилая застройка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lastRenderedPageBreak/>
              <w:t>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2.7.1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Хранение автотранспорта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1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1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Административные здания организаций, обеспечивающих предо</w:t>
            </w:r>
            <w:r w:rsidRPr="00E170F6">
              <w:rPr>
                <w:rFonts w:ascii="Arial" w:hAnsi="Arial" w:cs="Arial"/>
                <w:color w:val="000000"/>
                <w:sz w:val="20"/>
              </w:rPr>
              <w:t>с</w:t>
            </w:r>
            <w:r w:rsidRPr="00E170F6">
              <w:rPr>
                <w:rFonts w:ascii="Arial" w:hAnsi="Arial" w:cs="Arial"/>
                <w:color w:val="000000"/>
                <w:sz w:val="20"/>
              </w:rPr>
              <w:t>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Дома социального обслуживания</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Оказание социальной помощи населению</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Оказание услуг связи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3.2.4</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Общежития (за исключением зданий,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вида разрешенного использования с кодом 4.7)</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 (п.1 примеч</w:t>
            </w:r>
            <w:r w:rsidRPr="00E170F6">
              <w:rPr>
                <w:rFonts w:ascii="Arial" w:hAnsi="Arial" w:cs="Arial"/>
                <w:color w:val="000000"/>
                <w:sz w:val="20"/>
              </w:rPr>
              <w:t>а</w:t>
            </w:r>
            <w:r w:rsidRPr="00E170F6">
              <w:rPr>
                <w:rFonts w:ascii="Arial" w:hAnsi="Arial" w:cs="Arial"/>
                <w:color w:val="000000"/>
                <w:sz w:val="20"/>
              </w:rPr>
              <w:t>ния)</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Бытовое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Амбулаторно-поликлиническое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Стационарное медицинское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Дошкольное, начальное и среднее общее образование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мин.0,1</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Среднее и высшее профессиональное образование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Объекты культурн</w:t>
            </w:r>
            <w:proofErr w:type="gramStart"/>
            <w:r w:rsidRPr="00E170F6">
              <w:rPr>
                <w:rFonts w:ascii="Arial" w:hAnsi="Arial" w:cs="Arial"/>
                <w:color w:val="000000"/>
                <w:sz w:val="20"/>
              </w:rPr>
              <w:t>о-</w:t>
            </w:r>
            <w:proofErr w:type="gramEnd"/>
            <w:r w:rsidRPr="00E170F6">
              <w:rPr>
                <w:rFonts w:ascii="Arial" w:hAnsi="Arial" w:cs="Arial"/>
                <w:color w:val="000000"/>
                <w:sz w:val="20"/>
              </w:rPr>
              <w:t xml:space="preserve"> </w:t>
            </w:r>
            <w:proofErr w:type="spellStart"/>
            <w:r w:rsidRPr="00E170F6">
              <w:rPr>
                <w:rFonts w:ascii="Arial" w:hAnsi="Arial" w:cs="Arial"/>
                <w:color w:val="000000"/>
                <w:sz w:val="20"/>
              </w:rPr>
              <w:t>досуговой</w:t>
            </w:r>
            <w:proofErr w:type="spellEnd"/>
            <w:r w:rsidRPr="00E170F6">
              <w:rPr>
                <w:rFonts w:ascii="Arial" w:hAnsi="Arial" w:cs="Arial"/>
                <w:color w:val="000000"/>
                <w:sz w:val="20"/>
              </w:rPr>
              <w:t xml:space="preserve"> деятельности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Размещение парков культуры и отдыха</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3.8.1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Государственное управление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Обеспечение деятельности в области гидрометеорологии и сме</w:t>
            </w:r>
            <w:r w:rsidRPr="00E170F6">
              <w:rPr>
                <w:rFonts w:ascii="Arial" w:hAnsi="Arial" w:cs="Arial"/>
                <w:color w:val="000000"/>
                <w:sz w:val="20"/>
              </w:rPr>
              <w:t>ж</w:t>
            </w:r>
            <w:r w:rsidRPr="00E170F6">
              <w:rPr>
                <w:rFonts w:ascii="Arial" w:hAnsi="Arial" w:cs="Arial"/>
                <w:color w:val="000000"/>
                <w:sz w:val="20"/>
              </w:rPr>
              <w:t>ных с ней областях</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Деловое управление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4.4</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Магазины</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1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4.5</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Банковская и страховая деятельность</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4.6</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Общественное питание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4.7</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Гостиничное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Обеспечение занятий спортом в помещениях</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Площадки для занятий спортом</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w:t>
            </w:r>
            <w:r w:rsidRPr="00E170F6">
              <w:rPr>
                <w:rFonts w:ascii="Arial" w:hAnsi="Arial" w:cs="Arial"/>
                <w:color w:val="000000"/>
                <w:sz w:val="20"/>
              </w:rPr>
              <w:t>е</w:t>
            </w:r>
            <w:r w:rsidRPr="00E170F6">
              <w:rPr>
                <w:rFonts w:ascii="Arial" w:hAnsi="Arial" w:cs="Arial"/>
                <w:color w:val="000000"/>
                <w:sz w:val="20"/>
              </w:rPr>
              <w:t>дусмотрено содержанием видов разрешенного использования с к</w:t>
            </w:r>
            <w:r w:rsidRPr="00E170F6">
              <w:rPr>
                <w:rFonts w:ascii="Arial" w:hAnsi="Arial" w:cs="Arial"/>
                <w:color w:val="000000"/>
                <w:sz w:val="20"/>
              </w:rPr>
              <w:t>о</w:t>
            </w:r>
            <w:r w:rsidRPr="00E170F6">
              <w:rPr>
                <w:rFonts w:ascii="Arial" w:hAnsi="Arial" w:cs="Arial"/>
                <w:color w:val="000000"/>
                <w:sz w:val="20"/>
              </w:rPr>
              <w:t>дами 3.1.1, 3.2.3)</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Стоянки транспорта общего пользования</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Обеспечение внутреннего правопорядка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Историко-культурная деятельность</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Улично-дорожная сеть</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Благоустройство территории</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1.15</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Хранение и переработка сельскохозяйственной продукции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roofErr w:type="gramStart"/>
            <w:r w:rsidRPr="00E170F6">
              <w:rPr>
                <w:rFonts w:ascii="Arial" w:hAnsi="Arial" w:cs="Arial"/>
                <w:color w:val="000000"/>
                <w:sz w:val="20"/>
              </w:rPr>
              <w:t>0,0006 - 0,0024 (п.3</w:t>
            </w:r>
            <w:proofErr w:type="gramEnd"/>
          </w:p>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примечания)</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 (п.1 примеч</w:t>
            </w:r>
            <w:r w:rsidRPr="00E170F6">
              <w:rPr>
                <w:rFonts w:ascii="Arial" w:hAnsi="Arial" w:cs="Arial"/>
                <w:color w:val="000000"/>
                <w:sz w:val="20"/>
              </w:rPr>
              <w:t>а</w:t>
            </w:r>
            <w:r w:rsidRPr="00E170F6">
              <w:rPr>
                <w:rFonts w:ascii="Arial" w:hAnsi="Arial" w:cs="Arial"/>
                <w:color w:val="000000"/>
                <w:sz w:val="20"/>
              </w:rPr>
              <w:t>ния)</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Осуществление религиозных обрядов</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Религиозное управление и образование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3.10.1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Амбулаторное ветеринарное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proofErr w:type="gramStart"/>
            <w:r w:rsidRPr="00E170F6">
              <w:rPr>
                <w:rFonts w:ascii="Arial" w:hAnsi="Arial" w:cs="Arial"/>
                <w:color w:val="000000"/>
                <w:sz w:val="20"/>
              </w:rPr>
              <w:t>Объекты торговли (торговые центры, торгово-развлекательные центры (комплексы)</w:t>
            </w:r>
            <w:proofErr w:type="gramEnd"/>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мин.0,03</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 (п.1 примеч</w:t>
            </w:r>
            <w:r w:rsidRPr="00E170F6">
              <w:rPr>
                <w:rFonts w:ascii="Arial" w:hAnsi="Arial" w:cs="Arial"/>
                <w:color w:val="000000"/>
                <w:sz w:val="20"/>
              </w:rPr>
              <w:t>а</w:t>
            </w:r>
            <w:r w:rsidRPr="00E170F6">
              <w:rPr>
                <w:rFonts w:ascii="Arial" w:hAnsi="Arial" w:cs="Arial"/>
                <w:color w:val="000000"/>
                <w:sz w:val="20"/>
              </w:rPr>
              <w:t>ния)</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Рынки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4.8.1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Развлекательные мероприятия</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Служебные гаражи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4.9.1.1</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Заправка транспортных средств</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0,02</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Обеспечение дорожного отдыха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4.9.1.3</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Автомобильные мойки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4.9.1.4</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Ремонт автомобилей</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5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3 (п.1 </w:t>
            </w:r>
            <w:proofErr w:type="spellStart"/>
            <w:r w:rsidRPr="00E170F6">
              <w:rPr>
                <w:rFonts w:ascii="Arial" w:hAnsi="Arial" w:cs="Arial"/>
                <w:color w:val="000000"/>
                <w:sz w:val="20"/>
              </w:rPr>
              <w:t>при-меча-ния</w:t>
            </w:r>
            <w:proofErr w:type="spellEnd"/>
            <w:r w:rsidRPr="00E170F6">
              <w:rPr>
                <w:rFonts w:ascii="Arial" w:hAnsi="Arial" w:cs="Arial"/>
                <w:color w:val="000000"/>
                <w:sz w:val="20"/>
              </w:rPr>
              <w:t>)</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4.10</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Выставочно-ярмарочная деятельность</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Склады</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0,002 - 0,005 (п.4 </w:t>
            </w:r>
            <w:proofErr w:type="spellStart"/>
            <w:proofErr w:type="gramStart"/>
            <w:r w:rsidRPr="00E170F6">
              <w:rPr>
                <w:rFonts w:ascii="Arial" w:hAnsi="Arial" w:cs="Arial"/>
                <w:color w:val="000000"/>
                <w:sz w:val="20"/>
              </w:rPr>
              <w:t>при-мечания</w:t>
            </w:r>
            <w:proofErr w:type="spellEnd"/>
            <w:proofErr w:type="gramEnd"/>
            <w:r w:rsidRPr="00E170F6">
              <w:rPr>
                <w:rFonts w:ascii="Arial" w:hAnsi="Arial" w:cs="Arial"/>
                <w:color w:val="000000"/>
                <w:sz w:val="20"/>
              </w:rPr>
              <w:t>)</w:t>
            </w:r>
          </w:p>
        </w:tc>
        <w:tc>
          <w:tcPr>
            <w:tcW w:w="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90</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 (п.1 примеч</w:t>
            </w:r>
            <w:r w:rsidRPr="00E170F6">
              <w:rPr>
                <w:rFonts w:ascii="Arial" w:hAnsi="Arial" w:cs="Arial"/>
                <w:color w:val="000000"/>
                <w:sz w:val="20"/>
              </w:rPr>
              <w:t>а</w:t>
            </w:r>
            <w:r w:rsidRPr="00E170F6">
              <w:rPr>
                <w:rFonts w:ascii="Arial" w:hAnsi="Arial" w:cs="Arial"/>
                <w:color w:val="000000"/>
                <w:sz w:val="20"/>
              </w:rPr>
              <w:t>ния)</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7.2.2</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Обслуживание перевозок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6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178"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ind w:right="26"/>
              <w:jc w:val="center"/>
              <w:rPr>
                <w:rFonts w:ascii="Arial" w:hAnsi="Arial" w:cs="Arial"/>
                <w:color w:val="000000"/>
                <w:sz w:val="20"/>
              </w:rPr>
            </w:pPr>
            <w:r w:rsidRPr="00E170F6">
              <w:rPr>
                <w:rFonts w:ascii="Arial" w:hAnsi="Arial" w:cs="Arial"/>
                <w:color w:val="000000"/>
                <w:sz w:val="20"/>
              </w:rPr>
              <w:t>-</w:t>
            </w:r>
          </w:p>
        </w:tc>
        <w:tc>
          <w:tcPr>
            <w:tcW w:w="20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lang w:eastAsia="en-US"/>
        </w:rPr>
      </w:pPr>
      <w:r w:rsidRPr="00E170F6">
        <w:rPr>
          <w:rFonts w:ascii="Arial" w:hAnsi="Arial" w:cs="Arial"/>
          <w:color w:val="000000"/>
          <w:sz w:val="20"/>
          <w:lang w:eastAsia="en-US"/>
        </w:rPr>
        <w:t>Примечание:</w:t>
      </w:r>
    </w:p>
    <w:p w:rsidR="00F35ACA" w:rsidRPr="00E170F6" w:rsidRDefault="00F35ACA" w:rsidP="00F35ACA">
      <w:pPr>
        <w:rPr>
          <w:rFonts w:ascii="Arial" w:hAnsi="Arial" w:cs="Arial"/>
          <w:color w:val="000000"/>
          <w:sz w:val="20"/>
        </w:rPr>
      </w:pPr>
      <w:r w:rsidRPr="00E170F6">
        <w:rPr>
          <w:rFonts w:ascii="Arial" w:hAnsi="Arial" w:cs="Arial"/>
          <w:color w:val="000000"/>
          <w:sz w:val="20"/>
        </w:rPr>
        <w:t>1. Минимальный отступ зданий, строений, сооружений от красных линий улиц, красных улиц проездов составляет:</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а) для блокированных, малоэтажных многоквартирных жилых домов, общественных зданий, отдельно стоящих учреждений и предприятий обслуживания (за исключением жилых домов со встроенно-пристроенными предприятиями обслуживания, детских дошкольных и общеобразовательных учреждений), произво</w:t>
      </w:r>
      <w:r w:rsidRPr="00E170F6">
        <w:rPr>
          <w:rFonts w:ascii="Arial" w:hAnsi="Arial" w:cs="Arial"/>
          <w:color w:val="000000"/>
          <w:sz w:val="20"/>
        </w:rPr>
        <w:t>д</w:t>
      </w:r>
      <w:r w:rsidRPr="00E170F6">
        <w:rPr>
          <w:rFonts w:ascii="Arial" w:hAnsi="Arial" w:cs="Arial"/>
          <w:color w:val="000000"/>
          <w:sz w:val="20"/>
        </w:rPr>
        <w:t>ственных зданий:</w:t>
      </w:r>
    </w:p>
    <w:p w:rsidR="00F35ACA" w:rsidRPr="00E170F6" w:rsidRDefault="00F35ACA" w:rsidP="00F35ACA">
      <w:pPr>
        <w:rPr>
          <w:rFonts w:ascii="Arial" w:hAnsi="Arial" w:cs="Arial"/>
          <w:color w:val="000000"/>
          <w:sz w:val="20"/>
        </w:rPr>
      </w:pPr>
      <w:r w:rsidRPr="00E170F6">
        <w:rPr>
          <w:rFonts w:ascii="Arial" w:hAnsi="Arial" w:cs="Arial"/>
          <w:color w:val="000000"/>
          <w:sz w:val="20"/>
        </w:rPr>
        <w:t>от красных линий улиц - 5 метров, от красных линий проездов - 3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б) для многоквартирных жилых домов со встроенно-пристроенными предприятиями обслуживания: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от красных линий улиц - 3 метра, от красных линий проездов - 3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в) для детских дошкольных и общеобразовательных учреждений:</w:t>
      </w:r>
    </w:p>
    <w:p w:rsidR="00F35ACA" w:rsidRPr="00E170F6" w:rsidRDefault="00F35ACA" w:rsidP="00F35ACA">
      <w:pPr>
        <w:rPr>
          <w:rFonts w:ascii="Arial" w:hAnsi="Arial" w:cs="Arial"/>
          <w:color w:val="000000"/>
          <w:sz w:val="20"/>
        </w:rPr>
      </w:pPr>
      <w:r w:rsidRPr="00E170F6">
        <w:rPr>
          <w:rFonts w:ascii="Arial" w:hAnsi="Arial" w:cs="Arial"/>
          <w:color w:val="000000"/>
          <w:sz w:val="20"/>
        </w:rPr>
        <w:t>от красных линий улиц - 25 метров, от красных линий проездов - 3 метра.</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2. Минимальный размер земельного участка для жилых зданий определяется по формуле: </w:t>
      </w:r>
      <w:proofErr w:type="spellStart"/>
      <w:r w:rsidRPr="00E170F6">
        <w:rPr>
          <w:rFonts w:ascii="Arial" w:hAnsi="Arial" w:cs="Arial"/>
          <w:color w:val="000000"/>
          <w:sz w:val="20"/>
          <w:lang w:val="en-US"/>
        </w:rPr>
        <w:t>Smin</w:t>
      </w:r>
      <w:proofErr w:type="spellEnd"/>
      <w:r w:rsidRPr="00E170F6">
        <w:rPr>
          <w:rFonts w:ascii="Arial" w:hAnsi="Arial" w:cs="Arial"/>
          <w:color w:val="000000"/>
          <w:sz w:val="20"/>
        </w:rPr>
        <w:t xml:space="preserve"> = 0</w:t>
      </w:r>
      <w:proofErr w:type="gramStart"/>
      <w:r w:rsidRPr="00E170F6">
        <w:rPr>
          <w:rFonts w:ascii="Arial" w:hAnsi="Arial" w:cs="Arial"/>
          <w:color w:val="000000"/>
          <w:sz w:val="20"/>
        </w:rPr>
        <w:t>,92</w:t>
      </w:r>
      <w:proofErr w:type="gramEnd"/>
      <w:r w:rsidRPr="00E170F6">
        <w:rPr>
          <w:rFonts w:ascii="Arial" w:hAnsi="Arial" w:cs="Arial"/>
          <w:color w:val="000000"/>
          <w:sz w:val="20"/>
        </w:rPr>
        <w:t xml:space="preserve"> </w:t>
      </w:r>
      <w:proofErr w:type="spellStart"/>
      <w:r w:rsidRPr="00E170F6">
        <w:rPr>
          <w:rFonts w:ascii="Arial" w:hAnsi="Arial" w:cs="Arial"/>
          <w:color w:val="000000"/>
          <w:sz w:val="20"/>
        </w:rPr>
        <w:t>х</w:t>
      </w:r>
      <w:proofErr w:type="spellEnd"/>
      <w:r w:rsidRPr="00E170F6">
        <w:rPr>
          <w:rFonts w:ascii="Arial" w:hAnsi="Arial" w:cs="Arial"/>
          <w:color w:val="000000"/>
          <w:sz w:val="20"/>
        </w:rPr>
        <w:t xml:space="preserve"> </w:t>
      </w:r>
      <w:r w:rsidRPr="00E170F6">
        <w:rPr>
          <w:rFonts w:ascii="Arial" w:hAnsi="Arial" w:cs="Arial"/>
          <w:color w:val="000000"/>
          <w:sz w:val="20"/>
          <w:lang w:val="en-US"/>
        </w:rPr>
        <w:t>S</w:t>
      </w:r>
      <w:proofErr w:type="spellStart"/>
      <w:r w:rsidRPr="00E170F6">
        <w:rPr>
          <w:rFonts w:ascii="Arial" w:hAnsi="Arial" w:cs="Arial"/>
          <w:color w:val="000000"/>
          <w:sz w:val="20"/>
        </w:rPr>
        <w:t>общ.площ</w:t>
      </w:r>
      <w:proofErr w:type="spellEnd"/>
      <w:r w:rsidRPr="00E170F6">
        <w:rPr>
          <w:rFonts w:ascii="Arial" w:hAnsi="Arial" w:cs="Arial"/>
          <w:color w:val="000000"/>
          <w:sz w:val="20"/>
        </w:rPr>
        <w:t xml:space="preserve">., где 0,92 -удельный показатель земельной доли для жилых зданий разной этажности, при норме жилищной обеспеченности 18 кв.м. на человека. Для иной нормы согласно расчету: 0,92 </w:t>
      </w:r>
      <w:proofErr w:type="spellStart"/>
      <w:r w:rsidRPr="00E170F6">
        <w:rPr>
          <w:rFonts w:ascii="Arial" w:hAnsi="Arial" w:cs="Arial"/>
          <w:color w:val="000000"/>
          <w:sz w:val="20"/>
        </w:rPr>
        <w:t>х</w:t>
      </w:r>
      <w:proofErr w:type="spellEnd"/>
      <w:r w:rsidRPr="00E170F6">
        <w:rPr>
          <w:rFonts w:ascii="Arial" w:hAnsi="Arial" w:cs="Arial"/>
          <w:color w:val="000000"/>
          <w:sz w:val="20"/>
        </w:rPr>
        <w:t xml:space="preserve"> 18/</w:t>
      </w:r>
      <w:r w:rsidRPr="00E170F6">
        <w:rPr>
          <w:rFonts w:ascii="Arial" w:hAnsi="Arial" w:cs="Arial"/>
          <w:color w:val="000000"/>
          <w:sz w:val="20"/>
          <w:lang w:val="en-US"/>
        </w:rPr>
        <w:t>n</w:t>
      </w:r>
      <w:r w:rsidRPr="00E170F6">
        <w:rPr>
          <w:rFonts w:ascii="Arial" w:hAnsi="Arial" w:cs="Arial"/>
          <w:color w:val="000000"/>
          <w:sz w:val="20"/>
        </w:rPr>
        <w:t xml:space="preserve">, где </w:t>
      </w:r>
      <w:r w:rsidRPr="00E170F6">
        <w:rPr>
          <w:rFonts w:ascii="Arial" w:hAnsi="Arial" w:cs="Arial"/>
          <w:color w:val="000000"/>
          <w:sz w:val="20"/>
          <w:lang w:val="en-US"/>
        </w:rPr>
        <w:t>n</w:t>
      </w:r>
      <w:r w:rsidRPr="00E170F6">
        <w:rPr>
          <w:rFonts w:ascii="Arial" w:hAnsi="Arial" w:cs="Arial"/>
          <w:color w:val="000000"/>
          <w:sz w:val="20"/>
        </w:rPr>
        <w:t xml:space="preserve"> - принятая в документации по планировке территории норма жилищной обеспеченности, </w:t>
      </w:r>
      <w:proofErr w:type="spellStart"/>
      <w:r w:rsidRPr="00E170F6">
        <w:rPr>
          <w:rFonts w:ascii="Arial" w:hAnsi="Arial" w:cs="Arial"/>
          <w:color w:val="000000"/>
          <w:sz w:val="20"/>
        </w:rPr>
        <w:t>Sобщ</w:t>
      </w:r>
      <w:proofErr w:type="gramStart"/>
      <w:r w:rsidRPr="00E170F6">
        <w:rPr>
          <w:rFonts w:ascii="Arial" w:hAnsi="Arial" w:cs="Arial"/>
          <w:color w:val="000000"/>
          <w:sz w:val="20"/>
        </w:rPr>
        <w:t>.п</w:t>
      </w:r>
      <w:proofErr w:type="gramEnd"/>
      <w:r w:rsidRPr="00E170F6">
        <w:rPr>
          <w:rFonts w:ascii="Arial" w:hAnsi="Arial" w:cs="Arial"/>
          <w:color w:val="000000"/>
          <w:sz w:val="20"/>
        </w:rPr>
        <w:t>лощ</w:t>
      </w:r>
      <w:proofErr w:type="spellEnd"/>
      <w:r w:rsidRPr="00E170F6">
        <w:rPr>
          <w:rFonts w:ascii="Arial" w:hAnsi="Arial" w:cs="Arial"/>
          <w:color w:val="000000"/>
          <w:sz w:val="20"/>
        </w:rPr>
        <w:t>. - общая площадь жилых помещений в жилом здании, кв.м.</w:t>
      </w:r>
    </w:p>
    <w:p w:rsidR="00F35ACA" w:rsidRPr="00E170F6" w:rsidRDefault="00F35ACA" w:rsidP="00F35ACA">
      <w:pPr>
        <w:rPr>
          <w:rFonts w:ascii="Arial" w:hAnsi="Arial" w:cs="Arial"/>
          <w:color w:val="000000"/>
          <w:sz w:val="20"/>
          <w:lang w:eastAsia="en-US"/>
        </w:rPr>
      </w:pPr>
      <w:r w:rsidRPr="00E170F6">
        <w:rPr>
          <w:rFonts w:ascii="Arial" w:hAnsi="Arial" w:cs="Arial"/>
          <w:color w:val="000000"/>
          <w:sz w:val="20"/>
          <w:shd w:val="clear" w:color="auto" w:fill="FFFFFF"/>
        </w:rPr>
        <w:t xml:space="preserve">3. В сельских поселениях </w:t>
      </w:r>
      <w:r w:rsidRPr="00E170F6">
        <w:rPr>
          <w:rFonts w:ascii="Arial" w:hAnsi="Arial" w:cs="Arial"/>
          <w:color w:val="000000"/>
          <w:sz w:val="20"/>
          <w:lang w:eastAsia="en-US"/>
        </w:rPr>
        <w:t xml:space="preserve">в пределах жилой группы малоэтажных многоквартирных жилых домов допускается размещение группы сараев не более 30 блоков каждая. </w:t>
      </w:r>
      <w:proofErr w:type="gramStart"/>
      <w:r w:rsidRPr="00E170F6">
        <w:rPr>
          <w:rFonts w:ascii="Arial" w:hAnsi="Arial" w:cs="Arial"/>
          <w:color w:val="000000"/>
          <w:sz w:val="20"/>
          <w:lang w:eastAsia="en-US"/>
        </w:rPr>
        <w:t>Площадь одного блока от 6 кв.м. до 24 кв.м. Площадь застройки сблокированных сараев не должна превышать 800 кв.м.</w:t>
      </w:r>
      <w:r w:rsidRPr="00E170F6">
        <w:rPr>
          <w:rFonts w:ascii="Arial" w:hAnsi="Arial" w:cs="Arial"/>
          <w:color w:val="000000"/>
          <w:spacing w:val="2"/>
          <w:sz w:val="20"/>
        </w:rPr>
        <w:t xml:space="preserve"> </w:t>
      </w:r>
      <w:r w:rsidRPr="00E170F6">
        <w:rPr>
          <w:rFonts w:ascii="Arial" w:hAnsi="Arial" w:cs="Arial"/>
          <w:i/>
          <w:color w:val="000000"/>
          <w:spacing w:val="2"/>
          <w:sz w:val="20"/>
        </w:rPr>
        <w:t>(пункт 7.3 СП 42.13330.2016 Градостроительство.</w:t>
      </w:r>
      <w:proofErr w:type="gramEnd"/>
      <w:r w:rsidRPr="00E170F6">
        <w:rPr>
          <w:rFonts w:ascii="Arial" w:hAnsi="Arial" w:cs="Arial"/>
          <w:i/>
          <w:color w:val="000000"/>
          <w:spacing w:val="2"/>
          <w:sz w:val="20"/>
        </w:rPr>
        <w:t xml:space="preserve"> </w:t>
      </w:r>
      <w:proofErr w:type="gramStart"/>
      <w:r w:rsidRPr="00E170F6">
        <w:rPr>
          <w:rFonts w:ascii="Arial" w:hAnsi="Arial" w:cs="Arial"/>
          <w:i/>
          <w:color w:val="000000"/>
          <w:spacing w:val="2"/>
          <w:sz w:val="20"/>
        </w:rPr>
        <w:t>Планировка и застройка городских и сельских поселений)</w:t>
      </w:r>
      <w:r w:rsidRPr="00E170F6">
        <w:rPr>
          <w:rFonts w:ascii="Arial" w:hAnsi="Arial" w:cs="Arial"/>
          <w:color w:val="000000"/>
          <w:spacing w:val="2"/>
          <w:sz w:val="20"/>
        </w:rPr>
        <w:t>.</w:t>
      </w:r>
      <w:proofErr w:type="gramEnd"/>
      <w:r w:rsidRPr="00E170F6">
        <w:rPr>
          <w:rFonts w:ascii="Arial" w:hAnsi="Arial" w:cs="Arial"/>
          <w:color w:val="000000"/>
          <w:spacing w:val="2"/>
          <w:sz w:val="20"/>
        </w:rPr>
        <w:t xml:space="preserve"> В </w:t>
      </w:r>
      <w:r w:rsidRPr="00E170F6">
        <w:rPr>
          <w:rFonts w:ascii="Arial" w:hAnsi="Arial" w:cs="Arial"/>
          <w:color w:val="000000"/>
          <w:sz w:val="20"/>
          <w:shd w:val="clear" w:color="auto" w:fill="FFFFFF"/>
        </w:rPr>
        <w:t>Классификаторе видов разрешенного использования земельных учас</w:t>
      </w:r>
      <w:r w:rsidRPr="00E170F6">
        <w:rPr>
          <w:rFonts w:ascii="Arial" w:hAnsi="Arial" w:cs="Arial"/>
          <w:color w:val="000000"/>
          <w:sz w:val="20"/>
          <w:shd w:val="clear" w:color="auto" w:fill="FFFFFF"/>
        </w:rPr>
        <w:t>т</w:t>
      </w:r>
      <w:r w:rsidRPr="00E170F6">
        <w:rPr>
          <w:rFonts w:ascii="Arial" w:hAnsi="Arial" w:cs="Arial"/>
          <w:color w:val="000000"/>
          <w:sz w:val="20"/>
          <w:shd w:val="clear" w:color="auto" w:fill="FFFFFF"/>
        </w:rPr>
        <w:t>ков данный вид разрешенного использования отсутствует. В этом случае возможно применение вида разрешенного использования земельного участка "Хран</w:t>
      </w:r>
      <w:r w:rsidRPr="00E170F6">
        <w:rPr>
          <w:rFonts w:ascii="Arial" w:hAnsi="Arial" w:cs="Arial"/>
          <w:color w:val="000000"/>
          <w:sz w:val="20"/>
          <w:shd w:val="clear" w:color="auto" w:fill="FFFFFF"/>
        </w:rPr>
        <w:t>е</w:t>
      </w:r>
      <w:r w:rsidRPr="00E170F6">
        <w:rPr>
          <w:rFonts w:ascii="Arial" w:hAnsi="Arial" w:cs="Arial"/>
          <w:color w:val="000000"/>
          <w:sz w:val="20"/>
          <w:shd w:val="clear" w:color="auto" w:fill="FFFFFF"/>
        </w:rPr>
        <w:t>ние и переработка сельскохозяйственной продукции" с кодом 1.15.</w:t>
      </w:r>
    </w:p>
    <w:p w:rsidR="00F35ACA" w:rsidRPr="00E170F6" w:rsidRDefault="00F35ACA" w:rsidP="00F35ACA">
      <w:pPr>
        <w:rPr>
          <w:rFonts w:ascii="Arial" w:hAnsi="Arial" w:cs="Arial"/>
          <w:color w:val="000000"/>
          <w:sz w:val="20"/>
        </w:rPr>
      </w:pPr>
      <w:r w:rsidRPr="00E170F6">
        <w:rPr>
          <w:rFonts w:ascii="Arial" w:hAnsi="Arial" w:cs="Arial"/>
          <w:color w:val="000000"/>
          <w:spacing w:val="2"/>
          <w:sz w:val="20"/>
        </w:rPr>
        <w:t>4.</w:t>
      </w:r>
      <w:r w:rsidRPr="00E170F6">
        <w:rPr>
          <w:rFonts w:ascii="Arial" w:hAnsi="Arial" w:cs="Arial"/>
          <w:color w:val="000000"/>
          <w:sz w:val="20"/>
        </w:rPr>
        <w:t xml:space="preserve"> В составе указанной зоны допускается размещение отдельно стоящих вспомогательных объектов (склады), необходимых для осуществления предприним</w:t>
      </w:r>
      <w:r w:rsidRPr="00E170F6">
        <w:rPr>
          <w:rFonts w:ascii="Arial" w:hAnsi="Arial" w:cs="Arial"/>
          <w:color w:val="000000"/>
          <w:sz w:val="20"/>
        </w:rPr>
        <w:t>а</w:t>
      </w:r>
      <w:r w:rsidRPr="00E170F6">
        <w:rPr>
          <w:rFonts w:ascii="Arial" w:hAnsi="Arial" w:cs="Arial"/>
          <w:color w:val="000000"/>
          <w:sz w:val="20"/>
        </w:rPr>
        <w:t>тельской деятельности.</w:t>
      </w:r>
    </w:p>
    <w:p w:rsidR="00F35ACA" w:rsidRPr="00E170F6" w:rsidRDefault="00F35ACA" w:rsidP="00F35ACA">
      <w:pPr>
        <w:pStyle w:val="24"/>
        <w:rPr>
          <w:rFonts w:ascii="Arial" w:hAnsi="Arial" w:cs="Arial"/>
          <w:color w:val="000000"/>
          <w:sz w:val="20"/>
          <w:lang w:eastAsia="en-US"/>
        </w:rPr>
      </w:pPr>
      <w:bookmarkStart w:id="93" w:name="_Toc75780956"/>
      <w:r w:rsidRPr="00E170F6">
        <w:rPr>
          <w:rFonts w:ascii="Arial" w:hAnsi="Arial" w:cs="Arial"/>
          <w:color w:val="000000"/>
          <w:sz w:val="20"/>
          <w:lang w:eastAsia="en-US"/>
        </w:rPr>
        <w:t>Статья 36. Градостроительный регламент зоны инженерной инфраструктуры (И)</w:t>
      </w:r>
      <w:bookmarkEnd w:id="93"/>
    </w:p>
    <w:p w:rsidR="00F35ACA" w:rsidRPr="00E170F6" w:rsidRDefault="00F35ACA" w:rsidP="00F35ACA">
      <w:pPr>
        <w:rPr>
          <w:rFonts w:ascii="Arial" w:hAnsi="Arial" w:cs="Arial"/>
          <w:color w:val="000000"/>
          <w:sz w:val="20"/>
          <w:lang w:eastAsia="en-US"/>
        </w:rPr>
      </w:pPr>
      <w:r w:rsidRPr="00E170F6">
        <w:rPr>
          <w:rFonts w:ascii="Arial" w:hAnsi="Arial" w:cs="Arial"/>
          <w:color w:val="000000"/>
          <w:sz w:val="20"/>
          <w:lang w:eastAsia="en-US"/>
        </w:rPr>
        <w:t>Зона предназначена для размещения инженерной и коммунальной инфраструктуры.</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w:t>
      </w:r>
      <w:proofErr w:type="gramStart"/>
      <w:r w:rsidRPr="00E170F6">
        <w:rPr>
          <w:rFonts w:ascii="Arial" w:hAnsi="Arial" w:cs="Arial"/>
          <w:color w:val="000000"/>
          <w:sz w:val="20"/>
        </w:rPr>
        <w:t xml:space="preserve"> И</w:t>
      </w:r>
      <w:proofErr w:type="gramEnd"/>
      <w:r w:rsidRPr="00E170F6">
        <w:rPr>
          <w:rFonts w:ascii="Arial" w:hAnsi="Arial" w:cs="Arial"/>
          <w:color w:val="000000"/>
          <w:sz w:val="20"/>
        </w:rPr>
        <w:t>:</w:t>
      </w:r>
    </w:p>
    <w:p w:rsidR="00F35ACA" w:rsidRPr="00E170F6" w:rsidRDefault="00F35ACA" w:rsidP="00F35ACA">
      <w:pPr>
        <w:rPr>
          <w:rFonts w:ascii="Arial" w:hAnsi="Arial" w:cs="Arial"/>
          <w:iCs/>
          <w:color w:val="000000"/>
          <w:sz w:val="20"/>
        </w:rPr>
      </w:pPr>
    </w:p>
    <w:tbl>
      <w:tblPr>
        <w:tblW w:w="5000" w:type="pct"/>
        <w:tblLook w:val="0000"/>
      </w:tblPr>
      <w:tblGrid>
        <w:gridCol w:w="489"/>
        <w:gridCol w:w="1910"/>
        <w:gridCol w:w="6746"/>
        <w:gridCol w:w="1385"/>
        <w:gridCol w:w="1642"/>
        <w:gridCol w:w="1629"/>
        <w:gridCol w:w="1554"/>
      </w:tblGrid>
      <w:tr w:rsidR="00F35ACA" w:rsidRPr="00E170F6" w:rsidTr="00F35ACA">
        <w:trPr>
          <w:cantSplit/>
          <w:tblHeader/>
        </w:trPr>
        <w:tc>
          <w:tcPr>
            <w:tcW w:w="159"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Код (числовое обозначение) в соответствии с Классификатором</w:t>
            </w:r>
          </w:p>
        </w:tc>
        <w:tc>
          <w:tcPr>
            <w:tcW w:w="2197"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соответс</w:t>
            </w:r>
            <w:r w:rsidRPr="00E170F6">
              <w:rPr>
                <w:rFonts w:ascii="Arial" w:hAnsi="Arial" w:cs="Arial"/>
                <w:color w:val="000000"/>
                <w:sz w:val="20"/>
              </w:rPr>
              <w:t>т</w:t>
            </w:r>
            <w:r w:rsidRPr="00E170F6">
              <w:rPr>
                <w:rFonts w:ascii="Arial" w:hAnsi="Arial" w:cs="Arial"/>
                <w:color w:val="000000"/>
                <w:sz w:val="20"/>
              </w:rPr>
              <w:t>вии с Классификатором видов разрешенного использования земел</w:t>
            </w:r>
            <w:r w:rsidRPr="00E170F6">
              <w:rPr>
                <w:rFonts w:ascii="Arial" w:hAnsi="Arial" w:cs="Arial"/>
                <w:color w:val="000000"/>
                <w:sz w:val="20"/>
              </w:rPr>
              <w:t>ь</w:t>
            </w:r>
            <w:r w:rsidRPr="00E170F6">
              <w:rPr>
                <w:rFonts w:ascii="Arial" w:hAnsi="Arial" w:cs="Arial"/>
                <w:color w:val="000000"/>
                <w:sz w:val="20"/>
              </w:rPr>
              <w:t>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w:t>
            </w:r>
            <w:r w:rsidRPr="00E170F6">
              <w:rPr>
                <w:rFonts w:ascii="Arial" w:hAnsi="Arial" w:cs="Arial"/>
                <w:bCs/>
                <w:color w:val="000000"/>
                <w:sz w:val="20"/>
              </w:rPr>
              <w:t>а</w:t>
            </w:r>
            <w:r w:rsidRPr="00E170F6">
              <w:rPr>
                <w:rFonts w:ascii="Arial" w:hAnsi="Arial" w:cs="Arial"/>
                <w:bCs/>
                <w:color w:val="000000"/>
                <w:sz w:val="20"/>
              </w:rPr>
              <w:t>ном исполнительной власти)</w:t>
            </w:r>
          </w:p>
          <w:p w:rsidR="00F35ACA" w:rsidRPr="00E170F6" w:rsidRDefault="00F35ACA" w:rsidP="00F35ACA">
            <w:pPr>
              <w:jc w:val="center"/>
              <w:rPr>
                <w:rFonts w:ascii="Arial" w:hAnsi="Arial" w:cs="Arial"/>
                <w:color w:val="000000"/>
                <w:sz w:val="20"/>
              </w:rPr>
            </w:pP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w:t>
            </w:r>
            <w:r w:rsidRPr="00E170F6">
              <w:rPr>
                <w:rFonts w:ascii="Arial" w:hAnsi="Arial" w:cs="Arial"/>
                <w:bCs/>
                <w:color w:val="000000"/>
                <w:sz w:val="20"/>
              </w:rPr>
              <w:t>ъ</w:t>
            </w:r>
            <w:r w:rsidRPr="00E170F6">
              <w:rPr>
                <w:rFonts w:ascii="Arial" w:hAnsi="Arial" w:cs="Arial"/>
                <w:bCs/>
                <w:color w:val="000000"/>
                <w:sz w:val="20"/>
              </w:rPr>
              <w:t>ектов капитального строительства</w:t>
            </w:r>
          </w:p>
        </w:tc>
      </w:tr>
      <w:tr w:rsidR="00F35ACA" w:rsidRPr="00E170F6" w:rsidTr="00F35ACA">
        <w:trPr>
          <w:cantSplit/>
        </w:trPr>
        <w:tc>
          <w:tcPr>
            <w:tcW w:w="159"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197"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Предельные размеры з</w:t>
            </w:r>
            <w:r w:rsidRPr="00E170F6">
              <w:rPr>
                <w:rFonts w:ascii="Arial" w:hAnsi="Arial" w:cs="Arial"/>
                <w:color w:val="000000"/>
                <w:sz w:val="20"/>
              </w:rPr>
              <w:t>е</w:t>
            </w:r>
            <w:r w:rsidRPr="00E170F6">
              <w:rPr>
                <w:rFonts w:ascii="Arial" w:hAnsi="Arial" w:cs="Arial"/>
                <w:color w:val="000000"/>
                <w:sz w:val="20"/>
              </w:rPr>
              <w:t>мельных уч</w:t>
            </w:r>
            <w:r w:rsidRPr="00E170F6">
              <w:rPr>
                <w:rFonts w:ascii="Arial" w:hAnsi="Arial" w:cs="Arial"/>
                <w:color w:val="000000"/>
                <w:sz w:val="20"/>
              </w:rPr>
              <w:t>а</w:t>
            </w:r>
            <w:r w:rsidRPr="00E170F6">
              <w:rPr>
                <w:rFonts w:ascii="Arial" w:hAnsi="Arial" w:cs="Arial"/>
                <w:color w:val="000000"/>
                <w:sz w:val="20"/>
              </w:rPr>
              <w:t>стков (мин</w:t>
            </w:r>
            <w:proofErr w:type="gramStart"/>
            <w:r w:rsidRPr="00E170F6">
              <w:rPr>
                <w:rFonts w:ascii="Arial" w:hAnsi="Arial" w:cs="Arial"/>
                <w:color w:val="000000"/>
                <w:sz w:val="20"/>
              </w:rPr>
              <w:t>.-</w:t>
            </w:r>
            <w:proofErr w:type="gramEnd"/>
            <w:r w:rsidRPr="00E170F6">
              <w:rPr>
                <w:rFonts w:ascii="Arial" w:hAnsi="Arial" w:cs="Arial"/>
                <w:color w:val="000000"/>
                <w:sz w:val="20"/>
              </w:rPr>
              <w:t>макс.), га</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мельного участка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6</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7</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Административные здания организаций, обеспечивающих предо</w:t>
            </w:r>
            <w:r w:rsidRPr="00E170F6">
              <w:rPr>
                <w:rFonts w:ascii="Arial" w:hAnsi="Arial" w:cs="Arial"/>
                <w:color w:val="000000"/>
                <w:sz w:val="20"/>
              </w:rPr>
              <w:t>с</w:t>
            </w:r>
            <w:r w:rsidRPr="00E170F6">
              <w:rPr>
                <w:rFonts w:ascii="Arial" w:hAnsi="Arial" w:cs="Arial"/>
                <w:color w:val="000000"/>
                <w:sz w:val="20"/>
              </w:rPr>
              <w:t>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Обеспечение деятельности в области гидрометеорологии и смежных с ней областях</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Служебные гаражи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6.7</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Энергетика (за исключением объектов энергетики, размещение к</w:t>
            </w:r>
            <w:r w:rsidRPr="00E170F6">
              <w:rPr>
                <w:rFonts w:ascii="Arial" w:hAnsi="Arial" w:cs="Arial"/>
                <w:color w:val="000000"/>
                <w:sz w:val="20"/>
              </w:rPr>
              <w:t>о</w:t>
            </w:r>
            <w:r w:rsidRPr="00E170F6">
              <w:rPr>
                <w:rFonts w:ascii="Arial" w:hAnsi="Arial" w:cs="Arial"/>
                <w:color w:val="000000"/>
                <w:sz w:val="20"/>
              </w:rPr>
              <w:t>торых предусмотрено содержанием вида разрешенного использов</w:t>
            </w:r>
            <w:r w:rsidRPr="00E170F6">
              <w:rPr>
                <w:rFonts w:ascii="Arial" w:hAnsi="Arial" w:cs="Arial"/>
                <w:color w:val="000000"/>
                <w:sz w:val="20"/>
              </w:rPr>
              <w:t>а</w:t>
            </w:r>
            <w:r w:rsidRPr="00E170F6">
              <w:rPr>
                <w:rFonts w:ascii="Arial" w:hAnsi="Arial" w:cs="Arial"/>
                <w:color w:val="000000"/>
                <w:sz w:val="20"/>
              </w:rPr>
              <w:t>ния с кодом 3.1)</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видов разрешенного использования с код</w:t>
            </w:r>
            <w:r w:rsidRPr="00E170F6">
              <w:rPr>
                <w:rFonts w:ascii="Arial" w:hAnsi="Arial" w:cs="Arial"/>
                <w:color w:val="000000"/>
                <w:sz w:val="20"/>
              </w:rPr>
              <w:t>а</w:t>
            </w:r>
            <w:r w:rsidRPr="00E170F6">
              <w:rPr>
                <w:rFonts w:ascii="Arial" w:hAnsi="Arial" w:cs="Arial"/>
                <w:color w:val="000000"/>
                <w:sz w:val="20"/>
              </w:rPr>
              <w:t>ми 3.1.1, 3.2.3)</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Склады</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Складские площадки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7.5</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Трубопроводный транспорт</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Общее пользование водными объектами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Специальное пользование водными объектами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Гидротехнические сооружения</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Улично-дорожная сеть</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Благоустройство территории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Заправка транспортных средств</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Автомобильные мойки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Ремонт автомобилей</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Примечания: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Использование земельного участка, расположенного в пределах береговой полосы водного объекта общего пользования, допускается при условии обесп</w:t>
      </w:r>
      <w:r w:rsidRPr="00E170F6">
        <w:rPr>
          <w:rFonts w:ascii="Arial" w:hAnsi="Arial" w:cs="Arial"/>
          <w:color w:val="000000"/>
          <w:sz w:val="20"/>
          <w:lang w:eastAsia="ar-SA"/>
        </w:rPr>
        <w:t>е</w:t>
      </w:r>
      <w:r w:rsidRPr="00E170F6">
        <w:rPr>
          <w:rFonts w:ascii="Arial" w:hAnsi="Arial" w:cs="Arial"/>
          <w:color w:val="000000"/>
          <w:sz w:val="20"/>
          <w:lang w:eastAsia="ar-SA"/>
        </w:rPr>
        <w:t>чения свободного доступа граждан к водному объекту общего пользования и его береговой полосе.</w:t>
      </w:r>
    </w:p>
    <w:p w:rsidR="00F35ACA" w:rsidRPr="00E170F6" w:rsidRDefault="00F35ACA" w:rsidP="00F35ACA">
      <w:pPr>
        <w:pStyle w:val="24"/>
        <w:rPr>
          <w:rFonts w:ascii="Arial" w:hAnsi="Arial" w:cs="Arial"/>
          <w:color w:val="000000"/>
          <w:sz w:val="20"/>
          <w:lang w:eastAsia="en-US"/>
        </w:rPr>
      </w:pPr>
      <w:bookmarkStart w:id="94" w:name="_Toc75780957"/>
      <w:r w:rsidRPr="00E170F6">
        <w:rPr>
          <w:rFonts w:ascii="Arial" w:hAnsi="Arial" w:cs="Arial"/>
          <w:color w:val="000000"/>
          <w:sz w:val="20"/>
          <w:lang w:eastAsia="en-US"/>
        </w:rPr>
        <w:t>Статья 37. Градостроительный регламент зоны сельскохозяйственного использования (СХ-2)</w:t>
      </w:r>
      <w:bookmarkEnd w:id="94"/>
    </w:p>
    <w:p w:rsidR="00F35ACA" w:rsidRPr="00E170F6" w:rsidRDefault="00F35ACA" w:rsidP="00F35ACA">
      <w:pPr>
        <w:rPr>
          <w:rFonts w:ascii="Arial" w:hAnsi="Arial" w:cs="Arial"/>
          <w:color w:val="000000"/>
          <w:sz w:val="20"/>
          <w:lang w:eastAsia="en-US"/>
        </w:rPr>
      </w:pPr>
      <w:r w:rsidRPr="00E170F6">
        <w:rPr>
          <w:rFonts w:ascii="Arial" w:hAnsi="Arial" w:cs="Arial"/>
          <w:color w:val="000000"/>
          <w:sz w:val="20"/>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 развития объектов сельскохозяйственного назначения за границами населенных пунктов.</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СХ-2:</w:t>
      </w:r>
    </w:p>
    <w:p w:rsidR="00F35ACA" w:rsidRPr="00E170F6" w:rsidRDefault="00F35ACA" w:rsidP="00F35ACA">
      <w:pPr>
        <w:rPr>
          <w:rFonts w:ascii="Arial" w:hAnsi="Arial" w:cs="Arial"/>
          <w:color w:val="000000"/>
          <w:sz w:val="20"/>
        </w:rPr>
      </w:pPr>
    </w:p>
    <w:tbl>
      <w:tblPr>
        <w:tblW w:w="5000" w:type="pct"/>
        <w:tblLook w:val="0000"/>
      </w:tblPr>
      <w:tblGrid>
        <w:gridCol w:w="489"/>
        <w:gridCol w:w="1910"/>
        <w:gridCol w:w="6746"/>
        <w:gridCol w:w="1385"/>
        <w:gridCol w:w="1642"/>
        <w:gridCol w:w="1629"/>
        <w:gridCol w:w="1554"/>
      </w:tblGrid>
      <w:tr w:rsidR="00F35ACA" w:rsidRPr="00E170F6" w:rsidTr="00F35ACA">
        <w:trPr>
          <w:cantSplit/>
          <w:tblHeader/>
        </w:trPr>
        <w:tc>
          <w:tcPr>
            <w:tcW w:w="159"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Код (числовое обозначение) в соответствии с Классификатором</w:t>
            </w:r>
          </w:p>
        </w:tc>
        <w:tc>
          <w:tcPr>
            <w:tcW w:w="2197"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Вид разрешенного использования земельного участка (в соответс</w:t>
            </w:r>
            <w:r w:rsidRPr="00E170F6">
              <w:rPr>
                <w:rFonts w:ascii="Arial" w:hAnsi="Arial" w:cs="Arial"/>
                <w:color w:val="000000"/>
                <w:sz w:val="20"/>
              </w:rPr>
              <w:t>т</w:t>
            </w:r>
            <w:r w:rsidRPr="00E170F6">
              <w:rPr>
                <w:rFonts w:ascii="Arial" w:hAnsi="Arial" w:cs="Arial"/>
                <w:color w:val="000000"/>
                <w:sz w:val="20"/>
              </w:rPr>
              <w:t>вии с Классификатором видов разрешенного использования земел</w:t>
            </w:r>
            <w:r w:rsidRPr="00E170F6">
              <w:rPr>
                <w:rFonts w:ascii="Arial" w:hAnsi="Arial" w:cs="Arial"/>
                <w:color w:val="000000"/>
                <w:sz w:val="20"/>
              </w:rPr>
              <w:t>ь</w:t>
            </w:r>
            <w:r w:rsidRPr="00E170F6">
              <w:rPr>
                <w:rFonts w:ascii="Arial" w:hAnsi="Arial" w:cs="Arial"/>
                <w:color w:val="000000"/>
                <w:sz w:val="20"/>
              </w:rPr>
              <w:t>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w:t>
            </w:r>
            <w:r w:rsidRPr="00E170F6">
              <w:rPr>
                <w:rFonts w:ascii="Arial" w:hAnsi="Arial" w:cs="Arial"/>
                <w:bCs/>
                <w:color w:val="000000"/>
                <w:sz w:val="20"/>
              </w:rPr>
              <w:t>а</w:t>
            </w:r>
            <w:r w:rsidRPr="00E170F6">
              <w:rPr>
                <w:rFonts w:ascii="Arial" w:hAnsi="Arial" w:cs="Arial"/>
                <w:bCs/>
                <w:color w:val="000000"/>
                <w:sz w:val="20"/>
              </w:rPr>
              <w:t>ном исполнительной власти)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w:t>
            </w:r>
            <w:r w:rsidRPr="00E170F6">
              <w:rPr>
                <w:rFonts w:ascii="Arial" w:hAnsi="Arial" w:cs="Arial"/>
                <w:bCs/>
                <w:color w:val="000000"/>
                <w:sz w:val="20"/>
              </w:rPr>
              <w:t>ъ</w:t>
            </w:r>
            <w:r w:rsidRPr="00E170F6">
              <w:rPr>
                <w:rFonts w:ascii="Arial" w:hAnsi="Arial" w:cs="Arial"/>
                <w:bCs/>
                <w:color w:val="000000"/>
                <w:sz w:val="20"/>
              </w:rPr>
              <w:t>ектов капитального строительства</w:t>
            </w:r>
          </w:p>
        </w:tc>
      </w:tr>
      <w:tr w:rsidR="00F35ACA" w:rsidRPr="00E170F6" w:rsidTr="00F35ACA">
        <w:trPr>
          <w:cantSplit/>
        </w:trPr>
        <w:tc>
          <w:tcPr>
            <w:tcW w:w="159"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197"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Предельные размеры з</w:t>
            </w:r>
            <w:r w:rsidRPr="00E170F6">
              <w:rPr>
                <w:rFonts w:ascii="Arial" w:hAnsi="Arial" w:cs="Arial"/>
                <w:color w:val="000000"/>
                <w:sz w:val="20"/>
              </w:rPr>
              <w:t>е</w:t>
            </w:r>
            <w:r w:rsidRPr="00E170F6">
              <w:rPr>
                <w:rFonts w:ascii="Arial" w:hAnsi="Arial" w:cs="Arial"/>
                <w:color w:val="000000"/>
                <w:sz w:val="20"/>
              </w:rPr>
              <w:t>мельных уч</w:t>
            </w:r>
            <w:r w:rsidRPr="00E170F6">
              <w:rPr>
                <w:rFonts w:ascii="Arial" w:hAnsi="Arial" w:cs="Arial"/>
                <w:color w:val="000000"/>
                <w:sz w:val="20"/>
              </w:rPr>
              <w:t>а</w:t>
            </w:r>
            <w:r w:rsidRPr="00E170F6">
              <w:rPr>
                <w:rFonts w:ascii="Arial" w:hAnsi="Arial" w:cs="Arial"/>
                <w:color w:val="000000"/>
                <w:sz w:val="20"/>
              </w:rPr>
              <w:t>стков (мин</w:t>
            </w:r>
            <w:proofErr w:type="gramStart"/>
            <w:r w:rsidRPr="00E170F6">
              <w:rPr>
                <w:rFonts w:ascii="Arial" w:hAnsi="Arial" w:cs="Arial"/>
                <w:color w:val="000000"/>
                <w:sz w:val="20"/>
              </w:rPr>
              <w:t>.-</w:t>
            </w:r>
            <w:proofErr w:type="gramEnd"/>
            <w:r w:rsidRPr="00E170F6">
              <w:rPr>
                <w:rFonts w:ascii="Arial" w:hAnsi="Arial" w:cs="Arial"/>
                <w:color w:val="000000"/>
                <w:sz w:val="20"/>
              </w:rPr>
              <w:t>макс.), га</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 xml:space="preserve">мельного участка, </w:t>
            </w:r>
            <w:proofErr w:type="gramStart"/>
            <w:r w:rsidRPr="00E170F6">
              <w:rPr>
                <w:rFonts w:ascii="Arial" w:hAnsi="Arial" w:cs="Arial"/>
                <w:bCs/>
                <w:color w:val="000000"/>
                <w:sz w:val="20"/>
              </w:rPr>
              <w:t>м</w:t>
            </w:r>
            <w:proofErr w:type="gramEnd"/>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5</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6</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Выращивание зерновых и иных сельскохозяйственных культур</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Овощеводство</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1.5</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Садоводство</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lastRenderedPageBreak/>
              <w:t>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1.8</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Скотоводство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Звероводство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0,01</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1.10</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Птицеводство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0,01</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Свиноводство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Пчеловодство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Рыбоводство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Научное обеспечение сельского хозяйства</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1.15</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Хранение и переработка сельскохозяйственной продукции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1.16</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Ведение </w:t>
            </w:r>
            <w:proofErr w:type="gramStart"/>
            <w:r w:rsidRPr="00E170F6">
              <w:rPr>
                <w:rFonts w:ascii="Arial" w:hAnsi="Arial" w:cs="Arial"/>
                <w:color w:val="000000"/>
                <w:sz w:val="20"/>
              </w:rPr>
              <w:t>личного</w:t>
            </w:r>
            <w:proofErr w:type="gramEnd"/>
            <w:r w:rsidRPr="00E170F6">
              <w:rPr>
                <w:rFonts w:ascii="Arial" w:hAnsi="Arial" w:cs="Arial"/>
                <w:color w:val="000000"/>
                <w:sz w:val="20"/>
              </w:rPr>
              <w:t xml:space="preserve"> подсобного хозяйства на полевых участках</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0</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1.17</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Питомники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1.18</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Обеспечение сельскохозяйственного производства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Сенокошение</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Выпас сельскохозяйственных животных</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Обеспечение деятельности в области гидрометеорологии и смежных с ней областях</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3.9.3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Проведение научных испытаний</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Деловое управление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4.6</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Общественное питание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lang w:val="en-US"/>
              </w:rPr>
            </w:pPr>
            <w:r w:rsidRPr="00E170F6">
              <w:rPr>
                <w:rFonts w:ascii="Arial" w:hAnsi="Arial" w:cs="Arial"/>
                <w:color w:val="000000"/>
                <w:sz w:val="20"/>
              </w:rPr>
              <w:t>Служебные гаражи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lang w:val="en-US"/>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Пищевая промышленность</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75</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6.7</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Энергетика (за исключением объектов энергетики, размещение к</w:t>
            </w:r>
            <w:r w:rsidRPr="00E170F6">
              <w:rPr>
                <w:rFonts w:ascii="Arial" w:hAnsi="Arial" w:cs="Arial"/>
                <w:color w:val="000000"/>
                <w:sz w:val="20"/>
              </w:rPr>
              <w:t>о</w:t>
            </w:r>
            <w:r w:rsidRPr="00E170F6">
              <w:rPr>
                <w:rFonts w:ascii="Arial" w:hAnsi="Arial" w:cs="Arial"/>
                <w:color w:val="000000"/>
                <w:sz w:val="20"/>
              </w:rPr>
              <w:t>торых предусмотрено содержанием вида разрешенного использов</w:t>
            </w:r>
            <w:r w:rsidRPr="00E170F6">
              <w:rPr>
                <w:rFonts w:ascii="Arial" w:hAnsi="Arial" w:cs="Arial"/>
                <w:color w:val="000000"/>
                <w:sz w:val="20"/>
              </w:rPr>
              <w:t>а</w:t>
            </w:r>
            <w:r w:rsidRPr="00E170F6">
              <w:rPr>
                <w:rFonts w:ascii="Arial" w:hAnsi="Arial" w:cs="Arial"/>
                <w:color w:val="000000"/>
                <w:sz w:val="20"/>
              </w:rPr>
              <w:t>ния с кодом 3.1)</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видов разрешенного использования с код</w:t>
            </w:r>
            <w:r w:rsidRPr="00E170F6">
              <w:rPr>
                <w:rFonts w:ascii="Arial" w:hAnsi="Arial" w:cs="Arial"/>
                <w:color w:val="000000"/>
                <w:sz w:val="20"/>
              </w:rPr>
              <w:t>а</w:t>
            </w:r>
            <w:r w:rsidRPr="00E170F6">
              <w:rPr>
                <w:rFonts w:ascii="Arial" w:hAnsi="Arial" w:cs="Arial"/>
                <w:color w:val="000000"/>
                <w:sz w:val="20"/>
              </w:rPr>
              <w:t>ми 3.1.1, 3.2.3)</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Склады</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Складские площадки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6.12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Научно-производственная деятельность</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Стоянки транспорта общего пользования</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Передвижное жилье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157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3.10.1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Амбулаторное ветеринарное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мин.0,015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Магазины</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Заправка транспортных средств</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0,01</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Автомобильные мойки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Ремонт автомобилей</w:t>
            </w:r>
          </w:p>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Площадки для занятий спортом</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Общее пользование водными объектами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11.3</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Гидротехнические сооружения</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Примечания: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1. </w:t>
      </w:r>
      <w:proofErr w:type="gramStart"/>
      <w:r w:rsidRPr="00E170F6">
        <w:rPr>
          <w:rFonts w:ascii="Arial" w:hAnsi="Arial" w:cs="Arial"/>
          <w:color w:val="000000"/>
          <w:sz w:val="20"/>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F35ACA" w:rsidRPr="00E170F6" w:rsidRDefault="00F35ACA" w:rsidP="00F35ACA">
      <w:pPr>
        <w:pStyle w:val="24"/>
        <w:rPr>
          <w:rFonts w:ascii="Arial" w:hAnsi="Arial" w:cs="Arial"/>
          <w:color w:val="000000"/>
          <w:sz w:val="20"/>
          <w:lang w:eastAsia="en-US"/>
        </w:rPr>
      </w:pPr>
      <w:bookmarkStart w:id="95" w:name="_Toc75780958"/>
      <w:r w:rsidRPr="00E170F6">
        <w:rPr>
          <w:rFonts w:ascii="Arial" w:hAnsi="Arial" w:cs="Arial"/>
          <w:color w:val="000000"/>
          <w:sz w:val="20"/>
          <w:lang w:eastAsia="en-US"/>
        </w:rPr>
        <w:t>Статья 38. Градостроительный регламент зоны садоводческих или огороднических некоммерческих товариществ (СХ-3)</w:t>
      </w:r>
      <w:bookmarkEnd w:id="95"/>
    </w:p>
    <w:p w:rsidR="00F35ACA" w:rsidRPr="00E170F6" w:rsidRDefault="00F35ACA" w:rsidP="00F35ACA">
      <w:pPr>
        <w:rPr>
          <w:rFonts w:ascii="Arial" w:hAnsi="Arial" w:cs="Arial"/>
          <w:color w:val="000000"/>
          <w:sz w:val="20"/>
          <w:lang w:eastAsia="en-US"/>
        </w:rPr>
      </w:pPr>
      <w:r w:rsidRPr="00E170F6">
        <w:rPr>
          <w:rFonts w:ascii="Arial" w:hAnsi="Arial" w:cs="Arial"/>
          <w:color w:val="000000"/>
          <w:sz w:val="20"/>
          <w:lang w:eastAsia="en-US"/>
        </w:rPr>
        <w:t>Зона предназначена для осуществления отдыха и (или) выращивания гражданами для собственных нужд сельскохозяйственных культур, размещения для со</w:t>
      </w:r>
      <w:r w:rsidRPr="00E170F6">
        <w:rPr>
          <w:rFonts w:ascii="Arial" w:hAnsi="Arial" w:cs="Arial"/>
          <w:color w:val="000000"/>
          <w:sz w:val="20"/>
          <w:lang w:eastAsia="en-US"/>
        </w:rPr>
        <w:t>б</w:t>
      </w:r>
      <w:r w:rsidRPr="00E170F6">
        <w:rPr>
          <w:rFonts w:ascii="Arial" w:hAnsi="Arial" w:cs="Arial"/>
          <w:color w:val="000000"/>
          <w:sz w:val="20"/>
          <w:lang w:eastAsia="en-US"/>
        </w:rPr>
        <w:t>ственных нужд садового дома, жилого дома, хозяйственных построек и гаражей.</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w:t>
      </w:r>
      <w:r w:rsidRPr="00E170F6">
        <w:rPr>
          <w:rFonts w:ascii="Arial" w:hAnsi="Arial" w:cs="Arial"/>
          <w:color w:val="000000"/>
          <w:sz w:val="20"/>
        </w:rPr>
        <w:t>з</w:t>
      </w:r>
      <w:r w:rsidRPr="00E170F6">
        <w:rPr>
          <w:rFonts w:ascii="Arial" w:hAnsi="Arial" w:cs="Arial"/>
          <w:color w:val="000000"/>
          <w:sz w:val="20"/>
        </w:rPr>
        <w:t>решенного строительства, реконструкции объектов капитального строительства:</w:t>
      </w:r>
    </w:p>
    <w:p w:rsidR="00F35ACA" w:rsidRPr="00E170F6" w:rsidRDefault="00F35ACA" w:rsidP="00F35ACA">
      <w:pPr>
        <w:rPr>
          <w:rFonts w:ascii="Arial" w:hAnsi="Arial" w:cs="Arial"/>
          <w:iCs/>
          <w:color w:val="000000"/>
          <w:sz w:val="20"/>
        </w:rPr>
      </w:pPr>
    </w:p>
    <w:tbl>
      <w:tblPr>
        <w:tblW w:w="5000" w:type="pct"/>
        <w:tblLook w:val="0000"/>
      </w:tblPr>
      <w:tblGrid>
        <w:gridCol w:w="489"/>
        <w:gridCol w:w="1910"/>
        <w:gridCol w:w="6746"/>
        <w:gridCol w:w="1385"/>
        <w:gridCol w:w="1642"/>
        <w:gridCol w:w="1629"/>
        <w:gridCol w:w="1554"/>
      </w:tblGrid>
      <w:tr w:rsidR="00F35ACA" w:rsidRPr="00E170F6" w:rsidTr="00F35ACA">
        <w:trPr>
          <w:cantSplit/>
          <w:tblHeader/>
        </w:trPr>
        <w:tc>
          <w:tcPr>
            <w:tcW w:w="159"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Код (числовое обозначение) и в соответствии с Классификатором</w:t>
            </w:r>
          </w:p>
        </w:tc>
        <w:tc>
          <w:tcPr>
            <w:tcW w:w="2197"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соответс</w:t>
            </w:r>
            <w:r w:rsidRPr="00E170F6">
              <w:rPr>
                <w:rFonts w:ascii="Arial" w:hAnsi="Arial" w:cs="Arial"/>
                <w:color w:val="000000"/>
                <w:sz w:val="20"/>
              </w:rPr>
              <w:t>т</w:t>
            </w:r>
            <w:r w:rsidRPr="00E170F6">
              <w:rPr>
                <w:rFonts w:ascii="Arial" w:hAnsi="Arial" w:cs="Arial"/>
                <w:color w:val="000000"/>
                <w:sz w:val="20"/>
              </w:rPr>
              <w:t>вии с Классификатором видов разрешенного использования земел</w:t>
            </w:r>
            <w:r w:rsidRPr="00E170F6">
              <w:rPr>
                <w:rFonts w:ascii="Arial" w:hAnsi="Arial" w:cs="Arial"/>
                <w:color w:val="000000"/>
                <w:sz w:val="20"/>
              </w:rPr>
              <w:t>ь</w:t>
            </w:r>
            <w:r w:rsidRPr="00E170F6">
              <w:rPr>
                <w:rFonts w:ascii="Arial" w:hAnsi="Arial" w:cs="Arial"/>
                <w:color w:val="000000"/>
                <w:sz w:val="20"/>
              </w:rPr>
              <w:t>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w:t>
            </w:r>
            <w:r w:rsidRPr="00E170F6">
              <w:rPr>
                <w:rFonts w:ascii="Arial" w:hAnsi="Arial" w:cs="Arial"/>
                <w:bCs/>
                <w:color w:val="000000"/>
                <w:sz w:val="20"/>
              </w:rPr>
              <w:t>а</w:t>
            </w:r>
            <w:r w:rsidRPr="00E170F6">
              <w:rPr>
                <w:rFonts w:ascii="Arial" w:hAnsi="Arial" w:cs="Arial"/>
                <w:bCs/>
                <w:color w:val="000000"/>
                <w:sz w:val="20"/>
              </w:rPr>
              <w:t>ном исполнительной власти)</w:t>
            </w:r>
          </w:p>
          <w:p w:rsidR="00F35ACA" w:rsidRPr="00E170F6" w:rsidRDefault="00F35ACA" w:rsidP="00F35ACA">
            <w:pPr>
              <w:jc w:val="center"/>
              <w:rPr>
                <w:rFonts w:ascii="Arial" w:hAnsi="Arial" w:cs="Arial"/>
                <w:color w:val="000000"/>
                <w:sz w:val="20"/>
              </w:rPr>
            </w:pP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w:t>
            </w:r>
            <w:r w:rsidRPr="00E170F6">
              <w:rPr>
                <w:rFonts w:ascii="Arial" w:hAnsi="Arial" w:cs="Arial"/>
                <w:bCs/>
                <w:color w:val="000000"/>
                <w:sz w:val="20"/>
              </w:rPr>
              <w:t>ъ</w:t>
            </w:r>
            <w:r w:rsidRPr="00E170F6">
              <w:rPr>
                <w:rFonts w:ascii="Arial" w:hAnsi="Arial" w:cs="Arial"/>
                <w:bCs/>
                <w:color w:val="000000"/>
                <w:sz w:val="20"/>
              </w:rPr>
              <w:t>ектов капитального строительства</w:t>
            </w:r>
          </w:p>
        </w:tc>
      </w:tr>
      <w:tr w:rsidR="00F35ACA" w:rsidRPr="00E170F6" w:rsidTr="00F35ACA">
        <w:trPr>
          <w:cantSplit/>
        </w:trPr>
        <w:tc>
          <w:tcPr>
            <w:tcW w:w="159"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197"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Предельные размеры з</w:t>
            </w:r>
            <w:r w:rsidRPr="00E170F6">
              <w:rPr>
                <w:rFonts w:ascii="Arial" w:hAnsi="Arial" w:cs="Arial"/>
                <w:color w:val="000000"/>
                <w:sz w:val="20"/>
              </w:rPr>
              <w:t>е</w:t>
            </w:r>
            <w:r w:rsidRPr="00E170F6">
              <w:rPr>
                <w:rFonts w:ascii="Arial" w:hAnsi="Arial" w:cs="Arial"/>
                <w:color w:val="000000"/>
                <w:sz w:val="20"/>
              </w:rPr>
              <w:t>мельных уч</w:t>
            </w:r>
            <w:r w:rsidRPr="00E170F6">
              <w:rPr>
                <w:rFonts w:ascii="Arial" w:hAnsi="Arial" w:cs="Arial"/>
                <w:color w:val="000000"/>
                <w:sz w:val="20"/>
              </w:rPr>
              <w:t>а</w:t>
            </w:r>
            <w:r w:rsidRPr="00E170F6">
              <w:rPr>
                <w:rFonts w:ascii="Arial" w:hAnsi="Arial" w:cs="Arial"/>
                <w:color w:val="000000"/>
                <w:sz w:val="20"/>
              </w:rPr>
              <w:t>стков (мин</w:t>
            </w:r>
            <w:proofErr w:type="gramStart"/>
            <w:r w:rsidRPr="00E170F6">
              <w:rPr>
                <w:rFonts w:ascii="Arial" w:hAnsi="Arial" w:cs="Arial"/>
                <w:color w:val="000000"/>
                <w:sz w:val="20"/>
              </w:rPr>
              <w:t>.-</w:t>
            </w:r>
            <w:proofErr w:type="gramEnd"/>
            <w:r w:rsidRPr="00E170F6">
              <w:rPr>
                <w:rFonts w:ascii="Arial" w:hAnsi="Arial" w:cs="Arial"/>
                <w:color w:val="000000"/>
                <w:sz w:val="20"/>
              </w:rPr>
              <w:t>макс.), га</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мельного участка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5</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6</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Пчеловодство</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не </w:t>
            </w:r>
            <w:proofErr w:type="spellStart"/>
            <w:r w:rsidRPr="00E170F6">
              <w:rPr>
                <w:rFonts w:ascii="Arial" w:hAnsi="Arial" w:cs="Arial"/>
                <w:color w:val="000000"/>
                <w:sz w:val="20"/>
              </w:rPr>
              <w:t>подл</w:t>
            </w:r>
            <w:proofErr w:type="gramStart"/>
            <w:r w:rsidRPr="00E170F6">
              <w:rPr>
                <w:rFonts w:ascii="Arial" w:hAnsi="Arial" w:cs="Arial"/>
                <w:color w:val="000000"/>
                <w:sz w:val="20"/>
              </w:rPr>
              <w:t>.у</w:t>
            </w:r>
            <w:proofErr w:type="gramEnd"/>
            <w:r w:rsidRPr="00E170F6">
              <w:rPr>
                <w:rFonts w:ascii="Arial" w:hAnsi="Arial" w:cs="Arial"/>
                <w:color w:val="000000"/>
                <w:sz w:val="20"/>
              </w:rPr>
              <w:t>стан</w:t>
            </w:r>
            <w:proofErr w:type="spellEnd"/>
            <w:r w:rsidRPr="00E170F6">
              <w:rPr>
                <w:rFonts w:ascii="Arial" w:hAnsi="Arial" w:cs="Arial"/>
                <w:color w:val="000000"/>
                <w:sz w:val="20"/>
              </w:rPr>
              <w:t>.</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мин.0,15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не </w:t>
            </w:r>
            <w:proofErr w:type="spellStart"/>
            <w:r w:rsidRPr="00E170F6">
              <w:rPr>
                <w:rFonts w:ascii="Arial" w:hAnsi="Arial" w:cs="Arial"/>
                <w:color w:val="000000"/>
                <w:sz w:val="20"/>
              </w:rPr>
              <w:t>подл</w:t>
            </w:r>
            <w:proofErr w:type="gramStart"/>
            <w:r w:rsidRPr="00E170F6">
              <w:rPr>
                <w:rFonts w:ascii="Arial" w:hAnsi="Arial" w:cs="Arial"/>
                <w:color w:val="000000"/>
                <w:sz w:val="20"/>
              </w:rPr>
              <w:t>.у</w:t>
            </w:r>
            <w:proofErr w:type="gramEnd"/>
            <w:r w:rsidRPr="00E170F6">
              <w:rPr>
                <w:rFonts w:ascii="Arial" w:hAnsi="Arial" w:cs="Arial"/>
                <w:color w:val="000000"/>
                <w:sz w:val="20"/>
              </w:rPr>
              <w:t>стан</w:t>
            </w:r>
            <w:proofErr w:type="spellEnd"/>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w:t>
            </w:r>
          </w:p>
          <w:p w:rsidR="00F35ACA" w:rsidRPr="00E170F6" w:rsidRDefault="00F35ACA" w:rsidP="00F35ACA">
            <w:pPr>
              <w:jc w:val="center"/>
              <w:rPr>
                <w:rFonts w:ascii="Arial" w:hAnsi="Arial" w:cs="Arial"/>
                <w:color w:val="000000"/>
                <w:sz w:val="20"/>
              </w:rPr>
            </w:pPr>
            <w:proofErr w:type="spellStart"/>
            <w:r w:rsidRPr="00E170F6">
              <w:rPr>
                <w:rFonts w:ascii="Arial" w:hAnsi="Arial" w:cs="Arial"/>
                <w:color w:val="000000"/>
                <w:sz w:val="20"/>
              </w:rPr>
              <w:t>установл</w:t>
            </w:r>
            <w:proofErr w:type="spellEnd"/>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4.4</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Магазины</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макс.0,35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6.7</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Энергетика (за исключением объектов энергетики, размещение к</w:t>
            </w:r>
            <w:r w:rsidRPr="00E170F6">
              <w:rPr>
                <w:rFonts w:ascii="Arial" w:hAnsi="Arial" w:cs="Arial"/>
                <w:color w:val="000000"/>
                <w:sz w:val="20"/>
              </w:rPr>
              <w:t>о</w:t>
            </w:r>
            <w:r w:rsidRPr="00E170F6">
              <w:rPr>
                <w:rFonts w:ascii="Arial" w:hAnsi="Arial" w:cs="Arial"/>
                <w:color w:val="000000"/>
                <w:sz w:val="20"/>
              </w:rPr>
              <w:t>торых предусмотрено кодом 3.1)</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кодом 3.1)</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Улично-дорожная сеть</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Благоустройство территории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13.0</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Земельные участки общего назначения</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Ведение огородничества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0</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макс. 0,15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0</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13.2</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Ведение садоводства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lang w:eastAsia="ar-SA"/>
              </w:rPr>
            </w:pPr>
            <w:r w:rsidRPr="00E170F6">
              <w:rPr>
                <w:rFonts w:ascii="Arial" w:hAnsi="Arial" w:cs="Arial"/>
                <w:color w:val="000000"/>
                <w:sz w:val="20"/>
              </w:rPr>
              <w:t>3</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lang w:eastAsia="ar-SA"/>
              </w:rPr>
              <w:t>мин.0,03</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Служебные гаражи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11.1</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Общее пользование водными объектами</w:t>
            </w:r>
          </w:p>
        </w:tc>
        <w:tc>
          <w:tcPr>
            <w:tcW w:w="202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59"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197"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lastRenderedPageBreak/>
        <w:t>Примечания:</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 xml:space="preserve">1. </w:t>
      </w:r>
      <w:proofErr w:type="gramStart"/>
      <w:r w:rsidRPr="00E170F6">
        <w:rPr>
          <w:rFonts w:ascii="Arial" w:hAnsi="Arial" w:cs="Arial"/>
          <w:color w:val="000000"/>
          <w:sz w:val="20"/>
          <w:lang w:eastAsia="ar-SA"/>
        </w:rPr>
        <w:t>Размеры (минимальные и максимальные) земельных участков, предоставляемых гражданину в собственность из находящихся в государственной или мун</w:t>
      </w:r>
      <w:r w:rsidRPr="00E170F6">
        <w:rPr>
          <w:rFonts w:ascii="Arial" w:hAnsi="Arial" w:cs="Arial"/>
          <w:color w:val="000000"/>
          <w:sz w:val="20"/>
          <w:lang w:eastAsia="ar-SA"/>
        </w:rPr>
        <w:t>и</w:t>
      </w:r>
      <w:r w:rsidRPr="00E170F6">
        <w:rPr>
          <w:rFonts w:ascii="Arial" w:hAnsi="Arial" w:cs="Arial"/>
          <w:color w:val="000000"/>
          <w:sz w:val="20"/>
          <w:lang w:eastAsia="ar-SA"/>
        </w:rPr>
        <w:t>ципальной собственности земель для ведения огородничества, садоводства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F35ACA" w:rsidRPr="00E170F6" w:rsidRDefault="00F35ACA" w:rsidP="00F35ACA">
      <w:pPr>
        <w:rPr>
          <w:rFonts w:ascii="Arial" w:hAnsi="Arial" w:cs="Arial"/>
          <w:color w:val="000000"/>
          <w:sz w:val="20"/>
        </w:rPr>
      </w:pPr>
      <w:r w:rsidRPr="00E170F6">
        <w:rPr>
          <w:rFonts w:ascii="Arial" w:hAnsi="Arial" w:cs="Arial"/>
          <w:color w:val="000000"/>
          <w:sz w:val="20"/>
        </w:rPr>
        <w:t>2. Площадь садовых или огородных земельных участков определяется как произведение количества членов садоводческого или огороднического некоммерч</w:t>
      </w:r>
      <w:r w:rsidRPr="00E170F6">
        <w:rPr>
          <w:rFonts w:ascii="Arial" w:hAnsi="Arial" w:cs="Arial"/>
          <w:color w:val="000000"/>
          <w:sz w:val="20"/>
        </w:rPr>
        <w:t>е</w:t>
      </w:r>
      <w:r w:rsidRPr="00E170F6">
        <w:rPr>
          <w:rFonts w:ascii="Arial" w:hAnsi="Arial" w:cs="Arial"/>
          <w:color w:val="000000"/>
          <w:sz w:val="20"/>
        </w:rPr>
        <w:t>ского объединения и установленного предельного максимального размера таких земельных участков.</w:t>
      </w:r>
    </w:p>
    <w:p w:rsidR="00F35ACA" w:rsidRPr="00E170F6" w:rsidRDefault="00F35ACA" w:rsidP="00F35ACA">
      <w:pPr>
        <w:rPr>
          <w:rFonts w:ascii="Arial" w:hAnsi="Arial" w:cs="Arial"/>
          <w:color w:val="000000"/>
          <w:sz w:val="20"/>
        </w:rPr>
      </w:pPr>
      <w:r w:rsidRPr="00E170F6">
        <w:rPr>
          <w:rFonts w:ascii="Arial" w:hAnsi="Arial" w:cs="Arial"/>
          <w:color w:val="000000"/>
          <w:sz w:val="20"/>
        </w:rPr>
        <w:t>3. Площадь земельных участков, подлежащих отнесению к имуществу общего пользования, определяется в размере двадцати пяти процентов площади сад</w:t>
      </w:r>
      <w:r w:rsidRPr="00E170F6">
        <w:rPr>
          <w:rFonts w:ascii="Arial" w:hAnsi="Arial" w:cs="Arial"/>
          <w:color w:val="000000"/>
          <w:sz w:val="20"/>
        </w:rPr>
        <w:t>о</w:t>
      </w:r>
      <w:r w:rsidRPr="00E170F6">
        <w:rPr>
          <w:rFonts w:ascii="Arial" w:hAnsi="Arial" w:cs="Arial"/>
          <w:color w:val="000000"/>
          <w:sz w:val="20"/>
        </w:rPr>
        <w:t>вых или огородных земельных участков.</w:t>
      </w:r>
    </w:p>
    <w:p w:rsidR="00F35ACA" w:rsidRPr="00E170F6" w:rsidRDefault="00F35ACA" w:rsidP="00F35ACA">
      <w:pPr>
        <w:rPr>
          <w:rFonts w:ascii="Arial" w:hAnsi="Arial" w:cs="Arial"/>
          <w:color w:val="000000"/>
          <w:sz w:val="20"/>
        </w:rPr>
      </w:pPr>
      <w:r w:rsidRPr="00E170F6">
        <w:rPr>
          <w:rFonts w:ascii="Arial" w:hAnsi="Arial" w:cs="Arial"/>
          <w:color w:val="000000"/>
          <w:sz w:val="20"/>
        </w:rPr>
        <w:t>4. Организация и застройка территории садоводческого некоммерческого объединения, раздел земельного участка, предоставленного соответствующему об</w:t>
      </w:r>
      <w:r w:rsidRPr="00E170F6">
        <w:rPr>
          <w:rFonts w:ascii="Arial" w:hAnsi="Arial" w:cs="Arial"/>
          <w:color w:val="000000"/>
          <w:sz w:val="20"/>
        </w:rPr>
        <w:t>ъ</w:t>
      </w:r>
      <w:r w:rsidRPr="00E170F6">
        <w:rPr>
          <w:rFonts w:ascii="Arial" w:hAnsi="Arial" w:cs="Arial"/>
          <w:color w:val="000000"/>
          <w:sz w:val="20"/>
        </w:rPr>
        <w:t>единению, осуществляются на основании проекта планировки территории и проекта межевания территории.</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5. Возведение строений и сооружений в садоводческом, огородническом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6. На </w:t>
      </w:r>
      <w:proofErr w:type="gramStart"/>
      <w:r w:rsidRPr="00E170F6">
        <w:rPr>
          <w:rFonts w:ascii="Arial" w:hAnsi="Arial" w:cs="Arial"/>
          <w:color w:val="000000"/>
          <w:sz w:val="20"/>
          <w:lang w:eastAsia="ar-SA"/>
        </w:rPr>
        <w:t>земельных участках, предоставленных для ведения огородничества могут</w:t>
      </w:r>
      <w:proofErr w:type="gramEnd"/>
      <w:r w:rsidRPr="00E170F6">
        <w:rPr>
          <w:rFonts w:ascii="Arial" w:hAnsi="Arial" w:cs="Arial"/>
          <w:color w:val="000000"/>
          <w:sz w:val="20"/>
          <w:lang w:eastAsia="ar-SA"/>
        </w:rPr>
        <w:t xml:space="preserve"> размещаться только некапитальные жилые и хозяйственные строения и соор</w:t>
      </w:r>
      <w:r w:rsidRPr="00E170F6">
        <w:rPr>
          <w:rFonts w:ascii="Arial" w:hAnsi="Arial" w:cs="Arial"/>
          <w:color w:val="000000"/>
          <w:sz w:val="20"/>
          <w:lang w:eastAsia="ar-SA"/>
        </w:rPr>
        <w:t>у</w:t>
      </w:r>
      <w:r w:rsidRPr="00E170F6">
        <w:rPr>
          <w:rFonts w:ascii="Arial" w:hAnsi="Arial" w:cs="Arial"/>
          <w:color w:val="000000"/>
          <w:sz w:val="20"/>
          <w:lang w:eastAsia="ar-SA"/>
        </w:rPr>
        <w:t>жения. Этажность некапитального жилого строения – один этаж.</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7. Высота жилого дома на садоводческом участке - не более двадцати метров.</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8. Высота гаражей на земельных участках для ведения садоводства и дачного хозяйства – до 5 м.</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9. Не допускается размещение территорий для ведения огородничества, садоводства в санитарно-защитных и охранных зонах.</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 xml:space="preserve">10. В случае нахождения территорий садоводческих, огороднических некоммерческих объединений граждан в границах </w:t>
      </w:r>
      <w:proofErr w:type="spellStart"/>
      <w:r w:rsidRPr="00E170F6">
        <w:rPr>
          <w:rFonts w:ascii="Arial" w:hAnsi="Arial" w:cs="Arial"/>
          <w:color w:val="000000"/>
          <w:sz w:val="20"/>
          <w:lang w:eastAsia="ar-SA"/>
        </w:rPr>
        <w:t>водоохранных</w:t>
      </w:r>
      <w:proofErr w:type="spellEnd"/>
      <w:r w:rsidRPr="00E170F6">
        <w:rPr>
          <w:rFonts w:ascii="Arial" w:hAnsi="Arial" w:cs="Arial"/>
          <w:color w:val="000000"/>
          <w:sz w:val="20"/>
          <w:lang w:eastAsia="ar-SA"/>
        </w:rPr>
        <w:t xml:space="preserve"> зон необходимо обесп</w:t>
      </w:r>
      <w:r w:rsidRPr="00E170F6">
        <w:rPr>
          <w:rFonts w:ascii="Arial" w:hAnsi="Arial" w:cs="Arial"/>
          <w:color w:val="000000"/>
          <w:sz w:val="20"/>
          <w:lang w:eastAsia="ar-SA"/>
        </w:rPr>
        <w:t>е</w:t>
      </w:r>
      <w:r w:rsidRPr="00E170F6">
        <w:rPr>
          <w:rFonts w:ascii="Arial" w:hAnsi="Arial" w:cs="Arial"/>
          <w:color w:val="000000"/>
          <w:sz w:val="20"/>
          <w:lang w:eastAsia="ar-SA"/>
        </w:rPr>
        <w:t>чить их оборудование сооружениями, обеспечивающими охрану водных объектов от загрязнения, засорения, заиления и истощения вод в соответствии с во</w:t>
      </w:r>
      <w:r w:rsidRPr="00E170F6">
        <w:rPr>
          <w:rFonts w:ascii="Arial" w:hAnsi="Arial" w:cs="Arial"/>
          <w:color w:val="000000"/>
          <w:sz w:val="20"/>
          <w:lang w:eastAsia="ar-SA"/>
        </w:rPr>
        <w:t>д</w:t>
      </w:r>
      <w:r w:rsidRPr="00E170F6">
        <w:rPr>
          <w:rFonts w:ascii="Arial" w:hAnsi="Arial" w:cs="Arial"/>
          <w:color w:val="000000"/>
          <w:sz w:val="20"/>
          <w:lang w:eastAsia="ar-SA"/>
        </w:rPr>
        <w:t>ным законодательством и законодательством в области охраны окружающей среды.</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w:t>
      </w:r>
      <w:r w:rsidRPr="00E170F6">
        <w:rPr>
          <w:rFonts w:ascii="Arial" w:hAnsi="Arial" w:cs="Arial"/>
          <w:color w:val="000000"/>
          <w:sz w:val="20"/>
          <w:lang w:eastAsia="ar-SA"/>
        </w:rPr>
        <w:t>е</w:t>
      </w:r>
      <w:r w:rsidRPr="00E170F6">
        <w:rPr>
          <w:rFonts w:ascii="Arial" w:hAnsi="Arial" w:cs="Arial"/>
          <w:color w:val="000000"/>
          <w:sz w:val="20"/>
          <w:lang w:eastAsia="ar-SA"/>
        </w:rPr>
        <w:t>ществ и микроорганизмов в окружающую среду.</w:t>
      </w:r>
    </w:p>
    <w:p w:rsidR="00F35ACA" w:rsidRPr="00E170F6" w:rsidRDefault="00F35ACA" w:rsidP="00F35ACA">
      <w:pPr>
        <w:pStyle w:val="24"/>
        <w:rPr>
          <w:rFonts w:ascii="Arial" w:hAnsi="Arial" w:cs="Arial"/>
          <w:color w:val="000000"/>
          <w:sz w:val="20"/>
        </w:rPr>
      </w:pPr>
      <w:bookmarkStart w:id="96" w:name="_Toc66886224"/>
      <w:bookmarkStart w:id="97" w:name="_Toc75780959"/>
      <w:r w:rsidRPr="00E170F6">
        <w:rPr>
          <w:rFonts w:ascii="Arial" w:hAnsi="Arial" w:cs="Arial"/>
          <w:color w:val="000000"/>
          <w:sz w:val="20"/>
        </w:rPr>
        <w:t>Статья 39. Градостроительный регламент зоны рекреационного назначения (Р)</w:t>
      </w:r>
      <w:bookmarkEnd w:id="96"/>
      <w:bookmarkEnd w:id="97"/>
    </w:p>
    <w:p w:rsidR="00F35ACA" w:rsidRPr="00E170F6" w:rsidRDefault="00F35ACA" w:rsidP="00F35ACA">
      <w:pPr>
        <w:rPr>
          <w:rFonts w:ascii="Arial" w:hAnsi="Arial" w:cs="Arial"/>
          <w:color w:val="000000"/>
          <w:sz w:val="20"/>
        </w:rPr>
      </w:pPr>
      <w:r w:rsidRPr="00E170F6">
        <w:rPr>
          <w:rFonts w:ascii="Arial" w:hAnsi="Arial" w:cs="Arial"/>
          <w:bCs/>
          <w:color w:val="000000"/>
          <w:sz w:val="20"/>
          <w:lang w:eastAsia="en-US"/>
        </w:rPr>
        <w:t xml:space="preserve">Указанная зона включает объекты, предназначенные </w:t>
      </w:r>
      <w:r w:rsidRPr="00E170F6">
        <w:rPr>
          <w:rFonts w:ascii="Arial" w:hAnsi="Arial" w:cs="Arial"/>
          <w:color w:val="000000"/>
          <w:sz w:val="20"/>
        </w:rPr>
        <w:t>для отдыха, туризма, занятий физической культурой и спортом, объекты, предназначенные для эксплу</w:t>
      </w:r>
      <w:r w:rsidRPr="00E170F6">
        <w:rPr>
          <w:rFonts w:ascii="Arial" w:hAnsi="Arial" w:cs="Arial"/>
          <w:color w:val="000000"/>
          <w:sz w:val="20"/>
        </w:rPr>
        <w:t>а</w:t>
      </w:r>
      <w:r w:rsidRPr="00E170F6">
        <w:rPr>
          <w:rFonts w:ascii="Arial" w:hAnsi="Arial" w:cs="Arial"/>
          <w:color w:val="000000"/>
          <w:sz w:val="20"/>
        </w:rPr>
        <w:t>тации выше указанных объектов, территории и земельные участки занятые скверами, парками, прудами, береговыми полосами водных объектов, землями о</w:t>
      </w:r>
      <w:r w:rsidRPr="00E170F6">
        <w:rPr>
          <w:rFonts w:ascii="Arial" w:hAnsi="Arial" w:cs="Arial"/>
          <w:color w:val="000000"/>
          <w:sz w:val="20"/>
        </w:rPr>
        <w:t>б</w:t>
      </w:r>
      <w:r w:rsidRPr="00E170F6">
        <w:rPr>
          <w:rFonts w:ascii="Arial" w:hAnsi="Arial" w:cs="Arial"/>
          <w:color w:val="000000"/>
          <w:sz w:val="20"/>
        </w:rPr>
        <w:t>щего пользования.</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w:t>
      </w:r>
      <w:proofErr w:type="gramStart"/>
      <w:r w:rsidRPr="00E170F6">
        <w:rPr>
          <w:rFonts w:ascii="Arial" w:hAnsi="Arial" w:cs="Arial"/>
          <w:color w:val="000000"/>
          <w:sz w:val="20"/>
        </w:rPr>
        <w:t>Р</w:t>
      </w:r>
      <w:proofErr w:type="gramEnd"/>
      <w:r w:rsidRPr="00E170F6">
        <w:rPr>
          <w:rFonts w:ascii="Arial" w:hAnsi="Arial" w:cs="Arial"/>
          <w:color w:val="000000"/>
          <w:sz w:val="20"/>
        </w:rPr>
        <w:t>:</w:t>
      </w:r>
    </w:p>
    <w:p w:rsidR="00F35ACA" w:rsidRPr="00E170F6" w:rsidRDefault="00F35ACA" w:rsidP="00F35ACA">
      <w:pPr>
        <w:rPr>
          <w:rFonts w:ascii="Arial" w:hAnsi="Arial" w:cs="Arial"/>
          <w:color w:val="000000"/>
          <w:sz w:val="20"/>
        </w:rPr>
      </w:pPr>
    </w:p>
    <w:tbl>
      <w:tblPr>
        <w:tblW w:w="5000" w:type="pct"/>
        <w:tblLook w:val="0000"/>
      </w:tblPr>
      <w:tblGrid>
        <w:gridCol w:w="598"/>
        <w:gridCol w:w="1910"/>
        <w:gridCol w:w="6882"/>
        <w:gridCol w:w="1385"/>
        <w:gridCol w:w="1397"/>
        <w:gridCol w:w="545"/>
        <w:gridCol w:w="1084"/>
        <w:gridCol w:w="221"/>
        <w:gridCol w:w="1333"/>
      </w:tblGrid>
      <w:tr w:rsidR="00F35ACA" w:rsidRPr="00E170F6" w:rsidTr="00F35ACA">
        <w:trPr>
          <w:cantSplit/>
          <w:tblHeader/>
        </w:trPr>
        <w:tc>
          <w:tcPr>
            <w:tcW w:w="195"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Код (числовое обозначение) в соответствии </w:t>
            </w:r>
          </w:p>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 Классификат</w:t>
            </w:r>
            <w:r w:rsidRPr="00E170F6">
              <w:rPr>
                <w:rFonts w:ascii="Arial" w:hAnsi="Arial" w:cs="Arial"/>
                <w:color w:val="000000"/>
                <w:sz w:val="20"/>
              </w:rPr>
              <w:t>о</w:t>
            </w:r>
            <w:r w:rsidRPr="00E170F6">
              <w:rPr>
                <w:rFonts w:ascii="Arial" w:hAnsi="Arial" w:cs="Arial"/>
                <w:color w:val="000000"/>
                <w:sz w:val="20"/>
              </w:rPr>
              <w:t>ром</w:t>
            </w:r>
          </w:p>
        </w:tc>
        <w:tc>
          <w:tcPr>
            <w:tcW w:w="2241"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органом и</w:t>
            </w:r>
            <w:r w:rsidRPr="00E170F6">
              <w:rPr>
                <w:rFonts w:ascii="Arial" w:hAnsi="Arial" w:cs="Arial"/>
                <w:bCs/>
                <w:color w:val="000000"/>
                <w:sz w:val="20"/>
              </w:rPr>
              <w:t>с</w:t>
            </w:r>
            <w:r w:rsidRPr="00E170F6">
              <w:rPr>
                <w:rFonts w:ascii="Arial" w:hAnsi="Arial" w:cs="Arial"/>
                <w:bCs/>
                <w:color w:val="000000"/>
                <w:sz w:val="20"/>
              </w:rPr>
              <w:t>полнительной власти)</w:t>
            </w:r>
          </w:p>
          <w:p w:rsidR="00F35ACA" w:rsidRPr="00E170F6" w:rsidRDefault="00F35ACA" w:rsidP="00F35ACA">
            <w:pPr>
              <w:jc w:val="center"/>
              <w:rPr>
                <w:rFonts w:ascii="Arial" w:hAnsi="Arial" w:cs="Arial"/>
                <w:color w:val="000000"/>
                <w:sz w:val="20"/>
              </w:rPr>
            </w:pP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объектов капитального строительства</w:t>
            </w:r>
          </w:p>
        </w:tc>
      </w:tr>
      <w:tr w:rsidR="00F35ACA" w:rsidRPr="00E170F6" w:rsidTr="00F35ACA">
        <w:trPr>
          <w:cantSplit/>
        </w:trPr>
        <w:tc>
          <w:tcPr>
            <w:tcW w:w="195"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241"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45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 xml:space="preserve">Предельные размеры земельных участков (мин. - макс.), </w:t>
            </w:r>
            <w:proofErr w:type="gramStart"/>
            <w:r w:rsidRPr="00E170F6">
              <w:rPr>
                <w:rFonts w:ascii="Arial" w:hAnsi="Arial" w:cs="Arial"/>
                <w:color w:val="000000"/>
                <w:sz w:val="20"/>
              </w:rPr>
              <w:t>га</w:t>
            </w:r>
            <w:proofErr w:type="gramEnd"/>
          </w:p>
        </w:tc>
        <w:tc>
          <w:tcPr>
            <w:tcW w:w="530"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мельного участка</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45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6</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7</w:t>
            </w:r>
          </w:p>
        </w:tc>
      </w:tr>
      <w:tr w:rsidR="00F35ACA" w:rsidRPr="00E170F6" w:rsidTr="00F35ACA">
        <w:trPr>
          <w:cantSplit/>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Бытовое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 xml:space="preserve">Объекты </w:t>
            </w:r>
            <w:proofErr w:type="spellStart"/>
            <w:r w:rsidRPr="00E170F6">
              <w:rPr>
                <w:rFonts w:ascii="Arial" w:hAnsi="Arial" w:cs="Arial"/>
                <w:color w:val="000000"/>
                <w:sz w:val="20"/>
              </w:rPr>
              <w:t>культурно-досуговой</w:t>
            </w:r>
            <w:proofErr w:type="spellEnd"/>
            <w:r w:rsidRPr="00E170F6">
              <w:rPr>
                <w:rFonts w:ascii="Arial" w:hAnsi="Arial" w:cs="Arial"/>
                <w:color w:val="000000"/>
                <w:sz w:val="20"/>
              </w:rPr>
              <w:t xml:space="preserve"> деятельности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мин.0,12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Парки культуры и отдыха</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Деловое управление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4.4</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Магазины</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4.6</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Общественное питание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4.7</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Гостиничное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4.8.1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Развлекательные мероприятия</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lang w:val="en-US"/>
              </w:rPr>
            </w:pPr>
            <w:r w:rsidRPr="00E170F6">
              <w:rPr>
                <w:rFonts w:ascii="Arial" w:hAnsi="Arial" w:cs="Arial"/>
                <w:color w:val="000000"/>
                <w:sz w:val="20"/>
              </w:rPr>
              <w:t>Служебные гаражи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lang w:val="en-US"/>
              </w:rPr>
              <w:t>1</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4.10</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Выставочно-ярмарочная деятельность</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Обеспечение спортивно-зрелищных мероприятий</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Обеспечение занятий спортом в помещениях</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5.1.3</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Площадки для занятий спортом</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5.1.4</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Оборудованные площадки для занятий спортом</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5.1.5</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Водный спорт</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5.1.7</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Спортивные базы</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Природно-познавательный туризм</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5.2.1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Туристическое обслуживание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мин.0,3</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5.3</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Охота и рыбалка</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5.4</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Причалы для маломерных судов</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5.5</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Поля для гольфа или конных прогулок</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видов разрешенного использования с кодами 3.1.1, 3.2.3)</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7.2.3</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Стоянки транспорта общего пользования</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Охрана природных территорий</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Курортная деятельность</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27</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9.2.1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Санаторная деятельность</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28</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9.3</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Историко-культурная деятельность</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29</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Общее пользование водными объектами</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30</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11.3</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Гидротехнические сооружения</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12.0.1</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Улично-дорожная сеть</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32</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Благоустройство территории</w:t>
            </w:r>
          </w:p>
        </w:tc>
        <w:tc>
          <w:tcPr>
            <w:tcW w:w="194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33</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2.4</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Передвижное жилье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149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w:t>
            </w:r>
          </w:p>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установлению</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34</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4.9.1.2</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Обеспечение дорожного отдыха</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35</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4.9.1.4</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Ремонт автомобилей</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мин.0,02</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36</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Склады</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9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62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24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63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25"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Примечания:</w:t>
      </w:r>
    </w:p>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1</w:t>
      </w:r>
      <w:r w:rsidRPr="00E170F6">
        <w:rPr>
          <w:rFonts w:ascii="Arial" w:hAnsi="Arial" w:cs="Arial"/>
          <w:color w:val="000000"/>
          <w:sz w:val="20"/>
        </w:rPr>
        <w:t xml:space="preserve">. Использование земельных участков и объектов капитального строительства в границах </w:t>
      </w:r>
      <w:proofErr w:type="spellStart"/>
      <w:r w:rsidRPr="00E170F6">
        <w:rPr>
          <w:rFonts w:ascii="Arial" w:hAnsi="Arial" w:cs="Arial"/>
          <w:color w:val="000000"/>
          <w:sz w:val="20"/>
        </w:rPr>
        <w:t>водоохранных</w:t>
      </w:r>
      <w:proofErr w:type="spellEnd"/>
      <w:r w:rsidRPr="00E170F6">
        <w:rPr>
          <w:rFonts w:ascii="Arial" w:hAnsi="Arial" w:cs="Arial"/>
          <w:color w:val="000000"/>
          <w:sz w:val="20"/>
        </w:rPr>
        <w:t xml:space="preserve"> зон и прибрежных защитных полос следует осущест</w:t>
      </w:r>
      <w:r w:rsidRPr="00E170F6">
        <w:rPr>
          <w:rFonts w:ascii="Arial" w:hAnsi="Arial" w:cs="Arial"/>
          <w:color w:val="000000"/>
          <w:sz w:val="20"/>
        </w:rPr>
        <w:t>в</w:t>
      </w:r>
      <w:r w:rsidRPr="00E170F6">
        <w:rPr>
          <w:rFonts w:ascii="Arial" w:hAnsi="Arial" w:cs="Arial"/>
          <w:color w:val="000000"/>
          <w:sz w:val="20"/>
        </w:rPr>
        <w:t>лять в соответствии с требованиями статьи 65 Водного кодекса Российской Федерации.</w:t>
      </w:r>
    </w:p>
    <w:p w:rsidR="00F35ACA" w:rsidRPr="00E170F6" w:rsidRDefault="00F35ACA" w:rsidP="00F35ACA">
      <w:pPr>
        <w:pStyle w:val="24"/>
        <w:rPr>
          <w:rFonts w:ascii="Arial" w:hAnsi="Arial" w:cs="Arial"/>
          <w:color w:val="000000"/>
          <w:sz w:val="20"/>
          <w:lang w:eastAsia="en-US"/>
        </w:rPr>
      </w:pPr>
      <w:bookmarkStart w:id="98" w:name="_Toc75780960"/>
      <w:r w:rsidRPr="00E170F6">
        <w:rPr>
          <w:rFonts w:ascii="Arial" w:hAnsi="Arial" w:cs="Arial"/>
          <w:color w:val="000000"/>
          <w:sz w:val="20"/>
          <w:lang w:eastAsia="en-US"/>
        </w:rPr>
        <w:t>Статья 40. Градостроительный регламент зоны кладбищ (СК)</w:t>
      </w:r>
      <w:bookmarkEnd w:id="98"/>
    </w:p>
    <w:p w:rsidR="00F35ACA" w:rsidRPr="00E170F6" w:rsidRDefault="00F35ACA" w:rsidP="00F35ACA">
      <w:pPr>
        <w:rPr>
          <w:rFonts w:ascii="Arial" w:hAnsi="Arial" w:cs="Arial"/>
          <w:b/>
          <w:bCs/>
          <w:color w:val="000000"/>
          <w:sz w:val="20"/>
          <w:lang w:eastAsia="en-US"/>
        </w:rPr>
      </w:pPr>
      <w:r w:rsidRPr="00E170F6">
        <w:rPr>
          <w:rFonts w:ascii="Arial" w:hAnsi="Arial" w:cs="Arial"/>
          <w:color w:val="000000"/>
          <w:sz w:val="20"/>
          <w:shd w:val="clear" w:color="auto" w:fill="FFFFFF"/>
        </w:rPr>
        <w:t>В состав зоны могут включаться кладбища, крематории.</w:t>
      </w:r>
    </w:p>
    <w:p w:rsidR="00F35ACA" w:rsidRPr="00E170F6" w:rsidRDefault="00F35ACA" w:rsidP="00F35ACA">
      <w:pPr>
        <w:rPr>
          <w:rFonts w:ascii="Arial" w:hAnsi="Arial" w:cs="Arial"/>
          <w:color w:val="000000"/>
          <w:sz w:val="20"/>
        </w:rPr>
      </w:pPr>
      <w:r w:rsidRPr="00E170F6">
        <w:rPr>
          <w:rFonts w:ascii="Arial" w:hAnsi="Arial" w:cs="Arial"/>
          <w:color w:val="000000"/>
          <w:sz w:val="20"/>
        </w:rPr>
        <w:lastRenderedPageBreak/>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33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СК:</w:t>
      </w:r>
    </w:p>
    <w:p w:rsidR="00F35ACA" w:rsidRPr="00E170F6" w:rsidRDefault="00F35ACA" w:rsidP="00F35ACA">
      <w:pPr>
        <w:rPr>
          <w:rFonts w:ascii="Arial" w:hAnsi="Arial" w:cs="Arial"/>
          <w:iCs/>
          <w:color w:val="000000"/>
          <w:sz w:val="20"/>
        </w:rPr>
      </w:pPr>
    </w:p>
    <w:tbl>
      <w:tblPr>
        <w:tblW w:w="5000" w:type="pct"/>
        <w:tblLook w:val="0000"/>
      </w:tblPr>
      <w:tblGrid>
        <w:gridCol w:w="558"/>
        <w:gridCol w:w="1674"/>
        <w:gridCol w:w="236"/>
        <w:gridCol w:w="6602"/>
        <w:gridCol w:w="1385"/>
        <w:gridCol w:w="1719"/>
        <w:gridCol w:w="1629"/>
        <w:gridCol w:w="1552"/>
      </w:tblGrid>
      <w:tr w:rsidR="00F35ACA" w:rsidRPr="00E170F6" w:rsidTr="00F35ACA">
        <w:trPr>
          <w:cantSplit/>
        </w:trPr>
        <w:tc>
          <w:tcPr>
            <w:tcW w:w="18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gridSpan w:val="2"/>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roofErr w:type="gramStart"/>
            <w:r w:rsidRPr="00E170F6">
              <w:rPr>
                <w:rFonts w:ascii="Arial" w:hAnsi="Arial" w:cs="Arial"/>
                <w:color w:val="000000"/>
                <w:sz w:val="20"/>
              </w:rPr>
              <w:t>Код (числовое обозначение) (в соответствии с Классификатором</w:t>
            </w:r>
            <w:proofErr w:type="gramEnd"/>
          </w:p>
        </w:tc>
        <w:tc>
          <w:tcPr>
            <w:tcW w:w="2150"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w:t>
            </w:r>
            <w:r w:rsidRPr="00E170F6">
              <w:rPr>
                <w:rFonts w:ascii="Arial" w:hAnsi="Arial" w:cs="Arial"/>
                <w:color w:val="000000"/>
                <w:sz w:val="20"/>
              </w:rPr>
              <w:t>т</w:t>
            </w:r>
            <w:r w:rsidRPr="00E170F6">
              <w:rPr>
                <w:rFonts w:ascii="Arial" w:hAnsi="Arial" w:cs="Arial"/>
                <w:color w:val="000000"/>
                <w:sz w:val="20"/>
              </w:rPr>
              <w:t>ствии с классификатором видов разрешенного использования з</w:t>
            </w:r>
            <w:r w:rsidRPr="00E170F6">
              <w:rPr>
                <w:rFonts w:ascii="Arial" w:hAnsi="Arial" w:cs="Arial"/>
                <w:color w:val="000000"/>
                <w:sz w:val="20"/>
              </w:rPr>
              <w:t>е</w:t>
            </w:r>
            <w:r w:rsidRPr="00E170F6">
              <w:rPr>
                <w:rFonts w:ascii="Arial" w:hAnsi="Arial" w:cs="Arial"/>
                <w:color w:val="000000"/>
                <w:sz w:val="20"/>
              </w:rPr>
              <w:t>мельных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органом исполнительной власти)</w:t>
            </w:r>
          </w:p>
          <w:p w:rsidR="00F35ACA" w:rsidRPr="00E170F6" w:rsidRDefault="00F35ACA" w:rsidP="00F35ACA">
            <w:pPr>
              <w:jc w:val="center"/>
              <w:rPr>
                <w:rFonts w:ascii="Arial" w:hAnsi="Arial" w:cs="Arial"/>
                <w:color w:val="000000"/>
                <w:sz w:val="20"/>
              </w:rPr>
            </w:pP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объе</w:t>
            </w:r>
            <w:r w:rsidRPr="00E170F6">
              <w:rPr>
                <w:rFonts w:ascii="Arial" w:hAnsi="Arial" w:cs="Arial"/>
                <w:bCs/>
                <w:color w:val="000000"/>
                <w:sz w:val="20"/>
              </w:rPr>
              <w:t>к</w:t>
            </w:r>
            <w:r w:rsidRPr="00E170F6">
              <w:rPr>
                <w:rFonts w:ascii="Arial" w:hAnsi="Arial" w:cs="Arial"/>
                <w:bCs/>
                <w:color w:val="000000"/>
                <w:sz w:val="20"/>
              </w:rPr>
              <w:t>тов капитального строительства</w:t>
            </w:r>
          </w:p>
        </w:tc>
      </w:tr>
      <w:tr w:rsidR="00F35ACA" w:rsidRPr="00E170F6" w:rsidTr="00F35ACA">
        <w:trPr>
          <w:cantSplit/>
        </w:trPr>
        <w:tc>
          <w:tcPr>
            <w:tcW w:w="18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gridSpan w:val="2"/>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150"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Предельные размеры з</w:t>
            </w:r>
            <w:r w:rsidRPr="00E170F6">
              <w:rPr>
                <w:rFonts w:ascii="Arial" w:hAnsi="Arial" w:cs="Arial"/>
                <w:color w:val="000000"/>
                <w:sz w:val="20"/>
              </w:rPr>
              <w:t>е</w:t>
            </w:r>
            <w:r w:rsidRPr="00E170F6">
              <w:rPr>
                <w:rFonts w:ascii="Arial" w:hAnsi="Arial" w:cs="Arial"/>
                <w:color w:val="000000"/>
                <w:sz w:val="20"/>
              </w:rPr>
              <w:t>мельных учас</w:t>
            </w:r>
            <w:r w:rsidRPr="00E170F6">
              <w:rPr>
                <w:rFonts w:ascii="Arial" w:hAnsi="Arial" w:cs="Arial"/>
                <w:color w:val="000000"/>
                <w:sz w:val="20"/>
              </w:rPr>
              <w:t>т</w:t>
            </w:r>
            <w:r w:rsidRPr="00E170F6">
              <w:rPr>
                <w:rFonts w:ascii="Arial" w:hAnsi="Arial" w:cs="Arial"/>
                <w:color w:val="000000"/>
                <w:sz w:val="20"/>
              </w:rPr>
              <w:t>ков (мин</w:t>
            </w:r>
            <w:proofErr w:type="gramStart"/>
            <w:r w:rsidRPr="00E170F6">
              <w:rPr>
                <w:rFonts w:ascii="Arial" w:hAnsi="Arial" w:cs="Arial"/>
                <w:color w:val="000000"/>
                <w:sz w:val="20"/>
              </w:rPr>
              <w:t>.-</w:t>
            </w:r>
            <w:proofErr w:type="gramEnd"/>
            <w:r w:rsidRPr="00E170F6">
              <w:rPr>
                <w:rFonts w:ascii="Arial" w:hAnsi="Arial" w:cs="Arial"/>
                <w:color w:val="000000"/>
                <w:sz w:val="20"/>
              </w:rPr>
              <w:t>макс.), га</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мельного участка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1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6</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7</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3.7.1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Осуществление религиозных обрядов</w:t>
            </w:r>
          </w:p>
        </w:tc>
        <w:tc>
          <w:tcPr>
            <w:tcW w:w="2047" w:type="pct"/>
            <w:gridSpan w:val="4"/>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Деловое управление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Служебные гаражи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6.7</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Энергетика (за исключением объектов энергетики, размещение кот</w:t>
            </w:r>
            <w:r w:rsidRPr="00E170F6">
              <w:rPr>
                <w:rFonts w:ascii="Arial" w:hAnsi="Arial" w:cs="Arial"/>
                <w:color w:val="000000"/>
                <w:sz w:val="20"/>
              </w:rPr>
              <w:t>о</w:t>
            </w:r>
            <w:r w:rsidRPr="00E170F6">
              <w:rPr>
                <w:rFonts w:ascii="Arial" w:hAnsi="Arial" w:cs="Arial"/>
                <w:color w:val="000000"/>
                <w:sz w:val="20"/>
              </w:rPr>
              <w:t>рых предусмотрено содержанием вида разрешенного использования с кодом 3.1)</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видов разрешенного использования с кодами 3.1.1, 3.2.3)</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Склады</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Складские площадки</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9</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7.2.3</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Стоянки транспорта общего пользования</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10</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Улично-дорожная сеть</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11</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12.0.2</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Благоустройство территории</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град. регламент не распространяется</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w:t>
            </w:r>
          </w:p>
          <w:p w:rsidR="00F35ACA" w:rsidRPr="00E170F6" w:rsidRDefault="00F35ACA" w:rsidP="00F35ACA">
            <w:pPr>
              <w:jc w:val="center"/>
              <w:rPr>
                <w:rFonts w:ascii="Arial" w:hAnsi="Arial" w:cs="Arial"/>
                <w:color w:val="000000"/>
                <w:sz w:val="20"/>
              </w:rPr>
            </w:pP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lang w:val="en-US"/>
              </w:rPr>
            </w:pPr>
            <w:r w:rsidRPr="00E170F6">
              <w:rPr>
                <w:rFonts w:ascii="Arial" w:hAnsi="Arial" w:cs="Arial"/>
                <w:color w:val="000000"/>
                <w:sz w:val="20"/>
              </w:rPr>
              <w:t>Ритуальная деятельность</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159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 (п.1 примечания)</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Примечания: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rPr>
        <w:t xml:space="preserve">1. Размер земельного участка для сельского кладбища не может превышать 10 га. </w:t>
      </w:r>
      <w:r w:rsidRPr="00E170F6">
        <w:rPr>
          <w:rFonts w:ascii="Arial" w:hAnsi="Arial" w:cs="Arial"/>
          <w:color w:val="000000"/>
          <w:sz w:val="20"/>
          <w:lang w:eastAsia="ar-SA"/>
        </w:rPr>
        <w:t>Использование земельных участков осуществлять в соответствии с требов</w:t>
      </w:r>
      <w:r w:rsidRPr="00E170F6">
        <w:rPr>
          <w:rFonts w:ascii="Arial" w:hAnsi="Arial" w:cs="Arial"/>
          <w:color w:val="000000"/>
          <w:sz w:val="20"/>
          <w:lang w:eastAsia="ar-SA"/>
        </w:rPr>
        <w:t>а</w:t>
      </w:r>
      <w:r w:rsidRPr="00E170F6">
        <w:rPr>
          <w:rFonts w:ascii="Arial" w:hAnsi="Arial" w:cs="Arial"/>
          <w:color w:val="000000"/>
          <w:sz w:val="20"/>
          <w:lang w:eastAsia="ar-SA"/>
        </w:rPr>
        <w:t>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F35ACA" w:rsidRPr="00E170F6" w:rsidRDefault="00F35ACA" w:rsidP="00F35ACA">
      <w:pPr>
        <w:pStyle w:val="24"/>
        <w:rPr>
          <w:rFonts w:ascii="Arial" w:hAnsi="Arial" w:cs="Arial"/>
          <w:i/>
          <w:color w:val="000000"/>
          <w:sz w:val="20"/>
          <w:shd w:val="clear" w:color="auto" w:fill="FFFFFF"/>
        </w:rPr>
      </w:pPr>
      <w:bookmarkStart w:id="99" w:name="_Toc75780961"/>
      <w:r w:rsidRPr="00E170F6">
        <w:rPr>
          <w:rFonts w:ascii="Arial" w:hAnsi="Arial" w:cs="Arial"/>
          <w:color w:val="000000"/>
          <w:sz w:val="20"/>
          <w:lang w:eastAsia="en-US"/>
        </w:rPr>
        <w:t>Статья 41. Градостроительный регламент зоны специального назначения, связанной с захоронениями (</w:t>
      </w:r>
      <w:proofErr w:type="spellStart"/>
      <w:r w:rsidRPr="00E170F6">
        <w:rPr>
          <w:rFonts w:ascii="Arial" w:hAnsi="Arial" w:cs="Arial"/>
          <w:color w:val="000000"/>
          <w:sz w:val="20"/>
          <w:lang w:eastAsia="en-US"/>
        </w:rPr>
        <w:t>Сп</w:t>
      </w:r>
      <w:proofErr w:type="spellEnd"/>
      <w:r w:rsidRPr="00E170F6">
        <w:rPr>
          <w:rFonts w:ascii="Arial" w:hAnsi="Arial" w:cs="Arial"/>
          <w:color w:val="000000"/>
          <w:sz w:val="20"/>
          <w:lang w:eastAsia="en-US"/>
        </w:rPr>
        <w:t>)</w:t>
      </w:r>
      <w:bookmarkEnd w:id="99"/>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shd w:val="clear" w:color="auto" w:fill="FFFFFF"/>
        </w:rPr>
        <w:t>В состав зон специального назначения могут включаться зоны, занятые скотомогильниками, объектами, используемыми для захоронения и сортировки твердых коммунальных отходов, мусоросжигательных и мусороперерабатывающих заводов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Ограничения использования земельных участков и объектов капитального строительства отображены на карте градостроительного зонирования </w:t>
      </w:r>
      <w:r w:rsidRPr="00E170F6">
        <w:rPr>
          <w:rFonts w:ascii="Arial" w:hAnsi="Arial" w:cs="Arial"/>
          <w:color w:val="000000"/>
          <w:sz w:val="20"/>
          <w:lang w:eastAsia="ar-SA"/>
        </w:rPr>
        <w:t>и зон с особ</w:t>
      </w:r>
      <w:r w:rsidRPr="00E170F6">
        <w:rPr>
          <w:rFonts w:ascii="Arial" w:hAnsi="Arial" w:cs="Arial"/>
          <w:color w:val="000000"/>
          <w:sz w:val="20"/>
          <w:lang w:eastAsia="ar-SA"/>
        </w:rPr>
        <w:t>ы</w:t>
      </w:r>
      <w:r w:rsidRPr="00E170F6">
        <w:rPr>
          <w:rFonts w:ascii="Arial" w:hAnsi="Arial" w:cs="Arial"/>
          <w:color w:val="000000"/>
          <w:sz w:val="20"/>
          <w:lang w:eastAsia="ar-SA"/>
        </w:rPr>
        <w:t>ми условиями использования территории</w:t>
      </w:r>
      <w:r w:rsidRPr="00E170F6">
        <w:rPr>
          <w:rFonts w:ascii="Arial" w:hAnsi="Arial" w:cs="Arial"/>
          <w:color w:val="000000"/>
          <w:sz w:val="20"/>
        </w:rPr>
        <w:t>. Границы зон</w:t>
      </w:r>
      <w:r w:rsidRPr="00E170F6">
        <w:rPr>
          <w:rFonts w:ascii="Arial" w:hAnsi="Arial" w:cs="Arial"/>
          <w:color w:val="000000"/>
          <w:sz w:val="20"/>
          <w:lang w:eastAsia="ar-SA"/>
        </w:rPr>
        <w:t xml:space="preserve"> с особыми условиями использования территории</w:t>
      </w:r>
      <w:r w:rsidRPr="00E170F6">
        <w:rPr>
          <w:rFonts w:ascii="Arial" w:hAnsi="Arial" w:cs="Arial"/>
          <w:color w:val="000000"/>
          <w:sz w:val="20"/>
        </w:rPr>
        <w:t xml:space="preserve"> и их характеристики устанавливаются в соответствии с законодательством Российской Федерации, субъектов Российской Федерации и другими нормативными правовыми актами. Общие требования градостро</w:t>
      </w:r>
      <w:r w:rsidRPr="00E170F6">
        <w:rPr>
          <w:rFonts w:ascii="Arial" w:hAnsi="Arial" w:cs="Arial"/>
          <w:color w:val="000000"/>
          <w:sz w:val="20"/>
        </w:rPr>
        <w:t>и</w:t>
      </w:r>
      <w:r w:rsidRPr="00E170F6">
        <w:rPr>
          <w:rFonts w:ascii="Arial" w:hAnsi="Arial" w:cs="Arial"/>
          <w:color w:val="000000"/>
          <w:sz w:val="20"/>
        </w:rPr>
        <w:t>тельного регламента в части ограничений использования земельных участков и объектов капитального строительства приведены в статье 32 настоящих Пр</w:t>
      </w:r>
      <w:r w:rsidRPr="00E170F6">
        <w:rPr>
          <w:rFonts w:ascii="Arial" w:hAnsi="Arial" w:cs="Arial"/>
          <w:color w:val="000000"/>
          <w:sz w:val="20"/>
        </w:rPr>
        <w:t>а</w:t>
      </w:r>
      <w:r w:rsidRPr="00E170F6">
        <w:rPr>
          <w:rFonts w:ascii="Arial" w:hAnsi="Arial" w:cs="Arial"/>
          <w:color w:val="000000"/>
          <w:sz w:val="20"/>
        </w:rPr>
        <w:t>вил.</w:t>
      </w:r>
    </w:p>
    <w:p w:rsidR="00F35ACA" w:rsidRPr="00E170F6" w:rsidRDefault="00F35ACA" w:rsidP="00F35ACA">
      <w:pPr>
        <w:rPr>
          <w:rFonts w:ascii="Arial" w:hAnsi="Arial" w:cs="Arial"/>
          <w:color w:val="000000"/>
          <w:sz w:val="20"/>
        </w:rPr>
      </w:pPr>
      <w:r w:rsidRPr="00E170F6">
        <w:rPr>
          <w:rFonts w:ascii="Arial" w:hAnsi="Arial" w:cs="Arial"/>
          <w:color w:val="000000"/>
          <w:sz w:val="20"/>
        </w:rPr>
        <w:t xml:space="preserve">Виды разрешенного использования земельных участков и объектов капитального строительства, предельные размеры земельных участков и другие параметры разрешенного строительства, реконструкции объектов капитального строительства зоны </w:t>
      </w:r>
      <w:proofErr w:type="spellStart"/>
      <w:r w:rsidRPr="00E170F6">
        <w:rPr>
          <w:rFonts w:ascii="Arial" w:hAnsi="Arial" w:cs="Arial"/>
          <w:color w:val="000000"/>
          <w:sz w:val="20"/>
        </w:rPr>
        <w:t>Сп</w:t>
      </w:r>
      <w:proofErr w:type="spellEnd"/>
      <w:r w:rsidRPr="00E170F6">
        <w:rPr>
          <w:rFonts w:ascii="Arial" w:hAnsi="Arial" w:cs="Arial"/>
          <w:color w:val="000000"/>
          <w:sz w:val="20"/>
        </w:rPr>
        <w:t>:</w:t>
      </w:r>
    </w:p>
    <w:p w:rsidR="00F35ACA" w:rsidRPr="00E170F6" w:rsidRDefault="00F35ACA" w:rsidP="00F35ACA">
      <w:pPr>
        <w:rPr>
          <w:rFonts w:ascii="Arial" w:hAnsi="Arial" w:cs="Arial"/>
          <w:iCs/>
          <w:color w:val="000000"/>
          <w:sz w:val="20"/>
        </w:rPr>
      </w:pPr>
    </w:p>
    <w:tbl>
      <w:tblPr>
        <w:tblW w:w="5000" w:type="pct"/>
        <w:tblLook w:val="0000"/>
      </w:tblPr>
      <w:tblGrid>
        <w:gridCol w:w="558"/>
        <w:gridCol w:w="1674"/>
        <w:gridCol w:w="236"/>
        <w:gridCol w:w="6602"/>
        <w:gridCol w:w="1385"/>
        <w:gridCol w:w="1719"/>
        <w:gridCol w:w="1629"/>
        <w:gridCol w:w="1552"/>
      </w:tblGrid>
      <w:tr w:rsidR="00F35ACA" w:rsidRPr="00E170F6" w:rsidTr="00F35ACA">
        <w:trPr>
          <w:cantSplit/>
        </w:trPr>
        <w:tc>
          <w:tcPr>
            <w:tcW w:w="182"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p w:rsidR="00F35ACA" w:rsidRPr="00E170F6" w:rsidRDefault="00F35ACA" w:rsidP="00F35ACA">
            <w:pPr>
              <w:jc w:val="center"/>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p>
        </w:tc>
        <w:tc>
          <w:tcPr>
            <w:tcW w:w="622" w:type="pct"/>
            <w:gridSpan w:val="2"/>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roofErr w:type="gramStart"/>
            <w:r w:rsidRPr="00E170F6">
              <w:rPr>
                <w:rFonts w:ascii="Arial" w:hAnsi="Arial" w:cs="Arial"/>
                <w:color w:val="000000"/>
                <w:sz w:val="20"/>
              </w:rPr>
              <w:t>Код (числовое обозначение) (в соответствии с Классификатором</w:t>
            </w:r>
            <w:proofErr w:type="gramEnd"/>
          </w:p>
        </w:tc>
        <w:tc>
          <w:tcPr>
            <w:tcW w:w="2150" w:type="pct"/>
            <w:vMerge w:val="restar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Вид разрешенного использования земельного участка (в соотве</w:t>
            </w:r>
            <w:r w:rsidRPr="00E170F6">
              <w:rPr>
                <w:rFonts w:ascii="Arial" w:hAnsi="Arial" w:cs="Arial"/>
                <w:color w:val="000000"/>
                <w:sz w:val="20"/>
              </w:rPr>
              <w:t>т</w:t>
            </w:r>
            <w:r w:rsidRPr="00E170F6">
              <w:rPr>
                <w:rFonts w:ascii="Arial" w:hAnsi="Arial" w:cs="Arial"/>
                <w:color w:val="000000"/>
                <w:sz w:val="20"/>
              </w:rPr>
              <w:t>ствии с классификатором видов разрешенного использования з</w:t>
            </w:r>
            <w:r w:rsidRPr="00E170F6">
              <w:rPr>
                <w:rFonts w:ascii="Arial" w:hAnsi="Arial" w:cs="Arial"/>
                <w:color w:val="000000"/>
                <w:sz w:val="20"/>
              </w:rPr>
              <w:t>е</w:t>
            </w:r>
            <w:r w:rsidRPr="00E170F6">
              <w:rPr>
                <w:rFonts w:ascii="Arial" w:hAnsi="Arial" w:cs="Arial"/>
                <w:color w:val="000000"/>
                <w:sz w:val="20"/>
              </w:rPr>
              <w:t>мельных участков,</w:t>
            </w:r>
            <w:r w:rsidRPr="00E170F6">
              <w:rPr>
                <w:rFonts w:ascii="Arial" w:hAnsi="Arial" w:cs="Arial"/>
                <w:color w:val="000000"/>
                <w:sz w:val="20"/>
                <w:lang w:eastAsia="ar-SA"/>
              </w:rPr>
              <w:t xml:space="preserve"> утвержденным </w:t>
            </w:r>
            <w:r w:rsidRPr="00E170F6">
              <w:rPr>
                <w:rFonts w:ascii="Arial" w:hAnsi="Arial" w:cs="Arial"/>
                <w:bCs/>
                <w:color w:val="000000"/>
                <w:sz w:val="20"/>
              </w:rPr>
              <w:t>уполномоченным федеральным органом исполнительной власти)</w:t>
            </w:r>
          </w:p>
          <w:p w:rsidR="00F35ACA" w:rsidRPr="00E170F6" w:rsidRDefault="00F35ACA" w:rsidP="00F35ACA">
            <w:pPr>
              <w:jc w:val="center"/>
              <w:rPr>
                <w:rFonts w:ascii="Arial" w:hAnsi="Arial" w:cs="Arial"/>
                <w:color w:val="000000"/>
                <w:sz w:val="20"/>
              </w:rPr>
            </w:pP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 xml:space="preserve">Параметры </w:t>
            </w:r>
            <w:proofErr w:type="gramStart"/>
            <w:r w:rsidRPr="00E170F6">
              <w:rPr>
                <w:rFonts w:ascii="Arial" w:hAnsi="Arial" w:cs="Arial"/>
                <w:bCs/>
                <w:color w:val="000000"/>
                <w:sz w:val="20"/>
              </w:rPr>
              <w:t>разрешенного</w:t>
            </w:r>
            <w:proofErr w:type="gramEnd"/>
            <w:r w:rsidRPr="00E170F6">
              <w:rPr>
                <w:rFonts w:ascii="Arial" w:hAnsi="Arial" w:cs="Arial"/>
                <w:bCs/>
                <w:color w:val="000000"/>
                <w:sz w:val="20"/>
              </w:rPr>
              <w:t xml:space="preserve"> строительства, реконструкции объе</w:t>
            </w:r>
            <w:r w:rsidRPr="00E170F6">
              <w:rPr>
                <w:rFonts w:ascii="Arial" w:hAnsi="Arial" w:cs="Arial"/>
                <w:bCs/>
                <w:color w:val="000000"/>
                <w:sz w:val="20"/>
              </w:rPr>
              <w:t>к</w:t>
            </w:r>
            <w:r w:rsidRPr="00E170F6">
              <w:rPr>
                <w:rFonts w:ascii="Arial" w:hAnsi="Arial" w:cs="Arial"/>
                <w:bCs/>
                <w:color w:val="000000"/>
                <w:sz w:val="20"/>
              </w:rPr>
              <w:t>тов капитального строительства</w:t>
            </w:r>
          </w:p>
        </w:tc>
      </w:tr>
      <w:tr w:rsidR="00F35ACA" w:rsidRPr="00E170F6" w:rsidTr="00F35ACA">
        <w:trPr>
          <w:cantSplit/>
        </w:trPr>
        <w:tc>
          <w:tcPr>
            <w:tcW w:w="182"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622" w:type="pct"/>
            <w:gridSpan w:val="2"/>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2150" w:type="pct"/>
            <w:vMerge/>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Предельная этажность зданий, строений, сооружений, этаж</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color w:val="000000"/>
                <w:sz w:val="20"/>
              </w:rPr>
              <w:t>Предельные размеры з</w:t>
            </w:r>
            <w:r w:rsidRPr="00E170F6">
              <w:rPr>
                <w:rFonts w:ascii="Arial" w:hAnsi="Arial" w:cs="Arial"/>
                <w:color w:val="000000"/>
                <w:sz w:val="20"/>
              </w:rPr>
              <w:t>е</w:t>
            </w:r>
            <w:r w:rsidRPr="00E170F6">
              <w:rPr>
                <w:rFonts w:ascii="Arial" w:hAnsi="Arial" w:cs="Arial"/>
                <w:color w:val="000000"/>
                <w:sz w:val="20"/>
              </w:rPr>
              <w:t>мельных учас</w:t>
            </w:r>
            <w:r w:rsidRPr="00E170F6">
              <w:rPr>
                <w:rFonts w:ascii="Arial" w:hAnsi="Arial" w:cs="Arial"/>
                <w:color w:val="000000"/>
                <w:sz w:val="20"/>
              </w:rPr>
              <w:t>т</w:t>
            </w:r>
            <w:r w:rsidRPr="00E170F6">
              <w:rPr>
                <w:rFonts w:ascii="Arial" w:hAnsi="Arial" w:cs="Arial"/>
                <w:color w:val="000000"/>
                <w:sz w:val="20"/>
              </w:rPr>
              <w:t>ков (мин</w:t>
            </w:r>
            <w:proofErr w:type="gramStart"/>
            <w:r w:rsidRPr="00E170F6">
              <w:rPr>
                <w:rFonts w:ascii="Arial" w:hAnsi="Arial" w:cs="Arial"/>
                <w:color w:val="000000"/>
                <w:sz w:val="20"/>
              </w:rPr>
              <w:t>.-</w:t>
            </w:r>
            <w:proofErr w:type="gramEnd"/>
            <w:r w:rsidRPr="00E170F6">
              <w:rPr>
                <w:rFonts w:ascii="Arial" w:hAnsi="Arial" w:cs="Arial"/>
                <w:color w:val="000000"/>
                <w:sz w:val="20"/>
              </w:rPr>
              <w:t>макс.), га</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Cs/>
                <w:color w:val="000000"/>
                <w:sz w:val="20"/>
              </w:rPr>
            </w:pPr>
            <w:r w:rsidRPr="00E170F6">
              <w:rPr>
                <w:rFonts w:ascii="Arial" w:hAnsi="Arial" w:cs="Arial"/>
                <w:bCs/>
                <w:color w:val="000000"/>
                <w:sz w:val="20"/>
              </w:rPr>
              <w:t>Максимальный процент з</w:t>
            </w:r>
            <w:r w:rsidRPr="00E170F6">
              <w:rPr>
                <w:rFonts w:ascii="Arial" w:hAnsi="Arial" w:cs="Arial"/>
                <w:bCs/>
                <w:color w:val="000000"/>
                <w:sz w:val="20"/>
              </w:rPr>
              <w:t>а</w:t>
            </w:r>
            <w:r w:rsidRPr="00E170F6">
              <w:rPr>
                <w:rFonts w:ascii="Arial" w:hAnsi="Arial" w:cs="Arial"/>
                <w:bCs/>
                <w:color w:val="000000"/>
                <w:sz w:val="20"/>
              </w:rPr>
              <w:t>стройки, %</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Cs/>
                <w:color w:val="000000"/>
                <w:sz w:val="20"/>
              </w:rPr>
              <w:t>Минимальные отступы от границ з</w:t>
            </w:r>
            <w:r w:rsidRPr="00E170F6">
              <w:rPr>
                <w:rFonts w:ascii="Arial" w:hAnsi="Arial" w:cs="Arial"/>
                <w:bCs/>
                <w:color w:val="000000"/>
                <w:sz w:val="20"/>
              </w:rPr>
              <w:t>е</w:t>
            </w:r>
            <w:r w:rsidRPr="00E170F6">
              <w:rPr>
                <w:rFonts w:ascii="Arial" w:hAnsi="Arial" w:cs="Arial"/>
                <w:bCs/>
                <w:color w:val="000000"/>
                <w:sz w:val="20"/>
              </w:rPr>
              <w:t>мельного участка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1</w:t>
            </w:r>
          </w:p>
        </w:tc>
        <w:tc>
          <w:tcPr>
            <w:tcW w:w="622"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2</w:t>
            </w:r>
          </w:p>
        </w:tc>
        <w:tc>
          <w:tcPr>
            <w:tcW w:w="215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3</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color w:val="000000"/>
                <w:sz w:val="20"/>
              </w:rPr>
              <w:t>4</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color w:val="000000"/>
                <w:sz w:val="20"/>
              </w:rPr>
              <w:t>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b/>
                <w:bCs/>
                <w:color w:val="000000"/>
                <w:sz w:val="20"/>
              </w:rPr>
            </w:pPr>
            <w:r w:rsidRPr="00E170F6">
              <w:rPr>
                <w:rFonts w:ascii="Arial" w:hAnsi="Arial" w:cs="Arial"/>
                <w:b/>
                <w:bCs/>
                <w:color w:val="000000"/>
                <w:sz w:val="20"/>
              </w:rPr>
              <w:t>6</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b/>
                <w:color w:val="000000"/>
                <w:sz w:val="20"/>
              </w:rPr>
            </w:pPr>
            <w:r w:rsidRPr="00E170F6">
              <w:rPr>
                <w:rFonts w:ascii="Arial" w:hAnsi="Arial" w:cs="Arial"/>
                <w:b/>
                <w:bCs/>
                <w:color w:val="000000"/>
                <w:sz w:val="20"/>
              </w:rPr>
              <w:t>7</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Основные виды и параметры разрешенного использования земельных участков и объектов капитального строительства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3.1.1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Предоставление коммунальных услуг</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мин.0,002</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Деловое управление</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2</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 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4.9</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Служебные гаражи</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мин.0,005</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80</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3</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4</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6.7</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Энергетика (за исключением объектов энергетики, размещение кот</w:t>
            </w:r>
            <w:r w:rsidRPr="00E170F6">
              <w:rPr>
                <w:rFonts w:ascii="Arial" w:hAnsi="Arial" w:cs="Arial"/>
                <w:color w:val="000000"/>
                <w:sz w:val="20"/>
              </w:rPr>
              <w:t>о</w:t>
            </w:r>
            <w:r w:rsidRPr="00E170F6">
              <w:rPr>
                <w:rFonts w:ascii="Arial" w:hAnsi="Arial" w:cs="Arial"/>
                <w:color w:val="000000"/>
                <w:sz w:val="20"/>
              </w:rPr>
              <w:t>рых предусмотрено содержанием вида разрешенного использования с кодом 3.1)</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5</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6.8</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Связь (за исключением объектов связи, размещение которых пред</w:t>
            </w:r>
            <w:r w:rsidRPr="00E170F6">
              <w:rPr>
                <w:rFonts w:ascii="Arial" w:hAnsi="Arial" w:cs="Arial"/>
                <w:color w:val="000000"/>
                <w:sz w:val="20"/>
              </w:rPr>
              <w:t>у</w:t>
            </w:r>
            <w:r w:rsidRPr="00E170F6">
              <w:rPr>
                <w:rFonts w:ascii="Arial" w:hAnsi="Arial" w:cs="Arial"/>
                <w:color w:val="000000"/>
                <w:sz w:val="20"/>
              </w:rPr>
              <w:t>смотрено содержанием видов разрешенного использования с кодами 3.1.1, 3.2.3)</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Склады</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7</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6.9.1</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Складские площадки</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8</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12.2</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Специальная деятельность</w:t>
            </w:r>
          </w:p>
        </w:tc>
        <w:tc>
          <w:tcPr>
            <w:tcW w:w="204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не подлежат установлению</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Условно разрешенные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r w:rsidR="00F35ACA" w:rsidRPr="00E170F6" w:rsidTr="00F35ACA">
        <w:trPr>
          <w:cantSplit/>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b/>
                <w:bCs/>
                <w:color w:val="000000"/>
                <w:sz w:val="20"/>
              </w:rPr>
              <w:t>Вспомогательные виды и параметры использования земельных участков и объектов капитального строительства</w:t>
            </w:r>
          </w:p>
        </w:tc>
      </w:tr>
      <w:tr w:rsidR="00F35ACA" w:rsidRPr="00E170F6" w:rsidTr="00F35ACA">
        <w:trPr>
          <w:cantSplit/>
        </w:trPr>
        <w:tc>
          <w:tcPr>
            <w:tcW w:w="182"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45"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2227" w:type="pct"/>
            <w:gridSpan w:val="2"/>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451"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6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30" w:type="pct"/>
            <w:tcBorders>
              <w:top w:val="single" w:sz="4" w:space="0" w:color="000000"/>
              <w:left w:val="single" w:sz="4" w:space="0" w:color="000000"/>
              <w:bottom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c>
          <w:tcPr>
            <w:tcW w:w="5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5ACA" w:rsidRPr="00E170F6" w:rsidRDefault="00F35ACA" w:rsidP="00F35ACA">
            <w:pPr>
              <w:jc w:val="center"/>
              <w:rPr>
                <w:rFonts w:ascii="Arial" w:hAnsi="Arial" w:cs="Arial"/>
                <w:color w:val="000000"/>
                <w:sz w:val="20"/>
              </w:rPr>
            </w:pPr>
            <w:r w:rsidRPr="00E170F6">
              <w:rPr>
                <w:rFonts w:ascii="Arial" w:hAnsi="Arial" w:cs="Arial"/>
                <w:color w:val="000000"/>
                <w:sz w:val="20"/>
              </w:rPr>
              <w:t>-</w:t>
            </w:r>
          </w:p>
        </w:tc>
      </w:tr>
    </w:tbl>
    <w:p w:rsidR="00F35ACA" w:rsidRPr="00E170F6" w:rsidRDefault="00F35ACA" w:rsidP="00F35ACA">
      <w:pPr>
        <w:rPr>
          <w:rFonts w:ascii="Arial" w:hAnsi="Arial" w:cs="Arial"/>
          <w:color w:val="000000"/>
          <w:sz w:val="20"/>
        </w:rPr>
      </w:pPr>
      <w:r w:rsidRPr="00E170F6">
        <w:rPr>
          <w:rFonts w:ascii="Arial" w:hAnsi="Arial" w:cs="Arial"/>
          <w:color w:val="000000"/>
          <w:sz w:val="20"/>
          <w:lang w:eastAsia="ar-SA"/>
        </w:rPr>
        <w:t>Примечания:</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1.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2. Использование земельных участков осуществлять в соответствии с требованиями «СП 2.1.7.1038-01. 2.1.7. Почва, очистка населенных мест, отходы прои</w:t>
      </w:r>
      <w:r w:rsidRPr="00E170F6">
        <w:rPr>
          <w:rFonts w:ascii="Arial" w:hAnsi="Arial" w:cs="Arial"/>
          <w:color w:val="000000"/>
          <w:sz w:val="20"/>
          <w:lang w:eastAsia="ar-SA"/>
        </w:rPr>
        <w:t>з</w:t>
      </w:r>
      <w:r w:rsidRPr="00E170F6">
        <w:rPr>
          <w:rFonts w:ascii="Arial" w:hAnsi="Arial" w:cs="Arial"/>
          <w:color w:val="000000"/>
          <w:sz w:val="20"/>
          <w:lang w:eastAsia="ar-SA"/>
        </w:rPr>
        <w:t>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F35ACA" w:rsidRPr="00E170F6" w:rsidRDefault="00F35ACA" w:rsidP="00F35ACA">
      <w:pPr>
        <w:rPr>
          <w:rFonts w:ascii="Arial" w:hAnsi="Arial" w:cs="Arial"/>
          <w:color w:val="000000"/>
          <w:sz w:val="20"/>
          <w:lang w:eastAsia="ar-SA"/>
        </w:rPr>
      </w:pPr>
      <w:r w:rsidRPr="00E170F6">
        <w:rPr>
          <w:rFonts w:ascii="Arial" w:hAnsi="Arial" w:cs="Arial"/>
          <w:color w:val="000000"/>
          <w:sz w:val="20"/>
          <w:lang w:eastAsia="ar-SA"/>
        </w:rPr>
        <w:t>3. Запрещается захоронение отходов в границах населенных пунктов.</w:t>
      </w:r>
    </w:p>
    <w:p w:rsidR="00F35ACA" w:rsidRPr="00E170F6" w:rsidRDefault="00F35ACA" w:rsidP="00F35ACA">
      <w:pPr>
        <w:rPr>
          <w:rFonts w:ascii="Arial" w:hAnsi="Arial" w:cs="Arial"/>
          <w:b/>
          <w:color w:val="000000"/>
          <w:sz w:val="20"/>
          <w:lang w:eastAsia="ar-SA"/>
        </w:rPr>
      </w:pPr>
    </w:p>
    <w:p w:rsidR="00F35ACA" w:rsidRPr="00E170F6" w:rsidRDefault="00F35ACA" w:rsidP="00E170F6">
      <w:pPr>
        <w:ind w:firstLine="709"/>
        <w:rPr>
          <w:rFonts w:ascii="Arial" w:hAnsi="Arial" w:cs="Arial"/>
          <w:color w:val="000000"/>
          <w:sz w:val="20"/>
        </w:rPr>
      </w:pPr>
    </w:p>
    <w:tbl>
      <w:tblPr>
        <w:tblW w:w="5000" w:type="pct"/>
        <w:tblLook w:val="04A0"/>
      </w:tblPr>
      <w:tblGrid>
        <w:gridCol w:w="6731"/>
        <w:gridCol w:w="1883"/>
        <w:gridCol w:w="6741"/>
      </w:tblGrid>
      <w:tr w:rsidR="00B83576" w:rsidRPr="00E170F6" w:rsidTr="00F35ACA">
        <w:trPr>
          <w:cantSplit/>
        </w:trPr>
        <w:tc>
          <w:tcPr>
            <w:tcW w:w="2192" w:type="pct"/>
            <w:vAlign w:val="center"/>
            <w:hideMark/>
          </w:tcPr>
          <w:p w:rsidR="00B83576" w:rsidRPr="00E170F6" w:rsidRDefault="00B83576" w:rsidP="00F35ACA">
            <w:pPr>
              <w:tabs>
                <w:tab w:val="left" w:pos="4285"/>
              </w:tabs>
              <w:autoSpaceDE w:val="0"/>
              <w:autoSpaceDN w:val="0"/>
              <w:adjustRightInd w:val="0"/>
              <w:jc w:val="center"/>
              <w:rPr>
                <w:rFonts w:ascii="Arial" w:hAnsi="Arial" w:cs="Arial"/>
                <w:bCs/>
                <w:noProof/>
                <w:color w:val="000000"/>
                <w:sz w:val="20"/>
              </w:rPr>
            </w:pPr>
            <w:r w:rsidRPr="00E170F6">
              <w:rPr>
                <w:rFonts w:ascii="Arial" w:hAnsi="Arial" w:cs="Arial"/>
                <w:bCs/>
                <w:noProof/>
                <w:color w:val="000000"/>
                <w:sz w:val="20"/>
              </w:rPr>
              <w:lastRenderedPageBreak/>
              <w:t>Ч</w:t>
            </w:r>
            <w:r w:rsidR="00E170F6" w:rsidRPr="00E170F6">
              <w:rPr>
                <w:rFonts w:ascii="Arial" w:hAnsi="Arial" w:cs="Arial"/>
                <w:bCs/>
                <w:noProof/>
                <w:color w:val="000000"/>
                <w:sz w:val="20"/>
              </w:rPr>
              <w:t>Ă</w:t>
            </w:r>
            <w:r w:rsidRPr="00E170F6">
              <w:rPr>
                <w:rFonts w:ascii="Arial" w:hAnsi="Arial" w:cs="Arial"/>
                <w:bCs/>
                <w:noProof/>
                <w:color w:val="000000"/>
                <w:sz w:val="20"/>
              </w:rPr>
              <w:t>ВАШ</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РЕСПУБЛИКИ</w:t>
            </w:r>
          </w:p>
          <w:p w:rsidR="00B83576" w:rsidRPr="00E170F6" w:rsidRDefault="00B83576" w:rsidP="00F35ACA">
            <w:pPr>
              <w:tabs>
                <w:tab w:val="left" w:pos="4285"/>
              </w:tabs>
              <w:autoSpaceDE w:val="0"/>
              <w:autoSpaceDN w:val="0"/>
              <w:adjustRightInd w:val="0"/>
              <w:jc w:val="center"/>
              <w:rPr>
                <w:rFonts w:ascii="Arial" w:hAnsi="Arial" w:cs="Arial"/>
                <w:color w:val="000000"/>
                <w:sz w:val="20"/>
              </w:rPr>
            </w:pPr>
            <w:r w:rsidRPr="00E170F6">
              <w:rPr>
                <w:rFonts w:ascii="Arial" w:hAnsi="Arial" w:cs="Arial"/>
                <w:caps/>
                <w:color w:val="000000"/>
                <w:sz w:val="20"/>
              </w:rPr>
              <w:t>С</w:t>
            </w:r>
            <w:r w:rsidR="00E170F6" w:rsidRPr="00E170F6">
              <w:rPr>
                <w:rFonts w:ascii="Arial" w:hAnsi="Arial" w:cs="Arial"/>
                <w:caps/>
                <w:color w:val="000000"/>
                <w:sz w:val="20"/>
              </w:rPr>
              <w:t>Ĕ</w:t>
            </w:r>
            <w:r w:rsidRPr="00E170F6">
              <w:rPr>
                <w:rFonts w:ascii="Arial" w:hAnsi="Arial" w:cs="Arial"/>
                <w:caps/>
                <w:color w:val="000000"/>
                <w:sz w:val="20"/>
              </w:rPr>
              <w:t>нт</w:t>
            </w:r>
            <w:r w:rsidR="00E170F6" w:rsidRPr="00E170F6">
              <w:rPr>
                <w:rFonts w:ascii="Arial" w:hAnsi="Arial" w:cs="Arial"/>
                <w:caps/>
                <w:color w:val="000000"/>
                <w:sz w:val="20"/>
              </w:rPr>
              <w:t>Ĕ</w:t>
            </w:r>
            <w:r w:rsidRPr="00E170F6">
              <w:rPr>
                <w:rFonts w:ascii="Arial" w:hAnsi="Arial" w:cs="Arial"/>
                <w:caps/>
                <w:color w:val="000000"/>
                <w:sz w:val="20"/>
              </w:rPr>
              <w:t>рв</w:t>
            </w:r>
            <w:r w:rsidR="00E170F6" w:rsidRPr="00E170F6">
              <w:rPr>
                <w:rFonts w:ascii="Arial" w:hAnsi="Arial" w:cs="Arial"/>
                <w:caps/>
                <w:color w:val="000000"/>
                <w:sz w:val="20"/>
              </w:rPr>
              <w:t>Ă</w:t>
            </w:r>
            <w:r w:rsidRPr="00E170F6">
              <w:rPr>
                <w:rFonts w:ascii="Arial" w:hAnsi="Arial" w:cs="Arial"/>
                <w:caps/>
                <w:color w:val="000000"/>
                <w:sz w:val="20"/>
              </w:rPr>
              <w:t>рри</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РАЙОНĚ</w:t>
            </w:r>
          </w:p>
          <w:p w:rsidR="00B83576" w:rsidRPr="00E170F6" w:rsidRDefault="00B83576" w:rsidP="00F35ACA">
            <w:pPr>
              <w:pStyle w:val="afc"/>
              <w:tabs>
                <w:tab w:val="left" w:pos="4285"/>
              </w:tabs>
              <w:jc w:val="center"/>
              <w:rPr>
                <w:rFonts w:ascii="Arial" w:hAnsi="Arial" w:cs="Arial"/>
                <w:bCs/>
                <w:noProof/>
                <w:color w:val="000000"/>
              </w:rPr>
            </w:pPr>
            <w:r w:rsidRPr="00E170F6">
              <w:rPr>
                <w:rFonts w:ascii="Arial" w:hAnsi="Arial" w:cs="Arial"/>
                <w:bCs/>
                <w:noProof/>
                <w:color w:val="000000"/>
              </w:rPr>
              <w:t>КУКАШНИ</w:t>
            </w:r>
            <w:r w:rsidR="00E64A65" w:rsidRPr="00E170F6">
              <w:rPr>
                <w:rFonts w:ascii="Arial" w:hAnsi="Arial" w:cs="Arial"/>
                <w:bCs/>
                <w:noProof/>
                <w:color w:val="000000"/>
              </w:rPr>
              <w:t xml:space="preserve"> </w:t>
            </w:r>
            <w:r w:rsidRPr="00E170F6">
              <w:rPr>
                <w:rFonts w:ascii="Arial" w:hAnsi="Arial" w:cs="Arial"/>
                <w:bCs/>
                <w:noProof/>
                <w:color w:val="000000"/>
              </w:rPr>
              <w:t>ЯЛ</w:t>
            </w:r>
            <w:r w:rsidR="00E64A65" w:rsidRPr="00E170F6">
              <w:rPr>
                <w:rFonts w:ascii="Arial" w:hAnsi="Arial" w:cs="Arial"/>
                <w:bCs/>
                <w:noProof/>
                <w:color w:val="000000"/>
              </w:rPr>
              <w:t xml:space="preserve"> </w:t>
            </w:r>
            <w:r w:rsidRPr="00E170F6">
              <w:rPr>
                <w:rFonts w:ascii="Arial" w:hAnsi="Arial" w:cs="Arial"/>
                <w:bCs/>
                <w:noProof/>
                <w:color w:val="000000"/>
              </w:rPr>
              <w:t>ПОСЕЛЕНИЙĚН</w:t>
            </w:r>
          </w:p>
          <w:p w:rsidR="00E76C99" w:rsidRPr="00E170F6" w:rsidRDefault="00B83576" w:rsidP="00F35ACA">
            <w:pPr>
              <w:pStyle w:val="afc"/>
              <w:tabs>
                <w:tab w:val="left" w:pos="4285"/>
              </w:tabs>
              <w:jc w:val="center"/>
              <w:rPr>
                <w:rStyle w:val="af6"/>
                <w:rFonts w:ascii="Arial" w:hAnsi="Arial" w:cs="Arial"/>
                <w:color w:val="000000"/>
              </w:rPr>
            </w:pPr>
            <w:r w:rsidRPr="00E170F6">
              <w:rPr>
                <w:rFonts w:ascii="Arial" w:hAnsi="Arial" w:cs="Arial"/>
                <w:bCs/>
                <w:noProof/>
                <w:color w:val="000000"/>
              </w:rPr>
              <w:t>АДМИНИСТРАЦИЙĚ</w:t>
            </w:r>
          </w:p>
          <w:p w:rsidR="00E76C99"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B83576" w:rsidP="00F35ACA">
            <w:pPr>
              <w:pStyle w:val="afc"/>
              <w:ind w:right="-35"/>
              <w:jc w:val="center"/>
              <w:rPr>
                <w:rFonts w:ascii="Arial" w:hAnsi="Arial" w:cs="Arial"/>
                <w:b/>
                <w:noProof/>
                <w:color w:val="000000"/>
              </w:rPr>
            </w:pPr>
            <w:r w:rsidRPr="00E170F6">
              <w:rPr>
                <w:rFonts w:ascii="Arial" w:hAnsi="Arial" w:cs="Arial"/>
                <w:b/>
                <w:noProof/>
                <w:color w:val="000000"/>
                <w:szCs w:val="22"/>
              </w:rPr>
              <w:t>2021.07.01</w:t>
            </w:r>
            <w:r w:rsidR="00E64A65" w:rsidRPr="00E170F6">
              <w:rPr>
                <w:rFonts w:ascii="Arial" w:hAnsi="Arial" w:cs="Arial"/>
                <w:b/>
                <w:noProof/>
                <w:color w:val="000000"/>
                <w:szCs w:val="22"/>
              </w:rPr>
              <w:t xml:space="preserve"> </w:t>
            </w:r>
            <w:r w:rsidRPr="00E170F6">
              <w:rPr>
                <w:rFonts w:ascii="Arial" w:hAnsi="Arial" w:cs="Arial"/>
                <w:b/>
                <w:noProof/>
                <w:color w:val="000000"/>
                <w:szCs w:val="22"/>
              </w:rPr>
              <w:t>45</w:t>
            </w:r>
            <w:r w:rsidR="00E64A65" w:rsidRPr="00E170F6">
              <w:rPr>
                <w:rFonts w:ascii="Arial" w:hAnsi="Arial" w:cs="Arial"/>
                <w:b/>
                <w:noProof/>
                <w:color w:val="000000"/>
                <w:szCs w:val="22"/>
              </w:rPr>
              <w:t xml:space="preserve"> </w:t>
            </w:r>
            <w:r w:rsidRPr="00E170F6">
              <w:rPr>
                <w:rFonts w:ascii="Arial" w:hAnsi="Arial" w:cs="Arial"/>
                <w:b/>
                <w:noProof/>
                <w:color w:val="000000"/>
                <w:szCs w:val="22"/>
              </w:rPr>
              <w:t>№</w:t>
            </w:r>
          </w:p>
          <w:p w:rsidR="00B83576" w:rsidRPr="00E170F6" w:rsidRDefault="00B83576" w:rsidP="00F35ACA">
            <w:pPr>
              <w:pStyle w:val="afc"/>
              <w:ind w:right="-35"/>
              <w:jc w:val="center"/>
              <w:rPr>
                <w:rFonts w:ascii="Arial" w:hAnsi="Arial" w:cs="Arial"/>
                <w:color w:val="000000"/>
              </w:rPr>
            </w:pPr>
            <w:r w:rsidRPr="00E170F6">
              <w:rPr>
                <w:rFonts w:ascii="Arial" w:hAnsi="Arial" w:cs="Arial"/>
                <w:noProof/>
                <w:color w:val="000000"/>
                <w:szCs w:val="22"/>
              </w:rPr>
              <w:t>Кукашни</w:t>
            </w:r>
            <w:r w:rsidR="00E64A65" w:rsidRPr="00E170F6">
              <w:rPr>
                <w:rFonts w:ascii="Arial" w:hAnsi="Arial" w:cs="Arial"/>
                <w:noProof/>
                <w:color w:val="000000"/>
                <w:szCs w:val="22"/>
              </w:rPr>
              <w:t xml:space="preserve"> </w:t>
            </w:r>
            <w:r w:rsidRPr="00E170F6">
              <w:rPr>
                <w:rFonts w:ascii="Arial" w:hAnsi="Arial" w:cs="Arial"/>
                <w:noProof/>
                <w:color w:val="000000"/>
                <w:szCs w:val="22"/>
              </w:rPr>
              <w:t>ялě</w:t>
            </w:r>
          </w:p>
        </w:tc>
        <w:tc>
          <w:tcPr>
            <w:tcW w:w="613" w:type="pct"/>
            <w:vAlign w:val="center"/>
          </w:tcPr>
          <w:p w:rsidR="00B83576" w:rsidRPr="00E170F6" w:rsidRDefault="00B83576" w:rsidP="00F35ACA">
            <w:pPr>
              <w:ind w:left="-89"/>
              <w:jc w:val="center"/>
              <w:rPr>
                <w:rFonts w:ascii="Arial" w:hAnsi="Arial" w:cs="Arial"/>
                <w:b/>
                <w:i/>
                <w:color w:val="000000"/>
                <w:sz w:val="20"/>
              </w:rPr>
            </w:pPr>
            <w:r w:rsidRPr="00E170F6">
              <w:rPr>
                <w:rFonts w:ascii="Arial" w:hAnsi="Arial" w:cs="Arial"/>
                <w:noProof/>
                <w:color w:val="000000"/>
                <w:sz w:val="20"/>
              </w:rPr>
              <w:drawing>
                <wp:inline distT="0" distB="0" distL="0" distR="0">
                  <wp:extent cx="720090" cy="720090"/>
                  <wp:effectExtent l="0" t="0" r="0" b="0"/>
                  <wp:docPr id="1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B83576" w:rsidRPr="00E170F6" w:rsidRDefault="00B83576" w:rsidP="00F35ACA">
            <w:pPr>
              <w:pStyle w:val="afc"/>
              <w:jc w:val="center"/>
              <w:rPr>
                <w:rFonts w:ascii="Arial" w:hAnsi="Arial" w:cs="Arial"/>
                <w:bCs/>
                <w:color w:val="000000"/>
              </w:rPr>
            </w:pPr>
            <w:r w:rsidRPr="00E170F6">
              <w:rPr>
                <w:rFonts w:ascii="Arial" w:hAnsi="Arial" w:cs="Arial"/>
                <w:bCs/>
                <w:noProof/>
                <w:color w:val="000000"/>
              </w:rPr>
              <w:t>ЧУВАШСКАЯ</w:t>
            </w:r>
            <w:r w:rsidR="00E64A65" w:rsidRPr="00E170F6">
              <w:rPr>
                <w:rFonts w:ascii="Arial" w:hAnsi="Arial" w:cs="Arial"/>
                <w:bCs/>
                <w:noProof/>
                <w:color w:val="000000"/>
              </w:rPr>
              <w:t xml:space="preserve"> </w:t>
            </w:r>
            <w:r w:rsidRPr="00E170F6">
              <w:rPr>
                <w:rFonts w:ascii="Arial" w:hAnsi="Arial" w:cs="Arial"/>
                <w:bCs/>
                <w:noProof/>
                <w:color w:val="000000"/>
              </w:rPr>
              <w:t>РЕСПУБЛИКА</w:t>
            </w:r>
            <w:r w:rsidRPr="00E170F6">
              <w:rPr>
                <w:rFonts w:ascii="Arial" w:hAnsi="Arial" w:cs="Arial"/>
                <w:bCs/>
                <w:noProof/>
                <w:color w:val="000000"/>
              </w:rPr>
              <w:br/>
              <w:t>МАРИИНСКО-ПОСАДСКИЙ</w:t>
            </w:r>
            <w:r w:rsidR="00E64A65" w:rsidRPr="00E170F6">
              <w:rPr>
                <w:rFonts w:ascii="Arial" w:hAnsi="Arial" w:cs="Arial"/>
                <w:bCs/>
                <w:noProof/>
                <w:color w:val="000000"/>
              </w:rPr>
              <w:t xml:space="preserve"> </w:t>
            </w:r>
            <w:r w:rsidRPr="00E170F6">
              <w:rPr>
                <w:rFonts w:ascii="Arial" w:hAnsi="Arial" w:cs="Arial"/>
                <w:bCs/>
                <w:noProof/>
                <w:color w:val="000000"/>
              </w:rPr>
              <w:t>РАЙОН</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rPr>
              <w:t>АДМИНИСТРАЦИЯ</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rPr>
              <w:t>СУТЧЕВСКОГО</w:t>
            </w:r>
            <w:r w:rsidR="00E64A65" w:rsidRPr="00E170F6">
              <w:rPr>
                <w:rFonts w:ascii="Arial" w:hAnsi="Arial" w:cs="Arial"/>
                <w:bCs/>
                <w:noProof/>
                <w:color w:val="000000"/>
              </w:rPr>
              <w:t xml:space="preserve"> </w:t>
            </w:r>
            <w:r w:rsidRPr="00E170F6">
              <w:rPr>
                <w:rFonts w:ascii="Arial" w:hAnsi="Arial" w:cs="Arial"/>
                <w:bCs/>
                <w:noProof/>
                <w:color w:val="000000"/>
              </w:rPr>
              <w:t>СЕЛЬСКОГО</w:t>
            </w:r>
          </w:p>
          <w:p w:rsidR="00E76C99" w:rsidRPr="00E170F6" w:rsidRDefault="00B83576" w:rsidP="00F35ACA">
            <w:pPr>
              <w:pStyle w:val="afc"/>
              <w:jc w:val="center"/>
              <w:rPr>
                <w:rFonts w:ascii="Arial" w:hAnsi="Arial" w:cs="Arial"/>
                <w:noProof/>
                <w:color w:val="000000"/>
              </w:rPr>
            </w:pPr>
            <w:r w:rsidRPr="00E170F6">
              <w:rPr>
                <w:rFonts w:ascii="Arial" w:hAnsi="Arial" w:cs="Arial"/>
                <w:bCs/>
                <w:noProof/>
                <w:color w:val="000000"/>
              </w:rPr>
              <w:t>ПОСЕЛЕНИЯ</w:t>
            </w:r>
          </w:p>
          <w:p w:rsidR="00E76C99"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ПОСТАНОВЛЕНИЕ</w:t>
            </w:r>
          </w:p>
          <w:p w:rsidR="00B83576" w:rsidRPr="00E170F6" w:rsidRDefault="00B83576" w:rsidP="00F35ACA">
            <w:pPr>
              <w:pStyle w:val="afc"/>
              <w:jc w:val="center"/>
              <w:rPr>
                <w:rFonts w:ascii="Arial" w:hAnsi="Arial" w:cs="Arial"/>
                <w:b/>
                <w:color w:val="000000"/>
              </w:rPr>
            </w:pPr>
            <w:r w:rsidRPr="00E170F6">
              <w:rPr>
                <w:rFonts w:ascii="Arial" w:hAnsi="Arial" w:cs="Arial"/>
                <w:b/>
                <w:noProof/>
                <w:color w:val="000000"/>
                <w:szCs w:val="22"/>
              </w:rPr>
              <w:t>01.07.2021</w:t>
            </w:r>
            <w:r w:rsidR="00E64A65" w:rsidRPr="00E170F6">
              <w:rPr>
                <w:rFonts w:ascii="Arial" w:hAnsi="Arial" w:cs="Arial"/>
                <w:b/>
                <w:noProof/>
                <w:color w:val="000000"/>
                <w:szCs w:val="22"/>
              </w:rPr>
              <w:t xml:space="preserve"> </w:t>
            </w:r>
            <w:r w:rsidRPr="00E170F6">
              <w:rPr>
                <w:rFonts w:ascii="Arial" w:hAnsi="Arial" w:cs="Arial"/>
                <w:b/>
                <w:noProof/>
                <w:color w:val="000000"/>
                <w:szCs w:val="22"/>
              </w:rPr>
              <w:t>№</w:t>
            </w:r>
            <w:r w:rsidR="00E64A65" w:rsidRPr="00E170F6">
              <w:rPr>
                <w:rFonts w:ascii="Arial" w:hAnsi="Arial" w:cs="Arial"/>
                <w:b/>
                <w:noProof/>
                <w:color w:val="000000"/>
                <w:szCs w:val="22"/>
              </w:rPr>
              <w:t xml:space="preserve"> </w:t>
            </w:r>
            <w:r w:rsidRPr="00E170F6">
              <w:rPr>
                <w:rFonts w:ascii="Arial" w:hAnsi="Arial" w:cs="Arial"/>
                <w:b/>
                <w:noProof/>
                <w:color w:val="000000"/>
                <w:szCs w:val="22"/>
              </w:rPr>
              <w:t>45</w:t>
            </w:r>
          </w:p>
          <w:p w:rsidR="00B83576" w:rsidRPr="00E170F6" w:rsidRDefault="00B83576" w:rsidP="00F35ACA">
            <w:pPr>
              <w:jc w:val="center"/>
              <w:rPr>
                <w:rFonts w:ascii="Arial" w:hAnsi="Arial" w:cs="Arial"/>
                <w:b/>
                <w:bCs/>
                <w:color w:val="000000"/>
                <w:sz w:val="20"/>
              </w:rPr>
            </w:pPr>
            <w:r w:rsidRPr="00E170F6">
              <w:rPr>
                <w:rFonts w:ascii="Arial" w:hAnsi="Arial" w:cs="Arial"/>
                <w:noProof/>
                <w:color w:val="000000"/>
                <w:sz w:val="20"/>
                <w:szCs w:val="22"/>
              </w:rPr>
              <w:t>деревня</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Сутчево</w:t>
            </w:r>
          </w:p>
        </w:tc>
      </w:tr>
    </w:tbl>
    <w:p w:rsidR="00E76C99" w:rsidRPr="00E170F6" w:rsidRDefault="00B83576" w:rsidP="00E170F6">
      <w:pPr>
        <w:ind w:right="3969"/>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Сутчевского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w:t>
      </w:r>
      <w:r w:rsidRPr="00E170F6">
        <w:rPr>
          <w:rFonts w:ascii="Arial" w:hAnsi="Arial" w:cs="Arial"/>
          <w:color w:val="000000"/>
          <w:sz w:val="20"/>
        </w:rPr>
        <w:t>н</w:t>
      </w:r>
      <w:r w:rsidRPr="00E170F6">
        <w:rPr>
          <w:rFonts w:ascii="Arial" w:hAnsi="Arial" w:cs="Arial"/>
          <w:color w:val="000000"/>
          <w:sz w:val="20"/>
        </w:rPr>
        <w:t>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E76C99" w:rsidRPr="00E170F6" w:rsidRDefault="00B83576" w:rsidP="00E170F6">
      <w:pPr>
        <w:ind w:firstLine="709"/>
        <w:jc w:val="center"/>
        <w:rPr>
          <w:rFonts w:ascii="Arial" w:hAnsi="Arial" w:cs="Arial"/>
          <w:b/>
          <w:color w:val="000000"/>
          <w:sz w:val="20"/>
        </w:rPr>
      </w:pPr>
      <w:r w:rsidRPr="00E170F6">
        <w:rPr>
          <w:rFonts w:ascii="Arial" w:hAnsi="Arial" w:cs="Arial"/>
          <w:b/>
          <w:color w:val="000000"/>
          <w:sz w:val="20"/>
        </w:rPr>
        <w:t>ПОСТАНОВЛЯЕТ: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1.</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tbl>
      <w:tblPr>
        <w:tblW w:w="5000" w:type="pct"/>
        <w:tblLook w:val="04A0"/>
      </w:tblPr>
      <w:tblGrid>
        <w:gridCol w:w="7677"/>
        <w:gridCol w:w="7678"/>
      </w:tblGrid>
      <w:tr w:rsidR="00B83576" w:rsidRPr="00E170F6" w:rsidTr="00F35ACA">
        <w:trPr>
          <w:cantSplit/>
        </w:trPr>
        <w:tc>
          <w:tcPr>
            <w:tcW w:w="2500" w:type="pct"/>
            <w:shd w:val="clear" w:color="auto" w:fill="auto"/>
            <w:vAlign w:val="center"/>
            <w:hideMark/>
          </w:tcPr>
          <w:p w:rsidR="00B83576" w:rsidRPr="00E170F6" w:rsidRDefault="00B83576" w:rsidP="00F35ACA">
            <w:pPr>
              <w:tabs>
                <w:tab w:val="left" w:pos="7390"/>
              </w:tabs>
              <w:rPr>
                <w:rFonts w:ascii="Arial" w:eastAsia="Calibri" w:hAnsi="Arial" w:cs="Arial"/>
                <w:color w:val="000000"/>
                <w:sz w:val="20"/>
              </w:rPr>
            </w:pPr>
            <w:r w:rsidRPr="00E170F6">
              <w:rPr>
                <w:rFonts w:ascii="Arial" w:eastAsia="Calibri" w:hAnsi="Arial" w:cs="Arial"/>
                <w:color w:val="000000"/>
                <w:sz w:val="20"/>
              </w:rPr>
              <w:t>Глава</w:t>
            </w:r>
            <w:r w:rsidR="00E64A65" w:rsidRPr="00E170F6">
              <w:rPr>
                <w:rFonts w:ascii="Arial" w:eastAsia="Calibri" w:hAnsi="Arial" w:cs="Arial"/>
                <w:color w:val="000000"/>
                <w:sz w:val="20"/>
              </w:rPr>
              <w:t xml:space="preserve"> </w:t>
            </w:r>
            <w:proofErr w:type="spellStart"/>
            <w:r w:rsidRPr="00E170F6">
              <w:rPr>
                <w:rFonts w:ascii="Arial" w:eastAsia="Calibri" w:hAnsi="Arial" w:cs="Arial"/>
                <w:color w:val="000000"/>
                <w:sz w:val="20"/>
              </w:rPr>
              <w:t>Сутчевского</w:t>
            </w:r>
            <w:proofErr w:type="spellEnd"/>
            <w:r w:rsidR="00E64A65" w:rsidRPr="00E170F6">
              <w:rPr>
                <w:rFonts w:ascii="Arial" w:eastAsia="Calibri" w:hAnsi="Arial" w:cs="Arial"/>
                <w:color w:val="000000"/>
                <w:sz w:val="20"/>
              </w:rPr>
              <w:t xml:space="preserve"> </w:t>
            </w:r>
            <w:r w:rsidRPr="00E170F6">
              <w:rPr>
                <w:rFonts w:ascii="Arial" w:eastAsia="Calibri" w:hAnsi="Arial" w:cs="Arial"/>
                <w:color w:val="000000"/>
                <w:sz w:val="20"/>
              </w:rPr>
              <w:t>сельского</w:t>
            </w:r>
            <w:r w:rsidR="00E64A65" w:rsidRPr="00E170F6">
              <w:rPr>
                <w:rFonts w:ascii="Arial" w:eastAsia="Calibri" w:hAnsi="Arial" w:cs="Arial"/>
                <w:color w:val="000000"/>
                <w:sz w:val="20"/>
              </w:rPr>
              <w:t xml:space="preserve"> </w:t>
            </w:r>
            <w:r w:rsidRPr="00E170F6">
              <w:rPr>
                <w:rFonts w:ascii="Arial" w:eastAsia="Calibri" w:hAnsi="Arial" w:cs="Arial"/>
                <w:color w:val="000000"/>
                <w:sz w:val="20"/>
              </w:rPr>
              <w:t>поселения</w:t>
            </w:r>
          </w:p>
        </w:tc>
        <w:tc>
          <w:tcPr>
            <w:tcW w:w="2500" w:type="pct"/>
            <w:shd w:val="clear" w:color="auto" w:fill="auto"/>
            <w:vAlign w:val="center"/>
            <w:hideMark/>
          </w:tcPr>
          <w:p w:rsidR="00B83576" w:rsidRPr="00E170F6" w:rsidRDefault="00B83576" w:rsidP="00F35ACA">
            <w:pPr>
              <w:tabs>
                <w:tab w:val="left" w:pos="7390"/>
              </w:tabs>
              <w:rPr>
                <w:rFonts w:ascii="Arial" w:eastAsia="Calibri" w:hAnsi="Arial" w:cs="Arial"/>
                <w:color w:val="000000"/>
                <w:sz w:val="20"/>
              </w:rPr>
            </w:pPr>
            <w:r w:rsidRPr="00E170F6">
              <w:rPr>
                <w:rFonts w:ascii="Arial" w:eastAsia="Calibri" w:hAnsi="Arial" w:cs="Arial"/>
                <w:color w:val="000000"/>
                <w:sz w:val="20"/>
              </w:rPr>
              <w:t>С.Ю.</w:t>
            </w:r>
            <w:r w:rsidR="00E64A65" w:rsidRPr="00E170F6">
              <w:rPr>
                <w:rFonts w:ascii="Arial" w:eastAsia="Calibri" w:hAnsi="Arial" w:cs="Arial"/>
                <w:color w:val="000000"/>
                <w:sz w:val="20"/>
              </w:rPr>
              <w:t xml:space="preserve"> </w:t>
            </w:r>
            <w:r w:rsidRPr="00E170F6">
              <w:rPr>
                <w:rFonts w:ascii="Arial" w:eastAsia="Calibri" w:hAnsi="Arial" w:cs="Arial"/>
                <w:color w:val="000000"/>
                <w:sz w:val="20"/>
              </w:rPr>
              <w:t>Емельянова</w:t>
            </w:r>
          </w:p>
        </w:tc>
      </w:tr>
    </w:tbl>
    <w:p w:rsidR="00B83576" w:rsidRPr="00E170F6" w:rsidRDefault="00B83576" w:rsidP="00F35ACA">
      <w:pPr>
        <w:rPr>
          <w:rFonts w:ascii="Arial" w:hAnsi="Arial" w:cs="Arial"/>
          <w:color w:val="000000"/>
          <w:sz w:val="20"/>
        </w:rPr>
      </w:pPr>
    </w:p>
    <w:p w:rsidR="00B83576" w:rsidRPr="00E170F6" w:rsidRDefault="00E64A65" w:rsidP="00F35ACA">
      <w:pPr>
        <w:jc w:val="right"/>
        <w:rPr>
          <w:rFonts w:ascii="Arial" w:hAnsi="Arial" w:cs="Arial"/>
          <w:b/>
          <w:bCs/>
          <w:color w:val="000000"/>
          <w:sz w:val="20"/>
          <w:szCs w:val="20"/>
        </w:rPr>
      </w:pPr>
      <w:r w:rsidRPr="00E170F6">
        <w:rPr>
          <w:rFonts w:ascii="Arial" w:hAnsi="Arial" w:cs="Arial"/>
          <w:color w:val="000000"/>
          <w:sz w:val="20"/>
        </w:rPr>
        <w:t xml:space="preserve"> </w:t>
      </w:r>
      <w:r w:rsidR="00B83576" w:rsidRPr="00E170F6">
        <w:rPr>
          <w:rFonts w:ascii="Arial" w:hAnsi="Arial" w:cs="Arial"/>
          <w:b/>
          <w:bCs/>
          <w:color w:val="000000"/>
          <w:sz w:val="20"/>
          <w:szCs w:val="20"/>
        </w:rPr>
        <w:t>Приложение</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№1</w:t>
      </w:r>
    </w:p>
    <w:p w:rsidR="00B83576" w:rsidRPr="00E170F6" w:rsidRDefault="00E64A65" w:rsidP="00E170F6">
      <w:pPr>
        <w:ind w:left="5670"/>
        <w:jc w:val="right"/>
        <w:rPr>
          <w:rFonts w:ascii="Arial" w:hAnsi="Arial" w:cs="Arial"/>
          <w:b/>
          <w:bCs/>
          <w:color w:val="000000"/>
          <w:sz w:val="20"/>
          <w:szCs w:val="20"/>
        </w:rPr>
      </w:pP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к</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постановлению</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администрации</w:t>
      </w:r>
      <w:r w:rsidRPr="00E170F6">
        <w:rPr>
          <w:rFonts w:ascii="Arial" w:hAnsi="Arial" w:cs="Arial"/>
          <w:b/>
          <w:bCs/>
          <w:color w:val="000000"/>
          <w:sz w:val="20"/>
          <w:szCs w:val="20"/>
        </w:rPr>
        <w:t xml:space="preserve"> </w:t>
      </w:r>
    </w:p>
    <w:p w:rsidR="00B83576" w:rsidRPr="00E170F6" w:rsidRDefault="00B83576" w:rsidP="00E170F6">
      <w:pPr>
        <w:ind w:left="5670"/>
        <w:jc w:val="right"/>
        <w:rPr>
          <w:rFonts w:ascii="Arial" w:hAnsi="Arial" w:cs="Arial"/>
          <w:b/>
          <w:bCs/>
          <w:color w:val="000000"/>
          <w:sz w:val="20"/>
          <w:szCs w:val="20"/>
        </w:rPr>
      </w:pPr>
      <w:proofErr w:type="spellStart"/>
      <w:r w:rsidRPr="00E170F6">
        <w:rPr>
          <w:rFonts w:ascii="Arial" w:hAnsi="Arial" w:cs="Arial"/>
          <w:b/>
          <w:bCs/>
          <w:color w:val="000000"/>
          <w:sz w:val="20"/>
          <w:szCs w:val="20"/>
        </w:rPr>
        <w:t>Сутчевского</w:t>
      </w:r>
      <w:proofErr w:type="spellEnd"/>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сельского</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поселения</w:t>
      </w:r>
      <w:r w:rsidR="00E64A65" w:rsidRPr="00E170F6">
        <w:rPr>
          <w:rFonts w:ascii="Arial" w:hAnsi="Arial" w:cs="Arial"/>
          <w:b/>
          <w:bCs/>
          <w:color w:val="000000"/>
          <w:sz w:val="20"/>
          <w:szCs w:val="20"/>
        </w:rPr>
        <w:t xml:space="preserve"> </w:t>
      </w:r>
    </w:p>
    <w:p w:rsidR="00E76C99" w:rsidRPr="00E170F6" w:rsidRDefault="00B83576" w:rsidP="00E170F6">
      <w:pPr>
        <w:ind w:left="5670"/>
        <w:jc w:val="right"/>
        <w:rPr>
          <w:rFonts w:ascii="Arial" w:hAnsi="Arial" w:cs="Arial"/>
          <w:b/>
          <w:bCs/>
          <w:color w:val="000000"/>
          <w:sz w:val="20"/>
          <w:szCs w:val="20"/>
        </w:rPr>
      </w:pPr>
      <w:r w:rsidRPr="00E170F6">
        <w:rPr>
          <w:rFonts w:ascii="Arial" w:hAnsi="Arial" w:cs="Arial"/>
          <w:b/>
          <w:bCs/>
          <w:color w:val="000000"/>
          <w:sz w:val="20"/>
          <w:szCs w:val="20"/>
        </w:rPr>
        <w:t>от</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01.07.2021</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45</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Сутчевского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w:t>
      </w:r>
      <w:r w:rsidRPr="00E170F6">
        <w:rPr>
          <w:rFonts w:ascii="Arial" w:hAnsi="Arial" w:cs="Arial"/>
          <w:color w:val="000000"/>
          <w:sz w:val="20"/>
        </w:rPr>
        <w:t>а</w:t>
      </w:r>
      <w:r w:rsidRPr="00E170F6">
        <w:rPr>
          <w:rFonts w:ascii="Arial" w:hAnsi="Arial" w:cs="Arial"/>
          <w:color w:val="000000"/>
          <w:sz w:val="20"/>
        </w:rPr>
        <w:t>дении)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Розничные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твердое</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r w:rsidRPr="00E170F6">
        <w:rPr>
          <w:rFonts w:ascii="Arial" w:hAnsi="Arial" w:cs="Arial"/>
          <w:color w:val="000000"/>
          <w:sz w:val="20"/>
        </w:rPr>
        <w:t>устанавливаются</w:t>
      </w:r>
      <w:r w:rsidR="00E64A65" w:rsidRPr="00E170F6">
        <w:rPr>
          <w:rFonts w:ascii="Arial" w:hAnsi="Arial" w:cs="Arial"/>
          <w:color w:val="000000"/>
          <w:sz w:val="20"/>
        </w:rPr>
        <w:t xml:space="preserve"> </w:t>
      </w:r>
      <w:r w:rsidRPr="00E170F6">
        <w:rPr>
          <w:rFonts w:ascii="Arial" w:hAnsi="Arial" w:cs="Arial"/>
          <w:color w:val="000000"/>
          <w:sz w:val="20"/>
        </w:rPr>
        <w:t>нормативно</w:t>
      </w:r>
      <w:r w:rsidR="00E64A65" w:rsidRPr="00E170F6">
        <w:rPr>
          <w:rFonts w:ascii="Arial" w:hAnsi="Arial" w:cs="Arial"/>
          <w:color w:val="000000"/>
          <w:sz w:val="20"/>
        </w:rPr>
        <w:t xml:space="preserve"> </w:t>
      </w:r>
      <w:r w:rsidRPr="00E170F6">
        <w:rPr>
          <w:rFonts w:ascii="Arial" w:hAnsi="Arial" w:cs="Arial"/>
          <w:color w:val="000000"/>
          <w:sz w:val="20"/>
        </w:rPr>
        <w:t>правовым</w:t>
      </w:r>
      <w:r w:rsidR="00E64A65" w:rsidRPr="00E170F6">
        <w:rPr>
          <w:rFonts w:ascii="Arial" w:hAnsi="Arial" w:cs="Arial"/>
          <w:color w:val="000000"/>
          <w:sz w:val="20"/>
        </w:rPr>
        <w:t xml:space="preserve"> </w:t>
      </w:r>
      <w:r w:rsidRPr="00E170F6">
        <w:rPr>
          <w:rFonts w:ascii="Arial" w:hAnsi="Arial" w:cs="Arial"/>
          <w:color w:val="000000"/>
          <w:sz w:val="20"/>
        </w:rPr>
        <w:t>актом</w:t>
      </w:r>
      <w:r w:rsidR="00E64A65" w:rsidRPr="00E170F6">
        <w:rPr>
          <w:rFonts w:ascii="Arial" w:hAnsi="Arial" w:cs="Arial"/>
          <w:color w:val="000000"/>
          <w:sz w:val="20"/>
        </w:rPr>
        <w:t xml:space="preserve"> </w:t>
      </w:r>
      <w:r w:rsidRPr="00E170F6">
        <w:rPr>
          <w:rFonts w:ascii="Arial" w:hAnsi="Arial" w:cs="Arial"/>
          <w:color w:val="000000"/>
          <w:sz w:val="20"/>
        </w:rPr>
        <w:t>Государственной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конкурен</w:t>
      </w:r>
      <w:r w:rsidRPr="00E170F6">
        <w:rPr>
          <w:rFonts w:ascii="Arial" w:hAnsi="Arial" w:cs="Arial"/>
          <w:color w:val="000000"/>
          <w:sz w:val="20"/>
        </w:rPr>
        <w:t>т</w:t>
      </w:r>
      <w:r w:rsidRPr="00E170F6">
        <w:rPr>
          <w:rFonts w:ascii="Arial" w:hAnsi="Arial" w:cs="Arial"/>
          <w:color w:val="000000"/>
          <w:sz w:val="20"/>
        </w:rPr>
        <w:t>ной</w:t>
      </w:r>
      <w:r w:rsidR="00E64A65" w:rsidRPr="00E170F6">
        <w:rPr>
          <w:rFonts w:ascii="Arial" w:hAnsi="Arial" w:cs="Arial"/>
          <w:color w:val="000000"/>
          <w:sz w:val="20"/>
        </w:rPr>
        <w:t xml:space="preserve"> </w:t>
      </w:r>
      <w:r w:rsidRPr="00E170F6">
        <w:rPr>
          <w:rFonts w:ascii="Arial" w:hAnsi="Arial" w:cs="Arial"/>
          <w:color w:val="000000"/>
          <w:sz w:val="20"/>
        </w:rPr>
        <w:t>политике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тарифам.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Сутчевского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w:t>
      </w:r>
      <w:r w:rsidRPr="00E170F6">
        <w:rPr>
          <w:rFonts w:ascii="Arial" w:hAnsi="Arial" w:cs="Arial"/>
          <w:color w:val="000000"/>
          <w:sz w:val="20"/>
        </w:rPr>
        <w:t>т</w:t>
      </w:r>
      <w:r w:rsidRPr="00E170F6">
        <w:rPr>
          <w:rFonts w:ascii="Arial" w:hAnsi="Arial" w:cs="Arial"/>
          <w:color w:val="000000"/>
          <w:sz w:val="20"/>
        </w:rPr>
        <w:t>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w:t>
      </w:r>
      <w:r w:rsidRPr="00E170F6">
        <w:rPr>
          <w:rFonts w:ascii="Arial" w:hAnsi="Arial" w:cs="Arial"/>
          <w:color w:val="000000"/>
          <w:sz w:val="20"/>
        </w:rPr>
        <w:t>т</w:t>
      </w:r>
      <w:r w:rsidRPr="00E170F6">
        <w:rPr>
          <w:rFonts w:ascii="Arial" w:hAnsi="Arial" w:cs="Arial"/>
          <w:color w:val="000000"/>
          <w:sz w:val="20"/>
        </w:rPr>
        <w:t>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proofErr w:type="spellStart"/>
      <w:r w:rsidRPr="00E170F6">
        <w:rPr>
          <w:rFonts w:ascii="Arial" w:hAnsi="Arial" w:cs="Arial"/>
          <w:color w:val="000000"/>
          <w:sz w:val="20"/>
        </w:rPr>
        <w:t>Сутчевского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субсидий.</w:t>
      </w:r>
    </w:p>
    <w:p w:rsidR="00B83576" w:rsidRPr="00E170F6" w:rsidRDefault="00E64A65" w:rsidP="00E170F6">
      <w:pPr>
        <w:ind w:firstLine="567"/>
        <w:jc w:val="both"/>
        <w:rPr>
          <w:rFonts w:ascii="Arial" w:hAnsi="Arial" w:cs="Arial"/>
          <w:color w:val="000000"/>
          <w:sz w:val="20"/>
        </w:rPr>
      </w:pPr>
      <w:r w:rsidRPr="00E170F6">
        <w:rPr>
          <w:rFonts w:ascii="Arial" w:hAnsi="Arial" w:cs="Arial"/>
          <w:color w:val="000000"/>
          <w:sz w:val="20"/>
        </w:rPr>
        <w:t xml:space="preserve"> </w:t>
      </w:r>
    </w:p>
    <w:p w:rsidR="00E76C99" w:rsidRPr="00E170F6" w:rsidRDefault="00B83576" w:rsidP="00E170F6">
      <w:pPr>
        <w:ind w:left="5670"/>
        <w:jc w:val="both"/>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Положению</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Сутчевского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Сутчевского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877"/>
        <w:gridCol w:w="1763"/>
        <w:gridCol w:w="2266"/>
        <w:gridCol w:w="2765"/>
        <w:gridCol w:w="1897"/>
        <w:gridCol w:w="1729"/>
        <w:gridCol w:w="2319"/>
        <w:gridCol w:w="1988"/>
      </w:tblGrid>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lastRenderedPageBreak/>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Перечень</w:t>
            </w:r>
            <w:r w:rsidR="00E64A65" w:rsidRPr="00E170F6">
              <w:rPr>
                <w:rFonts w:ascii="Arial" w:hAnsi="Arial" w:cs="Arial"/>
                <w:color w:val="000000"/>
                <w:sz w:val="20"/>
                <w:szCs w:val="20"/>
              </w:rPr>
              <w:t xml:space="preserve"> </w:t>
            </w:r>
            <w:r w:rsidRPr="00E170F6">
              <w:rPr>
                <w:rFonts w:ascii="Arial" w:hAnsi="Arial" w:cs="Arial"/>
                <w:color w:val="000000"/>
                <w:sz w:val="20"/>
                <w:szCs w:val="20"/>
              </w:rPr>
              <w:t>домохозяйств</w:t>
            </w:r>
            <w:r w:rsidR="00E64A65" w:rsidRPr="00E170F6">
              <w:rPr>
                <w:rFonts w:ascii="Arial" w:hAnsi="Arial" w:cs="Arial"/>
                <w:color w:val="000000"/>
                <w:sz w:val="20"/>
                <w:szCs w:val="20"/>
              </w:rPr>
              <w:t xml:space="preserve"> </w:t>
            </w:r>
            <w:r w:rsidRPr="00E170F6">
              <w:rPr>
                <w:rFonts w:ascii="Arial" w:hAnsi="Arial" w:cs="Arial"/>
                <w:color w:val="000000"/>
                <w:sz w:val="20"/>
                <w:szCs w:val="20"/>
              </w:rPr>
              <w:t>(адрес)</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Дата</w:t>
            </w:r>
            <w:r w:rsidR="00E64A65" w:rsidRPr="00E170F6">
              <w:rPr>
                <w:rFonts w:ascii="Arial" w:hAnsi="Arial" w:cs="Arial"/>
                <w:color w:val="000000"/>
                <w:sz w:val="20"/>
                <w:szCs w:val="20"/>
              </w:rPr>
              <w:t xml:space="preserve"> </w:t>
            </w:r>
            <w:r w:rsidRPr="00E170F6">
              <w:rPr>
                <w:rFonts w:ascii="Arial" w:hAnsi="Arial" w:cs="Arial"/>
                <w:color w:val="000000"/>
                <w:sz w:val="20"/>
                <w:szCs w:val="20"/>
              </w:rPr>
              <w:t>продажи</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Площадь,</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отаплива</w:t>
            </w:r>
            <w:r w:rsidRPr="00E170F6">
              <w:rPr>
                <w:rFonts w:ascii="Arial" w:hAnsi="Arial" w:cs="Arial"/>
                <w:color w:val="000000"/>
                <w:sz w:val="20"/>
                <w:szCs w:val="20"/>
              </w:rPr>
              <w:t>е</w:t>
            </w:r>
            <w:r w:rsidRPr="00E170F6">
              <w:rPr>
                <w:rFonts w:ascii="Arial" w:hAnsi="Arial" w:cs="Arial"/>
                <w:color w:val="000000"/>
                <w:sz w:val="20"/>
                <w:szCs w:val="20"/>
              </w:rPr>
              <w:t>мая</w:t>
            </w:r>
            <w:r w:rsidR="00E64A65" w:rsidRPr="00E170F6">
              <w:rPr>
                <w:rFonts w:ascii="Arial" w:hAnsi="Arial" w:cs="Arial"/>
                <w:color w:val="000000"/>
                <w:sz w:val="20"/>
                <w:szCs w:val="20"/>
              </w:rPr>
              <w:t xml:space="preserve"> </w:t>
            </w:r>
            <w:r w:rsidRPr="00E170F6">
              <w:rPr>
                <w:rFonts w:ascii="Arial" w:hAnsi="Arial" w:cs="Arial"/>
                <w:color w:val="000000"/>
                <w:sz w:val="20"/>
                <w:szCs w:val="20"/>
              </w:rPr>
              <w:t>печным</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отоплен</w:t>
            </w:r>
            <w:r w:rsidRPr="00E170F6">
              <w:rPr>
                <w:rFonts w:ascii="Arial" w:hAnsi="Arial" w:cs="Arial"/>
                <w:color w:val="000000"/>
                <w:sz w:val="20"/>
                <w:szCs w:val="20"/>
              </w:rPr>
              <w:t>и</w:t>
            </w:r>
            <w:r w:rsidRPr="00E170F6">
              <w:rPr>
                <w:rFonts w:ascii="Arial" w:hAnsi="Arial" w:cs="Arial"/>
                <w:color w:val="000000"/>
                <w:sz w:val="20"/>
                <w:szCs w:val="20"/>
              </w:rPr>
              <w:t>ем,</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proofErr w:type="gramStart"/>
            <w:r w:rsidRPr="00E170F6">
              <w:rPr>
                <w:rFonts w:ascii="Arial" w:hAnsi="Arial" w:cs="Arial"/>
                <w:color w:val="000000"/>
                <w:sz w:val="20"/>
                <w:szCs w:val="20"/>
                <w:vertAlign w:val="superscript"/>
              </w:rPr>
              <w:t>2</w:t>
            </w:r>
            <w:proofErr w:type="gramEnd"/>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Вид</w:t>
            </w:r>
            <w:r w:rsidR="00E64A65" w:rsidRPr="00E170F6">
              <w:rPr>
                <w:rFonts w:ascii="Arial" w:hAnsi="Arial" w:cs="Arial"/>
                <w:color w:val="000000"/>
                <w:sz w:val="20"/>
                <w:szCs w:val="20"/>
              </w:rPr>
              <w:t xml:space="preserve"> </w:t>
            </w:r>
            <w:r w:rsidRPr="00E170F6">
              <w:rPr>
                <w:rFonts w:ascii="Arial" w:hAnsi="Arial" w:cs="Arial"/>
                <w:color w:val="000000"/>
                <w:sz w:val="20"/>
                <w:szCs w:val="20"/>
              </w:rPr>
              <w:t>топлива</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Объем</w:t>
            </w:r>
            <w:r w:rsidR="00E64A65" w:rsidRPr="00E170F6">
              <w:rPr>
                <w:rFonts w:ascii="Arial" w:hAnsi="Arial" w:cs="Arial"/>
                <w:color w:val="000000"/>
                <w:sz w:val="20"/>
                <w:szCs w:val="20"/>
              </w:rPr>
              <w:t xml:space="preserve"> </w:t>
            </w:r>
            <w:r w:rsidRPr="00E170F6">
              <w:rPr>
                <w:rFonts w:ascii="Arial" w:hAnsi="Arial" w:cs="Arial"/>
                <w:color w:val="000000"/>
                <w:sz w:val="20"/>
                <w:szCs w:val="20"/>
              </w:rPr>
              <w:t>то</w:t>
            </w:r>
            <w:r w:rsidRPr="00E170F6">
              <w:rPr>
                <w:rFonts w:ascii="Arial" w:hAnsi="Arial" w:cs="Arial"/>
                <w:color w:val="000000"/>
                <w:sz w:val="20"/>
                <w:szCs w:val="20"/>
              </w:rPr>
              <w:t>п</w:t>
            </w:r>
            <w:r w:rsidRPr="00E170F6">
              <w:rPr>
                <w:rFonts w:ascii="Arial" w:hAnsi="Arial" w:cs="Arial"/>
                <w:color w:val="000000"/>
                <w:sz w:val="20"/>
                <w:szCs w:val="20"/>
              </w:rPr>
              <w:t>лива,</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r w:rsidRPr="00E170F6">
              <w:rPr>
                <w:rFonts w:ascii="Arial" w:hAnsi="Arial" w:cs="Arial"/>
                <w:color w:val="000000"/>
                <w:sz w:val="20"/>
                <w:szCs w:val="20"/>
                <w:vertAlign w:val="superscript"/>
              </w:rPr>
              <w:t>3</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Минимальная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цена</w:t>
            </w:r>
            <w:r w:rsidR="00E64A65" w:rsidRPr="00E170F6">
              <w:rPr>
                <w:rFonts w:ascii="Arial" w:hAnsi="Arial" w:cs="Arial"/>
                <w:color w:val="000000"/>
                <w:sz w:val="20"/>
                <w:szCs w:val="20"/>
              </w:rPr>
              <w:t xml:space="preserve"> </w:t>
            </w:r>
            <w:r w:rsidRPr="00E170F6">
              <w:rPr>
                <w:rFonts w:ascii="Arial" w:hAnsi="Arial" w:cs="Arial"/>
                <w:color w:val="000000"/>
                <w:sz w:val="20"/>
                <w:szCs w:val="20"/>
              </w:rPr>
              <w:t>по</w:t>
            </w:r>
            <w:r w:rsidR="00E64A65" w:rsidRPr="00E170F6">
              <w:rPr>
                <w:rFonts w:ascii="Arial" w:hAnsi="Arial" w:cs="Arial"/>
                <w:color w:val="000000"/>
                <w:sz w:val="20"/>
                <w:szCs w:val="20"/>
              </w:rPr>
              <w:t xml:space="preserve"> </w:t>
            </w:r>
            <w:r w:rsidRPr="00E170F6">
              <w:rPr>
                <w:rFonts w:ascii="Arial" w:hAnsi="Arial" w:cs="Arial"/>
                <w:color w:val="000000"/>
                <w:sz w:val="20"/>
                <w:szCs w:val="20"/>
              </w:rPr>
              <w:t>постановлению,</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Розничная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w:t>
            </w:r>
            <w:r w:rsidRPr="00E170F6">
              <w:rPr>
                <w:rFonts w:ascii="Arial" w:hAnsi="Arial" w:cs="Arial"/>
                <w:color w:val="000000"/>
                <w:sz w:val="20"/>
                <w:szCs w:val="20"/>
              </w:rPr>
              <w:t>е</w:t>
            </w:r>
            <w:r w:rsidRPr="00E170F6">
              <w:rPr>
                <w:rFonts w:ascii="Arial" w:hAnsi="Arial" w:cs="Arial"/>
                <w:color w:val="000000"/>
                <w:sz w:val="20"/>
                <w:szCs w:val="20"/>
              </w:rPr>
              <w:t>на,</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E76C99"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ind w:right="3969"/>
        <w:jc w:val="both"/>
        <w:rPr>
          <w:rFonts w:ascii="Arial" w:hAnsi="Arial" w:cs="Arial"/>
          <w:b/>
          <w:bCs/>
          <w:color w:val="000000"/>
          <w:sz w:val="20"/>
        </w:rPr>
      </w:pPr>
    </w:p>
    <w:tbl>
      <w:tblPr>
        <w:tblW w:w="5000" w:type="pct"/>
        <w:tblLook w:val="04A0"/>
      </w:tblPr>
      <w:tblGrid>
        <w:gridCol w:w="6731"/>
        <w:gridCol w:w="1883"/>
        <w:gridCol w:w="6741"/>
      </w:tblGrid>
      <w:tr w:rsidR="00B83576" w:rsidRPr="00E170F6" w:rsidTr="00F35ACA">
        <w:trPr>
          <w:cantSplit/>
        </w:trPr>
        <w:tc>
          <w:tcPr>
            <w:tcW w:w="2192" w:type="pct"/>
            <w:vAlign w:val="center"/>
            <w:hideMark/>
          </w:tcPr>
          <w:p w:rsidR="00B83576" w:rsidRPr="00E170F6" w:rsidRDefault="00B83576"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Ч</w:t>
            </w:r>
            <w:r w:rsidR="00E170F6" w:rsidRPr="00E170F6">
              <w:rPr>
                <w:rFonts w:ascii="Arial" w:hAnsi="Arial" w:cs="Arial"/>
                <w:b/>
                <w:bCs/>
                <w:noProof/>
                <w:color w:val="000000"/>
              </w:rPr>
              <w:t>Ă</w:t>
            </w:r>
            <w:r w:rsidRPr="00E170F6">
              <w:rPr>
                <w:rFonts w:ascii="Arial" w:hAnsi="Arial" w:cs="Arial"/>
                <w:b/>
                <w:bCs/>
                <w:noProof/>
                <w:color w:val="000000"/>
              </w:rPr>
              <w:t>ВАШ</w:t>
            </w:r>
            <w:r w:rsidR="00E64A65" w:rsidRPr="00E170F6">
              <w:rPr>
                <w:rFonts w:ascii="Arial" w:hAnsi="Arial" w:cs="Arial"/>
                <w:b/>
                <w:bCs/>
                <w:noProof/>
                <w:color w:val="000000"/>
              </w:rPr>
              <w:t xml:space="preserve"> </w:t>
            </w:r>
            <w:r w:rsidRPr="00E170F6">
              <w:rPr>
                <w:rFonts w:ascii="Arial" w:hAnsi="Arial" w:cs="Arial"/>
                <w:b/>
                <w:bCs/>
                <w:noProof/>
                <w:color w:val="000000"/>
              </w:rPr>
              <w:t>РЕСПУБЛИКИ</w:t>
            </w:r>
          </w:p>
          <w:p w:rsidR="00B83576" w:rsidRPr="00E170F6" w:rsidRDefault="00B83576" w:rsidP="00F35ACA">
            <w:pPr>
              <w:pStyle w:val="afc"/>
              <w:tabs>
                <w:tab w:val="left" w:pos="4285"/>
              </w:tabs>
              <w:jc w:val="center"/>
              <w:rPr>
                <w:rFonts w:ascii="Arial" w:hAnsi="Arial" w:cs="Arial"/>
                <w:color w:val="000000"/>
              </w:rPr>
            </w:pPr>
            <w:r w:rsidRPr="00E170F6">
              <w:rPr>
                <w:rFonts w:ascii="Arial" w:hAnsi="Arial" w:cs="Arial"/>
                <w:b/>
                <w:caps/>
                <w:color w:val="000000"/>
                <w:szCs w:val="22"/>
              </w:rPr>
              <w:t>Сентерварри</w:t>
            </w:r>
            <w:r w:rsidR="00E64A65" w:rsidRPr="00E170F6">
              <w:rPr>
                <w:rFonts w:ascii="Arial" w:hAnsi="Arial" w:cs="Arial"/>
                <w:b/>
                <w:bCs/>
                <w:noProof/>
                <w:color w:val="000000"/>
              </w:rPr>
              <w:t xml:space="preserve"> </w:t>
            </w:r>
            <w:r w:rsidRPr="00E170F6">
              <w:rPr>
                <w:rFonts w:ascii="Arial" w:hAnsi="Arial" w:cs="Arial"/>
                <w:b/>
                <w:bCs/>
                <w:noProof/>
                <w:color w:val="000000"/>
              </w:rPr>
              <w:t>РАЙОНĚ</w:t>
            </w:r>
            <w:r w:rsidR="00E64A65" w:rsidRPr="00E170F6">
              <w:rPr>
                <w:rFonts w:ascii="Arial" w:hAnsi="Arial" w:cs="Arial"/>
                <w:noProof/>
                <w:color w:val="000000"/>
              </w:rPr>
              <w:t xml:space="preserve"> </w:t>
            </w:r>
          </w:p>
        </w:tc>
        <w:tc>
          <w:tcPr>
            <w:tcW w:w="613" w:type="pct"/>
            <w:vMerge w:val="restart"/>
            <w:vAlign w:val="center"/>
          </w:tcPr>
          <w:p w:rsidR="00B83576" w:rsidRPr="00E170F6" w:rsidRDefault="00733CCF" w:rsidP="00F35ACA">
            <w:pPr>
              <w:jc w:val="center"/>
              <w:rPr>
                <w:rFonts w:ascii="Arial" w:hAnsi="Arial" w:cs="Arial"/>
                <w:color w:val="000000"/>
                <w:sz w:val="20"/>
              </w:rPr>
            </w:pPr>
            <w:r>
              <w:rPr>
                <w:rFonts w:ascii="Arial" w:hAnsi="Arial" w:cs="Arial"/>
                <w:noProof/>
                <w:color w:val="000000"/>
                <w:sz w:val="20"/>
              </w:rPr>
              <w:pict>
                <v:shape id="Рисунок 2" o:spid="_x0000_s1327" type="#_x0000_t75" alt="Gerb-ch" style="position:absolute;left:0;text-align:left;margin-left:-5.55pt;margin-top:2.5pt;width:56.7pt;height:56.7pt;z-index:251668480;visibility:visible;mso-position-horizontal-relative:text;mso-position-vertical-relative:text">
                  <v:imagedata r:id="rId59" o:title="Gerb-ch"/>
                </v:shape>
              </w:pict>
            </w:r>
          </w:p>
        </w:tc>
        <w:tc>
          <w:tcPr>
            <w:tcW w:w="2195" w:type="pct"/>
            <w:vAlign w:val="center"/>
            <w:hideMark/>
          </w:tcPr>
          <w:p w:rsidR="00B83576" w:rsidRPr="00E170F6" w:rsidRDefault="00B83576" w:rsidP="00F35ACA">
            <w:pPr>
              <w:pStyle w:val="afc"/>
              <w:jc w:val="center"/>
              <w:rPr>
                <w:rFonts w:ascii="Arial" w:hAnsi="Arial" w:cs="Arial"/>
                <w:b/>
                <w:bCs/>
                <w:color w:val="000000"/>
              </w:rPr>
            </w:pPr>
            <w:r w:rsidRPr="00E170F6">
              <w:rPr>
                <w:rFonts w:ascii="Arial" w:hAnsi="Arial" w:cs="Arial"/>
                <w:b/>
                <w:bCs/>
                <w:noProof/>
                <w:color w:val="000000"/>
              </w:rPr>
              <w:t>ЧУВАШСКАЯ</w:t>
            </w:r>
            <w:r w:rsidR="00E64A65" w:rsidRPr="00E170F6">
              <w:rPr>
                <w:rFonts w:ascii="Arial" w:hAnsi="Arial" w:cs="Arial"/>
                <w:b/>
                <w:bCs/>
                <w:noProof/>
                <w:color w:val="000000"/>
              </w:rPr>
              <w:t xml:space="preserve"> </w:t>
            </w:r>
            <w:r w:rsidRPr="00E170F6">
              <w:rPr>
                <w:rFonts w:ascii="Arial" w:hAnsi="Arial" w:cs="Arial"/>
                <w:b/>
                <w:bCs/>
                <w:noProof/>
                <w:color w:val="000000"/>
              </w:rPr>
              <w:t>РЕСПУБЛИКА</w:t>
            </w:r>
            <w:r w:rsidR="00E64A65" w:rsidRPr="00E170F6">
              <w:rPr>
                <w:rStyle w:val="af6"/>
                <w:rFonts w:ascii="Arial" w:hAnsi="Arial" w:cs="Arial"/>
                <w:noProof/>
                <w:color w:val="000000"/>
              </w:rPr>
              <w:t xml:space="preserve"> </w:t>
            </w:r>
            <w:r w:rsidRPr="00E170F6">
              <w:rPr>
                <w:rFonts w:ascii="Arial" w:hAnsi="Arial" w:cs="Arial"/>
                <w:b/>
                <w:bCs/>
                <w:noProof/>
                <w:color w:val="000000"/>
              </w:rPr>
              <w:t>МАРИИНСКО-ПОСАДСКИЙ</w:t>
            </w:r>
            <w:r w:rsidR="00E64A65" w:rsidRPr="00E170F6">
              <w:rPr>
                <w:rFonts w:ascii="Arial" w:hAnsi="Arial" w:cs="Arial"/>
                <w:b/>
                <w:bCs/>
                <w:noProof/>
                <w:color w:val="000000"/>
              </w:rPr>
              <w:t xml:space="preserve"> </w:t>
            </w:r>
            <w:r w:rsidRPr="00E170F6">
              <w:rPr>
                <w:rFonts w:ascii="Arial" w:hAnsi="Arial" w:cs="Arial"/>
                <w:b/>
                <w:bCs/>
                <w:noProof/>
                <w:color w:val="000000"/>
              </w:rPr>
              <w:t>РАЙОН</w:t>
            </w:r>
            <w:r w:rsidR="00E64A65" w:rsidRPr="00E170F6">
              <w:rPr>
                <w:rFonts w:ascii="Arial" w:hAnsi="Arial" w:cs="Arial"/>
                <w:b/>
                <w:bCs/>
                <w:noProof/>
                <w:color w:val="000000"/>
              </w:rPr>
              <w:t xml:space="preserve"> </w:t>
            </w:r>
          </w:p>
        </w:tc>
      </w:tr>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ЧАНКАССИ</w:t>
            </w:r>
            <w:r w:rsidR="00E64A65" w:rsidRPr="00E170F6">
              <w:rPr>
                <w:rFonts w:ascii="Arial" w:hAnsi="Arial" w:cs="Arial"/>
                <w:b/>
                <w:bCs/>
                <w:noProof/>
                <w:color w:val="000000"/>
              </w:rPr>
              <w:t xml:space="preserve"> </w:t>
            </w:r>
            <w:r w:rsidRPr="00E170F6">
              <w:rPr>
                <w:rFonts w:ascii="Arial" w:hAnsi="Arial" w:cs="Arial"/>
                <w:b/>
                <w:bCs/>
                <w:noProof/>
                <w:color w:val="000000"/>
              </w:rPr>
              <w:t>ЯЛ</w:t>
            </w:r>
            <w:r w:rsidR="00E64A65" w:rsidRPr="00E170F6">
              <w:rPr>
                <w:rFonts w:ascii="Arial" w:hAnsi="Arial" w:cs="Arial"/>
                <w:b/>
                <w:bCs/>
                <w:noProof/>
                <w:color w:val="000000"/>
              </w:rPr>
              <w:t xml:space="preserve"> </w:t>
            </w:r>
            <w:r w:rsidRPr="00E170F6">
              <w:rPr>
                <w:rFonts w:ascii="Arial" w:hAnsi="Arial" w:cs="Arial"/>
                <w:b/>
                <w:bCs/>
                <w:noProof/>
                <w:color w:val="000000"/>
              </w:rPr>
              <w:t>ПОСЕЛЕНИЙĚН</w:t>
            </w:r>
            <w:r w:rsidR="00E64A65" w:rsidRPr="00E170F6">
              <w:rPr>
                <w:rFonts w:ascii="Arial" w:hAnsi="Arial" w:cs="Arial"/>
                <w:b/>
                <w:bCs/>
                <w:noProof/>
                <w:color w:val="000000"/>
              </w:rPr>
              <w:t xml:space="preserve"> </w:t>
            </w:r>
          </w:p>
          <w:p w:rsidR="00E76C99" w:rsidRPr="00E170F6" w:rsidRDefault="00E64A65" w:rsidP="00F35ACA">
            <w:pPr>
              <w:pStyle w:val="afc"/>
              <w:tabs>
                <w:tab w:val="left" w:pos="4285"/>
              </w:tabs>
              <w:jc w:val="center"/>
              <w:rPr>
                <w:rStyle w:val="af6"/>
                <w:rFonts w:ascii="Arial" w:hAnsi="Arial" w:cs="Arial"/>
                <w:color w:val="000000"/>
              </w:rPr>
            </w:pPr>
            <w:r w:rsidRPr="00E170F6">
              <w:rPr>
                <w:rFonts w:ascii="Arial" w:hAnsi="Arial" w:cs="Arial"/>
                <w:b/>
                <w:bCs/>
                <w:noProof/>
                <w:color w:val="000000"/>
              </w:rPr>
              <w:t xml:space="preserve"> </w:t>
            </w:r>
            <w:r w:rsidR="00B83576" w:rsidRPr="00E170F6">
              <w:rPr>
                <w:rFonts w:ascii="Arial" w:hAnsi="Arial" w:cs="Arial"/>
                <w:b/>
                <w:bCs/>
                <w:noProof/>
                <w:color w:val="000000"/>
              </w:rPr>
              <w:t>АДМИНИСТРАЦИЙĚ</w:t>
            </w:r>
            <w:r w:rsidRPr="00E170F6">
              <w:rPr>
                <w:rStyle w:val="af6"/>
                <w:rFonts w:ascii="Arial" w:hAnsi="Arial" w:cs="Arial"/>
                <w:noProof/>
                <w:color w:val="000000"/>
              </w:rPr>
              <w:t xml:space="preserve"> </w:t>
            </w:r>
          </w:p>
          <w:p w:rsidR="00B83576"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2021.07.01.</w:t>
            </w:r>
            <w:r w:rsidRPr="00E170F6">
              <w:rPr>
                <w:rFonts w:ascii="Arial" w:hAnsi="Arial" w:cs="Arial"/>
                <w:noProof/>
                <w:color w:val="000000"/>
                <w:szCs w:val="24"/>
              </w:rPr>
              <w:t xml:space="preserve"> </w:t>
            </w:r>
            <w:r w:rsidR="00B83576" w:rsidRPr="00E170F6">
              <w:rPr>
                <w:rFonts w:ascii="Arial" w:hAnsi="Arial" w:cs="Arial"/>
                <w:noProof/>
                <w:color w:val="000000"/>
                <w:szCs w:val="24"/>
              </w:rPr>
              <w:t>27№</w:t>
            </w:r>
            <w:r w:rsidRPr="00E170F6">
              <w:rPr>
                <w:rFonts w:ascii="Arial" w:hAnsi="Arial" w:cs="Arial"/>
                <w:noProof/>
                <w:color w:val="000000"/>
                <w:szCs w:val="24"/>
              </w:rPr>
              <w:t xml:space="preserve"> </w:t>
            </w:r>
          </w:p>
          <w:p w:rsidR="00B83576" w:rsidRPr="00E170F6" w:rsidRDefault="00B83576" w:rsidP="00F35ACA">
            <w:pPr>
              <w:pStyle w:val="afc"/>
              <w:ind w:right="-35"/>
              <w:jc w:val="center"/>
              <w:rPr>
                <w:rFonts w:ascii="Arial" w:hAnsi="Arial" w:cs="Arial"/>
                <w:noProof/>
                <w:color w:val="000000"/>
                <w:szCs w:val="22"/>
              </w:rPr>
            </w:pPr>
            <w:r w:rsidRPr="00E170F6">
              <w:rPr>
                <w:rFonts w:ascii="Arial" w:hAnsi="Arial" w:cs="Arial"/>
                <w:noProof/>
                <w:color w:val="000000"/>
                <w:szCs w:val="22"/>
              </w:rPr>
              <w:t>Чанкасси</w:t>
            </w:r>
            <w:r w:rsidR="00E64A65" w:rsidRPr="00E170F6">
              <w:rPr>
                <w:rFonts w:ascii="Arial" w:hAnsi="Arial" w:cs="Arial"/>
                <w:noProof/>
                <w:color w:val="000000"/>
                <w:szCs w:val="22"/>
              </w:rPr>
              <w:t xml:space="preserve"> </w:t>
            </w:r>
            <w:r w:rsidRPr="00E170F6">
              <w:rPr>
                <w:rFonts w:ascii="Arial" w:hAnsi="Arial" w:cs="Arial"/>
                <w:noProof/>
                <w:color w:val="000000"/>
                <w:szCs w:val="22"/>
              </w:rPr>
              <w:t>ялě</w:t>
            </w:r>
          </w:p>
        </w:tc>
        <w:tc>
          <w:tcPr>
            <w:tcW w:w="613" w:type="pct"/>
            <w:vMerge/>
            <w:vAlign w:val="center"/>
            <w:hideMark/>
          </w:tcPr>
          <w:p w:rsidR="00B83576" w:rsidRPr="00E170F6" w:rsidRDefault="00B83576" w:rsidP="00F35ACA">
            <w:pPr>
              <w:jc w:val="center"/>
              <w:rPr>
                <w:rFonts w:ascii="Arial" w:hAnsi="Arial" w:cs="Arial"/>
                <w:color w:val="000000"/>
                <w:sz w:val="20"/>
              </w:rPr>
            </w:pPr>
          </w:p>
        </w:tc>
        <w:tc>
          <w:tcPr>
            <w:tcW w:w="2195" w:type="pct"/>
            <w:vAlign w:val="center"/>
          </w:tcPr>
          <w:p w:rsidR="00B83576" w:rsidRPr="00E170F6" w:rsidRDefault="00E64A65" w:rsidP="00F35ACA">
            <w:pPr>
              <w:pStyle w:val="afc"/>
              <w:jc w:val="center"/>
              <w:rPr>
                <w:rFonts w:ascii="Arial" w:hAnsi="Arial" w:cs="Arial"/>
                <w:b/>
                <w:bCs/>
                <w:noProof/>
                <w:color w:val="000000"/>
              </w:rPr>
            </w:pPr>
            <w:r w:rsidRPr="00E170F6">
              <w:rPr>
                <w:rFonts w:ascii="Arial" w:hAnsi="Arial" w:cs="Arial"/>
                <w:b/>
                <w:bCs/>
                <w:noProof/>
                <w:color w:val="000000"/>
              </w:rPr>
              <w:t xml:space="preserve"> </w:t>
            </w:r>
            <w:r w:rsidR="00B83576" w:rsidRPr="00E170F6">
              <w:rPr>
                <w:rFonts w:ascii="Arial" w:hAnsi="Arial" w:cs="Arial"/>
                <w:b/>
                <w:bCs/>
                <w:noProof/>
                <w:color w:val="000000"/>
              </w:rPr>
              <w:t>АДМИНИСТРАЦИЯ</w:t>
            </w:r>
          </w:p>
          <w:p w:rsidR="00B83576" w:rsidRPr="00E170F6" w:rsidRDefault="00B83576" w:rsidP="00F35ACA">
            <w:pPr>
              <w:pStyle w:val="afc"/>
              <w:jc w:val="center"/>
              <w:rPr>
                <w:rFonts w:ascii="Arial" w:hAnsi="Arial" w:cs="Arial"/>
                <w:b/>
                <w:bCs/>
                <w:noProof/>
                <w:color w:val="000000"/>
              </w:rPr>
            </w:pPr>
            <w:r w:rsidRPr="00E170F6">
              <w:rPr>
                <w:rFonts w:ascii="Arial" w:hAnsi="Arial" w:cs="Arial"/>
                <w:b/>
                <w:bCs/>
                <w:noProof/>
                <w:color w:val="000000"/>
              </w:rPr>
              <w:t>КУГЕЕВСКОГО</w:t>
            </w:r>
            <w:r w:rsidR="00E64A65" w:rsidRPr="00E170F6">
              <w:rPr>
                <w:rFonts w:ascii="Arial" w:hAnsi="Arial" w:cs="Arial"/>
                <w:b/>
                <w:bCs/>
                <w:noProof/>
                <w:color w:val="000000"/>
              </w:rPr>
              <w:t xml:space="preserve"> </w:t>
            </w:r>
            <w:r w:rsidRPr="00E170F6">
              <w:rPr>
                <w:rFonts w:ascii="Arial" w:hAnsi="Arial" w:cs="Arial"/>
                <w:b/>
                <w:bCs/>
                <w:noProof/>
                <w:color w:val="000000"/>
              </w:rPr>
              <w:t>СЕЛЬСКОГО</w:t>
            </w:r>
          </w:p>
          <w:p w:rsidR="00E76C99" w:rsidRPr="00E170F6" w:rsidRDefault="00B83576" w:rsidP="00F35ACA">
            <w:pPr>
              <w:pStyle w:val="afc"/>
              <w:jc w:val="center"/>
              <w:rPr>
                <w:rFonts w:ascii="Arial" w:hAnsi="Arial" w:cs="Arial"/>
                <w:noProof/>
                <w:color w:val="000000"/>
              </w:rPr>
            </w:pPr>
            <w:r w:rsidRPr="00E170F6">
              <w:rPr>
                <w:rFonts w:ascii="Arial" w:hAnsi="Arial" w:cs="Arial"/>
                <w:b/>
                <w:bCs/>
                <w:noProof/>
                <w:color w:val="000000"/>
              </w:rPr>
              <w:t>ПОСЕЛЕНИЯ</w:t>
            </w:r>
            <w:r w:rsidR="00E64A65" w:rsidRPr="00E170F6">
              <w:rPr>
                <w:rFonts w:ascii="Arial" w:hAnsi="Arial" w:cs="Arial"/>
                <w:noProof/>
                <w:color w:val="000000"/>
              </w:rPr>
              <w:t xml:space="preserve"> </w:t>
            </w:r>
          </w:p>
          <w:p w:rsidR="00B83576"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ПОСТАНОВЛЕНИЕ</w:t>
            </w:r>
          </w:p>
          <w:p w:rsidR="00B83576" w:rsidRPr="00E170F6" w:rsidRDefault="00E64A65" w:rsidP="00F35ACA">
            <w:pPr>
              <w:pStyle w:val="afc"/>
              <w:jc w:val="center"/>
              <w:rPr>
                <w:rFonts w:ascii="Arial" w:hAnsi="Arial" w:cs="Arial"/>
                <w:color w:val="000000"/>
                <w:szCs w:val="24"/>
              </w:rPr>
            </w:pPr>
            <w:r w:rsidRPr="00E170F6">
              <w:rPr>
                <w:rFonts w:ascii="Arial" w:hAnsi="Arial" w:cs="Arial"/>
                <w:noProof/>
                <w:color w:val="000000"/>
              </w:rPr>
              <w:t xml:space="preserve"> </w:t>
            </w:r>
            <w:r w:rsidR="00B83576" w:rsidRPr="00E170F6">
              <w:rPr>
                <w:rFonts w:ascii="Arial" w:hAnsi="Arial" w:cs="Arial"/>
                <w:noProof/>
                <w:color w:val="000000"/>
                <w:szCs w:val="24"/>
              </w:rPr>
              <w:t>01.07.2021</w:t>
            </w:r>
            <w:r w:rsidRPr="00E170F6">
              <w:rPr>
                <w:rFonts w:ascii="Arial" w:hAnsi="Arial" w:cs="Arial"/>
                <w:noProof/>
                <w:color w:val="000000"/>
                <w:szCs w:val="24"/>
              </w:rPr>
              <w:t xml:space="preserve"> </w:t>
            </w:r>
            <w:r w:rsidR="00B83576" w:rsidRPr="00E170F6">
              <w:rPr>
                <w:rFonts w:ascii="Arial" w:hAnsi="Arial" w:cs="Arial"/>
                <w:noProof/>
                <w:color w:val="000000"/>
                <w:szCs w:val="24"/>
              </w:rPr>
              <w:t>г.</w:t>
            </w:r>
            <w:r w:rsidRPr="00E170F6">
              <w:rPr>
                <w:rFonts w:ascii="Arial" w:hAnsi="Arial" w:cs="Arial"/>
                <w:noProof/>
                <w:color w:val="000000"/>
                <w:szCs w:val="24"/>
              </w:rPr>
              <w:t xml:space="preserve"> </w:t>
            </w:r>
            <w:r w:rsidR="00B83576" w:rsidRPr="00E170F6">
              <w:rPr>
                <w:rFonts w:ascii="Arial" w:hAnsi="Arial" w:cs="Arial"/>
                <w:noProof/>
                <w:color w:val="000000"/>
                <w:szCs w:val="24"/>
              </w:rPr>
              <w:t>№27</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деревня</w:t>
            </w:r>
            <w:r w:rsidR="00E64A65" w:rsidRPr="00E170F6">
              <w:rPr>
                <w:rFonts w:ascii="Arial" w:hAnsi="Arial" w:cs="Arial"/>
                <w:noProof/>
                <w:color w:val="000000"/>
                <w:sz w:val="20"/>
              </w:rPr>
              <w:t xml:space="preserve"> </w:t>
            </w:r>
            <w:r w:rsidRPr="00E170F6">
              <w:rPr>
                <w:rFonts w:ascii="Arial" w:hAnsi="Arial" w:cs="Arial"/>
                <w:noProof/>
                <w:color w:val="000000"/>
                <w:sz w:val="20"/>
              </w:rPr>
              <w:t>Кугеево</w:t>
            </w:r>
          </w:p>
        </w:tc>
      </w:tr>
    </w:tbl>
    <w:p w:rsidR="00E76C99" w:rsidRPr="00E170F6" w:rsidRDefault="00B83576" w:rsidP="00E170F6">
      <w:pPr>
        <w:ind w:right="3969"/>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Кугеевского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w:t>
      </w:r>
      <w:r w:rsidRPr="00E170F6">
        <w:rPr>
          <w:rFonts w:ascii="Arial" w:hAnsi="Arial" w:cs="Arial"/>
          <w:color w:val="000000"/>
          <w:sz w:val="20"/>
        </w:rPr>
        <w:t>н</w:t>
      </w:r>
      <w:r w:rsidRPr="00E170F6">
        <w:rPr>
          <w:rFonts w:ascii="Arial" w:hAnsi="Arial" w:cs="Arial"/>
          <w:color w:val="000000"/>
          <w:sz w:val="20"/>
        </w:rPr>
        <w:t>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ПОСТАНОВЛЯЕТ: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p>
    <w:p w:rsidR="00E76C99"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F35ACA" w:rsidRDefault="00F35ACA" w:rsidP="00E170F6">
      <w:pPr>
        <w:jc w:val="center"/>
        <w:rPr>
          <w:rFonts w:ascii="Arial" w:hAnsi="Arial" w:cs="Arial"/>
          <w:color w:val="000000"/>
          <w:sz w:val="20"/>
        </w:rPr>
      </w:pPr>
    </w:p>
    <w:p w:rsidR="00E76C99" w:rsidRPr="00E170F6" w:rsidRDefault="00E64A65" w:rsidP="00E170F6">
      <w:pPr>
        <w:jc w:val="center"/>
        <w:rPr>
          <w:rFonts w:ascii="Arial" w:hAnsi="Arial" w:cs="Arial"/>
          <w:b/>
          <w:color w:val="000000"/>
          <w:sz w:val="20"/>
        </w:rPr>
      </w:pPr>
      <w:r w:rsidRPr="00E170F6">
        <w:rPr>
          <w:rFonts w:ascii="Arial" w:hAnsi="Arial" w:cs="Arial"/>
          <w:color w:val="000000"/>
          <w:sz w:val="20"/>
        </w:rPr>
        <w:t xml:space="preserve"> </w:t>
      </w:r>
    </w:p>
    <w:tbl>
      <w:tblPr>
        <w:tblW w:w="5000" w:type="pct"/>
        <w:tblLook w:val="04A0"/>
      </w:tblPr>
      <w:tblGrid>
        <w:gridCol w:w="7677"/>
        <w:gridCol w:w="7678"/>
      </w:tblGrid>
      <w:tr w:rsidR="00B83576" w:rsidRPr="00E170F6" w:rsidTr="00F35ACA">
        <w:trPr>
          <w:cantSplit/>
        </w:trPr>
        <w:tc>
          <w:tcPr>
            <w:tcW w:w="2500" w:type="pct"/>
            <w:shd w:val="clear" w:color="auto" w:fill="auto"/>
            <w:vAlign w:val="center"/>
            <w:hideMark/>
          </w:tcPr>
          <w:p w:rsidR="00B83576" w:rsidRPr="00E170F6" w:rsidRDefault="00E64A65" w:rsidP="00F35ACA">
            <w:pPr>
              <w:tabs>
                <w:tab w:val="left" w:pos="7390"/>
              </w:tabs>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Глава</w:t>
            </w:r>
            <w:r w:rsidRPr="00E170F6">
              <w:rPr>
                <w:rFonts w:ascii="Arial" w:hAnsi="Arial" w:cs="Arial"/>
                <w:color w:val="000000"/>
                <w:sz w:val="20"/>
              </w:rPr>
              <w:t xml:space="preserve"> </w:t>
            </w:r>
            <w:proofErr w:type="spellStart"/>
            <w:r w:rsidR="00B83576" w:rsidRPr="00E170F6">
              <w:rPr>
                <w:rFonts w:ascii="Arial" w:hAnsi="Arial" w:cs="Arial"/>
                <w:color w:val="000000"/>
                <w:sz w:val="20"/>
              </w:rPr>
              <w:t>Кугеевского</w:t>
            </w:r>
            <w:proofErr w:type="spellEnd"/>
            <w:r w:rsidRPr="00E170F6">
              <w:rPr>
                <w:rFonts w:ascii="Arial" w:hAnsi="Arial" w:cs="Arial"/>
                <w:color w:val="000000"/>
                <w:sz w:val="20"/>
              </w:rPr>
              <w:t xml:space="preserve"> </w:t>
            </w:r>
            <w:r w:rsidR="00B83576" w:rsidRPr="00E170F6">
              <w:rPr>
                <w:rFonts w:ascii="Arial" w:hAnsi="Arial" w:cs="Arial"/>
                <w:color w:val="000000"/>
                <w:sz w:val="20"/>
              </w:rPr>
              <w:t>сельского</w:t>
            </w:r>
            <w:r w:rsidRPr="00E170F6">
              <w:rPr>
                <w:rFonts w:ascii="Arial" w:hAnsi="Arial" w:cs="Arial"/>
                <w:color w:val="000000"/>
                <w:sz w:val="20"/>
              </w:rPr>
              <w:t xml:space="preserve"> </w:t>
            </w:r>
            <w:r w:rsidR="00B83576" w:rsidRPr="00E170F6">
              <w:rPr>
                <w:rFonts w:ascii="Arial" w:hAnsi="Arial" w:cs="Arial"/>
                <w:color w:val="000000"/>
                <w:sz w:val="20"/>
              </w:rPr>
              <w:t>поселения</w:t>
            </w:r>
          </w:p>
        </w:tc>
        <w:tc>
          <w:tcPr>
            <w:tcW w:w="2500" w:type="pct"/>
            <w:shd w:val="clear" w:color="auto" w:fill="auto"/>
            <w:vAlign w:val="center"/>
            <w:hideMark/>
          </w:tcPr>
          <w:p w:rsidR="00B83576" w:rsidRPr="00E170F6" w:rsidRDefault="00B83576" w:rsidP="00F35ACA">
            <w:pPr>
              <w:tabs>
                <w:tab w:val="left" w:pos="7390"/>
              </w:tabs>
              <w:rPr>
                <w:rFonts w:ascii="Arial" w:hAnsi="Arial" w:cs="Arial"/>
                <w:color w:val="000000"/>
                <w:sz w:val="20"/>
              </w:rPr>
            </w:pPr>
            <w:r w:rsidRPr="00E170F6">
              <w:rPr>
                <w:rFonts w:ascii="Arial" w:hAnsi="Arial" w:cs="Arial"/>
                <w:color w:val="000000"/>
                <w:sz w:val="20"/>
              </w:rPr>
              <w:t>М.В.Мельникова</w:t>
            </w:r>
          </w:p>
        </w:tc>
      </w:tr>
    </w:tbl>
    <w:p w:rsidR="00E76C99"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right"/>
        <w:rPr>
          <w:rFonts w:ascii="Arial" w:hAnsi="Arial" w:cs="Arial"/>
          <w:bCs/>
          <w:color w:val="000000"/>
          <w:sz w:val="20"/>
          <w:szCs w:val="20"/>
        </w:rPr>
      </w:pPr>
      <w:r w:rsidRPr="00E170F6">
        <w:rPr>
          <w:rFonts w:ascii="Arial" w:hAnsi="Arial" w:cs="Arial"/>
          <w:bCs/>
          <w:color w:val="000000"/>
          <w:sz w:val="20"/>
          <w:szCs w:val="20"/>
        </w:rPr>
        <w:t>Приложение</w:t>
      </w:r>
    </w:p>
    <w:p w:rsidR="00B83576" w:rsidRPr="00E170F6" w:rsidRDefault="00B83576" w:rsidP="00E170F6">
      <w:pPr>
        <w:jc w:val="right"/>
        <w:rPr>
          <w:rFonts w:ascii="Arial" w:hAnsi="Arial" w:cs="Arial"/>
          <w:bCs/>
          <w:color w:val="000000"/>
          <w:sz w:val="20"/>
          <w:szCs w:val="20"/>
        </w:rPr>
      </w:pPr>
      <w:r w:rsidRPr="00E170F6">
        <w:rPr>
          <w:rFonts w:ascii="Arial" w:hAnsi="Arial" w:cs="Arial"/>
          <w:bCs/>
          <w:color w:val="000000"/>
          <w:sz w:val="20"/>
          <w:szCs w:val="20"/>
        </w:rPr>
        <w:t>к</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постановлению</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администрации</w:t>
      </w:r>
    </w:p>
    <w:p w:rsidR="00B83576" w:rsidRPr="00E170F6" w:rsidRDefault="00B83576" w:rsidP="00E170F6">
      <w:pPr>
        <w:jc w:val="right"/>
        <w:rPr>
          <w:rFonts w:ascii="Arial" w:hAnsi="Arial" w:cs="Arial"/>
          <w:bCs/>
          <w:color w:val="000000"/>
          <w:sz w:val="20"/>
          <w:szCs w:val="20"/>
        </w:rPr>
      </w:pPr>
      <w:proofErr w:type="spellStart"/>
      <w:r w:rsidRPr="00E170F6">
        <w:rPr>
          <w:rFonts w:ascii="Arial" w:hAnsi="Arial" w:cs="Arial"/>
          <w:bCs/>
          <w:color w:val="000000"/>
          <w:sz w:val="20"/>
          <w:szCs w:val="20"/>
        </w:rPr>
        <w:t>Кугеевского</w:t>
      </w:r>
      <w:proofErr w:type="spellEnd"/>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сельского</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поселения</w:t>
      </w:r>
    </w:p>
    <w:p w:rsidR="00E76C99" w:rsidRPr="00E170F6" w:rsidRDefault="00B83576" w:rsidP="00E170F6">
      <w:pPr>
        <w:jc w:val="right"/>
        <w:rPr>
          <w:rFonts w:ascii="Arial" w:hAnsi="Arial" w:cs="Arial"/>
          <w:bCs/>
          <w:color w:val="000000"/>
          <w:sz w:val="20"/>
        </w:rPr>
      </w:pPr>
      <w:r w:rsidRPr="00E170F6">
        <w:rPr>
          <w:rFonts w:ascii="Arial" w:hAnsi="Arial" w:cs="Arial"/>
          <w:bCs/>
          <w:color w:val="000000"/>
          <w:sz w:val="20"/>
          <w:szCs w:val="20"/>
        </w:rPr>
        <w:t>от</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01.07.2021</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г.</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№27</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Кугеевского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w:t>
      </w:r>
      <w:r w:rsidRPr="00E170F6">
        <w:rPr>
          <w:rFonts w:ascii="Arial" w:hAnsi="Arial" w:cs="Arial"/>
          <w:color w:val="000000"/>
          <w:sz w:val="20"/>
        </w:rPr>
        <w:t>а</w:t>
      </w:r>
      <w:r w:rsidRPr="00E170F6">
        <w:rPr>
          <w:rFonts w:ascii="Arial" w:hAnsi="Arial" w:cs="Arial"/>
          <w:color w:val="000000"/>
          <w:sz w:val="20"/>
        </w:rPr>
        <w:t>дении)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Розничные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твердое</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r w:rsidRPr="00E170F6">
        <w:rPr>
          <w:rFonts w:ascii="Arial" w:hAnsi="Arial" w:cs="Arial"/>
          <w:color w:val="000000"/>
          <w:sz w:val="20"/>
        </w:rPr>
        <w:t>устанавливаются</w:t>
      </w:r>
      <w:r w:rsidR="00E64A65" w:rsidRPr="00E170F6">
        <w:rPr>
          <w:rFonts w:ascii="Arial" w:hAnsi="Arial" w:cs="Arial"/>
          <w:color w:val="000000"/>
          <w:sz w:val="20"/>
        </w:rPr>
        <w:t xml:space="preserve"> </w:t>
      </w:r>
      <w:r w:rsidRPr="00E170F6">
        <w:rPr>
          <w:rFonts w:ascii="Arial" w:hAnsi="Arial" w:cs="Arial"/>
          <w:color w:val="000000"/>
          <w:sz w:val="20"/>
        </w:rPr>
        <w:t>нормативно</w:t>
      </w:r>
      <w:r w:rsidR="00E64A65" w:rsidRPr="00E170F6">
        <w:rPr>
          <w:rFonts w:ascii="Arial" w:hAnsi="Arial" w:cs="Arial"/>
          <w:color w:val="000000"/>
          <w:sz w:val="20"/>
        </w:rPr>
        <w:t xml:space="preserve"> </w:t>
      </w:r>
      <w:r w:rsidRPr="00E170F6">
        <w:rPr>
          <w:rFonts w:ascii="Arial" w:hAnsi="Arial" w:cs="Arial"/>
          <w:color w:val="000000"/>
          <w:sz w:val="20"/>
        </w:rPr>
        <w:t>правовым</w:t>
      </w:r>
      <w:r w:rsidR="00E64A65" w:rsidRPr="00E170F6">
        <w:rPr>
          <w:rFonts w:ascii="Arial" w:hAnsi="Arial" w:cs="Arial"/>
          <w:color w:val="000000"/>
          <w:sz w:val="20"/>
        </w:rPr>
        <w:t xml:space="preserve"> </w:t>
      </w:r>
      <w:r w:rsidRPr="00E170F6">
        <w:rPr>
          <w:rFonts w:ascii="Arial" w:hAnsi="Arial" w:cs="Arial"/>
          <w:color w:val="000000"/>
          <w:sz w:val="20"/>
        </w:rPr>
        <w:t>актом</w:t>
      </w:r>
      <w:r w:rsidR="00E64A65" w:rsidRPr="00E170F6">
        <w:rPr>
          <w:rFonts w:ascii="Arial" w:hAnsi="Arial" w:cs="Arial"/>
          <w:color w:val="000000"/>
          <w:sz w:val="20"/>
        </w:rPr>
        <w:t xml:space="preserve"> </w:t>
      </w:r>
      <w:r w:rsidRPr="00E170F6">
        <w:rPr>
          <w:rFonts w:ascii="Arial" w:hAnsi="Arial" w:cs="Arial"/>
          <w:color w:val="000000"/>
          <w:sz w:val="20"/>
        </w:rPr>
        <w:t>Государственной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конкурен</w:t>
      </w:r>
      <w:r w:rsidRPr="00E170F6">
        <w:rPr>
          <w:rFonts w:ascii="Arial" w:hAnsi="Arial" w:cs="Arial"/>
          <w:color w:val="000000"/>
          <w:sz w:val="20"/>
        </w:rPr>
        <w:t>т</w:t>
      </w:r>
      <w:r w:rsidRPr="00E170F6">
        <w:rPr>
          <w:rFonts w:ascii="Arial" w:hAnsi="Arial" w:cs="Arial"/>
          <w:color w:val="000000"/>
          <w:sz w:val="20"/>
        </w:rPr>
        <w:t>ной</w:t>
      </w:r>
      <w:r w:rsidR="00E64A65" w:rsidRPr="00E170F6">
        <w:rPr>
          <w:rFonts w:ascii="Arial" w:hAnsi="Arial" w:cs="Arial"/>
          <w:color w:val="000000"/>
          <w:sz w:val="20"/>
        </w:rPr>
        <w:t xml:space="preserve"> </w:t>
      </w:r>
      <w:r w:rsidRPr="00E170F6">
        <w:rPr>
          <w:rFonts w:ascii="Arial" w:hAnsi="Arial" w:cs="Arial"/>
          <w:color w:val="000000"/>
          <w:sz w:val="20"/>
        </w:rPr>
        <w:t>политике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тарифам.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Кугеевского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w:t>
      </w:r>
      <w:r w:rsidRPr="00E170F6">
        <w:rPr>
          <w:rFonts w:ascii="Arial" w:hAnsi="Arial" w:cs="Arial"/>
          <w:color w:val="000000"/>
          <w:sz w:val="20"/>
        </w:rPr>
        <w:t>т</w:t>
      </w:r>
      <w:r w:rsidRPr="00E170F6">
        <w:rPr>
          <w:rFonts w:ascii="Arial" w:hAnsi="Arial" w:cs="Arial"/>
          <w:color w:val="000000"/>
          <w:sz w:val="20"/>
        </w:rPr>
        <w:t>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w:t>
      </w:r>
      <w:r w:rsidRPr="00E170F6">
        <w:rPr>
          <w:rFonts w:ascii="Arial" w:hAnsi="Arial" w:cs="Arial"/>
          <w:color w:val="000000"/>
          <w:sz w:val="20"/>
        </w:rPr>
        <w:t>т</w:t>
      </w:r>
      <w:r w:rsidRPr="00E170F6">
        <w:rPr>
          <w:rFonts w:ascii="Arial" w:hAnsi="Arial" w:cs="Arial"/>
          <w:color w:val="000000"/>
          <w:sz w:val="20"/>
        </w:rPr>
        <w:t>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proofErr w:type="spellStart"/>
      <w:r w:rsidRPr="00E170F6">
        <w:rPr>
          <w:rFonts w:ascii="Arial" w:hAnsi="Arial" w:cs="Arial"/>
          <w:color w:val="000000"/>
          <w:sz w:val="20"/>
        </w:rPr>
        <w:t>Кугеевского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lastRenderedPageBreak/>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субсидий.</w:t>
      </w:r>
    </w:p>
    <w:p w:rsidR="00B83576" w:rsidRPr="00E170F6" w:rsidRDefault="00E64A65" w:rsidP="00E170F6">
      <w:pPr>
        <w:ind w:firstLine="567"/>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right"/>
        <w:rPr>
          <w:rFonts w:ascii="Arial" w:hAnsi="Arial" w:cs="Arial"/>
          <w:bCs/>
          <w:color w:val="000000"/>
          <w:sz w:val="20"/>
          <w:szCs w:val="20"/>
        </w:rPr>
      </w:pPr>
      <w:r w:rsidRPr="00E170F6">
        <w:rPr>
          <w:rFonts w:ascii="Arial" w:hAnsi="Arial" w:cs="Arial"/>
          <w:bCs/>
          <w:color w:val="000000"/>
          <w:sz w:val="20"/>
          <w:szCs w:val="20"/>
        </w:rPr>
        <w:t>Приложение</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№1</w:t>
      </w:r>
    </w:p>
    <w:p w:rsidR="00B83576" w:rsidRPr="00E170F6" w:rsidRDefault="00B83576" w:rsidP="00E170F6">
      <w:pPr>
        <w:jc w:val="right"/>
        <w:rPr>
          <w:rFonts w:ascii="Arial" w:hAnsi="Arial" w:cs="Arial"/>
          <w:bCs/>
          <w:color w:val="000000"/>
          <w:sz w:val="20"/>
          <w:szCs w:val="20"/>
        </w:rPr>
      </w:pPr>
      <w:r w:rsidRPr="00E170F6">
        <w:rPr>
          <w:rFonts w:ascii="Arial" w:hAnsi="Arial" w:cs="Arial"/>
          <w:bCs/>
          <w:color w:val="000000"/>
          <w:sz w:val="20"/>
          <w:szCs w:val="20"/>
        </w:rPr>
        <w:t>к</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Положению</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об</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организации</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снабжения</w:t>
      </w:r>
    </w:p>
    <w:p w:rsidR="00B83576" w:rsidRPr="00E170F6" w:rsidRDefault="00E64A65" w:rsidP="00E170F6">
      <w:pPr>
        <w:jc w:val="right"/>
        <w:rPr>
          <w:rFonts w:ascii="Arial" w:hAnsi="Arial" w:cs="Arial"/>
          <w:bCs/>
          <w:color w:val="000000"/>
          <w:sz w:val="20"/>
          <w:szCs w:val="20"/>
        </w:rPr>
      </w:pPr>
      <w:r w:rsidRPr="00E170F6">
        <w:rPr>
          <w:rFonts w:ascii="Arial" w:hAnsi="Arial" w:cs="Arial"/>
          <w:bCs/>
          <w:color w:val="000000"/>
          <w:sz w:val="20"/>
          <w:szCs w:val="20"/>
        </w:rPr>
        <w:t xml:space="preserve"> </w:t>
      </w:r>
      <w:r w:rsidR="00B83576" w:rsidRPr="00E170F6">
        <w:rPr>
          <w:rFonts w:ascii="Arial" w:hAnsi="Arial" w:cs="Arial"/>
          <w:bCs/>
          <w:color w:val="000000"/>
          <w:sz w:val="20"/>
          <w:szCs w:val="20"/>
        </w:rPr>
        <w:t>населения</w:t>
      </w:r>
      <w:r w:rsidRPr="00E170F6">
        <w:rPr>
          <w:rFonts w:ascii="Arial" w:hAnsi="Arial" w:cs="Arial"/>
          <w:bCs/>
          <w:color w:val="000000"/>
          <w:sz w:val="20"/>
          <w:szCs w:val="20"/>
        </w:rPr>
        <w:t xml:space="preserve"> </w:t>
      </w:r>
      <w:r w:rsidR="00B83576" w:rsidRPr="00E170F6">
        <w:rPr>
          <w:rFonts w:ascii="Arial" w:hAnsi="Arial" w:cs="Arial"/>
          <w:bCs/>
          <w:color w:val="000000"/>
          <w:sz w:val="20"/>
          <w:szCs w:val="20"/>
        </w:rPr>
        <w:t>твердым</w:t>
      </w:r>
      <w:r w:rsidRPr="00E170F6">
        <w:rPr>
          <w:rFonts w:ascii="Arial" w:hAnsi="Arial" w:cs="Arial"/>
          <w:bCs/>
          <w:color w:val="000000"/>
          <w:sz w:val="20"/>
          <w:szCs w:val="20"/>
        </w:rPr>
        <w:t xml:space="preserve"> </w:t>
      </w:r>
      <w:r w:rsidR="00B83576" w:rsidRPr="00E170F6">
        <w:rPr>
          <w:rFonts w:ascii="Arial" w:hAnsi="Arial" w:cs="Arial"/>
          <w:bCs/>
          <w:color w:val="000000"/>
          <w:sz w:val="20"/>
          <w:szCs w:val="20"/>
        </w:rPr>
        <w:t>топливом</w:t>
      </w:r>
      <w:r w:rsidRPr="00E170F6">
        <w:rPr>
          <w:rFonts w:ascii="Arial" w:hAnsi="Arial" w:cs="Arial"/>
          <w:bCs/>
          <w:color w:val="000000"/>
          <w:sz w:val="20"/>
          <w:szCs w:val="20"/>
        </w:rPr>
        <w:t xml:space="preserve"> </w:t>
      </w:r>
      <w:r w:rsidR="00B83576" w:rsidRPr="00E170F6">
        <w:rPr>
          <w:rFonts w:ascii="Arial" w:hAnsi="Arial" w:cs="Arial"/>
          <w:bCs/>
          <w:color w:val="000000"/>
          <w:sz w:val="20"/>
          <w:szCs w:val="20"/>
        </w:rPr>
        <w:t>на</w:t>
      </w:r>
      <w:r w:rsidRPr="00E170F6">
        <w:rPr>
          <w:rFonts w:ascii="Arial" w:hAnsi="Arial" w:cs="Arial"/>
          <w:bCs/>
          <w:color w:val="000000"/>
          <w:sz w:val="20"/>
          <w:szCs w:val="20"/>
        </w:rPr>
        <w:t xml:space="preserve"> </w:t>
      </w:r>
      <w:r w:rsidR="00B83576" w:rsidRPr="00E170F6">
        <w:rPr>
          <w:rFonts w:ascii="Arial" w:hAnsi="Arial" w:cs="Arial"/>
          <w:bCs/>
          <w:color w:val="000000"/>
          <w:sz w:val="20"/>
          <w:szCs w:val="20"/>
        </w:rPr>
        <w:t>территории</w:t>
      </w:r>
    </w:p>
    <w:p w:rsidR="00E76C99" w:rsidRPr="00E170F6" w:rsidRDefault="00B83576" w:rsidP="00E170F6">
      <w:pPr>
        <w:jc w:val="right"/>
        <w:rPr>
          <w:rFonts w:ascii="Arial" w:hAnsi="Arial" w:cs="Arial"/>
          <w:bCs/>
          <w:color w:val="000000"/>
          <w:sz w:val="20"/>
          <w:szCs w:val="20"/>
        </w:rPr>
      </w:pPr>
      <w:proofErr w:type="spellStart"/>
      <w:r w:rsidRPr="00E170F6">
        <w:rPr>
          <w:rFonts w:ascii="Arial" w:hAnsi="Arial" w:cs="Arial"/>
          <w:bCs/>
          <w:color w:val="000000"/>
          <w:sz w:val="20"/>
          <w:szCs w:val="20"/>
        </w:rPr>
        <w:t>Кугеевского</w:t>
      </w:r>
      <w:proofErr w:type="spellEnd"/>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сельского</w:t>
      </w:r>
      <w:r w:rsidR="00E64A65" w:rsidRPr="00E170F6">
        <w:rPr>
          <w:rFonts w:ascii="Arial" w:hAnsi="Arial" w:cs="Arial"/>
          <w:bCs/>
          <w:color w:val="000000"/>
          <w:sz w:val="20"/>
          <w:szCs w:val="20"/>
        </w:rPr>
        <w:t xml:space="preserve"> </w:t>
      </w:r>
      <w:r w:rsidRPr="00E170F6">
        <w:rPr>
          <w:rFonts w:ascii="Arial" w:hAnsi="Arial" w:cs="Arial"/>
          <w:bCs/>
          <w:color w:val="000000"/>
          <w:sz w:val="20"/>
          <w:szCs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Кугеевского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1179"/>
        <w:gridCol w:w="2509"/>
        <w:gridCol w:w="1411"/>
        <w:gridCol w:w="2038"/>
        <w:gridCol w:w="1570"/>
        <w:gridCol w:w="1726"/>
        <w:gridCol w:w="2665"/>
        <w:gridCol w:w="2506"/>
      </w:tblGrid>
      <w:tr w:rsidR="00B83576" w:rsidRPr="00E170F6" w:rsidTr="00F35ACA">
        <w:trPr>
          <w:cantSplit/>
        </w:trPr>
        <w:tc>
          <w:tcPr>
            <w:tcW w:w="37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80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Перечень</w:t>
            </w:r>
            <w:r w:rsidR="00E64A65" w:rsidRPr="00E170F6">
              <w:rPr>
                <w:rFonts w:ascii="Arial" w:hAnsi="Arial" w:cs="Arial"/>
                <w:color w:val="000000"/>
                <w:sz w:val="20"/>
                <w:szCs w:val="20"/>
              </w:rPr>
              <w:t xml:space="preserve"> </w:t>
            </w:r>
            <w:r w:rsidRPr="00E170F6">
              <w:rPr>
                <w:rFonts w:ascii="Arial" w:hAnsi="Arial" w:cs="Arial"/>
                <w:color w:val="000000"/>
                <w:sz w:val="20"/>
                <w:szCs w:val="20"/>
              </w:rPr>
              <w:t>домох</w:t>
            </w:r>
            <w:r w:rsidRPr="00E170F6">
              <w:rPr>
                <w:rFonts w:ascii="Arial" w:hAnsi="Arial" w:cs="Arial"/>
                <w:color w:val="000000"/>
                <w:sz w:val="20"/>
                <w:szCs w:val="20"/>
              </w:rPr>
              <w:t>о</w:t>
            </w:r>
            <w:r w:rsidRPr="00E170F6">
              <w:rPr>
                <w:rFonts w:ascii="Arial" w:hAnsi="Arial" w:cs="Arial"/>
                <w:color w:val="000000"/>
                <w:sz w:val="20"/>
                <w:szCs w:val="20"/>
              </w:rPr>
              <w:t>зяйств</w:t>
            </w:r>
            <w:r w:rsidR="00E64A65" w:rsidRPr="00E170F6">
              <w:rPr>
                <w:rFonts w:ascii="Arial" w:hAnsi="Arial" w:cs="Arial"/>
                <w:color w:val="000000"/>
                <w:sz w:val="20"/>
                <w:szCs w:val="20"/>
              </w:rPr>
              <w:t xml:space="preserve"> </w:t>
            </w:r>
            <w:r w:rsidRPr="00E170F6">
              <w:rPr>
                <w:rFonts w:ascii="Arial" w:hAnsi="Arial" w:cs="Arial"/>
                <w:color w:val="000000"/>
                <w:sz w:val="20"/>
                <w:szCs w:val="20"/>
              </w:rPr>
              <w:t>(адрес)</w:t>
            </w:r>
          </w:p>
        </w:tc>
        <w:tc>
          <w:tcPr>
            <w:tcW w:w="452"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Дата</w:t>
            </w:r>
            <w:r w:rsidR="00E64A65" w:rsidRPr="00E170F6">
              <w:rPr>
                <w:rFonts w:ascii="Arial" w:hAnsi="Arial" w:cs="Arial"/>
                <w:color w:val="000000"/>
                <w:sz w:val="20"/>
                <w:szCs w:val="20"/>
              </w:rPr>
              <w:t xml:space="preserve"> </w:t>
            </w:r>
            <w:r w:rsidRPr="00E170F6">
              <w:rPr>
                <w:rFonts w:ascii="Arial" w:hAnsi="Arial" w:cs="Arial"/>
                <w:color w:val="000000"/>
                <w:sz w:val="20"/>
                <w:szCs w:val="20"/>
              </w:rPr>
              <w:t>продажи</w:t>
            </w:r>
          </w:p>
        </w:tc>
        <w:tc>
          <w:tcPr>
            <w:tcW w:w="65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Площадь,</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ота</w:t>
            </w:r>
            <w:r w:rsidRPr="00E170F6">
              <w:rPr>
                <w:rFonts w:ascii="Arial" w:hAnsi="Arial" w:cs="Arial"/>
                <w:color w:val="000000"/>
                <w:sz w:val="20"/>
                <w:szCs w:val="20"/>
              </w:rPr>
              <w:t>п</w:t>
            </w:r>
            <w:r w:rsidRPr="00E170F6">
              <w:rPr>
                <w:rFonts w:ascii="Arial" w:hAnsi="Arial" w:cs="Arial"/>
                <w:color w:val="000000"/>
                <w:sz w:val="20"/>
                <w:szCs w:val="20"/>
              </w:rPr>
              <w:t>ливаемая</w:t>
            </w:r>
            <w:r w:rsidR="00E64A65" w:rsidRPr="00E170F6">
              <w:rPr>
                <w:rFonts w:ascii="Arial" w:hAnsi="Arial" w:cs="Arial"/>
                <w:color w:val="000000"/>
                <w:sz w:val="20"/>
                <w:szCs w:val="20"/>
              </w:rPr>
              <w:t xml:space="preserve"> </w:t>
            </w:r>
            <w:r w:rsidRPr="00E170F6">
              <w:rPr>
                <w:rFonts w:ascii="Arial" w:hAnsi="Arial" w:cs="Arial"/>
                <w:color w:val="000000"/>
                <w:sz w:val="20"/>
                <w:szCs w:val="20"/>
              </w:rPr>
              <w:t>пе</w:t>
            </w:r>
            <w:r w:rsidRPr="00E170F6">
              <w:rPr>
                <w:rFonts w:ascii="Arial" w:hAnsi="Arial" w:cs="Arial"/>
                <w:color w:val="000000"/>
                <w:sz w:val="20"/>
                <w:szCs w:val="20"/>
              </w:rPr>
              <w:t>ч</w:t>
            </w:r>
            <w:r w:rsidRPr="00E170F6">
              <w:rPr>
                <w:rFonts w:ascii="Arial" w:hAnsi="Arial" w:cs="Arial"/>
                <w:color w:val="000000"/>
                <w:sz w:val="20"/>
                <w:szCs w:val="20"/>
              </w:rPr>
              <w:t>ным</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отоплен</w:t>
            </w:r>
            <w:r w:rsidRPr="00E170F6">
              <w:rPr>
                <w:rFonts w:ascii="Arial" w:hAnsi="Arial" w:cs="Arial"/>
                <w:color w:val="000000"/>
                <w:sz w:val="20"/>
                <w:szCs w:val="20"/>
              </w:rPr>
              <w:t>и</w:t>
            </w:r>
            <w:r w:rsidRPr="00E170F6">
              <w:rPr>
                <w:rFonts w:ascii="Arial" w:hAnsi="Arial" w:cs="Arial"/>
                <w:color w:val="000000"/>
                <w:sz w:val="20"/>
                <w:szCs w:val="20"/>
              </w:rPr>
              <w:t>ем,</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proofErr w:type="gramStart"/>
            <w:r w:rsidRPr="00E170F6">
              <w:rPr>
                <w:rFonts w:ascii="Arial" w:hAnsi="Arial" w:cs="Arial"/>
                <w:color w:val="000000"/>
                <w:sz w:val="20"/>
                <w:szCs w:val="20"/>
                <w:vertAlign w:val="superscript"/>
              </w:rPr>
              <w:t>2</w:t>
            </w:r>
            <w:proofErr w:type="gramEnd"/>
          </w:p>
        </w:tc>
        <w:tc>
          <w:tcPr>
            <w:tcW w:w="50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Вид</w:t>
            </w:r>
            <w:r w:rsidR="00E64A65" w:rsidRPr="00E170F6">
              <w:rPr>
                <w:rFonts w:ascii="Arial" w:hAnsi="Arial" w:cs="Arial"/>
                <w:color w:val="000000"/>
                <w:sz w:val="20"/>
                <w:szCs w:val="20"/>
              </w:rPr>
              <w:t xml:space="preserve"> </w:t>
            </w:r>
            <w:r w:rsidRPr="00E170F6">
              <w:rPr>
                <w:rFonts w:ascii="Arial" w:hAnsi="Arial" w:cs="Arial"/>
                <w:color w:val="000000"/>
                <w:sz w:val="20"/>
                <w:szCs w:val="20"/>
              </w:rPr>
              <w:t>топл</w:t>
            </w:r>
            <w:r w:rsidRPr="00E170F6">
              <w:rPr>
                <w:rFonts w:ascii="Arial" w:hAnsi="Arial" w:cs="Arial"/>
                <w:color w:val="000000"/>
                <w:sz w:val="20"/>
                <w:szCs w:val="20"/>
              </w:rPr>
              <w:t>и</w:t>
            </w:r>
            <w:r w:rsidRPr="00E170F6">
              <w:rPr>
                <w:rFonts w:ascii="Arial" w:hAnsi="Arial" w:cs="Arial"/>
                <w:color w:val="000000"/>
                <w:sz w:val="20"/>
                <w:szCs w:val="20"/>
              </w:rPr>
              <w:t>ва</w:t>
            </w:r>
          </w:p>
        </w:tc>
        <w:tc>
          <w:tcPr>
            <w:tcW w:w="55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Объем</w:t>
            </w:r>
            <w:r w:rsidR="00E64A65" w:rsidRPr="00E170F6">
              <w:rPr>
                <w:rFonts w:ascii="Arial" w:hAnsi="Arial" w:cs="Arial"/>
                <w:color w:val="000000"/>
                <w:sz w:val="20"/>
                <w:szCs w:val="20"/>
              </w:rPr>
              <w:t xml:space="preserve"> </w:t>
            </w:r>
            <w:r w:rsidRPr="00E170F6">
              <w:rPr>
                <w:rFonts w:ascii="Arial" w:hAnsi="Arial" w:cs="Arial"/>
                <w:color w:val="000000"/>
                <w:sz w:val="20"/>
                <w:szCs w:val="20"/>
              </w:rPr>
              <w:t>то</w:t>
            </w:r>
            <w:r w:rsidRPr="00E170F6">
              <w:rPr>
                <w:rFonts w:ascii="Arial" w:hAnsi="Arial" w:cs="Arial"/>
                <w:color w:val="000000"/>
                <w:sz w:val="20"/>
                <w:szCs w:val="20"/>
              </w:rPr>
              <w:t>п</w:t>
            </w:r>
            <w:r w:rsidRPr="00E170F6">
              <w:rPr>
                <w:rFonts w:ascii="Arial" w:hAnsi="Arial" w:cs="Arial"/>
                <w:color w:val="000000"/>
                <w:sz w:val="20"/>
                <w:szCs w:val="20"/>
              </w:rPr>
              <w:t>лива,</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r w:rsidRPr="00E170F6">
              <w:rPr>
                <w:rFonts w:ascii="Arial" w:hAnsi="Arial" w:cs="Arial"/>
                <w:color w:val="000000"/>
                <w:sz w:val="20"/>
                <w:szCs w:val="20"/>
                <w:vertAlign w:val="superscript"/>
              </w:rPr>
              <w:t>3</w:t>
            </w:r>
          </w:p>
        </w:tc>
        <w:tc>
          <w:tcPr>
            <w:tcW w:w="8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Минимальная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цена</w:t>
            </w:r>
            <w:r w:rsidR="00E64A65" w:rsidRPr="00E170F6">
              <w:rPr>
                <w:rFonts w:ascii="Arial" w:hAnsi="Arial" w:cs="Arial"/>
                <w:color w:val="000000"/>
                <w:sz w:val="20"/>
                <w:szCs w:val="20"/>
              </w:rPr>
              <w:t xml:space="preserve"> </w:t>
            </w:r>
            <w:r w:rsidRPr="00E170F6">
              <w:rPr>
                <w:rFonts w:ascii="Arial" w:hAnsi="Arial" w:cs="Arial"/>
                <w:color w:val="000000"/>
                <w:sz w:val="20"/>
                <w:szCs w:val="20"/>
              </w:rPr>
              <w:t>по</w:t>
            </w:r>
            <w:r w:rsidR="00E64A65" w:rsidRPr="00E170F6">
              <w:rPr>
                <w:rFonts w:ascii="Arial" w:hAnsi="Arial" w:cs="Arial"/>
                <w:color w:val="000000"/>
                <w:sz w:val="20"/>
                <w:szCs w:val="20"/>
              </w:rPr>
              <w:t xml:space="preserve"> </w:t>
            </w:r>
            <w:r w:rsidRPr="00E170F6">
              <w:rPr>
                <w:rFonts w:ascii="Arial" w:hAnsi="Arial" w:cs="Arial"/>
                <w:color w:val="000000"/>
                <w:sz w:val="20"/>
                <w:szCs w:val="20"/>
              </w:rPr>
              <w:t>постановлению,</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c>
          <w:tcPr>
            <w:tcW w:w="80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Розничная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цена,</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r>
      <w:tr w:rsidR="00B83576" w:rsidRPr="00E170F6" w:rsidTr="00F35ACA">
        <w:trPr>
          <w:cantSplit/>
        </w:trPr>
        <w:tc>
          <w:tcPr>
            <w:tcW w:w="37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80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452"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5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0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5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8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80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r>
      <w:tr w:rsidR="00B83576" w:rsidRPr="00E170F6" w:rsidTr="00F35ACA">
        <w:trPr>
          <w:cantSplit/>
        </w:trPr>
        <w:tc>
          <w:tcPr>
            <w:tcW w:w="37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0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452"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5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0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5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0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B83576"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p>
    <w:tbl>
      <w:tblPr>
        <w:tblW w:w="5000" w:type="pct"/>
        <w:tblLook w:val="00A0"/>
      </w:tblPr>
      <w:tblGrid>
        <w:gridCol w:w="6560"/>
        <w:gridCol w:w="2223"/>
        <w:gridCol w:w="6572"/>
      </w:tblGrid>
      <w:tr w:rsidR="00B83576" w:rsidRPr="00E170F6" w:rsidTr="00F35ACA">
        <w:trPr>
          <w:cantSplit/>
        </w:trPr>
        <w:tc>
          <w:tcPr>
            <w:tcW w:w="2136" w:type="pct"/>
            <w:vAlign w:val="center"/>
          </w:tcPr>
          <w:p w:rsidR="00B83576" w:rsidRPr="00E170F6" w:rsidRDefault="00B83576" w:rsidP="00F35ACA">
            <w:pPr>
              <w:tabs>
                <w:tab w:val="left" w:pos="4285"/>
              </w:tabs>
              <w:autoSpaceDE w:val="0"/>
              <w:autoSpaceDN w:val="0"/>
              <w:adjustRightInd w:val="0"/>
              <w:jc w:val="center"/>
              <w:rPr>
                <w:rFonts w:ascii="Arial" w:hAnsi="Arial" w:cs="Arial"/>
                <w:b/>
                <w:bCs/>
                <w:noProof/>
                <w:color w:val="000000"/>
                <w:sz w:val="20"/>
              </w:rPr>
            </w:pPr>
            <w:r w:rsidRPr="00E170F6">
              <w:rPr>
                <w:rFonts w:ascii="Arial" w:hAnsi="Arial" w:cs="Arial"/>
                <w:b/>
                <w:bCs/>
                <w:noProof/>
                <w:color w:val="000000"/>
                <w:sz w:val="20"/>
              </w:rPr>
              <w:t>Ч</w:t>
            </w:r>
            <w:r w:rsidR="00E170F6" w:rsidRPr="00E170F6">
              <w:rPr>
                <w:rFonts w:ascii="Arial" w:hAnsi="Arial" w:cs="Arial"/>
                <w:b/>
                <w:bCs/>
                <w:noProof/>
                <w:color w:val="000000"/>
                <w:sz w:val="20"/>
              </w:rPr>
              <w:t>Ă</w:t>
            </w:r>
            <w:r w:rsidRPr="00E170F6">
              <w:rPr>
                <w:rFonts w:ascii="Arial" w:hAnsi="Arial" w:cs="Arial"/>
                <w:b/>
                <w:bCs/>
                <w:noProof/>
                <w:color w:val="000000"/>
                <w:sz w:val="20"/>
              </w:rPr>
              <w:t>ВАШ</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РЕСПУБЛИКИ</w:t>
            </w:r>
          </w:p>
          <w:p w:rsidR="00B83576" w:rsidRPr="00E170F6" w:rsidRDefault="00B83576" w:rsidP="00F35ACA">
            <w:pPr>
              <w:tabs>
                <w:tab w:val="left" w:pos="4285"/>
              </w:tabs>
              <w:autoSpaceDE w:val="0"/>
              <w:autoSpaceDN w:val="0"/>
              <w:adjustRightInd w:val="0"/>
              <w:jc w:val="center"/>
              <w:rPr>
                <w:rFonts w:ascii="Arial" w:hAnsi="Arial" w:cs="Arial"/>
                <w:color w:val="000000"/>
                <w:sz w:val="20"/>
              </w:rPr>
            </w:pPr>
            <w:r w:rsidRPr="00E170F6">
              <w:rPr>
                <w:rFonts w:ascii="Arial" w:hAnsi="Arial" w:cs="Arial"/>
                <w:b/>
                <w:caps/>
                <w:color w:val="000000"/>
                <w:sz w:val="20"/>
              </w:rPr>
              <w:t>С</w:t>
            </w:r>
            <w:r w:rsidRPr="00E170F6">
              <w:rPr>
                <w:rFonts w:ascii="Arial" w:hAnsi="Arial" w:cs="Arial"/>
                <w:b/>
                <w:bCs/>
                <w:noProof/>
                <w:color w:val="000000"/>
                <w:sz w:val="20"/>
              </w:rPr>
              <w:t>Ě</w:t>
            </w:r>
            <w:r w:rsidRPr="00E170F6">
              <w:rPr>
                <w:rFonts w:ascii="Arial" w:hAnsi="Arial" w:cs="Arial"/>
                <w:b/>
                <w:caps/>
                <w:color w:val="000000"/>
                <w:sz w:val="20"/>
              </w:rPr>
              <w:t>нт</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Ě</w:t>
            </w:r>
            <w:r w:rsidRPr="00E170F6">
              <w:rPr>
                <w:rFonts w:ascii="Arial" w:hAnsi="Arial" w:cs="Arial"/>
                <w:b/>
                <w:caps/>
                <w:color w:val="000000"/>
                <w:sz w:val="20"/>
              </w:rPr>
              <w:t>рв</w:t>
            </w:r>
            <w:r w:rsidR="00E170F6" w:rsidRPr="00E170F6">
              <w:rPr>
                <w:rFonts w:ascii="Arial" w:hAnsi="Arial" w:cs="Arial"/>
                <w:b/>
                <w:bCs/>
                <w:noProof/>
                <w:color w:val="000000"/>
                <w:sz w:val="20"/>
              </w:rPr>
              <w:t>Ă</w:t>
            </w:r>
            <w:r w:rsidRPr="00E170F6">
              <w:rPr>
                <w:rFonts w:ascii="Arial" w:hAnsi="Arial" w:cs="Arial"/>
                <w:b/>
                <w:caps/>
                <w:color w:val="000000"/>
                <w:sz w:val="20"/>
              </w:rPr>
              <w:t>рри</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РАЙОНĚ</w:t>
            </w:r>
            <w:r w:rsidR="00E64A65" w:rsidRPr="00E170F6">
              <w:rPr>
                <w:rFonts w:ascii="Arial" w:hAnsi="Arial" w:cs="Arial"/>
                <w:noProof/>
                <w:color w:val="000000"/>
                <w:sz w:val="20"/>
              </w:rPr>
              <w:t xml:space="preserve"> </w:t>
            </w:r>
          </w:p>
        </w:tc>
        <w:tc>
          <w:tcPr>
            <w:tcW w:w="724" w:type="pct"/>
            <w:vMerge w:val="restart"/>
            <w:vAlign w:val="center"/>
          </w:tcPr>
          <w:p w:rsidR="00B83576" w:rsidRPr="00E170F6" w:rsidRDefault="00B83576" w:rsidP="00F35ACA">
            <w:pPr>
              <w:jc w:val="center"/>
              <w:rPr>
                <w:rFonts w:ascii="Arial" w:hAnsi="Arial" w:cs="Arial"/>
                <w:color w:val="000000"/>
                <w:sz w:val="20"/>
              </w:rPr>
            </w:pPr>
            <w:r w:rsidRPr="00E170F6">
              <w:rPr>
                <w:rFonts w:ascii="Arial" w:hAnsi="Arial" w:cs="Arial"/>
                <w:noProof/>
                <w:color w:val="000000"/>
                <w:sz w:val="20"/>
              </w:rPr>
              <w:drawing>
                <wp:inline distT="0" distB="0" distL="0" distR="0">
                  <wp:extent cx="714375" cy="714375"/>
                  <wp:effectExtent l="19050" t="0" r="9525" b="0"/>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2140" w:type="pct"/>
            <w:vAlign w:val="center"/>
          </w:tcPr>
          <w:p w:rsidR="00B83576" w:rsidRPr="00E170F6" w:rsidRDefault="00B83576" w:rsidP="00F35ACA">
            <w:pPr>
              <w:autoSpaceDE w:val="0"/>
              <w:autoSpaceDN w:val="0"/>
              <w:adjustRightInd w:val="0"/>
              <w:jc w:val="center"/>
              <w:rPr>
                <w:rFonts w:ascii="Arial" w:hAnsi="Arial" w:cs="Arial"/>
                <w:b/>
                <w:bCs/>
                <w:color w:val="000000"/>
                <w:sz w:val="20"/>
              </w:rPr>
            </w:pPr>
            <w:r w:rsidRPr="00E170F6">
              <w:rPr>
                <w:rFonts w:ascii="Arial" w:hAnsi="Arial" w:cs="Arial"/>
                <w:b/>
                <w:bCs/>
                <w:noProof/>
                <w:color w:val="000000"/>
                <w:sz w:val="20"/>
              </w:rPr>
              <w:t>ЧУВАШСКАЯ</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РЕСПУБЛИКА</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МАРИИНСКО-ПОСАДСКИЙ</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РАЙОН</w:t>
            </w:r>
            <w:r w:rsidR="00E64A65" w:rsidRPr="00E170F6">
              <w:rPr>
                <w:rFonts w:ascii="Arial" w:hAnsi="Arial" w:cs="Arial"/>
                <w:b/>
                <w:bCs/>
                <w:noProof/>
                <w:color w:val="000000"/>
                <w:sz w:val="20"/>
              </w:rPr>
              <w:t xml:space="preserve"> </w:t>
            </w:r>
          </w:p>
        </w:tc>
      </w:tr>
      <w:tr w:rsidR="00B83576" w:rsidRPr="00E170F6" w:rsidTr="00F35ACA">
        <w:trPr>
          <w:cantSplit/>
        </w:trPr>
        <w:tc>
          <w:tcPr>
            <w:tcW w:w="2136" w:type="pct"/>
            <w:vAlign w:val="center"/>
          </w:tcPr>
          <w:p w:rsidR="00B83576" w:rsidRPr="00E170F6" w:rsidRDefault="00B83576" w:rsidP="00F35ACA">
            <w:pPr>
              <w:tabs>
                <w:tab w:val="left" w:pos="4285"/>
              </w:tabs>
              <w:autoSpaceDE w:val="0"/>
              <w:autoSpaceDN w:val="0"/>
              <w:adjustRightInd w:val="0"/>
              <w:jc w:val="center"/>
              <w:rPr>
                <w:rFonts w:ascii="Arial" w:hAnsi="Arial" w:cs="Arial"/>
                <w:b/>
                <w:bCs/>
                <w:noProof/>
                <w:color w:val="000000"/>
                <w:sz w:val="20"/>
              </w:rPr>
            </w:pPr>
            <w:r w:rsidRPr="00E170F6">
              <w:rPr>
                <w:rFonts w:ascii="Arial" w:hAnsi="Arial" w:cs="Arial"/>
                <w:b/>
                <w:bCs/>
                <w:noProof/>
                <w:color w:val="000000"/>
                <w:sz w:val="20"/>
              </w:rPr>
              <w:t>АКСАРИН</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ПОСЕЛЕНИЙĚН</w:t>
            </w:r>
            <w:r w:rsidR="00E64A65" w:rsidRPr="00E170F6">
              <w:rPr>
                <w:rFonts w:ascii="Arial" w:hAnsi="Arial" w:cs="Arial"/>
                <w:b/>
                <w:bCs/>
                <w:noProof/>
                <w:color w:val="000000"/>
                <w:sz w:val="20"/>
              </w:rPr>
              <w:t xml:space="preserve"> </w:t>
            </w:r>
          </w:p>
          <w:p w:rsidR="00B83576" w:rsidRPr="00E170F6" w:rsidRDefault="00B83576" w:rsidP="00F35ACA">
            <w:pPr>
              <w:tabs>
                <w:tab w:val="left" w:pos="4285"/>
              </w:tabs>
              <w:autoSpaceDE w:val="0"/>
              <w:autoSpaceDN w:val="0"/>
              <w:adjustRightInd w:val="0"/>
              <w:jc w:val="center"/>
              <w:rPr>
                <w:rFonts w:ascii="Arial" w:hAnsi="Arial" w:cs="Arial"/>
                <w:b/>
                <w:bCs/>
                <w:color w:val="000000"/>
                <w:sz w:val="20"/>
              </w:rPr>
            </w:pPr>
            <w:r w:rsidRPr="00E170F6">
              <w:rPr>
                <w:rFonts w:ascii="Arial" w:hAnsi="Arial" w:cs="Arial"/>
                <w:b/>
                <w:bCs/>
                <w:noProof/>
                <w:color w:val="000000"/>
                <w:sz w:val="20"/>
              </w:rPr>
              <w:t>ЯЛ</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ХУТЛ</w:t>
            </w:r>
            <w:r w:rsidR="00E170F6" w:rsidRPr="00E170F6">
              <w:rPr>
                <w:rFonts w:ascii="Arial" w:hAnsi="Arial" w:cs="Arial"/>
                <w:b/>
                <w:bCs/>
                <w:noProof/>
                <w:color w:val="000000"/>
                <w:sz w:val="20"/>
              </w:rPr>
              <w:t>Ă</w:t>
            </w:r>
            <w:r w:rsidRPr="00E170F6">
              <w:rPr>
                <w:rFonts w:ascii="Arial" w:hAnsi="Arial" w:cs="Arial"/>
                <w:b/>
                <w:bCs/>
                <w:noProof/>
                <w:color w:val="000000"/>
                <w:sz w:val="20"/>
              </w:rPr>
              <w:t>ХĚ</w:t>
            </w:r>
            <w:r w:rsidR="00E64A65" w:rsidRPr="00E170F6">
              <w:rPr>
                <w:rFonts w:ascii="Arial" w:hAnsi="Arial" w:cs="Arial"/>
                <w:b/>
                <w:bCs/>
                <w:noProof/>
                <w:color w:val="000000"/>
                <w:sz w:val="20"/>
              </w:rPr>
              <w:t xml:space="preserve"> </w:t>
            </w:r>
          </w:p>
          <w:p w:rsidR="00B83576" w:rsidRPr="00E170F6" w:rsidRDefault="00B83576" w:rsidP="00F35ACA">
            <w:pPr>
              <w:tabs>
                <w:tab w:val="left" w:pos="4285"/>
              </w:tabs>
              <w:autoSpaceDE w:val="0"/>
              <w:autoSpaceDN w:val="0"/>
              <w:adjustRightInd w:val="0"/>
              <w:jc w:val="center"/>
              <w:rPr>
                <w:rFonts w:ascii="Arial" w:hAnsi="Arial" w:cs="Arial"/>
                <w:b/>
                <w:bCs/>
                <w:noProof/>
                <w:color w:val="000000"/>
                <w:sz w:val="20"/>
              </w:rPr>
            </w:pPr>
            <w:r w:rsidRPr="00E170F6">
              <w:rPr>
                <w:rFonts w:ascii="Arial" w:hAnsi="Arial" w:cs="Arial"/>
                <w:b/>
                <w:bCs/>
                <w:noProof/>
                <w:color w:val="000000"/>
                <w:sz w:val="20"/>
              </w:rPr>
              <w:t>ЙЫШ</w:t>
            </w:r>
            <w:r w:rsidR="00E170F6" w:rsidRPr="00E170F6">
              <w:rPr>
                <w:rFonts w:ascii="Arial" w:hAnsi="Arial" w:cs="Arial"/>
                <w:b/>
                <w:bCs/>
                <w:noProof/>
                <w:color w:val="000000"/>
                <w:sz w:val="20"/>
              </w:rPr>
              <w:t>Ă</w:t>
            </w:r>
            <w:r w:rsidRPr="00E170F6">
              <w:rPr>
                <w:rFonts w:ascii="Arial" w:hAnsi="Arial" w:cs="Arial"/>
                <w:b/>
                <w:bCs/>
                <w:noProof/>
                <w:color w:val="000000"/>
                <w:sz w:val="20"/>
              </w:rPr>
              <w:t>НУ</w:t>
            </w:r>
          </w:p>
          <w:p w:rsidR="00B83576" w:rsidRPr="00E170F6" w:rsidRDefault="00B83576" w:rsidP="00F35ACA">
            <w:pPr>
              <w:autoSpaceDE w:val="0"/>
              <w:autoSpaceDN w:val="0"/>
              <w:adjustRightInd w:val="0"/>
              <w:jc w:val="center"/>
              <w:rPr>
                <w:rFonts w:ascii="Arial" w:hAnsi="Arial" w:cs="Arial"/>
                <w:color w:val="000000"/>
                <w:sz w:val="20"/>
              </w:rPr>
            </w:pPr>
            <w:r w:rsidRPr="00E170F6">
              <w:rPr>
                <w:rFonts w:ascii="Arial" w:hAnsi="Arial" w:cs="Arial"/>
                <w:noProof/>
                <w:color w:val="000000"/>
                <w:sz w:val="20"/>
              </w:rPr>
              <w:t>07.01.</w:t>
            </w:r>
            <w:r w:rsidR="00E64A65" w:rsidRPr="00E170F6">
              <w:rPr>
                <w:rFonts w:ascii="Arial" w:hAnsi="Arial" w:cs="Arial"/>
                <w:noProof/>
                <w:color w:val="000000"/>
                <w:sz w:val="20"/>
              </w:rPr>
              <w:t xml:space="preserve"> </w:t>
            </w:r>
            <w:r w:rsidRPr="00E170F6">
              <w:rPr>
                <w:rFonts w:ascii="Arial" w:hAnsi="Arial" w:cs="Arial"/>
                <w:noProof/>
                <w:color w:val="000000"/>
                <w:sz w:val="20"/>
              </w:rPr>
              <w:t>2021.</w:t>
            </w:r>
            <w:r w:rsidR="00E64A65" w:rsidRPr="00E170F6">
              <w:rPr>
                <w:rFonts w:ascii="Arial" w:hAnsi="Arial" w:cs="Arial"/>
                <w:noProof/>
                <w:color w:val="000000"/>
                <w:sz w:val="20"/>
              </w:rPr>
              <w:t xml:space="preserve"> </w:t>
            </w:r>
            <w:r w:rsidRPr="00E170F6">
              <w:rPr>
                <w:rFonts w:ascii="Arial" w:hAnsi="Arial" w:cs="Arial"/>
                <w:noProof/>
                <w:color w:val="000000"/>
                <w:sz w:val="20"/>
              </w:rPr>
              <w:t>№</w:t>
            </w:r>
            <w:r w:rsidR="00E64A65" w:rsidRPr="00E170F6">
              <w:rPr>
                <w:rFonts w:ascii="Arial" w:hAnsi="Arial" w:cs="Arial"/>
                <w:noProof/>
                <w:color w:val="000000"/>
                <w:sz w:val="20"/>
              </w:rPr>
              <w:t xml:space="preserve"> </w:t>
            </w:r>
            <w:r w:rsidRPr="00E170F6">
              <w:rPr>
                <w:rFonts w:ascii="Arial" w:hAnsi="Arial" w:cs="Arial"/>
                <w:noProof/>
                <w:color w:val="000000"/>
                <w:sz w:val="20"/>
              </w:rPr>
              <w:t>40</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Аксарин</w:t>
            </w:r>
            <w:r w:rsidR="00E64A65" w:rsidRPr="00E170F6">
              <w:rPr>
                <w:rFonts w:ascii="Arial" w:hAnsi="Arial" w:cs="Arial"/>
                <w:noProof/>
                <w:color w:val="000000"/>
                <w:sz w:val="20"/>
              </w:rPr>
              <w:t xml:space="preserve"> </w:t>
            </w:r>
            <w:r w:rsidRPr="00E170F6">
              <w:rPr>
                <w:rFonts w:ascii="Arial" w:hAnsi="Arial" w:cs="Arial"/>
                <w:noProof/>
                <w:color w:val="000000"/>
                <w:sz w:val="20"/>
              </w:rPr>
              <w:t>ялě</w:t>
            </w:r>
          </w:p>
        </w:tc>
        <w:tc>
          <w:tcPr>
            <w:tcW w:w="724" w:type="pct"/>
            <w:vMerge/>
            <w:vAlign w:val="center"/>
          </w:tcPr>
          <w:p w:rsidR="00B83576" w:rsidRPr="00E170F6" w:rsidRDefault="00B83576" w:rsidP="00F35ACA">
            <w:pPr>
              <w:jc w:val="center"/>
              <w:rPr>
                <w:rFonts w:ascii="Arial" w:hAnsi="Arial" w:cs="Arial"/>
                <w:color w:val="000000"/>
                <w:sz w:val="20"/>
              </w:rPr>
            </w:pPr>
          </w:p>
        </w:tc>
        <w:tc>
          <w:tcPr>
            <w:tcW w:w="2140" w:type="pct"/>
            <w:vAlign w:val="center"/>
          </w:tcPr>
          <w:p w:rsidR="00B83576" w:rsidRPr="00E170F6" w:rsidRDefault="00B83576" w:rsidP="00F35ACA">
            <w:pPr>
              <w:autoSpaceDE w:val="0"/>
              <w:autoSpaceDN w:val="0"/>
              <w:adjustRightInd w:val="0"/>
              <w:jc w:val="center"/>
              <w:rPr>
                <w:rFonts w:ascii="Arial" w:hAnsi="Arial" w:cs="Arial"/>
                <w:b/>
                <w:bCs/>
                <w:noProof/>
                <w:color w:val="000000"/>
                <w:sz w:val="20"/>
              </w:rPr>
            </w:pPr>
            <w:r w:rsidRPr="00E170F6">
              <w:rPr>
                <w:rFonts w:ascii="Arial" w:hAnsi="Arial" w:cs="Arial"/>
                <w:b/>
                <w:bCs/>
                <w:noProof/>
                <w:color w:val="000000"/>
                <w:sz w:val="20"/>
              </w:rPr>
              <w:t>АДМИНИСТРАЦИЯ</w:t>
            </w:r>
          </w:p>
          <w:p w:rsidR="00B83576" w:rsidRPr="00E170F6" w:rsidRDefault="00B83576" w:rsidP="00F35ACA">
            <w:pPr>
              <w:autoSpaceDE w:val="0"/>
              <w:autoSpaceDN w:val="0"/>
              <w:adjustRightInd w:val="0"/>
              <w:jc w:val="center"/>
              <w:rPr>
                <w:rFonts w:ascii="Arial" w:hAnsi="Arial" w:cs="Arial"/>
                <w:b/>
                <w:bCs/>
                <w:noProof/>
                <w:color w:val="000000"/>
                <w:sz w:val="20"/>
              </w:rPr>
            </w:pPr>
            <w:r w:rsidRPr="00E170F6">
              <w:rPr>
                <w:rFonts w:ascii="Arial" w:hAnsi="Arial" w:cs="Arial"/>
                <w:b/>
                <w:bCs/>
                <w:noProof/>
                <w:color w:val="000000"/>
                <w:sz w:val="20"/>
              </w:rPr>
              <w:t>АКСАРИНСКОГО</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СЕЛЬСКОГО</w:t>
            </w:r>
          </w:p>
          <w:p w:rsidR="00B83576" w:rsidRPr="00E170F6" w:rsidRDefault="00B83576" w:rsidP="00F35ACA">
            <w:pPr>
              <w:autoSpaceDE w:val="0"/>
              <w:autoSpaceDN w:val="0"/>
              <w:adjustRightInd w:val="0"/>
              <w:jc w:val="center"/>
              <w:rPr>
                <w:rFonts w:ascii="Arial" w:hAnsi="Arial" w:cs="Arial"/>
                <w:noProof/>
                <w:color w:val="000000"/>
                <w:sz w:val="20"/>
              </w:rPr>
            </w:pPr>
            <w:r w:rsidRPr="00E170F6">
              <w:rPr>
                <w:rFonts w:ascii="Arial" w:hAnsi="Arial" w:cs="Arial"/>
                <w:b/>
                <w:bCs/>
                <w:noProof/>
                <w:color w:val="000000"/>
                <w:sz w:val="20"/>
              </w:rPr>
              <w:t>ПОСЕЛЕНИЯ</w:t>
            </w:r>
            <w:r w:rsidR="00E64A65" w:rsidRPr="00E170F6">
              <w:rPr>
                <w:rFonts w:ascii="Arial" w:hAnsi="Arial" w:cs="Arial"/>
                <w:noProof/>
                <w:color w:val="000000"/>
                <w:sz w:val="20"/>
              </w:rPr>
              <w:t xml:space="preserve"> </w:t>
            </w:r>
          </w:p>
          <w:p w:rsidR="00B83576" w:rsidRPr="00E170F6" w:rsidRDefault="00B83576" w:rsidP="00F35ACA">
            <w:pPr>
              <w:autoSpaceDE w:val="0"/>
              <w:autoSpaceDN w:val="0"/>
              <w:adjustRightInd w:val="0"/>
              <w:jc w:val="center"/>
              <w:rPr>
                <w:rFonts w:ascii="Arial" w:hAnsi="Arial" w:cs="Arial"/>
                <w:b/>
                <w:bCs/>
                <w:noProof/>
                <w:color w:val="000000"/>
                <w:sz w:val="20"/>
              </w:rPr>
            </w:pPr>
            <w:r w:rsidRPr="00E170F6">
              <w:rPr>
                <w:rFonts w:ascii="Arial" w:hAnsi="Arial" w:cs="Arial"/>
                <w:b/>
                <w:bCs/>
                <w:noProof/>
                <w:color w:val="000000"/>
                <w:sz w:val="20"/>
              </w:rPr>
              <w:t>ПОСТАНОВЛЕНИЕ</w:t>
            </w:r>
          </w:p>
          <w:p w:rsidR="00B83576" w:rsidRPr="00E170F6" w:rsidRDefault="00B83576" w:rsidP="00F35ACA">
            <w:pPr>
              <w:autoSpaceDE w:val="0"/>
              <w:autoSpaceDN w:val="0"/>
              <w:adjustRightInd w:val="0"/>
              <w:jc w:val="center"/>
              <w:rPr>
                <w:rFonts w:ascii="Arial" w:hAnsi="Arial" w:cs="Arial"/>
                <w:color w:val="000000"/>
                <w:sz w:val="20"/>
              </w:rPr>
            </w:pPr>
            <w:r w:rsidRPr="00E170F6">
              <w:rPr>
                <w:rFonts w:ascii="Arial" w:hAnsi="Arial" w:cs="Arial"/>
                <w:noProof/>
                <w:color w:val="000000"/>
                <w:sz w:val="20"/>
              </w:rPr>
              <w:t>01.07.2021</w:t>
            </w:r>
            <w:r w:rsidR="00E64A65" w:rsidRPr="00E170F6">
              <w:rPr>
                <w:rFonts w:ascii="Arial" w:hAnsi="Arial" w:cs="Arial"/>
                <w:noProof/>
                <w:color w:val="000000"/>
                <w:sz w:val="20"/>
              </w:rPr>
              <w:t xml:space="preserve"> </w:t>
            </w:r>
            <w:r w:rsidRPr="00E170F6">
              <w:rPr>
                <w:rFonts w:ascii="Arial" w:hAnsi="Arial" w:cs="Arial"/>
                <w:noProof/>
                <w:color w:val="000000"/>
                <w:sz w:val="20"/>
              </w:rPr>
              <w:t>г</w:t>
            </w:r>
            <w:r w:rsidR="00E64A65" w:rsidRPr="00E170F6">
              <w:rPr>
                <w:rFonts w:ascii="Arial" w:hAnsi="Arial" w:cs="Arial"/>
                <w:noProof/>
                <w:color w:val="000000"/>
                <w:sz w:val="20"/>
              </w:rPr>
              <w:t xml:space="preserve"> </w:t>
            </w:r>
            <w:r w:rsidRPr="00E170F6">
              <w:rPr>
                <w:rFonts w:ascii="Arial" w:hAnsi="Arial" w:cs="Arial"/>
                <w:noProof/>
                <w:color w:val="000000"/>
                <w:sz w:val="20"/>
              </w:rPr>
              <w:t>№</w:t>
            </w:r>
            <w:r w:rsidR="00E64A65" w:rsidRPr="00E170F6">
              <w:rPr>
                <w:rFonts w:ascii="Arial" w:hAnsi="Arial" w:cs="Arial"/>
                <w:noProof/>
                <w:color w:val="000000"/>
                <w:sz w:val="20"/>
              </w:rPr>
              <w:t xml:space="preserve"> </w:t>
            </w:r>
            <w:r w:rsidRPr="00E170F6">
              <w:rPr>
                <w:rFonts w:ascii="Arial" w:hAnsi="Arial" w:cs="Arial"/>
                <w:noProof/>
                <w:color w:val="000000"/>
                <w:sz w:val="20"/>
              </w:rPr>
              <w:t>40</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деревня</w:t>
            </w:r>
            <w:r w:rsidR="00E64A65" w:rsidRPr="00E170F6">
              <w:rPr>
                <w:rFonts w:ascii="Arial" w:hAnsi="Arial" w:cs="Arial"/>
                <w:noProof/>
                <w:color w:val="000000"/>
                <w:sz w:val="20"/>
              </w:rPr>
              <w:t xml:space="preserve"> </w:t>
            </w:r>
            <w:r w:rsidRPr="00E170F6">
              <w:rPr>
                <w:rFonts w:ascii="Arial" w:hAnsi="Arial" w:cs="Arial"/>
                <w:noProof/>
                <w:color w:val="000000"/>
                <w:sz w:val="20"/>
              </w:rPr>
              <w:t>Аксарино</w:t>
            </w:r>
          </w:p>
        </w:tc>
      </w:tr>
    </w:tbl>
    <w:p w:rsidR="00E76C99" w:rsidRPr="00E170F6" w:rsidRDefault="00B83576" w:rsidP="00E170F6">
      <w:pPr>
        <w:ind w:right="3969"/>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Аксаринского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w:t>
      </w:r>
      <w:r w:rsidRPr="00E170F6">
        <w:rPr>
          <w:rFonts w:ascii="Arial" w:hAnsi="Arial" w:cs="Arial"/>
          <w:color w:val="000000"/>
          <w:sz w:val="20"/>
        </w:rPr>
        <w:t>и</w:t>
      </w:r>
      <w:r w:rsidRPr="00E170F6">
        <w:rPr>
          <w:rFonts w:ascii="Arial" w:hAnsi="Arial" w:cs="Arial"/>
          <w:color w:val="000000"/>
          <w:sz w:val="20"/>
        </w:rPr>
        <w:t>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ПОСТАНОВЛЯЕТ: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w:t>
      </w:r>
      <w:r w:rsidRPr="00E170F6">
        <w:rPr>
          <w:rFonts w:ascii="Arial" w:hAnsi="Arial" w:cs="Arial"/>
          <w:color w:val="000000"/>
          <w:sz w:val="20"/>
        </w:rPr>
        <w:t>е</w:t>
      </w:r>
      <w:r w:rsidRPr="00E170F6">
        <w:rPr>
          <w:rFonts w:ascii="Arial" w:hAnsi="Arial" w:cs="Arial"/>
          <w:color w:val="000000"/>
          <w:sz w:val="20"/>
        </w:rPr>
        <w:t>нию</w:t>
      </w:r>
      <w:proofErr w:type="gramStart"/>
      <w:r w:rsidRPr="00E170F6">
        <w:rPr>
          <w:rFonts w:ascii="Arial" w:hAnsi="Arial" w:cs="Arial"/>
          <w:color w:val="000000"/>
          <w:sz w:val="20"/>
        </w:rPr>
        <w:t>1</w:t>
      </w:r>
      <w:proofErr w:type="gramEnd"/>
      <w:r w:rsidRPr="00E170F6">
        <w:rPr>
          <w:rFonts w:ascii="Arial" w:hAnsi="Arial" w:cs="Arial"/>
          <w:color w:val="000000"/>
          <w:sz w:val="20"/>
        </w:rPr>
        <w:t>.</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tbl>
      <w:tblPr>
        <w:tblW w:w="5000" w:type="pct"/>
        <w:tblLook w:val="04A0"/>
      </w:tblPr>
      <w:tblGrid>
        <w:gridCol w:w="7677"/>
        <w:gridCol w:w="7678"/>
      </w:tblGrid>
      <w:tr w:rsidR="00B83576" w:rsidRPr="00E170F6" w:rsidTr="00F35ACA">
        <w:trPr>
          <w:cantSplit/>
        </w:trPr>
        <w:tc>
          <w:tcPr>
            <w:tcW w:w="2500" w:type="pct"/>
            <w:shd w:val="clear" w:color="auto" w:fill="auto"/>
            <w:vAlign w:val="center"/>
            <w:hideMark/>
          </w:tcPr>
          <w:p w:rsidR="00B83576" w:rsidRPr="00E170F6" w:rsidRDefault="00E64A65" w:rsidP="00F35ACA">
            <w:pPr>
              <w:tabs>
                <w:tab w:val="left" w:pos="7390"/>
              </w:tabs>
              <w:jc w:val="center"/>
              <w:rPr>
                <w:rFonts w:ascii="Arial" w:eastAsia="Calibri" w:hAnsi="Arial" w:cs="Arial"/>
                <w:color w:val="000000"/>
                <w:sz w:val="20"/>
              </w:rPr>
            </w:pPr>
            <w:r w:rsidRPr="00E170F6">
              <w:rPr>
                <w:rFonts w:ascii="Arial" w:hAnsi="Arial" w:cs="Arial"/>
                <w:color w:val="000000"/>
                <w:sz w:val="20"/>
              </w:rPr>
              <w:t xml:space="preserve"> </w:t>
            </w:r>
            <w:r w:rsidR="00B83576" w:rsidRPr="00E170F6">
              <w:rPr>
                <w:rFonts w:ascii="Arial" w:eastAsia="Calibri" w:hAnsi="Arial" w:cs="Arial"/>
                <w:color w:val="000000"/>
                <w:sz w:val="20"/>
              </w:rPr>
              <w:t>Глава</w:t>
            </w:r>
            <w:r w:rsidRPr="00E170F6">
              <w:rPr>
                <w:rFonts w:ascii="Arial" w:eastAsia="Calibri" w:hAnsi="Arial" w:cs="Arial"/>
                <w:color w:val="000000"/>
                <w:sz w:val="20"/>
              </w:rPr>
              <w:t xml:space="preserve"> </w:t>
            </w:r>
            <w:proofErr w:type="spellStart"/>
            <w:r w:rsidR="00B83576" w:rsidRPr="00E170F6">
              <w:rPr>
                <w:rFonts w:ascii="Arial" w:eastAsia="Calibri" w:hAnsi="Arial" w:cs="Arial"/>
                <w:color w:val="000000"/>
                <w:sz w:val="20"/>
              </w:rPr>
              <w:t>Аксаринского</w:t>
            </w:r>
            <w:proofErr w:type="spellEnd"/>
            <w:r w:rsidRPr="00E170F6">
              <w:rPr>
                <w:rFonts w:ascii="Arial" w:eastAsia="Calibri" w:hAnsi="Arial" w:cs="Arial"/>
                <w:color w:val="000000"/>
                <w:sz w:val="20"/>
              </w:rPr>
              <w:t xml:space="preserve"> </w:t>
            </w:r>
            <w:r w:rsidR="00B83576" w:rsidRPr="00E170F6">
              <w:rPr>
                <w:rFonts w:ascii="Arial" w:eastAsia="Calibri" w:hAnsi="Arial" w:cs="Arial"/>
                <w:color w:val="000000"/>
                <w:sz w:val="20"/>
              </w:rPr>
              <w:t>сельского</w:t>
            </w:r>
            <w:r w:rsidRPr="00E170F6">
              <w:rPr>
                <w:rFonts w:ascii="Arial" w:eastAsia="Calibri" w:hAnsi="Arial" w:cs="Arial"/>
                <w:color w:val="000000"/>
                <w:sz w:val="20"/>
              </w:rPr>
              <w:t xml:space="preserve"> </w:t>
            </w:r>
            <w:r w:rsidR="00B83576" w:rsidRPr="00E170F6">
              <w:rPr>
                <w:rFonts w:ascii="Arial" w:eastAsia="Calibri" w:hAnsi="Arial" w:cs="Arial"/>
                <w:color w:val="000000"/>
                <w:sz w:val="20"/>
              </w:rPr>
              <w:t>поселения</w:t>
            </w:r>
          </w:p>
        </w:tc>
        <w:tc>
          <w:tcPr>
            <w:tcW w:w="2500" w:type="pct"/>
            <w:shd w:val="clear" w:color="auto" w:fill="auto"/>
            <w:vAlign w:val="center"/>
            <w:hideMark/>
          </w:tcPr>
          <w:p w:rsidR="00B83576" w:rsidRPr="00E170F6" w:rsidRDefault="00B83576" w:rsidP="00F35ACA">
            <w:pPr>
              <w:tabs>
                <w:tab w:val="left" w:pos="7390"/>
              </w:tabs>
              <w:jc w:val="center"/>
              <w:rPr>
                <w:rFonts w:ascii="Arial" w:eastAsia="Calibri" w:hAnsi="Arial" w:cs="Arial"/>
                <w:color w:val="000000"/>
                <w:sz w:val="20"/>
              </w:rPr>
            </w:pPr>
            <w:r w:rsidRPr="00E170F6">
              <w:rPr>
                <w:rFonts w:ascii="Arial" w:eastAsia="Calibri" w:hAnsi="Arial" w:cs="Arial"/>
                <w:color w:val="000000"/>
                <w:sz w:val="20"/>
              </w:rPr>
              <w:t>А.А.</w:t>
            </w:r>
            <w:r w:rsidR="00E64A65" w:rsidRPr="00E170F6">
              <w:rPr>
                <w:rFonts w:ascii="Arial" w:eastAsia="Calibri" w:hAnsi="Arial" w:cs="Arial"/>
                <w:color w:val="000000"/>
                <w:sz w:val="20"/>
              </w:rPr>
              <w:t xml:space="preserve"> </w:t>
            </w:r>
            <w:r w:rsidRPr="00E170F6">
              <w:rPr>
                <w:rFonts w:ascii="Arial" w:eastAsia="Calibri" w:hAnsi="Arial" w:cs="Arial"/>
                <w:color w:val="000000"/>
                <w:sz w:val="20"/>
              </w:rPr>
              <w:t>Потемкина</w:t>
            </w:r>
          </w:p>
        </w:tc>
      </w:tr>
    </w:tbl>
    <w:p w:rsidR="00B83576" w:rsidRPr="00E170F6" w:rsidRDefault="00B83576" w:rsidP="00E170F6">
      <w:pPr>
        <w:jc w:val="both"/>
        <w:rPr>
          <w:rFonts w:ascii="Arial" w:hAnsi="Arial" w:cs="Arial"/>
          <w:color w:val="000000"/>
          <w:sz w:val="20"/>
        </w:rPr>
      </w:pPr>
    </w:p>
    <w:p w:rsidR="00E76C99"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E76C99" w:rsidRPr="00E170F6" w:rsidRDefault="00B83576" w:rsidP="00E170F6">
      <w:pPr>
        <w:ind w:left="5670"/>
        <w:jc w:val="both"/>
        <w:rPr>
          <w:rFonts w:ascii="Arial" w:hAnsi="Arial" w:cs="Arial"/>
          <w:b/>
          <w:bCs/>
          <w:color w:val="000000"/>
          <w:sz w:val="20"/>
          <w:szCs w:val="20"/>
        </w:rPr>
      </w:pPr>
      <w:r w:rsidRPr="00E170F6">
        <w:rPr>
          <w:rFonts w:ascii="Arial" w:hAnsi="Arial" w:cs="Arial"/>
          <w:b/>
          <w:bCs/>
          <w:color w:val="000000"/>
          <w:sz w:val="20"/>
          <w:szCs w:val="20"/>
        </w:rPr>
        <w:t>Приложение</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№1</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к</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постановлению</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администрации</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от01.07.2021</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w:t>
      </w:r>
      <w:r w:rsidR="00E64A65" w:rsidRPr="00E170F6">
        <w:rPr>
          <w:rFonts w:ascii="Arial" w:hAnsi="Arial" w:cs="Arial"/>
          <w:b/>
          <w:bCs/>
          <w:color w:val="000000"/>
          <w:sz w:val="20"/>
          <w:szCs w:val="20"/>
        </w:rPr>
        <w:t xml:space="preserve"> </w:t>
      </w:r>
      <w:r w:rsidRPr="00E170F6">
        <w:rPr>
          <w:rFonts w:ascii="Arial" w:hAnsi="Arial" w:cs="Arial"/>
          <w:b/>
          <w:bCs/>
          <w:color w:val="000000"/>
          <w:sz w:val="20"/>
          <w:szCs w:val="20"/>
        </w:rPr>
        <w:t>40</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Аксаринского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w:t>
      </w:r>
      <w:r w:rsidRPr="00E170F6">
        <w:rPr>
          <w:rFonts w:ascii="Arial" w:hAnsi="Arial" w:cs="Arial"/>
          <w:color w:val="000000"/>
          <w:sz w:val="20"/>
        </w:rPr>
        <w:t>а</w:t>
      </w:r>
      <w:r w:rsidRPr="00E170F6">
        <w:rPr>
          <w:rFonts w:ascii="Arial" w:hAnsi="Arial" w:cs="Arial"/>
          <w:color w:val="000000"/>
          <w:sz w:val="20"/>
        </w:rPr>
        <w:t>дении)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Розничные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твердое</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r w:rsidRPr="00E170F6">
        <w:rPr>
          <w:rFonts w:ascii="Arial" w:hAnsi="Arial" w:cs="Arial"/>
          <w:color w:val="000000"/>
          <w:sz w:val="20"/>
        </w:rPr>
        <w:t>устанавливаются</w:t>
      </w:r>
      <w:r w:rsidR="00E64A65" w:rsidRPr="00E170F6">
        <w:rPr>
          <w:rFonts w:ascii="Arial" w:hAnsi="Arial" w:cs="Arial"/>
          <w:color w:val="000000"/>
          <w:sz w:val="20"/>
        </w:rPr>
        <w:t xml:space="preserve"> </w:t>
      </w:r>
      <w:r w:rsidRPr="00E170F6">
        <w:rPr>
          <w:rFonts w:ascii="Arial" w:hAnsi="Arial" w:cs="Arial"/>
          <w:color w:val="000000"/>
          <w:sz w:val="20"/>
        </w:rPr>
        <w:t>нормативно</w:t>
      </w:r>
      <w:r w:rsidR="00E64A65" w:rsidRPr="00E170F6">
        <w:rPr>
          <w:rFonts w:ascii="Arial" w:hAnsi="Arial" w:cs="Arial"/>
          <w:color w:val="000000"/>
          <w:sz w:val="20"/>
        </w:rPr>
        <w:t xml:space="preserve"> </w:t>
      </w:r>
      <w:r w:rsidRPr="00E170F6">
        <w:rPr>
          <w:rFonts w:ascii="Arial" w:hAnsi="Arial" w:cs="Arial"/>
          <w:color w:val="000000"/>
          <w:sz w:val="20"/>
        </w:rPr>
        <w:t>правовым</w:t>
      </w:r>
      <w:r w:rsidR="00E64A65" w:rsidRPr="00E170F6">
        <w:rPr>
          <w:rFonts w:ascii="Arial" w:hAnsi="Arial" w:cs="Arial"/>
          <w:color w:val="000000"/>
          <w:sz w:val="20"/>
        </w:rPr>
        <w:t xml:space="preserve"> </w:t>
      </w:r>
      <w:r w:rsidRPr="00E170F6">
        <w:rPr>
          <w:rFonts w:ascii="Arial" w:hAnsi="Arial" w:cs="Arial"/>
          <w:color w:val="000000"/>
          <w:sz w:val="20"/>
        </w:rPr>
        <w:t>актом</w:t>
      </w:r>
      <w:r w:rsidR="00E64A65" w:rsidRPr="00E170F6">
        <w:rPr>
          <w:rFonts w:ascii="Arial" w:hAnsi="Arial" w:cs="Arial"/>
          <w:color w:val="000000"/>
          <w:sz w:val="20"/>
        </w:rPr>
        <w:t xml:space="preserve"> </w:t>
      </w:r>
      <w:r w:rsidRPr="00E170F6">
        <w:rPr>
          <w:rFonts w:ascii="Arial" w:hAnsi="Arial" w:cs="Arial"/>
          <w:color w:val="000000"/>
          <w:sz w:val="20"/>
        </w:rPr>
        <w:t>Государственной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конкурен</w:t>
      </w:r>
      <w:r w:rsidRPr="00E170F6">
        <w:rPr>
          <w:rFonts w:ascii="Arial" w:hAnsi="Arial" w:cs="Arial"/>
          <w:color w:val="000000"/>
          <w:sz w:val="20"/>
        </w:rPr>
        <w:t>т</w:t>
      </w:r>
      <w:r w:rsidRPr="00E170F6">
        <w:rPr>
          <w:rFonts w:ascii="Arial" w:hAnsi="Arial" w:cs="Arial"/>
          <w:color w:val="000000"/>
          <w:sz w:val="20"/>
        </w:rPr>
        <w:t>ной</w:t>
      </w:r>
      <w:r w:rsidR="00E64A65" w:rsidRPr="00E170F6">
        <w:rPr>
          <w:rFonts w:ascii="Arial" w:hAnsi="Arial" w:cs="Arial"/>
          <w:color w:val="000000"/>
          <w:sz w:val="20"/>
        </w:rPr>
        <w:t xml:space="preserve"> </w:t>
      </w:r>
      <w:r w:rsidRPr="00E170F6">
        <w:rPr>
          <w:rFonts w:ascii="Arial" w:hAnsi="Arial" w:cs="Arial"/>
          <w:color w:val="000000"/>
          <w:sz w:val="20"/>
        </w:rPr>
        <w:t>политике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тарифам.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Аксаринского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w:t>
      </w:r>
      <w:r w:rsidRPr="00E170F6">
        <w:rPr>
          <w:rFonts w:ascii="Arial" w:hAnsi="Arial" w:cs="Arial"/>
          <w:color w:val="000000"/>
          <w:sz w:val="20"/>
        </w:rPr>
        <w:t>т</w:t>
      </w:r>
      <w:r w:rsidRPr="00E170F6">
        <w:rPr>
          <w:rFonts w:ascii="Arial" w:hAnsi="Arial" w:cs="Arial"/>
          <w:color w:val="000000"/>
          <w:sz w:val="20"/>
        </w:rPr>
        <w:t>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lastRenderedPageBreak/>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w:t>
      </w:r>
      <w:r w:rsidRPr="00E170F6">
        <w:rPr>
          <w:rFonts w:ascii="Arial" w:hAnsi="Arial" w:cs="Arial"/>
          <w:color w:val="000000"/>
          <w:sz w:val="20"/>
        </w:rPr>
        <w:t>т</w:t>
      </w:r>
      <w:r w:rsidRPr="00E170F6">
        <w:rPr>
          <w:rFonts w:ascii="Arial" w:hAnsi="Arial" w:cs="Arial"/>
          <w:color w:val="000000"/>
          <w:sz w:val="20"/>
        </w:rPr>
        <w:t>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proofErr w:type="spellStart"/>
      <w:r w:rsidRPr="00E170F6">
        <w:rPr>
          <w:rFonts w:ascii="Arial" w:hAnsi="Arial" w:cs="Arial"/>
          <w:color w:val="000000"/>
          <w:sz w:val="20"/>
        </w:rPr>
        <w:t>Аксаринского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субсидий.</w:t>
      </w:r>
    </w:p>
    <w:p w:rsidR="00B83576" w:rsidRPr="00E170F6" w:rsidRDefault="00E64A65" w:rsidP="00E170F6">
      <w:pPr>
        <w:ind w:firstLine="567"/>
        <w:jc w:val="both"/>
        <w:rPr>
          <w:rFonts w:ascii="Arial" w:hAnsi="Arial" w:cs="Arial"/>
          <w:color w:val="000000"/>
          <w:sz w:val="20"/>
        </w:rPr>
      </w:pPr>
      <w:r w:rsidRPr="00E170F6">
        <w:rPr>
          <w:rFonts w:ascii="Arial" w:hAnsi="Arial" w:cs="Arial"/>
          <w:color w:val="000000"/>
          <w:sz w:val="20"/>
        </w:rPr>
        <w:t xml:space="preserve"> </w:t>
      </w:r>
    </w:p>
    <w:p w:rsidR="00E76C99" w:rsidRPr="00E170F6" w:rsidRDefault="00B83576" w:rsidP="00E170F6">
      <w:pPr>
        <w:ind w:left="5670"/>
        <w:jc w:val="both"/>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Положению</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Аксаринского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Аксаринского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877"/>
        <w:gridCol w:w="1763"/>
        <w:gridCol w:w="2266"/>
        <w:gridCol w:w="2765"/>
        <w:gridCol w:w="1897"/>
        <w:gridCol w:w="1729"/>
        <w:gridCol w:w="2319"/>
        <w:gridCol w:w="1988"/>
      </w:tblGrid>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Перечень</w:t>
            </w:r>
            <w:r w:rsidR="00E64A65" w:rsidRPr="00E170F6">
              <w:rPr>
                <w:rFonts w:ascii="Arial" w:hAnsi="Arial" w:cs="Arial"/>
                <w:color w:val="000000"/>
                <w:sz w:val="20"/>
                <w:szCs w:val="20"/>
              </w:rPr>
              <w:t xml:space="preserve"> </w:t>
            </w:r>
            <w:r w:rsidRPr="00E170F6">
              <w:rPr>
                <w:rFonts w:ascii="Arial" w:hAnsi="Arial" w:cs="Arial"/>
                <w:color w:val="000000"/>
                <w:sz w:val="20"/>
                <w:szCs w:val="20"/>
              </w:rPr>
              <w:t>домохозяйств</w:t>
            </w:r>
            <w:r w:rsidR="00E64A65" w:rsidRPr="00E170F6">
              <w:rPr>
                <w:rFonts w:ascii="Arial" w:hAnsi="Arial" w:cs="Arial"/>
                <w:color w:val="000000"/>
                <w:sz w:val="20"/>
                <w:szCs w:val="20"/>
              </w:rPr>
              <w:t xml:space="preserve"> </w:t>
            </w:r>
            <w:r w:rsidRPr="00E170F6">
              <w:rPr>
                <w:rFonts w:ascii="Arial" w:hAnsi="Arial" w:cs="Arial"/>
                <w:color w:val="000000"/>
                <w:sz w:val="20"/>
                <w:szCs w:val="20"/>
              </w:rPr>
              <w:t>(адрес)</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Дата</w:t>
            </w:r>
            <w:r w:rsidR="00E64A65" w:rsidRPr="00E170F6">
              <w:rPr>
                <w:rFonts w:ascii="Arial" w:hAnsi="Arial" w:cs="Arial"/>
                <w:color w:val="000000"/>
                <w:sz w:val="20"/>
                <w:szCs w:val="20"/>
              </w:rPr>
              <w:t xml:space="preserve"> </w:t>
            </w:r>
            <w:r w:rsidRPr="00E170F6">
              <w:rPr>
                <w:rFonts w:ascii="Arial" w:hAnsi="Arial" w:cs="Arial"/>
                <w:color w:val="000000"/>
                <w:sz w:val="20"/>
                <w:szCs w:val="20"/>
              </w:rPr>
              <w:t>продажи</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Площадь,</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отаплива</w:t>
            </w:r>
            <w:r w:rsidRPr="00E170F6">
              <w:rPr>
                <w:rFonts w:ascii="Arial" w:hAnsi="Arial" w:cs="Arial"/>
                <w:color w:val="000000"/>
                <w:sz w:val="20"/>
                <w:szCs w:val="20"/>
              </w:rPr>
              <w:t>е</w:t>
            </w:r>
            <w:r w:rsidRPr="00E170F6">
              <w:rPr>
                <w:rFonts w:ascii="Arial" w:hAnsi="Arial" w:cs="Arial"/>
                <w:color w:val="000000"/>
                <w:sz w:val="20"/>
                <w:szCs w:val="20"/>
              </w:rPr>
              <w:t>мая</w:t>
            </w:r>
            <w:r w:rsidR="00E64A65" w:rsidRPr="00E170F6">
              <w:rPr>
                <w:rFonts w:ascii="Arial" w:hAnsi="Arial" w:cs="Arial"/>
                <w:color w:val="000000"/>
                <w:sz w:val="20"/>
                <w:szCs w:val="20"/>
              </w:rPr>
              <w:t xml:space="preserve"> </w:t>
            </w:r>
            <w:r w:rsidRPr="00E170F6">
              <w:rPr>
                <w:rFonts w:ascii="Arial" w:hAnsi="Arial" w:cs="Arial"/>
                <w:color w:val="000000"/>
                <w:sz w:val="20"/>
                <w:szCs w:val="20"/>
              </w:rPr>
              <w:t>печным</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отоплен</w:t>
            </w:r>
            <w:r w:rsidRPr="00E170F6">
              <w:rPr>
                <w:rFonts w:ascii="Arial" w:hAnsi="Arial" w:cs="Arial"/>
                <w:color w:val="000000"/>
                <w:sz w:val="20"/>
                <w:szCs w:val="20"/>
              </w:rPr>
              <w:t>и</w:t>
            </w:r>
            <w:r w:rsidRPr="00E170F6">
              <w:rPr>
                <w:rFonts w:ascii="Arial" w:hAnsi="Arial" w:cs="Arial"/>
                <w:color w:val="000000"/>
                <w:sz w:val="20"/>
                <w:szCs w:val="20"/>
              </w:rPr>
              <w:t>ем,</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proofErr w:type="gramStart"/>
            <w:r w:rsidRPr="00E170F6">
              <w:rPr>
                <w:rFonts w:ascii="Arial" w:hAnsi="Arial" w:cs="Arial"/>
                <w:color w:val="000000"/>
                <w:sz w:val="20"/>
                <w:szCs w:val="20"/>
                <w:vertAlign w:val="superscript"/>
              </w:rPr>
              <w:t>2</w:t>
            </w:r>
            <w:proofErr w:type="gramEnd"/>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Вид</w:t>
            </w:r>
            <w:r w:rsidR="00E64A65" w:rsidRPr="00E170F6">
              <w:rPr>
                <w:rFonts w:ascii="Arial" w:hAnsi="Arial" w:cs="Arial"/>
                <w:color w:val="000000"/>
                <w:sz w:val="20"/>
                <w:szCs w:val="20"/>
              </w:rPr>
              <w:t xml:space="preserve"> </w:t>
            </w:r>
            <w:r w:rsidRPr="00E170F6">
              <w:rPr>
                <w:rFonts w:ascii="Arial" w:hAnsi="Arial" w:cs="Arial"/>
                <w:color w:val="000000"/>
                <w:sz w:val="20"/>
                <w:szCs w:val="20"/>
              </w:rPr>
              <w:t>топлива</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Объем</w:t>
            </w:r>
            <w:r w:rsidR="00E64A65" w:rsidRPr="00E170F6">
              <w:rPr>
                <w:rFonts w:ascii="Arial" w:hAnsi="Arial" w:cs="Arial"/>
                <w:color w:val="000000"/>
                <w:sz w:val="20"/>
                <w:szCs w:val="20"/>
              </w:rPr>
              <w:t xml:space="preserve"> </w:t>
            </w:r>
            <w:r w:rsidRPr="00E170F6">
              <w:rPr>
                <w:rFonts w:ascii="Arial" w:hAnsi="Arial" w:cs="Arial"/>
                <w:color w:val="000000"/>
                <w:sz w:val="20"/>
                <w:szCs w:val="20"/>
              </w:rPr>
              <w:t>то</w:t>
            </w:r>
            <w:r w:rsidRPr="00E170F6">
              <w:rPr>
                <w:rFonts w:ascii="Arial" w:hAnsi="Arial" w:cs="Arial"/>
                <w:color w:val="000000"/>
                <w:sz w:val="20"/>
                <w:szCs w:val="20"/>
              </w:rPr>
              <w:t>п</w:t>
            </w:r>
            <w:r w:rsidRPr="00E170F6">
              <w:rPr>
                <w:rFonts w:ascii="Arial" w:hAnsi="Arial" w:cs="Arial"/>
                <w:color w:val="000000"/>
                <w:sz w:val="20"/>
                <w:szCs w:val="20"/>
              </w:rPr>
              <w:t>лива,</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r w:rsidRPr="00E170F6">
              <w:rPr>
                <w:rFonts w:ascii="Arial" w:hAnsi="Arial" w:cs="Arial"/>
                <w:color w:val="000000"/>
                <w:sz w:val="20"/>
                <w:szCs w:val="20"/>
                <w:vertAlign w:val="superscript"/>
              </w:rPr>
              <w:t>3</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Минимальная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цена</w:t>
            </w:r>
            <w:r w:rsidR="00E64A65" w:rsidRPr="00E170F6">
              <w:rPr>
                <w:rFonts w:ascii="Arial" w:hAnsi="Arial" w:cs="Arial"/>
                <w:color w:val="000000"/>
                <w:sz w:val="20"/>
                <w:szCs w:val="20"/>
              </w:rPr>
              <w:t xml:space="preserve"> </w:t>
            </w:r>
            <w:r w:rsidRPr="00E170F6">
              <w:rPr>
                <w:rFonts w:ascii="Arial" w:hAnsi="Arial" w:cs="Arial"/>
                <w:color w:val="000000"/>
                <w:sz w:val="20"/>
                <w:szCs w:val="20"/>
              </w:rPr>
              <w:t>по</w:t>
            </w:r>
            <w:r w:rsidR="00E64A65" w:rsidRPr="00E170F6">
              <w:rPr>
                <w:rFonts w:ascii="Arial" w:hAnsi="Arial" w:cs="Arial"/>
                <w:color w:val="000000"/>
                <w:sz w:val="20"/>
                <w:szCs w:val="20"/>
              </w:rPr>
              <w:t xml:space="preserve"> </w:t>
            </w:r>
            <w:r w:rsidRPr="00E170F6">
              <w:rPr>
                <w:rFonts w:ascii="Arial" w:hAnsi="Arial" w:cs="Arial"/>
                <w:color w:val="000000"/>
                <w:sz w:val="20"/>
                <w:szCs w:val="20"/>
              </w:rPr>
              <w:t>постановлению,</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Розничная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w:t>
            </w:r>
            <w:r w:rsidRPr="00E170F6">
              <w:rPr>
                <w:rFonts w:ascii="Arial" w:hAnsi="Arial" w:cs="Arial"/>
                <w:color w:val="000000"/>
                <w:sz w:val="20"/>
                <w:szCs w:val="20"/>
              </w:rPr>
              <w:t>е</w:t>
            </w:r>
            <w:r w:rsidRPr="00E170F6">
              <w:rPr>
                <w:rFonts w:ascii="Arial" w:hAnsi="Arial" w:cs="Arial"/>
                <w:color w:val="000000"/>
                <w:sz w:val="20"/>
                <w:szCs w:val="20"/>
              </w:rPr>
              <w:t>на,</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E76C99"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tbl>
      <w:tblPr>
        <w:tblW w:w="5000" w:type="pct"/>
        <w:tblLook w:val="0000"/>
      </w:tblPr>
      <w:tblGrid>
        <w:gridCol w:w="6475"/>
        <w:gridCol w:w="1798"/>
        <w:gridCol w:w="7082"/>
      </w:tblGrid>
      <w:tr w:rsidR="00B83576" w:rsidRPr="00E170F6" w:rsidTr="00F35ACA">
        <w:trPr>
          <w:cantSplit/>
        </w:trPr>
        <w:tc>
          <w:tcPr>
            <w:tcW w:w="2108"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Ч</w:t>
            </w:r>
            <w:r w:rsidR="00E170F6" w:rsidRPr="00E170F6">
              <w:rPr>
                <w:rFonts w:ascii="Arial" w:hAnsi="Arial" w:cs="Arial"/>
                <w:b/>
                <w:bCs/>
                <w:noProof/>
                <w:color w:val="000000"/>
                <w:szCs w:val="24"/>
              </w:rPr>
              <w:t>Ă</w:t>
            </w:r>
            <w:r w:rsidRPr="00E170F6">
              <w:rPr>
                <w:rFonts w:ascii="Arial" w:hAnsi="Arial" w:cs="Arial"/>
                <w:b/>
                <w:bCs/>
                <w:noProof/>
                <w:color w:val="000000"/>
                <w:szCs w:val="24"/>
              </w:rPr>
              <w:t>ВАШ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РЕСПУБЛИКИ</w:t>
            </w:r>
          </w:p>
          <w:p w:rsidR="00B83576" w:rsidRPr="00E170F6" w:rsidRDefault="00B83576" w:rsidP="00F35ACA">
            <w:pPr>
              <w:pStyle w:val="afc"/>
              <w:tabs>
                <w:tab w:val="left" w:pos="4285"/>
              </w:tabs>
              <w:jc w:val="center"/>
              <w:rPr>
                <w:rFonts w:ascii="Arial" w:hAnsi="Arial" w:cs="Arial"/>
                <w:color w:val="000000"/>
                <w:szCs w:val="24"/>
              </w:rPr>
            </w:pPr>
            <w:r w:rsidRPr="00E170F6">
              <w:rPr>
                <w:rFonts w:ascii="Arial" w:hAnsi="Arial" w:cs="Arial"/>
                <w:b/>
                <w:bCs/>
                <w:noProof/>
                <w:color w:val="000000"/>
                <w:szCs w:val="24"/>
              </w:rPr>
              <w:t>С</w:t>
            </w:r>
            <w:r w:rsidR="00E170F6" w:rsidRPr="00E170F6">
              <w:rPr>
                <w:rFonts w:ascii="Arial" w:hAnsi="Arial" w:cs="Arial"/>
                <w:b/>
                <w:bCs/>
                <w:noProof/>
                <w:color w:val="000000"/>
                <w:szCs w:val="24"/>
              </w:rPr>
              <w:t>Ĕ</w:t>
            </w:r>
            <w:r w:rsidRPr="00E170F6">
              <w:rPr>
                <w:rFonts w:ascii="Arial" w:hAnsi="Arial" w:cs="Arial"/>
                <w:b/>
                <w:bCs/>
                <w:noProof/>
                <w:color w:val="000000"/>
                <w:szCs w:val="24"/>
              </w:rPr>
              <w:t>НТ</w:t>
            </w:r>
            <w:r w:rsidR="00E170F6" w:rsidRPr="00E170F6">
              <w:rPr>
                <w:rFonts w:ascii="Arial" w:hAnsi="Arial" w:cs="Arial"/>
                <w:b/>
                <w:bCs/>
                <w:noProof/>
                <w:color w:val="000000"/>
                <w:szCs w:val="24"/>
              </w:rPr>
              <w:t>Ĕ</w:t>
            </w:r>
            <w:r w:rsidRPr="00E170F6">
              <w:rPr>
                <w:rFonts w:ascii="Arial" w:hAnsi="Arial" w:cs="Arial"/>
                <w:b/>
                <w:bCs/>
                <w:noProof/>
                <w:color w:val="000000"/>
                <w:szCs w:val="24"/>
              </w:rPr>
              <w:t>РВ</w:t>
            </w:r>
            <w:r w:rsidR="00E170F6" w:rsidRPr="00E170F6">
              <w:rPr>
                <w:rFonts w:ascii="Arial" w:hAnsi="Arial" w:cs="Arial"/>
                <w:b/>
                <w:bCs/>
                <w:noProof/>
                <w:color w:val="000000"/>
                <w:szCs w:val="24"/>
              </w:rPr>
              <w:t>Ă</w:t>
            </w:r>
            <w:r w:rsidRPr="00E170F6">
              <w:rPr>
                <w:rFonts w:ascii="Arial" w:hAnsi="Arial" w:cs="Arial"/>
                <w:b/>
                <w:bCs/>
                <w:noProof/>
                <w:color w:val="000000"/>
                <w:szCs w:val="24"/>
              </w:rPr>
              <w:t>РРИ</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РАЙОНĚ</w:t>
            </w:r>
          </w:p>
        </w:tc>
        <w:tc>
          <w:tcPr>
            <w:tcW w:w="585" w:type="pct"/>
            <w:vMerge w:val="restart"/>
            <w:vAlign w:val="center"/>
          </w:tcPr>
          <w:p w:rsidR="00B83576" w:rsidRPr="00E170F6" w:rsidRDefault="00F35ACA" w:rsidP="00F35ACA">
            <w:pPr>
              <w:jc w:val="center"/>
              <w:rPr>
                <w:rFonts w:ascii="Arial" w:hAnsi="Arial" w:cs="Arial"/>
                <w:color w:val="000000"/>
                <w:sz w:val="20"/>
              </w:rPr>
            </w:pPr>
            <w:r>
              <w:pict>
                <v:shape id="_x0000_i1029" type="#_x0000_t75" style="width:57.75pt;height:57.75pt;mso-wrap-edited:f;mso-position-horizontal-relative:text;mso-position-vertical:absolute;mso-position-vertical-relative:text" wrapcoords="-284 0 -284 21316 21600 21316 21600 0 -284 0" o:allowoverlap="f">
                  <v:imagedata r:id="rId10" o:title="Gerb-ch"/>
                </v:shape>
              </w:pict>
            </w:r>
          </w:p>
        </w:tc>
        <w:tc>
          <w:tcPr>
            <w:tcW w:w="2306" w:type="pct"/>
            <w:vAlign w:val="center"/>
          </w:tcPr>
          <w:p w:rsidR="00B83576" w:rsidRPr="00E170F6" w:rsidRDefault="00B83576" w:rsidP="00F35ACA">
            <w:pPr>
              <w:pStyle w:val="afc"/>
              <w:jc w:val="center"/>
              <w:rPr>
                <w:rFonts w:ascii="Arial" w:hAnsi="Arial" w:cs="Arial"/>
                <w:b/>
                <w:bCs/>
                <w:noProof/>
                <w:color w:val="000000"/>
                <w:szCs w:val="24"/>
              </w:rPr>
            </w:pPr>
            <w:r w:rsidRPr="00E170F6">
              <w:rPr>
                <w:rFonts w:ascii="Arial" w:hAnsi="Arial" w:cs="Arial"/>
                <w:b/>
                <w:bCs/>
                <w:noProof/>
                <w:color w:val="000000"/>
                <w:szCs w:val="24"/>
              </w:rPr>
              <w:t>ЧУВАШСКАЯ</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РЕСПУБЛИКА</w:t>
            </w:r>
          </w:p>
          <w:p w:rsidR="00B83576" w:rsidRPr="00E170F6" w:rsidRDefault="00B83576" w:rsidP="00F35ACA">
            <w:pPr>
              <w:pStyle w:val="afc"/>
              <w:jc w:val="center"/>
              <w:rPr>
                <w:rFonts w:ascii="Arial" w:hAnsi="Arial" w:cs="Arial"/>
                <w:color w:val="000000"/>
                <w:szCs w:val="24"/>
              </w:rPr>
            </w:pPr>
            <w:r w:rsidRPr="00E170F6">
              <w:rPr>
                <w:rFonts w:ascii="Arial" w:hAnsi="Arial" w:cs="Arial"/>
                <w:b/>
                <w:bCs/>
                <w:noProof/>
                <w:color w:val="000000"/>
                <w:szCs w:val="24"/>
              </w:rPr>
              <w:t>МАРИИНСКО-ПОСАДСКИЙ</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w:t>
            </w:r>
          </w:p>
        </w:tc>
      </w:tr>
      <w:tr w:rsidR="00B83576" w:rsidRPr="00E170F6" w:rsidTr="00F35ACA">
        <w:trPr>
          <w:cantSplit/>
        </w:trPr>
        <w:tc>
          <w:tcPr>
            <w:tcW w:w="2108"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ОКТЯБРЬСКИ</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ПОСЕЛЕНИЙĚН</w:t>
            </w:r>
            <w:r w:rsidR="00E64A65" w:rsidRPr="00E170F6">
              <w:rPr>
                <w:rFonts w:ascii="Arial" w:hAnsi="Arial" w:cs="Arial"/>
                <w:b/>
                <w:bCs/>
                <w:noProof/>
                <w:color w:val="000000"/>
                <w:szCs w:val="24"/>
              </w:rPr>
              <w:t xml:space="preserve"> </w:t>
            </w:r>
          </w:p>
          <w:p w:rsidR="00E76C99" w:rsidRPr="00E170F6" w:rsidRDefault="00B83576" w:rsidP="00F35ACA">
            <w:pPr>
              <w:pStyle w:val="afc"/>
              <w:tabs>
                <w:tab w:val="left" w:pos="4285"/>
              </w:tabs>
              <w:jc w:val="center"/>
              <w:rPr>
                <w:rStyle w:val="af6"/>
                <w:rFonts w:ascii="Arial" w:eastAsia="Calibri" w:hAnsi="Arial" w:cs="Arial"/>
                <w:color w:val="000000"/>
                <w:szCs w:val="24"/>
              </w:rPr>
            </w:pPr>
            <w:r w:rsidRPr="00E170F6">
              <w:rPr>
                <w:rFonts w:ascii="Arial" w:hAnsi="Arial" w:cs="Arial"/>
                <w:b/>
                <w:bCs/>
                <w:noProof/>
                <w:color w:val="000000"/>
                <w:szCs w:val="24"/>
              </w:rPr>
              <w:t>ДЕПУТАТСЕН</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ПУХ</w:t>
            </w:r>
            <w:r w:rsidR="00E170F6" w:rsidRPr="00E170F6">
              <w:rPr>
                <w:rFonts w:ascii="Arial" w:hAnsi="Arial" w:cs="Arial"/>
                <w:b/>
                <w:bCs/>
                <w:noProof/>
                <w:color w:val="000000"/>
                <w:szCs w:val="24"/>
              </w:rPr>
              <w:t>Ă</w:t>
            </w:r>
            <w:r w:rsidRPr="00E170F6">
              <w:rPr>
                <w:rFonts w:ascii="Arial" w:hAnsi="Arial" w:cs="Arial"/>
                <w:b/>
                <w:bCs/>
                <w:noProof/>
                <w:color w:val="000000"/>
                <w:szCs w:val="24"/>
              </w:rPr>
              <w:t>ВĚ</w:t>
            </w:r>
            <w:r w:rsidR="00E64A65" w:rsidRPr="00E170F6">
              <w:rPr>
                <w:rStyle w:val="af6"/>
                <w:rFonts w:ascii="Arial" w:eastAsia="Calibri" w:hAnsi="Arial" w:cs="Arial"/>
                <w:noProof/>
                <w:color w:val="000000"/>
                <w:szCs w:val="24"/>
              </w:rPr>
              <w:t xml:space="preserve"> </w:t>
            </w:r>
          </w:p>
          <w:p w:rsidR="00E76C99" w:rsidRPr="00E170F6" w:rsidRDefault="00B83576" w:rsidP="00F35ACA">
            <w:pPr>
              <w:pStyle w:val="afc"/>
              <w:tabs>
                <w:tab w:val="left" w:pos="4285"/>
              </w:tabs>
              <w:jc w:val="center"/>
              <w:rPr>
                <w:rStyle w:val="af6"/>
                <w:rFonts w:ascii="Arial" w:eastAsia="Calibri" w:hAnsi="Arial" w:cs="Arial"/>
                <w:noProof/>
                <w:color w:val="000000"/>
                <w:szCs w:val="24"/>
              </w:rPr>
            </w:pPr>
            <w:r w:rsidRPr="00E170F6">
              <w:rPr>
                <w:rStyle w:val="af6"/>
                <w:rFonts w:ascii="Arial" w:eastAsia="Calibri" w:hAnsi="Arial" w:cs="Arial"/>
                <w:noProof/>
                <w:color w:val="000000"/>
                <w:szCs w:val="24"/>
              </w:rPr>
              <w:t>ЙЫШ</w:t>
            </w:r>
            <w:r w:rsidR="00E170F6" w:rsidRPr="00E170F6">
              <w:rPr>
                <w:rStyle w:val="af6"/>
                <w:rFonts w:ascii="Arial" w:eastAsia="Calibri" w:hAnsi="Arial" w:cs="Arial"/>
                <w:noProof/>
                <w:color w:val="000000"/>
                <w:szCs w:val="24"/>
              </w:rPr>
              <w:t>Ă</w:t>
            </w:r>
            <w:r w:rsidRPr="00E170F6">
              <w:rPr>
                <w:rStyle w:val="af6"/>
                <w:rFonts w:ascii="Arial" w:eastAsia="Calibri" w:hAnsi="Arial" w:cs="Arial"/>
                <w:noProof/>
                <w:color w:val="000000"/>
                <w:szCs w:val="24"/>
              </w:rPr>
              <w:t>НУ</w:t>
            </w:r>
          </w:p>
          <w:p w:rsidR="00B83576" w:rsidRPr="00E170F6" w:rsidRDefault="00B83576" w:rsidP="00F35ACA">
            <w:pPr>
              <w:ind w:left="348"/>
              <w:jc w:val="center"/>
              <w:rPr>
                <w:rFonts w:ascii="Arial" w:hAnsi="Arial" w:cs="Arial"/>
                <w:b/>
                <w:noProof/>
                <w:color w:val="000000"/>
                <w:sz w:val="20"/>
              </w:rPr>
            </w:pPr>
            <w:r w:rsidRPr="00E170F6">
              <w:rPr>
                <w:rFonts w:ascii="Arial" w:hAnsi="Arial" w:cs="Arial"/>
                <w:b/>
                <w:noProof/>
                <w:color w:val="000000"/>
                <w:sz w:val="20"/>
              </w:rPr>
              <w:t>«</w:t>
            </w:r>
            <w:r w:rsidR="00E64A65" w:rsidRPr="00E170F6">
              <w:rPr>
                <w:rFonts w:ascii="Arial" w:hAnsi="Arial" w:cs="Arial"/>
                <w:b/>
                <w:noProof/>
                <w:color w:val="000000"/>
                <w:sz w:val="20"/>
              </w:rPr>
              <w:t xml:space="preserve"> </w:t>
            </w:r>
            <w:r w:rsidRPr="00E170F6">
              <w:rPr>
                <w:rFonts w:ascii="Arial" w:hAnsi="Arial" w:cs="Arial"/>
                <w:b/>
                <w:noProof/>
                <w:color w:val="000000"/>
                <w:sz w:val="20"/>
              </w:rPr>
              <w:t>25</w:t>
            </w:r>
            <w:r w:rsidR="00E64A65" w:rsidRPr="00E170F6">
              <w:rPr>
                <w:rFonts w:ascii="Arial" w:hAnsi="Arial" w:cs="Arial"/>
                <w:b/>
                <w:noProof/>
                <w:color w:val="000000"/>
                <w:sz w:val="20"/>
              </w:rPr>
              <w:t xml:space="preserve"> </w:t>
            </w:r>
            <w:r w:rsidRPr="00E170F6">
              <w:rPr>
                <w:rFonts w:ascii="Arial" w:hAnsi="Arial" w:cs="Arial"/>
                <w:b/>
                <w:noProof/>
                <w:color w:val="000000"/>
                <w:sz w:val="20"/>
              </w:rPr>
              <w:t>»</w:t>
            </w:r>
            <w:r w:rsidR="00E64A65" w:rsidRPr="00E170F6">
              <w:rPr>
                <w:rFonts w:ascii="Arial" w:hAnsi="Arial" w:cs="Arial"/>
                <w:b/>
                <w:noProof/>
                <w:color w:val="000000"/>
                <w:sz w:val="20"/>
              </w:rPr>
              <w:t xml:space="preserve"> </w:t>
            </w:r>
            <w:r w:rsidRPr="00E170F6">
              <w:rPr>
                <w:rFonts w:ascii="Arial" w:hAnsi="Arial" w:cs="Arial"/>
                <w:b/>
                <w:noProof/>
                <w:color w:val="000000"/>
                <w:sz w:val="20"/>
              </w:rPr>
              <w:t>июня</w:t>
            </w:r>
            <w:r w:rsidR="00E64A65" w:rsidRPr="00E170F6">
              <w:rPr>
                <w:rFonts w:ascii="Arial" w:hAnsi="Arial" w:cs="Arial"/>
                <w:b/>
                <w:noProof/>
                <w:color w:val="000000"/>
                <w:sz w:val="20"/>
              </w:rPr>
              <w:t xml:space="preserve"> </w:t>
            </w:r>
            <w:r w:rsidRPr="00E170F6">
              <w:rPr>
                <w:rFonts w:ascii="Arial" w:hAnsi="Arial" w:cs="Arial"/>
                <w:b/>
                <w:noProof/>
                <w:color w:val="000000"/>
                <w:sz w:val="20"/>
              </w:rPr>
              <w:t>2021</w:t>
            </w:r>
            <w:r w:rsidR="00E64A65" w:rsidRPr="00E170F6">
              <w:rPr>
                <w:rFonts w:ascii="Arial" w:hAnsi="Arial" w:cs="Arial"/>
                <w:b/>
                <w:noProof/>
                <w:color w:val="000000"/>
                <w:sz w:val="20"/>
              </w:rPr>
              <w:t xml:space="preserve"> </w:t>
            </w:r>
            <w:r w:rsidRPr="00E170F6">
              <w:rPr>
                <w:rFonts w:ascii="Arial" w:hAnsi="Arial" w:cs="Arial"/>
                <w:b/>
                <w:noProof/>
                <w:color w:val="000000"/>
                <w:sz w:val="20"/>
              </w:rPr>
              <w:t>№</w:t>
            </w:r>
            <w:r w:rsidR="00E64A65" w:rsidRPr="00E170F6">
              <w:rPr>
                <w:rFonts w:ascii="Arial" w:hAnsi="Arial" w:cs="Arial"/>
                <w:b/>
                <w:noProof/>
                <w:color w:val="000000"/>
                <w:sz w:val="20"/>
              </w:rPr>
              <w:t xml:space="preserve"> </w:t>
            </w:r>
            <w:r w:rsidRPr="00E170F6">
              <w:rPr>
                <w:rFonts w:ascii="Arial" w:hAnsi="Arial" w:cs="Arial"/>
                <w:b/>
                <w:noProof/>
                <w:color w:val="000000"/>
                <w:sz w:val="20"/>
              </w:rPr>
              <w:t>С-16/2</w:t>
            </w:r>
          </w:p>
          <w:p w:rsidR="00B83576" w:rsidRPr="00E170F6" w:rsidRDefault="00E64A65" w:rsidP="00F35ACA">
            <w:pPr>
              <w:jc w:val="center"/>
              <w:rPr>
                <w:rFonts w:ascii="Arial" w:hAnsi="Arial" w:cs="Arial"/>
                <w:b/>
                <w:noProof/>
                <w:color w:val="000000"/>
                <w:sz w:val="20"/>
              </w:rPr>
            </w:pPr>
            <w:r w:rsidRPr="00E170F6">
              <w:rPr>
                <w:rFonts w:ascii="Arial" w:hAnsi="Arial" w:cs="Arial"/>
                <w:b/>
                <w:noProof/>
                <w:color w:val="000000"/>
                <w:sz w:val="20"/>
              </w:rPr>
              <w:t xml:space="preserve"> </w:t>
            </w:r>
            <w:r w:rsidR="00B83576" w:rsidRPr="00E170F6">
              <w:rPr>
                <w:rFonts w:ascii="Arial" w:hAnsi="Arial" w:cs="Arial"/>
                <w:b/>
                <w:noProof/>
                <w:color w:val="000000"/>
                <w:sz w:val="20"/>
              </w:rPr>
              <w:t>Октябрьски</w:t>
            </w:r>
            <w:r w:rsidRPr="00E170F6">
              <w:rPr>
                <w:rFonts w:ascii="Arial" w:hAnsi="Arial" w:cs="Arial"/>
                <w:b/>
                <w:noProof/>
                <w:color w:val="000000"/>
                <w:sz w:val="20"/>
              </w:rPr>
              <w:t xml:space="preserve"> </w:t>
            </w:r>
            <w:r w:rsidR="00B83576" w:rsidRPr="00E170F6">
              <w:rPr>
                <w:rFonts w:ascii="Arial" w:hAnsi="Arial" w:cs="Arial"/>
                <w:b/>
                <w:noProof/>
                <w:color w:val="000000"/>
                <w:sz w:val="20"/>
              </w:rPr>
              <w:t>сали</w:t>
            </w:r>
          </w:p>
        </w:tc>
        <w:tc>
          <w:tcPr>
            <w:tcW w:w="585" w:type="pct"/>
            <w:vMerge/>
            <w:vAlign w:val="center"/>
          </w:tcPr>
          <w:p w:rsidR="00B83576" w:rsidRPr="00E170F6" w:rsidRDefault="00B83576" w:rsidP="00F35ACA">
            <w:pPr>
              <w:jc w:val="center"/>
              <w:rPr>
                <w:rFonts w:ascii="Arial" w:hAnsi="Arial" w:cs="Arial"/>
                <w:b/>
                <w:color w:val="000000"/>
                <w:sz w:val="20"/>
              </w:rPr>
            </w:pPr>
          </w:p>
        </w:tc>
        <w:tc>
          <w:tcPr>
            <w:tcW w:w="2306" w:type="pct"/>
            <w:vAlign w:val="center"/>
          </w:tcPr>
          <w:p w:rsidR="00B83576" w:rsidRPr="00E170F6" w:rsidRDefault="00B83576" w:rsidP="00F35ACA">
            <w:pPr>
              <w:pStyle w:val="afc"/>
              <w:jc w:val="center"/>
              <w:rPr>
                <w:rFonts w:ascii="Arial" w:hAnsi="Arial" w:cs="Arial"/>
                <w:b/>
                <w:bCs/>
                <w:noProof/>
                <w:color w:val="000000"/>
                <w:szCs w:val="24"/>
              </w:rPr>
            </w:pPr>
            <w:r w:rsidRPr="00E170F6">
              <w:rPr>
                <w:rFonts w:ascii="Arial" w:hAnsi="Arial" w:cs="Arial"/>
                <w:b/>
                <w:bCs/>
                <w:noProof/>
                <w:color w:val="000000"/>
                <w:szCs w:val="24"/>
              </w:rPr>
              <w:t>СОБРАНИЕ</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ДЕПУТАТОВ</w:t>
            </w:r>
          </w:p>
          <w:p w:rsidR="00E76C99" w:rsidRPr="00E170F6" w:rsidRDefault="00B83576" w:rsidP="00F35ACA">
            <w:pPr>
              <w:pStyle w:val="afc"/>
              <w:jc w:val="center"/>
              <w:rPr>
                <w:rFonts w:ascii="Arial" w:hAnsi="Arial" w:cs="Arial"/>
                <w:b/>
                <w:noProof/>
                <w:color w:val="000000"/>
                <w:szCs w:val="24"/>
              </w:rPr>
            </w:pPr>
            <w:r w:rsidRPr="00E170F6">
              <w:rPr>
                <w:rFonts w:ascii="Arial" w:hAnsi="Arial" w:cs="Arial"/>
                <w:b/>
                <w:bCs/>
                <w:noProof/>
                <w:color w:val="000000"/>
                <w:szCs w:val="24"/>
              </w:rPr>
              <w:t>ОКТЯБРЬСКОГО</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СЕЛЬСКОГО</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ПОСЕЛЕНИЯ</w:t>
            </w:r>
          </w:p>
          <w:p w:rsidR="00B83576" w:rsidRPr="00E170F6" w:rsidRDefault="00B83576" w:rsidP="00F35ACA">
            <w:pPr>
              <w:pStyle w:val="afc"/>
              <w:jc w:val="center"/>
              <w:rPr>
                <w:rStyle w:val="af6"/>
                <w:rFonts w:ascii="Arial" w:eastAsia="Calibri" w:hAnsi="Arial" w:cs="Arial"/>
                <w:noProof/>
                <w:color w:val="000000"/>
                <w:szCs w:val="24"/>
              </w:rPr>
            </w:pPr>
            <w:r w:rsidRPr="00E170F6">
              <w:rPr>
                <w:rStyle w:val="af6"/>
                <w:rFonts w:ascii="Arial" w:eastAsia="Calibri" w:hAnsi="Arial" w:cs="Arial"/>
                <w:noProof/>
                <w:color w:val="000000"/>
                <w:szCs w:val="24"/>
              </w:rPr>
              <w:t>РЕШЕНИЕ</w:t>
            </w:r>
          </w:p>
          <w:p w:rsidR="00B83576" w:rsidRPr="00E170F6" w:rsidRDefault="00B83576" w:rsidP="00F35ACA">
            <w:pPr>
              <w:ind w:left="348"/>
              <w:jc w:val="center"/>
              <w:rPr>
                <w:rFonts w:ascii="Arial" w:hAnsi="Arial" w:cs="Arial"/>
                <w:b/>
                <w:noProof/>
                <w:color w:val="000000"/>
                <w:sz w:val="20"/>
              </w:rPr>
            </w:pPr>
            <w:r w:rsidRPr="00E170F6">
              <w:rPr>
                <w:rFonts w:ascii="Arial" w:hAnsi="Arial" w:cs="Arial"/>
                <w:b/>
                <w:noProof/>
                <w:color w:val="000000"/>
                <w:sz w:val="20"/>
              </w:rPr>
              <w:t>«</w:t>
            </w:r>
            <w:r w:rsidR="00E64A65" w:rsidRPr="00E170F6">
              <w:rPr>
                <w:rFonts w:ascii="Arial" w:hAnsi="Arial" w:cs="Arial"/>
                <w:b/>
                <w:noProof/>
                <w:color w:val="000000"/>
                <w:sz w:val="20"/>
              </w:rPr>
              <w:t xml:space="preserve"> </w:t>
            </w:r>
            <w:r w:rsidRPr="00E170F6">
              <w:rPr>
                <w:rFonts w:ascii="Arial" w:hAnsi="Arial" w:cs="Arial"/>
                <w:b/>
                <w:noProof/>
                <w:color w:val="000000"/>
                <w:sz w:val="20"/>
              </w:rPr>
              <w:t>25</w:t>
            </w:r>
            <w:r w:rsidR="00E64A65" w:rsidRPr="00E170F6">
              <w:rPr>
                <w:rFonts w:ascii="Arial" w:hAnsi="Arial" w:cs="Arial"/>
                <w:b/>
                <w:noProof/>
                <w:color w:val="000000"/>
                <w:sz w:val="20"/>
              </w:rPr>
              <w:t xml:space="preserve"> </w:t>
            </w:r>
            <w:r w:rsidRPr="00E170F6">
              <w:rPr>
                <w:rFonts w:ascii="Arial" w:hAnsi="Arial" w:cs="Arial"/>
                <w:b/>
                <w:noProof/>
                <w:color w:val="000000"/>
                <w:sz w:val="20"/>
              </w:rPr>
              <w:t>»</w:t>
            </w:r>
            <w:r w:rsidR="00E64A65" w:rsidRPr="00E170F6">
              <w:rPr>
                <w:rFonts w:ascii="Arial" w:hAnsi="Arial" w:cs="Arial"/>
                <w:b/>
                <w:noProof/>
                <w:color w:val="000000"/>
                <w:sz w:val="20"/>
              </w:rPr>
              <w:t xml:space="preserve"> </w:t>
            </w:r>
            <w:r w:rsidRPr="00E170F6">
              <w:rPr>
                <w:rFonts w:ascii="Arial" w:hAnsi="Arial" w:cs="Arial"/>
                <w:b/>
                <w:noProof/>
                <w:color w:val="000000"/>
                <w:sz w:val="20"/>
              </w:rPr>
              <w:t>июня</w:t>
            </w:r>
            <w:r w:rsidR="00E64A65" w:rsidRPr="00E170F6">
              <w:rPr>
                <w:rFonts w:ascii="Arial" w:hAnsi="Arial" w:cs="Arial"/>
                <w:b/>
                <w:noProof/>
                <w:color w:val="000000"/>
                <w:sz w:val="20"/>
              </w:rPr>
              <w:t xml:space="preserve"> </w:t>
            </w:r>
            <w:r w:rsidRPr="00E170F6">
              <w:rPr>
                <w:rFonts w:ascii="Arial" w:hAnsi="Arial" w:cs="Arial"/>
                <w:b/>
                <w:noProof/>
                <w:color w:val="000000"/>
                <w:sz w:val="20"/>
              </w:rPr>
              <w:t>2021</w:t>
            </w:r>
            <w:r w:rsidR="00E64A65" w:rsidRPr="00E170F6">
              <w:rPr>
                <w:rFonts w:ascii="Arial" w:hAnsi="Arial" w:cs="Arial"/>
                <w:b/>
                <w:noProof/>
                <w:color w:val="000000"/>
                <w:sz w:val="20"/>
              </w:rPr>
              <w:t xml:space="preserve"> </w:t>
            </w:r>
            <w:r w:rsidRPr="00E170F6">
              <w:rPr>
                <w:rFonts w:ascii="Arial" w:hAnsi="Arial" w:cs="Arial"/>
                <w:b/>
                <w:noProof/>
                <w:color w:val="000000"/>
                <w:sz w:val="20"/>
              </w:rPr>
              <w:t>№</w:t>
            </w:r>
            <w:r w:rsidR="00E64A65" w:rsidRPr="00E170F6">
              <w:rPr>
                <w:rFonts w:ascii="Arial" w:hAnsi="Arial" w:cs="Arial"/>
                <w:b/>
                <w:noProof/>
                <w:color w:val="000000"/>
                <w:sz w:val="20"/>
              </w:rPr>
              <w:t xml:space="preserve"> </w:t>
            </w:r>
            <w:r w:rsidRPr="00E170F6">
              <w:rPr>
                <w:rFonts w:ascii="Arial" w:hAnsi="Arial" w:cs="Arial"/>
                <w:b/>
                <w:noProof/>
                <w:color w:val="000000"/>
                <w:sz w:val="20"/>
              </w:rPr>
              <w:t>С-16/2</w:t>
            </w:r>
          </w:p>
          <w:p w:rsidR="00B83576" w:rsidRPr="00E170F6" w:rsidRDefault="00B83576" w:rsidP="00F35ACA">
            <w:pPr>
              <w:ind w:left="348"/>
              <w:jc w:val="center"/>
              <w:rPr>
                <w:rFonts w:ascii="Arial" w:hAnsi="Arial" w:cs="Arial"/>
                <w:b/>
                <w:noProof/>
                <w:color w:val="000000"/>
                <w:sz w:val="20"/>
              </w:rPr>
            </w:pPr>
            <w:r w:rsidRPr="00E170F6">
              <w:rPr>
                <w:rFonts w:ascii="Arial" w:hAnsi="Arial" w:cs="Arial"/>
                <w:b/>
                <w:noProof/>
                <w:color w:val="000000"/>
                <w:sz w:val="20"/>
              </w:rPr>
              <w:t>село</w:t>
            </w:r>
            <w:r w:rsidR="00E64A65" w:rsidRPr="00E170F6">
              <w:rPr>
                <w:rFonts w:ascii="Arial" w:hAnsi="Arial" w:cs="Arial"/>
                <w:b/>
                <w:noProof/>
                <w:color w:val="000000"/>
                <w:sz w:val="20"/>
              </w:rPr>
              <w:t xml:space="preserve"> </w:t>
            </w:r>
            <w:r w:rsidRPr="00E170F6">
              <w:rPr>
                <w:rFonts w:ascii="Arial" w:hAnsi="Arial" w:cs="Arial"/>
                <w:b/>
                <w:noProof/>
                <w:color w:val="000000"/>
                <w:sz w:val="20"/>
              </w:rPr>
              <w:t>Октябрьское</w:t>
            </w:r>
          </w:p>
        </w:tc>
      </w:tr>
    </w:tbl>
    <w:p w:rsidR="00E76C99" w:rsidRPr="00E170F6" w:rsidRDefault="00B83576" w:rsidP="00E170F6">
      <w:pPr>
        <w:tabs>
          <w:tab w:val="left" w:pos="5529"/>
        </w:tabs>
        <w:ind w:right="3968"/>
        <w:jc w:val="both"/>
        <w:rPr>
          <w:rFonts w:ascii="Arial" w:hAnsi="Arial" w:cs="Arial"/>
          <w:b/>
          <w:color w:val="000000"/>
          <w:sz w:val="20"/>
        </w:rPr>
      </w:pPr>
      <w:r w:rsidRPr="00E170F6">
        <w:rPr>
          <w:rFonts w:ascii="Arial" w:hAnsi="Arial" w:cs="Arial"/>
          <w:b/>
          <w:color w:val="000000"/>
          <w:sz w:val="20"/>
        </w:rPr>
        <w:t>О</w:t>
      </w:r>
      <w:r w:rsidR="00E64A65" w:rsidRPr="00E170F6">
        <w:rPr>
          <w:rFonts w:ascii="Arial" w:hAnsi="Arial" w:cs="Arial"/>
          <w:b/>
          <w:color w:val="000000"/>
          <w:sz w:val="20"/>
        </w:rPr>
        <w:t xml:space="preserve"> </w:t>
      </w:r>
      <w:r w:rsidRPr="00E170F6">
        <w:rPr>
          <w:rFonts w:ascii="Arial" w:hAnsi="Arial" w:cs="Arial"/>
          <w:b/>
          <w:color w:val="000000"/>
          <w:sz w:val="20"/>
        </w:rPr>
        <w:t>принятии</w:t>
      </w:r>
      <w:r w:rsidR="00E64A65" w:rsidRPr="00E170F6">
        <w:rPr>
          <w:rFonts w:ascii="Arial" w:hAnsi="Arial" w:cs="Arial"/>
          <w:b/>
          <w:color w:val="000000"/>
          <w:sz w:val="20"/>
        </w:rPr>
        <w:t xml:space="preserve"> </w:t>
      </w:r>
      <w:r w:rsidRPr="00E170F6">
        <w:rPr>
          <w:rFonts w:ascii="Arial" w:hAnsi="Arial" w:cs="Arial"/>
          <w:b/>
          <w:color w:val="000000"/>
          <w:sz w:val="20"/>
        </w:rPr>
        <w:t>имущества</w:t>
      </w:r>
      <w:r w:rsidR="00E64A65" w:rsidRPr="00E170F6">
        <w:rPr>
          <w:rFonts w:ascii="Arial" w:hAnsi="Arial" w:cs="Arial"/>
          <w:b/>
          <w:color w:val="000000"/>
          <w:sz w:val="20"/>
        </w:rPr>
        <w:t xml:space="preserve"> </w:t>
      </w:r>
      <w:r w:rsidRPr="00E170F6">
        <w:rPr>
          <w:rFonts w:ascii="Arial" w:hAnsi="Arial" w:cs="Arial"/>
          <w:b/>
          <w:color w:val="000000"/>
          <w:sz w:val="20"/>
        </w:rPr>
        <w:t>из</w:t>
      </w:r>
      <w:r w:rsidR="00E64A65" w:rsidRPr="00E170F6">
        <w:rPr>
          <w:rFonts w:ascii="Arial" w:hAnsi="Arial" w:cs="Arial"/>
          <w:b/>
          <w:color w:val="000000"/>
          <w:sz w:val="20"/>
        </w:rPr>
        <w:t xml:space="preserve"> </w:t>
      </w:r>
      <w:r w:rsidRPr="00E170F6">
        <w:rPr>
          <w:rFonts w:ascii="Arial" w:hAnsi="Arial" w:cs="Arial"/>
          <w:b/>
          <w:color w:val="000000"/>
          <w:sz w:val="20"/>
        </w:rPr>
        <w:t>муниципальной</w:t>
      </w:r>
      <w:r w:rsidR="00E64A65" w:rsidRPr="00E170F6">
        <w:rPr>
          <w:rFonts w:ascii="Arial" w:hAnsi="Arial" w:cs="Arial"/>
          <w:b/>
          <w:color w:val="000000"/>
          <w:sz w:val="20"/>
        </w:rPr>
        <w:t xml:space="preserve"> </w:t>
      </w:r>
      <w:r w:rsidRPr="00E170F6">
        <w:rPr>
          <w:rFonts w:ascii="Arial" w:hAnsi="Arial" w:cs="Arial"/>
          <w:b/>
          <w:color w:val="000000"/>
          <w:sz w:val="20"/>
        </w:rPr>
        <w:t>собственности</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w:t>
      </w:r>
      <w:r w:rsidRPr="00E170F6">
        <w:rPr>
          <w:rFonts w:ascii="Arial" w:hAnsi="Arial" w:cs="Arial"/>
          <w:b/>
          <w:color w:val="000000"/>
          <w:sz w:val="20"/>
        </w:rPr>
        <w:t>б</w:t>
      </w:r>
      <w:r w:rsidRPr="00E170F6">
        <w:rPr>
          <w:rFonts w:ascii="Arial" w:hAnsi="Arial" w:cs="Arial"/>
          <w:b/>
          <w:color w:val="000000"/>
          <w:sz w:val="20"/>
        </w:rPr>
        <w:t>лики</w:t>
      </w:r>
      <w:r w:rsidR="00E64A65" w:rsidRPr="00E170F6">
        <w:rPr>
          <w:rFonts w:ascii="Arial" w:hAnsi="Arial" w:cs="Arial"/>
          <w:b/>
          <w:color w:val="000000"/>
          <w:sz w:val="20"/>
        </w:rPr>
        <w:t xml:space="preserve"> </w:t>
      </w:r>
      <w:r w:rsidRPr="00E170F6">
        <w:rPr>
          <w:rFonts w:ascii="Arial" w:hAnsi="Arial" w:cs="Arial"/>
          <w:b/>
          <w:color w:val="000000"/>
          <w:sz w:val="20"/>
        </w:rPr>
        <w:t>в</w:t>
      </w:r>
      <w:r w:rsidR="00E64A65" w:rsidRPr="00E170F6">
        <w:rPr>
          <w:rFonts w:ascii="Arial" w:hAnsi="Arial" w:cs="Arial"/>
          <w:b/>
          <w:color w:val="000000"/>
          <w:sz w:val="20"/>
        </w:rPr>
        <w:t xml:space="preserve"> </w:t>
      </w:r>
      <w:r w:rsidRPr="00E170F6">
        <w:rPr>
          <w:rFonts w:ascii="Arial" w:hAnsi="Arial" w:cs="Arial"/>
          <w:b/>
          <w:color w:val="000000"/>
          <w:sz w:val="20"/>
        </w:rPr>
        <w:t>муниципальную</w:t>
      </w:r>
      <w:r w:rsidR="00E64A65" w:rsidRPr="00E170F6">
        <w:rPr>
          <w:rFonts w:ascii="Arial" w:hAnsi="Arial" w:cs="Arial"/>
          <w:b/>
          <w:color w:val="000000"/>
          <w:sz w:val="20"/>
        </w:rPr>
        <w:t xml:space="preserve"> </w:t>
      </w:r>
      <w:r w:rsidRPr="00E170F6">
        <w:rPr>
          <w:rFonts w:ascii="Arial" w:hAnsi="Arial" w:cs="Arial"/>
          <w:b/>
          <w:color w:val="000000"/>
          <w:sz w:val="20"/>
        </w:rPr>
        <w:t>собственность</w:t>
      </w:r>
      <w:r w:rsidR="00E64A65" w:rsidRPr="00E170F6">
        <w:rPr>
          <w:rFonts w:ascii="Arial" w:hAnsi="Arial" w:cs="Arial"/>
          <w:b/>
          <w:color w:val="000000"/>
          <w:sz w:val="20"/>
        </w:rPr>
        <w:t xml:space="preserve"> </w:t>
      </w:r>
      <w:r w:rsidRPr="00E170F6">
        <w:rPr>
          <w:rFonts w:ascii="Arial" w:hAnsi="Arial" w:cs="Arial"/>
          <w:b/>
          <w:color w:val="000000"/>
          <w:sz w:val="20"/>
        </w:rPr>
        <w:t>Октябрьского</w:t>
      </w:r>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w:t>
      </w:r>
      <w:r w:rsidRPr="00E170F6">
        <w:rPr>
          <w:rFonts w:ascii="Arial" w:hAnsi="Arial" w:cs="Arial"/>
          <w:b/>
          <w:color w:val="000000"/>
          <w:sz w:val="20"/>
        </w:rPr>
        <w:t>у</w:t>
      </w:r>
      <w:r w:rsidRPr="00E170F6">
        <w:rPr>
          <w:rFonts w:ascii="Arial" w:hAnsi="Arial" w:cs="Arial"/>
          <w:b/>
          <w:color w:val="000000"/>
          <w:sz w:val="20"/>
        </w:rPr>
        <w:t>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p>
    <w:p w:rsidR="00F35ACA" w:rsidRDefault="00F35ACA" w:rsidP="00E170F6">
      <w:pPr>
        <w:ind w:firstLine="708"/>
        <w:jc w:val="both"/>
        <w:rPr>
          <w:rFonts w:ascii="Arial" w:hAnsi="Arial" w:cs="Arial"/>
          <w:color w:val="000000"/>
          <w:sz w:val="20"/>
        </w:rPr>
      </w:pPr>
    </w:p>
    <w:p w:rsidR="00B83576" w:rsidRPr="00E170F6" w:rsidRDefault="00B83576" w:rsidP="00E170F6">
      <w:pPr>
        <w:ind w:firstLine="708"/>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решением</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районного</w:t>
      </w:r>
      <w:r w:rsidR="00E64A65" w:rsidRPr="00E170F6">
        <w:rPr>
          <w:rFonts w:ascii="Arial" w:hAnsi="Arial" w:cs="Arial"/>
          <w:color w:val="000000"/>
          <w:sz w:val="20"/>
        </w:rPr>
        <w:t xml:space="preserve"> </w:t>
      </w:r>
      <w:r w:rsidRPr="00E170F6">
        <w:rPr>
          <w:rFonts w:ascii="Arial" w:hAnsi="Arial" w:cs="Arial"/>
          <w:color w:val="000000"/>
          <w:sz w:val="20"/>
        </w:rPr>
        <w:t>Собрания</w:t>
      </w:r>
      <w:r w:rsidR="00E64A65" w:rsidRPr="00E170F6">
        <w:rPr>
          <w:rFonts w:ascii="Arial" w:hAnsi="Arial" w:cs="Arial"/>
          <w:color w:val="000000"/>
          <w:sz w:val="20"/>
        </w:rPr>
        <w:t xml:space="preserve"> </w:t>
      </w:r>
      <w:r w:rsidRPr="00E170F6">
        <w:rPr>
          <w:rFonts w:ascii="Arial" w:hAnsi="Arial" w:cs="Arial"/>
          <w:color w:val="000000"/>
          <w:sz w:val="20"/>
        </w:rPr>
        <w:t>депутатов</w:t>
      </w:r>
      <w:r w:rsidR="00E64A65" w:rsidRPr="00E170F6">
        <w:rPr>
          <w:rFonts w:ascii="Arial" w:hAnsi="Arial" w:cs="Arial"/>
          <w:color w:val="000000"/>
          <w:sz w:val="20"/>
        </w:rPr>
        <w:t xml:space="preserve"> </w:t>
      </w:r>
      <w:r w:rsidRPr="00E170F6">
        <w:rPr>
          <w:rFonts w:ascii="Arial" w:hAnsi="Arial" w:cs="Arial"/>
          <w:color w:val="000000"/>
          <w:sz w:val="20"/>
        </w:rPr>
        <w:t>27.05.2021</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С-5/4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передаче</w:t>
      </w:r>
      <w:r w:rsidR="00E64A65" w:rsidRPr="00E170F6">
        <w:rPr>
          <w:rFonts w:ascii="Arial" w:hAnsi="Arial" w:cs="Arial"/>
          <w:color w:val="000000"/>
          <w:sz w:val="20"/>
        </w:rPr>
        <w:t xml:space="preserve"> </w:t>
      </w:r>
      <w:r w:rsidRPr="00E170F6">
        <w:rPr>
          <w:rFonts w:ascii="Arial" w:hAnsi="Arial" w:cs="Arial"/>
          <w:color w:val="000000"/>
          <w:sz w:val="20"/>
        </w:rPr>
        <w:t>имущества</w:t>
      </w:r>
      <w:r w:rsidR="00E64A65" w:rsidRPr="00E170F6">
        <w:rPr>
          <w:rFonts w:ascii="Arial" w:hAnsi="Arial" w:cs="Arial"/>
          <w:color w:val="000000"/>
          <w:sz w:val="20"/>
        </w:rPr>
        <w:t xml:space="preserve"> </w:t>
      </w:r>
      <w:r w:rsidRPr="00E170F6">
        <w:rPr>
          <w:rFonts w:ascii="Arial" w:hAnsi="Arial" w:cs="Arial"/>
          <w:color w:val="000000"/>
          <w:sz w:val="20"/>
        </w:rPr>
        <w:t>из</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со</w:t>
      </w:r>
      <w:r w:rsidRPr="00E170F6">
        <w:rPr>
          <w:rFonts w:ascii="Arial" w:hAnsi="Arial" w:cs="Arial"/>
          <w:color w:val="000000"/>
          <w:sz w:val="20"/>
        </w:rPr>
        <w:t>б</w:t>
      </w:r>
      <w:r w:rsidRPr="00E170F6">
        <w:rPr>
          <w:rFonts w:ascii="Arial" w:hAnsi="Arial" w:cs="Arial"/>
          <w:color w:val="000000"/>
          <w:sz w:val="20"/>
        </w:rPr>
        <w:t>ственности</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муниципальную</w:t>
      </w:r>
      <w:r w:rsidR="00E64A65" w:rsidRPr="00E170F6">
        <w:rPr>
          <w:rFonts w:ascii="Arial" w:hAnsi="Arial" w:cs="Arial"/>
          <w:color w:val="000000"/>
          <w:sz w:val="20"/>
        </w:rPr>
        <w:t xml:space="preserve"> </w:t>
      </w:r>
      <w:r w:rsidRPr="00E170F6">
        <w:rPr>
          <w:rFonts w:ascii="Arial" w:hAnsi="Arial" w:cs="Arial"/>
          <w:color w:val="000000"/>
          <w:sz w:val="20"/>
        </w:rPr>
        <w:t>собственность</w:t>
      </w:r>
      <w:r w:rsidR="00E64A65" w:rsidRPr="00E170F6">
        <w:rPr>
          <w:rFonts w:ascii="Arial" w:hAnsi="Arial" w:cs="Arial"/>
          <w:color w:val="000000"/>
          <w:sz w:val="20"/>
        </w:rPr>
        <w:t xml:space="preserve"> </w:t>
      </w:r>
      <w:r w:rsidRPr="00E170F6">
        <w:rPr>
          <w:rFonts w:ascii="Arial" w:hAnsi="Arial" w:cs="Arial"/>
          <w:color w:val="000000"/>
          <w:sz w:val="20"/>
        </w:rPr>
        <w:t>Октябрьского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Pr="00E170F6">
        <w:rPr>
          <w:rFonts w:ascii="Arial" w:hAnsi="Arial" w:cs="Arial"/>
          <w:bCs/>
          <w:color w:val="000000"/>
          <w:sz w:val="20"/>
        </w:rPr>
        <w:t>»</w:t>
      </w:r>
      <w:r w:rsidR="00E64A65" w:rsidRPr="00E170F6">
        <w:rPr>
          <w:rFonts w:ascii="Arial" w:hAnsi="Arial" w:cs="Arial"/>
          <w:bCs/>
          <w:color w:val="000000"/>
          <w:sz w:val="20"/>
        </w:rPr>
        <w:t xml:space="preserve"> </w:t>
      </w:r>
    </w:p>
    <w:p w:rsidR="00B83576" w:rsidRPr="00E170F6" w:rsidRDefault="00B83576" w:rsidP="00E170F6">
      <w:pPr>
        <w:jc w:val="center"/>
        <w:rPr>
          <w:rFonts w:ascii="Arial" w:hAnsi="Arial" w:cs="Arial"/>
          <w:color w:val="000000"/>
          <w:sz w:val="20"/>
        </w:rPr>
      </w:pPr>
      <w:r w:rsidRPr="00E170F6">
        <w:rPr>
          <w:rFonts w:ascii="Arial" w:hAnsi="Arial" w:cs="Arial"/>
          <w:color w:val="000000"/>
          <w:sz w:val="20"/>
        </w:rPr>
        <w:t>Собрание</w:t>
      </w:r>
      <w:r w:rsidR="00E64A65" w:rsidRPr="00E170F6">
        <w:rPr>
          <w:rFonts w:ascii="Arial" w:hAnsi="Arial" w:cs="Arial"/>
          <w:color w:val="000000"/>
          <w:sz w:val="20"/>
        </w:rPr>
        <w:t xml:space="preserve"> </w:t>
      </w:r>
      <w:r w:rsidRPr="00E170F6">
        <w:rPr>
          <w:rFonts w:ascii="Arial" w:hAnsi="Arial" w:cs="Arial"/>
          <w:color w:val="000000"/>
          <w:sz w:val="20"/>
        </w:rPr>
        <w:t>депутатов</w:t>
      </w:r>
      <w:r w:rsidR="00E64A65" w:rsidRPr="00E170F6">
        <w:rPr>
          <w:rFonts w:ascii="Arial" w:hAnsi="Arial" w:cs="Arial"/>
          <w:color w:val="000000"/>
          <w:sz w:val="20"/>
        </w:rPr>
        <w:t xml:space="preserve"> </w:t>
      </w:r>
      <w:proofErr w:type="gramStart"/>
      <w:r w:rsidRPr="00E170F6">
        <w:rPr>
          <w:rFonts w:ascii="Arial" w:hAnsi="Arial" w:cs="Arial"/>
          <w:color w:val="000000"/>
          <w:sz w:val="20"/>
        </w:rPr>
        <w:t>Октябрьского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jc w:val="center"/>
        <w:rPr>
          <w:rFonts w:ascii="Arial" w:hAnsi="Arial" w:cs="Arial"/>
          <w:color w:val="000000"/>
          <w:sz w:val="20"/>
        </w:rPr>
      </w:pP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p>
    <w:p w:rsidR="00B83576" w:rsidRPr="00E170F6" w:rsidRDefault="00B83576" w:rsidP="00E170F6">
      <w:pPr>
        <w:jc w:val="center"/>
        <w:rPr>
          <w:rFonts w:ascii="Arial" w:hAnsi="Arial" w:cs="Arial"/>
          <w:color w:val="000000"/>
          <w:sz w:val="20"/>
        </w:rPr>
      </w:pPr>
      <w:proofErr w:type="spellStart"/>
      <w:proofErr w:type="gramStart"/>
      <w:r w:rsidRPr="00E170F6">
        <w:rPr>
          <w:rFonts w:ascii="Arial" w:hAnsi="Arial" w:cs="Arial"/>
          <w:color w:val="000000"/>
          <w:sz w:val="20"/>
        </w:rPr>
        <w:t>р</w:t>
      </w:r>
      <w:proofErr w:type="spellEnd"/>
      <w:proofErr w:type="gramEnd"/>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proofErr w:type="spellStart"/>
      <w:r w:rsidRPr="00E170F6">
        <w:rPr>
          <w:rFonts w:ascii="Arial" w:hAnsi="Arial" w:cs="Arial"/>
          <w:color w:val="000000"/>
          <w:sz w:val="20"/>
        </w:rPr>
        <w:t>ш</w:t>
      </w:r>
      <w:proofErr w:type="spellEnd"/>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л</w:t>
      </w:r>
      <w:r w:rsidR="00E64A65" w:rsidRPr="00E170F6">
        <w:rPr>
          <w:rFonts w:ascii="Arial" w:hAnsi="Arial" w:cs="Arial"/>
          <w:color w:val="000000"/>
          <w:sz w:val="20"/>
        </w:rPr>
        <w:t xml:space="preserve"> </w:t>
      </w:r>
      <w:r w:rsidRPr="00E170F6">
        <w:rPr>
          <w:rFonts w:ascii="Arial" w:hAnsi="Arial" w:cs="Arial"/>
          <w:color w:val="000000"/>
          <w:sz w:val="20"/>
        </w:rPr>
        <w:t>о:</w:t>
      </w:r>
    </w:p>
    <w:p w:rsidR="00B83576" w:rsidRPr="00E170F6" w:rsidRDefault="00E64A65" w:rsidP="00E170F6">
      <w:pPr>
        <w:autoSpaceDE w:val="0"/>
        <w:ind w:firstLine="540"/>
        <w:jc w:val="both"/>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1.</w:t>
      </w:r>
      <w:r w:rsidRPr="00E170F6">
        <w:rPr>
          <w:rFonts w:ascii="Arial" w:hAnsi="Arial" w:cs="Arial"/>
          <w:color w:val="000000"/>
          <w:sz w:val="20"/>
        </w:rPr>
        <w:t xml:space="preserve"> </w:t>
      </w:r>
      <w:r w:rsidR="00B83576" w:rsidRPr="00E170F6">
        <w:rPr>
          <w:rFonts w:ascii="Arial" w:hAnsi="Arial" w:cs="Arial"/>
          <w:color w:val="000000"/>
          <w:sz w:val="20"/>
        </w:rPr>
        <w:t>Принять</w:t>
      </w:r>
      <w:r w:rsidRPr="00E170F6">
        <w:rPr>
          <w:rFonts w:ascii="Arial" w:hAnsi="Arial" w:cs="Arial"/>
          <w:color w:val="000000"/>
          <w:sz w:val="20"/>
        </w:rPr>
        <w:t xml:space="preserve"> </w:t>
      </w:r>
      <w:r w:rsidR="00B83576" w:rsidRPr="00E170F6">
        <w:rPr>
          <w:rFonts w:ascii="Arial" w:hAnsi="Arial" w:cs="Arial"/>
          <w:color w:val="000000"/>
          <w:sz w:val="20"/>
        </w:rPr>
        <w:t>из</w:t>
      </w:r>
      <w:r w:rsidRPr="00E170F6">
        <w:rPr>
          <w:rFonts w:ascii="Arial" w:hAnsi="Arial" w:cs="Arial"/>
          <w:color w:val="000000"/>
          <w:sz w:val="20"/>
        </w:rPr>
        <w:t xml:space="preserve"> </w:t>
      </w:r>
      <w:r w:rsidR="00B83576" w:rsidRPr="00E170F6">
        <w:rPr>
          <w:rFonts w:ascii="Arial" w:hAnsi="Arial" w:cs="Arial"/>
          <w:color w:val="000000"/>
          <w:sz w:val="20"/>
        </w:rPr>
        <w:t>муниципальной</w:t>
      </w:r>
      <w:r w:rsidRPr="00E170F6">
        <w:rPr>
          <w:rFonts w:ascii="Arial" w:hAnsi="Arial" w:cs="Arial"/>
          <w:color w:val="000000"/>
          <w:sz w:val="20"/>
        </w:rPr>
        <w:t xml:space="preserve"> </w:t>
      </w:r>
      <w:r w:rsidR="00B83576" w:rsidRPr="00E170F6">
        <w:rPr>
          <w:rFonts w:ascii="Arial" w:hAnsi="Arial" w:cs="Arial"/>
          <w:color w:val="000000"/>
          <w:sz w:val="20"/>
        </w:rPr>
        <w:t>собственности</w:t>
      </w:r>
      <w:r w:rsidRPr="00E170F6">
        <w:rPr>
          <w:rFonts w:ascii="Arial" w:hAnsi="Arial" w:cs="Arial"/>
          <w:color w:val="000000"/>
          <w:sz w:val="20"/>
        </w:rPr>
        <w:t xml:space="preserve"> </w:t>
      </w:r>
      <w:r w:rsidR="00B83576" w:rsidRPr="00E170F6">
        <w:rPr>
          <w:rFonts w:ascii="Arial" w:hAnsi="Arial" w:cs="Arial"/>
          <w:color w:val="000000"/>
          <w:sz w:val="20"/>
        </w:rPr>
        <w:t>Мариинско-Посадского</w:t>
      </w:r>
      <w:r w:rsidRPr="00E170F6">
        <w:rPr>
          <w:rFonts w:ascii="Arial" w:hAnsi="Arial" w:cs="Arial"/>
          <w:color w:val="000000"/>
          <w:sz w:val="20"/>
        </w:rPr>
        <w:t xml:space="preserve"> </w:t>
      </w:r>
      <w:r w:rsidR="00B83576" w:rsidRPr="00E170F6">
        <w:rPr>
          <w:rFonts w:ascii="Arial" w:hAnsi="Arial" w:cs="Arial"/>
          <w:color w:val="000000"/>
          <w:sz w:val="20"/>
        </w:rPr>
        <w:t>района</w:t>
      </w:r>
      <w:r w:rsidRPr="00E170F6">
        <w:rPr>
          <w:rFonts w:ascii="Arial" w:hAnsi="Arial" w:cs="Arial"/>
          <w:color w:val="000000"/>
          <w:sz w:val="20"/>
        </w:rPr>
        <w:t xml:space="preserve"> </w:t>
      </w:r>
      <w:r w:rsidR="00B83576" w:rsidRPr="00E170F6">
        <w:rPr>
          <w:rFonts w:ascii="Arial" w:hAnsi="Arial" w:cs="Arial"/>
          <w:color w:val="000000"/>
          <w:sz w:val="20"/>
        </w:rPr>
        <w:t>Чувашской</w:t>
      </w:r>
      <w:r w:rsidRPr="00E170F6">
        <w:rPr>
          <w:rFonts w:ascii="Arial" w:hAnsi="Arial" w:cs="Arial"/>
          <w:color w:val="000000"/>
          <w:sz w:val="20"/>
        </w:rPr>
        <w:t xml:space="preserve"> </w:t>
      </w:r>
      <w:r w:rsidR="00B83576" w:rsidRPr="00E170F6">
        <w:rPr>
          <w:rFonts w:ascii="Arial" w:hAnsi="Arial" w:cs="Arial"/>
          <w:color w:val="000000"/>
          <w:sz w:val="20"/>
        </w:rPr>
        <w:t>Республики</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муниципальную</w:t>
      </w:r>
      <w:r w:rsidRPr="00E170F6">
        <w:rPr>
          <w:rFonts w:ascii="Arial" w:hAnsi="Arial" w:cs="Arial"/>
          <w:color w:val="000000"/>
          <w:sz w:val="20"/>
        </w:rPr>
        <w:t xml:space="preserve"> </w:t>
      </w:r>
      <w:r w:rsidR="00B83576" w:rsidRPr="00E170F6">
        <w:rPr>
          <w:rFonts w:ascii="Arial" w:hAnsi="Arial" w:cs="Arial"/>
          <w:color w:val="000000"/>
          <w:sz w:val="20"/>
        </w:rPr>
        <w:t>собственность</w:t>
      </w:r>
      <w:r w:rsidRPr="00E170F6">
        <w:rPr>
          <w:rFonts w:ascii="Arial" w:hAnsi="Arial" w:cs="Arial"/>
          <w:color w:val="000000"/>
          <w:sz w:val="20"/>
        </w:rPr>
        <w:t xml:space="preserve"> </w:t>
      </w:r>
      <w:proofErr w:type="gramStart"/>
      <w:r w:rsidR="00B83576" w:rsidRPr="00E170F6">
        <w:rPr>
          <w:rFonts w:ascii="Arial" w:hAnsi="Arial" w:cs="Arial"/>
          <w:color w:val="000000"/>
          <w:sz w:val="20"/>
        </w:rPr>
        <w:t>Октябрьского</w:t>
      </w:r>
      <w:proofErr w:type="gramEnd"/>
      <w:r w:rsidRPr="00E170F6">
        <w:rPr>
          <w:rFonts w:ascii="Arial" w:hAnsi="Arial" w:cs="Arial"/>
          <w:color w:val="000000"/>
          <w:sz w:val="20"/>
        </w:rPr>
        <w:t xml:space="preserve"> </w:t>
      </w:r>
      <w:r w:rsidR="00B83576" w:rsidRPr="00E170F6">
        <w:rPr>
          <w:rFonts w:ascii="Arial" w:hAnsi="Arial" w:cs="Arial"/>
          <w:color w:val="000000"/>
          <w:sz w:val="20"/>
        </w:rPr>
        <w:t>сел</w:t>
      </w:r>
      <w:r w:rsidR="00B83576" w:rsidRPr="00E170F6">
        <w:rPr>
          <w:rFonts w:ascii="Arial" w:hAnsi="Arial" w:cs="Arial"/>
          <w:color w:val="000000"/>
          <w:sz w:val="20"/>
        </w:rPr>
        <w:t>ь</w:t>
      </w:r>
      <w:r w:rsidR="00B83576" w:rsidRPr="00E170F6">
        <w:rPr>
          <w:rFonts w:ascii="Arial" w:hAnsi="Arial" w:cs="Arial"/>
          <w:color w:val="000000"/>
          <w:sz w:val="20"/>
        </w:rPr>
        <w:t>ского</w:t>
      </w:r>
      <w:r w:rsidRPr="00E170F6">
        <w:rPr>
          <w:rFonts w:ascii="Arial" w:hAnsi="Arial" w:cs="Arial"/>
          <w:color w:val="000000"/>
          <w:sz w:val="20"/>
        </w:rPr>
        <w:t xml:space="preserve"> </w:t>
      </w:r>
      <w:r w:rsidR="00B83576" w:rsidRPr="00E170F6">
        <w:rPr>
          <w:rFonts w:ascii="Arial" w:hAnsi="Arial" w:cs="Arial"/>
          <w:color w:val="000000"/>
          <w:sz w:val="20"/>
        </w:rPr>
        <w:t>поселения</w:t>
      </w:r>
      <w:r w:rsidRPr="00E170F6">
        <w:rPr>
          <w:rFonts w:ascii="Arial" w:hAnsi="Arial" w:cs="Arial"/>
          <w:color w:val="000000"/>
          <w:sz w:val="20"/>
        </w:rPr>
        <w:t xml:space="preserve"> </w:t>
      </w:r>
      <w:r w:rsidR="00B83576" w:rsidRPr="00E170F6">
        <w:rPr>
          <w:rFonts w:ascii="Arial" w:hAnsi="Arial" w:cs="Arial"/>
          <w:color w:val="000000"/>
          <w:sz w:val="20"/>
        </w:rPr>
        <w:t>Мариинско-Посадского</w:t>
      </w:r>
      <w:r w:rsidRPr="00E170F6">
        <w:rPr>
          <w:rFonts w:ascii="Arial" w:hAnsi="Arial" w:cs="Arial"/>
          <w:color w:val="000000"/>
          <w:sz w:val="20"/>
        </w:rPr>
        <w:t xml:space="preserve"> </w:t>
      </w:r>
      <w:r w:rsidR="00B83576" w:rsidRPr="00E170F6">
        <w:rPr>
          <w:rFonts w:ascii="Arial" w:hAnsi="Arial" w:cs="Arial"/>
          <w:color w:val="000000"/>
          <w:sz w:val="20"/>
        </w:rPr>
        <w:t>района</w:t>
      </w:r>
      <w:r w:rsidRPr="00E170F6">
        <w:rPr>
          <w:rFonts w:ascii="Arial" w:hAnsi="Arial" w:cs="Arial"/>
          <w:color w:val="000000"/>
          <w:sz w:val="20"/>
        </w:rPr>
        <w:t xml:space="preserve"> </w:t>
      </w:r>
      <w:r w:rsidR="00B83576" w:rsidRPr="00E170F6">
        <w:rPr>
          <w:rFonts w:ascii="Arial" w:hAnsi="Arial" w:cs="Arial"/>
          <w:color w:val="000000"/>
          <w:sz w:val="20"/>
        </w:rPr>
        <w:t>Чувашской</w:t>
      </w:r>
      <w:r w:rsidRPr="00E170F6">
        <w:rPr>
          <w:rFonts w:ascii="Arial" w:hAnsi="Arial" w:cs="Arial"/>
          <w:color w:val="000000"/>
          <w:sz w:val="20"/>
        </w:rPr>
        <w:t xml:space="preserve"> </w:t>
      </w:r>
      <w:r w:rsidR="00B83576" w:rsidRPr="00E170F6">
        <w:rPr>
          <w:rFonts w:ascii="Arial" w:hAnsi="Arial" w:cs="Arial"/>
          <w:color w:val="000000"/>
          <w:sz w:val="20"/>
        </w:rPr>
        <w:t>Республики</w:t>
      </w:r>
      <w:r w:rsidRPr="00E170F6">
        <w:rPr>
          <w:rFonts w:ascii="Arial" w:hAnsi="Arial" w:cs="Arial"/>
          <w:color w:val="000000"/>
          <w:sz w:val="20"/>
        </w:rPr>
        <w:t xml:space="preserve"> </w:t>
      </w:r>
      <w:r w:rsidR="00B83576" w:rsidRPr="00E170F6">
        <w:rPr>
          <w:rFonts w:ascii="Arial" w:hAnsi="Arial" w:cs="Arial"/>
          <w:color w:val="000000"/>
          <w:sz w:val="20"/>
        </w:rPr>
        <w:t>имущество:</w:t>
      </w:r>
      <w:r w:rsidRPr="00E170F6">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3569"/>
        <w:gridCol w:w="4524"/>
        <w:gridCol w:w="6299"/>
      </w:tblGrid>
      <w:tr w:rsidR="00B83576" w:rsidRPr="00E170F6" w:rsidTr="00F35ACA">
        <w:trPr>
          <w:cantSplit/>
        </w:trPr>
        <w:tc>
          <w:tcPr>
            <w:tcW w:w="314" w:type="pct"/>
            <w:vAlign w:val="center"/>
          </w:tcPr>
          <w:p w:rsidR="00B83576" w:rsidRPr="00E170F6" w:rsidRDefault="00B83576" w:rsidP="00F35ACA">
            <w:pPr>
              <w:autoSpaceDE w:val="0"/>
              <w:jc w:val="center"/>
              <w:rPr>
                <w:rFonts w:ascii="Arial" w:hAnsi="Arial" w:cs="Arial"/>
                <w:b/>
                <w:color w:val="000000"/>
                <w:sz w:val="20"/>
              </w:rPr>
            </w:pPr>
            <w:r w:rsidRPr="00E170F6">
              <w:rPr>
                <w:rFonts w:ascii="Arial" w:hAnsi="Arial" w:cs="Arial"/>
                <w:b/>
                <w:color w:val="000000"/>
                <w:sz w:val="20"/>
              </w:rPr>
              <w:t>№</w:t>
            </w:r>
            <w:r w:rsidR="00E64A65" w:rsidRPr="00E170F6">
              <w:rPr>
                <w:rFonts w:ascii="Arial" w:hAnsi="Arial" w:cs="Arial"/>
                <w:b/>
                <w:color w:val="000000"/>
                <w:sz w:val="20"/>
              </w:rPr>
              <w:t xml:space="preserve"> </w:t>
            </w:r>
            <w:proofErr w:type="spellStart"/>
            <w:proofErr w:type="gramStart"/>
            <w:r w:rsidRPr="00E170F6">
              <w:rPr>
                <w:rFonts w:ascii="Arial" w:hAnsi="Arial" w:cs="Arial"/>
                <w:b/>
                <w:color w:val="000000"/>
                <w:sz w:val="20"/>
              </w:rPr>
              <w:t>п</w:t>
            </w:r>
            <w:proofErr w:type="spellEnd"/>
            <w:proofErr w:type="gramEnd"/>
            <w:r w:rsidRPr="00E170F6">
              <w:rPr>
                <w:rFonts w:ascii="Arial" w:hAnsi="Arial" w:cs="Arial"/>
                <w:b/>
                <w:color w:val="000000"/>
                <w:sz w:val="20"/>
              </w:rPr>
              <w:t>/</w:t>
            </w:r>
            <w:proofErr w:type="spellStart"/>
            <w:r w:rsidRPr="00E170F6">
              <w:rPr>
                <w:rFonts w:ascii="Arial" w:hAnsi="Arial" w:cs="Arial"/>
                <w:b/>
                <w:color w:val="000000"/>
                <w:sz w:val="20"/>
              </w:rPr>
              <w:t>п</w:t>
            </w:r>
            <w:proofErr w:type="spellEnd"/>
          </w:p>
        </w:tc>
        <w:tc>
          <w:tcPr>
            <w:tcW w:w="1162" w:type="pct"/>
            <w:vAlign w:val="center"/>
          </w:tcPr>
          <w:p w:rsidR="00B83576" w:rsidRPr="00E170F6" w:rsidRDefault="00B83576" w:rsidP="00F35ACA">
            <w:pPr>
              <w:autoSpaceDE w:val="0"/>
              <w:jc w:val="center"/>
              <w:rPr>
                <w:rFonts w:ascii="Arial" w:hAnsi="Arial" w:cs="Arial"/>
                <w:b/>
                <w:color w:val="000000"/>
                <w:sz w:val="20"/>
              </w:rPr>
            </w:pPr>
            <w:r w:rsidRPr="00E170F6">
              <w:rPr>
                <w:rFonts w:ascii="Arial" w:hAnsi="Arial" w:cs="Arial"/>
                <w:b/>
                <w:color w:val="000000"/>
                <w:sz w:val="20"/>
              </w:rPr>
              <w:t>Наименование</w:t>
            </w:r>
            <w:r w:rsidR="00E64A65" w:rsidRPr="00E170F6">
              <w:rPr>
                <w:rFonts w:ascii="Arial" w:hAnsi="Arial" w:cs="Arial"/>
                <w:b/>
                <w:color w:val="000000"/>
                <w:sz w:val="20"/>
              </w:rPr>
              <w:t xml:space="preserve"> </w:t>
            </w:r>
            <w:r w:rsidRPr="00E170F6">
              <w:rPr>
                <w:rFonts w:ascii="Arial" w:hAnsi="Arial" w:cs="Arial"/>
                <w:b/>
                <w:color w:val="000000"/>
                <w:sz w:val="20"/>
              </w:rPr>
              <w:t>объекта</w:t>
            </w:r>
          </w:p>
        </w:tc>
        <w:tc>
          <w:tcPr>
            <w:tcW w:w="1473" w:type="pct"/>
            <w:vAlign w:val="center"/>
          </w:tcPr>
          <w:p w:rsidR="00B83576" w:rsidRPr="00E170F6" w:rsidRDefault="00B83576" w:rsidP="00F35ACA">
            <w:pPr>
              <w:autoSpaceDE w:val="0"/>
              <w:jc w:val="center"/>
              <w:rPr>
                <w:rFonts w:ascii="Arial" w:hAnsi="Arial" w:cs="Arial"/>
                <w:b/>
                <w:color w:val="000000"/>
                <w:sz w:val="20"/>
              </w:rPr>
            </w:pPr>
            <w:r w:rsidRPr="00E170F6">
              <w:rPr>
                <w:rFonts w:ascii="Arial" w:hAnsi="Arial" w:cs="Arial"/>
                <w:b/>
                <w:color w:val="000000"/>
                <w:sz w:val="20"/>
              </w:rPr>
              <w:t>Адрес</w:t>
            </w:r>
            <w:r w:rsidR="00E64A65" w:rsidRPr="00E170F6">
              <w:rPr>
                <w:rFonts w:ascii="Arial" w:hAnsi="Arial" w:cs="Arial"/>
                <w:b/>
                <w:color w:val="000000"/>
                <w:sz w:val="20"/>
              </w:rPr>
              <w:t xml:space="preserve"> </w:t>
            </w:r>
            <w:r w:rsidRPr="00E170F6">
              <w:rPr>
                <w:rFonts w:ascii="Arial" w:hAnsi="Arial" w:cs="Arial"/>
                <w:b/>
                <w:color w:val="000000"/>
                <w:sz w:val="20"/>
              </w:rPr>
              <w:t>(месторасположение)</w:t>
            </w:r>
            <w:r w:rsidR="00E64A65" w:rsidRPr="00E170F6">
              <w:rPr>
                <w:rFonts w:ascii="Arial" w:hAnsi="Arial" w:cs="Arial"/>
                <w:b/>
                <w:color w:val="000000"/>
                <w:sz w:val="20"/>
              </w:rPr>
              <w:t xml:space="preserve"> </w:t>
            </w:r>
            <w:r w:rsidRPr="00E170F6">
              <w:rPr>
                <w:rFonts w:ascii="Arial" w:hAnsi="Arial" w:cs="Arial"/>
                <w:b/>
                <w:color w:val="000000"/>
                <w:sz w:val="20"/>
              </w:rPr>
              <w:t>объекта</w:t>
            </w:r>
          </w:p>
        </w:tc>
        <w:tc>
          <w:tcPr>
            <w:tcW w:w="2051" w:type="pct"/>
            <w:vAlign w:val="center"/>
          </w:tcPr>
          <w:p w:rsidR="00B83576" w:rsidRPr="00E170F6" w:rsidRDefault="00B83576" w:rsidP="00F35ACA">
            <w:pPr>
              <w:autoSpaceDE w:val="0"/>
              <w:jc w:val="center"/>
              <w:rPr>
                <w:rFonts w:ascii="Arial" w:hAnsi="Arial" w:cs="Arial"/>
                <w:b/>
                <w:color w:val="000000"/>
                <w:sz w:val="20"/>
              </w:rPr>
            </w:pPr>
            <w:r w:rsidRPr="00E170F6">
              <w:rPr>
                <w:rFonts w:ascii="Arial" w:hAnsi="Arial" w:cs="Arial"/>
                <w:b/>
                <w:color w:val="000000"/>
                <w:sz w:val="20"/>
              </w:rPr>
              <w:t>Индивидуализирующие</w:t>
            </w:r>
            <w:r w:rsidR="00E64A65" w:rsidRPr="00E170F6">
              <w:rPr>
                <w:rFonts w:ascii="Arial" w:hAnsi="Arial" w:cs="Arial"/>
                <w:b/>
                <w:color w:val="000000"/>
                <w:sz w:val="20"/>
              </w:rPr>
              <w:t xml:space="preserve"> </w:t>
            </w:r>
            <w:r w:rsidRPr="00E170F6">
              <w:rPr>
                <w:rFonts w:ascii="Arial" w:hAnsi="Arial" w:cs="Arial"/>
                <w:b/>
                <w:color w:val="000000"/>
                <w:sz w:val="20"/>
              </w:rPr>
              <w:t>характеристики</w:t>
            </w:r>
          </w:p>
        </w:tc>
      </w:tr>
      <w:tr w:rsidR="00B83576" w:rsidRPr="00E170F6" w:rsidTr="00F35ACA">
        <w:trPr>
          <w:cantSplit/>
        </w:trPr>
        <w:tc>
          <w:tcPr>
            <w:tcW w:w="314" w:type="pct"/>
            <w:vAlign w:val="center"/>
          </w:tcPr>
          <w:p w:rsidR="00B83576" w:rsidRPr="00E170F6" w:rsidRDefault="00B83576" w:rsidP="00F35ACA">
            <w:pPr>
              <w:autoSpaceDE w:val="0"/>
              <w:jc w:val="center"/>
              <w:rPr>
                <w:rFonts w:ascii="Arial" w:hAnsi="Arial" w:cs="Arial"/>
                <w:color w:val="000000"/>
                <w:sz w:val="20"/>
              </w:rPr>
            </w:pPr>
            <w:r w:rsidRPr="00E170F6">
              <w:rPr>
                <w:rFonts w:ascii="Arial" w:hAnsi="Arial" w:cs="Arial"/>
                <w:color w:val="000000"/>
                <w:sz w:val="20"/>
              </w:rPr>
              <w:t>1</w:t>
            </w:r>
          </w:p>
        </w:tc>
        <w:tc>
          <w:tcPr>
            <w:tcW w:w="1162" w:type="pct"/>
            <w:vAlign w:val="center"/>
          </w:tcPr>
          <w:p w:rsidR="00B83576" w:rsidRPr="00E170F6" w:rsidRDefault="00B83576" w:rsidP="00F35ACA">
            <w:pPr>
              <w:autoSpaceDE w:val="0"/>
              <w:jc w:val="center"/>
              <w:rPr>
                <w:rFonts w:ascii="Arial" w:hAnsi="Arial" w:cs="Arial"/>
                <w:color w:val="000000"/>
                <w:sz w:val="20"/>
              </w:rPr>
            </w:pPr>
            <w:r w:rsidRPr="00E170F6">
              <w:rPr>
                <w:rFonts w:ascii="Arial" w:hAnsi="Arial" w:cs="Arial"/>
                <w:color w:val="000000"/>
                <w:sz w:val="20"/>
              </w:rPr>
              <w:t>Земельный</w:t>
            </w:r>
            <w:r w:rsidR="00E64A65" w:rsidRPr="00E170F6">
              <w:rPr>
                <w:rFonts w:ascii="Arial" w:hAnsi="Arial" w:cs="Arial"/>
                <w:color w:val="000000"/>
                <w:sz w:val="20"/>
              </w:rPr>
              <w:t xml:space="preserve"> </w:t>
            </w:r>
            <w:r w:rsidRPr="00E170F6">
              <w:rPr>
                <w:rFonts w:ascii="Arial" w:hAnsi="Arial" w:cs="Arial"/>
                <w:color w:val="000000"/>
                <w:sz w:val="20"/>
              </w:rPr>
              <w:t>участок</w:t>
            </w:r>
          </w:p>
        </w:tc>
        <w:tc>
          <w:tcPr>
            <w:tcW w:w="1473" w:type="pct"/>
            <w:vAlign w:val="center"/>
          </w:tcPr>
          <w:p w:rsidR="00B83576" w:rsidRPr="00E170F6" w:rsidRDefault="00B83576" w:rsidP="00F35ACA">
            <w:pPr>
              <w:autoSpaceDE w:val="0"/>
              <w:jc w:val="center"/>
              <w:rPr>
                <w:rFonts w:ascii="Arial" w:hAnsi="Arial" w:cs="Arial"/>
                <w:color w:val="000000"/>
                <w:sz w:val="20"/>
              </w:rPr>
            </w:pPr>
            <w:r w:rsidRPr="00E170F6">
              <w:rPr>
                <w:rFonts w:ascii="Arial" w:hAnsi="Arial" w:cs="Arial"/>
                <w:color w:val="000000"/>
                <w:sz w:val="20"/>
              </w:rPr>
              <w:t>Местоположение</w:t>
            </w:r>
            <w:r w:rsidR="00E64A65" w:rsidRPr="00E170F6">
              <w:rPr>
                <w:rFonts w:ascii="Arial" w:hAnsi="Arial" w:cs="Arial"/>
                <w:color w:val="000000"/>
                <w:sz w:val="20"/>
              </w:rPr>
              <w:t xml:space="preserve"> </w:t>
            </w:r>
            <w:r w:rsidRPr="00E170F6">
              <w:rPr>
                <w:rFonts w:ascii="Arial" w:hAnsi="Arial" w:cs="Arial"/>
                <w:color w:val="000000"/>
                <w:sz w:val="20"/>
              </w:rPr>
              <w:t>установлено</w:t>
            </w:r>
            <w:r w:rsidR="00E64A65" w:rsidRPr="00E170F6">
              <w:rPr>
                <w:rFonts w:ascii="Arial" w:hAnsi="Arial" w:cs="Arial"/>
                <w:color w:val="000000"/>
                <w:sz w:val="20"/>
              </w:rPr>
              <w:t xml:space="preserve"> </w:t>
            </w:r>
            <w:r w:rsidRPr="00E170F6">
              <w:rPr>
                <w:rFonts w:ascii="Arial" w:hAnsi="Arial" w:cs="Arial"/>
                <w:color w:val="000000"/>
                <w:sz w:val="20"/>
              </w:rPr>
              <w:t>относительно</w:t>
            </w:r>
            <w:r w:rsidR="00E64A65" w:rsidRPr="00E170F6">
              <w:rPr>
                <w:rFonts w:ascii="Arial" w:hAnsi="Arial" w:cs="Arial"/>
                <w:color w:val="000000"/>
                <w:sz w:val="20"/>
              </w:rPr>
              <w:t xml:space="preserve"> </w:t>
            </w:r>
            <w:r w:rsidRPr="00E170F6">
              <w:rPr>
                <w:rFonts w:ascii="Arial" w:hAnsi="Arial" w:cs="Arial"/>
                <w:color w:val="000000"/>
                <w:sz w:val="20"/>
              </w:rPr>
              <w:t>ориентира,</w:t>
            </w:r>
            <w:r w:rsidR="00E64A65" w:rsidRPr="00E170F6">
              <w:rPr>
                <w:rFonts w:ascii="Arial" w:hAnsi="Arial" w:cs="Arial"/>
                <w:color w:val="000000"/>
                <w:sz w:val="20"/>
              </w:rPr>
              <w:t xml:space="preserve"> </w:t>
            </w:r>
            <w:r w:rsidRPr="00E170F6">
              <w:rPr>
                <w:rFonts w:ascii="Arial" w:hAnsi="Arial" w:cs="Arial"/>
                <w:color w:val="000000"/>
                <w:sz w:val="20"/>
              </w:rPr>
              <w:t>расположенного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границах</w:t>
            </w:r>
            <w:r w:rsidR="00E64A65" w:rsidRPr="00E170F6">
              <w:rPr>
                <w:rFonts w:ascii="Arial" w:hAnsi="Arial" w:cs="Arial"/>
                <w:color w:val="000000"/>
                <w:sz w:val="20"/>
              </w:rPr>
              <w:t xml:space="preserve"> </w:t>
            </w:r>
            <w:r w:rsidRPr="00E170F6">
              <w:rPr>
                <w:rFonts w:ascii="Arial" w:hAnsi="Arial" w:cs="Arial"/>
                <w:color w:val="000000"/>
                <w:sz w:val="20"/>
              </w:rPr>
              <w:t>уч</w:t>
            </w:r>
            <w:r w:rsidRPr="00E170F6">
              <w:rPr>
                <w:rFonts w:ascii="Arial" w:hAnsi="Arial" w:cs="Arial"/>
                <w:color w:val="000000"/>
                <w:sz w:val="20"/>
              </w:rPr>
              <w:t>а</w:t>
            </w:r>
            <w:r w:rsidRPr="00E170F6">
              <w:rPr>
                <w:rFonts w:ascii="Arial" w:hAnsi="Arial" w:cs="Arial"/>
                <w:color w:val="000000"/>
                <w:sz w:val="20"/>
              </w:rPr>
              <w:t>стка.</w:t>
            </w:r>
            <w:r w:rsidR="00E64A65" w:rsidRPr="00E170F6">
              <w:rPr>
                <w:rFonts w:ascii="Arial" w:hAnsi="Arial" w:cs="Arial"/>
                <w:color w:val="000000"/>
                <w:sz w:val="20"/>
              </w:rPr>
              <w:t xml:space="preserve"> </w:t>
            </w:r>
            <w:r w:rsidRPr="00E170F6">
              <w:rPr>
                <w:rFonts w:ascii="Arial" w:hAnsi="Arial" w:cs="Arial"/>
                <w:color w:val="000000"/>
                <w:sz w:val="20"/>
              </w:rPr>
              <w:t>Почтовый</w:t>
            </w:r>
            <w:r w:rsidR="00E64A65" w:rsidRPr="00E170F6">
              <w:rPr>
                <w:rFonts w:ascii="Arial" w:hAnsi="Arial" w:cs="Arial"/>
                <w:color w:val="000000"/>
                <w:sz w:val="20"/>
              </w:rPr>
              <w:t xml:space="preserve"> </w:t>
            </w:r>
            <w:r w:rsidRPr="00E170F6">
              <w:rPr>
                <w:rFonts w:ascii="Arial" w:hAnsi="Arial" w:cs="Arial"/>
                <w:color w:val="000000"/>
                <w:sz w:val="20"/>
              </w:rPr>
              <w:t>адрес</w:t>
            </w:r>
            <w:r w:rsidR="00E64A65" w:rsidRPr="00E170F6">
              <w:rPr>
                <w:rFonts w:ascii="Arial" w:hAnsi="Arial" w:cs="Arial"/>
                <w:color w:val="000000"/>
                <w:sz w:val="20"/>
              </w:rPr>
              <w:t xml:space="preserve"> </w:t>
            </w:r>
            <w:r w:rsidRPr="00E170F6">
              <w:rPr>
                <w:rFonts w:ascii="Arial" w:hAnsi="Arial" w:cs="Arial"/>
                <w:color w:val="000000"/>
                <w:sz w:val="20"/>
              </w:rPr>
              <w:t>ориентира:</w:t>
            </w:r>
            <w:r w:rsidR="00E64A65" w:rsidRPr="00E170F6">
              <w:rPr>
                <w:rFonts w:ascii="Arial" w:hAnsi="Arial" w:cs="Arial"/>
                <w:color w:val="000000"/>
                <w:sz w:val="20"/>
              </w:rPr>
              <w:t xml:space="preserve"> </w:t>
            </w:r>
            <w:r w:rsidRPr="00E170F6">
              <w:rPr>
                <w:rFonts w:ascii="Arial" w:hAnsi="Arial" w:cs="Arial"/>
                <w:color w:val="000000"/>
                <w:sz w:val="20"/>
              </w:rPr>
              <w:t>Чувашская</w:t>
            </w:r>
            <w:r w:rsidR="00E64A65" w:rsidRPr="00E170F6">
              <w:rPr>
                <w:rFonts w:ascii="Arial" w:hAnsi="Arial" w:cs="Arial"/>
                <w:color w:val="000000"/>
                <w:sz w:val="20"/>
              </w:rPr>
              <w:t xml:space="preserve"> </w:t>
            </w:r>
            <w:r w:rsidRPr="00E170F6">
              <w:rPr>
                <w:rFonts w:ascii="Arial" w:hAnsi="Arial" w:cs="Arial"/>
                <w:color w:val="000000"/>
                <w:sz w:val="20"/>
              </w:rPr>
              <w:t>Республика,</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Мариинско-Посадский</w:t>
            </w:r>
            <w:r w:rsidR="00E64A65" w:rsidRPr="00E170F6">
              <w:rPr>
                <w:rFonts w:ascii="Arial" w:hAnsi="Arial" w:cs="Arial"/>
                <w:color w:val="000000"/>
                <w:sz w:val="20"/>
              </w:rPr>
              <w:t xml:space="preserve"> </w:t>
            </w:r>
            <w:r w:rsidRPr="00E170F6">
              <w:rPr>
                <w:rFonts w:ascii="Arial" w:hAnsi="Arial" w:cs="Arial"/>
                <w:color w:val="000000"/>
                <w:sz w:val="20"/>
              </w:rPr>
              <w:t>район,</w:t>
            </w:r>
            <w:r w:rsidR="00E64A65" w:rsidRPr="00E170F6">
              <w:rPr>
                <w:rFonts w:ascii="Arial" w:hAnsi="Arial" w:cs="Arial"/>
                <w:color w:val="000000"/>
                <w:sz w:val="20"/>
              </w:rPr>
              <w:t xml:space="preserve"> </w:t>
            </w:r>
            <w:r w:rsidRPr="00E170F6">
              <w:rPr>
                <w:rFonts w:ascii="Arial" w:hAnsi="Arial" w:cs="Arial"/>
                <w:color w:val="000000"/>
                <w:sz w:val="20"/>
              </w:rPr>
              <w:t>Октябрьское</w:t>
            </w:r>
            <w:r w:rsidR="00E64A65" w:rsidRPr="00E170F6">
              <w:rPr>
                <w:rFonts w:ascii="Arial" w:hAnsi="Arial" w:cs="Arial"/>
                <w:color w:val="000000"/>
                <w:sz w:val="20"/>
              </w:rPr>
              <w:t xml:space="preserve"> </w:t>
            </w:r>
            <w:r w:rsidRPr="00E170F6">
              <w:rPr>
                <w:rFonts w:ascii="Arial" w:hAnsi="Arial" w:cs="Arial"/>
                <w:color w:val="000000"/>
                <w:sz w:val="20"/>
              </w:rPr>
              <w:t>сельское</w:t>
            </w:r>
            <w:r w:rsidR="00E64A65" w:rsidRPr="00E170F6">
              <w:rPr>
                <w:rFonts w:ascii="Arial" w:hAnsi="Arial" w:cs="Arial"/>
                <w:color w:val="000000"/>
                <w:sz w:val="20"/>
              </w:rPr>
              <w:t xml:space="preserve"> </w:t>
            </w:r>
            <w:r w:rsidRPr="00E170F6">
              <w:rPr>
                <w:rFonts w:ascii="Arial" w:hAnsi="Arial" w:cs="Arial"/>
                <w:color w:val="000000"/>
                <w:sz w:val="20"/>
              </w:rPr>
              <w:t>поселение</w:t>
            </w:r>
          </w:p>
          <w:p w:rsidR="00B83576" w:rsidRPr="00E170F6" w:rsidRDefault="00B83576" w:rsidP="00F35ACA">
            <w:pPr>
              <w:autoSpaceDE w:val="0"/>
              <w:jc w:val="center"/>
              <w:rPr>
                <w:rFonts w:ascii="Arial" w:hAnsi="Arial" w:cs="Arial"/>
                <w:color w:val="000000"/>
                <w:sz w:val="20"/>
              </w:rPr>
            </w:pPr>
          </w:p>
        </w:tc>
        <w:tc>
          <w:tcPr>
            <w:tcW w:w="2051" w:type="pct"/>
            <w:vAlign w:val="center"/>
          </w:tcPr>
          <w:p w:rsidR="00B83576" w:rsidRPr="00E170F6" w:rsidRDefault="00B83576" w:rsidP="00F35ACA">
            <w:pPr>
              <w:autoSpaceDE w:val="0"/>
              <w:jc w:val="center"/>
              <w:rPr>
                <w:rFonts w:ascii="Arial" w:hAnsi="Arial" w:cs="Arial"/>
                <w:color w:val="000000"/>
                <w:sz w:val="20"/>
              </w:rPr>
            </w:pPr>
            <w:r w:rsidRPr="00E170F6">
              <w:rPr>
                <w:rFonts w:ascii="Arial" w:hAnsi="Arial" w:cs="Arial"/>
                <w:color w:val="000000"/>
                <w:sz w:val="20"/>
              </w:rPr>
              <w:t>Кадастровый</w:t>
            </w:r>
            <w:r w:rsidR="00E64A65" w:rsidRPr="00E170F6">
              <w:rPr>
                <w:rFonts w:ascii="Arial" w:hAnsi="Arial" w:cs="Arial"/>
                <w:color w:val="000000"/>
                <w:sz w:val="20"/>
              </w:rPr>
              <w:t xml:space="preserve"> </w:t>
            </w:r>
            <w:r w:rsidRPr="00E170F6">
              <w:rPr>
                <w:rFonts w:ascii="Arial" w:hAnsi="Arial" w:cs="Arial"/>
                <w:color w:val="000000"/>
                <w:sz w:val="20"/>
              </w:rPr>
              <w:t>номер</w:t>
            </w:r>
            <w:r w:rsidR="00E64A65" w:rsidRPr="00E170F6">
              <w:rPr>
                <w:rFonts w:ascii="Arial" w:hAnsi="Arial" w:cs="Arial"/>
                <w:color w:val="000000"/>
                <w:sz w:val="20"/>
              </w:rPr>
              <w:t xml:space="preserve"> </w:t>
            </w:r>
            <w:r w:rsidRPr="00E170F6">
              <w:rPr>
                <w:rFonts w:ascii="Arial" w:hAnsi="Arial" w:cs="Arial"/>
                <w:color w:val="000000"/>
                <w:sz w:val="20"/>
              </w:rPr>
              <w:t>21:16:210602:389,</w:t>
            </w:r>
            <w:r w:rsidR="00E64A65" w:rsidRPr="00E170F6">
              <w:rPr>
                <w:rFonts w:ascii="Arial" w:hAnsi="Arial" w:cs="Arial"/>
                <w:color w:val="000000"/>
                <w:sz w:val="20"/>
              </w:rPr>
              <w:t xml:space="preserve"> </w:t>
            </w:r>
            <w:r w:rsidRPr="00E170F6">
              <w:rPr>
                <w:rFonts w:ascii="Arial" w:hAnsi="Arial" w:cs="Arial"/>
                <w:color w:val="000000"/>
                <w:sz w:val="20"/>
              </w:rPr>
              <w:t>общая</w:t>
            </w:r>
            <w:r w:rsidR="00E64A65" w:rsidRPr="00E170F6">
              <w:rPr>
                <w:rFonts w:ascii="Arial" w:hAnsi="Arial" w:cs="Arial"/>
                <w:color w:val="000000"/>
                <w:sz w:val="20"/>
              </w:rPr>
              <w:t xml:space="preserve"> </w:t>
            </w:r>
            <w:r w:rsidRPr="00E170F6">
              <w:rPr>
                <w:rFonts w:ascii="Arial" w:hAnsi="Arial" w:cs="Arial"/>
                <w:color w:val="000000"/>
                <w:sz w:val="20"/>
              </w:rPr>
              <w:t>площадь</w:t>
            </w:r>
            <w:r w:rsidR="00E64A65" w:rsidRPr="00E170F6">
              <w:rPr>
                <w:rFonts w:ascii="Arial" w:hAnsi="Arial" w:cs="Arial"/>
                <w:color w:val="000000"/>
                <w:sz w:val="20"/>
              </w:rPr>
              <w:t xml:space="preserve"> </w:t>
            </w:r>
            <w:r w:rsidRPr="00E170F6">
              <w:rPr>
                <w:rFonts w:ascii="Arial" w:hAnsi="Arial" w:cs="Arial"/>
                <w:color w:val="000000"/>
                <w:sz w:val="20"/>
              </w:rPr>
              <w:t>33688</w:t>
            </w:r>
            <w:r w:rsidR="00E64A65" w:rsidRPr="00E170F6">
              <w:rPr>
                <w:rFonts w:ascii="Arial" w:hAnsi="Arial" w:cs="Arial"/>
                <w:color w:val="000000"/>
                <w:sz w:val="20"/>
              </w:rPr>
              <w:t xml:space="preserve"> </w:t>
            </w:r>
            <w:r w:rsidRPr="00E170F6">
              <w:rPr>
                <w:rFonts w:ascii="Arial" w:hAnsi="Arial" w:cs="Arial"/>
                <w:color w:val="000000"/>
                <w:sz w:val="20"/>
              </w:rPr>
              <w:t>кв.м.,</w:t>
            </w:r>
            <w:r w:rsidR="00E64A65" w:rsidRPr="00E170F6">
              <w:rPr>
                <w:rFonts w:ascii="Arial" w:hAnsi="Arial" w:cs="Arial"/>
                <w:color w:val="000000"/>
                <w:sz w:val="20"/>
              </w:rPr>
              <w:t xml:space="preserve"> </w:t>
            </w:r>
            <w:r w:rsidRPr="00E170F6">
              <w:rPr>
                <w:rFonts w:ascii="Arial" w:hAnsi="Arial" w:cs="Arial"/>
                <w:color w:val="000000"/>
                <w:sz w:val="20"/>
              </w:rPr>
              <w:t>категория</w:t>
            </w:r>
            <w:r w:rsidR="00E64A65" w:rsidRPr="00E170F6">
              <w:rPr>
                <w:rFonts w:ascii="Arial" w:hAnsi="Arial" w:cs="Arial"/>
                <w:color w:val="000000"/>
                <w:sz w:val="20"/>
              </w:rPr>
              <w:t xml:space="preserve"> </w:t>
            </w:r>
            <w:r w:rsidRPr="00E170F6">
              <w:rPr>
                <w:rFonts w:ascii="Arial" w:hAnsi="Arial" w:cs="Arial"/>
                <w:color w:val="000000"/>
                <w:sz w:val="20"/>
              </w:rPr>
              <w:t>земель:</w:t>
            </w:r>
            <w:r w:rsidR="00E64A65" w:rsidRPr="00E170F6">
              <w:rPr>
                <w:rFonts w:ascii="Arial" w:hAnsi="Arial" w:cs="Arial"/>
                <w:color w:val="000000"/>
                <w:sz w:val="20"/>
              </w:rPr>
              <w:t xml:space="preserve"> </w:t>
            </w:r>
            <w:r w:rsidRPr="00E170F6">
              <w:rPr>
                <w:rFonts w:ascii="Arial" w:hAnsi="Arial" w:cs="Arial"/>
                <w:color w:val="000000"/>
                <w:sz w:val="20"/>
              </w:rPr>
              <w:t>земли</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назначение:</w:t>
            </w:r>
            <w:r w:rsidR="00E64A65" w:rsidRPr="00E170F6">
              <w:rPr>
                <w:rFonts w:ascii="Arial" w:hAnsi="Arial" w:cs="Arial"/>
                <w:color w:val="000000"/>
                <w:sz w:val="20"/>
              </w:rPr>
              <w:t xml:space="preserve"> </w:t>
            </w:r>
            <w:r w:rsidRPr="00E170F6">
              <w:rPr>
                <w:rFonts w:ascii="Arial" w:hAnsi="Arial" w:cs="Arial"/>
                <w:color w:val="000000"/>
                <w:sz w:val="20"/>
              </w:rPr>
              <w:t>выращивание</w:t>
            </w:r>
            <w:r w:rsidR="00E64A65" w:rsidRPr="00E170F6">
              <w:rPr>
                <w:rFonts w:ascii="Arial" w:hAnsi="Arial" w:cs="Arial"/>
                <w:color w:val="000000"/>
                <w:sz w:val="20"/>
              </w:rPr>
              <w:t xml:space="preserve"> </w:t>
            </w:r>
            <w:r w:rsidRPr="00E170F6">
              <w:rPr>
                <w:rFonts w:ascii="Arial" w:hAnsi="Arial" w:cs="Arial"/>
                <w:color w:val="000000"/>
                <w:sz w:val="20"/>
              </w:rPr>
              <w:t>зерновых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иных</w:t>
            </w:r>
            <w:r w:rsidR="00E64A65" w:rsidRPr="00E170F6">
              <w:rPr>
                <w:rFonts w:ascii="Arial" w:hAnsi="Arial" w:cs="Arial"/>
                <w:color w:val="000000"/>
                <w:sz w:val="20"/>
              </w:rPr>
              <w:t xml:space="preserve"> </w:t>
            </w:r>
            <w:r w:rsidRPr="00E170F6">
              <w:rPr>
                <w:rFonts w:ascii="Arial" w:hAnsi="Arial" w:cs="Arial"/>
                <w:color w:val="000000"/>
                <w:sz w:val="20"/>
              </w:rPr>
              <w:t>сельскохозяйственных</w:t>
            </w:r>
            <w:r w:rsidR="00E64A65" w:rsidRPr="00E170F6">
              <w:rPr>
                <w:rFonts w:ascii="Arial" w:hAnsi="Arial" w:cs="Arial"/>
                <w:color w:val="000000"/>
                <w:sz w:val="20"/>
              </w:rPr>
              <w:t xml:space="preserve"> </w:t>
            </w:r>
            <w:r w:rsidRPr="00E170F6">
              <w:rPr>
                <w:rFonts w:ascii="Arial" w:hAnsi="Arial" w:cs="Arial"/>
                <w:color w:val="000000"/>
                <w:sz w:val="20"/>
              </w:rPr>
              <w:t>культур</w:t>
            </w:r>
          </w:p>
        </w:tc>
      </w:tr>
    </w:tbl>
    <w:p w:rsidR="00B83576" w:rsidRPr="00E170F6" w:rsidRDefault="00B83576" w:rsidP="00E170F6">
      <w:pPr>
        <w:ind w:firstLine="567"/>
        <w:jc w:val="both"/>
        <w:rPr>
          <w:rFonts w:ascii="Arial" w:hAnsi="Arial" w:cs="Arial"/>
          <w:color w:val="000000"/>
          <w:sz w:val="20"/>
        </w:rPr>
      </w:pPr>
    </w:p>
    <w:p w:rsidR="00E76C99" w:rsidRPr="00E170F6" w:rsidRDefault="00B83576" w:rsidP="00E170F6">
      <w:pPr>
        <w:ind w:firstLine="567"/>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Решение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подписания.</w:t>
      </w:r>
    </w:p>
    <w:p w:rsidR="00F35ACA" w:rsidRDefault="00F35ACA" w:rsidP="00E170F6">
      <w:pPr>
        <w:jc w:val="both"/>
        <w:rPr>
          <w:rFonts w:ascii="Arial" w:hAnsi="Arial" w:cs="Arial"/>
          <w:color w:val="000000"/>
          <w:sz w:val="20"/>
        </w:rPr>
      </w:pPr>
    </w:p>
    <w:p w:rsidR="00F35ACA" w:rsidRDefault="00F35ACA" w:rsidP="00E170F6">
      <w:pPr>
        <w:jc w:val="both"/>
        <w:rPr>
          <w:rFonts w:ascii="Arial" w:hAnsi="Arial" w:cs="Arial"/>
          <w:color w:val="000000"/>
          <w:sz w:val="20"/>
        </w:rPr>
      </w:pPr>
    </w:p>
    <w:p w:rsidR="00B83576" w:rsidRDefault="00B83576" w:rsidP="00E170F6">
      <w:pPr>
        <w:jc w:val="both"/>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gramStart"/>
      <w:r w:rsidRPr="00E170F6">
        <w:rPr>
          <w:rFonts w:ascii="Arial" w:hAnsi="Arial" w:cs="Arial"/>
          <w:color w:val="000000"/>
          <w:sz w:val="20"/>
        </w:rPr>
        <w:t>Октябрьского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В.Ф.Кураков</w:t>
      </w:r>
      <w:proofErr w:type="spellEnd"/>
      <w:r w:rsidR="00E64A65" w:rsidRPr="00E170F6">
        <w:rPr>
          <w:rFonts w:ascii="Arial" w:hAnsi="Arial" w:cs="Arial"/>
          <w:color w:val="000000"/>
          <w:sz w:val="20"/>
        </w:rPr>
        <w:t xml:space="preserve"> </w:t>
      </w:r>
    </w:p>
    <w:p w:rsidR="00F35ACA" w:rsidRDefault="00F35ACA" w:rsidP="00E170F6">
      <w:pPr>
        <w:jc w:val="both"/>
        <w:rPr>
          <w:rFonts w:ascii="Arial" w:hAnsi="Arial" w:cs="Arial"/>
          <w:color w:val="000000"/>
          <w:sz w:val="20"/>
        </w:rPr>
      </w:pPr>
    </w:p>
    <w:p w:rsidR="00F35ACA" w:rsidRPr="00E170F6" w:rsidRDefault="00F35ACA" w:rsidP="00E170F6">
      <w:pPr>
        <w:jc w:val="both"/>
        <w:rPr>
          <w:rFonts w:ascii="Arial" w:hAnsi="Arial" w:cs="Arial"/>
          <w:color w:val="000000"/>
          <w:sz w:val="20"/>
        </w:rPr>
      </w:pPr>
    </w:p>
    <w:tbl>
      <w:tblPr>
        <w:tblW w:w="5000" w:type="pct"/>
        <w:tblLook w:val="0000"/>
      </w:tblPr>
      <w:tblGrid>
        <w:gridCol w:w="6731"/>
        <w:gridCol w:w="1883"/>
        <w:gridCol w:w="6741"/>
      </w:tblGrid>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Ч</w:t>
            </w:r>
            <w:r w:rsidR="00E170F6" w:rsidRPr="00E170F6">
              <w:rPr>
                <w:rFonts w:ascii="Arial" w:hAnsi="Arial" w:cs="Arial"/>
                <w:b/>
                <w:bCs/>
                <w:noProof/>
                <w:color w:val="000000"/>
                <w:szCs w:val="24"/>
              </w:rPr>
              <w:t>Ă</w:t>
            </w:r>
            <w:r w:rsidRPr="00E170F6">
              <w:rPr>
                <w:rFonts w:ascii="Arial" w:hAnsi="Arial" w:cs="Arial"/>
                <w:b/>
                <w:bCs/>
                <w:noProof/>
                <w:color w:val="000000"/>
                <w:szCs w:val="24"/>
              </w:rPr>
              <w:t>ВАШ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РЕСПУБЛИКИ</w:t>
            </w:r>
          </w:p>
          <w:p w:rsidR="00B83576" w:rsidRPr="00E170F6" w:rsidRDefault="00B83576" w:rsidP="00F35ACA">
            <w:pPr>
              <w:pStyle w:val="afc"/>
              <w:tabs>
                <w:tab w:val="left" w:pos="4285"/>
              </w:tabs>
              <w:jc w:val="center"/>
              <w:rPr>
                <w:rFonts w:ascii="Arial" w:hAnsi="Arial" w:cs="Arial"/>
                <w:color w:val="000000"/>
                <w:szCs w:val="24"/>
              </w:rPr>
            </w:pPr>
            <w:r w:rsidRPr="00E170F6">
              <w:rPr>
                <w:rFonts w:ascii="Arial" w:hAnsi="Arial" w:cs="Arial"/>
                <w:b/>
                <w:caps/>
                <w:color w:val="000000"/>
                <w:szCs w:val="24"/>
              </w:rPr>
              <w:t>Сентерварри</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РАЙОНĚ</w:t>
            </w:r>
            <w:r w:rsidR="00E64A65" w:rsidRPr="00E170F6">
              <w:rPr>
                <w:rFonts w:ascii="Arial" w:hAnsi="Arial" w:cs="Arial"/>
                <w:noProof/>
                <w:color w:val="000000"/>
                <w:szCs w:val="24"/>
              </w:rPr>
              <w:t xml:space="preserve"> </w:t>
            </w:r>
          </w:p>
        </w:tc>
        <w:tc>
          <w:tcPr>
            <w:tcW w:w="613" w:type="pct"/>
            <w:vMerge w:val="restart"/>
            <w:vAlign w:val="center"/>
          </w:tcPr>
          <w:p w:rsidR="00B83576" w:rsidRPr="00E170F6" w:rsidRDefault="00F35ACA" w:rsidP="00F35ACA">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67"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tcPr>
          <w:p w:rsidR="00B83576" w:rsidRPr="00E170F6" w:rsidRDefault="00B83576" w:rsidP="00F35ACA">
            <w:pPr>
              <w:pStyle w:val="afc"/>
              <w:jc w:val="center"/>
              <w:rPr>
                <w:rFonts w:ascii="Arial" w:hAnsi="Arial" w:cs="Arial"/>
                <w:b/>
                <w:bCs/>
                <w:color w:val="000000"/>
                <w:szCs w:val="24"/>
              </w:rPr>
            </w:pPr>
            <w:r w:rsidRPr="00E170F6">
              <w:rPr>
                <w:rFonts w:ascii="Arial" w:hAnsi="Arial" w:cs="Arial"/>
                <w:b/>
                <w:bCs/>
                <w:noProof/>
                <w:color w:val="000000"/>
                <w:szCs w:val="24"/>
              </w:rPr>
              <w:t>ЧУВАШСКАЯ</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РЕСПУБЛИКА</w:t>
            </w:r>
            <w:r w:rsidR="00E64A65" w:rsidRPr="00E170F6">
              <w:rPr>
                <w:rStyle w:val="af6"/>
                <w:rFonts w:ascii="Arial" w:hAnsi="Arial" w:cs="Arial"/>
                <w:bCs w:val="0"/>
                <w:noProof/>
                <w:color w:val="000000"/>
                <w:szCs w:val="24"/>
              </w:rPr>
              <w:t xml:space="preserve"> </w:t>
            </w:r>
            <w:r w:rsidRPr="00E170F6">
              <w:rPr>
                <w:rFonts w:ascii="Arial" w:hAnsi="Arial" w:cs="Arial"/>
                <w:b/>
                <w:bCs/>
                <w:noProof/>
                <w:color w:val="000000"/>
                <w:szCs w:val="24"/>
              </w:rPr>
              <w:t>МАРИИНСКО-ПОСАДСКИЙ</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w:t>
            </w:r>
            <w:r w:rsidR="00E64A65" w:rsidRPr="00E170F6">
              <w:rPr>
                <w:rFonts w:ascii="Arial" w:hAnsi="Arial" w:cs="Arial"/>
                <w:b/>
                <w:bCs/>
                <w:noProof/>
                <w:color w:val="000000"/>
                <w:szCs w:val="24"/>
              </w:rPr>
              <w:t xml:space="preserve"> </w:t>
            </w:r>
          </w:p>
        </w:tc>
      </w:tr>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КАРАПАШ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ПОСЕЛЕНИЙĚН</w:t>
            </w:r>
            <w:r w:rsidR="00E64A65" w:rsidRPr="00E170F6">
              <w:rPr>
                <w:rFonts w:ascii="Arial" w:hAnsi="Arial" w:cs="Arial"/>
                <w:b/>
                <w:bCs/>
                <w:noProof/>
                <w:color w:val="000000"/>
                <w:szCs w:val="24"/>
              </w:rPr>
              <w:t xml:space="preserve"> </w:t>
            </w:r>
          </w:p>
          <w:p w:rsidR="00E76C99" w:rsidRPr="00E170F6" w:rsidRDefault="00B83576" w:rsidP="00F35ACA">
            <w:pPr>
              <w:jc w:val="center"/>
              <w:rPr>
                <w:rFonts w:ascii="Arial" w:hAnsi="Arial" w:cs="Arial"/>
                <w:b/>
                <w:color w:val="000000"/>
                <w:sz w:val="20"/>
              </w:rPr>
            </w:pPr>
            <w:r w:rsidRPr="00E170F6">
              <w:rPr>
                <w:rFonts w:ascii="Arial" w:hAnsi="Arial" w:cs="Arial"/>
                <w:b/>
                <w:bCs/>
                <w:noProof/>
                <w:color w:val="000000"/>
                <w:sz w:val="20"/>
              </w:rPr>
              <w:t>АДМИНИСТРАЦИЙЕ</w:t>
            </w:r>
          </w:p>
          <w:p w:rsidR="00E76C99" w:rsidRPr="00E170F6" w:rsidRDefault="00B83576" w:rsidP="00F35ACA">
            <w:pPr>
              <w:pStyle w:val="afc"/>
              <w:tabs>
                <w:tab w:val="left" w:pos="4285"/>
              </w:tabs>
              <w:jc w:val="center"/>
              <w:rPr>
                <w:rStyle w:val="af6"/>
                <w:rFonts w:ascii="Arial" w:hAnsi="Arial" w:cs="Arial"/>
                <w:noProof/>
                <w:color w:val="000000"/>
                <w:szCs w:val="24"/>
              </w:rPr>
            </w:pPr>
            <w:r w:rsidRPr="00E170F6">
              <w:rPr>
                <w:rStyle w:val="af6"/>
                <w:rFonts w:ascii="Arial" w:hAnsi="Arial" w:cs="Arial"/>
                <w:noProof/>
                <w:color w:val="000000"/>
                <w:szCs w:val="24"/>
              </w:rPr>
              <w:t>ЙЫШ</w:t>
            </w:r>
            <w:r w:rsidR="00E170F6" w:rsidRPr="00E170F6">
              <w:rPr>
                <w:rStyle w:val="af6"/>
                <w:rFonts w:ascii="Arial" w:hAnsi="Arial" w:cs="Arial"/>
                <w:noProof/>
                <w:color w:val="000000"/>
                <w:szCs w:val="24"/>
              </w:rPr>
              <w:t>Ă</w:t>
            </w:r>
            <w:r w:rsidRPr="00E170F6">
              <w:rPr>
                <w:rStyle w:val="af6"/>
                <w:rFonts w:ascii="Arial" w:hAnsi="Arial" w:cs="Arial"/>
                <w:noProof/>
                <w:color w:val="000000"/>
                <w:szCs w:val="24"/>
              </w:rPr>
              <w:t>НУ</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2021.</w:t>
            </w:r>
            <w:r w:rsidRPr="00E170F6">
              <w:rPr>
                <w:rFonts w:ascii="Arial" w:hAnsi="Arial" w:cs="Arial"/>
                <w:noProof/>
                <w:color w:val="000000"/>
                <w:szCs w:val="24"/>
              </w:rPr>
              <w:t xml:space="preserve"> </w:t>
            </w:r>
            <w:r w:rsidR="00B83576" w:rsidRPr="00E170F6">
              <w:rPr>
                <w:rFonts w:ascii="Arial" w:hAnsi="Arial" w:cs="Arial"/>
                <w:noProof/>
                <w:color w:val="000000"/>
                <w:szCs w:val="24"/>
              </w:rPr>
              <w:t>07.</w:t>
            </w:r>
            <w:r w:rsidRPr="00E170F6">
              <w:rPr>
                <w:rFonts w:ascii="Arial" w:hAnsi="Arial" w:cs="Arial"/>
                <w:noProof/>
                <w:color w:val="000000"/>
                <w:szCs w:val="24"/>
              </w:rPr>
              <w:t xml:space="preserve"> </w:t>
            </w:r>
            <w:r w:rsidR="00B83576" w:rsidRPr="00E170F6">
              <w:rPr>
                <w:rFonts w:ascii="Arial" w:hAnsi="Arial" w:cs="Arial"/>
                <w:noProof/>
                <w:color w:val="000000"/>
                <w:szCs w:val="24"/>
              </w:rPr>
              <w:t>01.</w:t>
            </w:r>
            <w:r w:rsidRPr="00E170F6">
              <w:rPr>
                <w:rFonts w:ascii="Arial" w:hAnsi="Arial" w:cs="Arial"/>
                <w:noProof/>
                <w:color w:val="000000"/>
                <w:szCs w:val="24"/>
              </w:rPr>
              <w:t xml:space="preserve"> </w:t>
            </w:r>
            <w:r w:rsidR="00B83576" w:rsidRPr="00E170F6">
              <w:rPr>
                <w:rFonts w:ascii="Arial" w:hAnsi="Arial" w:cs="Arial"/>
                <w:noProof/>
                <w:color w:val="000000"/>
                <w:szCs w:val="24"/>
              </w:rPr>
              <w:t>№</w:t>
            </w:r>
            <w:r w:rsidRPr="00E170F6">
              <w:rPr>
                <w:rFonts w:ascii="Arial" w:hAnsi="Arial" w:cs="Arial"/>
                <w:noProof/>
                <w:color w:val="000000"/>
                <w:szCs w:val="24"/>
              </w:rPr>
              <w:t xml:space="preserve"> </w:t>
            </w:r>
            <w:r w:rsidR="00B83576" w:rsidRPr="00E170F6">
              <w:rPr>
                <w:rFonts w:ascii="Arial" w:hAnsi="Arial" w:cs="Arial"/>
                <w:noProof/>
                <w:color w:val="000000"/>
                <w:szCs w:val="24"/>
              </w:rPr>
              <w:t>33</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Карапаш</w:t>
            </w:r>
            <w:r w:rsidRPr="00E170F6">
              <w:rPr>
                <w:rFonts w:ascii="Arial" w:hAnsi="Arial" w:cs="Arial"/>
                <w:noProof/>
                <w:color w:val="000000"/>
                <w:szCs w:val="24"/>
              </w:rPr>
              <w:t xml:space="preserve"> </w:t>
            </w:r>
            <w:r w:rsidR="00B83576" w:rsidRPr="00E170F6">
              <w:rPr>
                <w:rFonts w:ascii="Arial" w:hAnsi="Arial" w:cs="Arial"/>
                <w:noProof/>
                <w:color w:val="000000"/>
                <w:szCs w:val="24"/>
              </w:rPr>
              <w:t>ялě</w:t>
            </w:r>
          </w:p>
        </w:tc>
        <w:tc>
          <w:tcPr>
            <w:tcW w:w="613" w:type="pct"/>
            <w:vMerge/>
            <w:vAlign w:val="center"/>
          </w:tcPr>
          <w:p w:rsidR="00B83576" w:rsidRPr="00E170F6" w:rsidRDefault="00B83576" w:rsidP="00F35ACA">
            <w:pPr>
              <w:jc w:val="center"/>
              <w:rPr>
                <w:rFonts w:ascii="Arial" w:hAnsi="Arial" w:cs="Arial"/>
                <w:color w:val="000000"/>
                <w:sz w:val="20"/>
              </w:rPr>
            </w:pPr>
          </w:p>
        </w:tc>
        <w:tc>
          <w:tcPr>
            <w:tcW w:w="2195" w:type="pct"/>
            <w:vAlign w:val="center"/>
          </w:tcPr>
          <w:p w:rsidR="00B83576" w:rsidRPr="00E170F6" w:rsidRDefault="00B83576" w:rsidP="00F35ACA">
            <w:pPr>
              <w:pStyle w:val="afc"/>
              <w:jc w:val="center"/>
              <w:rPr>
                <w:rFonts w:ascii="Arial" w:hAnsi="Arial" w:cs="Arial"/>
                <w:b/>
                <w:bCs/>
                <w:noProof/>
                <w:color w:val="000000"/>
                <w:szCs w:val="24"/>
              </w:rPr>
            </w:pPr>
            <w:r w:rsidRPr="00E170F6">
              <w:rPr>
                <w:rFonts w:ascii="Arial" w:hAnsi="Arial" w:cs="Arial"/>
                <w:b/>
                <w:bCs/>
                <w:noProof/>
                <w:color w:val="000000"/>
                <w:szCs w:val="24"/>
              </w:rPr>
              <w:t>АДМИНИСТРАЦИЯ</w:t>
            </w:r>
          </w:p>
          <w:p w:rsidR="00B83576" w:rsidRPr="00E170F6" w:rsidRDefault="00E64A65" w:rsidP="00F35ACA">
            <w:pPr>
              <w:pStyle w:val="afc"/>
              <w:jc w:val="center"/>
              <w:rPr>
                <w:rFonts w:ascii="Arial" w:hAnsi="Arial" w:cs="Arial"/>
                <w:b/>
                <w:bCs/>
                <w:noProof/>
                <w:color w:val="000000"/>
                <w:szCs w:val="24"/>
              </w:rPr>
            </w:pPr>
            <w:r w:rsidRPr="00E170F6">
              <w:rPr>
                <w:rFonts w:ascii="Arial" w:hAnsi="Arial" w:cs="Arial"/>
                <w:b/>
                <w:bCs/>
                <w:noProof/>
                <w:color w:val="000000"/>
                <w:szCs w:val="24"/>
              </w:rPr>
              <w:t xml:space="preserve"> </w:t>
            </w:r>
            <w:r w:rsidR="00B83576" w:rsidRPr="00E170F6">
              <w:rPr>
                <w:rFonts w:ascii="Arial" w:hAnsi="Arial" w:cs="Arial"/>
                <w:b/>
                <w:bCs/>
                <w:noProof/>
                <w:color w:val="000000"/>
                <w:szCs w:val="24"/>
              </w:rPr>
              <w:t>КАРАБАШСКОГО</w:t>
            </w:r>
            <w:r w:rsidRPr="00E170F6">
              <w:rPr>
                <w:rFonts w:ascii="Arial" w:hAnsi="Arial" w:cs="Arial"/>
                <w:b/>
                <w:bCs/>
                <w:noProof/>
                <w:color w:val="000000"/>
                <w:szCs w:val="24"/>
              </w:rPr>
              <w:t xml:space="preserve"> </w:t>
            </w:r>
            <w:r w:rsidR="00B83576" w:rsidRPr="00E170F6">
              <w:rPr>
                <w:rFonts w:ascii="Arial" w:hAnsi="Arial" w:cs="Arial"/>
                <w:b/>
                <w:bCs/>
                <w:noProof/>
                <w:color w:val="000000"/>
                <w:szCs w:val="24"/>
              </w:rPr>
              <w:t>СЕЛЬСКОГО</w:t>
            </w:r>
          </w:p>
          <w:p w:rsidR="00E76C99" w:rsidRPr="00E170F6" w:rsidRDefault="00B83576" w:rsidP="00F35ACA">
            <w:pPr>
              <w:pStyle w:val="afc"/>
              <w:jc w:val="center"/>
              <w:rPr>
                <w:rFonts w:ascii="Arial" w:hAnsi="Arial" w:cs="Arial"/>
                <w:noProof/>
                <w:color w:val="000000"/>
                <w:szCs w:val="24"/>
              </w:rPr>
            </w:pPr>
            <w:r w:rsidRPr="00E170F6">
              <w:rPr>
                <w:rFonts w:ascii="Arial" w:hAnsi="Arial" w:cs="Arial"/>
                <w:b/>
                <w:bCs/>
                <w:noProof/>
                <w:color w:val="000000"/>
                <w:szCs w:val="24"/>
              </w:rPr>
              <w:t>ПОСЕЛЕНИЯ</w:t>
            </w:r>
            <w:r w:rsidR="00E64A65" w:rsidRPr="00E170F6">
              <w:rPr>
                <w:rFonts w:ascii="Arial" w:hAnsi="Arial" w:cs="Arial"/>
                <w:noProof/>
                <w:color w:val="000000"/>
                <w:szCs w:val="24"/>
              </w:rPr>
              <w:t xml:space="preserve"> </w:t>
            </w:r>
          </w:p>
          <w:p w:rsidR="00E76C99" w:rsidRPr="00E170F6" w:rsidRDefault="00B83576" w:rsidP="00F35ACA">
            <w:pPr>
              <w:pStyle w:val="afc"/>
              <w:jc w:val="center"/>
              <w:rPr>
                <w:rStyle w:val="af6"/>
                <w:rFonts w:ascii="Arial" w:hAnsi="Arial" w:cs="Arial"/>
                <w:noProof/>
                <w:color w:val="000000"/>
                <w:szCs w:val="24"/>
              </w:rPr>
            </w:pPr>
            <w:r w:rsidRPr="00E170F6">
              <w:rPr>
                <w:rStyle w:val="af6"/>
                <w:rFonts w:ascii="Arial" w:hAnsi="Arial" w:cs="Arial"/>
                <w:noProof/>
                <w:color w:val="000000"/>
                <w:szCs w:val="24"/>
              </w:rPr>
              <w:t>ПОСТАНОВЛЕНИЕ</w:t>
            </w:r>
          </w:p>
          <w:p w:rsidR="00B83576" w:rsidRPr="00E170F6" w:rsidRDefault="00B83576" w:rsidP="00F35ACA">
            <w:pPr>
              <w:pStyle w:val="afc"/>
              <w:jc w:val="center"/>
              <w:rPr>
                <w:rFonts w:ascii="Arial" w:hAnsi="Arial" w:cs="Arial"/>
                <w:color w:val="000000"/>
                <w:szCs w:val="24"/>
              </w:rPr>
            </w:pPr>
            <w:r w:rsidRPr="00E170F6">
              <w:rPr>
                <w:rFonts w:ascii="Arial" w:hAnsi="Arial" w:cs="Arial"/>
                <w:noProof/>
                <w:color w:val="000000"/>
                <w:szCs w:val="24"/>
              </w:rPr>
              <w:t>01.</w:t>
            </w:r>
            <w:r w:rsidR="00E64A65" w:rsidRPr="00E170F6">
              <w:rPr>
                <w:rFonts w:ascii="Arial" w:hAnsi="Arial" w:cs="Arial"/>
                <w:noProof/>
                <w:color w:val="000000"/>
                <w:szCs w:val="24"/>
              </w:rPr>
              <w:t xml:space="preserve"> </w:t>
            </w:r>
            <w:r w:rsidRPr="00E170F6">
              <w:rPr>
                <w:rFonts w:ascii="Arial" w:hAnsi="Arial" w:cs="Arial"/>
                <w:noProof/>
                <w:color w:val="000000"/>
                <w:szCs w:val="24"/>
              </w:rPr>
              <w:t>07.</w:t>
            </w:r>
            <w:r w:rsidR="00E64A65" w:rsidRPr="00E170F6">
              <w:rPr>
                <w:rFonts w:ascii="Arial" w:hAnsi="Arial" w:cs="Arial"/>
                <w:noProof/>
                <w:color w:val="000000"/>
                <w:szCs w:val="24"/>
              </w:rPr>
              <w:t xml:space="preserve"> </w:t>
            </w:r>
            <w:r w:rsidRPr="00E170F6">
              <w:rPr>
                <w:rFonts w:ascii="Arial" w:hAnsi="Arial" w:cs="Arial"/>
                <w:noProof/>
                <w:color w:val="000000"/>
                <w:szCs w:val="24"/>
              </w:rPr>
              <w:t>2021</w:t>
            </w:r>
            <w:r w:rsidR="00E64A65" w:rsidRPr="00E170F6">
              <w:rPr>
                <w:rFonts w:ascii="Arial" w:hAnsi="Arial" w:cs="Arial"/>
                <w:noProof/>
                <w:color w:val="000000"/>
                <w:szCs w:val="24"/>
              </w:rPr>
              <w:t xml:space="preserve"> </w:t>
            </w:r>
            <w:r w:rsidRPr="00E170F6">
              <w:rPr>
                <w:rFonts w:ascii="Arial" w:hAnsi="Arial" w:cs="Arial"/>
                <w:noProof/>
                <w:color w:val="000000"/>
                <w:szCs w:val="24"/>
              </w:rPr>
              <w:t>№</w:t>
            </w:r>
            <w:r w:rsidR="00E64A65" w:rsidRPr="00E170F6">
              <w:rPr>
                <w:rFonts w:ascii="Arial" w:hAnsi="Arial" w:cs="Arial"/>
                <w:noProof/>
                <w:color w:val="000000"/>
                <w:szCs w:val="24"/>
              </w:rPr>
              <w:t xml:space="preserve"> </w:t>
            </w:r>
            <w:r w:rsidRPr="00E170F6">
              <w:rPr>
                <w:rFonts w:ascii="Arial" w:hAnsi="Arial" w:cs="Arial"/>
                <w:noProof/>
                <w:color w:val="000000"/>
                <w:szCs w:val="24"/>
              </w:rPr>
              <w:t>33</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деревня</w:t>
            </w:r>
            <w:r w:rsidR="00E64A65" w:rsidRPr="00E170F6">
              <w:rPr>
                <w:rFonts w:ascii="Arial" w:hAnsi="Arial" w:cs="Arial"/>
                <w:noProof/>
                <w:color w:val="000000"/>
                <w:sz w:val="20"/>
              </w:rPr>
              <w:t xml:space="preserve"> </w:t>
            </w:r>
            <w:r w:rsidRPr="00E170F6">
              <w:rPr>
                <w:rFonts w:ascii="Arial" w:hAnsi="Arial" w:cs="Arial"/>
                <w:noProof/>
                <w:color w:val="000000"/>
                <w:sz w:val="20"/>
              </w:rPr>
              <w:t>Карабаши</w:t>
            </w:r>
          </w:p>
        </w:tc>
      </w:tr>
    </w:tbl>
    <w:p w:rsidR="00B83576" w:rsidRPr="00F35ACA" w:rsidRDefault="00B83576" w:rsidP="00E170F6">
      <w:pPr>
        <w:jc w:val="both"/>
        <w:rPr>
          <w:rFonts w:ascii="Arial" w:hAnsi="Arial" w:cs="Arial"/>
          <w:b/>
          <w:color w:val="000000"/>
          <w:sz w:val="20"/>
        </w:rPr>
      </w:pPr>
      <w:r w:rsidRPr="00F35ACA">
        <w:rPr>
          <w:rFonts w:ascii="Arial" w:hAnsi="Arial" w:cs="Arial"/>
          <w:b/>
          <w:color w:val="000000"/>
          <w:sz w:val="20"/>
        </w:rPr>
        <w:t>О</w:t>
      </w:r>
      <w:r w:rsidR="00E64A65" w:rsidRPr="00F35ACA">
        <w:rPr>
          <w:rFonts w:ascii="Arial" w:hAnsi="Arial" w:cs="Arial"/>
          <w:b/>
          <w:color w:val="000000"/>
          <w:sz w:val="20"/>
        </w:rPr>
        <w:t xml:space="preserve"> </w:t>
      </w:r>
      <w:r w:rsidRPr="00F35ACA">
        <w:rPr>
          <w:rFonts w:ascii="Arial" w:hAnsi="Arial" w:cs="Arial"/>
          <w:b/>
          <w:color w:val="000000"/>
          <w:sz w:val="20"/>
        </w:rPr>
        <w:t>внесении</w:t>
      </w:r>
      <w:r w:rsidR="00E64A65" w:rsidRPr="00F35ACA">
        <w:rPr>
          <w:rFonts w:ascii="Arial" w:hAnsi="Arial" w:cs="Arial"/>
          <w:b/>
          <w:color w:val="000000"/>
          <w:sz w:val="20"/>
        </w:rPr>
        <w:t xml:space="preserve"> </w:t>
      </w:r>
      <w:r w:rsidRPr="00F35ACA">
        <w:rPr>
          <w:rFonts w:ascii="Arial" w:hAnsi="Arial" w:cs="Arial"/>
          <w:b/>
          <w:color w:val="000000"/>
          <w:sz w:val="20"/>
        </w:rPr>
        <w:t>изменений</w:t>
      </w:r>
      <w:r w:rsidR="00E64A65" w:rsidRPr="00F35ACA">
        <w:rPr>
          <w:rFonts w:ascii="Arial" w:hAnsi="Arial" w:cs="Arial"/>
          <w:b/>
          <w:color w:val="000000"/>
          <w:sz w:val="20"/>
        </w:rPr>
        <w:t xml:space="preserve"> </w:t>
      </w:r>
      <w:r w:rsidRPr="00F35ACA">
        <w:rPr>
          <w:rFonts w:ascii="Arial" w:hAnsi="Arial" w:cs="Arial"/>
          <w:b/>
          <w:color w:val="000000"/>
          <w:sz w:val="20"/>
        </w:rPr>
        <w:t>в</w:t>
      </w:r>
      <w:r w:rsidR="00E64A65" w:rsidRPr="00F35ACA">
        <w:rPr>
          <w:rFonts w:ascii="Arial" w:hAnsi="Arial" w:cs="Arial"/>
          <w:b/>
          <w:color w:val="000000"/>
          <w:sz w:val="20"/>
        </w:rPr>
        <w:t xml:space="preserve"> </w:t>
      </w:r>
      <w:r w:rsidRPr="00F35ACA">
        <w:rPr>
          <w:rFonts w:ascii="Arial" w:hAnsi="Arial" w:cs="Arial"/>
          <w:b/>
          <w:color w:val="000000"/>
          <w:sz w:val="20"/>
        </w:rPr>
        <w:t>постановление</w:t>
      </w:r>
      <w:r w:rsidR="00E64A65" w:rsidRPr="00F35ACA">
        <w:rPr>
          <w:rFonts w:ascii="Arial" w:hAnsi="Arial" w:cs="Arial"/>
          <w:b/>
          <w:color w:val="000000"/>
          <w:sz w:val="20"/>
        </w:rPr>
        <w:t xml:space="preserve"> </w:t>
      </w:r>
      <w:r w:rsidRPr="00F35ACA">
        <w:rPr>
          <w:rFonts w:ascii="Arial" w:hAnsi="Arial" w:cs="Arial"/>
          <w:b/>
          <w:color w:val="000000"/>
          <w:sz w:val="20"/>
        </w:rPr>
        <w:t>администрации</w:t>
      </w:r>
    </w:p>
    <w:p w:rsidR="00B83576" w:rsidRPr="00F35ACA" w:rsidRDefault="00B83576" w:rsidP="00E170F6">
      <w:pPr>
        <w:jc w:val="both"/>
        <w:rPr>
          <w:rFonts w:ascii="Arial" w:hAnsi="Arial" w:cs="Arial"/>
          <w:b/>
          <w:color w:val="000000"/>
          <w:sz w:val="20"/>
        </w:rPr>
      </w:pPr>
      <w:proofErr w:type="spellStart"/>
      <w:r w:rsidRPr="00F35ACA">
        <w:rPr>
          <w:rFonts w:ascii="Arial" w:hAnsi="Arial" w:cs="Arial"/>
          <w:b/>
          <w:color w:val="000000"/>
          <w:sz w:val="20"/>
        </w:rPr>
        <w:t>Карабашского</w:t>
      </w:r>
      <w:proofErr w:type="spellEnd"/>
      <w:r w:rsidR="00E64A65" w:rsidRPr="00F35ACA">
        <w:rPr>
          <w:rFonts w:ascii="Arial" w:hAnsi="Arial" w:cs="Arial"/>
          <w:b/>
          <w:color w:val="000000"/>
          <w:sz w:val="20"/>
        </w:rPr>
        <w:t xml:space="preserve"> </w:t>
      </w:r>
      <w:r w:rsidRPr="00F35ACA">
        <w:rPr>
          <w:rFonts w:ascii="Arial" w:hAnsi="Arial" w:cs="Arial"/>
          <w:b/>
          <w:color w:val="000000"/>
          <w:sz w:val="20"/>
        </w:rPr>
        <w:t>сельского</w:t>
      </w:r>
      <w:r w:rsidR="00E64A65" w:rsidRPr="00F35ACA">
        <w:rPr>
          <w:rFonts w:ascii="Arial" w:hAnsi="Arial" w:cs="Arial"/>
          <w:b/>
          <w:color w:val="000000"/>
          <w:sz w:val="20"/>
        </w:rPr>
        <w:t xml:space="preserve"> </w:t>
      </w:r>
      <w:r w:rsidRPr="00F35ACA">
        <w:rPr>
          <w:rFonts w:ascii="Arial" w:hAnsi="Arial" w:cs="Arial"/>
          <w:b/>
          <w:color w:val="000000"/>
          <w:sz w:val="20"/>
        </w:rPr>
        <w:t>поселения</w:t>
      </w:r>
      <w:r w:rsidR="00E64A65" w:rsidRPr="00F35ACA">
        <w:rPr>
          <w:rFonts w:ascii="Arial" w:hAnsi="Arial" w:cs="Arial"/>
          <w:b/>
          <w:color w:val="000000"/>
          <w:sz w:val="20"/>
        </w:rPr>
        <w:t xml:space="preserve"> </w:t>
      </w:r>
      <w:r w:rsidRPr="00F35ACA">
        <w:rPr>
          <w:rFonts w:ascii="Arial" w:hAnsi="Arial" w:cs="Arial"/>
          <w:b/>
          <w:color w:val="000000"/>
          <w:sz w:val="20"/>
        </w:rPr>
        <w:t>от</w:t>
      </w:r>
      <w:r w:rsidR="00E64A65" w:rsidRPr="00F35ACA">
        <w:rPr>
          <w:rFonts w:ascii="Arial" w:hAnsi="Arial" w:cs="Arial"/>
          <w:b/>
          <w:color w:val="000000"/>
          <w:sz w:val="20"/>
        </w:rPr>
        <w:t xml:space="preserve"> </w:t>
      </w:r>
      <w:r w:rsidRPr="00F35ACA">
        <w:rPr>
          <w:rFonts w:ascii="Arial" w:hAnsi="Arial" w:cs="Arial"/>
          <w:b/>
          <w:color w:val="000000"/>
          <w:sz w:val="20"/>
        </w:rPr>
        <w:t>12.05.2021</w:t>
      </w:r>
      <w:r w:rsidR="00E64A65" w:rsidRPr="00F35ACA">
        <w:rPr>
          <w:rFonts w:ascii="Arial" w:hAnsi="Arial" w:cs="Arial"/>
          <w:b/>
          <w:color w:val="000000"/>
          <w:sz w:val="20"/>
        </w:rPr>
        <w:t xml:space="preserve"> </w:t>
      </w:r>
      <w:r w:rsidRPr="00F35ACA">
        <w:rPr>
          <w:rFonts w:ascii="Arial" w:hAnsi="Arial" w:cs="Arial"/>
          <w:b/>
          <w:color w:val="000000"/>
          <w:sz w:val="20"/>
        </w:rPr>
        <w:t>№</w:t>
      </w:r>
      <w:r w:rsidR="00E64A65" w:rsidRPr="00F35ACA">
        <w:rPr>
          <w:rFonts w:ascii="Arial" w:hAnsi="Arial" w:cs="Arial"/>
          <w:b/>
          <w:color w:val="000000"/>
          <w:sz w:val="20"/>
        </w:rPr>
        <w:t xml:space="preserve"> </w:t>
      </w:r>
      <w:r w:rsidRPr="00F35ACA">
        <w:rPr>
          <w:rFonts w:ascii="Arial" w:hAnsi="Arial" w:cs="Arial"/>
          <w:b/>
          <w:color w:val="000000"/>
          <w:sz w:val="20"/>
        </w:rPr>
        <w:t>24</w:t>
      </w:r>
    </w:p>
    <w:p w:rsidR="00E76C99" w:rsidRPr="00F35ACA" w:rsidRDefault="00B83576" w:rsidP="00E170F6">
      <w:pPr>
        <w:pStyle w:val="af5"/>
        <w:spacing w:before="0" w:beforeAutospacing="0" w:after="0" w:afterAutospacing="0"/>
        <w:ind w:right="3968"/>
        <w:jc w:val="both"/>
        <w:rPr>
          <w:rFonts w:ascii="Arial" w:hAnsi="Arial" w:cs="Arial"/>
          <w:b/>
          <w:color w:val="000000"/>
          <w:sz w:val="20"/>
        </w:rPr>
      </w:pPr>
      <w:r w:rsidRPr="00F35ACA">
        <w:rPr>
          <w:rFonts w:ascii="Arial" w:hAnsi="Arial" w:cs="Arial"/>
          <w:b/>
          <w:color w:val="000000"/>
          <w:sz w:val="20"/>
        </w:rPr>
        <w:t>«</w:t>
      </w:r>
      <w:proofErr w:type="gramStart"/>
      <w:r w:rsidRPr="00F35ACA">
        <w:rPr>
          <w:rFonts w:ascii="Arial" w:hAnsi="Arial" w:cs="Arial"/>
          <w:b/>
          <w:color w:val="000000"/>
          <w:sz w:val="20"/>
        </w:rPr>
        <w:t>Об</w:t>
      </w:r>
      <w:r w:rsidR="00E64A65" w:rsidRPr="00F35ACA">
        <w:rPr>
          <w:rFonts w:ascii="Arial" w:hAnsi="Arial" w:cs="Arial"/>
          <w:b/>
          <w:color w:val="000000"/>
          <w:sz w:val="20"/>
        </w:rPr>
        <w:t xml:space="preserve"> </w:t>
      </w:r>
      <w:r w:rsidRPr="00F35ACA">
        <w:rPr>
          <w:rFonts w:ascii="Arial" w:hAnsi="Arial" w:cs="Arial"/>
          <w:b/>
          <w:color w:val="000000"/>
          <w:sz w:val="20"/>
        </w:rPr>
        <w:t>утверждении</w:t>
      </w:r>
      <w:r w:rsidR="00E64A65" w:rsidRPr="00F35ACA">
        <w:rPr>
          <w:rFonts w:ascii="Arial" w:hAnsi="Arial" w:cs="Arial"/>
          <w:b/>
          <w:color w:val="000000"/>
          <w:sz w:val="20"/>
        </w:rPr>
        <w:t xml:space="preserve"> </w:t>
      </w:r>
      <w:r w:rsidRPr="00F35ACA">
        <w:rPr>
          <w:rFonts w:ascii="Arial" w:hAnsi="Arial" w:cs="Arial"/>
          <w:b/>
          <w:color w:val="000000"/>
          <w:sz w:val="20"/>
        </w:rPr>
        <w:t>положения</w:t>
      </w:r>
      <w:r w:rsidR="00E64A65" w:rsidRPr="00F35ACA">
        <w:rPr>
          <w:rFonts w:ascii="Arial" w:hAnsi="Arial" w:cs="Arial"/>
          <w:b/>
          <w:color w:val="000000"/>
          <w:sz w:val="20"/>
        </w:rPr>
        <w:t xml:space="preserve"> </w:t>
      </w:r>
      <w:r w:rsidRPr="00F35ACA">
        <w:rPr>
          <w:rFonts w:ascii="Arial" w:hAnsi="Arial" w:cs="Arial"/>
          <w:b/>
          <w:color w:val="000000"/>
          <w:sz w:val="20"/>
        </w:rPr>
        <w:t>о</w:t>
      </w:r>
      <w:r w:rsidR="00E64A65" w:rsidRPr="00F35ACA">
        <w:rPr>
          <w:rFonts w:ascii="Arial" w:hAnsi="Arial" w:cs="Arial"/>
          <w:b/>
          <w:color w:val="000000"/>
          <w:sz w:val="20"/>
        </w:rPr>
        <w:t xml:space="preserve"> </w:t>
      </w:r>
      <w:r w:rsidRPr="00F35ACA">
        <w:rPr>
          <w:rFonts w:ascii="Arial" w:hAnsi="Arial" w:cs="Arial"/>
          <w:b/>
          <w:color w:val="000000"/>
          <w:sz w:val="20"/>
        </w:rPr>
        <w:t>Порядке</w:t>
      </w:r>
      <w:r w:rsidR="00E64A65" w:rsidRPr="00F35ACA">
        <w:rPr>
          <w:rFonts w:ascii="Arial" w:hAnsi="Arial" w:cs="Arial"/>
          <w:b/>
          <w:color w:val="000000"/>
          <w:sz w:val="20"/>
        </w:rPr>
        <w:t xml:space="preserve"> </w:t>
      </w:r>
      <w:r w:rsidRPr="00F35ACA">
        <w:rPr>
          <w:rFonts w:ascii="Arial" w:hAnsi="Arial" w:cs="Arial"/>
          <w:b/>
          <w:color w:val="000000"/>
          <w:sz w:val="20"/>
        </w:rPr>
        <w:t>выполнения</w:t>
      </w:r>
      <w:r w:rsidR="00E64A65" w:rsidRPr="00F35ACA">
        <w:rPr>
          <w:rFonts w:ascii="Arial" w:hAnsi="Arial" w:cs="Arial"/>
          <w:b/>
          <w:color w:val="000000"/>
          <w:sz w:val="20"/>
        </w:rPr>
        <w:t xml:space="preserve"> </w:t>
      </w:r>
      <w:r w:rsidRPr="00F35ACA">
        <w:rPr>
          <w:rFonts w:ascii="Arial" w:hAnsi="Arial" w:cs="Arial"/>
          <w:b/>
          <w:color w:val="000000"/>
          <w:sz w:val="20"/>
        </w:rPr>
        <w:t>мероприятий</w:t>
      </w:r>
      <w:r w:rsidR="00E64A65" w:rsidRPr="00F35ACA">
        <w:rPr>
          <w:rFonts w:ascii="Arial" w:hAnsi="Arial" w:cs="Arial"/>
          <w:b/>
          <w:color w:val="000000"/>
          <w:sz w:val="20"/>
        </w:rPr>
        <w:t xml:space="preserve"> </w:t>
      </w:r>
      <w:r w:rsidRPr="00F35ACA">
        <w:rPr>
          <w:rFonts w:ascii="Arial" w:hAnsi="Arial" w:cs="Arial"/>
          <w:b/>
          <w:color w:val="000000"/>
          <w:sz w:val="20"/>
        </w:rPr>
        <w:t>по</w:t>
      </w:r>
      <w:r w:rsidR="00E64A65" w:rsidRPr="00F35ACA">
        <w:rPr>
          <w:rFonts w:ascii="Arial" w:hAnsi="Arial" w:cs="Arial"/>
          <w:b/>
          <w:color w:val="000000"/>
          <w:sz w:val="20"/>
        </w:rPr>
        <w:t xml:space="preserve"> </w:t>
      </w:r>
      <w:r w:rsidRPr="00F35ACA">
        <w:rPr>
          <w:rFonts w:ascii="Arial" w:hAnsi="Arial" w:cs="Arial"/>
          <w:b/>
          <w:color w:val="000000"/>
          <w:sz w:val="20"/>
        </w:rPr>
        <w:t>пожарной</w:t>
      </w:r>
      <w:r w:rsidR="00E64A65" w:rsidRPr="00F35ACA">
        <w:rPr>
          <w:rFonts w:ascii="Arial" w:hAnsi="Arial" w:cs="Arial"/>
          <w:b/>
          <w:color w:val="000000"/>
          <w:sz w:val="20"/>
        </w:rPr>
        <w:t xml:space="preserve"> </w:t>
      </w:r>
      <w:r w:rsidRPr="00F35ACA">
        <w:rPr>
          <w:rFonts w:ascii="Arial" w:hAnsi="Arial" w:cs="Arial"/>
          <w:b/>
          <w:color w:val="000000"/>
          <w:sz w:val="20"/>
        </w:rPr>
        <w:t>безопасности</w:t>
      </w:r>
      <w:r w:rsidR="00E64A65" w:rsidRPr="00F35ACA">
        <w:rPr>
          <w:rFonts w:ascii="Arial" w:hAnsi="Arial" w:cs="Arial"/>
          <w:b/>
          <w:color w:val="000000"/>
          <w:sz w:val="20"/>
        </w:rPr>
        <w:t xml:space="preserve"> </w:t>
      </w:r>
      <w:r w:rsidRPr="00F35ACA">
        <w:rPr>
          <w:rFonts w:ascii="Arial" w:hAnsi="Arial" w:cs="Arial"/>
          <w:b/>
          <w:color w:val="000000"/>
          <w:sz w:val="20"/>
        </w:rPr>
        <w:t>при</w:t>
      </w:r>
      <w:r w:rsidR="00E64A65" w:rsidRPr="00F35ACA">
        <w:rPr>
          <w:rFonts w:ascii="Arial" w:hAnsi="Arial" w:cs="Arial"/>
          <w:b/>
          <w:color w:val="000000"/>
          <w:sz w:val="20"/>
        </w:rPr>
        <w:t xml:space="preserve"> </w:t>
      </w:r>
      <w:r w:rsidRPr="00F35ACA">
        <w:rPr>
          <w:rFonts w:ascii="Arial" w:hAnsi="Arial" w:cs="Arial"/>
          <w:b/>
          <w:color w:val="000000"/>
          <w:sz w:val="20"/>
        </w:rPr>
        <w:t>введении</w:t>
      </w:r>
      <w:r w:rsidR="00E64A65" w:rsidRPr="00F35ACA">
        <w:rPr>
          <w:rFonts w:ascii="Arial" w:hAnsi="Arial" w:cs="Arial"/>
          <w:b/>
          <w:color w:val="000000"/>
          <w:sz w:val="20"/>
        </w:rPr>
        <w:t xml:space="preserve"> </w:t>
      </w:r>
      <w:r w:rsidRPr="00F35ACA">
        <w:rPr>
          <w:rFonts w:ascii="Arial" w:hAnsi="Arial" w:cs="Arial"/>
          <w:b/>
          <w:color w:val="000000"/>
          <w:sz w:val="20"/>
        </w:rPr>
        <w:t>особого</w:t>
      </w:r>
      <w:r w:rsidR="00E64A65" w:rsidRPr="00F35ACA">
        <w:rPr>
          <w:rFonts w:ascii="Arial" w:hAnsi="Arial" w:cs="Arial"/>
          <w:b/>
          <w:color w:val="000000"/>
          <w:sz w:val="20"/>
        </w:rPr>
        <w:t xml:space="preserve"> </w:t>
      </w:r>
      <w:r w:rsidRPr="00F35ACA">
        <w:rPr>
          <w:rFonts w:ascii="Arial" w:hAnsi="Arial" w:cs="Arial"/>
          <w:b/>
          <w:color w:val="000000"/>
          <w:sz w:val="20"/>
        </w:rPr>
        <w:t>противопожарного</w:t>
      </w:r>
      <w:r w:rsidR="00E64A65" w:rsidRPr="00F35ACA">
        <w:rPr>
          <w:rFonts w:ascii="Arial" w:hAnsi="Arial" w:cs="Arial"/>
          <w:b/>
          <w:color w:val="000000"/>
          <w:sz w:val="20"/>
        </w:rPr>
        <w:t xml:space="preserve"> </w:t>
      </w:r>
      <w:r w:rsidRPr="00F35ACA">
        <w:rPr>
          <w:rFonts w:ascii="Arial" w:hAnsi="Arial" w:cs="Arial"/>
          <w:b/>
          <w:color w:val="000000"/>
          <w:sz w:val="20"/>
        </w:rPr>
        <w:t>режима</w:t>
      </w:r>
      <w:r w:rsidR="00E64A65" w:rsidRPr="00F35ACA">
        <w:rPr>
          <w:rFonts w:ascii="Arial" w:hAnsi="Arial" w:cs="Arial"/>
          <w:b/>
          <w:color w:val="000000"/>
          <w:sz w:val="20"/>
        </w:rPr>
        <w:t xml:space="preserve"> </w:t>
      </w:r>
      <w:r w:rsidRPr="00F35ACA">
        <w:rPr>
          <w:rFonts w:ascii="Arial" w:hAnsi="Arial" w:cs="Arial"/>
          <w:b/>
          <w:color w:val="000000"/>
          <w:sz w:val="20"/>
        </w:rPr>
        <w:t>на</w:t>
      </w:r>
      <w:r w:rsidR="00E64A65" w:rsidRPr="00F35ACA">
        <w:rPr>
          <w:rFonts w:ascii="Arial" w:hAnsi="Arial" w:cs="Arial"/>
          <w:b/>
          <w:color w:val="000000"/>
          <w:sz w:val="20"/>
        </w:rPr>
        <w:t xml:space="preserve"> </w:t>
      </w:r>
      <w:r w:rsidRPr="00F35ACA">
        <w:rPr>
          <w:rFonts w:ascii="Arial" w:hAnsi="Arial" w:cs="Arial"/>
          <w:b/>
          <w:color w:val="000000"/>
          <w:sz w:val="20"/>
        </w:rPr>
        <w:t>территории</w:t>
      </w:r>
      <w:proofErr w:type="gramEnd"/>
      <w:r w:rsidR="00E64A65" w:rsidRPr="00F35ACA">
        <w:rPr>
          <w:rFonts w:ascii="Arial" w:hAnsi="Arial" w:cs="Arial"/>
          <w:b/>
          <w:color w:val="000000"/>
          <w:sz w:val="20"/>
        </w:rPr>
        <w:t xml:space="preserve"> </w:t>
      </w:r>
      <w:proofErr w:type="spellStart"/>
      <w:r w:rsidRPr="00F35ACA">
        <w:rPr>
          <w:rFonts w:ascii="Arial" w:hAnsi="Arial" w:cs="Arial"/>
          <w:b/>
          <w:color w:val="000000"/>
          <w:sz w:val="20"/>
        </w:rPr>
        <w:t>Карабашского</w:t>
      </w:r>
      <w:proofErr w:type="spellEnd"/>
      <w:r w:rsidR="00E64A65" w:rsidRPr="00F35ACA">
        <w:rPr>
          <w:rFonts w:ascii="Arial" w:hAnsi="Arial" w:cs="Arial"/>
          <w:b/>
          <w:color w:val="000000"/>
          <w:sz w:val="20"/>
        </w:rPr>
        <w:t xml:space="preserve"> </w:t>
      </w:r>
      <w:r w:rsidRPr="00F35ACA">
        <w:rPr>
          <w:rFonts w:ascii="Arial" w:hAnsi="Arial" w:cs="Arial"/>
          <w:b/>
          <w:color w:val="000000"/>
          <w:sz w:val="20"/>
        </w:rPr>
        <w:t>сельского</w:t>
      </w:r>
      <w:r w:rsidR="00E64A65" w:rsidRPr="00F35ACA">
        <w:rPr>
          <w:rFonts w:ascii="Arial" w:hAnsi="Arial" w:cs="Arial"/>
          <w:b/>
          <w:color w:val="000000"/>
          <w:sz w:val="20"/>
        </w:rPr>
        <w:t xml:space="preserve"> </w:t>
      </w:r>
      <w:r w:rsidRPr="00F35ACA">
        <w:rPr>
          <w:rFonts w:ascii="Arial" w:hAnsi="Arial" w:cs="Arial"/>
          <w:b/>
          <w:color w:val="000000"/>
          <w:sz w:val="20"/>
        </w:rPr>
        <w:t>поселения»</w:t>
      </w:r>
      <w:r w:rsidR="00E64A65" w:rsidRPr="00F35ACA">
        <w:rPr>
          <w:rFonts w:ascii="Arial" w:hAnsi="Arial" w:cs="Arial"/>
          <w:b/>
          <w:color w:val="000000"/>
          <w:sz w:val="20"/>
        </w:rPr>
        <w:t xml:space="preserve"> </w:t>
      </w:r>
    </w:p>
    <w:p w:rsidR="00F35ACA" w:rsidRPr="00F35ACA" w:rsidRDefault="00F35ACA" w:rsidP="00E170F6">
      <w:pPr>
        <w:ind w:firstLine="709"/>
        <w:jc w:val="both"/>
        <w:rPr>
          <w:rFonts w:ascii="Arial" w:hAnsi="Arial" w:cs="Arial"/>
          <w:b/>
          <w:color w:val="000000"/>
          <w:sz w:val="20"/>
        </w:rPr>
      </w:pPr>
    </w:p>
    <w:p w:rsidR="00F35ACA" w:rsidRDefault="00F35ACA" w:rsidP="00E170F6">
      <w:pPr>
        <w:ind w:firstLine="709"/>
        <w:jc w:val="both"/>
        <w:rPr>
          <w:rFonts w:ascii="Arial" w:hAnsi="Arial" w:cs="Arial"/>
          <w:color w:val="000000"/>
          <w:sz w:val="20"/>
        </w:rPr>
      </w:pP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Федеральными</w:t>
      </w:r>
      <w:r w:rsidR="00E64A65" w:rsidRPr="00E170F6">
        <w:rPr>
          <w:rFonts w:ascii="Arial" w:hAnsi="Arial" w:cs="Arial"/>
          <w:color w:val="000000"/>
          <w:sz w:val="20"/>
        </w:rPr>
        <w:t xml:space="preserve"> </w:t>
      </w:r>
      <w:r w:rsidRPr="00E170F6">
        <w:rPr>
          <w:rFonts w:ascii="Arial" w:hAnsi="Arial" w:cs="Arial"/>
          <w:color w:val="000000"/>
          <w:sz w:val="20"/>
        </w:rPr>
        <w:t>законами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декабря</w:t>
      </w:r>
      <w:r w:rsidR="00E64A65" w:rsidRPr="00E170F6">
        <w:rPr>
          <w:rFonts w:ascii="Arial" w:hAnsi="Arial" w:cs="Arial"/>
          <w:color w:val="000000"/>
          <w:sz w:val="20"/>
        </w:rPr>
        <w:t xml:space="preserve"> </w:t>
      </w:r>
      <w:r w:rsidRPr="00E170F6">
        <w:rPr>
          <w:rFonts w:ascii="Arial" w:hAnsi="Arial" w:cs="Arial"/>
          <w:color w:val="000000"/>
          <w:sz w:val="20"/>
        </w:rPr>
        <w:t>1994</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№69-ФЗ</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w:t>
      </w:r>
      <w:r w:rsidR="00E64A65" w:rsidRPr="00E170F6">
        <w:rPr>
          <w:rFonts w:ascii="Arial" w:hAnsi="Arial" w:cs="Arial"/>
          <w:color w:val="000000"/>
          <w:sz w:val="20"/>
        </w:rPr>
        <w:t xml:space="preserve"> </w:t>
      </w:r>
      <w:r w:rsidRPr="00E170F6">
        <w:rPr>
          <w:rFonts w:ascii="Arial" w:hAnsi="Arial" w:cs="Arial"/>
          <w:color w:val="000000"/>
          <w:sz w:val="20"/>
        </w:rPr>
        <w:t>октября</w:t>
      </w:r>
      <w:r w:rsidR="00E64A65" w:rsidRPr="00E170F6">
        <w:rPr>
          <w:rFonts w:ascii="Arial" w:hAnsi="Arial" w:cs="Arial"/>
          <w:color w:val="000000"/>
          <w:sz w:val="20"/>
        </w:rPr>
        <w:t xml:space="preserve"> </w:t>
      </w:r>
      <w:r w:rsidRPr="00E170F6">
        <w:rPr>
          <w:rFonts w:ascii="Arial" w:hAnsi="Arial" w:cs="Arial"/>
          <w:color w:val="000000"/>
          <w:sz w:val="20"/>
        </w:rPr>
        <w:t>2003</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постановления</w:t>
      </w:r>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16</w:t>
      </w:r>
      <w:r w:rsidR="00E64A65" w:rsidRPr="00E170F6">
        <w:rPr>
          <w:rFonts w:ascii="Arial" w:hAnsi="Arial" w:cs="Arial"/>
          <w:color w:val="000000"/>
          <w:sz w:val="20"/>
        </w:rPr>
        <w:t xml:space="preserve"> </w:t>
      </w:r>
      <w:r w:rsidRPr="00E170F6">
        <w:rPr>
          <w:rFonts w:ascii="Arial" w:hAnsi="Arial" w:cs="Arial"/>
          <w:color w:val="000000"/>
          <w:sz w:val="20"/>
        </w:rPr>
        <w:t>сентября</w:t>
      </w:r>
      <w:r w:rsidR="00E64A65" w:rsidRPr="00E170F6">
        <w:rPr>
          <w:rFonts w:ascii="Arial" w:hAnsi="Arial" w:cs="Arial"/>
          <w:color w:val="000000"/>
          <w:sz w:val="20"/>
        </w:rPr>
        <w:t xml:space="preserve"> </w:t>
      </w:r>
      <w:r w:rsidRPr="00E170F6">
        <w:rPr>
          <w:rFonts w:ascii="Arial" w:hAnsi="Arial" w:cs="Arial"/>
          <w:color w:val="000000"/>
          <w:sz w:val="20"/>
        </w:rPr>
        <w:t>2020</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N</w:t>
      </w:r>
      <w:r w:rsidR="00E64A65" w:rsidRPr="00E170F6">
        <w:rPr>
          <w:rFonts w:ascii="Arial" w:hAnsi="Arial" w:cs="Arial"/>
          <w:color w:val="000000"/>
          <w:sz w:val="20"/>
        </w:rPr>
        <w:t xml:space="preserve"> </w:t>
      </w:r>
      <w:r w:rsidRPr="00E170F6">
        <w:rPr>
          <w:rFonts w:ascii="Arial" w:hAnsi="Arial" w:cs="Arial"/>
          <w:color w:val="000000"/>
          <w:sz w:val="20"/>
        </w:rPr>
        <w:t>1479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утверждении</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w:t>
      </w:r>
      <w:r w:rsidRPr="00E170F6">
        <w:rPr>
          <w:rFonts w:ascii="Arial" w:hAnsi="Arial" w:cs="Arial"/>
          <w:color w:val="000000"/>
          <w:sz w:val="20"/>
        </w:rPr>
        <w:t>о</w:t>
      </w:r>
      <w:r w:rsidRPr="00E170F6">
        <w:rPr>
          <w:rFonts w:ascii="Arial" w:hAnsi="Arial" w:cs="Arial"/>
          <w:color w:val="000000"/>
          <w:sz w:val="20"/>
        </w:rPr>
        <w:t>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пожароопасные</w:t>
      </w:r>
      <w:r w:rsidR="00E64A65" w:rsidRPr="00E170F6">
        <w:rPr>
          <w:rFonts w:ascii="Arial" w:hAnsi="Arial" w:cs="Arial"/>
          <w:color w:val="000000"/>
          <w:sz w:val="20"/>
        </w:rPr>
        <w:t xml:space="preserve"> </w:t>
      </w:r>
      <w:r w:rsidRPr="00E170F6">
        <w:rPr>
          <w:rFonts w:ascii="Arial" w:hAnsi="Arial" w:cs="Arial"/>
          <w:color w:val="000000"/>
          <w:sz w:val="20"/>
        </w:rPr>
        <w:t>периоды</w:t>
      </w:r>
      <w:proofErr w:type="gramEnd"/>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
    <w:p w:rsidR="00B83576" w:rsidRPr="00E170F6" w:rsidRDefault="00B83576" w:rsidP="00E170F6">
      <w:pPr>
        <w:jc w:val="both"/>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т</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proofErr w:type="spellStart"/>
      <w:r w:rsidRPr="00E170F6">
        <w:rPr>
          <w:rFonts w:ascii="Arial" w:hAnsi="Arial" w:cs="Arial"/>
          <w:color w:val="000000"/>
          <w:sz w:val="20"/>
        </w:rPr>
        <w:t>н</w:t>
      </w:r>
      <w:proofErr w:type="spell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w:t>
      </w:r>
      <w:r w:rsidR="00E64A65" w:rsidRPr="00E170F6">
        <w:rPr>
          <w:rFonts w:ascii="Arial" w:hAnsi="Arial" w:cs="Arial"/>
          <w:color w:val="000000"/>
          <w:sz w:val="20"/>
        </w:rPr>
        <w:t xml:space="preserve"> </w:t>
      </w:r>
      <w:r w:rsidRPr="00E170F6">
        <w:rPr>
          <w:rFonts w:ascii="Arial" w:hAnsi="Arial" w:cs="Arial"/>
          <w:color w:val="000000"/>
          <w:sz w:val="20"/>
        </w:rPr>
        <w:t>я</w:t>
      </w:r>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r w:rsidRPr="00E170F6">
        <w:rPr>
          <w:rFonts w:ascii="Arial" w:hAnsi="Arial" w:cs="Arial"/>
          <w:color w:val="000000"/>
          <w:sz w:val="20"/>
        </w:rPr>
        <w:t>т:</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Внести</w:t>
      </w:r>
      <w:r w:rsidR="00E64A65" w:rsidRPr="00E170F6">
        <w:rPr>
          <w:rFonts w:ascii="Arial" w:hAnsi="Arial" w:cs="Arial"/>
          <w:color w:val="000000"/>
          <w:sz w:val="20"/>
        </w:rPr>
        <w:t xml:space="preserve"> </w:t>
      </w:r>
      <w:r w:rsidRPr="00E170F6">
        <w:rPr>
          <w:rFonts w:ascii="Arial" w:hAnsi="Arial" w:cs="Arial"/>
          <w:color w:val="000000"/>
          <w:sz w:val="20"/>
        </w:rPr>
        <w:t>изменения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12.05.2021</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24</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утверждении</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выполн</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мероприятий</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введении</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
    <w:p w:rsidR="00B83576" w:rsidRPr="00E170F6" w:rsidRDefault="00B83576" w:rsidP="00E170F6">
      <w:pPr>
        <w:tabs>
          <w:tab w:val="left" w:pos="3686"/>
        </w:tabs>
        <w:suppressAutoHyphens/>
        <w:ind w:right="141"/>
        <w:jc w:val="both"/>
        <w:rPr>
          <w:rFonts w:ascii="Arial" w:hAnsi="Arial" w:cs="Arial"/>
          <w:color w:val="000000"/>
          <w:sz w:val="20"/>
        </w:rPr>
      </w:pPr>
      <w:r w:rsidRPr="00E170F6">
        <w:rPr>
          <w:rFonts w:ascii="Arial" w:hAnsi="Arial" w:cs="Arial"/>
          <w:color w:val="000000"/>
          <w:sz w:val="20"/>
        </w:rPr>
        <w:t>исключить</w:t>
      </w:r>
      <w:r w:rsidR="00E64A65" w:rsidRPr="00E170F6">
        <w:rPr>
          <w:rFonts w:ascii="Arial" w:hAnsi="Arial" w:cs="Arial"/>
          <w:color w:val="000000"/>
          <w:sz w:val="20"/>
        </w:rPr>
        <w:t xml:space="preserve"> </w:t>
      </w:r>
      <w:r w:rsidRPr="00E170F6">
        <w:rPr>
          <w:rFonts w:ascii="Arial" w:hAnsi="Arial" w:cs="Arial"/>
          <w:color w:val="000000"/>
          <w:sz w:val="20"/>
        </w:rPr>
        <w:t>абзацы</w:t>
      </w:r>
      <w:r w:rsidR="00E64A65" w:rsidRPr="00E170F6">
        <w:rPr>
          <w:rFonts w:ascii="Arial" w:hAnsi="Arial" w:cs="Arial"/>
          <w:color w:val="000000"/>
          <w:sz w:val="20"/>
        </w:rPr>
        <w:t xml:space="preserve"> </w:t>
      </w: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10</w:t>
      </w:r>
      <w:r w:rsidR="00E64A65" w:rsidRPr="00E170F6">
        <w:rPr>
          <w:rFonts w:ascii="Arial" w:hAnsi="Arial" w:cs="Arial"/>
          <w:color w:val="000000"/>
          <w:sz w:val="20"/>
        </w:rPr>
        <w:t xml:space="preserve"> </w:t>
      </w:r>
      <w:r w:rsidRPr="00E170F6">
        <w:rPr>
          <w:rFonts w:ascii="Arial" w:hAnsi="Arial" w:cs="Arial"/>
          <w:color w:val="000000"/>
          <w:sz w:val="20"/>
        </w:rPr>
        <w:t>пункта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Порядка</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изложить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выполнения</w:t>
      </w:r>
      <w:r w:rsidR="00E64A65" w:rsidRPr="00E170F6">
        <w:rPr>
          <w:rFonts w:ascii="Arial" w:hAnsi="Arial" w:cs="Arial"/>
          <w:color w:val="000000"/>
          <w:sz w:val="20"/>
        </w:rPr>
        <w:t xml:space="preserve"> </w:t>
      </w:r>
      <w:r w:rsidRPr="00E170F6">
        <w:rPr>
          <w:rFonts w:ascii="Arial" w:hAnsi="Arial" w:cs="Arial"/>
          <w:color w:val="000000"/>
          <w:sz w:val="20"/>
        </w:rPr>
        <w:t>мероприятий</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введении</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следующей</w:t>
      </w:r>
      <w:r w:rsidR="00E64A65" w:rsidRPr="00E170F6">
        <w:rPr>
          <w:rFonts w:ascii="Arial" w:hAnsi="Arial" w:cs="Arial"/>
          <w:color w:val="000000"/>
          <w:sz w:val="20"/>
        </w:rPr>
        <w:t xml:space="preserve"> </w:t>
      </w:r>
      <w:r w:rsidRPr="00E170F6">
        <w:rPr>
          <w:rFonts w:ascii="Arial" w:hAnsi="Arial" w:cs="Arial"/>
          <w:color w:val="000000"/>
          <w:sz w:val="20"/>
        </w:rPr>
        <w:t>редакции:</w:t>
      </w:r>
    </w:p>
    <w:p w:rsidR="00B83576" w:rsidRPr="00E170F6" w:rsidRDefault="00B83576" w:rsidP="00E170F6">
      <w:pPr>
        <w:pStyle w:val="af5"/>
        <w:spacing w:before="0" w:beforeAutospacing="0" w:after="0" w:afterAutospacing="0"/>
        <w:ind w:firstLine="709"/>
        <w:jc w:val="both"/>
        <w:rPr>
          <w:rFonts w:ascii="Arial" w:hAnsi="Arial" w:cs="Arial"/>
          <w:b/>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установлении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Style w:val="af4"/>
          <w:rFonts w:ascii="Arial" w:hAnsi="Arial" w:cs="Arial"/>
          <w:color w:val="000000"/>
          <w:sz w:val="20"/>
        </w:rPr>
        <w:t>Карабашского</w:t>
      </w:r>
      <w:proofErr w:type="spellEnd"/>
      <w:r w:rsidR="00E64A65" w:rsidRPr="00E170F6">
        <w:rPr>
          <w:rStyle w:val="af4"/>
          <w:rFonts w:ascii="Arial" w:hAnsi="Arial" w:cs="Arial"/>
          <w:color w:val="000000"/>
          <w:sz w:val="20"/>
        </w:rPr>
        <w:t xml:space="preserve"> </w:t>
      </w:r>
      <w:r w:rsidRPr="00E170F6">
        <w:rPr>
          <w:rStyle w:val="af4"/>
          <w:rFonts w:ascii="Arial" w:hAnsi="Arial" w:cs="Arial"/>
          <w:color w:val="000000"/>
          <w:sz w:val="20"/>
        </w:rPr>
        <w:t>сельского</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поселения</w:t>
      </w:r>
      <w:r w:rsidRPr="00E170F6">
        <w:rPr>
          <w:rFonts w:ascii="Arial" w:hAnsi="Arial" w:cs="Arial"/>
          <w:b/>
          <w:color w:val="000000"/>
          <w:sz w:val="20"/>
        </w:rPr>
        <w:t>:</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организует</w:t>
      </w:r>
      <w:r w:rsidR="00E64A65" w:rsidRPr="00E170F6">
        <w:rPr>
          <w:rFonts w:ascii="Arial" w:hAnsi="Arial" w:cs="Arial"/>
          <w:color w:val="000000"/>
          <w:sz w:val="20"/>
        </w:rPr>
        <w:t xml:space="preserve"> </w:t>
      </w:r>
      <w:r w:rsidRPr="00E170F6">
        <w:rPr>
          <w:rFonts w:ascii="Arial" w:hAnsi="Arial" w:cs="Arial"/>
          <w:color w:val="000000"/>
          <w:sz w:val="20"/>
        </w:rPr>
        <w:t>работу</w:t>
      </w:r>
      <w:r w:rsidR="00E64A65" w:rsidRPr="00E170F6">
        <w:rPr>
          <w:rFonts w:ascii="Arial" w:hAnsi="Arial" w:cs="Arial"/>
          <w:color w:val="000000"/>
          <w:sz w:val="20"/>
        </w:rPr>
        <w:t xml:space="preserve"> </w:t>
      </w:r>
      <w:r w:rsidRPr="00E170F6">
        <w:rPr>
          <w:rFonts w:ascii="Arial" w:hAnsi="Arial" w:cs="Arial"/>
          <w:color w:val="000000"/>
          <w:sz w:val="20"/>
        </w:rPr>
        <w:t>среди</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соблюдении</w:t>
      </w:r>
      <w:r w:rsidR="00E64A65" w:rsidRPr="00E170F6">
        <w:rPr>
          <w:rFonts w:ascii="Arial" w:hAnsi="Arial" w:cs="Arial"/>
          <w:color w:val="000000"/>
          <w:sz w:val="20"/>
        </w:rPr>
        <w:t xml:space="preserve"> </w:t>
      </w:r>
      <w:r w:rsidRPr="00E170F6">
        <w:rPr>
          <w:rFonts w:ascii="Arial" w:hAnsi="Arial" w:cs="Arial"/>
          <w:color w:val="000000"/>
          <w:sz w:val="20"/>
        </w:rPr>
        <w:t>требований</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установлении</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lastRenderedPageBreak/>
        <w:t>-</w:t>
      </w:r>
      <w:r w:rsidR="00E64A65" w:rsidRPr="00E170F6">
        <w:rPr>
          <w:rFonts w:ascii="Arial" w:hAnsi="Arial" w:cs="Arial"/>
          <w:color w:val="000000"/>
          <w:sz w:val="20"/>
        </w:rPr>
        <w:t xml:space="preserve"> </w:t>
      </w:r>
      <w:r w:rsidRPr="00E170F6">
        <w:rPr>
          <w:rFonts w:ascii="Arial" w:hAnsi="Arial" w:cs="Arial"/>
          <w:color w:val="000000"/>
          <w:sz w:val="20"/>
        </w:rPr>
        <w:t>оповещает</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установлении</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предприятия,</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учреждения,</w:t>
      </w:r>
      <w:r w:rsidR="00E64A65" w:rsidRPr="00E170F6">
        <w:rPr>
          <w:rFonts w:ascii="Arial" w:hAnsi="Arial" w:cs="Arial"/>
          <w:color w:val="000000"/>
          <w:sz w:val="20"/>
        </w:rPr>
        <w:t xml:space="preserve"> </w:t>
      </w:r>
      <w:r w:rsidRPr="00E170F6">
        <w:rPr>
          <w:rFonts w:ascii="Arial" w:hAnsi="Arial" w:cs="Arial"/>
          <w:color w:val="000000"/>
          <w:sz w:val="20"/>
        </w:rPr>
        <w:t>расположенные</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проводит</w:t>
      </w:r>
      <w:r w:rsidR="00E64A65" w:rsidRPr="00E170F6">
        <w:rPr>
          <w:rFonts w:ascii="Arial" w:hAnsi="Arial" w:cs="Arial"/>
          <w:color w:val="000000"/>
          <w:sz w:val="20"/>
        </w:rPr>
        <w:t xml:space="preserve"> </w:t>
      </w:r>
      <w:r w:rsidRPr="00E170F6">
        <w:rPr>
          <w:rFonts w:ascii="Arial" w:hAnsi="Arial" w:cs="Arial"/>
          <w:color w:val="000000"/>
          <w:sz w:val="20"/>
        </w:rPr>
        <w:t>проверку</w:t>
      </w:r>
      <w:r w:rsidR="00E64A65" w:rsidRPr="00E170F6">
        <w:rPr>
          <w:rFonts w:ascii="Arial" w:hAnsi="Arial" w:cs="Arial"/>
          <w:color w:val="000000"/>
          <w:sz w:val="20"/>
        </w:rPr>
        <w:t xml:space="preserve"> </w:t>
      </w:r>
      <w:r w:rsidRPr="00E170F6">
        <w:rPr>
          <w:rFonts w:ascii="Arial" w:hAnsi="Arial" w:cs="Arial"/>
          <w:color w:val="000000"/>
          <w:sz w:val="20"/>
        </w:rPr>
        <w:t>готовности</w:t>
      </w:r>
      <w:r w:rsidR="00E64A65" w:rsidRPr="00E170F6">
        <w:rPr>
          <w:rFonts w:ascii="Arial" w:hAnsi="Arial" w:cs="Arial"/>
          <w:color w:val="000000"/>
          <w:sz w:val="20"/>
        </w:rPr>
        <w:t xml:space="preserve"> </w:t>
      </w:r>
      <w:r w:rsidRPr="00E170F6">
        <w:rPr>
          <w:rFonts w:ascii="Arial" w:hAnsi="Arial" w:cs="Arial"/>
          <w:color w:val="000000"/>
          <w:sz w:val="20"/>
        </w:rPr>
        <w:t>техники</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учреждений,</w:t>
      </w:r>
      <w:r w:rsidR="00E64A65" w:rsidRPr="00E170F6">
        <w:rPr>
          <w:rFonts w:ascii="Arial" w:hAnsi="Arial" w:cs="Arial"/>
          <w:color w:val="000000"/>
          <w:sz w:val="20"/>
        </w:rPr>
        <w:t xml:space="preserve"> </w:t>
      </w:r>
      <w:r w:rsidRPr="00E170F6">
        <w:rPr>
          <w:rFonts w:ascii="Arial" w:hAnsi="Arial" w:cs="Arial"/>
          <w:color w:val="000000"/>
          <w:sz w:val="20"/>
        </w:rPr>
        <w:t>привлекаемых</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тушения</w:t>
      </w:r>
      <w:r w:rsidR="00E64A65" w:rsidRPr="00E170F6">
        <w:rPr>
          <w:rFonts w:ascii="Arial" w:hAnsi="Arial" w:cs="Arial"/>
          <w:color w:val="000000"/>
          <w:sz w:val="20"/>
        </w:rPr>
        <w:t xml:space="preserve"> </w:t>
      </w:r>
      <w:r w:rsidRPr="00E170F6">
        <w:rPr>
          <w:rFonts w:ascii="Arial" w:hAnsi="Arial" w:cs="Arial"/>
          <w:color w:val="000000"/>
          <w:sz w:val="20"/>
        </w:rPr>
        <w:t>пожаров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границах</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организует</w:t>
      </w:r>
      <w:r w:rsidR="00E64A65" w:rsidRPr="00E170F6">
        <w:rPr>
          <w:rFonts w:ascii="Arial" w:hAnsi="Arial" w:cs="Arial"/>
          <w:color w:val="000000"/>
          <w:sz w:val="20"/>
        </w:rPr>
        <w:t xml:space="preserve"> </w:t>
      </w:r>
      <w:r w:rsidRPr="00E170F6">
        <w:rPr>
          <w:rFonts w:ascii="Arial" w:hAnsi="Arial" w:cs="Arial"/>
          <w:color w:val="000000"/>
          <w:sz w:val="20"/>
        </w:rPr>
        <w:t>мероприятия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локализации</w:t>
      </w:r>
      <w:r w:rsidR="00E64A65" w:rsidRPr="00E170F6">
        <w:rPr>
          <w:rFonts w:ascii="Arial" w:hAnsi="Arial" w:cs="Arial"/>
          <w:color w:val="000000"/>
          <w:sz w:val="20"/>
        </w:rPr>
        <w:t xml:space="preserve"> </w:t>
      </w:r>
      <w:r w:rsidRPr="00E170F6">
        <w:rPr>
          <w:rFonts w:ascii="Arial" w:hAnsi="Arial" w:cs="Arial"/>
          <w:color w:val="000000"/>
          <w:sz w:val="20"/>
        </w:rPr>
        <w:t>очагов</w:t>
      </w:r>
      <w:r w:rsidR="00E64A65" w:rsidRPr="00E170F6">
        <w:rPr>
          <w:rFonts w:ascii="Arial" w:hAnsi="Arial" w:cs="Arial"/>
          <w:color w:val="000000"/>
          <w:sz w:val="20"/>
        </w:rPr>
        <w:t xml:space="preserve"> </w:t>
      </w:r>
      <w:r w:rsidRPr="00E170F6">
        <w:rPr>
          <w:rFonts w:ascii="Arial" w:hAnsi="Arial" w:cs="Arial"/>
          <w:color w:val="000000"/>
          <w:sz w:val="20"/>
        </w:rPr>
        <w:t>пожаров;</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-организует</w:t>
      </w:r>
      <w:r w:rsidR="00E64A65" w:rsidRPr="00E170F6">
        <w:rPr>
          <w:rFonts w:ascii="Arial" w:hAnsi="Arial" w:cs="Arial"/>
          <w:color w:val="000000"/>
          <w:sz w:val="20"/>
        </w:rPr>
        <w:t xml:space="preserve"> </w:t>
      </w:r>
      <w:r w:rsidRPr="00E170F6">
        <w:rPr>
          <w:rFonts w:ascii="Arial" w:hAnsi="Arial" w:cs="Arial"/>
          <w:color w:val="000000"/>
          <w:sz w:val="20"/>
        </w:rPr>
        <w:t>соблюдение</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муниципальном</w:t>
      </w:r>
      <w:r w:rsidR="00E64A65" w:rsidRPr="00E170F6">
        <w:rPr>
          <w:rFonts w:ascii="Arial" w:hAnsi="Arial" w:cs="Arial"/>
          <w:color w:val="000000"/>
          <w:sz w:val="20"/>
        </w:rPr>
        <w:t xml:space="preserve"> </w:t>
      </w:r>
      <w:r w:rsidRPr="00E170F6">
        <w:rPr>
          <w:rFonts w:ascii="Arial" w:hAnsi="Arial" w:cs="Arial"/>
          <w:color w:val="000000"/>
          <w:sz w:val="20"/>
        </w:rPr>
        <w:t>жилищном</w:t>
      </w:r>
      <w:r w:rsidR="00E64A65" w:rsidRPr="00E170F6">
        <w:rPr>
          <w:rFonts w:ascii="Arial" w:hAnsi="Arial" w:cs="Arial"/>
          <w:color w:val="000000"/>
          <w:sz w:val="20"/>
        </w:rPr>
        <w:t xml:space="preserve"> </w:t>
      </w:r>
      <w:r w:rsidRPr="00E170F6">
        <w:rPr>
          <w:rFonts w:ascii="Arial" w:hAnsi="Arial" w:cs="Arial"/>
          <w:color w:val="000000"/>
          <w:sz w:val="20"/>
        </w:rPr>
        <w:t>фонде;</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современный</w:t>
      </w:r>
      <w:r w:rsidR="00E64A65" w:rsidRPr="00E170F6">
        <w:rPr>
          <w:rFonts w:ascii="Arial" w:hAnsi="Arial" w:cs="Arial"/>
          <w:color w:val="000000"/>
          <w:sz w:val="20"/>
        </w:rPr>
        <w:t xml:space="preserve"> </w:t>
      </w:r>
      <w:r w:rsidRPr="00E170F6">
        <w:rPr>
          <w:rFonts w:ascii="Arial" w:hAnsi="Arial" w:cs="Arial"/>
          <w:color w:val="000000"/>
          <w:sz w:val="20"/>
        </w:rPr>
        <w:t>вывоз</w:t>
      </w:r>
      <w:r w:rsidR="00E64A65" w:rsidRPr="00E170F6">
        <w:rPr>
          <w:rFonts w:ascii="Arial" w:hAnsi="Arial" w:cs="Arial"/>
          <w:color w:val="000000"/>
          <w:sz w:val="20"/>
        </w:rPr>
        <w:t xml:space="preserve"> </w:t>
      </w:r>
      <w:r w:rsidRPr="00E170F6">
        <w:rPr>
          <w:rFonts w:ascii="Arial" w:hAnsi="Arial" w:cs="Arial"/>
          <w:color w:val="000000"/>
          <w:sz w:val="20"/>
        </w:rPr>
        <w:t>мусора</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утилизацию</w:t>
      </w:r>
      <w:r w:rsidR="00E64A65" w:rsidRPr="00E170F6">
        <w:rPr>
          <w:rFonts w:ascii="Arial" w:hAnsi="Arial" w:cs="Arial"/>
          <w:color w:val="000000"/>
          <w:sz w:val="20"/>
        </w:rPr>
        <w:t xml:space="preserve"> </w:t>
      </w:r>
      <w:r w:rsidRPr="00E170F6">
        <w:rPr>
          <w:rFonts w:ascii="Arial" w:hAnsi="Arial" w:cs="Arial"/>
          <w:color w:val="000000"/>
          <w:sz w:val="20"/>
        </w:rPr>
        <w:t>твердых</w:t>
      </w:r>
      <w:r w:rsidR="00E64A65" w:rsidRPr="00E170F6">
        <w:rPr>
          <w:rFonts w:ascii="Arial" w:hAnsi="Arial" w:cs="Arial"/>
          <w:color w:val="000000"/>
          <w:sz w:val="20"/>
        </w:rPr>
        <w:t xml:space="preserve"> </w:t>
      </w:r>
      <w:r w:rsidRPr="00E170F6">
        <w:rPr>
          <w:rFonts w:ascii="Arial" w:hAnsi="Arial" w:cs="Arial"/>
          <w:color w:val="000000"/>
          <w:sz w:val="20"/>
        </w:rPr>
        <w:t>бытовых</w:t>
      </w:r>
      <w:r w:rsidR="00E64A65" w:rsidRPr="00E170F6">
        <w:rPr>
          <w:rFonts w:ascii="Arial" w:hAnsi="Arial" w:cs="Arial"/>
          <w:color w:val="000000"/>
          <w:sz w:val="20"/>
        </w:rPr>
        <w:t xml:space="preserve"> </w:t>
      </w:r>
      <w:r w:rsidRPr="00E170F6">
        <w:rPr>
          <w:rFonts w:ascii="Arial" w:hAnsi="Arial" w:cs="Arial"/>
          <w:color w:val="000000"/>
          <w:sz w:val="20"/>
        </w:rPr>
        <w:t>отходов</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проводит</w:t>
      </w:r>
      <w:r w:rsidR="00E64A65" w:rsidRPr="00E170F6">
        <w:rPr>
          <w:rFonts w:ascii="Arial" w:hAnsi="Arial" w:cs="Arial"/>
          <w:color w:val="000000"/>
          <w:sz w:val="20"/>
        </w:rPr>
        <w:t xml:space="preserve"> </w:t>
      </w:r>
      <w:r w:rsidRPr="00E170F6">
        <w:rPr>
          <w:rFonts w:ascii="Arial" w:hAnsi="Arial" w:cs="Arial"/>
          <w:color w:val="000000"/>
          <w:sz w:val="20"/>
        </w:rPr>
        <w:t>ежедневный</w:t>
      </w:r>
      <w:r w:rsidR="00E64A65" w:rsidRPr="00E170F6">
        <w:rPr>
          <w:rFonts w:ascii="Arial" w:hAnsi="Arial" w:cs="Arial"/>
          <w:color w:val="000000"/>
          <w:sz w:val="20"/>
        </w:rPr>
        <w:t xml:space="preserve"> </w:t>
      </w:r>
      <w:r w:rsidRPr="00E170F6">
        <w:rPr>
          <w:rFonts w:ascii="Arial" w:hAnsi="Arial" w:cs="Arial"/>
          <w:color w:val="000000"/>
          <w:sz w:val="20"/>
        </w:rPr>
        <w:t>сбор</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анализ</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обстановки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ухудшения</w:t>
      </w:r>
      <w:r w:rsidR="00E64A65" w:rsidRPr="00E170F6">
        <w:rPr>
          <w:rFonts w:ascii="Arial" w:hAnsi="Arial" w:cs="Arial"/>
          <w:color w:val="000000"/>
          <w:sz w:val="20"/>
        </w:rPr>
        <w:t xml:space="preserve"> </w:t>
      </w:r>
      <w:r w:rsidRPr="00E170F6">
        <w:rPr>
          <w:rFonts w:ascii="Arial" w:hAnsi="Arial" w:cs="Arial"/>
          <w:color w:val="000000"/>
          <w:sz w:val="20"/>
        </w:rPr>
        <w:t>обстановки</w:t>
      </w:r>
      <w:r w:rsidR="00E64A65" w:rsidRPr="00E170F6">
        <w:rPr>
          <w:rFonts w:ascii="Arial" w:hAnsi="Arial" w:cs="Arial"/>
          <w:color w:val="000000"/>
          <w:sz w:val="20"/>
        </w:rPr>
        <w:t xml:space="preserve"> </w:t>
      </w:r>
      <w:r w:rsidRPr="00E170F6">
        <w:rPr>
          <w:rFonts w:ascii="Arial" w:hAnsi="Arial" w:cs="Arial"/>
          <w:color w:val="000000"/>
          <w:sz w:val="20"/>
        </w:rPr>
        <w:t>немедленно</w:t>
      </w:r>
      <w:r w:rsidR="00E64A65" w:rsidRPr="00E170F6">
        <w:rPr>
          <w:rFonts w:ascii="Arial" w:hAnsi="Arial" w:cs="Arial"/>
          <w:color w:val="000000"/>
          <w:sz w:val="20"/>
        </w:rPr>
        <w:t xml:space="preserve"> </w:t>
      </w:r>
      <w:r w:rsidRPr="00E170F6">
        <w:rPr>
          <w:rFonts w:ascii="Arial" w:hAnsi="Arial" w:cs="Arial"/>
          <w:color w:val="000000"/>
          <w:sz w:val="20"/>
        </w:rPr>
        <w:t>и</w:t>
      </w:r>
      <w:r w:rsidRPr="00E170F6">
        <w:rPr>
          <w:rFonts w:ascii="Arial" w:hAnsi="Arial" w:cs="Arial"/>
          <w:color w:val="000000"/>
          <w:sz w:val="20"/>
        </w:rPr>
        <w:t>н</w:t>
      </w:r>
      <w:r w:rsidRPr="00E170F6">
        <w:rPr>
          <w:rFonts w:ascii="Arial" w:hAnsi="Arial" w:cs="Arial"/>
          <w:color w:val="000000"/>
          <w:sz w:val="20"/>
        </w:rPr>
        <w:t>формирует</w:t>
      </w:r>
      <w:r w:rsidR="00E64A65" w:rsidRPr="00E170F6">
        <w:rPr>
          <w:rFonts w:ascii="Arial" w:hAnsi="Arial" w:cs="Arial"/>
          <w:color w:val="000000"/>
          <w:sz w:val="20"/>
        </w:rPr>
        <w:t xml:space="preserve"> </w:t>
      </w:r>
      <w:r w:rsidRPr="00E170F6">
        <w:rPr>
          <w:rFonts w:ascii="Arial" w:hAnsi="Arial" w:cs="Arial"/>
          <w:color w:val="000000"/>
          <w:sz w:val="20"/>
        </w:rPr>
        <w:t>Комиссию</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чрезвычайным</w:t>
      </w:r>
      <w:r w:rsidR="00E64A65" w:rsidRPr="00E170F6">
        <w:rPr>
          <w:rFonts w:ascii="Arial" w:hAnsi="Arial" w:cs="Arial"/>
          <w:color w:val="000000"/>
          <w:sz w:val="20"/>
        </w:rPr>
        <w:t xml:space="preserve"> </w:t>
      </w:r>
      <w:r w:rsidRPr="00E170F6">
        <w:rPr>
          <w:rFonts w:ascii="Arial" w:hAnsi="Arial" w:cs="Arial"/>
          <w:color w:val="000000"/>
          <w:sz w:val="20"/>
        </w:rPr>
        <w:t>ситуациям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
    <w:p w:rsidR="00B83576" w:rsidRPr="00E170F6" w:rsidRDefault="00E64A65"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b/>
          <w:color w:val="000000"/>
          <w:sz w:val="20"/>
        </w:rPr>
        <w:t xml:space="preserve"> </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контроль</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проведение</w:t>
      </w:r>
      <w:r w:rsidR="00E64A65" w:rsidRPr="00E170F6">
        <w:rPr>
          <w:rFonts w:ascii="Arial" w:hAnsi="Arial" w:cs="Arial"/>
          <w:color w:val="000000"/>
          <w:sz w:val="20"/>
        </w:rPr>
        <w:t xml:space="preserve"> </w:t>
      </w:r>
      <w:r w:rsidRPr="00E170F6">
        <w:rPr>
          <w:rFonts w:ascii="Arial" w:hAnsi="Arial" w:cs="Arial"/>
          <w:color w:val="000000"/>
          <w:sz w:val="20"/>
        </w:rPr>
        <w:t>уборки</w:t>
      </w:r>
      <w:r w:rsidR="00E64A65" w:rsidRPr="00E170F6">
        <w:rPr>
          <w:rFonts w:ascii="Arial" w:hAnsi="Arial" w:cs="Arial"/>
          <w:color w:val="000000"/>
          <w:sz w:val="20"/>
        </w:rPr>
        <w:t xml:space="preserve"> </w:t>
      </w:r>
      <w:r w:rsidRPr="00E170F6">
        <w:rPr>
          <w:rFonts w:ascii="Arial" w:hAnsi="Arial" w:cs="Arial"/>
          <w:color w:val="000000"/>
          <w:sz w:val="20"/>
        </w:rPr>
        <w:t>территорий</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мусора,</w:t>
      </w:r>
      <w:r w:rsidR="00E64A65" w:rsidRPr="00E170F6">
        <w:rPr>
          <w:rFonts w:ascii="Arial" w:hAnsi="Arial" w:cs="Arial"/>
          <w:color w:val="000000"/>
          <w:sz w:val="20"/>
        </w:rPr>
        <w:t xml:space="preserve"> </w:t>
      </w:r>
      <w:r w:rsidRPr="00E170F6">
        <w:rPr>
          <w:rFonts w:ascii="Arial" w:hAnsi="Arial" w:cs="Arial"/>
          <w:color w:val="000000"/>
          <w:sz w:val="20"/>
        </w:rPr>
        <w:t>сухой</w:t>
      </w:r>
      <w:r w:rsidR="00E64A65" w:rsidRPr="00E170F6">
        <w:rPr>
          <w:rFonts w:ascii="Arial" w:hAnsi="Arial" w:cs="Arial"/>
          <w:color w:val="000000"/>
          <w:sz w:val="20"/>
        </w:rPr>
        <w:t xml:space="preserve"> </w:t>
      </w:r>
      <w:r w:rsidRPr="00E170F6">
        <w:rPr>
          <w:rFonts w:ascii="Arial" w:hAnsi="Arial" w:cs="Arial"/>
          <w:color w:val="000000"/>
          <w:sz w:val="20"/>
        </w:rPr>
        <w:t>травы</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тополиного</w:t>
      </w:r>
      <w:r w:rsidR="00E64A65" w:rsidRPr="00E170F6">
        <w:rPr>
          <w:rFonts w:ascii="Arial" w:hAnsi="Arial" w:cs="Arial"/>
          <w:color w:val="000000"/>
          <w:sz w:val="20"/>
        </w:rPr>
        <w:t xml:space="preserve"> </w:t>
      </w:r>
      <w:r w:rsidRPr="00E170F6">
        <w:rPr>
          <w:rFonts w:ascii="Arial" w:hAnsi="Arial" w:cs="Arial"/>
          <w:color w:val="000000"/>
          <w:sz w:val="20"/>
        </w:rPr>
        <w:t>пуха,</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наличие</w:t>
      </w:r>
      <w:r w:rsidR="00E64A65" w:rsidRPr="00E170F6">
        <w:rPr>
          <w:rFonts w:ascii="Arial" w:hAnsi="Arial" w:cs="Arial"/>
          <w:color w:val="000000"/>
          <w:sz w:val="20"/>
        </w:rPr>
        <w:t xml:space="preserve"> </w:t>
      </w:r>
      <w:r w:rsidRPr="00E170F6">
        <w:rPr>
          <w:rFonts w:ascii="Arial" w:hAnsi="Arial" w:cs="Arial"/>
          <w:color w:val="000000"/>
          <w:sz w:val="20"/>
        </w:rPr>
        <w:t>защитных</w:t>
      </w:r>
      <w:r w:rsidR="00E64A65" w:rsidRPr="00E170F6">
        <w:rPr>
          <w:rFonts w:ascii="Arial" w:hAnsi="Arial" w:cs="Arial"/>
          <w:color w:val="000000"/>
          <w:sz w:val="20"/>
        </w:rPr>
        <w:t xml:space="preserve"> </w:t>
      </w:r>
      <w:r w:rsidRPr="00E170F6">
        <w:rPr>
          <w:rFonts w:ascii="Arial" w:hAnsi="Arial" w:cs="Arial"/>
          <w:color w:val="000000"/>
          <w:sz w:val="20"/>
        </w:rPr>
        <w:t>минерализованных</w:t>
      </w:r>
      <w:r w:rsidR="00E64A65" w:rsidRPr="00E170F6">
        <w:rPr>
          <w:rFonts w:ascii="Arial" w:hAnsi="Arial" w:cs="Arial"/>
          <w:color w:val="000000"/>
          <w:sz w:val="20"/>
        </w:rPr>
        <w:t xml:space="preserve"> </w:t>
      </w:r>
      <w:r w:rsidRPr="00E170F6">
        <w:rPr>
          <w:rFonts w:ascii="Arial" w:hAnsi="Arial" w:cs="Arial"/>
          <w:color w:val="000000"/>
          <w:sz w:val="20"/>
        </w:rPr>
        <w:t>полос;</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надлежащее</w:t>
      </w:r>
      <w:r w:rsidR="00E64A65" w:rsidRPr="00E170F6">
        <w:rPr>
          <w:rFonts w:ascii="Arial" w:hAnsi="Arial" w:cs="Arial"/>
          <w:color w:val="000000"/>
          <w:sz w:val="20"/>
        </w:rPr>
        <w:t xml:space="preserve"> </w:t>
      </w:r>
      <w:r w:rsidRPr="00E170F6">
        <w:rPr>
          <w:rFonts w:ascii="Arial" w:hAnsi="Arial" w:cs="Arial"/>
          <w:color w:val="000000"/>
          <w:sz w:val="20"/>
        </w:rPr>
        <w:t>состояние</w:t>
      </w:r>
      <w:r w:rsidR="00E64A65" w:rsidRPr="00E170F6">
        <w:rPr>
          <w:rFonts w:ascii="Arial" w:hAnsi="Arial" w:cs="Arial"/>
          <w:color w:val="000000"/>
          <w:sz w:val="20"/>
        </w:rPr>
        <w:t xml:space="preserve"> </w:t>
      </w:r>
      <w:r w:rsidRPr="00E170F6">
        <w:rPr>
          <w:rFonts w:ascii="Arial" w:hAnsi="Arial" w:cs="Arial"/>
          <w:color w:val="000000"/>
          <w:sz w:val="20"/>
        </w:rPr>
        <w:t>противопожарных</w:t>
      </w:r>
      <w:r w:rsidR="00E64A65" w:rsidRPr="00E170F6">
        <w:rPr>
          <w:rFonts w:ascii="Arial" w:hAnsi="Arial" w:cs="Arial"/>
          <w:color w:val="000000"/>
          <w:sz w:val="20"/>
        </w:rPr>
        <w:t xml:space="preserve"> </w:t>
      </w:r>
      <w:proofErr w:type="spellStart"/>
      <w:r w:rsidRPr="00E170F6">
        <w:rPr>
          <w:rFonts w:ascii="Arial" w:hAnsi="Arial" w:cs="Arial"/>
          <w:color w:val="000000"/>
          <w:sz w:val="20"/>
        </w:rPr>
        <w:t>водоисточников</w:t>
      </w:r>
      <w:proofErr w:type="spellEnd"/>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подъездных</w:t>
      </w:r>
      <w:r w:rsidR="00E64A65" w:rsidRPr="00E170F6">
        <w:rPr>
          <w:rFonts w:ascii="Arial" w:hAnsi="Arial" w:cs="Arial"/>
          <w:color w:val="000000"/>
          <w:sz w:val="20"/>
        </w:rPr>
        <w:t xml:space="preserve"> </w:t>
      </w:r>
      <w:r w:rsidRPr="00E170F6">
        <w:rPr>
          <w:rFonts w:ascii="Arial" w:hAnsi="Arial" w:cs="Arial"/>
          <w:color w:val="000000"/>
          <w:sz w:val="20"/>
        </w:rPr>
        <w:t>путей</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ним».</w:t>
      </w:r>
      <w:r w:rsidR="00E64A65" w:rsidRPr="00E170F6">
        <w:rPr>
          <w:rFonts w:ascii="Arial" w:hAnsi="Arial" w:cs="Arial"/>
          <w:color w:val="000000"/>
          <w:sz w:val="20"/>
        </w:rPr>
        <w:t xml:space="preserve"> </w:t>
      </w:r>
    </w:p>
    <w:p w:rsidR="00E76C99"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2.</w:t>
      </w:r>
      <w:r w:rsidRPr="00E170F6">
        <w:rPr>
          <w:rFonts w:ascii="Arial" w:hAnsi="Arial" w:cs="Arial"/>
          <w:color w:val="000000"/>
          <w:sz w:val="20"/>
        </w:rPr>
        <w:t xml:space="preserve"> </w:t>
      </w:r>
      <w:r w:rsidR="00B83576" w:rsidRPr="00E170F6">
        <w:rPr>
          <w:rFonts w:ascii="Arial" w:hAnsi="Arial" w:cs="Arial"/>
          <w:color w:val="000000"/>
          <w:sz w:val="20"/>
        </w:rPr>
        <w:t>Настоящее</w:t>
      </w:r>
      <w:r w:rsidRPr="00E170F6">
        <w:rPr>
          <w:rFonts w:ascii="Arial" w:hAnsi="Arial" w:cs="Arial"/>
          <w:color w:val="000000"/>
          <w:sz w:val="20"/>
        </w:rPr>
        <w:t xml:space="preserve"> </w:t>
      </w:r>
      <w:r w:rsidR="00B83576" w:rsidRPr="00E170F6">
        <w:rPr>
          <w:rFonts w:ascii="Arial" w:hAnsi="Arial" w:cs="Arial"/>
          <w:color w:val="000000"/>
          <w:sz w:val="20"/>
        </w:rPr>
        <w:t>постановление</w:t>
      </w:r>
      <w:r w:rsidRPr="00E170F6">
        <w:rPr>
          <w:rFonts w:ascii="Arial" w:hAnsi="Arial" w:cs="Arial"/>
          <w:color w:val="000000"/>
          <w:sz w:val="20"/>
        </w:rPr>
        <w:t xml:space="preserve"> </w:t>
      </w:r>
      <w:r w:rsidR="00B83576" w:rsidRPr="00E170F6">
        <w:rPr>
          <w:rFonts w:ascii="Arial" w:hAnsi="Arial" w:cs="Arial"/>
          <w:color w:val="000000"/>
          <w:sz w:val="20"/>
        </w:rPr>
        <w:t>вступает</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силу</w:t>
      </w:r>
      <w:r w:rsidRPr="00E170F6">
        <w:rPr>
          <w:rFonts w:ascii="Arial" w:hAnsi="Arial" w:cs="Arial"/>
          <w:color w:val="000000"/>
          <w:sz w:val="20"/>
        </w:rPr>
        <w:t xml:space="preserve"> </w:t>
      </w:r>
      <w:r w:rsidR="00B83576" w:rsidRPr="00E170F6">
        <w:rPr>
          <w:rFonts w:ascii="Arial" w:hAnsi="Arial" w:cs="Arial"/>
          <w:color w:val="000000"/>
          <w:sz w:val="20"/>
        </w:rPr>
        <w:t>после</w:t>
      </w:r>
      <w:r w:rsidRPr="00E170F6">
        <w:rPr>
          <w:rFonts w:ascii="Arial" w:hAnsi="Arial" w:cs="Arial"/>
          <w:color w:val="000000"/>
          <w:sz w:val="20"/>
        </w:rPr>
        <w:t xml:space="preserve"> </w:t>
      </w:r>
      <w:r w:rsidR="00B83576" w:rsidRPr="00E170F6">
        <w:rPr>
          <w:rFonts w:ascii="Arial" w:hAnsi="Arial" w:cs="Arial"/>
          <w:color w:val="000000"/>
          <w:sz w:val="20"/>
        </w:rPr>
        <w:t>официального</w:t>
      </w:r>
      <w:r w:rsidRPr="00E170F6">
        <w:rPr>
          <w:rFonts w:ascii="Arial" w:hAnsi="Arial" w:cs="Arial"/>
          <w:color w:val="000000"/>
          <w:sz w:val="20"/>
        </w:rPr>
        <w:t xml:space="preserve"> </w:t>
      </w:r>
      <w:r w:rsidR="00B83576" w:rsidRPr="00E170F6">
        <w:rPr>
          <w:rFonts w:ascii="Arial" w:hAnsi="Arial" w:cs="Arial"/>
          <w:color w:val="000000"/>
          <w:sz w:val="20"/>
        </w:rPr>
        <w:t>опубликования</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средствах</w:t>
      </w:r>
      <w:r w:rsidRPr="00E170F6">
        <w:rPr>
          <w:rFonts w:ascii="Arial" w:hAnsi="Arial" w:cs="Arial"/>
          <w:color w:val="000000"/>
          <w:sz w:val="20"/>
        </w:rPr>
        <w:t xml:space="preserve"> </w:t>
      </w:r>
      <w:r w:rsidR="00B83576" w:rsidRPr="00E170F6">
        <w:rPr>
          <w:rFonts w:ascii="Arial" w:hAnsi="Arial" w:cs="Arial"/>
          <w:color w:val="000000"/>
          <w:sz w:val="20"/>
        </w:rPr>
        <w:t>массовой</w:t>
      </w:r>
      <w:r w:rsidRPr="00E170F6">
        <w:rPr>
          <w:rFonts w:ascii="Arial" w:hAnsi="Arial" w:cs="Arial"/>
          <w:color w:val="000000"/>
          <w:sz w:val="20"/>
        </w:rPr>
        <w:t xml:space="preserve"> </w:t>
      </w:r>
      <w:r w:rsidR="00B83576" w:rsidRPr="00E170F6">
        <w:rPr>
          <w:rFonts w:ascii="Arial" w:hAnsi="Arial" w:cs="Arial"/>
          <w:color w:val="000000"/>
          <w:sz w:val="20"/>
        </w:rPr>
        <w:t>информации</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муниципальной</w:t>
      </w:r>
      <w:r w:rsidRPr="00E170F6">
        <w:rPr>
          <w:rFonts w:ascii="Arial" w:hAnsi="Arial" w:cs="Arial"/>
          <w:color w:val="000000"/>
          <w:sz w:val="20"/>
        </w:rPr>
        <w:t xml:space="preserve"> </w:t>
      </w:r>
      <w:r w:rsidR="00B83576" w:rsidRPr="00E170F6">
        <w:rPr>
          <w:rFonts w:ascii="Arial" w:hAnsi="Arial" w:cs="Arial"/>
          <w:color w:val="000000"/>
          <w:sz w:val="20"/>
        </w:rPr>
        <w:t>газете</w:t>
      </w:r>
      <w:r w:rsidRPr="00E170F6">
        <w:rPr>
          <w:rFonts w:ascii="Arial" w:hAnsi="Arial" w:cs="Arial"/>
          <w:color w:val="000000"/>
          <w:sz w:val="20"/>
        </w:rPr>
        <w:t xml:space="preserve"> </w:t>
      </w:r>
      <w:r w:rsidR="00B83576" w:rsidRPr="00E170F6">
        <w:rPr>
          <w:rFonts w:ascii="Arial" w:hAnsi="Arial" w:cs="Arial"/>
          <w:color w:val="000000"/>
          <w:sz w:val="20"/>
        </w:rPr>
        <w:t>"Посадский</w:t>
      </w:r>
      <w:r w:rsidRPr="00E170F6">
        <w:rPr>
          <w:rFonts w:ascii="Arial" w:hAnsi="Arial" w:cs="Arial"/>
          <w:color w:val="000000"/>
          <w:sz w:val="20"/>
        </w:rPr>
        <w:t xml:space="preserve"> </w:t>
      </w:r>
      <w:r w:rsidR="00B83576" w:rsidRPr="00E170F6">
        <w:rPr>
          <w:rFonts w:ascii="Arial" w:hAnsi="Arial" w:cs="Arial"/>
          <w:color w:val="000000"/>
          <w:sz w:val="20"/>
        </w:rPr>
        <w:t>вестник".</w:t>
      </w:r>
    </w:p>
    <w:p w:rsidR="00F35ACA"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F35ACA" w:rsidRDefault="00F35ACA" w:rsidP="00E170F6">
      <w:pPr>
        <w:jc w:val="both"/>
        <w:rPr>
          <w:rFonts w:ascii="Arial" w:hAnsi="Arial" w:cs="Arial"/>
          <w:color w:val="000000"/>
          <w:sz w:val="20"/>
        </w:rPr>
      </w:pPr>
    </w:p>
    <w:p w:rsidR="00B83576" w:rsidRDefault="00B83576" w:rsidP="00E170F6">
      <w:pPr>
        <w:jc w:val="both"/>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F35ACA">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О.Н.Мартьянова</w:t>
      </w:r>
    </w:p>
    <w:p w:rsidR="00F35ACA" w:rsidRPr="00E170F6" w:rsidRDefault="00F35ACA" w:rsidP="00E170F6">
      <w:pPr>
        <w:jc w:val="both"/>
        <w:rPr>
          <w:rFonts w:ascii="Arial" w:hAnsi="Arial" w:cs="Arial"/>
          <w:color w:val="000000"/>
          <w:sz w:val="20"/>
        </w:rPr>
      </w:pPr>
    </w:p>
    <w:p w:rsidR="00B83576" w:rsidRPr="00E170F6" w:rsidRDefault="00B83576" w:rsidP="00E170F6">
      <w:pPr>
        <w:rPr>
          <w:rFonts w:ascii="Arial" w:hAnsi="Arial" w:cs="Arial"/>
          <w:color w:val="000000"/>
          <w:sz w:val="20"/>
        </w:rPr>
      </w:pPr>
    </w:p>
    <w:tbl>
      <w:tblPr>
        <w:tblW w:w="5000" w:type="pct"/>
        <w:tblLook w:val="0000"/>
      </w:tblPr>
      <w:tblGrid>
        <w:gridCol w:w="6731"/>
        <w:gridCol w:w="1883"/>
        <w:gridCol w:w="6741"/>
      </w:tblGrid>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Ч</w:t>
            </w:r>
            <w:r w:rsidR="00E170F6" w:rsidRPr="00E170F6">
              <w:rPr>
                <w:rFonts w:ascii="Arial" w:hAnsi="Arial" w:cs="Arial"/>
                <w:b/>
                <w:bCs/>
                <w:noProof/>
                <w:color w:val="000000"/>
                <w:szCs w:val="24"/>
              </w:rPr>
              <w:t>Ă</w:t>
            </w:r>
            <w:r w:rsidRPr="00E170F6">
              <w:rPr>
                <w:rFonts w:ascii="Arial" w:hAnsi="Arial" w:cs="Arial"/>
                <w:b/>
                <w:bCs/>
                <w:noProof/>
                <w:color w:val="000000"/>
                <w:szCs w:val="24"/>
              </w:rPr>
              <w:t>ВАШ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РЕСПУБЛИКИ</w:t>
            </w:r>
          </w:p>
          <w:p w:rsidR="00B83576" w:rsidRPr="00E170F6" w:rsidRDefault="00B83576" w:rsidP="00F35ACA">
            <w:pPr>
              <w:pStyle w:val="afc"/>
              <w:tabs>
                <w:tab w:val="left" w:pos="4285"/>
              </w:tabs>
              <w:jc w:val="center"/>
              <w:rPr>
                <w:rFonts w:ascii="Arial" w:hAnsi="Arial" w:cs="Arial"/>
                <w:color w:val="000000"/>
                <w:szCs w:val="24"/>
              </w:rPr>
            </w:pPr>
            <w:r w:rsidRPr="00E170F6">
              <w:rPr>
                <w:rFonts w:ascii="Arial" w:hAnsi="Arial" w:cs="Arial"/>
                <w:b/>
                <w:caps/>
                <w:color w:val="000000"/>
                <w:szCs w:val="24"/>
              </w:rPr>
              <w:t>Сентерварри</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РАЙОНĚ</w:t>
            </w:r>
            <w:r w:rsidR="00E64A65" w:rsidRPr="00E170F6">
              <w:rPr>
                <w:rFonts w:ascii="Arial" w:hAnsi="Arial" w:cs="Arial"/>
                <w:noProof/>
                <w:color w:val="000000"/>
                <w:szCs w:val="24"/>
              </w:rPr>
              <w:t xml:space="preserve"> </w:t>
            </w:r>
          </w:p>
        </w:tc>
        <w:tc>
          <w:tcPr>
            <w:tcW w:w="613" w:type="pct"/>
            <w:vMerge w:val="restart"/>
            <w:vAlign w:val="center"/>
          </w:tcPr>
          <w:p w:rsidR="00B83576" w:rsidRPr="00E170F6" w:rsidRDefault="00F35ACA" w:rsidP="00F35ACA">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6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tcPr>
          <w:p w:rsidR="00B83576" w:rsidRPr="00E170F6" w:rsidRDefault="00B83576" w:rsidP="00F35ACA">
            <w:pPr>
              <w:pStyle w:val="afc"/>
              <w:jc w:val="center"/>
              <w:rPr>
                <w:rFonts w:ascii="Arial" w:hAnsi="Arial" w:cs="Arial"/>
                <w:b/>
                <w:bCs/>
                <w:color w:val="000000"/>
                <w:szCs w:val="24"/>
              </w:rPr>
            </w:pPr>
            <w:r w:rsidRPr="00E170F6">
              <w:rPr>
                <w:rFonts w:ascii="Arial" w:hAnsi="Arial" w:cs="Arial"/>
                <w:b/>
                <w:bCs/>
                <w:noProof/>
                <w:color w:val="000000"/>
                <w:szCs w:val="24"/>
              </w:rPr>
              <w:t>ЧУВАШСКАЯ</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РЕСПУБЛИКА</w:t>
            </w:r>
            <w:r w:rsidR="00E64A65" w:rsidRPr="00E170F6">
              <w:rPr>
                <w:rStyle w:val="af6"/>
                <w:rFonts w:ascii="Arial" w:hAnsi="Arial" w:cs="Arial"/>
                <w:noProof/>
                <w:color w:val="000000"/>
                <w:szCs w:val="24"/>
              </w:rPr>
              <w:t xml:space="preserve"> </w:t>
            </w:r>
            <w:r w:rsidRPr="00E170F6">
              <w:rPr>
                <w:rFonts w:ascii="Arial" w:hAnsi="Arial" w:cs="Arial"/>
                <w:b/>
                <w:bCs/>
                <w:noProof/>
                <w:color w:val="000000"/>
                <w:szCs w:val="24"/>
              </w:rPr>
              <w:t>МАРИИНСКО-ПОСАДСКИЙ</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w:t>
            </w:r>
            <w:r w:rsidR="00E64A65" w:rsidRPr="00E170F6">
              <w:rPr>
                <w:rFonts w:ascii="Arial" w:hAnsi="Arial" w:cs="Arial"/>
                <w:b/>
                <w:bCs/>
                <w:noProof/>
                <w:color w:val="000000"/>
                <w:szCs w:val="24"/>
              </w:rPr>
              <w:t xml:space="preserve"> </w:t>
            </w:r>
          </w:p>
        </w:tc>
      </w:tr>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КАРАПАШ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ПОСЕЛЕНИЙĚН</w:t>
            </w:r>
            <w:r w:rsidR="00E64A65" w:rsidRPr="00E170F6">
              <w:rPr>
                <w:rFonts w:ascii="Arial" w:hAnsi="Arial" w:cs="Arial"/>
                <w:b/>
                <w:bCs/>
                <w:noProof/>
                <w:color w:val="000000"/>
                <w:szCs w:val="24"/>
              </w:rPr>
              <w:t xml:space="preserve"> </w:t>
            </w:r>
          </w:p>
          <w:p w:rsidR="00E76C99" w:rsidRPr="00E170F6" w:rsidRDefault="00B83576" w:rsidP="00F35ACA">
            <w:pPr>
              <w:jc w:val="center"/>
              <w:rPr>
                <w:rFonts w:ascii="Arial" w:hAnsi="Arial" w:cs="Arial"/>
                <w:b/>
                <w:color w:val="000000"/>
                <w:sz w:val="20"/>
              </w:rPr>
            </w:pPr>
            <w:r w:rsidRPr="00E170F6">
              <w:rPr>
                <w:rFonts w:ascii="Arial" w:hAnsi="Arial" w:cs="Arial"/>
                <w:b/>
                <w:bCs/>
                <w:noProof/>
                <w:color w:val="000000"/>
                <w:sz w:val="20"/>
              </w:rPr>
              <w:t>АДМИНИСТРАЦИЙЕ</w:t>
            </w:r>
          </w:p>
          <w:p w:rsidR="00E76C99" w:rsidRPr="00E170F6" w:rsidRDefault="00B83576" w:rsidP="00F35ACA">
            <w:pPr>
              <w:pStyle w:val="afc"/>
              <w:tabs>
                <w:tab w:val="left" w:pos="4285"/>
              </w:tabs>
              <w:jc w:val="center"/>
              <w:rPr>
                <w:rStyle w:val="af6"/>
                <w:rFonts w:ascii="Arial" w:hAnsi="Arial" w:cs="Arial"/>
                <w:noProof/>
                <w:color w:val="000000"/>
                <w:szCs w:val="24"/>
              </w:rPr>
            </w:pPr>
            <w:r w:rsidRPr="00E170F6">
              <w:rPr>
                <w:rStyle w:val="af6"/>
                <w:rFonts w:ascii="Arial" w:hAnsi="Arial" w:cs="Arial"/>
                <w:noProof/>
                <w:color w:val="000000"/>
                <w:szCs w:val="24"/>
              </w:rPr>
              <w:t>ЙЫШ</w:t>
            </w:r>
            <w:r w:rsidR="00E170F6" w:rsidRPr="00E170F6">
              <w:rPr>
                <w:rStyle w:val="af6"/>
                <w:rFonts w:ascii="Arial" w:hAnsi="Arial" w:cs="Arial"/>
                <w:noProof/>
                <w:color w:val="000000"/>
                <w:szCs w:val="24"/>
              </w:rPr>
              <w:t>Ă</w:t>
            </w:r>
            <w:r w:rsidRPr="00E170F6">
              <w:rPr>
                <w:rStyle w:val="af6"/>
                <w:rFonts w:ascii="Arial" w:hAnsi="Arial" w:cs="Arial"/>
                <w:noProof/>
                <w:color w:val="000000"/>
                <w:szCs w:val="24"/>
              </w:rPr>
              <w:t>НУ</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2021.</w:t>
            </w:r>
            <w:r w:rsidRPr="00E170F6">
              <w:rPr>
                <w:rFonts w:ascii="Arial" w:hAnsi="Arial" w:cs="Arial"/>
                <w:noProof/>
                <w:color w:val="000000"/>
                <w:szCs w:val="24"/>
              </w:rPr>
              <w:t xml:space="preserve"> </w:t>
            </w:r>
            <w:r w:rsidR="00B83576" w:rsidRPr="00E170F6">
              <w:rPr>
                <w:rFonts w:ascii="Arial" w:hAnsi="Arial" w:cs="Arial"/>
                <w:noProof/>
                <w:color w:val="000000"/>
                <w:szCs w:val="24"/>
              </w:rPr>
              <w:t>07.</w:t>
            </w:r>
            <w:r w:rsidRPr="00E170F6">
              <w:rPr>
                <w:rFonts w:ascii="Arial" w:hAnsi="Arial" w:cs="Arial"/>
                <w:noProof/>
                <w:color w:val="000000"/>
                <w:szCs w:val="24"/>
              </w:rPr>
              <w:t xml:space="preserve"> </w:t>
            </w:r>
            <w:r w:rsidR="00B83576" w:rsidRPr="00E170F6">
              <w:rPr>
                <w:rFonts w:ascii="Arial" w:hAnsi="Arial" w:cs="Arial"/>
                <w:noProof/>
                <w:color w:val="000000"/>
                <w:szCs w:val="24"/>
              </w:rPr>
              <w:t>01.</w:t>
            </w:r>
            <w:r w:rsidRPr="00E170F6">
              <w:rPr>
                <w:rFonts w:ascii="Arial" w:hAnsi="Arial" w:cs="Arial"/>
                <w:noProof/>
                <w:color w:val="000000"/>
                <w:szCs w:val="24"/>
              </w:rPr>
              <w:t xml:space="preserve"> </w:t>
            </w:r>
            <w:r w:rsidR="00B83576" w:rsidRPr="00E170F6">
              <w:rPr>
                <w:rFonts w:ascii="Arial" w:hAnsi="Arial" w:cs="Arial"/>
                <w:noProof/>
                <w:color w:val="000000"/>
                <w:szCs w:val="24"/>
              </w:rPr>
              <w:t>№</w:t>
            </w:r>
            <w:r w:rsidRPr="00E170F6">
              <w:rPr>
                <w:rFonts w:ascii="Arial" w:hAnsi="Arial" w:cs="Arial"/>
                <w:noProof/>
                <w:color w:val="000000"/>
                <w:szCs w:val="24"/>
              </w:rPr>
              <w:t xml:space="preserve"> </w:t>
            </w:r>
            <w:r w:rsidR="00B83576" w:rsidRPr="00E170F6">
              <w:rPr>
                <w:rFonts w:ascii="Arial" w:hAnsi="Arial" w:cs="Arial"/>
                <w:noProof/>
                <w:color w:val="000000"/>
                <w:szCs w:val="24"/>
              </w:rPr>
              <w:t>34</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Карапаш</w:t>
            </w:r>
            <w:r w:rsidRPr="00E170F6">
              <w:rPr>
                <w:rFonts w:ascii="Arial" w:hAnsi="Arial" w:cs="Arial"/>
                <w:noProof/>
                <w:color w:val="000000"/>
                <w:szCs w:val="24"/>
              </w:rPr>
              <w:t xml:space="preserve"> </w:t>
            </w:r>
            <w:r w:rsidR="00B83576" w:rsidRPr="00E170F6">
              <w:rPr>
                <w:rFonts w:ascii="Arial" w:hAnsi="Arial" w:cs="Arial"/>
                <w:noProof/>
                <w:color w:val="000000"/>
                <w:szCs w:val="24"/>
              </w:rPr>
              <w:t>ялě</w:t>
            </w:r>
          </w:p>
        </w:tc>
        <w:tc>
          <w:tcPr>
            <w:tcW w:w="613" w:type="pct"/>
            <w:vMerge/>
            <w:vAlign w:val="center"/>
          </w:tcPr>
          <w:p w:rsidR="00B83576" w:rsidRPr="00E170F6" w:rsidRDefault="00B83576" w:rsidP="00F35ACA">
            <w:pPr>
              <w:jc w:val="center"/>
              <w:rPr>
                <w:rFonts w:ascii="Arial" w:hAnsi="Arial" w:cs="Arial"/>
                <w:color w:val="000000"/>
                <w:sz w:val="20"/>
              </w:rPr>
            </w:pPr>
          </w:p>
        </w:tc>
        <w:tc>
          <w:tcPr>
            <w:tcW w:w="2195" w:type="pct"/>
            <w:vAlign w:val="center"/>
          </w:tcPr>
          <w:p w:rsidR="00B83576" w:rsidRPr="00E170F6" w:rsidRDefault="00B83576" w:rsidP="00F35ACA">
            <w:pPr>
              <w:pStyle w:val="afc"/>
              <w:jc w:val="center"/>
              <w:rPr>
                <w:rFonts w:ascii="Arial" w:hAnsi="Arial" w:cs="Arial"/>
                <w:b/>
                <w:bCs/>
                <w:noProof/>
                <w:color w:val="000000"/>
                <w:szCs w:val="24"/>
              </w:rPr>
            </w:pPr>
            <w:r w:rsidRPr="00E170F6">
              <w:rPr>
                <w:rFonts w:ascii="Arial" w:hAnsi="Arial" w:cs="Arial"/>
                <w:b/>
                <w:bCs/>
                <w:noProof/>
                <w:color w:val="000000"/>
                <w:szCs w:val="24"/>
              </w:rPr>
              <w:t>АДМИНИСТРАЦИЯ</w:t>
            </w:r>
          </w:p>
          <w:p w:rsidR="00B83576" w:rsidRPr="00E170F6" w:rsidRDefault="00E64A65" w:rsidP="00F35ACA">
            <w:pPr>
              <w:pStyle w:val="afc"/>
              <w:jc w:val="center"/>
              <w:rPr>
                <w:rFonts w:ascii="Arial" w:hAnsi="Arial" w:cs="Arial"/>
                <w:b/>
                <w:bCs/>
                <w:noProof/>
                <w:color w:val="000000"/>
                <w:szCs w:val="24"/>
              </w:rPr>
            </w:pPr>
            <w:r w:rsidRPr="00E170F6">
              <w:rPr>
                <w:rFonts w:ascii="Arial" w:hAnsi="Arial" w:cs="Arial"/>
                <w:b/>
                <w:bCs/>
                <w:noProof/>
                <w:color w:val="000000"/>
                <w:szCs w:val="24"/>
              </w:rPr>
              <w:t xml:space="preserve"> </w:t>
            </w:r>
            <w:r w:rsidR="00B83576" w:rsidRPr="00E170F6">
              <w:rPr>
                <w:rFonts w:ascii="Arial" w:hAnsi="Arial" w:cs="Arial"/>
                <w:b/>
                <w:bCs/>
                <w:noProof/>
                <w:color w:val="000000"/>
                <w:szCs w:val="24"/>
              </w:rPr>
              <w:t>КАРАБАШСКОГО</w:t>
            </w:r>
            <w:r w:rsidRPr="00E170F6">
              <w:rPr>
                <w:rFonts w:ascii="Arial" w:hAnsi="Arial" w:cs="Arial"/>
                <w:b/>
                <w:bCs/>
                <w:noProof/>
                <w:color w:val="000000"/>
                <w:szCs w:val="24"/>
              </w:rPr>
              <w:t xml:space="preserve"> </w:t>
            </w:r>
            <w:r w:rsidR="00B83576" w:rsidRPr="00E170F6">
              <w:rPr>
                <w:rFonts w:ascii="Arial" w:hAnsi="Arial" w:cs="Arial"/>
                <w:b/>
                <w:bCs/>
                <w:noProof/>
                <w:color w:val="000000"/>
                <w:szCs w:val="24"/>
              </w:rPr>
              <w:t>СЕЛЬСКОГО</w:t>
            </w:r>
          </w:p>
          <w:p w:rsidR="00E76C99" w:rsidRPr="00E170F6" w:rsidRDefault="00B83576" w:rsidP="00F35ACA">
            <w:pPr>
              <w:pStyle w:val="afc"/>
              <w:jc w:val="center"/>
              <w:rPr>
                <w:rFonts w:ascii="Arial" w:hAnsi="Arial" w:cs="Arial"/>
                <w:noProof/>
                <w:color w:val="000000"/>
                <w:szCs w:val="24"/>
              </w:rPr>
            </w:pPr>
            <w:r w:rsidRPr="00E170F6">
              <w:rPr>
                <w:rFonts w:ascii="Arial" w:hAnsi="Arial" w:cs="Arial"/>
                <w:b/>
                <w:bCs/>
                <w:noProof/>
                <w:color w:val="000000"/>
                <w:szCs w:val="24"/>
              </w:rPr>
              <w:t>ПОСЕЛЕНИЯ</w:t>
            </w:r>
            <w:r w:rsidR="00E64A65" w:rsidRPr="00E170F6">
              <w:rPr>
                <w:rFonts w:ascii="Arial" w:hAnsi="Arial" w:cs="Arial"/>
                <w:noProof/>
                <w:color w:val="000000"/>
                <w:szCs w:val="24"/>
              </w:rPr>
              <w:t xml:space="preserve"> </w:t>
            </w:r>
          </w:p>
          <w:p w:rsidR="00E76C99" w:rsidRPr="00E170F6" w:rsidRDefault="00B83576" w:rsidP="00F35ACA">
            <w:pPr>
              <w:pStyle w:val="afc"/>
              <w:jc w:val="center"/>
              <w:rPr>
                <w:rStyle w:val="af6"/>
                <w:rFonts w:ascii="Arial" w:hAnsi="Arial" w:cs="Arial"/>
                <w:noProof/>
                <w:color w:val="000000"/>
                <w:szCs w:val="24"/>
              </w:rPr>
            </w:pPr>
            <w:r w:rsidRPr="00E170F6">
              <w:rPr>
                <w:rStyle w:val="af6"/>
                <w:rFonts w:ascii="Arial" w:hAnsi="Arial" w:cs="Arial"/>
                <w:noProof/>
                <w:color w:val="000000"/>
                <w:szCs w:val="24"/>
              </w:rPr>
              <w:t>ПОСТАНОВЛЕНИЕ</w:t>
            </w:r>
          </w:p>
          <w:p w:rsidR="00B83576" w:rsidRPr="00E170F6" w:rsidRDefault="00B83576" w:rsidP="00F35ACA">
            <w:pPr>
              <w:pStyle w:val="afc"/>
              <w:jc w:val="center"/>
              <w:rPr>
                <w:rFonts w:ascii="Arial" w:hAnsi="Arial" w:cs="Arial"/>
                <w:color w:val="000000"/>
                <w:szCs w:val="24"/>
              </w:rPr>
            </w:pPr>
            <w:r w:rsidRPr="00E170F6">
              <w:rPr>
                <w:rFonts w:ascii="Arial" w:hAnsi="Arial" w:cs="Arial"/>
                <w:noProof/>
                <w:color w:val="000000"/>
                <w:szCs w:val="24"/>
              </w:rPr>
              <w:t>01.</w:t>
            </w:r>
            <w:r w:rsidR="00E64A65" w:rsidRPr="00E170F6">
              <w:rPr>
                <w:rFonts w:ascii="Arial" w:hAnsi="Arial" w:cs="Arial"/>
                <w:noProof/>
                <w:color w:val="000000"/>
                <w:szCs w:val="24"/>
              </w:rPr>
              <w:t xml:space="preserve"> </w:t>
            </w:r>
            <w:r w:rsidRPr="00E170F6">
              <w:rPr>
                <w:rFonts w:ascii="Arial" w:hAnsi="Arial" w:cs="Arial"/>
                <w:noProof/>
                <w:color w:val="000000"/>
                <w:szCs w:val="24"/>
              </w:rPr>
              <w:t>07.</w:t>
            </w:r>
            <w:r w:rsidR="00E64A65" w:rsidRPr="00E170F6">
              <w:rPr>
                <w:rFonts w:ascii="Arial" w:hAnsi="Arial" w:cs="Arial"/>
                <w:noProof/>
                <w:color w:val="000000"/>
                <w:szCs w:val="24"/>
              </w:rPr>
              <w:t xml:space="preserve"> </w:t>
            </w:r>
            <w:r w:rsidRPr="00E170F6">
              <w:rPr>
                <w:rFonts w:ascii="Arial" w:hAnsi="Arial" w:cs="Arial"/>
                <w:noProof/>
                <w:color w:val="000000"/>
                <w:szCs w:val="24"/>
              </w:rPr>
              <w:t>2021</w:t>
            </w:r>
            <w:r w:rsidR="00E64A65" w:rsidRPr="00E170F6">
              <w:rPr>
                <w:rFonts w:ascii="Arial" w:hAnsi="Arial" w:cs="Arial"/>
                <w:noProof/>
                <w:color w:val="000000"/>
                <w:szCs w:val="24"/>
              </w:rPr>
              <w:t xml:space="preserve"> </w:t>
            </w:r>
            <w:r w:rsidRPr="00E170F6">
              <w:rPr>
                <w:rFonts w:ascii="Arial" w:hAnsi="Arial" w:cs="Arial"/>
                <w:noProof/>
                <w:color w:val="000000"/>
                <w:szCs w:val="24"/>
              </w:rPr>
              <w:t>№</w:t>
            </w:r>
            <w:r w:rsidR="00E64A65" w:rsidRPr="00E170F6">
              <w:rPr>
                <w:rFonts w:ascii="Arial" w:hAnsi="Arial" w:cs="Arial"/>
                <w:noProof/>
                <w:color w:val="000000"/>
                <w:szCs w:val="24"/>
              </w:rPr>
              <w:t xml:space="preserve"> </w:t>
            </w:r>
            <w:r w:rsidRPr="00E170F6">
              <w:rPr>
                <w:rFonts w:ascii="Arial" w:hAnsi="Arial" w:cs="Arial"/>
                <w:noProof/>
                <w:color w:val="000000"/>
                <w:szCs w:val="24"/>
              </w:rPr>
              <w:t>34</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деревня</w:t>
            </w:r>
            <w:r w:rsidR="00E64A65" w:rsidRPr="00E170F6">
              <w:rPr>
                <w:rFonts w:ascii="Arial" w:hAnsi="Arial" w:cs="Arial"/>
                <w:noProof/>
                <w:color w:val="000000"/>
                <w:sz w:val="20"/>
              </w:rPr>
              <w:t xml:space="preserve"> </w:t>
            </w:r>
            <w:r w:rsidRPr="00E170F6">
              <w:rPr>
                <w:rFonts w:ascii="Arial" w:hAnsi="Arial" w:cs="Arial"/>
                <w:noProof/>
                <w:color w:val="000000"/>
                <w:sz w:val="20"/>
              </w:rPr>
              <w:t>Карабаши</w:t>
            </w:r>
          </w:p>
        </w:tc>
      </w:tr>
    </w:tbl>
    <w:p w:rsidR="00B83576" w:rsidRPr="00E170F6" w:rsidRDefault="00B83576" w:rsidP="00E170F6">
      <w:pPr>
        <w:jc w:val="both"/>
        <w:rPr>
          <w:rFonts w:ascii="Arial" w:hAnsi="Arial" w:cs="Arial"/>
          <w:color w:val="000000"/>
          <w:sz w:val="20"/>
        </w:rPr>
      </w:pP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внесении</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p>
    <w:p w:rsidR="00B83576" w:rsidRPr="00E170F6" w:rsidRDefault="00B83576" w:rsidP="00E170F6">
      <w:pPr>
        <w:jc w:val="both"/>
        <w:rPr>
          <w:rFonts w:ascii="Arial" w:hAnsi="Arial" w:cs="Arial"/>
          <w:color w:val="000000"/>
          <w:sz w:val="20"/>
        </w:rPr>
      </w:pP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12.05.2021</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25</w:t>
      </w:r>
    </w:p>
    <w:p w:rsidR="00E76C99" w:rsidRPr="00E170F6" w:rsidRDefault="00B83576" w:rsidP="00E170F6">
      <w:pPr>
        <w:pStyle w:val="af5"/>
        <w:spacing w:before="0" w:beforeAutospacing="0" w:after="0" w:afterAutospacing="0"/>
        <w:ind w:right="3968"/>
        <w:jc w:val="both"/>
        <w:rPr>
          <w:rFonts w:ascii="Arial" w:hAnsi="Arial" w:cs="Arial"/>
          <w:color w:val="000000"/>
          <w:sz w:val="20"/>
        </w:rPr>
      </w:pP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утверждении</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установления</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w:t>
      </w:r>
      <w:r w:rsidRPr="00E170F6">
        <w:rPr>
          <w:rFonts w:ascii="Arial" w:hAnsi="Arial" w:cs="Arial"/>
          <w:color w:val="000000"/>
          <w:sz w:val="20"/>
        </w:rPr>
        <w:t>о</w:t>
      </w:r>
      <w:r w:rsidRPr="00E170F6">
        <w:rPr>
          <w:rFonts w:ascii="Arial" w:hAnsi="Arial" w:cs="Arial"/>
          <w:color w:val="000000"/>
          <w:sz w:val="20"/>
        </w:rPr>
        <w:t>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F35ACA" w:rsidRDefault="00F35ACA" w:rsidP="00E170F6">
      <w:pPr>
        <w:ind w:firstLine="709"/>
        <w:jc w:val="both"/>
        <w:rPr>
          <w:rFonts w:ascii="Arial" w:hAnsi="Arial" w:cs="Arial"/>
          <w:color w:val="000000"/>
          <w:sz w:val="20"/>
        </w:rPr>
      </w:pPr>
    </w:p>
    <w:p w:rsidR="00F35ACA" w:rsidRDefault="00F35ACA" w:rsidP="00E170F6">
      <w:pPr>
        <w:ind w:firstLine="709"/>
        <w:jc w:val="both"/>
        <w:rPr>
          <w:rFonts w:ascii="Arial" w:hAnsi="Arial" w:cs="Arial"/>
          <w:color w:val="000000"/>
          <w:sz w:val="20"/>
        </w:rPr>
      </w:pP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Федеральными</w:t>
      </w:r>
      <w:r w:rsidR="00E64A65" w:rsidRPr="00E170F6">
        <w:rPr>
          <w:rFonts w:ascii="Arial" w:hAnsi="Arial" w:cs="Arial"/>
          <w:color w:val="000000"/>
          <w:sz w:val="20"/>
        </w:rPr>
        <w:t xml:space="preserve"> </w:t>
      </w:r>
      <w:r w:rsidRPr="00E170F6">
        <w:rPr>
          <w:rFonts w:ascii="Arial" w:hAnsi="Arial" w:cs="Arial"/>
          <w:color w:val="000000"/>
          <w:sz w:val="20"/>
        </w:rPr>
        <w:t>законами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декабря</w:t>
      </w:r>
      <w:r w:rsidR="00E64A65" w:rsidRPr="00E170F6">
        <w:rPr>
          <w:rFonts w:ascii="Arial" w:hAnsi="Arial" w:cs="Arial"/>
          <w:color w:val="000000"/>
          <w:sz w:val="20"/>
        </w:rPr>
        <w:t xml:space="preserve"> </w:t>
      </w:r>
      <w:r w:rsidRPr="00E170F6">
        <w:rPr>
          <w:rFonts w:ascii="Arial" w:hAnsi="Arial" w:cs="Arial"/>
          <w:color w:val="000000"/>
          <w:sz w:val="20"/>
        </w:rPr>
        <w:t>1994</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№69-ФЗ</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w:t>
      </w:r>
      <w:r w:rsidR="00E64A65" w:rsidRPr="00E170F6">
        <w:rPr>
          <w:rFonts w:ascii="Arial" w:hAnsi="Arial" w:cs="Arial"/>
          <w:color w:val="000000"/>
          <w:sz w:val="20"/>
        </w:rPr>
        <w:t xml:space="preserve"> </w:t>
      </w:r>
      <w:r w:rsidRPr="00E170F6">
        <w:rPr>
          <w:rFonts w:ascii="Arial" w:hAnsi="Arial" w:cs="Arial"/>
          <w:color w:val="000000"/>
          <w:sz w:val="20"/>
        </w:rPr>
        <w:t>октября</w:t>
      </w:r>
      <w:r w:rsidR="00E64A65" w:rsidRPr="00E170F6">
        <w:rPr>
          <w:rFonts w:ascii="Arial" w:hAnsi="Arial" w:cs="Arial"/>
          <w:color w:val="000000"/>
          <w:sz w:val="20"/>
        </w:rPr>
        <w:t xml:space="preserve"> </w:t>
      </w:r>
      <w:r w:rsidRPr="00E170F6">
        <w:rPr>
          <w:rFonts w:ascii="Arial" w:hAnsi="Arial" w:cs="Arial"/>
          <w:color w:val="000000"/>
          <w:sz w:val="20"/>
        </w:rPr>
        <w:t>2003</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постановления</w:t>
      </w:r>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16</w:t>
      </w:r>
      <w:r w:rsidR="00E64A65" w:rsidRPr="00E170F6">
        <w:rPr>
          <w:rFonts w:ascii="Arial" w:hAnsi="Arial" w:cs="Arial"/>
          <w:color w:val="000000"/>
          <w:sz w:val="20"/>
        </w:rPr>
        <w:t xml:space="preserve"> </w:t>
      </w:r>
      <w:r w:rsidRPr="00E170F6">
        <w:rPr>
          <w:rFonts w:ascii="Arial" w:hAnsi="Arial" w:cs="Arial"/>
          <w:color w:val="000000"/>
          <w:sz w:val="20"/>
        </w:rPr>
        <w:t>сентября</w:t>
      </w:r>
      <w:r w:rsidR="00E64A65" w:rsidRPr="00E170F6">
        <w:rPr>
          <w:rFonts w:ascii="Arial" w:hAnsi="Arial" w:cs="Arial"/>
          <w:color w:val="000000"/>
          <w:sz w:val="20"/>
        </w:rPr>
        <w:t xml:space="preserve"> </w:t>
      </w:r>
      <w:r w:rsidRPr="00E170F6">
        <w:rPr>
          <w:rFonts w:ascii="Arial" w:hAnsi="Arial" w:cs="Arial"/>
          <w:color w:val="000000"/>
          <w:sz w:val="20"/>
        </w:rPr>
        <w:t>2020</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N</w:t>
      </w:r>
      <w:r w:rsidR="00E64A65" w:rsidRPr="00E170F6">
        <w:rPr>
          <w:rFonts w:ascii="Arial" w:hAnsi="Arial" w:cs="Arial"/>
          <w:color w:val="000000"/>
          <w:sz w:val="20"/>
        </w:rPr>
        <w:t xml:space="preserve"> </w:t>
      </w:r>
      <w:r w:rsidRPr="00E170F6">
        <w:rPr>
          <w:rFonts w:ascii="Arial" w:hAnsi="Arial" w:cs="Arial"/>
          <w:color w:val="000000"/>
          <w:sz w:val="20"/>
        </w:rPr>
        <w:t>1479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утверждении</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w:t>
      </w:r>
      <w:r w:rsidRPr="00E170F6">
        <w:rPr>
          <w:rFonts w:ascii="Arial" w:hAnsi="Arial" w:cs="Arial"/>
          <w:color w:val="000000"/>
          <w:sz w:val="20"/>
        </w:rPr>
        <w:t>о</w:t>
      </w:r>
      <w:r w:rsidRPr="00E170F6">
        <w:rPr>
          <w:rFonts w:ascii="Arial" w:hAnsi="Arial" w:cs="Arial"/>
          <w:color w:val="000000"/>
          <w:sz w:val="20"/>
        </w:rPr>
        <w:t>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пожароопасные</w:t>
      </w:r>
      <w:r w:rsidR="00E64A65" w:rsidRPr="00E170F6">
        <w:rPr>
          <w:rFonts w:ascii="Arial" w:hAnsi="Arial" w:cs="Arial"/>
          <w:color w:val="000000"/>
          <w:sz w:val="20"/>
        </w:rPr>
        <w:t xml:space="preserve"> </w:t>
      </w:r>
      <w:r w:rsidRPr="00E170F6">
        <w:rPr>
          <w:rFonts w:ascii="Arial" w:hAnsi="Arial" w:cs="Arial"/>
          <w:color w:val="000000"/>
          <w:sz w:val="20"/>
        </w:rPr>
        <w:t>периоды</w:t>
      </w:r>
      <w:proofErr w:type="gramEnd"/>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
    <w:p w:rsidR="00B83576" w:rsidRPr="00E170F6" w:rsidRDefault="00B83576" w:rsidP="00E170F6">
      <w:pPr>
        <w:jc w:val="both"/>
        <w:rPr>
          <w:rFonts w:ascii="Arial" w:hAnsi="Arial" w:cs="Arial"/>
          <w:color w:val="000000"/>
          <w:sz w:val="20"/>
        </w:rPr>
      </w:pPr>
      <w:proofErr w:type="spellStart"/>
      <w:proofErr w:type="gramStart"/>
      <w:r w:rsidRPr="00E170F6">
        <w:rPr>
          <w:rFonts w:ascii="Arial" w:hAnsi="Arial" w:cs="Arial"/>
          <w:color w:val="000000"/>
          <w:sz w:val="20"/>
        </w:rPr>
        <w:t>п</w:t>
      </w:r>
      <w:proofErr w:type="spellEnd"/>
      <w:proofErr w:type="gram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т</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proofErr w:type="spellStart"/>
      <w:r w:rsidRPr="00E170F6">
        <w:rPr>
          <w:rFonts w:ascii="Arial" w:hAnsi="Arial" w:cs="Arial"/>
          <w:color w:val="000000"/>
          <w:sz w:val="20"/>
        </w:rPr>
        <w:t>н</w:t>
      </w:r>
      <w:proofErr w:type="spell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w:t>
      </w:r>
      <w:r w:rsidR="00E64A65" w:rsidRPr="00E170F6">
        <w:rPr>
          <w:rFonts w:ascii="Arial" w:hAnsi="Arial" w:cs="Arial"/>
          <w:color w:val="000000"/>
          <w:sz w:val="20"/>
        </w:rPr>
        <w:t xml:space="preserve"> </w:t>
      </w:r>
      <w:r w:rsidRPr="00E170F6">
        <w:rPr>
          <w:rFonts w:ascii="Arial" w:hAnsi="Arial" w:cs="Arial"/>
          <w:color w:val="000000"/>
          <w:sz w:val="20"/>
        </w:rPr>
        <w:t>я</w:t>
      </w:r>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r w:rsidRPr="00E170F6">
        <w:rPr>
          <w:rFonts w:ascii="Arial" w:hAnsi="Arial" w:cs="Arial"/>
          <w:color w:val="000000"/>
          <w:sz w:val="20"/>
        </w:rPr>
        <w:t>т:</w:t>
      </w:r>
    </w:p>
    <w:p w:rsidR="00B83576" w:rsidRPr="00E170F6" w:rsidRDefault="00B83576" w:rsidP="00E170F6">
      <w:pPr>
        <w:pStyle w:val="af5"/>
        <w:spacing w:before="0" w:beforeAutospacing="0" w:after="0" w:afterAutospacing="0"/>
        <w:ind w:right="-1"/>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Внести</w:t>
      </w:r>
      <w:r w:rsidR="00E64A65" w:rsidRPr="00E170F6">
        <w:rPr>
          <w:rFonts w:ascii="Arial" w:hAnsi="Arial" w:cs="Arial"/>
          <w:color w:val="000000"/>
          <w:sz w:val="20"/>
        </w:rPr>
        <w:t xml:space="preserve"> </w:t>
      </w:r>
      <w:r w:rsidRPr="00E170F6">
        <w:rPr>
          <w:rFonts w:ascii="Arial" w:hAnsi="Arial" w:cs="Arial"/>
          <w:color w:val="000000"/>
          <w:sz w:val="20"/>
        </w:rPr>
        <w:t>изменения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12.05.2021</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утверждении</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устано</w:t>
      </w:r>
      <w:r w:rsidRPr="00E170F6">
        <w:rPr>
          <w:rFonts w:ascii="Arial" w:hAnsi="Arial" w:cs="Arial"/>
          <w:color w:val="000000"/>
          <w:sz w:val="20"/>
        </w:rPr>
        <w:t>в</w:t>
      </w:r>
      <w:r w:rsidRPr="00E170F6">
        <w:rPr>
          <w:rFonts w:ascii="Arial" w:hAnsi="Arial" w:cs="Arial"/>
          <w:color w:val="000000"/>
          <w:sz w:val="20"/>
        </w:rPr>
        <w:t>ления</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
    <w:p w:rsidR="00B83576" w:rsidRPr="00E170F6" w:rsidRDefault="00B83576" w:rsidP="00E170F6">
      <w:pPr>
        <w:tabs>
          <w:tab w:val="left" w:pos="3686"/>
        </w:tabs>
        <w:suppressAutoHyphens/>
        <w:ind w:right="141"/>
        <w:jc w:val="both"/>
        <w:rPr>
          <w:rFonts w:ascii="Arial" w:hAnsi="Arial" w:cs="Arial"/>
          <w:color w:val="000000"/>
          <w:sz w:val="20"/>
        </w:rPr>
      </w:pPr>
      <w:r w:rsidRPr="00E170F6">
        <w:rPr>
          <w:rFonts w:ascii="Arial" w:hAnsi="Arial" w:cs="Arial"/>
          <w:color w:val="000000"/>
          <w:sz w:val="20"/>
        </w:rPr>
        <w:t>исключить</w:t>
      </w:r>
      <w:r w:rsidR="00E64A65" w:rsidRPr="00E170F6">
        <w:rPr>
          <w:rFonts w:ascii="Arial" w:hAnsi="Arial" w:cs="Arial"/>
          <w:color w:val="000000"/>
          <w:sz w:val="20"/>
        </w:rPr>
        <w:t xml:space="preserve"> </w:t>
      </w:r>
      <w:r w:rsidRPr="00E170F6">
        <w:rPr>
          <w:rFonts w:ascii="Arial" w:hAnsi="Arial" w:cs="Arial"/>
          <w:color w:val="000000"/>
          <w:sz w:val="20"/>
        </w:rPr>
        <w:t>абзац</w:t>
      </w:r>
      <w:r w:rsidR="00E64A65" w:rsidRPr="00E170F6">
        <w:rPr>
          <w:rFonts w:ascii="Arial" w:hAnsi="Arial" w:cs="Arial"/>
          <w:color w:val="000000"/>
          <w:sz w:val="20"/>
        </w:rPr>
        <w:t xml:space="preserve"> </w:t>
      </w: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пункта</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Порядка</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изложить</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установления</w:t>
      </w:r>
      <w:r w:rsidR="00E64A65" w:rsidRPr="00E170F6">
        <w:rPr>
          <w:rFonts w:ascii="Arial" w:hAnsi="Arial" w:cs="Arial"/>
          <w:color w:val="000000"/>
          <w:sz w:val="20"/>
        </w:rPr>
        <w:t xml:space="preserve"> </w:t>
      </w:r>
      <w:r w:rsidRPr="00E170F6">
        <w:rPr>
          <w:rFonts w:ascii="Arial" w:hAnsi="Arial" w:cs="Arial"/>
          <w:color w:val="000000"/>
          <w:sz w:val="20"/>
        </w:rPr>
        <w:t>особого</w:t>
      </w:r>
      <w:r w:rsidR="00E64A65" w:rsidRPr="00E170F6">
        <w:rPr>
          <w:rFonts w:ascii="Arial" w:hAnsi="Arial" w:cs="Arial"/>
          <w:color w:val="000000"/>
          <w:sz w:val="20"/>
        </w:rPr>
        <w:t xml:space="preserve"> </w:t>
      </w:r>
      <w:r w:rsidRPr="00E170F6">
        <w:rPr>
          <w:rFonts w:ascii="Arial" w:hAnsi="Arial" w:cs="Arial"/>
          <w:color w:val="000000"/>
          <w:sz w:val="20"/>
        </w:rPr>
        <w:t>противопожарного</w:t>
      </w:r>
      <w:r w:rsidR="00E64A65" w:rsidRPr="00E170F6">
        <w:rPr>
          <w:rFonts w:ascii="Arial" w:hAnsi="Arial" w:cs="Arial"/>
          <w:color w:val="000000"/>
          <w:sz w:val="20"/>
        </w:rPr>
        <w:t xml:space="preserve"> </w:t>
      </w:r>
      <w:r w:rsidRPr="00E170F6">
        <w:rPr>
          <w:rFonts w:ascii="Arial" w:hAnsi="Arial" w:cs="Arial"/>
          <w:color w:val="000000"/>
          <w:sz w:val="20"/>
        </w:rPr>
        <w:t>режима</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следующей</w:t>
      </w:r>
      <w:r w:rsidR="00E64A65" w:rsidRPr="00E170F6">
        <w:rPr>
          <w:rFonts w:ascii="Arial" w:hAnsi="Arial" w:cs="Arial"/>
          <w:color w:val="000000"/>
          <w:sz w:val="20"/>
        </w:rPr>
        <w:t xml:space="preserve"> </w:t>
      </w:r>
      <w:r w:rsidRPr="00E170F6">
        <w:rPr>
          <w:rFonts w:ascii="Arial" w:hAnsi="Arial" w:cs="Arial"/>
          <w:color w:val="000000"/>
          <w:sz w:val="20"/>
        </w:rPr>
        <w:t>редакции:</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принятия</w:t>
      </w:r>
      <w:r w:rsidR="00E64A65" w:rsidRPr="00E170F6">
        <w:rPr>
          <w:rFonts w:ascii="Arial" w:hAnsi="Arial" w:cs="Arial"/>
          <w:color w:val="000000"/>
          <w:sz w:val="20"/>
        </w:rPr>
        <w:t xml:space="preserve"> </w:t>
      </w:r>
      <w:r w:rsidRPr="00E170F6">
        <w:rPr>
          <w:rFonts w:ascii="Arial" w:hAnsi="Arial" w:cs="Arial"/>
          <w:color w:val="000000"/>
          <w:sz w:val="20"/>
        </w:rPr>
        <w:t>мер</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защите</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объектов</w:t>
      </w:r>
      <w:r w:rsidR="00E64A65" w:rsidRPr="00E170F6">
        <w:rPr>
          <w:rFonts w:ascii="Arial" w:hAnsi="Arial" w:cs="Arial"/>
          <w:color w:val="000000"/>
          <w:sz w:val="20"/>
        </w:rPr>
        <w:t xml:space="preserve"> </w:t>
      </w:r>
      <w:r w:rsidRPr="00E170F6">
        <w:rPr>
          <w:rFonts w:ascii="Arial" w:hAnsi="Arial" w:cs="Arial"/>
          <w:color w:val="000000"/>
          <w:sz w:val="20"/>
        </w:rPr>
        <w:t>экономики,</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учреждений,</w:t>
      </w:r>
      <w:r w:rsidR="00E64A65" w:rsidRPr="00E170F6">
        <w:rPr>
          <w:rFonts w:ascii="Arial" w:hAnsi="Arial" w:cs="Arial"/>
          <w:color w:val="000000"/>
          <w:sz w:val="20"/>
        </w:rPr>
        <w:t xml:space="preserve"> </w:t>
      </w:r>
      <w:r w:rsidRPr="00E170F6">
        <w:rPr>
          <w:rFonts w:ascii="Arial" w:hAnsi="Arial" w:cs="Arial"/>
          <w:color w:val="000000"/>
          <w:sz w:val="20"/>
        </w:rPr>
        <w:t>расположенных</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могут</w:t>
      </w:r>
      <w:r w:rsidR="00E64A65" w:rsidRPr="00E170F6">
        <w:rPr>
          <w:rFonts w:ascii="Arial" w:hAnsi="Arial" w:cs="Arial"/>
          <w:color w:val="000000"/>
          <w:sz w:val="20"/>
        </w:rPr>
        <w:t xml:space="preserve"> </w:t>
      </w:r>
      <w:r w:rsidRPr="00E170F6">
        <w:rPr>
          <w:rFonts w:ascii="Arial" w:hAnsi="Arial" w:cs="Arial"/>
          <w:color w:val="000000"/>
          <w:sz w:val="20"/>
        </w:rPr>
        <w:t>устанавливаться</w:t>
      </w:r>
      <w:r w:rsidR="00E64A65" w:rsidRPr="00E170F6">
        <w:rPr>
          <w:rFonts w:ascii="Arial" w:hAnsi="Arial" w:cs="Arial"/>
          <w:color w:val="000000"/>
          <w:sz w:val="20"/>
        </w:rPr>
        <w:t xml:space="preserve"> </w:t>
      </w:r>
      <w:r w:rsidRPr="00E170F6">
        <w:rPr>
          <w:rFonts w:ascii="Arial" w:hAnsi="Arial" w:cs="Arial"/>
          <w:color w:val="000000"/>
          <w:sz w:val="20"/>
        </w:rPr>
        <w:t>соответствующие</w:t>
      </w:r>
      <w:r w:rsidR="00E64A65" w:rsidRPr="00E170F6">
        <w:rPr>
          <w:rFonts w:ascii="Arial" w:hAnsi="Arial" w:cs="Arial"/>
          <w:color w:val="000000"/>
          <w:sz w:val="20"/>
        </w:rPr>
        <w:t xml:space="preserve"> </w:t>
      </w:r>
      <w:r w:rsidRPr="00E170F6">
        <w:rPr>
          <w:rFonts w:ascii="Arial" w:hAnsi="Arial" w:cs="Arial"/>
          <w:color w:val="000000"/>
          <w:sz w:val="20"/>
        </w:rPr>
        <w:t>дополнительные</w:t>
      </w:r>
      <w:r w:rsidR="00E64A65" w:rsidRPr="00E170F6">
        <w:rPr>
          <w:rFonts w:ascii="Arial" w:hAnsi="Arial" w:cs="Arial"/>
          <w:color w:val="000000"/>
          <w:sz w:val="20"/>
        </w:rPr>
        <w:t xml:space="preserve"> </w:t>
      </w:r>
      <w:r w:rsidRPr="00E170F6">
        <w:rPr>
          <w:rFonts w:ascii="Arial" w:hAnsi="Arial" w:cs="Arial"/>
          <w:color w:val="000000"/>
          <w:sz w:val="20"/>
        </w:rPr>
        <w:t>меры</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создавать</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борьбе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лесными</w:t>
      </w:r>
      <w:r w:rsidR="00E64A65" w:rsidRPr="00E170F6">
        <w:rPr>
          <w:rFonts w:ascii="Arial" w:hAnsi="Arial" w:cs="Arial"/>
          <w:color w:val="000000"/>
          <w:sz w:val="20"/>
        </w:rPr>
        <w:t xml:space="preserve"> </w:t>
      </w:r>
      <w:r w:rsidRPr="00E170F6">
        <w:rPr>
          <w:rFonts w:ascii="Arial" w:hAnsi="Arial" w:cs="Arial"/>
          <w:color w:val="000000"/>
          <w:sz w:val="20"/>
        </w:rPr>
        <w:t>пожарами;</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устанавливать</w:t>
      </w:r>
      <w:r w:rsidR="00E64A65" w:rsidRPr="00E170F6">
        <w:rPr>
          <w:rFonts w:ascii="Arial" w:hAnsi="Arial" w:cs="Arial"/>
          <w:color w:val="000000"/>
          <w:sz w:val="20"/>
        </w:rPr>
        <w:t xml:space="preserve"> </w:t>
      </w:r>
      <w:r w:rsidRPr="00E170F6">
        <w:rPr>
          <w:rFonts w:ascii="Arial" w:hAnsi="Arial" w:cs="Arial"/>
          <w:color w:val="000000"/>
          <w:sz w:val="20"/>
        </w:rPr>
        <w:t>запрет</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территориях</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сжигать</w:t>
      </w:r>
      <w:r w:rsidR="00E64A65" w:rsidRPr="00E170F6">
        <w:rPr>
          <w:rFonts w:ascii="Arial" w:hAnsi="Arial" w:cs="Arial"/>
          <w:color w:val="000000"/>
          <w:sz w:val="20"/>
        </w:rPr>
        <w:t xml:space="preserve"> </w:t>
      </w:r>
      <w:r w:rsidRPr="00E170F6">
        <w:rPr>
          <w:rFonts w:ascii="Arial" w:hAnsi="Arial" w:cs="Arial"/>
          <w:color w:val="000000"/>
          <w:sz w:val="20"/>
        </w:rPr>
        <w:t>мусор,</w:t>
      </w:r>
      <w:r w:rsidR="00E64A65" w:rsidRPr="00E170F6">
        <w:rPr>
          <w:rFonts w:ascii="Arial" w:hAnsi="Arial" w:cs="Arial"/>
          <w:color w:val="000000"/>
          <w:sz w:val="20"/>
        </w:rPr>
        <w:t xml:space="preserve"> </w:t>
      </w:r>
      <w:r w:rsidRPr="00E170F6">
        <w:rPr>
          <w:rFonts w:ascii="Arial" w:hAnsi="Arial" w:cs="Arial"/>
          <w:color w:val="000000"/>
          <w:sz w:val="20"/>
        </w:rPr>
        <w:t>сухую</w:t>
      </w:r>
      <w:r w:rsidR="00E64A65" w:rsidRPr="00E170F6">
        <w:rPr>
          <w:rFonts w:ascii="Arial" w:hAnsi="Arial" w:cs="Arial"/>
          <w:color w:val="000000"/>
          <w:sz w:val="20"/>
        </w:rPr>
        <w:t xml:space="preserve"> </w:t>
      </w:r>
      <w:r w:rsidRPr="00E170F6">
        <w:rPr>
          <w:rFonts w:ascii="Arial" w:hAnsi="Arial" w:cs="Arial"/>
          <w:color w:val="000000"/>
          <w:sz w:val="20"/>
        </w:rPr>
        <w:t>травянистую</w:t>
      </w:r>
      <w:r w:rsidR="00E64A65" w:rsidRPr="00E170F6">
        <w:rPr>
          <w:rFonts w:ascii="Arial" w:hAnsi="Arial" w:cs="Arial"/>
          <w:color w:val="000000"/>
          <w:sz w:val="20"/>
        </w:rPr>
        <w:t xml:space="preserve"> </w:t>
      </w:r>
      <w:r w:rsidRPr="00E170F6">
        <w:rPr>
          <w:rFonts w:ascii="Arial" w:hAnsi="Arial" w:cs="Arial"/>
          <w:color w:val="000000"/>
          <w:sz w:val="20"/>
        </w:rPr>
        <w:t>растительность,</w:t>
      </w:r>
      <w:r w:rsidR="00E64A65" w:rsidRPr="00E170F6">
        <w:rPr>
          <w:rFonts w:ascii="Arial" w:hAnsi="Arial" w:cs="Arial"/>
          <w:color w:val="000000"/>
          <w:sz w:val="20"/>
        </w:rPr>
        <w:t xml:space="preserve"> </w:t>
      </w:r>
      <w:r w:rsidRPr="00E170F6">
        <w:rPr>
          <w:rFonts w:ascii="Arial" w:hAnsi="Arial" w:cs="Arial"/>
          <w:color w:val="000000"/>
          <w:sz w:val="20"/>
        </w:rPr>
        <w:t>солому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пожнивные</w:t>
      </w:r>
      <w:r w:rsidR="00E64A65" w:rsidRPr="00E170F6">
        <w:rPr>
          <w:rFonts w:ascii="Arial" w:hAnsi="Arial" w:cs="Arial"/>
          <w:color w:val="000000"/>
          <w:sz w:val="20"/>
        </w:rPr>
        <w:t xml:space="preserve"> </w:t>
      </w:r>
      <w:r w:rsidRPr="00E170F6">
        <w:rPr>
          <w:rFonts w:ascii="Arial" w:hAnsi="Arial" w:cs="Arial"/>
          <w:color w:val="000000"/>
          <w:sz w:val="20"/>
        </w:rPr>
        <w:t>остатки,</w:t>
      </w:r>
      <w:r w:rsidR="00E64A65" w:rsidRPr="00E170F6">
        <w:rPr>
          <w:rFonts w:ascii="Arial" w:hAnsi="Arial" w:cs="Arial"/>
          <w:color w:val="000000"/>
          <w:sz w:val="20"/>
        </w:rPr>
        <w:t xml:space="preserve"> </w:t>
      </w:r>
      <w:r w:rsidRPr="00E170F6">
        <w:rPr>
          <w:rFonts w:ascii="Arial" w:hAnsi="Arial" w:cs="Arial"/>
          <w:color w:val="000000"/>
          <w:sz w:val="20"/>
        </w:rPr>
        <w:t>применять</w:t>
      </w:r>
      <w:r w:rsidR="00E64A65" w:rsidRPr="00E170F6">
        <w:rPr>
          <w:rFonts w:ascii="Arial" w:hAnsi="Arial" w:cs="Arial"/>
          <w:color w:val="000000"/>
          <w:sz w:val="20"/>
        </w:rPr>
        <w:t xml:space="preserve"> </w:t>
      </w:r>
      <w:r w:rsidRPr="00E170F6">
        <w:rPr>
          <w:rFonts w:ascii="Arial" w:hAnsi="Arial" w:cs="Arial"/>
          <w:color w:val="000000"/>
          <w:sz w:val="20"/>
        </w:rPr>
        <w:t>открытый</w:t>
      </w:r>
      <w:r w:rsidR="00E64A65" w:rsidRPr="00E170F6">
        <w:rPr>
          <w:rFonts w:ascii="Arial" w:hAnsi="Arial" w:cs="Arial"/>
          <w:color w:val="000000"/>
          <w:sz w:val="20"/>
        </w:rPr>
        <w:t xml:space="preserve"> </w:t>
      </w:r>
      <w:r w:rsidRPr="00E170F6">
        <w:rPr>
          <w:rFonts w:ascii="Arial" w:hAnsi="Arial" w:cs="Arial"/>
          <w:color w:val="000000"/>
          <w:sz w:val="20"/>
        </w:rPr>
        <w:t>огонь,</w:t>
      </w:r>
      <w:r w:rsidR="00E64A65" w:rsidRPr="00E170F6">
        <w:rPr>
          <w:rFonts w:ascii="Arial" w:hAnsi="Arial" w:cs="Arial"/>
          <w:color w:val="000000"/>
          <w:sz w:val="20"/>
        </w:rPr>
        <w:t xml:space="preserve"> </w:t>
      </w:r>
      <w:r w:rsidRPr="00E170F6">
        <w:rPr>
          <w:rFonts w:ascii="Arial" w:hAnsi="Arial" w:cs="Arial"/>
          <w:color w:val="000000"/>
          <w:sz w:val="20"/>
        </w:rPr>
        <w:t>разводить</w:t>
      </w:r>
      <w:r w:rsidR="00E64A65" w:rsidRPr="00E170F6">
        <w:rPr>
          <w:rFonts w:ascii="Arial" w:hAnsi="Arial" w:cs="Arial"/>
          <w:color w:val="000000"/>
          <w:sz w:val="20"/>
        </w:rPr>
        <w:t xml:space="preserve"> </w:t>
      </w:r>
      <w:r w:rsidRPr="00E170F6">
        <w:rPr>
          <w:rFonts w:ascii="Arial" w:hAnsi="Arial" w:cs="Arial"/>
          <w:color w:val="000000"/>
          <w:sz w:val="20"/>
        </w:rPr>
        <w:t>костры,</w:t>
      </w:r>
      <w:r w:rsidR="00E64A65" w:rsidRPr="00E170F6">
        <w:rPr>
          <w:rFonts w:ascii="Arial" w:hAnsi="Arial" w:cs="Arial"/>
          <w:color w:val="000000"/>
          <w:sz w:val="20"/>
        </w:rPr>
        <w:t xml:space="preserve"> </w:t>
      </w:r>
      <w:r w:rsidRPr="00E170F6">
        <w:rPr>
          <w:rFonts w:ascii="Arial" w:hAnsi="Arial" w:cs="Arial"/>
          <w:color w:val="000000"/>
          <w:sz w:val="20"/>
        </w:rPr>
        <w:t>проводить</w:t>
      </w:r>
      <w:r w:rsidR="00E64A65" w:rsidRPr="00E170F6">
        <w:rPr>
          <w:rFonts w:ascii="Arial" w:hAnsi="Arial" w:cs="Arial"/>
          <w:color w:val="000000"/>
          <w:sz w:val="20"/>
        </w:rPr>
        <w:t xml:space="preserve"> </w:t>
      </w:r>
      <w:r w:rsidRPr="00E170F6">
        <w:rPr>
          <w:rFonts w:ascii="Arial" w:hAnsi="Arial" w:cs="Arial"/>
          <w:color w:val="000000"/>
          <w:sz w:val="20"/>
        </w:rPr>
        <w:t>пожароопасные</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землях</w:t>
      </w:r>
      <w:r w:rsidR="00E64A65" w:rsidRPr="00E170F6">
        <w:rPr>
          <w:rFonts w:ascii="Arial" w:hAnsi="Arial" w:cs="Arial"/>
          <w:color w:val="000000"/>
          <w:sz w:val="20"/>
        </w:rPr>
        <w:t xml:space="preserve"> </w:t>
      </w:r>
      <w:r w:rsidRPr="00E170F6">
        <w:rPr>
          <w:rFonts w:ascii="Arial" w:hAnsi="Arial" w:cs="Arial"/>
          <w:color w:val="000000"/>
          <w:sz w:val="20"/>
        </w:rPr>
        <w:t>лесного</w:t>
      </w:r>
      <w:r w:rsidR="00E64A65" w:rsidRPr="00E170F6">
        <w:rPr>
          <w:rFonts w:ascii="Arial" w:hAnsi="Arial" w:cs="Arial"/>
          <w:color w:val="000000"/>
          <w:sz w:val="20"/>
        </w:rPr>
        <w:t xml:space="preserve"> </w:t>
      </w:r>
      <w:r w:rsidRPr="00E170F6">
        <w:rPr>
          <w:rFonts w:ascii="Arial" w:hAnsi="Arial" w:cs="Arial"/>
          <w:color w:val="000000"/>
          <w:sz w:val="20"/>
        </w:rPr>
        <w:t>фонда,</w:t>
      </w:r>
      <w:r w:rsidR="00E64A65" w:rsidRPr="00E170F6">
        <w:rPr>
          <w:rFonts w:ascii="Arial" w:hAnsi="Arial" w:cs="Arial"/>
          <w:color w:val="000000"/>
          <w:sz w:val="20"/>
        </w:rPr>
        <w:t xml:space="preserve"> </w:t>
      </w:r>
      <w:r w:rsidRPr="00E170F6">
        <w:rPr>
          <w:rFonts w:ascii="Arial" w:hAnsi="Arial" w:cs="Arial"/>
          <w:color w:val="000000"/>
          <w:sz w:val="20"/>
        </w:rPr>
        <w:t>сельскохозяйственного</w:t>
      </w:r>
      <w:r w:rsidR="00E64A65" w:rsidRPr="00E170F6">
        <w:rPr>
          <w:rFonts w:ascii="Arial" w:hAnsi="Arial" w:cs="Arial"/>
          <w:color w:val="000000"/>
          <w:sz w:val="20"/>
        </w:rPr>
        <w:t xml:space="preserve"> </w:t>
      </w:r>
      <w:r w:rsidRPr="00E170F6">
        <w:rPr>
          <w:rFonts w:ascii="Arial" w:hAnsi="Arial" w:cs="Arial"/>
          <w:color w:val="000000"/>
          <w:sz w:val="20"/>
        </w:rPr>
        <w:t>назначения,</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промышленности,</w:t>
      </w:r>
      <w:r w:rsidR="00E64A65" w:rsidRPr="00E170F6">
        <w:rPr>
          <w:rFonts w:ascii="Arial" w:hAnsi="Arial" w:cs="Arial"/>
          <w:color w:val="000000"/>
          <w:sz w:val="20"/>
        </w:rPr>
        <w:t xml:space="preserve"> </w:t>
      </w:r>
      <w:r w:rsidRPr="00E170F6">
        <w:rPr>
          <w:rFonts w:ascii="Arial" w:hAnsi="Arial" w:cs="Arial"/>
          <w:color w:val="000000"/>
          <w:sz w:val="20"/>
        </w:rPr>
        <w:t>энергетики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иного</w:t>
      </w:r>
      <w:r w:rsidR="00E64A65" w:rsidRPr="00E170F6">
        <w:rPr>
          <w:rFonts w:ascii="Arial" w:hAnsi="Arial" w:cs="Arial"/>
          <w:color w:val="000000"/>
          <w:sz w:val="20"/>
        </w:rPr>
        <w:t xml:space="preserve"> </w:t>
      </w:r>
      <w:r w:rsidRPr="00E170F6">
        <w:rPr>
          <w:rFonts w:ascii="Arial" w:hAnsi="Arial" w:cs="Arial"/>
          <w:color w:val="000000"/>
          <w:sz w:val="20"/>
        </w:rPr>
        <w:t>специального</w:t>
      </w:r>
      <w:r w:rsidR="00E64A65" w:rsidRPr="00E170F6">
        <w:rPr>
          <w:rFonts w:ascii="Arial" w:hAnsi="Arial" w:cs="Arial"/>
          <w:color w:val="000000"/>
          <w:sz w:val="20"/>
        </w:rPr>
        <w:t xml:space="preserve"> </w:t>
      </w:r>
      <w:r w:rsidRPr="00E170F6">
        <w:rPr>
          <w:rFonts w:ascii="Arial" w:hAnsi="Arial" w:cs="Arial"/>
          <w:color w:val="000000"/>
          <w:sz w:val="20"/>
        </w:rPr>
        <w:t>назначения;</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временно</w:t>
      </w:r>
      <w:r w:rsidR="00E64A65" w:rsidRPr="00E170F6">
        <w:rPr>
          <w:rFonts w:ascii="Arial" w:hAnsi="Arial" w:cs="Arial"/>
          <w:color w:val="000000"/>
          <w:sz w:val="20"/>
        </w:rPr>
        <w:t xml:space="preserve"> </w:t>
      </w:r>
      <w:r w:rsidRPr="00E170F6">
        <w:rPr>
          <w:rFonts w:ascii="Arial" w:hAnsi="Arial" w:cs="Arial"/>
          <w:color w:val="000000"/>
          <w:sz w:val="20"/>
        </w:rPr>
        <w:t>приостанавливать</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летнее</w:t>
      </w:r>
      <w:r w:rsidR="00E64A65" w:rsidRPr="00E170F6">
        <w:rPr>
          <w:rFonts w:ascii="Arial" w:hAnsi="Arial" w:cs="Arial"/>
          <w:color w:val="000000"/>
          <w:sz w:val="20"/>
        </w:rPr>
        <w:t xml:space="preserve"> </w:t>
      </w:r>
      <w:r w:rsidRPr="00E170F6">
        <w:rPr>
          <w:rFonts w:ascii="Arial" w:hAnsi="Arial" w:cs="Arial"/>
          <w:color w:val="000000"/>
          <w:sz w:val="20"/>
        </w:rPr>
        <w:t>время</w:t>
      </w:r>
      <w:r w:rsidR="00E64A65" w:rsidRPr="00E170F6">
        <w:rPr>
          <w:rFonts w:ascii="Arial" w:hAnsi="Arial" w:cs="Arial"/>
          <w:color w:val="000000"/>
          <w:sz w:val="20"/>
        </w:rPr>
        <w:t xml:space="preserve"> </w:t>
      </w:r>
      <w:r w:rsidRPr="00E170F6">
        <w:rPr>
          <w:rFonts w:ascii="Arial" w:hAnsi="Arial" w:cs="Arial"/>
          <w:color w:val="000000"/>
          <w:sz w:val="20"/>
        </w:rPr>
        <w:t>топку</w:t>
      </w:r>
      <w:r w:rsidR="00E64A65" w:rsidRPr="00E170F6">
        <w:rPr>
          <w:rFonts w:ascii="Arial" w:hAnsi="Arial" w:cs="Arial"/>
          <w:color w:val="000000"/>
          <w:sz w:val="20"/>
        </w:rPr>
        <w:t xml:space="preserve"> </w:t>
      </w:r>
      <w:r w:rsidRPr="00E170F6">
        <w:rPr>
          <w:rFonts w:ascii="Arial" w:hAnsi="Arial" w:cs="Arial"/>
          <w:color w:val="000000"/>
          <w:sz w:val="20"/>
        </w:rPr>
        <w:t>печей,</w:t>
      </w:r>
      <w:r w:rsidR="00E64A65" w:rsidRPr="00E170F6">
        <w:rPr>
          <w:rFonts w:ascii="Arial" w:hAnsi="Arial" w:cs="Arial"/>
          <w:color w:val="000000"/>
          <w:sz w:val="20"/>
        </w:rPr>
        <w:t xml:space="preserve"> </w:t>
      </w:r>
      <w:r w:rsidRPr="00E170F6">
        <w:rPr>
          <w:rFonts w:ascii="Arial" w:hAnsi="Arial" w:cs="Arial"/>
          <w:color w:val="000000"/>
          <w:sz w:val="20"/>
        </w:rPr>
        <w:t>кухонных</w:t>
      </w:r>
      <w:r w:rsidR="00E64A65" w:rsidRPr="00E170F6">
        <w:rPr>
          <w:rFonts w:ascii="Arial" w:hAnsi="Arial" w:cs="Arial"/>
          <w:color w:val="000000"/>
          <w:sz w:val="20"/>
        </w:rPr>
        <w:t xml:space="preserve"> </w:t>
      </w:r>
      <w:r w:rsidRPr="00E170F6">
        <w:rPr>
          <w:rFonts w:ascii="Arial" w:hAnsi="Arial" w:cs="Arial"/>
          <w:color w:val="000000"/>
          <w:sz w:val="20"/>
        </w:rPr>
        <w:t>очагов</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котельных</w:t>
      </w:r>
      <w:r w:rsidR="00E64A65" w:rsidRPr="00E170F6">
        <w:rPr>
          <w:rFonts w:ascii="Arial" w:hAnsi="Arial" w:cs="Arial"/>
          <w:color w:val="000000"/>
          <w:sz w:val="20"/>
        </w:rPr>
        <w:t xml:space="preserve"> </w:t>
      </w:r>
      <w:r w:rsidRPr="00E170F6">
        <w:rPr>
          <w:rFonts w:ascii="Arial" w:hAnsi="Arial" w:cs="Arial"/>
          <w:color w:val="000000"/>
          <w:sz w:val="20"/>
        </w:rPr>
        <w:t>установок,</w:t>
      </w:r>
      <w:r w:rsidR="00E64A65" w:rsidRPr="00E170F6">
        <w:rPr>
          <w:rFonts w:ascii="Arial" w:hAnsi="Arial" w:cs="Arial"/>
          <w:color w:val="000000"/>
          <w:sz w:val="20"/>
        </w:rPr>
        <w:t xml:space="preserve"> </w:t>
      </w:r>
      <w:r w:rsidRPr="00E170F6">
        <w:rPr>
          <w:rFonts w:ascii="Arial" w:hAnsi="Arial" w:cs="Arial"/>
          <w:color w:val="000000"/>
          <w:sz w:val="20"/>
        </w:rPr>
        <w:t>работающих</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твердом</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определять</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оборудовать</w:t>
      </w:r>
      <w:r w:rsidR="00E64A65" w:rsidRPr="00E170F6">
        <w:rPr>
          <w:rFonts w:ascii="Arial" w:hAnsi="Arial" w:cs="Arial"/>
          <w:color w:val="000000"/>
          <w:sz w:val="20"/>
        </w:rPr>
        <w:t xml:space="preserve"> </w:t>
      </w:r>
      <w:r w:rsidRPr="00E170F6">
        <w:rPr>
          <w:rFonts w:ascii="Arial" w:hAnsi="Arial" w:cs="Arial"/>
          <w:color w:val="000000"/>
          <w:sz w:val="20"/>
        </w:rPr>
        <w:t>дополнительные</w:t>
      </w:r>
      <w:r w:rsidR="00E64A65" w:rsidRPr="00E170F6">
        <w:rPr>
          <w:rFonts w:ascii="Arial" w:hAnsi="Arial" w:cs="Arial"/>
          <w:color w:val="000000"/>
          <w:sz w:val="20"/>
        </w:rPr>
        <w:t xml:space="preserve"> </w:t>
      </w:r>
      <w:r w:rsidRPr="00E170F6">
        <w:rPr>
          <w:rFonts w:ascii="Arial" w:hAnsi="Arial" w:cs="Arial"/>
          <w:color w:val="000000"/>
          <w:sz w:val="20"/>
        </w:rPr>
        <w:t>источники</w:t>
      </w:r>
      <w:r w:rsidR="00E64A65" w:rsidRPr="00E170F6">
        <w:rPr>
          <w:rFonts w:ascii="Arial" w:hAnsi="Arial" w:cs="Arial"/>
          <w:color w:val="000000"/>
          <w:sz w:val="20"/>
        </w:rPr>
        <w:t xml:space="preserve"> </w:t>
      </w:r>
      <w:r w:rsidRPr="00E170F6">
        <w:rPr>
          <w:rFonts w:ascii="Arial" w:hAnsi="Arial" w:cs="Arial"/>
          <w:color w:val="000000"/>
          <w:sz w:val="20"/>
        </w:rPr>
        <w:t>заправки</w:t>
      </w:r>
      <w:r w:rsidR="00E64A65" w:rsidRPr="00E170F6">
        <w:rPr>
          <w:rFonts w:ascii="Arial" w:hAnsi="Arial" w:cs="Arial"/>
          <w:color w:val="000000"/>
          <w:sz w:val="20"/>
        </w:rPr>
        <w:t xml:space="preserve"> </w:t>
      </w:r>
      <w:r w:rsidRPr="00E170F6">
        <w:rPr>
          <w:rFonts w:ascii="Arial" w:hAnsi="Arial" w:cs="Arial"/>
          <w:color w:val="000000"/>
          <w:sz w:val="20"/>
        </w:rPr>
        <w:t>водой</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приспособленной</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целей</w:t>
      </w:r>
      <w:r w:rsidR="00E64A65" w:rsidRPr="00E170F6">
        <w:rPr>
          <w:rFonts w:ascii="Arial" w:hAnsi="Arial" w:cs="Arial"/>
          <w:color w:val="000000"/>
          <w:sz w:val="20"/>
        </w:rPr>
        <w:t xml:space="preserve"> </w:t>
      </w:r>
      <w:r w:rsidRPr="00E170F6">
        <w:rPr>
          <w:rFonts w:ascii="Arial" w:hAnsi="Arial" w:cs="Arial"/>
          <w:color w:val="000000"/>
          <w:sz w:val="20"/>
        </w:rPr>
        <w:t>пожаротушения</w:t>
      </w:r>
      <w:r w:rsidR="00E64A65" w:rsidRPr="00E170F6">
        <w:rPr>
          <w:rFonts w:ascii="Arial" w:hAnsi="Arial" w:cs="Arial"/>
          <w:color w:val="000000"/>
          <w:sz w:val="20"/>
        </w:rPr>
        <w:t xml:space="preserve"> </w:t>
      </w:r>
      <w:r w:rsidRPr="00E170F6">
        <w:rPr>
          <w:rFonts w:ascii="Arial" w:hAnsi="Arial" w:cs="Arial"/>
          <w:color w:val="000000"/>
          <w:sz w:val="20"/>
        </w:rPr>
        <w:t>автомобильной</w:t>
      </w:r>
      <w:r w:rsidR="00E64A65" w:rsidRPr="00E170F6">
        <w:rPr>
          <w:rFonts w:ascii="Arial" w:hAnsi="Arial" w:cs="Arial"/>
          <w:color w:val="000000"/>
          <w:sz w:val="20"/>
        </w:rPr>
        <w:t xml:space="preserve"> </w:t>
      </w:r>
      <w:r w:rsidRPr="00E170F6">
        <w:rPr>
          <w:rFonts w:ascii="Arial" w:hAnsi="Arial" w:cs="Arial"/>
          <w:color w:val="000000"/>
          <w:sz w:val="20"/>
        </w:rPr>
        <w:t>техн</w:t>
      </w:r>
      <w:r w:rsidRPr="00E170F6">
        <w:rPr>
          <w:rFonts w:ascii="Arial" w:hAnsi="Arial" w:cs="Arial"/>
          <w:color w:val="000000"/>
          <w:sz w:val="20"/>
        </w:rPr>
        <w:t>и</w:t>
      </w:r>
      <w:r w:rsidRPr="00E170F6">
        <w:rPr>
          <w:rFonts w:ascii="Arial" w:hAnsi="Arial" w:cs="Arial"/>
          <w:color w:val="000000"/>
          <w:sz w:val="20"/>
        </w:rPr>
        <w:t>ки;</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дополнительно</w:t>
      </w:r>
      <w:r w:rsidR="00E64A65" w:rsidRPr="00E170F6">
        <w:rPr>
          <w:rFonts w:ascii="Arial" w:hAnsi="Arial" w:cs="Arial"/>
          <w:color w:val="000000"/>
          <w:sz w:val="20"/>
        </w:rPr>
        <w:t xml:space="preserve"> </w:t>
      </w:r>
      <w:r w:rsidRPr="00E170F6">
        <w:rPr>
          <w:rFonts w:ascii="Arial" w:hAnsi="Arial" w:cs="Arial"/>
          <w:color w:val="000000"/>
          <w:sz w:val="20"/>
        </w:rPr>
        <w:t>привлекать</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тушение</w:t>
      </w:r>
      <w:r w:rsidR="00E64A65" w:rsidRPr="00E170F6">
        <w:rPr>
          <w:rFonts w:ascii="Arial" w:hAnsi="Arial" w:cs="Arial"/>
          <w:color w:val="000000"/>
          <w:sz w:val="20"/>
        </w:rPr>
        <w:t xml:space="preserve"> </w:t>
      </w:r>
      <w:r w:rsidRPr="00E170F6">
        <w:rPr>
          <w:rFonts w:ascii="Arial" w:hAnsi="Arial" w:cs="Arial"/>
          <w:color w:val="000000"/>
          <w:sz w:val="20"/>
        </w:rPr>
        <w:t>пожаров</w:t>
      </w:r>
      <w:r w:rsidR="00E64A65" w:rsidRPr="00E170F6">
        <w:rPr>
          <w:rFonts w:ascii="Arial" w:hAnsi="Arial" w:cs="Arial"/>
          <w:color w:val="000000"/>
          <w:sz w:val="20"/>
        </w:rPr>
        <w:t xml:space="preserve"> </w:t>
      </w:r>
      <w:r w:rsidRPr="00E170F6">
        <w:rPr>
          <w:rFonts w:ascii="Arial" w:hAnsi="Arial" w:cs="Arial"/>
          <w:color w:val="000000"/>
          <w:sz w:val="20"/>
        </w:rPr>
        <w:t>имеющуюся</w:t>
      </w:r>
      <w:r w:rsidR="00E64A65" w:rsidRPr="00E170F6">
        <w:rPr>
          <w:rFonts w:ascii="Arial" w:hAnsi="Arial" w:cs="Arial"/>
          <w:color w:val="000000"/>
          <w:sz w:val="20"/>
        </w:rPr>
        <w:t xml:space="preserve"> </w:t>
      </w:r>
      <w:r w:rsidRPr="00E170F6">
        <w:rPr>
          <w:rFonts w:ascii="Arial" w:hAnsi="Arial" w:cs="Arial"/>
          <w:color w:val="000000"/>
          <w:sz w:val="20"/>
        </w:rPr>
        <w:t>водовозную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землеройную</w:t>
      </w:r>
      <w:r w:rsidR="00E64A65" w:rsidRPr="00E170F6">
        <w:rPr>
          <w:rFonts w:ascii="Arial" w:hAnsi="Arial" w:cs="Arial"/>
          <w:color w:val="000000"/>
          <w:sz w:val="20"/>
        </w:rPr>
        <w:t xml:space="preserve"> </w:t>
      </w:r>
      <w:r w:rsidRPr="00E170F6">
        <w:rPr>
          <w:rFonts w:ascii="Arial" w:hAnsi="Arial" w:cs="Arial"/>
          <w:color w:val="000000"/>
          <w:sz w:val="20"/>
        </w:rPr>
        <w:t>технику</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предприятий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организаций;</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осуществлять</w:t>
      </w:r>
      <w:r w:rsidR="00E64A65" w:rsidRPr="00E170F6">
        <w:rPr>
          <w:rFonts w:ascii="Arial" w:hAnsi="Arial" w:cs="Arial"/>
          <w:color w:val="000000"/>
          <w:sz w:val="20"/>
        </w:rPr>
        <w:t xml:space="preserve"> </w:t>
      </w:r>
      <w:r w:rsidRPr="00E170F6">
        <w:rPr>
          <w:rFonts w:ascii="Arial" w:hAnsi="Arial" w:cs="Arial"/>
          <w:color w:val="000000"/>
          <w:sz w:val="20"/>
        </w:rPr>
        <w:t>мероприятия,</w:t>
      </w:r>
      <w:r w:rsidR="00E64A65" w:rsidRPr="00E170F6">
        <w:rPr>
          <w:rFonts w:ascii="Arial" w:hAnsi="Arial" w:cs="Arial"/>
          <w:color w:val="000000"/>
          <w:sz w:val="20"/>
        </w:rPr>
        <w:t xml:space="preserve"> </w:t>
      </w:r>
      <w:r w:rsidRPr="00E170F6">
        <w:rPr>
          <w:rFonts w:ascii="Arial" w:hAnsi="Arial" w:cs="Arial"/>
          <w:color w:val="000000"/>
          <w:sz w:val="20"/>
        </w:rPr>
        <w:t>исключающие</w:t>
      </w:r>
      <w:r w:rsidR="00E64A65" w:rsidRPr="00E170F6">
        <w:rPr>
          <w:rFonts w:ascii="Arial" w:hAnsi="Arial" w:cs="Arial"/>
          <w:color w:val="000000"/>
          <w:sz w:val="20"/>
        </w:rPr>
        <w:t xml:space="preserve"> </w:t>
      </w:r>
      <w:r w:rsidRPr="00E170F6">
        <w:rPr>
          <w:rFonts w:ascii="Arial" w:hAnsi="Arial" w:cs="Arial"/>
          <w:color w:val="000000"/>
          <w:sz w:val="20"/>
        </w:rPr>
        <w:t>возможность</w:t>
      </w:r>
      <w:r w:rsidR="00E64A65" w:rsidRPr="00E170F6">
        <w:rPr>
          <w:rFonts w:ascii="Arial" w:hAnsi="Arial" w:cs="Arial"/>
          <w:color w:val="000000"/>
          <w:sz w:val="20"/>
        </w:rPr>
        <w:t xml:space="preserve"> </w:t>
      </w:r>
      <w:proofErr w:type="spellStart"/>
      <w:r w:rsidRPr="00E170F6">
        <w:rPr>
          <w:rFonts w:ascii="Arial" w:hAnsi="Arial" w:cs="Arial"/>
          <w:color w:val="000000"/>
          <w:sz w:val="20"/>
        </w:rPr>
        <w:t>переброса</w:t>
      </w:r>
      <w:proofErr w:type="spellEnd"/>
      <w:r w:rsidR="00E64A65" w:rsidRPr="00E170F6">
        <w:rPr>
          <w:rFonts w:ascii="Arial" w:hAnsi="Arial" w:cs="Arial"/>
          <w:color w:val="000000"/>
          <w:sz w:val="20"/>
        </w:rPr>
        <w:t xml:space="preserve"> </w:t>
      </w:r>
      <w:r w:rsidRPr="00E170F6">
        <w:rPr>
          <w:rFonts w:ascii="Arial" w:hAnsi="Arial" w:cs="Arial"/>
          <w:color w:val="000000"/>
          <w:sz w:val="20"/>
        </w:rPr>
        <w:t>огня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лесных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иных</w:t>
      </w:r>
      <w:r w:rsidR="00E64A65" w:rsidRPr="00E170F6">
        <w:rPr>
          <w:rFonts w:ascii="Arial" w:hAnsi="Arial" w:cs="Arial"/>
          <w:color w:val="000000"/>
          <w:sz w:val="20"/>
        </w:rPr>
        <w:t xml:space="preserve"> </w:t>
      </w:r>
      <w:r w:rsidRPr="00E170F6">
        <w:rPr>
          <w:rFonts w:ascii="Arial" w:hAnsi="Arial" w:cs="Arial"/>
          <w:color w:val="000000"/>
          <w:sz w:val="20"/>
        </w:rPr>
        <w:t>пожаров</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территорию</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p>
    <w:p w:rsidR="00B83576"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осуществлять</w:t>
      </w:r>
      <w:r w:rsidR="00E64A65" w:rsidRPr="00E170F6">
        <w:rPr>
          <w:rFonts w:ascii="Arial" w:hAnsi="Arial" w:cs="Arial"/>
          <w:color w:val="000000"/>
          <w:sz w:val="20"/>
        </w:rPr>
        <w:t xml:space="preserve"> </w:t>
      </w:r>
      <w:r w:rsidRPr="00E170F6">
        <w:rPr>
          <w:rFonts w:ascii="Arial" w:hAnsi="Arial" w:cs="Arial"/>
          <w:color w:val="000000"/>
          <w:sz w:val="20"/>
        </w:rPr>
        <w:t>эвакуацию</w:t>
      </w:r>
      <w:r w:rsidR="00E64A65" w:rsidRPr="00E170F6">
        <w:rPr>
          <w:rFonts w:ascii="Arial" w:hAnsi="Arial" w:cs="Arial"/>
          <w:color w:val="000000"/>
          <w:sz w:val="20"/>
        </w:rPr>
        <w:t xml:space="preserve"> </w:t>
      </w:r>
      <w:r w:rsidRPr="00E170F6">
        <w:rPr>
          <w:rFonts w:ascii="Arial" w:hAnsi="Arial" w:cs="Arial"/>
          <w:color w:val="000000"/>
          <w:sz w:val="20"/>
        </w:rPr>
        <w:t>людей</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пределы</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которой</w:t>
      </w:r>
      <w:r w:rsidR="00E64A65" w:rsidRPr="00E170F6">
        <w:rPr>
          <w:rFonts w:ascii="Arial" w:hAnsi="Arial" w:cs="Arial"/>
          <w:color w:val="000000"/>
          <w:sz w:val="20"/>
        </w:rPr>
        <w:t xml:space="preserve"> </w:t>
      </w:r>
      <w:r w:rsidRPr="00E170F6">
        <w:rPr>
          <w:rFonts w:ascii="Arial" w:hAnsi="Arial" w:cs="Arial"/>
          <w:color w:val="000000"/>
          <w:sz w:val="20"/>
        </w:rPr>
        <w:t>введен</w:t>
      </w:r>
      <w:r w:rsidR="00E64A65" w:rsidRPr="00E170F6">
        <w:rPr>
          <w:rFonts w:ascii="Arial" w:hAnsi="Arial" w:cs="Arial"/>
          <w:color w:val="000000"/>
          <w:sz w:val="20"/>
        </w:rPr>
        <w:t xml:space="preserve"> </w:t>
      </w:r>
      <w:r w:rsidRPr="00E170F6">
        <w:rPr>
          <w:rFonts w:ascii="Arial" w:hAnsi="Arial" w:cs="Arial"/>
          <w:color w:val="000000"/>
          <w:sz w:val="20"/>
        </w:rPr>
        <w:t>особый</w:t>
      </w:r>
      <w:r w:rsidR="00E64A65" w:rsidRPr="00E170F6">
        <w:rPr>
          <w:rFonts w:ascii="Arial" w:hAnsi="Arial" w:cs="Arial"/>
          <w:color w:val="000000"/>
          <w:sz w:val="20"/>
        </w:rPr>
        <w:t xml:space="preserve"> </w:t>
      </w:r>
      <w:r w:rsidRPr="00E170F6">
        <w:rPr>
          <w:rFonts w:ascii="Arial" w:hAnsi="Arial" w:cs="Arial"/>
          <w:color w:val="000000"/>
          <w:sz w:val="20"/>
        </w:rPr>
        <w:t>противопожарный</w:t>
      </w:r>
      <w:r w:rsidR="00E64A65" w:rsidRPr="00E170F6">
        <w:rPr>
          <w:rFonts w:ascii="Arial" w:hAnsi="Arial" w:cs="Arial"/>
          <w:color w:val="000000"/>
          <w:sz w:val="20"/>
        </w:rPr>
        <w:t xml:space="preserve"> </w:t>
      </w:r>
      <w:r w:rsidRPr="00E170F6">
        <w:rPr>
          <w:rFonts w:ascii="Arial" w:hAnsi="Arial" w:cs="Arial"/>
          <w:color w:val="000000"/>
          <w:sz w:val="20"/>
        </w:rPr>
        <w:t>режим,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явной</w:t>
      </w:r>
      <w:r w:rsidR="00E64A65" w:rsidRPr="00E170F6">
        <w:rPr>
          <w:rFonts w:ascii="Arial" w:hAnsi="Arial" w:cs="Arial"/>
          <w:color w:val="000000"/>
          <w:sz w:val="20"/>
        </w:rPr>
        <w:t xml:space="preserve"> </w:t>
      </w:r>
      <w:r w:rsidRPr="00E170F6">
        <w:rPr>
          <w:rFonts w:ascii="Arial" w:hAnsi="Arial" w:cs="Arial"/>
          <w:color w:val="000000"/>
          <w:sz w:val="20"/>
        </w:rPr>
        <w:t>угрозы</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жизни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здор</w:t>
      </w:r>
      <w:r w:rsidRPr="00E170F6">
        <w:rPr>
          <w:rFonts w:ascii="Arial" w:hAnsi="Arial" w:cs="Arial"/>
          <w:color w:val="000000"/>
          <w:sz w:val="20"/>
        </w:rPr>
        <w:t>о</w:t>
      </w:r>
      <w:r w:rsidRPr="00E170F6">
        <w:rPr>
          <w:rFonts w:ascii="Arial" w:hAnsi="Arial" w:cs="Arial"/>
          <w:color w:val="000000"/>
          <w:sz w:val="20"/>
        </w:rPr>
        <w:t>вью;</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проводить</w:t>
      </w:r>
      <w:r w:rsidR="00E64A65" w:rsidRPr="00E170F6">
        <w:rPr>
          <w:rFonts w:ascii="Arial" w:hAnsi="Arial" w:cs="Arial"/>
          <w:color w:val="000000"/>
          <w:sz w:val="20"/>
        </w:rPr>
        <w:t xml:space="preserve"> </w:t>
      </w:r>
      <w:proofErr w:type="gramStart"/>
      <w:r w:rsidRPr="00E170F6">
        <w:rPr>
          <w:rFonts w:ascii="Arial" w:hAnsi="Arial" w:cs="Arial"/>
          <w:color w:val="000000"/>
          <w:sz w:val="20"/>
        </w:rPr>
        <w:t>во</w:t>
      </w:r>
      <w:r w:rsidR="00E64A65" w:rsidRPr="00E170F6">
        <w:rPr>
          <w:rFonts w:ascii="Arial" w:hAnsi="Arial" w:cs="Arial"/>
          <w:color w:val="000000"/>
          <w:sz w:val="20"/>
        </w:rPr>
        <w:t xml:space="preserve"> </w:t>
      </w:r>
      <w:r w:rsidRPr="00E170F6">
        <w:rPr>
          <w:rFonts w:ascii="Arial" w:hAnsi="Arial" w:cs="Arial"/>
          <w:color w:val="000000"/>
          <w:sz w:val="20"/>
        </w:rPr>
        <w:t>взаимодействии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средствах</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разъяснительную</w:t>
      </w:r>
      <w:r w:rsidR="00E64A65" w:rsidRPr="00E170F6">
        <w:rPr>
          <w:rFonts w:ascii="Arial" w:hAnsi="Arial" w:cs="Arial"/>
          <w:color w:val="000000"/>
          <w:sz w:val="20"/>
        </w:rPr>
        <w:t xml:space="preserve"> </w:t>
      </w:r>
      <w:r w:rsidRPr="00E170F6">
        <w:rPr>
          <w:rFonts w:ascii="Arial" w:hAnsi="Arial" w:cs="Arial"/>
          <w:color w:val="000000"/>
          <w:sz w:val="20"/>
        </w:rPr>
        <w:t>работу</w:t>
      </w:r>
      <w:r w:rsidR="00E64A65" w:rsidRPr="00E170F6">
        <w:rPr>
          <w:rFonts w:ascii="Arial" w:hAnsi="Arial" w:cs="Arial"/>
          <w:color w:val="000000"/>
          <w:sz w:val="20"/>
        </w:rPr>
        <w:t xml:space="preserve"> </w:t>
      </w:r>
      <w:r w:rsidRPr="00E170F6">
        <w:rPr>
          <w:rFonts w:ascii="Arial" w:hAnsi="Arial" w:cs="Arial"/>
          <w:color w:val="000000"/>
          <w:sz w:val="20"/>
        </w:rPr>
        <w:t>среди</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опасности</w:t>
      </w:r>
      <w:r w:rsidR="00E64A65" w:rsidRPr="00E170F6">
        <w:rPr>
          <w:rFonts w:ascii="Arial" w:hAnsi="Arial" w:cs="Arial"/>
          <w:color w:val="000000"/>
          <w:sz w:val="20"/>
        </w:rPr>
        <w:t xml:space="preserve"> </w:t>
      </w:r>
      <w:r w:rsidRPr="00E170F6">
        <w:rPr>
          <w:rFonts w:ascii="Arial" w:hAnsi="Arial" w:cs="Arial"/>
          <w:color w:val="000000"/>
          <w:sz w:val="20"/>
        </w:rPr>
        <w:t>разведения</w:t>
      </w:r>
      <w:r w:rsidR="00E64A65" w:rsidRPr="00E170F6">
        <w:rPr>
          <w:rFonts w:ascii="Arial" w:hAnsi="Arial" w:cs="Arial"/>
          <w:color w:val="000000"/>
          <w:sz w:val="20"/>
        </w:rPr>
        <w:t xml:space="preserve"> </w:t>
      </w:r>
      <w:r w:rsidRPr="00E170F6">
        <w:rPr>
          <w:rFonts w:ascii="Arial" w:hAnsi="Arial" w:cs="Arial"/>
          <w:color w:val="000000"/>
          <w:sz w:val="20"/>
        </w:rPr>
        <w:t>костров</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w:t>
      </w:r>
      <w:r w:rsidRPr="00E170F6">
        <w:rPr>
          <w:rFonts w:ascii="Arial" w:hAnsi="Arial" w:cs="Arial"/>
          <w:color w:val="000000"/>
          <w:sz w:val="20"/>
        </w:rPr>
        <w:t>р</w:t>
      </w:r>
      <w:r w:rsidRPr="00E170F6">
        <w:rPr>
          <w:rFonts w:ascii="Arial" w:hAnsi="Arial" w:cs="Arial"/>
          <w:color w:val="000000"/>
          <w:sz w:val="20"/>
        </w:rPr>
        <w:t>ритории</w:t>
      </w:r>
      <w:proofErr w:type="gramEnd"/>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прилегающих</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ним</w:t>
      </w:r>
      <w:r w:rsidR="00E64A65" w:rsidRPr="00E170F6">
        <w:rPr>
          <w:rFonts w:ascii="Arial" w:hAnsi="Arial" w:cs="Arial"/>
          <w:color w:val="000000"/>
          <w:sz w:val="20"/>
        </w:rPr>
        <w:t xml:space="preserve"> </w:t>
      </w:r>
      <w:r w:rsidRPr="00E170F6">
        <w:rPr>
          <w:rFonts w:ascii="Arial" w:hAnsi="Arial" w:cs="Arial"/>
          <w:color w:val="000000"/>
          <w:sz w:val="20"/>
        </w:rPr>
        <w:t>территориях;</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размещать</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информационных</w:t>
      </w:r>
      <w:r w:rsidR="00E64A65" w:rsidRPr="00E170F6">
        <w:rPr>
          <w:rFonts w:ascii="Arial" w:hAnsi="Arial" w:cs="Arial"/>
          <w:color w:val="000000"/>
          <w:sz w:val="20"/>
        </w:rPr>
        <w:t xml:space="preserve"> </w:t>
      </w:r>
      <w:r w:rsidRPr="00E170F6">
        <w:rPr>
          <w:rFonts w:ascii="Arial" w:hAnsi="Arial" w:cs="Arial"/>
          <w:color w:val="000000"/>
          <w:sz w:val="20"/>
        </w:rPr>
        <w:t>стендах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местах</w:t>
      </w:r>
      <w:r w:rsidR="00E64A65" w:rsidRPr="00E170F6">
        <w:rPr>
          <w:rFonts w:ascii="Arial" w:hAnsi="Arial" w:cs="Arial"/>
          <w:color w:val="000000"/>
          <w:sz w:val="20"/>
        </w:rPr>
        <w:t xml:space="preserve"> </w:t>
      </w:r>
      <w:r w:rsidRPr="00E170F6">
        <w:rPr>
          <w:rFonts w:ascii="Arial" w:hAnsi="Arial" w:cs="Arial"/>
          <w:color w:val="000000"/>
          <w:sz w:val="20"/>
        </w:rPr>
        <w:t>массового</w:t>
      </w:r>
      <w:r w:rsidR="00E64A65" w:rsidRPr="00E170F6">
        <w:rPr>
          <w:rFonts w:ascii="Arial" w:hAnsi="Arial" w:cs="Arial"/>
          <w:color w:val="000000"/>
          <w:sz w:val="20"/>
        </w:rPr>
        <w:t xml:space="preserve"> </w:t>
      </w:r>
      <w:r w:rsidRPr="00E170F6">
        <w:rPr>
          <w:rFonts w:ascii="Arial" w:hAnsi="Arial" w:cs="Arial"/>
          <w:color w:val="000000"/>
          <w:sz w:val="20"/>
        </w:rPr>
        <w:t>пребывания</w:t>
      </w:r>
      <w:r w:rsidR="00E64A65" w:rsidRPr="00E170F6">
        <w:rPr>
          <w:rFonts w:ascii="Arial" w:hAnsi="Arial" w:cs="Arial"/>
          <w:color w:val="000000"/>
          <w:sz w:val="20"/>
        </w:rPr>
        <w:t xml:space="preserve"> </w:t>
      </w:r>
      <w:r w:rsidRPr="00E170F6">
        <w:rPr>
          <w:rFonts w:ascii="Arial" w:hAnsi="Arial" w:cs="Arial"/>
          <w:color w:val="000000"/>
          <w:sz w:val="20"/>
        </w:rPr>
        <w:t>людей</w:t>
      </w:r>
      <w:r w:rsidR="00E64A65" w:rsidRPr="00E170F6">
        <w:rPr>
          <w:rFonts w:ascii="Arial" w:hAnsi="Arial" w:cs="Arial"/>
          <w:color w:val="000000"/>
          <w:sz w:val="20"/>
        </w:rPr>
        <w:t xml:space="preserve"> </w:t>
      </w:r>
      <w:r w:rsidRPr="00E170F6">
        <w:rPr>
          <w:rFonts w:ascii="Arial" w:hAnsi="Arial" w:cs="Arial"/>
          <w:color w:val="000000"/>
          <w:sz w:val="20"/>
        </w:rPr>
        <w:t>правила</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Pr="00E170F6">
        <w:rPr>
          <w:rFonts w:ascii="Arial" w:hAnsi="Arial" w:cs="Arial"/>
          <w:color w:val="000000"/>
          <w:sz w:val="20"/>
          <w:highlight w:val="yellow"/>
        </w:rPr>
        <w:t>,</w:t>
      </w:r>
      <w:r w:rsidR="00E64A65" w:rsidRPr="00E170F6">
        <w:rPr>
          <w:rFonts w:ascii="Arial" w:hAnsi="Arial" w:cs="Arial"/>
          <w:color w:val="000000"/>
          <w:sz w:val="20"/>
          <w:highlight w:val="yellow"/>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лесах</w:t>
      </w:r>
      <w:r w:rsidR="00E64A65" w:rsidRPr="00E170F6">
        <w:rPr>
          <w:rFonts w:ascii="Arial" w:hAnsi="Arial" w:cs="Arial"/>
          <w:color w:val="000000"/>
          <w:sz w:val="20"/>
        </w:rPr>
        <w:t xml:space="preserve"> </w:t>
      </w:r>
      <w:r w:rsidRPr="00E170F6">
        <w:rPr>
          <w:rFonts w:ascii="Arial" w:hAnsi="Arial" w:cs="Arial"/>
          <w:color w:val="000000"/>
          <w:sz w:val="20"/>
        </w:rPr>
        <w:t>актуальные</w:t>
      </w:r>
      <w:r w:rsidR="00E64A65" w:rsidRPr="00E170F6">
        <w:rPr>
          <w:rFonts w:ascii="Arial" w:hAnsi="Arial" w:cs="Arial"/>
          <w:color w:val="000000"/>
          <w:sz w:val="20"/>
        </w:rPr>
        <w:t xml:space="preserve"> </w:t>
      </w:r>
      <w:r w:rsidRPr="00E170F6">
        <w:rPr>
          <w:rFonts w:ascii="Arial" w:hAnsi="Arial" w:cs="Arial"/>
          <w:color w:val="000000"/>
          <w:sz w:val="20"/>
        </w:rPr>
        <w:t>м</w:t>
      </w:r>
      <w:r w:rsidRPr="00E170F6">
        <w:rPr>
          <w:rFonts w:ascii="Arial" w:hAnsi="Arial" w:cs="Arial"/>
          <w:color w:val="000000"/>
          <w:sz w:val="20"/>
        </w:rPr>
        <w:t>а</w:t>
      </w:r>
      <w:r w:rsidRPr="00E170F6">
        <w:rPr>
          <w:rFonts w:ascii="Arial" w:hAnsi="Arial" w:cs="Arial"/>
          <w:color w:val="000000"/>
          <w:sz w:val="20"/>
        </w:rPr>
        <w:t>териалы</w:t>
      </w:r>
      <w:r w:rsidR="00E64A65" w:rsidRPr="00E170F6">
        <w:rPr>
          <w:rFonts w:ascii="Arial" w:hAnsi="Arial" w:cs="Arial"/>
          <w:color w:val="000000"/>
          <w:sz w:val="20"/>
        </w:rPr>
        <w:t xml:space="preserve"> </w:t>
      </w:r>
      <w:r w:rsidRPr="00E170F6">
        <w:rPr>
          <w:rFonts w:ascii="Arial" w:hAnsi="Arial" w:cs="Arial"/>
          <w:color w:val="000000"/>
          <w:sz w:val="20"/>
        </w:rPr>
        <w:t>наглядной</w:t>
      </w:r>
      <w:r w:rsidR="00E64A65" w:rsidRPr="00E170F6">
        <w:rPr>
          <w:rFonts w:ascii="Arial" w:hAnsi="Arial" w:cs="Arial"/>
          <w:color w:val="000000"/>
          <w:sz w:val="20"/>
        </w:rPr>
        <w:t xml:space="preserve"> </w:t>
      </w:r>
      <w:r w:rsidRPr="00E170F6">
        <w:rPr>
          <w:rFonts w:ascii="Arial" w:hAnsi="Arial" w:cs="Arial"/>
          <w:color w:val="000000"/>
          <w:sz w:val="20"/>
        </w:rPr>
        <w:t>агитации</w:t>
      </w:r>
      <w:r w:rsidRPr="00E170F6">
        <w:rPr>
          <w:rFonts w:ascii="Arial" w:hAnsi="Arial" w:cs="Arial"/>
          <w:color w:val="000000"/>
          <w:sz w:val="20"/>
          <w:highlight w:val="yellow"/>
        </w:rPr>
        <w:t>;</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устанавливать</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въездах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лесные</w:t>
      </w:r>
      <w:r w:rsidR="00E64A65" w:rsidRPr="00E170F6">
        <w:rPr>
          <w:rFonts w:ascii="Arial" w:hAnsi="Arial" w:cs="Arial"/>
          <w:color w:val="000000"/>
          <w:sz w:val="20"/>
        </w:rPr>
        <w:t xml:space="preserve"> </w:t>
      </w:r>
      <w:r w:rsidRPr="00E170F6">
        <w:rPr>
          <w:rFonts w:ascii="Arial" w:hAnsi="Arial" w:cs="Arial"/>
          <w:color w:val="000000"/>
          <w:sz w:val="20"/>
        </w:rPr>
        <w:t>массивы</w:t>
      </w:r>
      <w:r w:rsidR="00E64A65" w:rsidRPr="00E170F6">
        <w:rPr>
          <w:rFonts w:ascii="Arial" w:hAnsi="Arial" w:cs="Arial"/>
          <w:color w:val="000000"/>
          <w:sz w:val="20"/>
        </w:rPr>
        <w:t xml:space="preserve"> </w:t>
      </w:r>
      <w:r w:rsidRPr="00E170F6">
        <w:rPr>
          <w:rFonts w:ascii="Arial" w:hAnsi="Arial" w:cs="Arial"/>
          <w:color w:val="000000"/>
          <w:sz w:val="20"/>
        </w:rPr>
        <w:t>предупредительные</w:t>
      </w:r>
      <w:r w:rsidR="00E64A65" w:rsidRPr="00E170F6">
        <w:rPr>
          <w:rFonts w:ascii="Arial" w:hAnsi="Arial" w:cs="Arial"/>
          <w:color w:val="000000"/>
          <w:sz w:val="20"/>
        </w:rPr>
        <w:t xml:space="preserve"> </w:t>
      </w:r>
      <w:r w:rsidRPr="00E170F6">
        <w:rPr>
          <w:rFonts w:ascii="Arial" w:hAnsi="Arial" w:cs="Arial"/>
          <w:color w:val="000000"/>
          <w:sz w:val="20"/>
        </w:rPr>
        <w:t>аншлаги</w:t>
      </w:r>
      <w:r w:rsidR="00E64A65" w:rsidRPr="00E170F6">
        <w:rPr>
          <w:rFonts w:ascii="Arial" w:hAnsi="Arial" w:cs="Arial"/>
          <w:color w:val="000000"/>
          <w:sz w:val="20"/>
        </w:rPr>
        <w:t xml:space="preserve"> </w:t>
      </w:r>
      <w:r w:rsidRPr="00E170F6">
        <w:rPr>
          <w:rFonts w:ascii="Arial" w:hAnsi="Arial" w:cs="Arial"/>
          <w:color w:val="000000"/>
          <w:sz w:val="20"/>
        </w:rPr>
        <w:t>размером</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менее</w:t>
      </w:r>
      <w:r w:rsidR="00E64A65" w:rsidRPr="00E170F6">
        <w:rPr>
          <w:rFonts w:ascii="Arial" w:hAnsi="Arial" w:cs="Arial"/>
          <w:color w:val="000000"/>
          <w:sz w:val="20"/>
        </w:rPr>
        <w:t xml:space="preserve"> </w:t>
      </w:r>
      <w:r w:rsidRPr="00E170F6">
        <w:rPr>
          <w:rFonts w:ascii="Arial" w:hAnsi="Arial" w:cs="Arial"/>
          <w:color w:val="000000"/>
          <w:sz w:val="20"/>
        </w:rPr>
        <w:t>1*1.5</w:t>
      </w:r>
      <w:r w:rsidR="00E64A65" w:rsidRPr="00E170F6">
        <w:rPr>
          <w:rFonts w:ascii="Arial" w:hAnsi="Arial" w:cs="Arial"/>
          <w:color w:val="000000"/>
          <w:sz w:val="20"/>
        </w:rPr>
        <w:t xml:space="preserve"> </w:t>
      </w:r>
      <w:r w:rsidRPr="00E170F6">
        <w:rPr>
          <w:rFonts w:ascii="Arial" w:hAnsi="Arial" w:cs="Arial"/>
          <w:color w:val="000000"/>
          <w:sz w:val="20"/>
        </w:rPr>
        <w:t>метра,</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введении</w:t>
      </w:r>
      <w:r w:rsidR="00E64A65" w:rsidRPr="00E170F6">
        <w:rPr>
          <w:rFonts w:ascii="Arial" w:hAnsi="Arial" w:cs="Arial"/>
          <w:color w:val="000000"/>
          <w:sz w:val="20"/>
        </w:rPr>
        <w:t xml:space="preserve"> </w:t>
      </w:r>
      <w:r w:rsidRPr="00E170F6">
        <w:rPr>
          <w:rFonts w:ascii="Arial" w:hAnsi="Arial" w:cs="Arial"/>
          <w:color w:val="000000"/>
          <w:sz w:val="20"/>
        </w:rPr>
        <w:t>огр</w:t>
      </w:r>
      <w:r w:rsidRPr="00E170F6">
        <w:rPr>
          <w:rFonts w:ascii="Arial" w:hAnsi="Arial" w:cs="Arial"/>
          <w:color w:val="000000"/>
          <w:sz w:val="20"/>
        </w:rPr>
        <w:t>а</w:t>
      </w:r>
      <w:r w:rsidRPr="00E170F6">
        <w:rPr>
          <w:rFonts w:ascii="Arial" w:hAnsi="Arial" w:cs="Arial"/>
          <w:color w:val="000000"/>
          <w:sz w:val="20"/>
        </w:rPr>
        <w:t>ничений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посещение</w:t>
      </w:r>
      <w:r w:rsidR="00E64A65" w:rsidRPr="00E170F6">
        <w:rPr>
          <w:rFonts w:ascii="Arial" w:hAnsi="Arial" w:cs="Arial"/>
          <w:color w:val="000000"/>
          <w:sz w:val="20"/>
        </w:rPr>
        <w:t xml:space="preserve"> </w:t>
      </w:r>
      <w:r w:rsidRPr="00E170F6">
        <w:rPr>
          <w:rFonts w:ascii="Arial" w:hAnsi="Arial" w:cs="Arial"/>
          <w:color w:val="000000"/>
          <w:sz w:val="20"/>
        </w:rPr>
        <w:t>лесов</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период</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действия;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организовать</w:t>
      </w:r>
      <w:r w:rsidR="00E64A65" w:rsidRPr="00E170F6">
        <w:rPr>
          <w:rFonts w:ascii="Arial" w:hAnsi="Arial" w:cs="Arial"/>
          <w:color w:val="000000"/>
          <w:sz w:val="20"/>
        </w:rPr>
        <w:t xml:space="preserve"> </w:t>
      </w:r>
      <w:r w:rsidRPr="00E170F6">
        <w:rPr>
          <w:rFonts w:ascii="Arial" w:hAnsi="Arial" w:cs="Arial"/>
          <w:color w:val="000000"/>
          <w:sz w:val="20"/>
        </w:rPr>
        <w:t>работу</w:t>
      </w:r>
      <w:r w:rsidR="00E64A65" w:rsidRPr="00E170F6">
        <w:rPr>
          <w:rFonts w:ascii="Arial" w:hAnsi="Arial" w:cs="Arial"/>
          <w:color w:val="000000"/>
          <w:sz w:val="20"/>
        </w:rPr>
        <w:t xml:space="preserve"> </w:t>
      </w:r>
      <w:r w:rsidRPr="00E170F6">
        <w:rPr>
          <w:rFonts w:ascii="Arial" w:hAnsi="Arial" w:cs="Arial"/>
          <w:color w:val="000000"/>
          <w:sz w:val="20"/>
        </w:rPr>
        <w:t>добровольных</w:t>
      </w:r>
      <w:r w:rsidR="00E64A65" w:rsidRPr="00E170F6">
        <w:rPr>
          <w:rFonts w:ascii="Arial" w:hAnsi="Arial" w:cs="Arial"/>
          <w:color w:val="000000"/>
          <w:sz w:val="20"/>
        </w:rPr>
        <w:t xml:space="preserve"> </w:t>
      </w:r>
      <w:r w:rsidRPr="00E170F6">
        <w:rPr>
          <w:rFonts w:ascii="Arial" w:hAnsi="Arial" w:cs="Arial"/>
          <w:color w:val="000000"/>
          <w:sz w:val="20"/>
        </w:rPr>
        <w:t>пожарных,</w:t>
      </w:r>
      <w:r w:rsidR="00E64A65" w:rsidRPr="00E170F6">
        <w:rPr>
          <w:rFonts w:ascii="Arial" w:hAnsi="Arial" w:cs="Arial"/>
          <w:color w:val="000000"/>
          <w:sz w:val="20"/>
        </w:rPr>
        <w:t xml:space="preserve"> </w:t>
      </w:r>
      <w:r w:rsidRPr="00E170F6">
        <w:rPr>
          <w:rFonts w:ascii="Arial" w:hAnsi="Arial" w:cs="Arial"/>
          <w:color w:val="000000"/>
          <w:sz w:val="20"/>
        </w:rPr>
        <w:t>старост</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добровольцев</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волонтеров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выявления,</w:t>
      </w:r>
      <w:r w:rsidR="00E64A65" w:rsidRPr="00E170F6">
        <w:rPr>
          <w:rFonts w:ascii="Arial" w:hAnsi="Arial" w:cs="Arial"/>
          <w:color w:val="000000"/>
          <w:sz w:val="20"/>
        </w:rPr>
        <w:t xml:space="preserve"> </w:t>
      </w:r>
      <w:r w:rsidRPr="00E170F6">
        <w:rPr>
          <w:rFonts w:ascii="Arial" w:hAnsi="Arial" w:cs="Arial"/>
          <w:color w:val="000000"/>
          <w:sz w:val="20"/>
        </w:rPr>
        <w:t>наиболее</w:t>
      </w:r>
      <w:r w:rsidR="00E64A65" w:rsidRPr="00E170F6">
        <w:rPr>
          <w:rFonts w:ascii="Arial" w:hAnsi="Arial" w:cs="Arial"/>
          <w:color w:val="000000"/>
          <w:sz w:val="20"/>
        </w:rPr>
        <w:t xml:space="preserve"> </w:t>
      </w:r>
      <w:r w:rsidRPr="00E170F6">
        <w:rPr>
          <w:rFonts w:ascii="Arial" w:hAnsi="Arial" w:cs="Arial"/>
          <w:color w:val="000000"/>
          <w:sz w:val="20"/>
        </w:rPr>
        <w:t>пожароопасных</w:t>
      </w:r>
      <w:r w:rsidR="00E64A65" w:rsidRPr="00E170F6">
        <w:rPr>
          <w:rFonts w:ascii="Arial" w:hAnsi="Arial" w:cs="Arial"/>
          <w:color w:val="000000"/>
          <w:sz w:val="20"/>
        </w:rPr>
        <w:t xml:space="preserve"> </w:t>
      </w:r>
      <w:r w:rsidRPr="00E170F6">
        <w:rPr>
          <w:rFonts w:ascii="Arial" w:hAnsi="Arial" w:cs="Arial"/>
          <w:color w:val="000000"/>
          <w:sz w:val="20"/>
        </w:rPr>
        <w:t>участков,</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оперативного</w:t>
      </w:r>
      <w:r w:rsidR="00E64A65" w:rsidRPr="00E170F6">
        <w:rPr>
          <w:rFonts w:ascii="Arial" w:hAnsi="Arial" w:cs="Arial"/>
          <w:color w:val="000000"/>
          <w:sz w:val="20"/>
        </w:rPr>
        <w:t xml:space="preserve"> </w:t>
      </w:r>
      <w:r w:rsidRPr="00E170F6">
        <w:rPr>
          <w:rFonts w:ascii="Arial" w:hAnsi="Arial" w:cs="Arial"/>
          <w:color w:val="000000"/>
          <w:sz w:val="20"/>
        </w:rPr>
        <w:t>реагирования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очаги</w:t>
      </w:r>
      <w:r w:rsidR="00E64A65" w:rsidRPr="00E170F6">
        <w:rPr>
          <w:rFonts w:ascii="Arial" w:hAnsi="Arial" w:cs="Arial"/>
          <w:color w:val="000000"/>
          <w:sz w:val="20"/>
        </w:rPr>
        <w:t xml:space="preserve"> </w:t>
      </w:r>
      <w:r w:rsidRPr="00E170F6">
        <w:rPr>
          <w:rFonts w:ascii="Arial" w:hAnsi="Arial" w:cs="Arial"/>
          <w:color w:val="000000"/>
          <w:sz w:val="20"/>
        </w:rPr>
        <w:t>пожаров.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привлекать</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профилактики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локализации</w:t>
      </w:r>
      <w:r w:rsidR="00E64A65" w:rsidRPr="00E170F6">
        <w:rPr>
          <w:rFonts w:ascii="Arial" w:hAnsi="Arial" w:cs="Arial"/>
          <w:color w:val="000000"/>
          <w:sz w:val="20"/>
        </w:rPr>
        <w:t xml:space="preserve"> </w:t>
      </w:r>
      <w:r w:rsidRPr="00E170F6">
        <w:rPr>
          <w:rFonts w:ascii="Arial" w:hAnsi="Arial" w:cs="Arial"/>
          <w:color w:val="000000"/>
          <w:sz w:val="20"/>
        </w:rPr>
        <w:t>пожаров</w:t>
      </w:r>
      <w:r w:rsidR="00E64A65" w:rsidRPr="00E170F6">
        <w:rPr>
          <w:rFonts w:ascii="Arial" w:hAnsi="Arial" w:cs="Arial"/>
          <w:color w:val="000000"/>
          <w:sz w:val="20"/>
        </w:rPr>
        <w:t xml:space="preserve"> </w:t>
      </w:r>
      <w:r w:rsidRPr="00E170F6">
        <w:rPr>
          <w:rFonts w:ascii="Arial" w:hAnsi="Arial" w:cs="Arial"/>
          <w:color w:val="000000"/>
          <w:sz w:val="20"/>
        </w:rPr>
        <w:t>вне</w:t>
      </w:r>
      <w:r w:rsidR="00E64A65" w:rsidRPr="00E170F6">
        <w:rPr>
          <w:rFonts w:ascii="Arial" w:hAnsi="Arial" w:cs="Arial"/>
          <w:color w:val="000000"/>
          <w:sz w:val="20"/>
        </w:rPr>
        <w:t xml:space="preserve"> </w:t>
      </w:r>
      <w:r w:rsidRPr="00E170F6">
        <w:rPr>
          <w:rFonts w:ascii="Arial" w:hAnsi="Arial" w:cs="Arial"/>
          <w:color w:val="000000"/>
          <w:sz w:val="20"/>
        </w:rPr>
        <w:t>границ</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Pr="00E170F6">
        <w:rPr>
          <w:rFonts w:ascii="Arial" w:hAnsi="Arial" w:cs="Arial"/>
          <w:color w:val="000000"/>
          <w:sz w:val="20"/>
          <w:highlight w:val="yellow"/>
        </w:rPr>
        <w:t>.</w:t>
      </w:r>
    </w:p>
    <w:p w:rsidR="00E76C99" w:rsidRPr="00E170F6" w:rsidRDefault="00B83576" w:rsidP="00E170F6">
      <w:pPr>
        <w:pStyle w:val="af5"/>
        <w:spacing w:before="0" w:beforeAutospacing="0" w:after="0" w:afterAutospacing="0"/>
        <w:ind w:firstLine="709"/>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зависимости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обстановки</w:t>
      </w:r>
      <w:r w:rsidR="00E64A65" w:rsidRPr="00E170F6">
        <w:rPr>
          <w:rFonts w:ascii="Arial" w:hAnsi="Arial" w:cs="Arial"/>
          <w:color w:val="000000"/>
          <w:sz w:val="20"/>
        </w:rPr>
        <w:t xml:space="preserve"> </w:t>
      </w:r>
      <w:r w:rsidRPr="00E170F6">
        <w:rPr>
          <w:rFonts w:ascii="Arial" w:hAnsi="Arial" w:cs="Arial"/>
          <w:color w:val="000000"/>
          <w:sz w:val="20"/>
        </w:rPr>
        <w:t>могут</w:t>
      </w:r>
      <w:r w:rsidR="00E64A65" w:rsidRPr="00E170F6">
        <w:rPr>
          <w:rFonts w:ascii="Arial" w:hAnsi="Arial" w:cs="Arial"/>
          <w:color w:val="000000"/>
          <w:sz w:val="20"/>
        </w:rPr>
        <w:t xml:space="preserve"> </w:t>
      </w:r>
      <w:r w:rsidRPr="00E170F6">
        <w:rPr>
          <w:rFonts w:ascii="Arial" w:hAnsi="Arial" w:cs="Arial"/>
          <w:color w:val="000000"/>
          <w:sz w:val="20"/>
        </w:rPr>
        <w:t>быть</w:t>
      </w:r>
      <w:r w:rsidR="00E64A65" w:rsidRPr="00E170F6">
        <w:rPr>
          <w:rFonts w:ascii="Arial" w:hAnsi="Arial" w:cs="Arial"/>
          <w:color w:val="000000"/>
          <w:sz w:val="20"/>
        </w:rPr>
        <w:t xml:space="preserve"> </w:t>
      </w:r>
      <w:r w:rsidRPr="00E170F6">
        <w:rPr>
          <w:rFonts w:ascii="Arial" w:hAnsi="Arial" w:cs="Arial"/>
          <w:color w:val="000000"/>
          <w:sz w:val="20"/>
        </w:rPr>
        <w:t>предусмотрены</w:t>
      </w:r>
      <w:r w:rsidR="00E64A65" w:rsidRPr="00E170F6">
        <w:rPr>
          <w:rFonts w:ascii="Arial" w:hAnsi="Arial" w:cs="Arial"/>
          <w:color w:val="000000"/>
          <w:sz w:val="20"/>
        </w:rPr>
        <w:t xml:space="preserve"> </w:t>
      </w:r>
      <w:r w:rsidRPr="00E170F6">
        <w:rPr>
          <w:rFonts w:ascii="Arial" w:hAnsi="Arial" w:cs="Arial"/>
          <w:color w:val="000000"/>
          <w:sz w:val="20"/>
        </w:rPr>
        <w:t>дополнительные</w:t>
      </w:r>
      <w:r w:rsidR="00E64A65" w:rsidRPr="00E170F6">
        <w:rPr>
          <w:rFonts w:ascii="Arial" w:hAnsi="Arial" w:cs="Arial"/>
          <w:color w:val="000000"/>
          <w:sz w:val="20"/>
        </w:rPr>
        <w:t xml:space="preserve"> </w:t>
      </w:r>
      <w:r w:rsidRPr="00E170F6">
        <w:rPr>
          <w:rFonts w:ascii="Arial" w:hAnsi="Arial" w:cs="Arial"/>
          <w:color w:val="000000"/>
          <w:sz w:val="20"/>
        </w:rPr>
        <w:t>меры</w:t>
      </w:r>
      <w:r w:rsidR="00E64A65" w:rsidRPr="00E170F6">
        <w:rPr>
          <w:rFonts w:ascii="Arial" w:hAnsi="Arial" w:cs="Arial"/>
          <w:color w:val="000000"/>
          <w:sz w:val="20"/>
        </w:rPr>
        <w:t xml:space="preserve"> </w:t>
      </w:r>
      <w:r w:rsidRPr="00E170F6">
        <w:rPr>
          <w:rFonts w:ascii="Arial" w:hAnsi="Arial" w:cs="Arial"/>
          <w:color w:val="000000"/>
          <w:sz w:val="20"/>
        </w:rPr>
        <w:t>пожарной</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необходимые</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безопасности</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объектов</w:t>
      </w:r>
      <w:r w:rsidR="00E64A65" w:rsidRPr="00E170F6">
        <w:rPr>
          <w:rFonts w:ascii="Arial" w:hAnsi="Arial" w:cs="Arial"/>
          <w:color w:val="000000"/>
          <w:sz w:val="20"/>
        </w:rPr>
        <w:t xml:space="preserve"> </w:t>
      </w:r>
      <w:r w:rsidRPr="00E170F6">
        <w:rPr>
          <w:rFonts w:ascii="Arial" w:hAnsi="Arial" w:cs="Arial"/>
          <w:color w:val="000000"/>
          <w:sz w:val="20"/>
        </w:rPr>
        <w:t>экономики,</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учреждений,</w:t>
      </w:r>
      <w:r w:rsidR="00E64A65" w:rsidRPr="00E170F6">
        <w:rPr>
          <w:rFonts w:ascii="Arial" w:hAnsi="Arial" w:cs="Arial"/>
          <w:color w:val="000000"/>
          <w:sz w:val="20"/>
        </w:rPr>
        <w:t xml:space="preserve"> </w:t>
      </w:r>
      <w:r w:rsidRPr="00E170F6">
        <w:rPr>
          <w:rFonts w:ascii="Arial" w:hAnsi="Arial" w:cs="Arial"/>
          <w:color w:val="000000"/>
          <w:sz w:val="20"/>
        </w:rPr>
        <w:t>расположенных</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roofErr w:type="gramStart"/>
      <w:r w:rsidRPr="00E170F6">
        <w:rPr>
          <w:rFonts w:ascii="Arial" w:hAnsi="Arial" w:cs="Arial"/>
          <w:color w:val="000000"/>
          <w:sz w:val="20"/>
        </w:rPr>
        <w:t>.»</w:t>
      </w:r>
      <w:proofErr w:type="gramEnd"/>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после</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средствах</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w:t>
      </w:r>
      <w:r w:rsidRPr="00E170F6">
        <w:rPr>
          <w:rFonts w:ascii="Arial" w:hAnsi="Arial" w:cs="Arial"/>
          <w:color w:val="000000"/>
          <w:sz w:val="20"/>
        </w:rPr>
        <w:t>т</w:t>
      </w:r>
      <w:r w:rsidRPr="00E170F6">
        <w:rPr>
          <w:rFonts w:ascii="Arial" w:hAnsi="Arial" w:cs="Arial"/>
          <w:color w:val="000000"/>
          <w:sz w:val="20"/>
        </w:rPr>
        <w:t>ник".</w:t>
      </w:r>
    </w:p>
    <w:p w:rsidR="00F35ACA" w:rsidRDefault="00F35ACA" w:rsidP="00E170F6">
      <w:pPr>
        <w:jc w:val="both"/>
        <w:rPr>
          <w:rFonts w:ascii="Arial" w:hAnsi="Arial" w:cs="Arial"/>
          <w:color w:val="000000"/>
          <w:sz w:val="20"/>
        </w:rPr>
      </w:pPr>
    </w:p>
    <w:p w:rsidR="00F35ACA" w:rsidRDefault="00F35ACA" w:rsidP="00E170F6">
      <w:pPr>
        <w:jc w:val="both"/>
        <w:rPr>
          <w:rFonts w:ascii="Arial" w:hAnsi="Arial" w:cs="Arial"/>
          <w:color w:val="000000"/>
          <w:sz w:val="20"/>
        </w:rPr>
      </w:pPr>
    </w:p>
    <w:p w:rsidR="00E76C99"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Глава</w:t>
      </w:r>
      <w:r w:rsidRPr="00E170F6">
        <w:rPr>
          <w:rFonts w:ascii="Arial" w:hAnsi="Arial" w:cs="Arial"/>
          <w:color w:val="000000"/>
          <w:sz w:val="20"/>
        </w:rPr>
        <w:t xml:space="preserve"> </w:t>
      </w:r>
      <w:proofErr w:type="spellStart"/>
      <w:r w:rsidR="00B83576" w:rsidRPr="00E170F6">
        <w:rPr>
          <w:rFonts w:ascii="Arial" w:hAnsi="Arial" w:cs="Arial"/>
          <w:color w:val="000000"/>
          <w:sz w:val="20"/>
        </w:rPr>
        <w:t>Карабашского</w:t>
      </w:r>
      <w:proofErr w:type="spellEnd"/>
      <w:r w:rsidRPr="00E170F6">
        <w:rPr>
          <w:rFonts w:ascii="Arial" w:hAnsi="Arial" w:cs="Arial"/>
          <w:color w:val="000000"/>
          <w:sz w:val="20"/>
        </w:rPr>
        <w:t xml:space="preserve"> </w:t>
      </w:r>
      <w:r w:rsidR="00B83576" w:rsidRPr="00E170F6">
        <w:rPr>
          <w:rFonts w:ascii="Arial" w:hAnsi="Arial" w:cs="Arial"/>
          <w:color w:val="000000"/>
          <w:sz w:val="20"/>
        </w:rPr>
        <w:t>сельского</w:t>
      </w:r>
      <w:r w:rsidRPr="00E170F6">
        <w:rPr>
          <w:rFonts w:ascii="Arial" w:hAnsi="Arial" w:cs="Arial"/>
          <w:color w:val="000000"/>
          <w:sz w:val="20"/>
        </w:rPr>
        <w:t xml:space="preserve"> </w:t>
      </w:r>
      <w:r w:rsidR="00B83576" w:rsidRPr="00E170F6">
        <w:rPr>
          <w:rFonts w:ascii="Arial" w:hAnsi="Arial" w:cs="Arial"/>
          <w:color w:val="000000"/>
          <w:sz w:val="20"/>
        </w:rPr>
        <w:t>поселения</w:t>
      </w:r>
      <w:r w:rsidRPr="00E170F6">
        <w:rPr>
          <w:rFonts w:ascii="Arial" w:hAnsi="Arial" w:cs="Arial"/>
          <w:color w:val="000000"/>
          <w:sz w:val="20"/>
        </w:rPr>
        <w:t xml:space="preserve"> </w:t>
      </w:r>
      <w:r w:rsidR="00B83576" w:rsidRPr="00E170F6">
        <w:rPr>
          <w:rFonts w:ascii="Arial" w:hAnsi="Arial" w:cs="Arial"/>
          <w:color w:val="000000"/>
          <w:sz w:val="20"/>
        </w:rPr>
        <w:t>О.Н.Мартьянова</w:t>
      </w:r>
    </w:p>
    <w:p w:rsidR="00B83576" w:rsidRDefault="00E64A65" w:rsidP="00E170F6">
      <w:pPr>
        <w:tabs>
          <w:tab w:val="left" w:pos="3686"/>
        </w:tabs>
        <w:suppressAutoHyphens/>
        <w:ind w:right="5953"/>
        <w:jc w:val="both"/>
        <w:rPr>
          <w:rFonts w:ascii="Arial" w:hAnsi="Arial" w:cs="Arial"/>
          <w:color w:val="000000"/>
          <w:sz w:val="20"/>
        </w:rPr>
      </w:pPr>
      <w:r w:rsidRPr="00E170F6">
        <w:rPr>
          <w:rFonts w:ascii="Arial" w:hAnsi="Arial" w:cs="Arial"/>
          <w:color w:val="000000"/>
          <w:sz w:val="20"/>
        </w:rPr>
        <w:t xml:space="preserve"> </w:t>
      </w:r>
    </w:p>
    <w:p w:rsidR="00F35ACA" w:rsidRPr="00E170F6" w:rsidRDefault="00F35ACA" w:rsidP="00E170F6">
      <w:pPr>
        <w:tabs>
          <w:tab w:val="left" w:pos="3686"/>
        </w:tabs>
        <w:suppressAutoHyphens/>
        <w:ind w:right="5953"/>
        <w:jc w:val="both"/>
        <w:rPr>
          <w:rFonts w:ascii="Arial" w:hAnsi="Arial" w:cs="Arial"/>
          <w:color w:val="000000"/>
          <w:sz w:val="20"/>
        </w:rPr>
      </w:pPr>
    </w:p>
    <w:tbl>
      <w:tblPr>
        <w:tblW w:w="5000" w:type="pct"/>
        <w:tblLook w:val="0000"/>
      </w:tblPr>
      <w:tblGrid>
        <w:gridCol w:w="6731"/>
        <w:gridCol w:w="1883"/>
        <w:gridCol w:w="6741"/>
      </w:tblGrid>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Ч</w:t>
            </w:r>
            <w:r w:rsidR="00E170F6" w:rsidRPr="00E170F6">
              <w:rPr>
                <w:rFonts w:ascii="Arial" w:hAnsi="Arial" w:cs="Arial"/>
                <w:b/>
                <w:bCs/>
                <w:noProof/>
                <w:color w:val="000000"/>
                <w:szCs w:val="24"/>
              </w:rPr>
              <w:t>Ă</w:t>
            </w:r>
            <w:r w:rsidRPr="00E170F6">
              <w:rPr>
                <w:rFonts w:ascii="Arial" w:hAnsi="Arial" w:cs="Arial"/>
                <w:b/>
                <w:bCs/>
                <w:noProof/>
                <w:color w:val="000000"/>
                <w:szCs w:val="24"/>
              </w:rPr>
              <w:t>ВАШ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РЕСПУБЛИКИ</w:t>
            </w:r>
          </w:p>
          <w:p w:rsidR="00B83576" w:rsidRPr="00E170F6" w:rsidRDefault="00B83576" w:rsidP="00F35ACA">
            <w:pPr>
              <w:pStyle w:val="afc"/>
              <w:tabs>
                <w:tab w:val="left" w:pos="4285"/>
              </w:tabs>
              <w:jc w:val="center"/>
              <w:rPr>
                <w:rFonts w:ascii="Arial" w:hAnsi="Arial" w:cs="Arial"/>
                <w:color w:val="000000"/>
                <w:szCs w:val="24"/>
              </w:rPr>
            </w:pPr>
            <w:r w:rsidRPr="00E170F6">
              <w:rPr>
                <w:rFonts w:ascii="Arial" w:hAnsi="Arial" w:cs="Arial"/>
                <w:b/>
                <w:caps/>
                <w:color w:val="000000"/>
                <w:szCs w:val="24"/>
              </w:rPr>
              <w:t>Сентерварри</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РАЙОНĚ</w:t>
            </w:r>
            <w:r w:rsidR="00E64A65" w:rsidRPr="00E170F6">
              <w:rPr>
                <w:rFonts w:ascii="Arial" w:hAnsi="Arial" w:cs="Arial"/>
                <w:noProof/>
                <w:color w:val="000000"/>
                <w:szCs w:val="24"/>
              </w:rPr>
              <w:t xml:space="preserve"> </w:t>
            </w:r>
          </w:p>
        </w:tc>
        <w:tc>
          <w:tcPr>
            <w:tcW w:w="613" w:type="pct"/>
            <w:vMerge w:val="restart"/>
            <w:vAlign w:val="center"/>
          </w:tcPr>
          <w:p w:rsidR="00B83576" w:rsidRPr="00E170F6" w:rsidRDefault="00F35ACA" w:rsidP="00F35ACA">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1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3"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tcPr>
          <w:p w:rsidR="00B83576" w:rsidRPr="00E170F6" w:rsidRDefault="00B83576" w:rsidP="00F35ACA">
            <w:pPr>
              <w:pStyle w:val="afc"/>
              <w:jc w:val="center"/>
              <w:rPr>
                <w:rFonts w:ascii="Arial" w:hAnsi="Arial" w:cs="Arial"/>
                <w:b/>
                <w:bCs/>
                <w:color w:val="000000"/>
                <w:szCs w:val="24"/>
              </w:rPr>
            </w:pPr>
            <w:r w:rsidRPr="00E170F6">
              <w:rPr>
                <w:rFonts w:ascii="Arial" w:hAnsi="Arial" w:cs="Arial"/>
                <w:b/>
                <w:bCs/>
                <w:noProof/>
                <w:color w:val="000000"/>
                <w:szCs w:val="24"/>
              </w:rPr>
              <w:t>ЧУВАШСКАЯ</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РЕСПУБЛИКА</w:t>
            </w:r>
            <w:r w:rsidR="00E64A65" w:rsidRPr="00E170F6">
              <w:rPr>
                <w:rStyle w:val="af6"/>
                <w:rFonts w:ascii="Arial" w:hAnsi="Arial" w:cs="Arial"/>
                <w:noProof/>
                <w:color w:val="000000"/>
                <w:szCs w:val="24"/>
              </w:rPr>
              <w:t xml:space="preserve"> </w:t>
            </w:r>
            <w:r w:rsidRPr="00E170F6">
              <w:rPr>
                <w:rFonts w:ascii="Arial" w:hAnsi="Arial" w:cs="Arial"/>
                <w:b/>
                <w:bCs/>
                <w:noProof/>
                <w:color w:val="000000"/>
                <w:szCs w:val="24"/>
              </w:rPr>
              <w:t>МАРИИНСКО-ПОСАДСКИЙ</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РАЙОН</w:t>
            </w:r>
            <w:r w:rsidR="00E64A65" w:rsidRPr="00E170F6">
              <w:rPr>
                <w:rFonts w:ascii="Arial" w:hAnsi="Arial" w:cs="Arial"/>
                <w:b/>
                <w:bCs/>
                <w:noProof/>
                <w:color w:val="000000"/>
                <w:szCs w:val="24"/>
              </w:rPr>
              <w:t xml:space="preserve"> </w:t>
            </w:r>
          </w:p>
        </w:tc>
      </w:tr>
      <w:tr w:rsidR="00B83576" w:rsidRPr="00E170F6" w:rsidTr="00F35ACA">
        <w:trPr>
          <w:cantSplit/>
        </w:trPr>
        <w:tc>
          <w:tcPr>
            <w:tcW w:w="2192" w:type="pct"/>
            <w:vAlign w:val="center"/>
          </w:tcPr>
          <w:p w:rsidR="00B83576" w:rsidRPr="00E170F6" w:rsidRDefault="00B83576" w:rsidP="00F35ACA">
            <w:pPr>
              <w:pStyle w:val="afc"/>
              <w:tabs>
                <w:tab w:val="left" w:pos="4285"/>
              </w:tabs>
              <w:jc w:val="center"/>
              <w:rPr>
                <w:rFonts w:ascii="Arial" w:hAnsi="Arial" w:cs="Arial"/>
                <w:b/>
                <w:bCs/>
                <w:noProof/>
                <w:color w:val="000000"/>
                <w:szCs w:val="24"/>
              </w:rPr>
            </w:pPr>
            <w:r w:rsidRPr="00E170F6">
              <w:rPr>
                <w:rFonts w:ascii="Arial" w:hAnsi="Arial" w:cs="Arial"/>
                <w:b/>
                <w:bCs/>
                <w:noProof/>
                <w:color w:val="000000"/>
                <w:szCs w:val="24"/>
              </w:rPr>
              <w:t>КАРАПАШ</w:t>
            </w:r>
            <w:r w:rsidR="00E64A65" w:rsidRPr="00E170F6">
              <w:rPr>
                <w:rFonts w:ascii="Arial" w:hAnsi="Arial" w:cs="Arial"/>
                <w:b/>
                <w:bCs/>
                <w:noProof/>
                <w:color w:val="000000"/>
                <w:szCs w:val="24"/>
              </w:rPr>
              <w:t xml:space="preserve"> </w:t>
            </w:r>
            <w:r w:rsidRPr="00E170F6">
              <w:rPr>
                <w:rFonts w:ascii="Arial" w:hAnsi="Arial" w:cs="Arial"/>
                <w:b/>
                <w:bCs/>
                <w:noProof/>
                <w:color w:val="000000"/>
                <w:szCs w:val="24"/>
              </w:rPr>
              <w:t>ПОСЕЛЕНИЙĚН</w:t>
            </w:r>
            <w:r w:rsidR="00E64A65" w:rsidRPr="00E170F6">
              <w:rPr>
                <w:rFonts w:ascii="Arial" w:hAnsi="Arial" w:cs="Arial"/>
                <w:b/>
                <w:bCs/>
                <w:noProof/>
                <w:color w:val="000000"/>
                <w:szCs w:val="24"/>
              </w:rPr>
              <w:t xml:space="preserve"> </w:t>
            </w:r>
          </w:p>
          <w:p w:rsidR="00E76C99" w:rsidRPr="00E170F6" w:rsidRDefault="00B83576" w:rsidP="00F35ACA">
            <w:pPr>
              <w:jc w:val="center"/>
              <w:rPr>
                <w:rFonts w:ascii="Arial" w:hAnsi="Arial" w:cs="Arial"/>
                <w:b/>
                <w:color w:val="000000"/>
                <w:sz w:val="20"/>
              </w:rPr>
            </w:pPr>
            <w:r w:rsidRPr="00E170F6">
              <w:rPr>
                <w:rFonts w:ascii="Arial" w:hAnsi="Arial" w:cs="Arial"/>
                <w:b/>
                <w:bCs/>
                <w:noProof/>
                <w:color w:val="000000"/>
                <w:sz w:val="20"/>
              </w:rPr>
              <w:t>АДМИНИСТРАЦИЙЕ</w:t>
            </w:r>
          </w:p>
          <w:p w:rsidR="00E76C99" w:rsidRPr="00E170F6" w:rsidRDefault="00B83576" w:rsidP="00F35ACA">
            <w:pPr>
              <w:pStyle w:val="afc"/>
              <w:tabs>
                <w:tab w:val="left" w:pos="4285"/>
              </w:tabs>
              <w:jc w:val="center"/>
              <w:rPr>
                <w:rStyle w:val="af6"/>
                <w:rFonts w:ascii="Arial" w:hAnsi="Arial" w:cs="Arial"/>
                <w:noProof/>
                <w:color w:val="000000"/>
                <w:szCs w:val="24"/>
              </w:rPr>
            </w:pPr>
            <w:r w:rsidRPr="00E170F6">
              <w:rPr>
                <w:rStyle w:val="af6"/>
                <w:rFonts w:ascii="Arial" w:hAnsi="Arial" w:cs="Arial"/>
                <w:noProof/>
                <w:color w:val="000000"/>
                <w:szCs w:val="24"/>
              </w:rPr>
              <w:t>ЙЫШ</w:t>
            </w:r>
            <w:r w:rsidR="00E170F6" w:rsidRPr="00E170F6">
              <w:rPr>
                <w:rStyle w:val="af6"/>
                <w:rFonts w:ascii="Arial" w:hAnsi="Arial" w:cs="Arial"/>
                <w:noProof/>
                <w:color w:val="000000"/>
                <w:szCs w:val="24"/>
              </w:rPr>
              <w:t>Ă</w:t>
            </w:r>
            <w:r w:rsidRPr="00E170F6">
              <w:rPr>
                <w:rStyle w:val="af6"/>
                <w:rFonts w:ascii="Arial" w:hAnsi="Arial" w:cs="Arial"/>
                <w:noProof/>
                <w:color w:val="000000"/>
                <w:szCs w:val="24"/>
              </w:rPr>
              <w:t>НУ</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2021.</w:t>
            </w:r>
            <w:r w:rsidRPr="00E170F6">
              <w:rPr>
                <w:rFonts w:ascii="Arial" w:hAnsi="Arial" w:cs="Arial"/>
                <w:noProof/>
                <w:color w:val="000000"/>
                <w:szCs w:val="24"/>
              </w:rPr>
              <w:t xml:space="preserve"> </w:t>
            </w:r>
            <w:r w:rsidR="00B83576" w:rsidRPr="00E170F6">
              <w:rPr>
                <w:rFonts w:ascii="Arial" w:hAnsi="Arial" w:cs="Arial"/>
                <w:noProof/>
                <w:color w:val="000000"/>
                <w:szCs w:val="24"/>
              </w:rPr>
              <w:t>07.</w:t>
            </w:r>
            <w:r w:rsidRPr="00E170F6">
              <w:rPr>
                <w:rFonts w:ascii="Arial" w:hAnsi="Arial" w:cs="Arial"/>
                <w:noProof/>
                <w:color w:val="000000"/>
                <w:szCs w:val="24"/>
              </w:rPr>
              <w:t xml:space="preserve"> </w:t>
            </w:r>
            <w:r w:rsidR="00B83576" w:rsidRPr="00E170F6">
              <w:rPr>
                <w:rFonts w:ascii="Arial" w:hAnsi="Arial" w:cs="Arial"/>
                <w:noProof/>
                <w:color w:val="000000"/>
                <w:szCs w:val="24"/>
              </w:rPr>
              <w:t>01.</w:t>
            </w:r>
            <w:r w:rsidRPr="00E170F6">
              <w:rPr>
                <w:rFonts w:ascii="Arial" w:hAnsi="Arial" w:cs="Arial"/>
                <w:noProof/>
                <w:color w:val="000000"/>
                <w:szCs w:val="24"/>
              </w:rPr>
              <w:t xml:space="preserve"> </w:t>
            </w:r>
            <w:r w:rsidR="00B83576" w:rsidRPr="00E170F6">
              <w:rPr>
                <w:rFonts w:ascii="Arial" w:hAnsi="Arial" w:cs="Arial"/>
                <w:noProof/>
                <w:color w:val="000000"/>
                <w:szCs w:val="24"/>
              </w:rPr>
              <w:t>№</w:t>
            </w:r>
            <w:r w:rsidRPr="00E170F6">
              <w:rPr>
                <w:rFonts w:ascii="Arial" w:hAnsi="Arial" w:cs="Arial"/>
                <w:noProof/>
                <w:color w:val="000000"/>
                <w:szCs w:val="24"/>
              </w:rPr>
              <w:t xml:space="preserve"> </w:t>
            </w:r>
            <w:r w:rsidR="00B83576" w:rsidRPr="00E170F6">
              <w:rPr>
                <w:rFonts w:ascii="Arial" w:hAnsi="Arial" w:cs="Arial"/>
                <w:noProof/>
                <w:color w:val="000000"/>
                <w:szCs w:val="24"/>
              </w:rPr>
              <w:t>35</w:t>
            </w:r>
          </w:p>
          <w:p w:rsidR="00B83576" w:rsidRPr="00E170F6" w:rsidRDefault="00E64A65" w:rsidP="00F35ACA">
            <w:pPr>
              <w:pStyle w:val="afc"/>
              <w:ind w:right="-35"/>
              <w:jc w:val="center"/>
              <w:rPr>
                <w:rFonts w:ascii="Arial" w:hAnsi="Arial" w:cs="Arial"/>
                <w:noProof/>
                <w:color w:val="000000"/>
                <w:szCs w:val="24"/>
              </w:rPr>
            </w:pPr>
            <w:r w:rsidRPr="00E170F6">
              <w:rPr>
                <w:rFonts w:ascii="Arial" w:hAnsi="Arial" w:cs="Arial"/>
                <w:noProof/>
                <w:color w:val="000000"/>
                <w:szCs w:val="24"/>
              </w:rPr>
              <w:t xml:space="preserve"> </w:t>
            </w:r>
            <w:r w:rsidR="00B83576" w:rsidRPr="00E170F6">
              <w:rPr>
                <w:rFonts w:ascii="Arial" w:hAnsi="Arial" w:cs="Arial"/>
                <w:noProof/>
                <w:color w:val="000000"/>
                <w:szCs w:val="24"/>
              </w:rPr>
              <w:t>Карапаш</w:t>
            </w:r>
            <w:r w:rsidRPr="00E170F6">
              <w:rPr>
                <w:rFonts w:ascii="Arial" w:hAnsi="Arial" w:cs="Arial"/>
                <w:noProof/>
                <w:color w:val="000000"/>
                <w:szCs w:val="24"/>
              </w:rPr>
              <w:t xml:space="preserve"> </w:t>
            </w:r>
            <w:r w:rsidR="00B83576" w:rsidRPr="00E170F6">
              <w:rPr>
                <w:rFonts w:ascii="Arial" w:hAnsi="Arial" w:cs="Arial"/>
                <w:noProof/>
                <w:color w:val="000000"/>
                <w:szCs w:val="24"/>
              </w:rPr>
              <w:t>ялě</w:t>
            </w:r>
          </w:p>
        </w:tc>
        <w:tc>
          <w:tcPr>
            <w:tcW w:w="613" w:type="pct"/>
            <w:vMerge/>
            <w:vAlign w:val="center"/>
          </w:tcPr>
          <w:p w:rsidR="00B83576" w:rsidRPr="00E170F6" w:rsidRDefault="00B83576" w:rsidP="00F35ACA">
            <w:pPr>
              <w:jc w:val="center"/>
              <w:rPr>
                <w:rFonts w:ascii="Arial" w:hAnsi="Arial" w:cs="Arial"/>
                <w:color w:val="000000"/>
                <w:sz w:val="20"/>
              </w:rPr>
            </w:pPr>
          </w:p>
        </w:tc>
        <w:tc>
          <w:tcPr>
            <w:tcW w:w="2195" w:type="pct"/>
            <w:vAlign w:val="center"/>
          </w:tcPr>
          <w:p w:rsidR="00B83576" w:rsidRPr="00E170F6" w:rsidRDefault="00B83576" w:rsidP="00F35ACA">
            <w:pPr>
              <w:pStyle w:val="afc"/>
              <w:jc w:val="center"/>
              <w:rPr>
                <w:rFonts w:ascii="Arial" w:hAnsi="Arial" w:cs="Arial"/>
                <w:b/>
                <w:bCs/>
                <w:noProof/>
                <w:color w:val="000000"/>
                <w:szCs w:val="24"/>
              </w:rPr>
            </w:pPr>
            <w:r w:rsidRPr="00E170F6">
              <w:rPr>
                <w:rFonts w:ascii="Arial" w:hAnsi="Arial" w:cs="Arial"/>
                <w:b/>
                <w:bCs/>
                <w:noProof/>
                <w:color w:val="000000"/>
                <w:szCs w:val="24"/>
              </w:rPr>
              <w:t>АДМИНИСТРАЦИЯ</w:t>
            </w:r>
          </w:p>
          <w:p w:rsidR="00B83576" w:rsidRPr="00E170F6" w:rsidRDefault="00E64A65" w:rsidP="00F35ACA">
            <w:pPr>
              <w:pStyle w:val="afc"/>
              <w:jc w:val="center"/>
              <w:rPr>
                <w:rFonts w:ascii="Arial" w:hAnsi="Arial" w:cs="Arial"/>
                <w:b/>
                <w:bCs/>
                <w:noProof/>
                <w:color w:val="000000"/>
                <w:szCs w:val="24"/>
              </w:rPr>
            </w:pPr>
            <w:r w:rsidRPr="00E170F6">
              <w:rPr>
                <w:rFonts w:ascii="Arial" w:hAnsi="Arial" w:cs="Arial"/>
                <w:b/>
                <w:bCs/>
                <w:noProof/>
                <w:color w:val="000000"/>
                <w:szCs w:val="24"/>
              </w:rPr>
              <w:t xml:space="preserve"> </w:t>
            </w:r>
            <w:r w:rsidR="00B83576" w:rsidRPr="00E170F6">
              <w:rPr>
                <w:rFonts w:ascii="Arial" w:hAnsi="Arial" w:cs="Arial"/>
                <w:b/>
                <w:bCs/>
                <w:noProof/>
                <w:color w:val="000000"/>
                <w:szCs w:val="24"/>
              </w:rPr>
              <w:t>КАРАБАШСКОГО</w:t>
            </w:r>
            <w:r w:rsidRPr="00E170F6">
              <w:rPr>
                <w:rFonts w:ascii="Arial" w:hAnsi="Arial" w:cs="Arial"/>
                <w:b/>
                <w:bCs/>
                <w:noProof/>
                <w:color w:val="000000"/>
                <w:szCs w:val="24"/>
              </w:rPr>
              <w:t xml:space="preserve"> </w:t>
            </w:r>
            <w:r w:rsidR="00B83576" w:rsidRPr="00E170F6">
              <w:rPr>
                <w:rFonts w:ascii="Arial" w:hAnsi="Arial" w:cs="Arial"/>
                <w:b/>
                <w:bCs/>
                <w:noProof/>
                <w:color w:val="000000"/>
                <w:szCs w:val="24"/>
              </w:rPr>
              <w:t>СЕЛЬСКОГО</w:t>
            </w:r>
          </w:p>
          <w:p w:rsidR="00E76C99" w:rsidRPr="00E170F6" w:rsidRDefault="00B83576" w:rsidP="00F35ACA">
            <w:pPr>
              <w:pStyle w:val="afc"/>
              <w:jc w:val="center"/>
              <w:rPr>
                <w:rFonts w:ascii="Arial" w:hAnsi="Arial" w:cs="Arial"/>
                <w:noProof/>
                <w:color w:val="000000"/>
                <w:szCs w:val="24"/>
              </w:rPr>
            </w:pPr>
            <w:r w:rsidRPr="00E170F6">
              <w:rPr>
                <w:rFonts w:ascii="Arial" w:hAnsi="Arial" w:cs="Arial"/>
                <w:b/>
                <w:bCs/>
                <w:noProof/>
                <w:color w:val="000000"/>
                <w:szCs w:val="24"/>
              </w:rPr>
              <w:t>ПОСЕЛЕНИЯ</w:t>
            </w:r>
            <w:r w:rsidR="00E64A65" w:rsidRPr="00E170F6">
              <w:rPr>
                <w:rFonts w:ascii="Arial" w:hAnsi="Arial" w:cs="Arial"/>
                <w:noProof/>
                <w:color w:val="000000"/>
                <w:szCs w:val="24"/>
              </w:rPr>
              <w:t xml:space="preserve"> </w:t>
            </w:r>
          </w:p>
          <w:p w:rsidR="00E76C99" w:rsidRPr="00E170F6" w:rsidRDefault="00B83576" w:rsidP="00F35ACA">
            <w:pPr>
              <w:pStyle w:val="afc"/>
              <w:jc w:val="center"/>
              <w:rPr>
                <w:rStyle w:val="af6"/>
                <w:rFonts w:ascii="Arial" w:hAnsi="Arial" w:cs="Arial"/>
                <w:noProof/>
                <w:color w:val="000000"/>
                <w:szCs w:val="24"/>
              </w:rPr>
            </w:pPr>
            <w:r w:rsidRPr="00E170F6">
              <w:rPr>
                <w:rStyle w:val="af6"/>
                <w:rFonts w:ascii="Arial" w:hAnsi="Arial" w:cs="Arial"/>
                <w:noProof/>
                <w:color w:val="000000"/>
                <w:szCs w:val="24"/>
              </w:rPr>
              <w:t>ПОСТАНОВЛЕНИЕ</w:t>
            </w:r>
          </w:p>
          <w:p w:rsidR="00B83576" w:rsidRPr="00E170F6" w:rsidRDefault="00B83576" w:rsidP="00F35ACA">
            <w:pPr>
              <w:pStyle w:val="afc"/>
              <w:jc w:val="center"/>
              <w:rPr>
                <w:rFonts w:ascii="Arial" w:hAnsi="Arial" w:cs="Arial"/>
                <w:color w:val="000000"/>
                <w:szCs w:val="24"/>
              </w:rPr>
            </w:pPr>
            <w:r w:rsidRPr="00E170F6">
              <w:rPr>
                <w:rFonts w:ascii="Arial" w:hAnsi="Arial" w:cs="Arial"/>
                <w:noProof/>
                <w:color w:val="000000"/>
                <w:szCs w:val="24"/>
              </w:rPr>
              <w:t>01.</w:t>
            </w:r>
            <w:r w:rsidR="00E64A65" w:rsidRPr="00E170F6">
              <w:rPr>
                <w:rFonts w:ascii="Arial" w:hAnsi="Arial" w:cs="Arial"/>
                <w:noProof/>
                <w:color w:val="000000"/>
                <w:szCs w:val="24"/>
              </w:rPr>
              <w:t xml:space="preserve"> </w:t>
            </w:r>
            <w:r w:rsidRPr="00E170F6">
              <w:rPr>
                <w:rFonts w:ascii="Arial" w:hAnsi="Arial" w:cs="Arial"/>
                <w:noProof/>
                <w:color w:val="000000"/>
                <w:szCs w:val="24"/>
              </w:rPr>
              <w:t>07.</w:t>
            </w:r>
            <w:r w:rsidR="00E64A65" w:rsidRPr="00E170F6">
              <w:rPr>
                <w:rFonts w:ascii="Arial" w:hAnsi="Arial" w:cs="Arial"/>
                <w:noProof/>
                <w:color w:val="000000"/>
                <w:szCs w:val="24"/>
              </w:rPr>
              <w:t xml:space="preserve"> </w:t>
            </w:r>
            <w:r w:rsidRPr="00E170F6">
              <w:rPr>
                <w:rFonts w:ascii="Arial" w:hAnsi="Arial" w:cs="Arial"/>
                <w:noProof/>
                <w:color w:val="000000"/>
                <w:szCs w:val="24"/>
              </w:rPr>
              <w:t>2021</w:t>
            </w:r>
            <w:r w:rsidR="00E64A65" w:rsidRPr="00E170F6">
              <w:rPr>
                <w:rFonts w:ascii="Arial" w:hAnsi="Arial" w:cs="Arial"/>
                <w:noProof/>
                <w:color w:val="000000"/>
                <w:szCs w:val="24"/>
              </w:rPr>
              <w:t xml:space="preserve"> </w:t>
            </w:r>
            <w:r w:rsidRPr="00E170F6">
              <w:rPr>
                <w:rFonts w:ascii="Arial" w:hAnsi="Arial" w:cs="Arial"/>
                <w:noProof/>
                <w:color w:val="000000"/>
                <w:szCs w:val="24"/>
              </w:rPr>
              <w:t>№</w:t>
            </w:r>
            <w:r w:rsidR="00E64A65" w:rsidRPr="00E170F6">
              <w:rPr>
                <w:rFonts w:ascii="Arial" w:hAnsi="Arial" w:cs="Arial"/>
                <w:noProof/>
                <w:color w:val="000000"/>
                <w:szCs w:val="24"/>
              </w:rPr>
              <w:t xml:space="preserve"> </w:t>
            </w:r>
            <w:r w:rsidRPr="00E170F6">
              <w:rPr>
                <w:rFonts w:ascii="Arial" w:hAnsi="Arial" w:cs="Arial"/>
                <w:noProof/>
                <w:color w:val="000000"/>
                <w:szCs w:val="24"/>
              </w:rPr>
              <w:t>35</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деревня</w:t>
            </w:r>
            <w:r w:rsidR="00E64A65" w:rsidRPr="00E170F6">
              <w:rPr>
                <w:rFonts w:ascii="Arial" w:hAnsi="Arial" w:cs="Arial"/>
                <w:noProof/>
                <w:color w:val="000000"/>
                <w:sz w:val="20"/>
              </w:rPr>
              <w:t xml:space="preserve"> </w:t>
            </w:r>
            <w:r w:rsidRPr="00E170F6">
              <w:rPr>
                <w:rFonts w:ascii="Arial" w:hAnsi="Arial" w:cs="Arial"/>
                <w:noProof/>
                <w:color w:val="000000"/>
                <w:sz w:val="20"/>
              </w:rPr>
              <w:t>Карабаши</w:t>
            </w:r>
          </w:p>
        </w:tc>
      </w:tr>
    </w:tbl>
    <w:p w:rsidR="00E76C99" w:rsidRPr="00E170F6" w:rsidRDefault="00B83576" w:rsidP="00E170F6">
      <w:pPr>
        <w:ind w:right="3969"/>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Карабашского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w:t>
      </w:r>
      <w:r w:rsidRPr="00E170F6">
        <w:rPr>
          <w:rFonts w:ascii="Arial" w:hAnsi="Arial" w:cs="Arial"/>
          <w:color w:val="000000"/>
          <w:sz w:val="20"/>
        </w:rPr>
        <w:t>и</w:t>
      </w:r>
      <w:r w:rsidRPr="00E170F6">
        <w:rPr>
          <w:rFonts w:ascii="Arial" w:hAnsi="Arial" w:cs="Arial"/>
          <w:color w:val="000000"/>
          <w:sz w:val="20"/>
        </w:rPr>
        <w:t>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ПОСТАНОВЛЯЕТ: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1.</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tbl>
      <w:tblPr>
        <w:tblW w:w="5000" w:type="pct"/>
        <w:tblLook w:val="04A0"/>
      </w:tblPr>
      <w:tblGrid>
        <w:gridCol w:w="7677"/>
        <w:gridCol w:w="7678"/>
      </w:tblGrid>
      <w:tr w:rsidR="00B83576" w:rsidRPr="00E170F6" w:rsidTr="00F35ACA">
        <w:trPr>
          <w:cantSplit/>
        </w:trPr>
        <w:tc>
          <w:tcPr>
            <w:tcW w:w="2500" w:type="pct"/>
            <w:vAlign w:val="center"/>
            <w:hideMark/>
          </w:tcPr>
          <w:p w:rsidR="00B83576" w:rsidRPr="00E170F6" w:rsidRDefault="00E64A65" w:rsidP="00F35ACA">
            <w:pPr>
              <w:tabs>
                <w:tab w:val="left" w:pos="7390"/>
              </w:tabs>
              <w:jc w:val="center"/>
              <w:rPr>
                <w:rFonts w:ascii="Arial" w:eastAsia="Calibri" w:hAnsi="Arial" w:cs="Arial"/>
                <w:color w:val="000000"/>
                <w:sz w:val="20"/>
              </w:rPr>
            </w:pPr>
            <w:r w:rsidRPr="00E170F6">
              <w:rPr>
                <w:rFonts w:ascii="Arial" w:hAnsi="Arial" w:cs="Arial"/>
                <w:color w:val="000000"/>
                <w:sz w:val="20"/>
              </w:rPr>
              <w:lastRenderedPageBreak/>
              <w:t xml:space="preserve"> </w:t>
            </w:r>
            <w:r w:rsidR="00B83576" w:rsidRPr="00E170F6">
              <w:rPr>
                <w:rFonts w:ascii="Arial" w:eastAsia="Calibri" w:hAnsi="Arial" w:cs="Arial"/>
                <w:color w:val="000000"/>
                <w:sz w:val="20"/>
              </w:rPr>
              <w:t>Глава</w:t>
            </w:r>
            <w:r w:rsidRPr="00E170F6">
              <w:rPr>
                <w:rFonts w:ascii="Arial" w:eastAsia="Calibri" w:hAnsi="Arial" w:cs="Arial"/>
                <w:color w:val="000000"/>
                <w:sz w:val="20"/>
              </w:rPr>
              <w:t xml:space="preserve"> </w:t>
            </w:r>
            <w:proofErr w:type="spellStart"/>
            <w:r w:rsidR="00B83576" w:rsidRPr="00E170F6">
              <w:rPr>
                <w:rFonts w:ascii="Arial" w:eastAsia="Calibri" w:hAnsi="Arial" w:cs="Arial"/>
                <w:color w:val="000000"/>
                <w:sz w:val="20"/>
              </w:rPr>
              <w:t>Карабашского</w:t>
            </w:r>
            <w:proofErr w:type="spellEnd"/>
            <w:r w:rsidRPr="00E170F6">
              <w:rPr>
                <w:rFonts w:ascii="Arial" w:eastAsia="Calibri" w:hAnsi="Arial" w:cs="Arial"/>
                <w:color w:val="000000"/>
                <w:sz w:val="20"/>
              </w:rPr>
              <w:t xml:space="preserve"> </w:t>
            </w:r>
            <w:r w:rsidR="00B83576" w:rsidRPr="00E170F6">
              <w:rPr>
                <w:rFonts w:ascii="Arial" w:eastAsia="Calibri" w:hAnsi="Arial" w:cs="Arial"/>
                <w:color w:val="000000"/>
                <w:sz w:val="20"/>
              </w:rPr>
              <w:t>сельского</w:t>
            </w:r>
            <w:r w:rsidRPr="00E170F6">
              <w:rPr>
                <w:rFonts w:ascii="Arial" w:eastAsia="Calibri" w:hAnsi="Arial" w:cs="Arial"/>
                <w:color w:val="000000"/>
                <w:sz w:val="20"/>
              </w:rPr>
              <w:t xml:space="preserve"> </w:t>
            </w:r>
            <w:r w:rsidR="00B83576" w:rsidRPr="00E170F6">
              <w:rPr>
                <w:rFonts w:ascii="Arial" w:eastAsia="Calibri" w:hAnsi="Arial" w:cs="Arial"/>
                <w:color w:val="000000"/>
                <w:sz w:val="20"/>
              </w:rPr>
              <w:t>поселения</w:t>
            </w:r>
          </w:p>
        </w:tc>
        <w:tc>
          <w:tcPr>
            <w:tcW w:w="2500" w:type="pct"/>
            <w:vAlign w:val="center"/>
            <w:hideMark/>
          </w:tcPr>
          <w:p w:rsidR="00B83576" w:rsidRPr="00E170F6" w:rsidRDefault="00B83576" w:rsidP="00F35ACA">
            <w:pPr>
              <w:tabs>
                <w:tab w:val="left" w:pos="7390"/>
              </w:tabs>
              <w:jc w:val="center"/>
              <w:rPr>
                <w:rFonts w:ascii="Arial" w:eastAsia="Calibri" w:hAnsi="Arial" w:cs="Arial"/>
                <w:color w:val="000000"/>
                <w:sz w:val="20"/>
              </w:rPr>
            </w:pPr>
            <w:r w:rsidRPr="00E170F6">
              <w:rPr>
                <w:rFonts w:ascii="Arial" w:eastAsia="Calibri" w:hAnsi="Arial" w:cs="Arial"/>
                <w:color w:val="000000"/>
                <w:sz w:val="20"/>
              </w:rPr>
              <w:t>О.Н.Мартьянова</w:t>
            </w:r>
          </w:p>
        </w:tc>
      </w:tr>
    </w:tbl>
    <w:p w:rsidR="00B83576" w:rsidRPr="00E170F6" w:rsidRDefault="00B83576" w:rsidP="00E170F6">
      <w:pPr>
        <w:jc w:val="both"/>
        <w:rPr>
          <w:rFonts w:ascii="Arial" w:hAnsi="Arial" w:cs="Arial"/>
          <w:color w:val="000000"/>
          <w:sz w:val="20"/>
        </w:rPr>
      </w:pP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E76C99"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E76C99" w:rsidRPr="00E170F6" w:rsidRDefault="00B83576" w:rsidP="00E170F6">
      <w:pPr>
        <w:ind w:left="5670"/>
        <w:jc w:val="both"/>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постановлению</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r w:rsidRPr="00E170F6">
        <w:rPr>
          <w:rFonts w:ascii="Arial" w:hAnsi="Arial" w:cs="Arial"/>
          <w:b/>
          <w:bCs/>
          <w:color w:val="000000"/>
          <w:sz w:val="20"/>
        </w:rPr>
        <w:t>от</w:t>
      </w:r>
      <w:r w:rsidR="00E64A65" w:rsidRPr="00E170F6">
        <w:rPr>
          <w:rFonts w:ascii="Arial" w:hAnsi="Arial" w:cs="Arial"/>
          <w:b/>
          <w:bCs/>
          <w:color w:val="000000"/>
          <w:sz w:val="20"/>
        </w:rPr>
        <w:t xml:space="preserve"> </w:t>
      </w:r>
      <w:r w:rsidRPr="00E170F6">
        <w:rPr>
          <w:rFonts w:ascii="Arial" w:hAnsi="Arial" w:cs="Arial"/>
          <w:b/>
          <w:bCs/>
          <w:color w:val="000000"/>
          <w:sz w:val="20"/>
        </w:rPr>
        <w:t>01.07.2021</w:t>
      </w:r>
      <w:r w:rsidR="00E64A65" w:rsidRPr="00E170F6">
        <w:rPr>
          <w:rFonts w:ascii="Arial" w:hAnsi="Arial" w:cs="Arial"/>
          <w:b/>
          <w:bCs/>
          <w:color w:val="000000"/>
          <w:sz w:val="20"/>
        </w:rPr>
        <w:t xml:space="preserve"> </w:t>
      </w:r>
      <w:r w:rsidRPr="00E170F6">
        <w:rPr>
          <w:rFonts w:ascii="Arial" w:hAnsi="Arial" w:cs="Arial"/>
          <w:b/>
          <w:bCs/>
          <w:color w:val="000000"/>
          <w:sz w:val="20"/>
        </w:rPr>
        <w:t>№</w:t>
      </w:r>
      <w:r w:rsidR="00E64A65" w:rsidRPr="00E170F6">
        <w:rPr>
          <w:rFonts w:ascii="Arial" w:hAnsi="Arial" w:cs="Arial"/>
          <w:b/>
          <w:bCs/>
          <w:color w:val="000000"/>
          <w:sz w:val="20"/>
        </w:rPr>
        <w:t xml:space="preserve"> </w:t>
      </w:r>
      <w:r w:rsidRPr="00E170F6">
        <w:rPr>
          <w:rFonts w:ascii="Arial" w:hAnsi="Arial" w:cs="Arial"/>
          <w:b/>
          <w:bCs/>
          <w:color w:val="000000"/>
          <w:sz w:val="20"/>
        </w:rPr>
        <w:t>35</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Карабашского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w:t>
      </w:r>
      <w:r w:rsidRPr="00E170F6">
        <w:rPr>
          <w:rFonts w:ascii="Arial" w:hAnsi="Arial" w:cs="Arial"/>
          <w:color w:val="000000"/>
          <w:sz w:val="20"/>
        </w:rPr>
        <w:t>а</w:t>
      </w:r>
      <w:r w:rsidRPr="00E170F6">
        <w:rPr>
          <w:rFonts w:ascii="Arial" w:hAnsi="Arial" w:cs="Arial"/>
          <w:color w:val="000000"/>
          <w:sz w:val="20"/>
        </w:rPr>
        <w:t>дении)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Розничные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твердое</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r w:rsidRPr="00E170F6">
        <w:rPr>
          <w:rFonts w:ascii="Arial" w:hAnsi="Arial" w:cs="Arial"/>
          <w:color w:val="000000"/>
          <w:sz w:val="20"/>
        </w:rPr>
        <w:t>устанавливаются</w:t>
      </w:r>
      <w:r w:rsidR="00E64A65" w:rsidRPr="00E170F6">
        <w:rPr>
          <w:rFonts w:ascii="Arial" w:hAnsi="Arial" w:cs="Arial"/>
          <w:color w:val="000000"/>
          <w:sz w:val="20"/>
        </w:rPr>
        <w:t xml:space="preserve"> </w:t>
      </w:r>
      <w:r w:rsidRPr="00E170F6">
        <w:rPr>
          <w:rFonts w:ascii="Arial" w:hAnsi="Arial" w:cs="Arial"/>
          <w:color w:val="000000"/>
          <w:sz w:val="20"/>
        </w:rPr>
        <w:t>нормативно</w:t>
      </w:r>
      <w:r w:rsidR="00E64A65" w:rsidRPr="00E170F6">
        <w:rPr>
          <w:rFonts w:ascii="Arial" w:hAnsi="Arial" w:cs="Arial"/>
          <w:color w:val="000000"/>
          <w:sz w:val="20"/>
        </w:rPr>
        <w:t xml:space="preserve"> </w:t>
      </w:r>
      <w:r w:rsidRPr="00E170F6">
        <w:rPr>
          <w:rFonts w:ascii="Arial" w:hAnsi="Arial" w:cs="Arial"/>
          <w:color w:val="000000"/>
          <w:sz w:val="20"/>
        </w:rPr>
        <w:t>правовым</w:t>
      </w:r>
      <w:r w:rsidR="00E64A65" w:rsidRPr="00E170F6">
        <w:rPr>
          <w:rFonts w:ascii="Arial" w:hAnsi="Arial" w:cs="Arial"/>
          <w:color w:val="000000"/>
          <w:sz w:val="20"/>
        </w:rPr>
        <w:t xml:space="preserve"> </w:t>
      </w:r>
      <w:r w:rsidRPr="00E170F6">
        <w:rPr>
          <w:rFonts w:ascii="Arial" w:hAnsi="Arial" w:cs="Arial"/>
          <w:color w:val="000000"/>
          <w:sz w:val="20"/>
        </w:rPr>
        <w:t>актом</w:t>
      </w:r>
      <w:r w:rsidR="00E64A65" w:rsidRPr="00E170F6">
        <w:rPr>
          <w:rFonts w:ascii="Arial" w:hAnsi="Arial" w:cs="Arial"/>
          <w:color w:val="000000"/>
          <w:sz w:val="20"/>
        </w:rPr>
        <w:t xml:space="preserve"> </w:t>
      </w:r>
      <w:r w:rsidRPr="00E170F6">
        <w:rPr>
          <w:rFonts w:ascii="Arial" w:hAnsi="Arial" w:cs="Arial"/>
          <w:color w:val="000000"/>
          <w:sz w:val="20"/>
        </w:rPr>
        <w:t>Государственной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конкурен</w:t>
      </w:r>
      <w:r w:rsidRPr="00E170F6">
        <w:rPr>
          <w:rFonts w:ascii="Arial" w:hAnsi="Arial" w:cs="Arial"/>
          <w:color w:val="000000"/>
          <w:sz w:val="20"/>
        </w:rPr>
        <w:t>т</w:t>
      </w:r>
      <w:r w:rsidRPr="00E170F6">
        <w:rPr>
          <w:rFonts w:ascii="Arial" w:hAnsi="Arial" w:cs="Arial"/>
          <w:color w:val="000000"/>
          <w:sz w:val="20"/>
        </w:rPr>
        <w:t>ной</w:t>
      </w:r>
      <w:r w:rsidR="00E64A65" w:rsidRPr="00E170F6">
        <w:rPr>
          <w:rFonts w:ascii="Arial" w:hAnsi="Arial" w:cs="Arial"/>
          <w:color w:val="000000"/>
          <w:sz w:val="20"/>
        </w:rPr>
        <w:t xml:space="preserve"> </w:t>
      </w:r>
      <w:r w:rsidRPr="00E170F6">
        <w:rPr>
          <w:rFonts w:ascii="Arial" w:hAnsi="Arial" w:cs="Arial"/>
          <w:color w:val="000000"/>
          <w:sz w:val="20"/>
        </w:rPr>
        <w:t>политике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тарифам.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Карабашского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w:t>
      </w:r>
      <w:r w:rsidRPr="00E170F6">
        <w:rPr>
          <w:rFonts w:ascii="Arial" w:hAnsi="Arial" w:cs="Arial"/>
          <w:color w:val="000000"/>
          <w:sz w:val="20"/>
        </w:rPr>
        <w:t>т</w:t>
      </w:r>
      <w:r w:rsidRPr="00E170F6">
        <w:rPr>
          <w:rFonts w:ascii="Arial" w:hAnsi="Arial" w:cs="Arial"/>
          <w:color w:val="000000"/>
          <w:sz w:val="20"/>
        </w:rPr>
        <w:t>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w:t>
      </w:r>
      <w:r w:rsidRPr="00E170F6">
        <w:rPr>
          <w:rFonts w:ascii="Arial" w:hAnsi="Arial" w:cs="Arial"/>
          <w:color w:val="000000"/>
          <w:sz w:val="20"/>
        </w:rPr>
        <w:t>т</w:t>
      </w:r>
      <w:r w:rsidRPr="00E170F6">
        <w:rPr>
          <w:rFonts w:ascii="Arial" w:hAnsi="Arial" w:cs="Arial"/>
          <w:color w:val="000000"/>
          <w:sz w:val="20"/>
        </w:rPr>
        <w:t>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proofErr w:type="spellStart"/>
      <w:r w:rsidRPr="00E170F6">
        <w:rPr>
          <w:rFonts w:ascii="Arial" w:hAnsi="Arial" w:cs="Arial"/>
          <w:color w:val="000000"/>
          <w:sz w:val="20"/>
        </w:rPr>
        <w:t>Карабашского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w:t>
      </w:r>
      <w:r w:rsidRPr="00E170F6">
        <w:rPr>
          <w:rFonts w:ascii="Arial" w:hAnsi="Arial" w:cs="Arial"/>
          <w:color w:val="000000"/>
          <w:sz w:val="20"/>
        </w:rPr>
        <w:t>с</w:t>
      </w:r>
      <w:r w:rsidRPr="00E170F6">
        <w:rPr>
          <w:rFonts w:ascii="Arial" w:hAnsi="Arial" w:cs="Arial"/>
          <w:color w:val="000000"/>
          <w:sz w:val="20"/>
        </w:rPr>
        <w:t>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субсидий.</w:t>
      </w:r>
    </w:p>
    <w:p w:rsidR="00E76C99" w:rsidRPr="00E170F6" w:rsidRDefault="00E64A65" w:rsidP="00E170F6">
      <w:pPr>
        <w:ind w:firstLine="567"/>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ind w:left="5670"/>
        <w:jc w:val="right"/>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p>
    <w:p w:rsidR="00B83576" w:rsidRPr="00E170F6" w:rsidRDefault="00B83576" w:rsidP="00E170F6">
      <w:pPr>
        <w:ind w:left="5670"/>
        <w:jc w:val="right"/>
        <w:rPr>
          <w:rFonts w:ascii="Arial" w:hAnsi="Arial" w:cs="Arial"/>
          <w:b/>
          <w:bCs/>
          <w:color w:val="000000"/>
          <w:sz w:val="20"/>
        </w:rPr>
      </w:pP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Положению</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p>
    <w:p w:rsidR="00B83576" w:rsidRPr="00E170F6" w:rsidRDefault="00B83576" w:rsidP="00E170F6">
      <w:pPr>
        <w:ind w:left="5670"/>
        <w:jc w:val="right"/>
        <w:rPr>
          <w:rFonts w:ascii="Arial" w:hAnsi="Arial" w:cs="Arial"/>
          <w:b/>
          <w:bCs/>
          <w:color w:val="000000"/>
          <w:sz w:val="20"/>
        </w:rPr>
      </w:pP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
    <w:p w:rsidR="00E76C99" w:rsidRPr="00E170F6" w:rsidRDefault="00B83576" w:rsidP="00E170F6">
      <w:pPr>
        <w:ind w:left="5670"/>
        <w:jc w:val="right"/>
        <w:rPr>
          <w:rFonts w:ascii="Arial" w:hAnsi="Arial" w:cs="Arial"/>
          <w:b/>
          <w:bCs/>
          <w:color w:val="000000"/>
          <w:sz w:val="20"/>
        </w:rPr>
      </w:pPr>
      <w:proofErr w:type="spellStart"/>
      <w:r w:rsidRPr="00E170F6">
        <w:rPr>
          <w:rFonts w:ascii="Arial" w:hAnsi="Arial" w:cs="Arial"/>
          <w:b/>
          <w:bCs/>
          <w:color w:val="000000"/>
          <w:sz w:val="20"/>
        </w:rPr>
        <w:t>Карабашского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Карабашского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880"/>
        <w:gridCol w:w="1763"/>
        <w:gridCol w:w="2266"/>
        <w:gridCol w:w="2762"/>
        <w:gridCol w:w="1897"/>
        <w:gridCol w:w="1729"/>
        <w:gridCol w:w="2319"/>
        <w:gridCol w:w="1988"/>
      </w:tblGrid>
      <w:tr w:rsidR="00B83576" w:rsidRPr="00E170F6" w:rsidTr="00F35ACA">
        <w:trPr>
          <w:cantSplit/>
        </w:trPr>
        <w:tc>
          <w:tcPr>
            <w:tcW w:w="282"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Перечень</w:t>
            </w:r>
            <w:r w:rsidR="00E64A65" w:rsidRPr="00E170F6">
              <w:rPr>
                <w:rFonts w:ascii="Arial" w:hAnsi="Arial" w:cs="Arial"/>
                <w:color w:val="000000"/>
                <w:sz w:val="20"/>
              </w:rPr>
              <w:t xml:space="preserve"> </w:t>
            </w:r>
            <w:r w:rsidRPr="00E170F6">
              <w:rPr>
                <w:rFonts w:ascii="Arial" w:hAnsi="Arial" w:cs="Arial"/>
                <w:color w:val="000000"/>
                <w:sz w:val="20"/>
              </w:rPr>
              <w:t>домохозяйств</w:t>
            </w:r>
            <w:r w:rsidR="00E64A65" w:rsidRPr="00E170F6">
              <w:rPr>
                <w:rFonts w:ascii="Arial" w:hAnsi="Arial" w:cs="Arial"/>
                <w:color w:val="000000"/>
                <w:sz w:val="20"/>
              </w:rPr>
              <w:t xml:space="preserve"> </w:t>
            </w:r>
            <w:r w:rsidRPr="00E170F6">
              <w:rPr>
                <w:rFonts w:ascii="Arial" w:hAnsi="Arial" w:cs="Arial"/>
                <w:color w:val="000000"/>
                <w:sz w:val="20"/>
              </w:rPr>
              <w:t>(адрес)</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Дата</w:t>
            </w:r>
            <w:r w:rsidR="00E64A65" w:rsidRPr="00E170F6">
              <w:rPr>
                <w:rFonts w:ascii="Arial" w:hAnsi="Arial" w:cs="Arial"/>
                <w:color w:val="000000"/>
                <w:sz w:val="20"/>
              </w:rPr>
              <w:t xml:space="preserve"> </w:t>
            </w:r>
            <w:r w:rsidRPr="00E170F6">
              <w:rPr>
                <w:rFonts w:ascii="Arial" w:hAnsi="Arial" w:cs="Arial"/>
                <w:color w:val="000000"/>
                <w:sz w:val="20"/>
              </w:rPr>
              <w:t>продажи</w:t>
            </w:r>
          </w:p>
        </w:tc>
        <w:tc>
          <w:tcPr>
            <w:tcW w:w="88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Площадь,</w:t>
            </w:r>
            <w:r w:rsidR="00E64A65" w:rsidRPr="00E170F6">
              <w:rPr>
                <w:rFonts w:ascii="Arial" w:hAnsi="Arial" w:cs="Arial"/>
                <w:color w:val="000000"/>
                <w:sz w:val="20"/>
              </w:rPr>
              <w:t xml:space="preserve"> </w:t>
            </w:r>
            <w:r w:rsidRPr="00E170F6">
              <w:rPr>
                <w:rFonts w:ascii="Arial" w:hAnsi="Arial" w:cs="Arial"/>
                <w:color w:val="000000"/>
                <w:sz w:val="20"/>
              </w:rPr>
              <w:t>отаплива</w:t>
            </w:r>
            <w:r w:rsidRPr="00E170F6">
              <w:rPr>
                <w:rFonts w:ascii="Arial" w:hAnsi="Arial" w:cs="Arial"/>
                <w:color w:val="000000"/>
                <w:sz w:val="20"/>
              </w:rPr>
              <w:t>е</w:t>
            </w:r>
            <w:r w:rsidRPr="00E170F6">
              <w:rPr>
                <w:rFonts w:ascii="Arial" w:hAnsi="Arial" w:cs="Arial"/>
                <w:color w:val="000000"/>
                <w:sz w:val="20"/>
              </w:rPr>
              <w:t>мая</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w:t>
            </w:r>
            <w:r w:rsidRPr="00E170F6">
              <w:rPr>
                <w:rFonts w:ascii="Arial" w:hAnsi="Arial" w:cs="Arial"/>
                <w:color w:val="000000"/>
                <w:sz w:val="20"/>
              </w:rPr>
              <w:t>и</w:t>
            </w:r>
            <w:r w:rsidRPr="00E170F6">
              <w:rPr>
                <w:rFonts w:ascii="Arial" w:hAnsi="Arial" w:cs="Arial"/>
                <w:color w:val="000000"/>
                <w:sz w:val="20"/>
              </w:rPr>
              <w:t>ем,</w:t>
            </w:r>
            <w:r w:rsidR="00E64A65" w:rsidRPr="00E170F6">
              <w:rPr>
                <w:rFonts w:ascii="Arial" w:hAnsi="Arial" w:cs="Arial"/>
                <w:color w:val="000000"/>
                <w:sz w:val="20"/>
              </w:rPr>
              <w:t xml:space="preserve"> </w:t>
            </w:r>
            <w:r w:rsidRPr="00E170F6">
              <w:rPr>
                <w:rFonts w:ascii="Arial" w:hAnsi="Arial" w:cs="Arial"/>
                <w:color w:val="000000"/>
                <w:sz w:val="20"/>
              </w:rPr>
              <w:t>м</w:t>
            </w:r>
            <w:proofErr w:type="gramStart"/>
            <w:r w:rsidRPr="00E170F6">
              <w:rPr>
                <w:rFonts w:ascii="Arial" w:hAnsi="Arial" w:cs="Arial"/>
                <w:color w:val="000000"/>
                <w:sz w:val="20"/>
                <w:vertAlign w:val="superscript"/>
              </w:rPr>
              <w:t>2</w:t>
            </w:r>
            <w:proofErr w:type="gramEnd"/>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Вид</w:t>
            </w:r>
            <w:r w:rsidR="00E64A65" w:rsidRPr="00E170F6">
              <w:rPr>
                <w:rFonts w:ascii="Arial" w:hAnsi="Arial" w:cs="Arial"/>
                <w:color w:val="000000"/>
                <w:sz w:val="20"/>
              </w:rPr>
              <w:t xml:space="preserve"> </w:t>
            </w:r>
            <w:r w:rsidRPr="00E170F6">
              <w:rPr>
                <w:rFonts w:ascii="Arial" w:hAnsi="Arial" w:cs="Arial"/>
                <w:color w:val="000000"/>
                <w:sz w:val="20"/>
              </w:rPr>
              <w:t>топлива</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Объем</w:t>
            </w:r>
            <w:r w:rsidR="00E64A65" w:rsidRPr="00E170F6">
              <w:rPr>
                <w:rFonts w:ascii="Arial" w:hAnsi="Arial" w:cs="Arial"/>
                <w:color w:val="000000"/>
                <w:sz w:val="20"/>
              </w:rPr>
              <w:t xml:space="preserve"> </w:t>
            </w:r>
            <w:r w:rsidRPr="00E170F6">
              <w:rPr>
                <w:rFonts w:ascii="Arial" w:hAnsi="Arial" w:cs="Arial"/>
                <w:color w:val="000000"/>
                <w:sz w:val="20"/>
              </w:rPr>
              <w:t>то</w:t>
            </w:r>
            <w:r w:rsidRPr="00E170F6">
              <w:rPr>
                <w:rFonts w:ascii="Arial" w:hAnsi="Arial" w:cs="Arial"/>
                <w:color w:val="000000"/>
                <w:sz w:val="20"/>
              </w:rPr>
              <w:t>п</w:t>
            </w:r>
            <w:r w:rsidRPr="00E170F6">
              <w:rPr>
                <w:rFonts w:ascii="Arial" w:hAnsi="Arial" w:cs="Arial"/>
                <w:color w:val="000000"/>
                <w:sz w:val="20"/>
              </w:rPr>
              <w:t>лива,</w:t>
            </w:r>
            <w:r w:rsidR="00E64A65" w:rsidRPr="00E170F6">
              <w:rPr>
                <w:rFonts w:ascii="Arial" w:hAnsi="Arial" w:cs="Arial"/>
                <w:color w:val="000000"/>
                <w:sz w:val="20"/>
              </w:rPr>
              <w:t xml:space="preserve"> </w:t>
            </w:r>
            <w:r w:rsidRPr="00E170F6">
              <w:rPr>
                <w:rFonts w:ascii="Arial" w:hAnsi="Arial" w:cs="Arial"/>
                <w:color w:val="000000"/>
                <w:sz w:val="20"/>
              </w:rPr>
              <w:t>м</w:t>
            </w:r>
            <w:r w:rsidRPr="00E170F6">
              <w:rPr>
                <w:rFonts w:ascii="Arial" w:hAnsi="Arial" w:cs="Arial"/>
                <w:color w:val="000000"/>
                <w:sz w:val="20"/>
                <w:vertAlign w:val="superscript"/>
              </w:rPr>
              <w:t>3</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Минимальная</w:t>
            </w:r>
            <w:r w:rsidR="00E64A65" w:rsidRPr="00E170F6">
              <w:rPr>
                <w:rFonts w:ascii="Arial" w:hAnsi="Arial" w:cs="Arial"/>
                <w:color w:val="000000"/>
                <w:sz w:val="20"/>
              </w:rPr>
              <w:t xml:space="preserve"> </w:t>
            </w:r>
            <w:r w:rsidRPr="00E170F6">
              <w:rPr>
                <w:rFonts w:ascii="Arial" w:hAnsi="Arial" w:cs="Arial"/>
                <w:color w:val="000000"/>
                <w:sz w:val="20"/>
              </w:rPr>
              <w:t>цена</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постановлению,</w:t>
            </w:r>
            <w:r w:rsidR="00E64A65" w:rsidRPr="00E170F6">
              <w:rPr>
                <w:rFonts w:ascii="Arial" w:hAnsi="Arial" w:cs="Arial"/>
                <w:color w:val="000000"/>
                <w:sz w:val="20"/>
              </w:rPr>
              <w:t xml:space="preserve"> </w:t>
            </w:r>
            <w:r w:rsidRPr="00E170F6">
              <w:rPr>
                <w:rFonts w:ascii="Arial" w:hAnsi="Arial" w:cs="Arial"/>
                <w:color w:val="000000"/>
                <w:sz w:val="20"/>
              </w:rPr>
              <w:t>руб.</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Розничная</w:t>
            </w:r>
            <w:r w:rsidR="00E64A65" w:rsidRPr="00E170F6">
              <w:rPr>
                <w:rFonts w:ascii="Arial" w:hAnsi="Arial" w:cs="Arial"/>
                <w:color w:val="000000"/>
                <w:sz w:val="20"/>
              </w:rPr>
              <w:t xml:space="preserve"> </w:t>
            </w:r>
            <w:r w:rsidRPr="00E170F6">
              <w:rPr>
                <w:rFonts w:ascii="Arial" w:hAnsi="Arial" w:cs="Arial"/>
                <w:color w:val="000000"/>
                <w:sz w:val="20"/>
              </w:rPr>
              <w:t>ц</w:t>
            </w:r>
            <w:r w:rsidRPr="00E170F6">
              <w:rPr>
                <w:rFonts w:ascii="Arial" w:hAnsi="Arial" w:cs="Arial"/>
                <w:color w:val="000000"/>
                <w:sz w:val="20"/>
              </w:rPr>
              <w:t>е</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руб.</w:t>
            </w:r>
          </w:p>
        </w:tc>
      </w:tr>
      <w:tr w:rsidR="00B83576" w:rsidRPr="00E170F6" w:rsidTr="00F35ACA">
        <w:trPr>
          <w:cantSplit/>
        </w:trPr>
        <w:tc>
          <w:tcPr>
            <w:tcW w:w="282"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88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r>
      <w:tr w:rsidR="00B83576" w:rsidRPr="00E170F6" w:rsidTr="00F35ACA">
        <w:trPr>
          <w:cantSplit/>
        </w:trPr>
        <w:tc>
          <w:tcPr>
            <w:tcW w:w="282"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8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E76C99"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p>
    <w:tbl>
      <w:tblPr>
        <w:tblW w:w="5000" w:type="pct"/>
        <w:tblLook w:val="0000"/>
      </w:tblPr>
      <w:tblGrid>
        <w:gridCol w:w="6731"/>
        <w:gridCol w:w="1883"/>
        <w:gridCol w:w="6741"/>
      </w:tblGrid>
      <w:tr w:rsidR="00B83576" w:rsidRPr="00E170F6" w:rsidTr="00F35ACA">
        <w:trPr>
          <w:cantSplit/>
        </w:trPr>
        <w:tc>
          <w:tcPr>
            <w:tcW w:w="2192" w:type="pct"/>
            <w:vAlign w:val="center"/>
          </w:tcPr>
          <w:p w:rsidR="00B83576" w:rsidRPr="00E170F6" w:rsidRDefault="00B83576" w:rsidP="00F35ACA">
            <w:pPr>
              <w:pStyle w:val="a5"/>
              <w:tabs>
                <w:tab w:val="left" w:pos="4285"/>
              </w:tabs>
              <w:jc w:val="center"/>
              <w:rPr>
                <w:rFonts w:ascii="Arial" w:hAnsi="Arial" w:cs="Arial"/>
                <w:b/>
                <w:bCs/>
                <w:noProof/>
                <w:color w:val="000000"/>
                <w:sz w:val="20"/>
              </w:rPr>
            </w:pPr>
            <w:r w:rsidRPr="00E170F6">
              <w:rPr>
                <w:rFonts w:ascii="Arial" w:hAnsi="Arial" w:cs="Arial"/>
                <w:b/>
                <w:bCs/>
                <w:noProof/>
                <w:color w:val="000000"/>
                <w:sz w:val="20"/>
              </w:rPr>
              <w:t>Ч</w:t>
            </w:r>
            <w:r w:rsidR="00E170F6" w:rsidRPr="00E170F6">
              <w:rPr>
                <w:rFonts w:ascii="Arial" w:hAnsi="Arial" w:cs="Arial"/>
                <w:b/>
                <w:bCs/>
                <w:noProof/>
                <w:color w:val="000000"/>
                <w:sz w:val="20"/>
              </w:rPr>
              <w:t>Ă</w:t>
            </w:r>
            <w:r w:rsidRPr="00E170F6">
              <w:rPr>
                <w:rFonts w:ascii="Arial" w:hAnsi="Arial" w:cs="Arial"/>
                <w:b/>
                <w:bCs/>
                <w:noProof/>
                <w:color w:val="000000"/>
                <w:sz w:val="20"/>
              </w:rPr>
              <w:t>ВАШ</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РЕСПУБЛИКИ</w:t>
            </w:r>
          </w:p>
          <w:p w:rsidR="00B83576" w:rsidRPr="00E170F6" w:rsidRDefault="00B83576" w:rsidP="00F35ACA">
            <w:pPr>
              <w:pStyle w:val="a5"/>
              <w:tabs>
                <w:tab w:val="left" w:pos="4285"/>
              </w:tabs>
              <w:jc w:val="center"/>
              <w:rPr>
                <w:rFonts w:ascii="Arial" w:hAnsi="Arial" w:cs="Arial"/>
                <w:color w:val="000000"/>
                <w:sz w:val="20"/>
              </w:rPr>
            </w:pPr>
            <w:r w:rsidRPr="00E170F6">
              <w:rPr>
                <w:rFonts w:ascii="Arial" w:hAnsi="Arial" w:cs="Arial"/>
                <w:b/>
                <w:caps/>
                <w:color w:val="000000"/>
                <w:sz w:val="20"/>
                <w:szCs w:val="22"/>
              </w:rPr>
              <w:t>Сентерварри</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РАЙОНĚ</w:t>
            </w:r>
            <w:r w:rsidR="00E64A65" w:rsidRPr="00E170F6">
              <w:rPr>
                <w:rFonts w:ascii="Arial" w:hAnsi="Arial" w:cs="Arial"/>
                <w:noProof/>
                <w:color w:val="000000"/>
                <w:sz w:val="20"/>
              </w:rPr>
              <w:t xml:space="preserve"> </w:t>
            </w:r>
          </w:p>
        </w:tc>
        <w:tc>
          <w:tcPr>
            <w:tcW w:w="613" w:type="pct"/>
            <w:vMerge w:val="restart"/>
            <w:vAlign w:val="center"/>
          </w:tcPr>
          <w:p w:rsidR="00B83576" w:rsidRPr="00E170F6" w:rsidRDefault="00F35ACA" w:rsidP="00F35ACA">
            <w:pPr>
              <w:jc w:val="center"/>
              <w:rPr>
                <w:rFonts w:ascii="Arial" w:hAnsi="Arial" w:cs="Arial"/>
                <w:color w:val="000000"/>
                <w:sz w:val="20"/>
              </w:rPr>
            </w:pPr>
            <w:r>
              <w:pict>
                <v:shape id="_x0000_i1030" type="#_x0000_t75" style="width:57pt;height:57pt;mso-wrap-edited:f;mso-position-horizontal-relative:text;mso-position-vertical-relative:text" wrapcoords="-284 0 -284 21316 21600 21316 21600 0 -284 0" o:allowoverlap="f">
                  <v:imagedata r:id="rId10" o:title="Gerb-ch"/>
                </v:shape>
              </w:pict>
            </w:r>
          </w:p>
        </w:tc>
        <w:tc>
          <w:tcPr>
            <w:tcW w:w="2195" w:type="pct"/>
            <w:vAlign w:val="center"/>
          </w:tcPr>
          <w:p w:rsidR="00B83576" w:rsidRPr="00E170F6" w:rsidRDefault="00B83576" w:rsidP="00F35ACA">
            <w:pPr>
              <w:pStyle w:val="a5"/>
              <w:jc w:val="center"/>
              <w:rPr>
                <w:rFonts w:ascii="Arial" w:hAnsi="Arial" w:cs="Arial"/>
                <w:b/>
                <w:bCs/>
                <w:color w:val="000000"/>
                <w:sz w:val="20"/>
              </w:rPr>
            </w:pPr>
            <w:r w:rsidRPr="00E170F6">
              <w:rPr>
                <w:rFonts w:ascii="Arial" w:hAnsi="Arial" w:cs="Arial"/>
                <w:b/>
                <w:bCs/>
                <w:noProof/>
                <w:color w:val="000000"/>
                <w:sz w:val="20"/>
              </w:rPr>
              <w:t>ЧУВАШСКАЯ</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РЕСПУБЛИКА</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МАРИИНСКО-ПОСАДСКИЙ</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РАЙОН</w:t>
            </w:r>
            <w:r w:rsidR="00E64A65" w:rsidRPr="00E170F6">
              <w:rPr>
                <w:rFonts w:ascii="Arial" w:hAnsi="Arial" w:cs="Arial"/>
                <w:b/>
                <w:bCs/>
                <w:noProof/>
                <w:color w:val="000000"/>
                <w:sz w:val="20"/>
              </w:rPr>
              <w:t xml:space="preserve"> </w:t>
            </w:r>
          </w:p>
        </w:tc>
      </w:tr>
      <w:tr w:rsidR="00B83576" w:rsidRPr="00E170F6" w:rsidTr="00F35ACA">
        <w:trPr>
          <w:cantSplit/>
        </w:trPr>
        <w:tc>
          <w:tcPr>
            <w:tcW w:w="2192" w:type="pct"/>
            <w:vAlign w:val="center"/>
          </w:tcPr>
          <w:p w:rsidR="00B83576" w:rsidRPr="00E170F6" w:rsidRDefault="00B83576" w:rsidP="00F35ACA">
            <w:pPr>
              <w:pStyle w:val="a5"/>
              <w:tabs>
                <w:tab w:val="left" w:pos="4285"/>
              </w:tabs>
              <w:jc w:val="center"/>
              <w:rPr>
                <w:rFonts w:ascii="Arial" w:hAnsi="Arial" w:cs="Arial"/>
                <w:b/>
                <w:bCs/>
                <w:noProof/>
                <w:color w:val="000000"/>
                <w:sz w:val="20"/>
              </w:rPr>
            </w:pPr>
            <w:r w:rsidRPr="00E170F6">
              <w:rPr>
                <w:rFonts w:ascii="Arial" w:hAnsi="Arial" w:cs="Arial"/>
                <w:b/>
                <w:bCs/>
                <w:noProof/>
                <w:color w:val="000000"/>
                <w:sz w:val="20"/>
              </w:rPr>
              <w:t>ПРИВОЛЖСКИ</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ЯЛ</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ПОСЕЛЕНИЙĚН</w:t>
            </w:r>
            <w:r w:rsidR="00E64A65" w:rsidRPr="00E170F6">
              <w:rPr>
                <w:rFonts w:ascii="Arial" w:hAnsi="Arial" w:cs="Arial"/>
                <w:b/>
                <w:bCs/>
                <w:noProof/>
                <w:color w:val="000000"/>
                <w:sz w:val="20"/>
              </w:rPr>
              <w:t xml:space="preserve"> </w:t>
            </w:r>
          </w:p>
          <w:p w:rsidR="00E76C99" w:rsidRPr="00E170F6" w:rsidRDefault="00E64A65" w:rsidP="00F35ACA">
            <w:pPr>
              <w:pStyle w:val="a5"/>
              <w:tabs>
                <w:tab w:val="left" w:pos="4285"/>
              </w:tabs>
              <w:jc w:val="center"/>
              <w:rPr>
                <w:rFonts w:ascii="Arial" w:hAnsi="Arial" w:cs="Arial"/>
                <w:noProof/>
                <w:color w:val="000000"/>
                <w:sz w:val="20"/>
              </w:rPr>
            </w:pPr>
            <w:r w:rsidRPr="00E170F6">
              <w:rPr>
                <w:rFonts w:ascii="Arial" w:hAnsi="Arial" w:cs="Arial"/>
                <w:b/>
                <w:bCs/>
                <w:noProof/>
                <w:color w:val="000000"/>
                <w:sz w:val="20"/>
              </w:rPr>
              <w:t xml:space="preserve"> </w:t>
            </w:r>
            <w:r w:rsidR="00B83576" w:rsidRPr="00E170F6">
              <w:rPr>
                <w:rFonts w:ascii="Arial" w:hAnsi="Arial" w:cs="Arial"/>
                <w:b/>
                <w:bCs/>
                <w:noProof/>
                <w:color w:val="000000"/>
                <w:sz w:val="20"/>
              </w:rPr>
              <w:t>АДМИНИСТРАЦИЙĚ</w:t>
            </w:r>
            <w:r w:rsidRPr="00E170F6">
              <w:rPr>
                <w:rFonts w:ascii="Arial" w:hAnsi="Arial" w:cs="Arial"/>
                <w:noProof/>
                <w:color w:val="000000"/>
                <w:sz w:val="20"/>
              </w:rPr>
              <w:t xml:space="preserve"> </w:t>
            </w:r>
          </w:p>
          <w:p w:rsidR="00E76C99" w:rsidRPr="00E170F6" w:rsidRDefault="00B83576" w:rsidP="00F35ACA">
            <w:pPr>
              <w:pStyle w:val="a5"/>
              <w:tabs>
                <w:tab w:val="left" w:pos="4285"/>
              </w:tabs>
              <w:jc w:val="center"/>
              <w:rPr>
                <w:rFonts w:ascii="Arial" w:hAnsi="Arial" w:cs="Arial"/>
                <w:noProof/>
                <w:color w:val="000000"/>
                <w:sz w:val="20"/>
              </w:rPr>
            </w:pPr>
            <w:r w:rsidRPr="00E170F6">
              <w:rPr>
                <w:rFonts w:ascii="Arial" w:hAnsi="Arial" w:cs="Arial"/>
                <w:noProof/>
                <w:color w:val="000000"/>
                <w:sz w:val="20"/>
              </w:rPr>
              <w:t>ЙЫШ</w:t>
            </w:r>
            <w:r w:rsidR="00E170F6" w:rsidRPr="00E170F6">
              <w:rPr>
                <w:rFonts w:ascii="Arial" w:hAnsi="Arial" w:cs="Arial"/>
                <w:noProof/>
                <w:color w:val="000000"/>
                <w:sz w:val="20"/>
              </w:rPr>
              <w:t>Ă</w:t>
            </w:r>
            <w:r w:rsidRPr="00E170F6">
              <w:rPr>
                <w:rFonts w:ascii="Arial" w:hAnsi="Arial" w:cs="Arial"/>
                <w:noProof/>
                <w:color w:val="000000"/>
                <w:sz w:val="20"/>
              </w:rPr>
              <w:t>НУ</w:t>
            </w:r>
          </w:p>
          <w:p w:rsidR="00B83576" w:rsidRPr="00E170F6" w:rsidRDefault="00E64A65" w:rsidP="00F35ACA">
            <w:pPr>
              <w:pStyle w:val="a5"/>
              <w:ind w:right="-35"/>
              <w:jc w:val="center"/>
              <w:rPr>
                <w:rFonts w:ascii="Arial" w:hAnsi="Arial" w:cs="Arial"/>
                <w:noProof/>
                <w:color w:val="000000"/>
                <w:sz w:val="20"/>
              </w:rPr>
            </w:pPr>
            <w:r w:rsidRPr="00E170F6">
              <w:rPr>
                <w:rFonts w:ascii="Arial" w:hAnsi="Arial" w:cs="Arial"/>
                <w:noProof/>
                <w:color w:val="000000"/>
                <w:sz w:val="20"/>
              </w:rPr>
              <w:t xml:space="preserve"> </w:t>
            </w:r>
            <w:r w:rsidR="00B83576" w:rsidRPr="00E170F6">
              <w:rPr>
                <w:rFonts w:ascii="Arial" w:hAnsi="Arial" w:cs="Arial"/>
                <w:noProof/>
                <w:color w:val="000000"/>
                <w:sz w:val="20"/>
              </w:rPr>
              <w:t>«30</w:t>
            </w:r>
            <w:r w:rsidRPr="00E170F6">
              <w:rPr>
                <w:rFonts w:ascii="Arial" w:hAnsi="Arial" w:cs="Arial"/>
                <w:noProof/>
                <w:color w:val="000000"/>
                <w:sz w:val="20"/>
              </w:rPr>
              <w:t xml:space="preserve"> </w:t>
            </w:r>
            <w:r w:rsidR="00B83576" w:rsidRPr="00E170F6">
              <w:rPr>
                <w:rFonts w:ascii="Arial" w:hAnsi="Arial" w:cs="Arial"/>
                <w:noProof/>
                <w:color w:val="000000"/>
                <w:sz w:val="20"/>
              </w:rPr>
              <w:t>»</w:t>
            </w:r>
            <w:r w:rsidRPr="00E170F6">
              <w:rPr>
                <w:rFonts w:ascii="Arial" w:hAnsi="Arial" w:cs="Arial"/>
                <w:noProof/>
                <w:color w:val="000000"/>
                <w:sz w:val="20"/>
              </w:rPr>
              <w:t xml:space="preserve"> </w:t>
            </w:r>
            <w:r w:rsidR="00B83576" w:rsidRPr="00E170F6">
              <w:rPr>
                <w:rFonts w:ascii="Arial" w:hAnsi="Arial" w:cs="Arial"/>
                <w:noProof/>
                <w:color w:val="000000"/>
                <w:sz w:val="20"/>
              </w:rPr>
              <w:t>июня</w:t>
            </w:r>
            <w:r w:rsidRPr="00E170F6">
              <w:rPr>
                <w:rFonts w:ascii="Arial" w:hAnsi="Arial" w:cs="Arial"/>
                <w:noProof/>
                <w:color w:val="000000"/>
                <w:sz w:val="20"/>
              </w:rPr>
              <w:t xml:space="preserve"> </w:t>
            </w:r>
            <w:r w:rsidR="00B83576" w:rsidRPr="00E170F6">
              <w:rPr>
                <w:rFonts w:ascii="Arial" w:hAnsi="Arial" w:cs="Arial"/>
                <w:noProof/>
                <w:color w:val="000000"/>
                <w:sz w:val="20"/>
              </w:rPr>
              <w:t>2021ç.№35</w:t>
            </w:r>
          </w:p>
          <w:p w:rsidR="00B83576" w:rsidRPr="00E170F6" w:rsidRDefault="00E64A65" w:rsidP="00F35ACA">
            <w:pPr>
              <w:pStyle w:val="a5"/>
              <w:ind w:right="-35"/>
              <w:jc w:val="center"/>
              <w:rPr>
                <w:rFonts w:ascii="Arial" w:hAnsi="Arial" w:cs="Arial"/>
                <w:noProof/>
                <w:color w:val="000000"/>
                <w:sz w:val="20"/>
              </w:rPr>
            </w:pPr>
            <w:r w:rsidRPr="00E170F6">
              <w:rPr>
                <w:rFonts w:ascii="Arial" w:hAnsi="Arial" w:cs="Arial"/>
                <w:noProof/>
                <w:color w:val="000000"/>
                <w:sz w:val="20"/>
              </w:rPr>
              <w:t xml:space="preserve"> </w:t>
            </w:r>
            <w:r w:rsidR="00B83576" w:rsidRPr="00E170F6">
              <w:rPr>
                <w:rFonts w:ascii="Arial" w:hAnsi="Arial" w:cs="Arial"/>
                <w:noProof/>
                <w:color w:val="000000"/>
                <w:sz w:val="20"/>
              </w:rPr>
              <w:t>Нерядово</w:t>
            </w:r>
            <w:r w:rsidRPr="00E170F6">
              <w:rPr>
                <w:rFonts w:ascii="Arial" w:hAnsi="Arial" w:cs="Arial"/>
                <w:noProof/>
                <w:color w:val="000000"/>
                <w:sz w:val="20"/>
              </w:rPr>
              <w:t xml:space="preserve"> </w:t>
            </w:r>
            <w:r w:rsidR="00B83576" w:rsidRPr="00E170F6">
              <w:rPr>
                <w:rFonts w:ascii="Arial" w:hAnsi="Arial" w:cs="Arial"/>
                <w:noProof/>
                <w:color w:val="000000"/>
                <w:sz w:val="20"/>
              </w:rPr>
              <w:t>ялě</w:t>
            </w:r>
          </w:p>
        </w:tc>
        <w:tc>
          <w:tcPr>
            <w:tcW w:w="613" w:type="pct"/>
            <w:vMerge/>
            <w:vAlign w:val="center"/>
          </w:tcPr>
          <w:p w:rsidR="00B83576" w:rsidRPr="00E170F6" w:rsidRDefault="00B83576" w:rsidP="00F35ACA">
            <w:pPr>
              <w:jc w:val="center"/>
              <w:rPr>
                <w:rFonts w:ascii="Arial" w:hAnsi="Arial" w:cs="Arial"/>
                <w:color w:val="000000"/>
                <w:sz w:val="20"/>
              </w:rPr>
            </w:pPr>
          </w:p>
        </w:tc>
        <w:tc>
          <w:tcPr>
            <w:tcW w:w="2195" w:type="pct"/>
            <w:vAlign w:val="center"/>
          </w:tcPr>
          <w:p w:rsidR="00B83576" w:rsidRPr="00E170F6" w:rsidRDefault="00E64A65" w:rsidP="00F35ACA">
            <w:pPr>
              <w:pStyle w:val="a5"/>
              <w:jc w:val="center"/>
              <w:rPr>
                <w:rFonts w:ascii="Arial" w:hAnsi="Arial" w:cs="Arial"/>
                <w:b/>
                <w:bCs/>
                <w:noProof/>
                <w:color w:val="000000"/>
                <w:sz w:val="20"/>
              </w:rPr>
            </w:pPr>
            <w:r w:rsidRPr="00E170F6">
              <w:rPr>
                <w:rFonts w:ascii="Arial" w:hAnsi="Arial" w:cs="Arial"/>
                <w:b/>
                <w:bCs/>
                <w:noProof/>
                <w:color w:val="000000"/>
                <w:sz w:val="20"/>
              </w:rPr>
              <w:t xml:space="preserve"> </w:t>
            </w:r>
            <w:r w:rsidR="00B83576" w:rsidRPr="00E170F6">
              <w:rPr>
                <w:rFonts w:ascii="Arial" w:hAnsi="Arial" w:cs="Arial"/>
                <w:b/>
                <w:bCs/>
                <w:noProof/>
                <w:color w:val="000000"/>
                <w:sz w:val="20"/>
              </w:rPr>
              <w:t>АДМИНИСТРАЦИЯ</w:t>
            </w:r>
          </w:p>
          <w:p w:rsidR="00B83576" w:rsidRPr="00E170F6" w:rsidRDefault="00B83576" w:rsidP="00F35ACA">
            <w:pPr>
              <w:pStyle w:val="a5"/>
              <w:jc w:val="center"/>
              <w:rPr>
                <w:rFonts w:ascii="Arial" w:hAnsi="Arial" w:cs="Arial"/>
                <w:b/>
                <w:bCs/>
                <w:noProof/>
                <w:color w:val="000000"/>
                <w:sz w:val="20"/>
              </w:rPr>
            </w:pPr>
            <w:r w:rsidRPr="00E170F6">
              <w:rPr>
                <w:rFonts w:ascii="Arial" w:hAnsi="Arial" w:cs="Arial"/>
                <w:b/>
                <w:bCs/>
                <w:noProof/>
                <w:color w:val="000000"/>
                <w:sz w:val="20"/>
              </w:rPr>
              <w:t>ПРИВОЛЖСКОГО</w:t>
            </w:r>
            <w:r w:rsidR="00E64A65" w:rsidRPr="00E170F6">
              <w:rPr>
                <w:rFonts w:ascii="Arial" w:hAnsi="Arial" w:cs="Arial"/>
                <w:b/>
                <w:bCs/>
                <w:noProof/>
                <w:color w:val="000000"/>
                <w:sz w:val="20"/>
              </w:rPr>
              <w:t xml:space="preserve"> </w:t>
            </w:r>
            <w:r w:rsidRPr="00E170F6">
              <w:rPr>
                <w:rFonts w:ascii="Arial" w:hAnsi="Arial" w:cs="Arial"/>
                <w:b/>
                <w:bCs/>
                <w:noProof/>
                <w:color w:val="000000"/>
                <w:sz w:val="20"/>
              </w:rPr>
              <w:t>СЕЛЬСКОГО</w:t>
            </w:r>
          </w:p>
          <w:p w:rsidR="00E76C99" w:rsidRPr="00E170F6" w:rsidRDefault="00B83576" w:rsidP="00F35ACA">
            <w:pPr>
              <w:pStyle w:val="a5"/>
              <w:jc w:val="center"/>
              <w:rPr>
                <w:rFonts w:ascii="Arial" w:hAnsi="Arial" w:cs="Arial"/>
                <w:noProof/>
                <w:color w:val="000000"/>
                <w:sz w:val="20"/>
              </w:rPr>
            </w:pPr>
            <w:r w:rsidRPr="00E170F6">
              <w:rPr>
                <w:rFonts w:ascii="Arial" w:hAnsi="Arial" w:cs="Arial"/>
                <w:b/>
                <w:bCs/>
                <w:noProof/>
                <w:color w:val="000000"/>
                <w:sz w:val="20"/>
              </w:rPr>
              <w:t>ПОСЕЛЕНИЯ</w:t>
            </w:r>
            <w:r w:rsidR="00E64A65" w:rsidRPr="00E170F6">
              <w:rPr>
                <w:rFonts w:ascii="Arial" w:hAnsi="Arial" w:cs="Arial"/>
                <w:noProof/>
                <w:color w:val="000000"/>
                <w:sz w:val="20"/>
              </w:rPr>
              <w:t xml:space="preserve"> </w:t>
            </w:r>
          </w:p>
          <w:p w:rsidR="00E76C99" w:rsidRPr="00E170F6" w:rsidRDefault="00B83576" w:rsidP="00F35ACA">
            <w:pPr>
              <w:pStyle w:val="a5"/>
              <w:jc w:val="center"/>
              <w:rPr>
                <w:rFonts w:ascii="Arial" w:hAnsi="Arial" w:cs="Arial"/>
                <w:noProof/>
                <w:color w:val="000000"/>
                <w:sz w:val="20"/>
              </w:rPr>
            </w:pPr>
            <w:r w:rsidRPr="00E170F6">
              <w:rPr>
                <w:rFonts w:ascii="Arial" w:hAnsi="Arial" w:cs="Arial"/>
                <w:noProof/>
                <w:color w:val="000000"/>
                <w:sz w:val="20"/>
              </w:rPr>
              <w:t>ПОСТАНОВЛЕНИЕ</w:t>
            </w:r>
          </w:p>
          <w:p w:rsidR="00B83576" w:rsidRPr="00E170F6" w:rsidRDefault="00E64A65" w:rsidP="00F35ACA">
            <w:pPr>
              <w:pStyle w:val="a5"/>
              <w:jc w:val="center"/>
              <w:rPr>
                <w:rFonts w:ascii="Arial" w:hAnsi="Arial" w:cs="Arial"/>
                <w:color w:val="000000"/>
                <w:sz w:val="20"/>
              </w:rPr>
            </w:pPr>
            <w:r w:rsidRPr="00E170F6">
              <w:rPr>
                <w:rFonts w:ascii="Arial" w:hAnsi="Arial" w:cs="Arial"/>
                <w:noProof/>
                <w:color w:val="000000"/>
                <w:sz w:val="20"/>
              </w:rPr>
              <w:t xml:space="preserve"> </w:t>
            </w:r>
            <w:r w:rsidR="00B83576" w:rsidRPr="00E170F6">
              <w:rPr>
                <w:rFonts w:ascii="Arial" w:hAnsi="Arial" w:cs="Arial"/>
                <w:noProof/>
                <w:color w:val="000000"/>
                <w:sz w:val="20"/>
              </w:rPr>
              <w:t>«30»</w:t>
            </w:r>
            <w:r w:rsidRPr="00E170F6">
              <w:rPr>
                <w:rFonts w:ascii="Arial" w:hAnsi="Arial" w:cs="Arial"/>
                <w:noProof/>
                <w:color w:val="000000"/>
                <w:sz w:val="20"/>
              </w:rPr>
              <w:t xml:space="preserve"> </w:t>
            </w:r>
            <w:r w:rsidR="00B83576" w:rsidRPr="00E170F6">
              <w:rPr>
                <w:rFonts w:ascii="Arial" w:hAnsi="Arial" w:cs="Arial"/>
                <w:noProof/>
                <w:color w:val="000000"/>
                <w:sz w:val="20"/>
              </w:rPr>
              <w:t>июня</w:t>
            </w:r>
            <w:r w:rsidRPr="00E170F6">
              <w:rPr>
                <w:rFonts w:ascii="Arial" w:hAnsi="Arial" w:cs="Arial"/>
                <w:noProof/>
                <w:color w:val="000000"/>
                <w:sz w:val="20"/>
              </w:rPr>
              <w:t xml:space="preserve"> </w:t>
            </w:r>
            <w:r w:rsidR="00B83576" w:rsidRPr="00E170F6">
              <w:rPr>
                <w:rFonts w:ascii="Arial" w:hAnsi="Arial" w:cs="Arial"/>
                <w:noProof/>
                <w:color w:val="000000"/>
                <w:sz w:val="20"/>
              </w:rPr>
              <w:t>2021</w:t>
            </w:r>
            <w:r w:rsidRPr="00E170F6">
              <w:rPr>
                <w:rFonts w:ascii="Arial" w:hAnsi="Arial" w:cs="Arial"/>
                <w:noProof/>
                <w:color w:val="000000"/>
                <w:sz w:val="20"/>
              </w:rPr>
              <w:t xml:space="preserve"> </w:t>
            </w:r>
            <w:r w:rsidR="00B83576" w:rsidRPr="00E170F6">
              <w:rPr>
                <w:rFonts w:ascii="Arial" w:hAnsi="Arial" w:cs="Arial"/>
                <w:noProof/>
                <w:color w:val="000000"/>
                <w:sz w:val="20"/>
              </w:rPr>
              <w:t>г.</w:t>
            </w:r>
            <w:r w:rsidRPr="00E170F6">
              <w:rPr>
                <w:rFonts w:ascii="Arial" w:hAnsi="Arial" w:cs="Arial"/>
                <w:noProof/>
                <w:color w:val="000000"/>
                <w:sz w:val="20"/>
              </w:rPr>
              <w:t xml:space="preserve"> </w:t>
            </w:r>
            <w:r w:rsidR="00B83576" w:rsidRPr="00E170F6">
              <w:rPr>
                <w:rFonts w:ascii="Arial" w:hAnsi="Arial" w:cs="Arial"/>
                <w:noProof/>
                <w:color w:val="000000"/>
                <w:sz w:val="20"/>
              </w:rPr>
              <w:t>№35</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деревня</w:t>
            </w:r>
            <w:r w:rsidR="00E64A65" w:rsidRPr="00E170F6">
              <w:rPr>
                <w:rFonts w:ascii="Arial" w:hAnsi="Arial" w:cs="Arial"/>
                <w:noProof/>
                <w:color w:val="000000"/>
                <w:sz w:val="20"/>
              </w:rPr>
              <w:t xml:space="preserve"> </w:t>
            </w:r>
            <w:r w:rsidRPr="00E170F6">
              <w:rPr>
                <w:rFonts w:ascii="Arial" w:hAnsi="Arial" w:cs="Arial"/>
                <w:noProof/>
                <w:color w:val="000000"/>
                <w:sz w:val="20"/>
              </w:rPr>
              <w:t>Нерядово</w:t>
            </w:r>
          </w:p>
        </w:tc>
      </w:tr>
    </w:tbl>
    <w:p w:rsidR="00B83576" w:rsidRPr="00F35ACA" w:rsidRDefault="00E64A65" w:rsidP="00E170F6">
      <w:pPr>
        <w:pStyle w:val="a9"/>
        <w:ind w:firstLine="0"/>
        <w:rPr>
          <w:rFonts w:ascii="Arial" w:hAnsi="Arial" w:cs="Arial"/>
          <w:b/>
          <w:color w:val="000000"/>
          <w:sz w:val="20"/>
        </w:rPr>
      </w:pPr>
      <w:r w:rsidRPr="00E170F6">
        <w:rPr>
          <w:rFonts w:ascii="Arial" w:hAnsi="Arial" w:cs="Arial"/>
          <w:color w:val="000000"/>
          <w:sz w:val="20"/>
        </w:rPr>
        <w:t xml:space="preserve"> </w:t>
      </w:r>
      <w:r w:rsidR="00B83576" w:rsidRPr="00F35ACA">
        <w:rPr>
          <w:rFonts w:ascii="Arial" w:hAnsi="Arial" w:cs="Arial"/>
          <w:b/>
          <w:color w:val="000000"/>
          <w:sz w:val="20"/>
        </w:rPr>
        <w:t>О</w:t>
      </w:r>
      <w:r w:rsidRPr="00F35ACA">
        <w:rPr>
          <w:rFonts w:ascii="Arial" w:hAnsi="Arial" w:cs="Arial"/>
          <w:b/>
          <w:color w:val="000000"/>
          <w:sz w:val="20"/>
        </w:rPr>
        <w:t xml:space="preserve"> </w:t>
      </w:r>
      <w:r w:rsidR="00B83576" w:rsidRPr="00F35ACA">
        <w:rPr>
          <w:rFonts w:ascii="Arial" w:hAnsi="Arial" w:cs="Arial"/>
          <w:b/>
          <w:color w:val="000000"/>
          <w:sz w:val="20"/>
        </w:rPr>
        <w:t>Комиссии</w:t>
      </w:r>
      <w:r w:rsidRPr="00F35ACA">
        <w:rPr>
          <w:rFonts w:ascii="Arial" w:hAnsi="Arial" w:cs="Arial"/>
          <w:b/>
          <w:color w:val="000000"/>
          <w:sz w:val="20"/>
        </w:rPr>
        <w:t xml:space="preserve"> </w:t>
      </w:r>
      <w:r w:rsidR="00B83576" w:rsidRPr="00F35ACA">
        <w:rPr>
          <w:rFonts w:ascii="Arial" w:hAnsi="Arial" w:cs="Arial"/>
          <w:b/>
          <w:color w:val="000000"/>
          <w:sz w:val="20"/>
        </w:rPr>
        <w:t>по</w:t>
      </w:r>
      <w:r w:rsidRPr="00F35ACA">
        <w:rPr>
          <w:rFonts w:ascii="Arial" w:hAnsi="Arial" w:cs="Arial"/>
          <w:b/>
          <w:color w:val="000000"/>
          <w:sz w:val="20"/>
        </w:rPr>
        <w:t xml:space="preserve"> </w:t>
      </w:r>
      <w:r w:rsidR="00B83576" w:rsidRPr="00F35ACA">
        <w:rPr>
          <w:rFonts w:ascii="Arial" w:hAnsi="Arial" w:cs="Arial"/>
          <w:b/>
          <w:color w:val="000000"/>
          <w:sz w:val="20"/>
        </w:rPr>
        <w:t>установлению</w:t>
      </w:r>
      <w:r w:rsidRPr="00F35ACA">
        <w:rPr>
          <w:rFonts w:ascii="Arial" w:hAnsi="Arial" w:cs="Arial"/>
          <w:b/>
          <w:color w:val="000000"/>
          <w:sz w:val="20"/>
        </w:rPr>
        <w:t xml:space="preserve"> </w:t>
      </w:r>
      <w:r w:rsidR="00B83576" w:rsidRPr="00F35ACA">
        <w:rPr>
          <w:rFonts w:ascii="Arial" w:hAnsi="Arial" w:cs="Arial"/>
          <w:b/>
          <w:color w:val="000000"/>
          <w:sz w:val="20"/>
        </w:rPr>
        <w:t>границ</w:t>
      </w:r>
      <w:r w:rsidRPr="00F35ACA">
        <w:rPr>
          <w:rFonts w:ascii="Arial" w:hAnsi="Arial" w:cs="Arial"/>
          <w:b/>
          <w:color w:val="000000"/>
          <w:sz w:val="20"/>
        </w:rPr>
        <w:t xml:space="preserve"> </w:t>
      </w:r>
      <w:r w:rsidR="00B83576" w:rsidRPr="00F35ACA">
        <w:rPr>
          <w:rFonts w:ascii="Arial" w:hAnsi="Arial" w:cs="Arial"/>
          <w:b/>
          <w:color w:val="000000"/>
          <w:sz w:val="20"/>
        </w:rPr>
        <w:t>лесов</w:t>
      </w:r>
    </w:p>
    <w:p w:rsidR="00B83576" w:rsidRPr="00F35ACA" w:rsidRDefault="00B83576" w:rsidP="00E170F6">
      <w:pPr>
        <w:pStyle w:val="a9"/>
        <w:ind w:firstLine="0"/>
        <w:rPr>
          <w:rFonts w:ascii="Arial" w:hAnsi="Arial" w:cs="Arial"/>
          <w:b/>
          <w:color w:val="000000"/>
          <w:sz w:val="20"/>
        </w:rPr>
      </w:pPr>
      <w:r w:rsidRPr="00F35ACA">
        <w:rPr>
          <w:rFonts w:ascii="Arial" w:hAnsi="Arial" w:cs="Arial"/>
          <w:b/>
          <w:color w:val="000000"/>
          <w:sz w:val="20"/>
        </w:rPr>
        <w:t>на</w:t>
      </w:r>
      <w:r w:rsidR="00E64A65" w:rsidRPr="00F35ACA">
        <w:rPr>
          <w:rFonts w:ascii="Arial" w:hAnsi="Arial" w:cs="Arial"/>
          <w:b/>
          <w:color w:val="000000"/>
          <w:sz w:val="20"/>
        </w:rPr>
        <w:t xml:space="preserve"> </w:t>
      </w:r>
      <w:r w:rsidRPr="00F35ACA">
        <w:rPr>
          <w:rFonts w:ascii="Arial" w:hAnsi="Arial" w:cs="Arial"/>
          <w:b/>
          <w:color w:val="000000"/>
          <w:sz w:val="20"/>
        </w:rPr>
        <w:t>землях</w:t>
      </w:r>
      <w:r w:rsidR="00E64A65" w:rsidRPr="00F35ACA">
        <w:rPr>
          <w:rFonts w:ascii="Arial" w:hAnsi="Arial" w:cs="Arial"/>
          <w:b/>
          <w:color w:val="000000"/>
          <w:sz w:val="20"/>
        </w:rPr>
        <w:t xml:space="preserve"> </w:t>
      </w:r>
      <w:r w:rsidRPr="00F35ACA">
        <w:rPr>
          <w:rFonts w:ascii="Arial" w:hAnsi="Arial" w:cs="Arial"/>
          <w:b/>
          <w:color w:val="000000"/>
          <w:sz w:val="20"/>
        </w:rPr>
        <w:t>населенных</w:t>
      </w:r>
      <w:r w:rsidR="00E64A65" w:rsidRPr="00F35ACA">
        <w:rPr>
          <w:rFonts w:ascii="Arial" w:hAnsi="Arial" w:cs="Arial"/>
          <w:b/>
          <w:color w:val="000000"/>
          <w:sz w:val="20"/>
        </w:rPr>
        <w:t xml:space="preserve"> </w:t>
      </w:r>
      <w:r w:rsidRPr="00F35ACA">
        <w:rPr>
          <w:rFonts w:ascii="Arial" w:hAnsi="Arial" w:cs="Arial"/>
          <w:b/>
          <w:color w:val="000000"/>
          <w:sz w:val="20"/>
        </w:rPr>
        <w:t>пунктов</w:t>
      </w:r>
      <w:r w:rsidR="00E64A65" w:rsidRPr="00F35ACA">
        <w:rPr>
          <w:rFonts w:ascii="Arial" w:hAnsi="Arial" w:cs="Arial"/>
          <w:b/>
          <w:color w:val="000000"/>
          <w:sz w:val="20"/>
        </w:rPr>
        <w:t xml:space="preserve"> </w:t>
      </w:r>
      <w:proofErr w:type="gramStart"/>
      <w:r w:rsidRPr="00F35ACA">
        <w:rPr>
          <w:rFonts w:ascii="Arial" w:hAnsi="Arial" w:cs="Arial"/>
          <w:b/>
          <w:color w:val="000000"/>
          <w:sz w:val="20"/>
        </w:rPr>
        <w:t>Приволжского</w:t>
      </w:r>
      <w:proofErr w:type="gramEnd"/>
      <w:r w:rsidR="00E64A65" w:rsidRPr="00F35ACA">
        <w:rPr>
          <w:rFonts w:ascii="Arial" w:hAnsi="Arial" w:cs="Arial"/>
          <w:b/>
          <w:color w:val="000000"/>
          <w:sz w:val="20"/>
        </w:rPr>
        <w:t xml:space="preserve"> </w:t>
      </w:r>
      <w:r w:rsidRPr="00F35ACA">
        <w:rPr>
          <w:rFonts w:ascii="Arial" w:hAnsi="Arial" w:cs="Arial"/>
          <w:b/>
          <w:color w:val="000000"/>
          <w:sz w:val="20"/>
        </w:rPr>
        <w:t>сельского</w:t>
      </w:r>
      <w:r w:rsidR="00E64A65" w:rsidRPr="00F35ACA">
        <w:rPr>
          <w:rFonts w:ascii="Arial" w:hAnsi="Arial" w:cs="Arial"/>
          <w:b/>
          <w:color w:val="000000"/>
          <w:sz w:val="20"/>
        </w:rPr>
        <w:t xml:space="preserve"> </w:t>
      </w:r>
      <w:r w:rsidRPr="00F35ACA">
        <w:rPr>
          <w:rFonts w:ascii="Arial" w:hAnsi="Arial" w:cs="Arial"/>
          <w:b/>
          <w:color w:val="000000"/>
          <w:sz w:val="20"/>
        </w:rPr>
        <w:t>поселения</w:t>
      </w:r>
    </w:p>
    <w:p w:rsidR="00B83576" w:rsidRPr="00E170F6" w:rsidRDefault="00E64A65" w:rsidP="00E170F6">
      <w:pPr>
        <w:pStyle w:val="a9"/>
        <w:ind w:firstLine="0"/>
        <w:rPr>
          <w:rFonts w:ascii="Arial" w:hAnsi="Arial" w:cs="Arial"/>
          <w:color w:val="000000"/>
          <w:sz w:val="20"/>
        </w:rPr>
      </w:pPr>
      <w:r w:rsidRPr="00E170F6">
        <w:rPr>
          <w:rFonts w:ascii="Arial" w:hAnsi="Arial" w:cs="Arial"/>
          <w:color w:val="000000"/>
          <w:sz w:val="20"/>
        </w:rPr>
        <w:lastRenderedPageBreak/>
        <w:t xml:space="preserve"> </w:t>
      </w:r>
    </w:p>
    <w:p w:rsidR="00B83576" w:rsidRPr="00E170F6" w:rsidRDefault="00E64A65" w:rsidP="00E170F6">
      <w:pPr>
        <w:pStyle w:val="a9"/>
        <w:ind w:firstLine="0"/>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соответствии</w:t>
      </w:r>
      <w:r w:rsidRPr="00E170F6">
        <w:rPr>
          <w:rFonts w:ascii="Arial" w:hAnsi="Arial" w:cs="Arial"/>
          <w:color w:val="000000"/>
          <w:sz w:val="20"/>
        </w:rPr>
        <w:t xml:space="preserve"> </w:t>
      </w:r>
      <w:r w:rsidR="00B83576" w:rsidRPr="00E170F6">
        <w:rPr>
          <w:rFonts w:ascii="Arial" w:hAnsi="Arial" w:cs="Arial"/>
          <w:color w:val="000000"/>
          <w:sz w:val="20"/>
        </w:rPr>
        <w:t>Федерального</w:t>
      </w:r>
      <w:r w:rsidRPr="00E170F6">
        <w:rPr>
          <w:rFonts w:ascii="Arial" w:hAnsi="Arial" w:cs="Arial"/>
          <w:color w:val="000000"/>
          <w:sz w:val="20"/>
        </w:rPr>
        <w:t xml:space="preserve"> </w:t>
      </w:r>
      <w:r w:rsidR="00B83576" w:rsidRPr="00E170F6">
        <w:rPr>
          <w:rFonts w:ascii="Arial" w:hAnsi="Arial" w:cs="Arial"/>
          <w:color w:val="000000"/>
          <w:sz w:val="20"/>
        </w:rPr>
        <w:t>закона</w:t>
      </w:r>
      <w:r w:rsidRPr="00E170F6">
        <w:rPr>
          <w:rFonts w:ascii="Arial" w:hAnsi="Arial" w:cs="Arial"/>
          <w:color w:val="000000"/>
          <w:sz w:val="20"/>
        </w:rPr>
        <w:t xml:space="preserve"> </w:t>
      </w:r>
      <w:r w:rsidR="00B83576" w:rsidRPr="00E170F6">
        <w:rPr>
          <w:rFonts w:ascii="Arial" w:hAnsi="Arial" w:cs="Arial"/>
          <w:color w:val="000000"/>
          <w:sz w:val="20"/>
        </w:rPr>
        <w:t>от</w:t>
      </w:r>
      <w:r w:rsidRPr="00E170F6">
        <w:rPr>
          <w:rFonts w:ascii="Arial" w:hAnsi="Arial" w:cs="Arial"/>
          <w:color w:val="000000"/>
          <w:sz w:val="20"/>
        </w:rPr>
        <w:t xml:space="preserve"> </w:t>
      </w:r>
      <w:r w:rsidR="00B83576" w:rsidRPr="00E170F6">
        <w:rPr>
          <w:rFonts w:ascii="Arial" w:hAnsi="Arial" w:cs="Arial"/>
          <w:color w:val="000000"/>
          <w:sz w:val="20"/>
        </w:rPr>
        <w:t>06.10.2003№</w:t>
      </w:r>
      <w:r w:rsidRPr="00E170F6">
        <w:rPr>
          <w:rFonts w:ascii="Arial" w:hAnsi="Arial" w:cs="Arial"/>
          <w:color w:val="000000"/>
          <w:sz w:val="20"/>
        </w:rPr>
        <w:t xml:space="preserve"> </w:t>
      </w:r>
      <w:r w:rsidR="00B83576" w:rsidRPr="00E170F6">
        <w:rPr>
          <w:rFonts w:ascii="Arial" w:hAnsi="Arial" w:cs="Arial"/>
          <w:color w:val="000000"/>
          <w:sz w:val="20"/>
        </w:rPr>
        <w:t>131-ФЗ</w:t>
      </w:r>
      <w:r w:rsidRPr="00E170F6">
        <w:rPr>
          <w:rFonts w:ascii="Arial" w:hAnsi="Arial" w:cs="Arial"/>
          <w:color w:val="000000"/>
          <w:sz w:val="20"/>
        </w:rPr>
        <w:t xml:space="preserve"> </w:t>
      </w:r>
      <w:r w:rsidR="00B83576" w:rsidRPr="00E170F6">
        <w:rPr>
          <w:rFonts w:ascii="Arial" w:hAnsi="Arial" w:cs="Arial"/>
          <w:color w:val="000000"/>
          <w:sz w:val="20"/>
        </w:rPr>
        <w:t>«Об</w:t>
      </w:r>
      <w:r w:rsidRPr="00E170F6">
        <w:rPr>
          <w:rFonts w:ascii="Arial" w:hAnsi="Arial" w:cs="Arial"/>
          <w:color w:val="000000"/>
          <w:sz w:val="20"/>
        </w:rPr>
        <w:t xml:space="preserve"> </w:t>
      </w:r>
      <w:r w:rsidR="00B83576" w:rsidRPr="00E170F6">
        <w:rPr>
          <w:rFonts w:ascii="Arial" w:hAnsi="Arial" w:cs="Arial"/>
          <w:color w:val="000000"/>
          <w:sz w:val="20"/>
        </w:rPr>
        <w:t>общих</w:t>
      </w:r>
      <w:r w:rsidRPr="00E170F6">
        <w:rPr>
          <w:rFonts w:ascii="Arial" w:hAnsi="Arial" w:cs="Arial"/>
          <w:color w:val="000000"/>
          <w:sz w:val="20"/>
        </w:rPr>
        <w:t xml:space="preserve"> </w:t>
      </w:r>
      <w:r w:rsidR="00B83576" w:rsidRPr="00E170F6">
        <w:rPr>
          <w:rFonts w:ascii="Arial" w:hAnsi="Arial" w:cs="Arial"/>
          <w:color w:val="000000"/>
          <w:sz w:val="20"/>
        </w:rPr>
        <w:t>принципах</w:t>
      </w:r>
      <w:r w:rsidRPr="00E170F6">
        <w:rPr>
          <w:rFonts w:ascii="Arial" w:hAnsi="Arial" w:cs="Arial"/>
          <w:color w:val="000000"/>
          <w:sz w:val="20"/>
        </w:rPr>
        <w:t xml:space="preserve"> </w:t>
      </w:r>
      <w:r w:rsidR="00B83576" w:rsidRPr="00E170F6">
        <w:rPr>
          <w:rFonts w:ascii="Arial" w:hAnsi="Arial" w:cs="Arial"/>
          <w:color w:val="000000"/>
          <w:sz w:val="20"/>
        </w:rPr>
        <w:t>организации</w:t>
      </w:r>
      <w:r w:rsidRPr="00E170F6">
        <w:rPr>
          <w:rFonts w:ascii="Arial" w:hAnsi="Arial" w:cs="Arial"/>
          <w:color w:val="000000"/>
          <w:sz w:val="20"/>
        </w:rPr>
        <w:t xml:space="preserve"> </w:t>
      </w:r>
      <w:r w:rsidR="00B83576" w:rsidRPr="00E170F6">
        <w:rPr>
          <w:rFonts w:ascii="Arial" w:hAnsi="Arial" w:cs="Arial"/>
          <w:color w:val="000000"/>
          <w:sz w:val="20"/>
        </w:rPr>
        <w:t>местного</w:t>
      </w:r>
      <w:r w:rsidRPr="00E170F6">
        <w:rPr>
          <w:rFonts w:ascii="Arial" w:hAnsi="Arial" w:cs="Arial"/>
          <w:color w:val="000000"/>
          <w:sz w:val="20"/>
        </w:rPr>
        <w:t xml:space="preserve"> </w:t>
      </w:r>
      <w:r w:rsidR="00B83576" w:rsidRPr="00E170F6">
        <w:rPr>
          <w:rFonts w:ascii="Arial" w:hAnsi="Arial" w:cs="Arial"/>
          <w:color w:val="000000"/>
          <w:sz w:val="20"/>
        </w:rPr>
        <w:t>самоуправления</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Российской</w:t>
      </w:r>
      <w:r w:rsidRPr="00E170F6">
        <w:rPr>
          <w:rFonts w:ascii="Arial" w:hAnsi="Arial" w:cs="Arial"/>
          <w:color w:val="000000"/>
          <w:sz w:val="20"/>
        </w:rPr>
        <w:t xml:space="preserve"> </w:t>
      </w:r>
      <w:r w:rsidR="00B83576" w:rsidRPr="00E170F6">
        <w:rPr>
          <w:rFonts w:ascii="Arial" w:hAnsi="Arial" w:cs="Arial"/>
          <w:color w:val="000000"/>
          <w:sz w:val="20"/>
        </w:rPr>
        <w:t>Федерации»,</w:t>
      </w:r>
    </w:p>
    <w:p w:rsidR="00E76C99" w:rsidRPr="00E170F6" w:rsidRDefault="00B83576" w:rsidP="00E170F6">
      <w:pPr>
        <w:pStyle w:val="a9"/>
        <w:ind w:firstLine="0"/>
        <w:jc w:val="center"/>
        <w:rPr>
          <w:rFonts w:ascii="Arial" w:hAnsi="Arial" w:cs="Arial"/>
          <w:color w:val="000000"/>
          <w:sz w:val="20"/>
        </w:rPr>
      </w:pPr>
      <w:r w:rsidRPr="00E170F6">
        <w:rPr>
          <w:rFonts w:ascii="Arial" w:hAnsi="Arial" w:cs="Arial"/>
          <w:color w:val="000000"/>
          <w:sz w:val="20"/>
        </w:rPr>
        <w:t>постановляет:</w:t>
      </w:r>
    </w:p>
    <w:p w:rsidR="00E76C99" w:rsidRPr="00E170F6" w:rsidRDefault="00B83576" w:rsidP="00E170F6">
      <w:pPr>
        <w:pStyle w:val="a9"/>
        <w:ind w:firstLine="0"/>
        <w:rPr>
          <w:rFonts w:ascii="Arial" w:hAnsi="Arial" w:cs="Arial"/>
          <w:color w:val="000000"/>
          <w:sz w:val="20"/>
        </w:rPr>
      </w:pPr>
      <w:r w:rsidRPr="00E170F6">
        <w:rPr>
          <w:rFonts w:ascii="Arial" w:hAnsi="Arial" w:cs="Arial"/>
          <w:color w:val="000000"/>
          <w:sz w:val="20"/>
        </w:rPr>
        <w:t>создать</w:t>
      </w:r>
      <w:r w:rsidR="00E64A65" w:rsidRPr="00E170F6">
        <w:rPr>
          <w:rFonts w:ascii="Arial" w:hAnsi="Arial" w:cs="Arial"/>
          <w:color w:val="000000"/>
          <w:sz w:val="20"/>
        </w:rPr>
        <w:t xml:space="preserve"> </w:t>
      </w:r>
      <w:r w:rsidRPr="00E170F6">
        <w:rPr>
          <w:rFonts w:ascii="Arial" w:hAnsi="Arial" w:cs="Arial"/>
          <w:color w:val="000000"/>
          <w:sz w:val="20"/>
        </w:rPr>
        <w:t>Комиссию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установления</w:t>
      </w:r>
      <w:r w:rsidR="00E64A65" w:rsidRPr="00E170F6">
        <w:rPr>
          <w:rFonts w:ascii="Arial" w:hAnsi="Arial" w:cs="Arial"/>
          <w:color w:val="000000"/>
          <w:sz w:val="20"/>
        </w:rPr>
        <w:t xml:space="preserve"> </w:t>
      </w:r>
      <w:r w:rsidRPr="00E170F6">
        <w:rPr>
          <w:rFonts w:ascii="Arial" w:hAnsi="Arial" w:cs="Arial"/>
          <w:color w:val="000000"/>
          <w:sz w:val="20"/>
        </w:rPr>
        <w:t>границ</w:t>
      </w:r>
      <w:r w:rsidR="00E64A65" w:rsidRPr="00E170F6">
        <w:rPr>
          <w:rFonts w:ascii="Arial" w:hAnsi="Arial" w:cs="Arial"/>
          <w:color w:val="000000"/>
          <w:sz w:val="20"/>
        </w:rPr>
        <w:t xml:space="preserve"> </w:t>
      </w:r>
      <w:r w:rsidRPr="00E170F6">
        <w:rPr>
          <w:rFonts w:ascii="Arial" w:hAnsi="Arial" w:cs="Arial"/>
          <w:color w:val="000000"/>
          <w:sz w:val="20"/>
        </w:rPr>
        <w:t>лесов,</w:t>
      </w:r>
      <w:r w:rsidR="00E64A65" w:rsidRPr="00E170F6">
        <w:rPr>
          <w:rFonts w:ascii="Arial" w:hAnsi="Arial" w:cs="Arial"/>
          <w:color w:val="000000"/>
          <w:sz w:val="20"/>
        </w:rPr>
        <w:t xml:space="preserve"> </w:t>
      </w:r>
      <w:r w:rsidRPr="00E170F6">
        <w:rPr>
          <w:rFonts w:ascii="Arial" w:hAnsi="Arial" w:cs="Arial"/>
          <w:color w:val="000000"/>
          <w:sz w:val="20"/>
        </w:rPr>
        <w:t>расположенных</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землях</w:t>
      </w:r>
      <w:r w:rsidR="00E64A65" w:rsidRPr="00E170F6">
        <w:rPr>
          <w:rFonts w:ascii="Arial" w:hAnsi="Arial" w:cs="Arial"/>
          <w:color w:val="000000"/>
          <w:sz w:val="20"/>
        </w:rPr>
        <w:t xml:space="preserve"> </w:t>
      </w:r>
      <w:r w:rsidRPr="00E170F6">
        <w:rPr>
          <w:rFonts w:ascii="Arial" w:hAnsi="Arial" w:cs="Arial"/>
          <w:color w:val="000000"/>
          <w:sz w:val="20"/>
        </w:rPr>
        <w:t>населенных</w:t>
      </w:r>
      <w:r w:rsidR="00E64A65" w:rsidRPr="00E170F6">
        <w:rPr>
          <w:rFonts w:ascii="Arial" w:hAnsi="Arial" w:cs="Arial"/>
          <w:color w:val="000000"/>
          <w:sz w:val="20"/>
        </w:rPr>
        <w:t xml:space="preserve"> </w:t>
      </w:r>
      <w:r w:rsidRPr="00E170F6">
        <w:rPr>
          <w:rFonts w:ascii="Arial" w:hAnsi="Arial" w:cs="Arial"/>
          <w:color w:val="000000"/>
          <w:sz w:val="20"/>
        </w:rPr>
        <w:t>пунктов</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настоящему</w:t>
      </w:r>
      <w:r w:rsidR="00E64A65" w:rsidRPr="00E170F6">
        <w:rPr>
          <w:rFonts w:ascii="Arial" w:hAnsi="Arial" w:cs="Arial"/>
          <w:color w:val="000000"/>
          <w:sz w:val="20"/>
        </w:rPr>
        <w:t xml:space="preserve"> </w:t>
      </w:r>
      <w:r w:rsidRPr="00E170F6">
        <w:rPr>
          <w:rFonts w:ascii="Arial" w:hAnsi="Arial" w:cs="Arial"/>
          <w:color w:val="000000"/>
          <w:sz w:val="20"/>
        </w:rPr>
        <w:t>постановлению.</w:t>
      </w:r>
    </w:p>
    <w:p w:rsidR="00F35ACA" w:rsidRDefault="00F35ACA" w:rsidP="00E170F6">
      <w:pPr>
        <w:pStyle w:val="a9"/>
        <w:ind w:firstLine="0"/>
        <w:rPr>
          <w:rFonts w:ascii="Arial" w:hAnsi="Arial" w:cs="Arial"/>
          <w:color w:val="000000"/>
          <w:sz w:val="20"/>
        </w:rPr>
      </w:pPr>
    </w:p>
    <w:p w:rsidR="00F35ACA" w:rsidRDefault="00F35ACA" w:rsidP="00E170F6">
      <w:pPr>
        <w:pStyle w:val="a9"/>
        <w:ind w:firstLine="0"/>
        <w:rPr>
          <w:rFonts w:ascii="Arial" w:hAnsi="Arial" w:cs="Arial"/>
          <w:color w:val="000000"/>
          <w:sz w:val="20"/>
        </w:rPr>
      </w:pPr>
    </w:p>
    <w:p w:rsidR="00E76C99" w:rsidRPr="00E170F6" w:rsidRDefault="00B83576" w:rsidP="00E170F6">
      <w:pPr>
        <w:pStyle w:val="a9"/>
        <w:ind w:firstLine="0"/>
        <w:rPr>
          <w:rFonts w:ascii="Arial" w:hAnsi="Arial" w:cs="Arial"/>
          <w:color w:val="000000"/>
          <w:sz w:val="20"/>
        </w:rPr>
      </w:pPr>
      <w:r w:rsidRPr="00E170F6">
        <w:rPr>
          <w:rFonts w:ascii="Arial" w:hAnsi="Arial" w:cs="Arial"/>
          <w:color w:val="000000"/>
          <w:sz w:val="20"/>
        </w:rPr>
        <w:t>Главы</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F35ACA">
        <w:rPr>
          <w:rFonts w:ascii="Arial" w:hAnsi="Arial" w:cs="Arial"/>
          <w:color w:val="000000"/>
          <w:sz w:val="20"/>
        </w:rPr>
        <w:t xml:space="preserve"> </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Э.В.Чернов</w:t>
      </w:r>
    </w:p>
    <w:p w:rsidR="00B83576" w:rsidRPr="00E170F6" w:rsidRDefault="00E64A65" w:rsidP="00E170F6">
      <w:pPr>
        <w:pStyle w:val="a9"/>
        <w:ind w:firstLine="0"/>
        <w:jc w:val="right"/>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Приложение</w:t>
      </w:r>
      <w:r w:rsidRPr="00E170F6">
        <w:rPr>
          <w:rFonts w:ascii="Arial" w:hAnsi="Arial" w:cs="Arial"/>
          <w:color w:val="000000"/>
          <w:sz w:val="20"/>
        </w:rPr>
        <w:t xml:space="preserve"> </w:t>
      </w:r>
      <w:r w:rsidR="00B83576" w:rsidRPr="00E170F6">
        <w:rPr>
          <w:rFonts w:ascii="Arial" w:hAnsi="Arial" w:cs="Arial"/>
          <w:color w:val="000000"/>
          <w:sz w:val="20"/>
        </w:rPr>
        <w:t>к</w:t>
      </w:r>
      <w:r w:rsidRPr="00E170F6">
        <w:rPr>
          <w:rFonts w:ascii="Arial" w:hAnsi="Arial" w:cs="Arial"/>
          <w:color w:val="000000"/>
          <w:sz w:val="20"/>
        </w:rPr>
        <w:t xml:space="preserve"> </w:t>
      </w:r>
      <w:r w:rsidR="00B83576" w:rsidRPr="00E170F6">
        <w:rPr>
          <w:rFonts w:ascii="Arial" w:hAnsi="Arial" w:cs="Arial"/>
          <w:color w:val="000000"/>
          <w:sz w:val="20"/>
        </w:rPr>
        <w:t>постановлению</w:t>
      </w:r>
      <w:r w:rsidRPr="00E170F6">
        <w:rPr>
          <w:rFonts w:ascii="Arial" w:hAnsi="Arial" w:cs="Arial"/>
          <w:color w:val="000000"/>
          <w:sz w:val="20"/>
        </w:rPr>
        <w:t xml:space="preserve"> </w:t>
      </w:r>
    </w:p>
    <w:p w:rsidR="00B83576" w:rsidRPr="00E170F6" w:rsidRDefault="00B83576" w:rsidP="00E170F6">
      <w:pPr>
        <w:pStyle w:val="a9"/>
        <w:ind w:firstLine="0"/>
        <w:jc w:val="right"/>
        <w:rPr>
          <w:rFonts w:ascii="Arial" w:hAnsi="Arial" w:cs="Arial"/>
          <w:color w:val="000000"/>
          <w:sz w:val="20"/>
        </w:rPr>
      </w:pPr>
      <w:r w:rsidRPr="00E170F6">
        <w:rPr>
          <w:rFonts w:ascii="Arial" w:hAnsi="Arial" w:cs="Arial"/>
          <w:color w:val="000000"/>
          <w:sz w:val="20"/>
        </w:rPr>
        <w:t>администрации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
    <w:p w:rsidR="00B83576" w:rsidRPr="00E170F6" w:rsidRDefault="00B83576" w:rsidP="00E170F6">
      <w:pPr>
        <w:pStyle w:val="a9"/>
        <w:ind w:firstLine="0"/>
        <w:jc w:val="right"/>
        <w:rPr>
          <w:rFonts w:ascii="Arial" w:hAnsi="Arial" w:cs="Arial"/>
          <w:color w:val="000000"/>
          <w:sz w:val="20"/>
        </w:rPr>
      </w:pP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30.06.2021</w:t>
      </w:r>
      <w:r w:rsidR="00E64A65" w:rsidRPr="00E170F6">
        <w:rPr>
          <w:rFonts w:ascii="Arial" w:hAnsi="Arial" w:cs="Arial"/>
          <w:color w:val="000000"/>
          <w:sz w:val="20"/>
        </w:rPr>
        <w:t xml:space="preserve"> </w:t>
      </w:r>
      <w:r w:rsidRPr="00E170F6">
        <w:rPr>
          <w:rFonts w:ascii="Arial" w:hAnsi="Arial" w:cs="Arial"/>
          <w:color w:val="000000"/>
          <w:sz w:val="20"/>
        </w:rPr>
        <w:t>№35</w:t>
      </w:r>
    </w:p>
    <w:p w:rsidR="00F35ACA" w:rsidRDefault="00F35ACA" w:rsidP="00E170F6">
      <w:pPr>
        <w:jc w:val="center"/>
        <w:rPr>
          <w:rFonts w:ascii="Arial" w:hAnsi="Arial" w:cs="Arial"/>
          <w:b/>
          <w:bCs/>
          <w:color w:val="000000"/>
        </w:rPr>
      </w:pPr>
    </w:p>
    <w:p w:rsidR="00B83576" w:rsidRPr="00F35ACA" w:rsidRDefault="00B83576" w:rsidP="00E170F6">
      <w:pPr>
        <w:jc w:val="center"/>
        <w:rPr>
          <w:rFonts w:ascii="Arial" w:hAnsi="Arial" w:cs="Arial"/>
          <w:b/>
          <w:color w:val="000000"/>
          <w:sz w:val="20"/>
          <w:szCs w:val="20"/>
        </w:rPr>
      </w:pPr>
      <w:r w:rsidRPr="00F35ACA">
        <w:rPr>
          <w:rFonts w:ascii="Arial" w:hAnsi="Arial" w:cs="Arial"/>
          <w:b/>
          <w:bCs/>
          <w:color w:val="000000"/>
          <w:sz w:val="20"/>
          <w:szCs w:val="20"/>
        </w:rPr>
        <w:t>Состав</w:t>
      </w:r>
      <w:r w:rsidR="00E64A65" w:rsidRPr="00F35ACA">
        <w:rPr>
          <w:rFonts w:ascii="Arial" w:hAnsi="Arial" w:cs="Arial"/>
          <w:b/>
          <w:bCs/>
          <w:color w:val="000000"/>
          <w:sz w:val="20"/>
          <w:szCs w:val="20"/>
        </w:rPr>
        <w:t xml:space="preserve"> </w:t>
      </w:r>
      <w:r w:rsidRPr="00F35ACA">
        <w:rPr>
          <w:rFonts w:ascii="Arial" w:hAnsi="Arial" w:cs="Arial"/>
          <w:b/>
          <w:bCs/>
          <w:color w:val="000000"/>
          <w:sz w:val="20"/>
          <w:szCs w:val="20"/>
        </w:rPr>
        <w:t>Комиссии</w:t>
      </w:r>
      <w:r w:rsidR="00E64A65" w:rsidRPr="00F35ACA">
        <w:rPr>
          <w:rFonts w:ascii="Arial" w:hAnsi="Arial" w:cs="Arial"/>
          <w:b/>
          <w:bCs/>
          <w:color w:val="000000"/>
          <w:sz w:val="20"/>
          <w:szCs w:val="20"/>
        </w:rPr>
        <w:t xml:space="preserve"> </w:t>
      </w:r>
      <w:r w:rsidRPr="00F35ACA">
        <w:rPr>
          <w:rFonts w:ascii="Arial" w:hAnsi="Arial" w:cs="Arial"/>
          <w:b/>
          <w:bCs/>
          <w:color w:val="000000"/>
          <w:sz w:val="20"/>
          <w:szCs w:val="20"/>
        </w:rPr>
        <w:t>по</w:t>
      </w:r>
      <w:r w:rsidR="00E64A65" w:rsidRPr="00F35ACA">
        <w:rPr>
          <w:rFonts w:ascii="Arial" w:hAnsi="Arial" w:cs="Arial"/>
          <w:b/>
          <w:bCs/>
          <w:color w:val="000000"/>
          <w:sz w:val="20"/>
          <w:szCs w:val="20"/>
        </w:rPr>
        <w:t xml:space="preserve"> </w:t>
      </w:r>
      <w:r w:rsidRPr="00F35ACA">
        <w:rPr>
          <w:rFonts w:ascii="Arial" w:hAnsi="Arial" w:cs="Arial"/>
          <w:b/>
          <w:color w:val="000000"/>
          <w:sz w:val="20"/>
          <w:szCs w:val="20"/>
        </w:rPr>
        <w:t>установлению</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границ</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лесов,</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расположенных</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на</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землях</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населенных</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пунктов</w:t>
      </w:r>
      <w:r w:rsidR="00E64A65" w:rsidRPr="00F35ACA">
        <w:rPr>
          <w:rFonts w:ascii="Arial" w:hAnsi="Arial" w:cs="Arial"/>
          <w:b/>
          <w:color w:val="000000"/>
          <w:sz w:val="20"/>
          <w:szCs w:val="20"/>
        </w:rPr>
        <w:t xml:space="preserve"> </w:t>
      </w:r>
      <w:proofErr w:type="gramStart"/>
      <w:r w:rsidRPr="00F35ACA">
        <w:rPr>
          <w:rFonts w:ascii="Arial" w:hAnsi="Arial" w:cs="Arial"/>
          <w:b/>
          <w:color w:val="000000"/>
          <w:sz w:val="20"/>
          <w:szCs w:val="20"/>
        </w:rPr>
        <w:t>Приволжского</w:t>
      </w:r>
      <w:proofErr w:type="gramEnd"/>
      <w:r w:rsidR="00E64A65" w:rsidRPr="00F35ACA">
        <w:rPr>
          <w:rFonts w:ascii="Arial" w:hAnsi="Arial" w:cs="Arial"/>
          <w:b/>
          <w:color w:val="000000"/>
          <w:sz w:val="20"/>
          <w:szCs w:val="20"/>
        </w:rPr>
        <w:t xml:space="preserve"> </w:t>
      </w:r>
      <w:r w:rsidRPr="00F35ACA">
        <w:rPr>
          <w:rFonts w:ascii="Arial" w:hAnsi="Arial" w:cs="Arial"/>
          <w:b/>
          <w:color w:val="000000"/>
          <w:sz w:val="20"/>
          <w:szCs w:val="20"/>
        </w:rPr>
        <w:t>сельского</w:t>
      </w:r>
      <w:r w:rsidR="00E64A65" w:rsidRPr="00F35ACA">
        <w:rPr>
          <w:rFonts w:ascii="Arial" w:hAnsi="Arial" w:cs="Arial"/>
          <w:b/>
          <w:color w:val="000000"/>
          <w:sz w:val="20"/>
          <w:szCs w:val="20"/>
        </w:rPr>
        <w:t xml:space="preserve"> </w:t>
      </w:r>
      <w:r w:rsidRPr="00F35ACA">
        <w:rPr>
          <w:rFonts w:ascii="Arial" w:hAnsi="Arial" w:cs="Arial"/>
          <w:b/>
          <w:color w:val="000000"/>
          <w:sz w:val="20"/>
          <w:szCs w:val="20"/>
        </w:rPr>
        <w:t>поселения</w:t>
      </w:r>
      <w:r w:rsidR="00E64A65" w:rsidRPr="00F35ACA">
        <w:rPr>
          <w:rFonts w:ascii="Arial" w:hAnsi="Arial" w:cs="Arial"/>
          <w:b/>
          <w:color w:val="000000"/>
          <w:sz w:val="20"/>
          <w:szCs w:val="20"/>
        </w:rPr>
        <w:t xml:space="preserve"> </w:t>
      </w:r>
      <w:r w:rsidRPr="00F35ACA">
        <w:rPr>
          <w:rFonts w:ascii="Arial" w:hAnsi="Arial" w:cs="Arial"/>
          <w:b/>
          <w:bCs/>
          <w:color w:val="000000"/>
          <w:sz w:val="20"/>
          <w:szCs w:val="20"/>
        </w:rPr>
        <w:t>Мариинско-Посадского</w:t>
      </w:r>
      <w:r w:rsidR="00E64A65" w:rsidRPr="00F35ACA">
        <w:rPr>
          <w:rFonts w:ascii="Arial" w:hAnsi="Arial" w:cs="Arial"/>
          <w:b/>
          <w:bCs/>
          <w:color w:val="000000"/>
          <w:sz w:val="20"/>
          <w:szCs w:val="20"/>
        </w:rPr>
        <w:t xml:space="preserve"> </w:t>
      </w:r>
      <w:r w:rsidRPr="00F35ACA">
        <w:rPr>
          <w:rFonts w:ascii="Arial" w:hAnsi="Arial" w:cs="Arial"/>
          <w:b/>
          <w:bCs/>
          <w:color w:val="000000"/>
          <w:sz w:val="20"/>
          <w:szCs w:val="20"/>
        </w:rPr>
        <w:t>района</w:t>
      </w:r>
      <w:r w:rsidR="00E64A65" w:rsidRPr="00F35ACA">
        <w:rPr>
          <w:rFonts w:ascii="Arial" w:hAnsi="Arial" w:cs="Arial"/>
          <w:b/>
          <w:bCs/>
          <w:color w:val="000000"/>
          <w:sz w:val="20"/>
          <w:szCs w:val="20"/>
        </w:rPr>
        <w:t xml:space="preserve"> </w:t>
      </w:r>
      <w:r w:rsidRPr="00F35ACA">
        <w:rPr>
          <w:rFonts w:ascii="Arial" w:hAnsi="Arial" w:cs="Arial"/>
          <w:b/>
          <w:bCs/>
          <w:color w:val="000000"/>
          <w:sz w:val="20"/>
          <w:szCs w:val="20"/>
        </w:rPr>
        <w:t>Чувашской</w:t>
      </w:r>
      <w:r w:rsidR="00E64A65" w:rsidRPr="00F35ACA">
        <w:rPr>
          <w:rFonts w:ascii="Arial" w:hAnsi="Arial" w:cs="Arial"/>
          <w:b/>
          <w:bCs/>
          <w:color w:val="000000"/>
          <w:sz w:val="20"/>
          <w:szCs w:val="20"/>
        </w:rPr>
        <w:t xml:space="preserve"> </w:t>
      </w:r>
      <w:r w:rsidRPr="00F35ACA">
        <w:rPr>
          <w:rFonts w:ascii="Arial" w:hAnsi="Arial" w:cs="Arial"/>
          <w:b/>
          <w:bCs/>
          <w:color w:val="000000"/>
          <w:sz w:val="20"/>
          <w:szCs w:val="20"/>
        </w:rPr>
        <w:t>Республики</w:t>
      </w:r>
    </w:p>
    <w:p w:rsidR="00B83576" w:rsidRPr="00F35ACA" w:rsidRDefault="00E64A65" w:rsidP="00E170F6">
      <w:pPr>
        <w:rPr>
          <w:rFonts w:ascii="Arial" w:hAnsi="Arial" w:cs="Arial"/>
          <w:b/>
          <w:color w:val="000000"/>
          <w:sz w:val="20"/>
          <w:szCs w:val="20"/>
        </w:rPr>
      </w:pPr>
      <w:r w:rsidRPr="00F35ACA">
        <w:rPr>
          <w:rFonts w:ascii="Arial" w:hAnsi="Arial" w:cs="Arial"/>
          <w:b/>
          <w:color w:val="000000"/>
          <w:sz w:val="20"/>
          <w:szCs w:val="20"/>
        </w:rPr>
        <w:t xml:space="preserve"> </w:t>
      </w:r>
    </w:p>
    <w:p w:rsidR="00B83576" w:rsidRPr="00F35ACA" w:rsidRDefault="00E64A65" w:rsidP="00E170F6">
      <w:pPr>
        <w:ind w:firstLine="708"/>
        <w:rPr>
          <w:rFonts w:ascii="Arial" w:hAnsi="Arial" w:cs="Arial"/>
          <w:color w:val="000000"/>
          <w:sz w:val="20"/>
          <w:szCs w:val="20"/>
        </w:rPr>
      </w:pPr>
      <w:r w:rsidRPr="00F35ACA">
        <w:rPr>
          <w:rFonts w:ascii="Arial" w:hAnsi="Arial" w:cs="Arial"/>
          <w:color w:val="000000"/>
          <w:sz w:val="20"/>
          <w:szCs w:val="20"/>
        </w:rPr>
        <w:t xml:space="preserve"> </w:t>
      </w:r>
      <w:r w:rsidR="00B83576" w:rsidRPr="00F35ACA">
        <w:rPr>
          <w:rFonts w:ascii="Arial" w:hAnsi="Arial" w:cs="Arial"/>
          <w:color w:val="000000"/>
          <w:sz w:val="20"/>
          <w:szCs w:val="20"/>
        </w:rPr>
        <w:t>Чернов</w:t>
      </w:r>
      <w:r w:rsidRPr="00F35ACA">
        <w:rPr>
          <w:rFonts w:ascii="Arial" w:hAnsi="Arial" w:cs="Arial"/>
          <w:color w:val="000000"/>
          <w:sz w:val="20"/>
          <w:szCs w:val="20"/>
        </w:rPr>
        <w:t xml:space="preserve"> </w:t>
      </w:r>
      <w:proofErr w:type="spellStart"/>
      <w:r w:rsidR="00B83576" w:rsidRPr="00F35ACA">
        <w:rPr>
          <w:rFonts w:ascii="Arial" w:hAnsi="Arial" w:cs="Arial"/>
          <w:color w:val="000000"/>
          <w:sz w:val="20"/>
          <w:szCs w:val="20"/>
        </w:rPr>
        <w:t>Э.В.-глава</w:t>
      </w:r>
      <w:proofErr w:type="spellEnd"/>
      <w:r w:rsidRPr="00F35ACA">
        <w:rPr>
          <w:rFonts w:ascii="Arial" w:hAnsi="Arial" w:cs="Arial"/>
          <w:color w:val="000000"/>
          <w:sz w:val="20"/>
          <w:szCs w:val="20"/>
        </w:rPr>
        <w:t xml:space="preserve"> </w:t>
      </w:r>
      <w:proofErr w:type="gramStart"/>
      <w:r w:rsidR="00B83576" w:rsidRPr="00F35ACA">
        <w:rPr>
          <w:rFonts w:ascii="Arial" w:hAnsi="Arial" w:cs="Arial"/>
          <w:color w:val="000000"/>
          <w:sz w:val="20"/>
          <w:szCs w:val="20"/>
        </w:rPr>
        <w:t>Приволжского</w:t>
      </w:r>
      <w:proofErr w:type="gramEnd"/>
      <w:r w:rsidRPr="00F35ACA">
        <w:rPr>
          <w:rFonts w:ascii="Arial" w:hAnsi="Arial" w:cs="Arial"/>
          <w:color w:val="000000"/>
          <w:sz w:val="20"/>
          <w:szCs w:val="20"/>
        </w:rPr>
        <w:t xml:space="preserve"> </w:t>
      </w:r>
      <w:r w:rsidR="00B83576" w:rsidRPr="00F35ACA">
        <w:rPr>
          <w:rFonts w:ascii="Arial" w:hAnsi="Arial" w:cs="Arial"/>
          <w:color w:val="000000"/>
          <w:sz w:val="20"/>
          <w:szCs w:val="20"/>
        </w:rPr>
        <w:t>сельского</w:t>
      </w:r>
      <w:r w:rsidRPr="00F35ACA">
        <w:rPr>
          <w:rFonts w:ascii="Arial" w:hAnsi="Arial" w:cs="Arial"/>
          <w:color w:val="000000"/>
          <w:sz w:val="20"/>
          <w:szCs w:val="20"/>
        </w:rPr>
        <w:t xml:space="preserve"> </w:t>
      </w:r>
      <w:r w:rsidR="00B83576" w:rsidRPr="00F35ACA">
        <w:rPr>
          <w:rFonts w:ascii="Arial" w:hAnsi="Arial" w:cs="Arial"/>
          <w:color w:val="000000"/>
          <w:sz w:val="20"/>
          <w:szCs w:val="20"/>
        </w:rPr>
        <w:t>поселения</w:t>
      </w:r>
      <w:r w:rsidRPr="00F35ACA">
        <w:rPr>
          <w:rFonts w:ascii="Arial" w:hAnsi="Arial" w:cs="Arial"/>
          <w:color w:val="000000"/>
          <w:sz w:val="20"/>
          <w:szCs w:val="20"/>
        </w:rPr>
        <w:t xml:space="preserve"> </w:t>
      </w:r>
      <w:r w:rsidR="00B83576" w:rsidRPr="00F35ACA">
        <w:rPr>
          <w:rFonts w:ascii="Arial" w:hAnsi="Arial" w:cs="Arial"/>
          <w:bCs/>
          <w:color w:val="000000"/>
          <w:sz w:val="20"/>
          <w:szCs w:val="20"/>
        </w:rPr>
        <w:t>Мариинско-Посадского</w:t>
      </w:r>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района</w:t>
      </w:r>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Чувашской</w:t>
      </w:r>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Республики</w:t>
      </w:r>
      <w:r w:rsidRPr="00F35ACA">
        <w:rPr>
          <w:rFonts w:ascii="Arial" w:hAnsi="Arial" w:cs="Arial"/>
          <w:color w:val="000000"/>
          <w:sz w:val="20"/>
          <w:szCs w:val="20"/>
        </w:rPr>
        <w:t xml:space="preserve"> </w:t>
      </w:r>
      <w:r w:rsidR="00B83576" w:rsidRPr="00F35ACA">
        <w:rPr>
          <w:rFonts w:ascii="Arial" w:hAnsi="Arial" w:cs="Arial"/>
          <w:color w:val="000000"/>
          <w:sz w:val="20"/>
          <w:szCs w:val="20"/>
        </w:rPr>
        <w:t>(председатель</w:t>
      </w:r>
      <w:r w:rsidRPr="00F35ACA">
        <w:rPr>
          <w:rFonts w:ascii="Arial" w:hAnsi="Arial" w:cs="Arial"/>
          <w:color w:val="000000"/>
          <w:sz w:val="20"/>
          <w:szCs w:val="20"/>
        </w:rPr>
        <w:t xml:space="preserve"> </w:t>
      </w:r>
      <w:r w:rsidR="00B83576" w:rsidRPr="00F35ACA">
        <w:rPr>
          <w:rFonts w:ascii="Arial" w:hAnsi="Arial" w:cs="Arial"/>
          <w:color w:val="000000"/>
          <w:sz w:val="20"/>
          <w:szCs w:val="20"/>
        </w:rPr>
        <w:t>комиссии);</w:t>
      </w:r>
    </w:p>
    <w:p w:rsidR="00B83576" w:rsidRPr="00F35ACA" w:rsidRDefault="00E64A65" w:rsidP="00E170F6">
      <w:pPr>
        <w:ind w:firstLine="708"/>
        <w:rPr>
          <w:rFonts w:ascii="Arial" w:hAnsi="Arial" w:cs="Arial"/>
          <w:bCs/>
          <w:color w:val="000000"/>
          <w:sz w:val="20"/>
          <w:szCs w:val="20"/>
        </w:rPr>
      </w:pPr>
      <w:r w:rsidRPr="00F35ACA">
        <w:rPr>
          <w:rFonts w:ascii="Arial" w:hAnsi="Arial" w:cs="Arial"/>
          <w:color w:val="000000"/>
          <w:sz w:val="20"/>
          <w:szCs w:val="20"/>
        </w:rPr>
        <w:t xml:space="preserve"> </w:t>
      </w:r>
      <w:r w:rsidR="00B83576" w:rsidRPr="00F35ACA">
        <w:rPr>
          <w:rFonts w:ascii="Arial" w:hAnsi="Arial" w:cs="Arial"/>
          <w:color w:val="000000"/>
          <w:sz w:val="20"/>
          <w:szCs w:val="20"/>
        </w:rPr>
        <w:t>Никитина</w:t>
      </w:r>
      <w:r w:rsidRPr="00F35ACA">
        <w:rPr>
          <w:rFonts w:ascii="Arial" w:hAnsi="Arial" w:cs="Arial"/>
          <w:color w:val="000000"/>
          <w:sz w:val="20"/>
          <w:szCs w:val="20"/>
        </w:rPr>
        <w:t xml:space="preserve"> </w:t>
      </w:r>
      <w:proofErr w:type="spellStart"/>
      <w:r w:rsidR="00B83576" w:rsidRPr="00F35ACA">
        <w:rPr>
          <w:rFonts w:ascii="Arial" w:hAnsi="Arial" w:cs="Arial"/>
          <w:color w:val="000000"/>
          <w:sz w:val="20"/>
          <w:szCs w:val="20"/>
        </w:rPr>
        <w:t>С.П.-главный</w:t>
      </w:r>
      <w:proofErr w:type="spellEnd"/>
      <w:r w:rsidRPr="00F35ACA">
        <w:rPr>
          <w:rFonts w:ascii="Arial" w:hAnsi="Arial" w:cs="Arial"/>
          <w:color w:val="000000"/>
          <w:sz w:val="20"/>
          <w:szCs w:val="20"/>
        </w:rPr>
        <w:t xml:space="preserve"> </w:t>
      </w:r>
      <w:r w:rsidR="00B83576" w:rsidRPr="00F35ACA">
        <w:rPr>
          <w:rFonts w:ascii="Arial" w:hAnsi="Arial" w:cs="Arial"/>
          <w:color w:val="000000"/>
          <w:sz w:val="20"/>
          <w:szCs w:val="20"/>
        </w:rPr>
        <w:t>специалист-эксперт</w:t>
      </w:r>
      <w:r w:rsidRPr="00F35ACA">
        <w:rPr>
          <w:rFonts w:ascii="Arial" w:hAnsi="Arial" w:cs="Arial"/>
          <w:color w:val="000000"/>
          <w:sz w:val="20"/>
          <w:szCs w:val="20"/>
        </w:rPr>
        <w:t xml:space="preserve"> </w:t>
      </w:r>
      <w:r w:rsidR="00B83576" w:rsidRPr="00F35ACA">
        <w:rPr>
          <w:rFonts w:ascii="Arial" w:hAnsi="Arial" w:cs="Arial"/>
          <w:color w:val="000000"/>
          <w:sz w:val="20"/>
          <w:szCs w:val="20"/>
        </w:rPr>
        <w:t>администрации</w:t>
      </w:r>
      <w:r w:rsidRPr="00F35ACA">
        <w:rPr>
          <w:rFonts w:ascii="Arial" w:hAnsi="Arial" w:cs="Arial"/>
          <w:color w:val="000000"/>
          <w:sz w:val="20"/>
          <w:szCs w:val="20"/>
        </w:rPr>
        <w:t xml:space="preserve"> </w:t>
      </w:r>
      <w:r w:rsidR="00B83576" w:rsidRPr="00F35ACA">
        <w:rPr>
          <w:rFonts w:ascii="Arial" w:hAnsi="Arial" w:cs="Arial"/>
          <w:color w:val="000000"/>
          <w:sz w:val="20"/>
          <w:szCs w:val="20"/>
        </w:rPr>
        <w:t>Приволжского</w:t>
      </w:r>
      <w:r w:rsidRPr="00F35ACA">
        <w:rPr>
          <w:rFonts w:ascii="Arial" w:hAnsi="Arial" w:cs="Arial"/>
          <w:color w:val="000000"/>
          <w:sz w:val="20"/>
          <w:szCs w:val="20"/>
        </w:rPr>
        <w:t xml:space="preserve"> </w:t>
      </w:r>
      <w:r w:rsidR="00B83576" w:rsidRPr="00F35ACA">
        <w:rPr>
          <w:rFonts w:ascii="Arial" w:hAnsi="Arial" w:cs="Arial"/>
          <w:color w:val="000000"/>
          <w:sz w:val="20"/>
          <w:szCs w:val="20"/>
        </w:rPr>
        <w:t>сельского</w:t>
      </w:r>
      <w:r w:rsidRPr="00F35ACA">
        <w:rPr>
          <w:rFonts w:ascii="Arial" w:hAnsi="Arial" w:cs="Arial"/>
          <w:color w:val="000000"/>
          <w:sz w:val="20"/>
          <w:szCs w:val="20"/>
        </w:rPr>
        <w:t xml:space="preserve"> </w:t>
      </w:r>
      <w:r w:rsidR="00B83576" w:rsidRPr="00F35ACA">
        <w:rPr>
          <w:rFonts w:ascii="Arial" w:hAnsi="Arial" w:cs="Arial"/>
          <w:color w:val="000000"/>
          <w:sz w:val="20"/>
          <w:szCs w:val="20"/>
        </w:rPr>
        <w:t>поселения</w:t>
      </w:r>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Мариинско-Посадского</w:t>
      </w:r>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района</w:t>
      </w:r>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Чувашской</w:t>
      </w:r>
      <w:r w:rsidRPr="00F35ACA">
        <w:rPr>
          <w:rFonts w:ascii="Arial" w:hAnsi="Arial" w:cs="Arial"/>
          <w:bCs/>
          <w:color w:val="000000"/>
          <w:sz w:val="20"/>
          <w:szCs w:val="20"/>
        </w:rPr>
        <w:t xml:space="preserve"> </w:t>
      </w:r>
      <w:proofErr w:type="spellStart"/>
      <w:proofErr w:type="gramStart"/>
      <w:r w:rsidR="00B83576" w:rsidRPr="00F35ACA">
        <w:rPr>
          <w:rFonts w:ascii="Arial" w:hAnsi="Arial" w:cs="Arial"/>
          <w:bCs/>
          <w:color w:val="000000"/>
          <w:sz w:val="20"/>
          <w:szCs w:val="20"/>
        </w:rPr>
        <w:t>Республики-член</w:t>
      </w:r>
      <w:proofErr w:type="spellEnd"/>
      <w:proofErr w:type="gramEnd"/>
      <w:r w:rsidRPr="00F35ACA">
        <w:rPr>
          <w:rFonts w:ascii="Arial" w:hAnsi="Arial" w:cs="Arial"/>
          <w:bCs/>
          <w:color w:val="000000"/>
          <w:sz w:val="20"/>
          <w:szCs w:val="20"/>
        </w:rPr>
        <w:t xml:space="preserve"> </w:t>
      </w:r>
      <w:r w:rsidR="00B83576" w:rsidRPr="00F35ACA">
        <w:rPr>
          <w:rFonts w:ascii="Arial" w:hAnsi="Arial" w:cs="Arial"/>
          <w:bCs/>
          <w:color w:val="000000"/>
          <w:sz w:val="20"/>
          <w:szCs w:val="20"/>
        </w:rPr>
        <w:t>комиссии;</w:t>
      </w:r>
    </w:p>
    <w:p w:rsidR="00B83576" w:rsidRPr="00F35ACA" w:rsidRDefault="00E64A65" w:rsidP="00E170F6">
      <w:pPr>
        <w:ind w:firstLine="708"/>
        <w:rPr>
          <w:rFonts w:ascii="Arial" w:hAnsi="Arial" w:cs="Arial"/>
          <w:color w:val="000000"/>
          <w:sz w:val="20"/>
          <w:szCs w:val="20"/>
        </w:rPr>
      </w:pPr>
      <w:r w:rsidRPr="00F35ACA">
        <w:rPr>
          <w:rFonts w:ascii="Arial" w:hAnsi="Arial" w:cs="Arial"/>
          <w:color w:val="000000"/>
          <w:sz w:val="20"/>
          <w:szCs w:val="20"/>
        </w:rPr>
        <w:t xml:space="preserve"> </w:t>
      </w:r>
      <w:r w:rsidR="00B83576" w:rsidRPr="00F35ACA">
        <w:rPr>
          <w:rFonts w:ascii="Arial" w:hAnsi="Arial" w:cs="Arial"/>
          <w:color w:val="000000"/>
          <w:sz w:val="20"/>
          <w:szCs w:val="20"/>
        </w:rPr>
        <w:t>Сотрудник</w:t>
      </w:r>
      <w:r w:rsidRPr="00F35ACA">
        <w:rPr>
          <w:rFonts w:ascii="Arial" w:hAnsi="Arial" w:cs="Arial"/>
          <w:color w:val="000000"/>
          <w:sz w:val="20"/>
          <w:szCs w:val="20"/>
        </w:rPr>
        <w:t xml:space="preserve"> </w:t>
      </w:r>
      <w:r w:rsidR="00B83576" w:rsidRPr="00F35ACA">
        <w:rPr>
          <w:rFonts w:ascii="Arial" w:hAnsi="Arial" w:cs="Arial"/>
          <w:color w:val="000000"/>
          <w:sz w:val="20"/>
          <w:szCs w:val="20"/>
        </w:rPr>
        <w:t>КУ</w:t>
      </w:r>
      <w:r w:rsidRPr="00F35ACA">
        <w:rPr>
          <w:rFonts w:ascii="Arial" w:hAnsi="Arial" w:cs="Arial"/>
          <w:color w:val="000000"/>
          <w:sz w:val="20"/>
          <w:szCs w:val="20"/>
        </w:rPr>
        <w:t xml:space="preserve"> </w:t>
      </w:r>
      <w:r w:rsidR="00B83576" w:rsidRPr="00F35ACA">
        <w:rPr>
          <w:rFonts w:ascii="Arial" w:hAnsi="Arial" w:cs="Arial"/>
          <w:color w:val="000000"/>
          <w:sz w:val="20"/>
          <w:szCs w:val="20"/>
        </w:rPr>
        <w:t>«Лесная</w:t>
      </w:r>
      <w:r w:rsidRPr="00F35ACA">
        <w:rPr>
          <w:rFonts w:ascii="Arial" w:hAnsi="Arial" w:cs="Arial"/>
          <w:color w:val="000000"/>
          <w:sz w:val="20"/>
          <w:szCs w:val="20"/>
        </w:rPr>
        <w:t xml:space="preserve"> </w:t>
      </w:r>
      <w:r w:rsidR="00B83576" w:rsidRPr="00F35ACA">
        <w:rPr>
          <w:rFonts w:ascii="Arial" w:hAnsi="Arial" w:cs="Arial"/>
          <w:color w:val="000000"/>
          <w:sz w:val="20"/>
          <w:szCs w:val="20"/>
        </w:rPr>
        <w:t>охрана»</w:t>
      </w:r>
      <w:r w:rsidRPr="00F35ACA">
        <w:rPr>
          <w:rFonts w:ascii="Arial" w:hAnsi="Arial" w:cs="Arial"/>
          <w:color w:val="000000"/>
          <w:sz w:val="20"/>
          <w:szCs w:val="20"/>
        </w:rPr>
        <w:t xml:space="preserve"> </w:t>
      </w:r>
      <w:r w:rsidR="00B83576" w:rsidRPr="00F35ACA">
        <w:rPr>
          <w:rFonts w:ascii="Arial" w:hAnsi="Arial" w:cs="Arial"/>
          <w:color w:val="000000"/>
          <w:sz w:val="20"/>
          <w:szCs w:val="20"/>
        </w:rPr>
        <w:t>Минприроды</w:t>
      </w:r>
      <w:r w:rsidRPr="00F35ACA">
        <w:rPr>
          <w:rFonts w:ascii="Arial" w:hAnsi="Arial" w:cs="Arial"/>
          <w:color w:val="000000"/>
          <w:sz w:val="20"/>
          <w:szCs w:val="20"/>
        </w:rPr>
        <w:t xml:space="preserve"> </w:t>
      </w:r>
      <w:r w:rsidR="00B83576" w:rsidRPr="00F35ACA">
        <w:rPr>
          <w:rFonts w:ascii="Arial" w:hAnsi="Arial" w:cs="Arial"/>
          <w:color w:val="000000"/>
          <w:sz w:val="20"/>
          <w:szCs w:val="20"/>
        </w:rPr>
        <w:t>Чувашии</w:t>
      </w:r>
      <w:r w:rsidRPr="00F35ACA">
        <w:rPr>
          <w:rFonts w:ascii="Arial" w:hAnsi="Arial" w:cs="Arial"/>
          <w:color w:val="000000"/>
          <w:sz w:val="20"/>
          <w:szCs w:val="20"/>
        </w:rPr>
        <w:t xml:space="preserve"> </w:t>
      </w:r>
      <w:proofErr w:type="gramStart"/>
      <w:r w:rsidR="00B83576" w:rsidRPr="00F35ACA">
        <w:rPr>
          <w:rFonts w:ascii="Arial" w:hAnsi="Arial" w:cs="Arial"/>
          <w:color w:val="000000"/>
          <w:sz w:val="20"/>
          <w:szCs w:val="20"/>
        </w:rPr>
        <w:t>-ч</w:t>
      </w:r>
      <w:proofErr w:type="gramEnd"/>
      <w:r w:rsidR="00B83576" w:rsidRPr="00F35ACA">
        <w:rPr>
          <w:rFonts w:ascii="Arial" w:hAnsi="Arial" w:cs="Arial"/>
          <w:color w:val="000000"/>
          <w:sz w:val="20"/>
          <w:szCs w:val="20"/>
        </w:rPr>
        <w:t>лен</w:t>
      </w:r>
      <w:r w:rsidRPr="00F35ACA">
        <w:rPr>
          <w:rFonts w:ascii="Arial" w:hAnsi="Arial" w:cs="Arial"/>
          <w:color w:val="000000"/>
          <w:sz w:val="20"/>
          <w:szCs w:val="20"/>
        </w:rPr>
        <w:t xml:space="preserve"> </w:t>
      </w:r>
      <w:r w:rsidR="00B83576" w:rsidRPr="00F35ACA">
        <w:rPr>
          <w:rFonts w:ascii="Arial" w:hAnsi="Arial" w:cs="Arial"/>
          <w:color w:val="000000"/>
          <w:sz w:val="20"/>
          <w:szCs w:val="20"/>
        </w:rPr>
        <w:t>комиссии(по</w:t>
      </w:r>
      <w:r w:rsidRPr="00F35ACA">
        <w:rPr>
          <w:rFonts w:ascii="Arial" w:hAnsi="Arial" w:cs="Arial"/>
          <w:color w:val="000000"/>
          <w:sz w:val="20"/>
          <w:szCs w:val="20"/>
        </w:rPr>
        <w:t xml:space="preserve"> </w:t>
      </w:r>
      <w:r w:rsidR="00B83576" w:rsidRPr="00F35ACA">
        <w:rPr>
          <w:rFonts w:ascii="Arial" w:hAnsi="Arial" w:cs="Arial"/>
          <w:color w:val="000000"/>
          <w:sz w:val="20"/>
          <w:szCs w:val="20"/>
        </w:rPr>
        <w:t>согласованию);</w:t>
      </w:r>
    </w:p>
    <w:p w:rsidR="00E76C99" w:rsidRPr="00F35ACA" w:rsidRDefault="00E64A65" w:rsidP="00E170F6">
      <w:pPr>
        <w:ind w:firstLine="708"/>
        <w:rPr>
          <w:rFonts w:ascii="Arial" w:hAnsi="Arial" w:cs="Arial"/>
          <w:color w:val="000000"/>
          <w:sz w:val="20"/>
          <w:szCs w:val="20"/>
        </w:rPr>
      </w:pPr>
      <w:r w:rsidRPr="00F35ACA">
        <w:rPr>
          <w:rFonts w:ascii="Arial" w:hAnsi="Arial" w:cs="Arial"/>
          <w:color w:val="000000"/>
          <w:sz w:val="20"/>
          <w:szCs w:val="20"/>
        </w:rPr>
        <w:t xml:space="preserve"> </w:t>
      </w:r>
      <w:r w:rsidR="00B83576" w:rsidRPr="00F35ACA">
        <w:rPr>
          <w:rFonts w:ascii="Arial" w:hAnsi="Arial" w:cs="Arial"/>
          <w:color w:val="000000"/>
          <w:sz w:val="20"/>
          <w:szCs w:val="20"/>
        </w:rPr>
        <w:t>Сотрудник</w:t>
      </w:r>
      <w:r w:rsidRPr="00F35ACA">
        <w:rPr>
          <w:rFonts w:ascii="Arial" w:hAnsi="Arial" w:cs="Arial"/>
          <w:color w:val="000000"/>
          <w:sz w:val="20"/>
          <w:szCs w:val="20"/>
        </w:rPr>
        <w:t xml:space="preserve"> </w:t>
      </w:r>
      <w:r w:rsidR="00B83576" w:rsidRPr="00F35ACA">
        <w:rPr>
          <w:rFonts w:ascii="Arial" w:hAnsi="Arial" w:cs="Arial"/>
          <w:color w:val="000000"/>
          <w:sz w:val="20"/>
          <w:szCs w:val="20"/>
        </w:rPr>
        <w:t>Межрайонного</w:t>
      </w:r>
      <w:r w:rsidRPr="00F35ACA">
        <w:rPr>
          <w:rFonts w:ascii="Arial" w:hAnsi="Arial" w:cs="Arial"/>
          <w:color w:val="000000"/>
          <w:sz w:val="20"/>
          <w:szCs w:val="20"/>
        </w:rPr>
        <w:t xml:space="preserve"> </w:t>
      </w:r>
      <w:r w:rsidR="00B83576" w:rsidRPr="00F35ACA">
        <w:rPr>
          <w:rFonts w:ascii="Arial" w:hAnsi="Arial" w:cs="Arial"/>
          <w:color w:val="000000"/>
          <w:sz w:val="20"/>
          <w:szCs w:val="20"/>
        </w:rPr>
        <w:t>отдела</w:t>
      </w:r>
      <w:r w:rsidRPr="00F35ACA">
        <w:rPr>
          <w:rFonts w:ascii="Arial" w:hAnsi="Arial" w:cs="Arial"/>
          <w:color w:val="000000"/>
          <w:sz w:val="20"/>
          <w:szCs w:val="20"/>
        </w:rPr>
        <w:t xml:space="preserve"> </w:t>
      </w:r>
      <w:r w:rsidR="00B83576" w:rsidRPr="00F35ACA">
        <w:rPr>
          <w:rFonts w:ascii="Arial" w:hAnsi="Arial" w:cs="Arial"/>
          <w:color w:val="000000"/>
          <w:sz w:val="20"/>
          <w:szCs w:val="20"/>
        </w:rPr>
        <w:t>Филиала</w:t>
      </w:r>
      <w:r w:rsidRPr="00F35ACA">
        <w:rPr>
          <w:rFonts w:ascii="Arial" w:hAnsi="Arial" w:cs="Arial"/>
          <w:color w:val="000000"/>
          <w:sz w:val="20"/>
          <w:szCs w:val="20"/>
        </w:rPr>
        <w:t xml:space="preserve"> </w:t>
      </w:r>
      <w:r w:rsidR="00B83576" w:rsidRPr="00F35ACA">
        <w:rPr>
          <w:rFonts w:ascii="Arial" w:hAnsi="Arial" w:cs="Arial"/>
          <w:color w:val="000000"/>
          <w:sz w:val="20"/>
          <w:szCs w:val="20"/>
        </w:rPr>
        <w:t>ФГБУ</w:t>
      </w:r>
      <w:r w:rsidRPr="00F35ACA">
        <w:rPr>
          <w:rFonts w:ascii="Arial" w:hAnsi="Arial" w:cs="Arial"/>
          <w:color w:val="000000"/>
          <w:sz w:val="20"/>
          <w:szCs w:val="20"/>
        </w:rPr>
        <w:t xml:space="preserve"> </w:t>
      </w:r>
      <w:r w:rsidR="00B83576" w:rsidRPr="00F35ACA">
        <w:rPr>
          <w:rFonts w:ascii="Arial" w:hAnsi="Arial" w:cs="Arial"/>
          <w:color w:val="000000"/>
          <w:sz w:val="20"/>
          <w:szCs w:val="20"/>
        </w:rPr>
        <w:t>«ФКП</w:t>
      </w:r>
      <w:r w:rsidRPr="00F35ACA">
        <w:rPr>
          <w:rFonts w:ascii="Arial" w:hAnsi="Arial" w:cs="Arial"/>
          <w:color w:val="000000"/>
          <w:sz w:val="20"/>
          <w:szCs w:val="20"/>
        </w:rPr>
        <w:t xml:space="preserve"> </w:t>
      </w:r>
      <w:proofErr w:type="spellStart"/>
      <w:r w:rsidR="00B83576" w:rsidRPr="00F35ACA">
        <w:rPr>
          <w:rFonts w:ascii="Arial" w:hAnsi="Arial" w:cs="Arial"/>
          <w:color w:val="000000"/>
          <w:sz w:val="20"/>
          <w:szCs w:val="20"/>
        </w:rPr>
        <w:t>Росреестра</w:t>
      </w:r>
      <w:proofErr w:type="spellEnd"/>
      <w:r w:rsidR="00B83576" w:rsidRPr="00F35ACA">
        <w:rPr>
          <w:rFonts w:ascii="Arial" w:hAnsi="Arial" w:cs="Arial"/>
          <w:color w:val="000000"/>
          <w:sz w:val="20"/>
          <w:szCs w:val="20"/>
        </w:rPr>
        <w:t>»</w:t>
      </w:r>
      <w:r w:rsidRPr="00F35ACA">
        <w:rPr>
          <w:rFonts w:ascii="Arial" w:hAnsi="Arial" w:cs="Arial"/>
          <w:color w:val="000000"/>
          <w:sz w:val="20"/>
          <w:szCs w:val="20"/>
        </w:rPr>
        <w:t xml:space="preserve"> </w:t>
      </w:r>
      <w:r w:rsidR="00B83576" w:rsidRPr="00F35ACA">
        <w:rPr>
          <w:rFonts w:ascii="Arial" w:hAnsi="Arial" w:cs="Arial"/>
          <w:color w:val="000000"/>
          <w:sz w:val="20"/>
          <w:szCs w:val="20"/>
        </w:rPr>
        <w:t>по</w:t>
      </w:r>
      <w:r w:rsidR="00B83576" w:rsidRPr="00F35ACA">
        <w:rPr>
          <w:rFonts w:ascii="Arial" w:hAnsi="Arial" w:cs="Arial"/>
          <w:color w:val="000000"/>
          <w:sz w:val="20"/>
          <w:szCs w:val="20"/>
        </w:rPr>
        <w:br/>
        <w:t>Чувашской</w:t>
      </w:r>
      <w:r w:rsidRPr="00F35ACA">
        <w:rPr>
          <w:rFonts w:ascii="Arial" w:hAnsi="Arial" w:cs="Arial"/>
          <w:color w:val="000000"/>
          <w:sz w:val="20"/>
          <w:szCs w:val="20"/>
        </w:rPr>
        <w:t xml:space="preserve"> </w:t>
      </w:r>
      <w:r w:rsidR="00B83576" w:rsidRPr="00F35ACA">
        <w:rPr>
          <w:rFonts w:ascii="Arial" w:hAnsi="Arial" w:cs="Arial"/>
          <w:color w:val="000000"/>
          <w:sz w:val="20"/>
          <w:szCs w:val="20"/>
        </w:rPr>
        <w:t>Республике</w:t>
      </w:r>
      <w:r w:rsidRPr="00F35ACA">
        <w:rPr>
          <w:rFonts w:ascii="Arial" w:hAnsi="Arial" w:cs="Arial"/>
          <w:color w:val="000000"/>
          <w:sz w:val="20"/>
          <w:szCs w:val="20"/>
        </w:rPr>
        <w:t xml:space="preserve"> </w:t>
      </w:r>
      <w:r w:rsidR="00B83576" w:rsidRPr="00F35ACA">
        <w:rPr>
          <w:rFonts w:ascii="Arial" w:hAnsi="Arial" w:cs="Arial"/>
          <w:color w:val="000000"/>
          <w:sz w:val="20"/>
          <w:szCs w:val="20"/>
        </w:rPr>
        <w:t>–</w:t>
      </w:r>
      <w:r w:rsidRPr="00F35ACA">
        <w:rPr>
          <w:rFonts w:ascii="Arial" w:hAnsi="Arial" w:cs="Arial"/>
          <w:color w:val="000000"/>
          <w:sz w:val="20"/>
          <w:szCs w:val="20"/>
        </w:rPr>
        <w:t xml:space="preserve"> </w:t>
      </w:r>
      <w:r w:rsidR="00B83576" w:rsidRPr="00F35ACA">
        <w:rPr>
          <w:rFonts w:ascii="Arial" w:hAnsi="Arial" w:cs="Arial"/>
          <w:color w:val="000000"/>
          <w:sz w:val="20"/>
          <w:szCs w:val="20"/>
        </w:rPr>
        <w:t>Чуваши</w:t>
      </w:r>
      <w:proofErr w:type="gramStart"/>
      <w:r w:rsidR="00B83576" w:rsidRPr="00F35ACA">
        <w:rPr>
          <w:rFonts w:ascii="Arial" w:hAnsi="Arial" w:cs="Arial"/>
          <w:color w:val="000000"/>
          <w:sz w:val="20"/>
          <w:szCs w:val="20"/>
        </w:rPr>
        <w:t>и-</w:t>
      </w:r>
      <w:proofErr w:type="gramEnd"/>
      <w:r w:rsidRPr="00F35ACA">
        <w:rPr>
          <w:rFonts w:ascii="Arial" w:hAnsi="Arial" w:cs="Arial"/>
          <w:color w:val="000000"/>
          <w:sz w:val="20"/>
          <w:szCs w:val="20"/>
        </w:rPr>
        <w:t xml:space="preserve"> </w:t>
      </w:r>
      <w:r w:rsidR="00B83576" w:rsidRPr="00F35ACA">
        <w:rPr>
          <w:rFonts w:ascii="Arial" w:hAnsi="Arial" w:cs="Arial"/>
          <w:color w:val="000000"/>
          <w:sz w:val="20"/>
          <w:szCs w:val="20"/>
        </w:rPr>
        <w:t>член</w:t>
      </w:r>
      <w:r w:rsidRPr="00F35ACA">
        <w:rPr>
          <w:rFonts w:ascii="Arial" w:hAnsi="Arial" w:cs="Arial"/>
          <w:color w:val="000000"/>
          <w:sz w:val="20"/>
          <w:szCs w:val="20"/>
        </w:rPr>
        <w:t xml:space="preserve"> </w:t>
      </w:r>
      <w:r w:rsidR="00B83576" w:rsidRPr="00F35ACA">
        <w:rPr>
          <w:rFonts w:ascii="Arial" w:hAnsi="Arial" w:cs="Arial"/>
          <w:color w:val="000000"/>
          <w:sz w:val="20"/>
          <w:szCs w:val="20"/>
        </w:rPr>
        <w:t>комиссии(по</w:t>
      </w:r>
      <w:r w:rsidRPr="00F35ACA">
        <w:rPr>
          <w:rFonts w:ascii="Arial" w:hAnsi="Arial" w:cs="Arial"/>
          <w:color w:val="000000"/>
          <w:sz w:val="20"/>
          <w:szCs w:val="20"/>
        </w:rPr>
        <w:t xml:space="preserve"> </w:t>
      </w:r>
      <w:r w:rsidR="00B83576" w:rsidRPr="00F35ACA">
        <w:rPr>
          <w:rFonts w:ascii="Arial" w:hAnsi="Arial" w:cs="Arial"/>
          <w:color w:val="000000"/>
          <w:sz w:val="20"/>
          <w:szCs w:val="20"/>
        </w:rPr>
        <w:t>согласованию).</w:t>
      </w:r>
    </w:p>
    <w:p w:rsidR="00B83576" w:rsidRDefault="00B83576" w:rsidP="00E170F6">
      <w:pPr>
        <w:jc w:val="both"/>
        <w:rPr>
          <w:rFonts w:ascii="Arial" w:hAnsi="Arial" w:cs="Arial"/>
          <w:color w:val="000000"/>
          <w:sz w:val="20"/>
        </w:rPr>
      </w:pPr>
    </w:p>
    <w:p w:rsidR="00F35ACA" w:rsidRPr="00E170F6" w:rsidRDefault="00F35ACA" w:rsidP="00E170F6">
      <w:pPr>
        <w:jc w:val="both"/>
        <w:rPr>
          <w:rFonts w:ascii="Arial" w:hAnsi="Arial" w:cs="Arial"/>
          <w:color w:val="000000"/>
          <w:sz w:val="20"/>
        </w:rPr>
      </w:pPr>
    </w:p>
    <w:tbl>
      <w:tblPr>
        <w:tblW w:w="5000" w:type="pct"/>
        <w:tblLook w:val="04A0"/>
      </w:tblPr>
      <w:tblGrid>
        <w:gridCol w:w="65"/>
        <w:gridCol w:w="6526"/>
        <w:gridCol w:w="2165"/>
        <w:gridCol w:w="6538"/>
        <w:gridCol w:w="61"/>
      </w:tblGrid>
      <w:tr w:rsidR="00B83576" w:rsidRPr="00E170F6" w:rsidTr="00F35ACA">
        <w:trPr>
          <w:cantSplit/>
        </w:trPr>
        <w:tc>
          <w:tcPr>
            <w:tcW w:w="2146" w:type="pct"/>
            <w:gridSpan w:val="2"/>
            <w:vAlign w:val="center"/>
            <w:hideMark/>
          </w:tcPr>
          <w:p w:rsidR="00B83576" w:rsidRPr="00E170F6" w:rsidRDefault="00B83576" w:rsidP="00F35ACA">
            <w:pPr>
              <w:tabs>
                <w:tab w:val="left" w:pos="4285"/>
              </w:tabs>
              <w:autoSpaceDE w:val="0"/>
              <w:autoSpaceDN w:val="0"/>
              <w:adjustRightInd w:val="0"/>
              <w:jc w:val="center"/>
              <w:rPr>
                <w:rFonts w:ascii="Arial" w:hAnsi="Arial" w:cs="Arial"/>
                <w:bCs/>
                <w:noProof/>
                <w:color w:val="000000"/>
                <w:sz w:val="20"/>
              </w:rPr>
            </w:pPr>
            <w:r w:rsidRPr="00E170F6">
              <w:rPr>
                <w:rFonts w:ascii="Arial" w:hAnsi="Arial" w:cs="Arial"/>
                <w:bCs/>
                <w:noProof/>
                <w:color w:val="000000"/>
                <w:sz w:val="20"/>
              </w:rPr>
              <w:t>Ч</w:t>
            </w:r>
            <w:r w:rsidR="00E170F6" w:rsidRPr="00E170F6">
              <w:rPr>
                <w:rFonts w:ascii="Arial" w:hAnsi="Arial" w:cs="Arial"/>
                <w:bCs/>
                <w:noProof/>
                <w:color w:val="000000"/>
                <w:sz w:val="20"/>
              </w:rPr>
              <w:t>Ă</w:t>
            </w:r>
            <w:r w:rsidRPr="00E170F6">
              <w:rPr>
                <w:rFonts w:ascii="Arial" w:hAnsi="Arial" w:cs="Arial"/>
                <w:bCs/>
                <w:noProof/>
                <w:color w:val="000000"/>
                <w:sz w:val="20"/>
              </w:rPr>
              <w:t>ВАШ</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РЕСПУБЛИКИ</w:t>
            </w:r>
          </w:p>
          <w:p w:rsidR="00B83576" w:rsidRPr="00E170F6" w:rsidRDefault="00B83576" w:rsidP="00F35ACA">
            <w:pPr>
              <w:tabs>
                <w:tab w:val="left" w:pos="4285"/>
              </w:tabs>
              <w:autoSpaceDE w:val="0"/>
              <w:autoSpaceDN w:val="0"/>
              <w:adjustRightInd w:val="0"/>
              <w:jc w:val="center"/>
              <w:rPr>
                <w:rFonts w:ascii="Arial" w:hAnsi="Arial" w:cs="Arial"/>
                <w:color w:val="000000"/>
                <w:sz w:val="20"/>
              </w:rPr>
            </w:pPr>
            <w:r w:rsidRPr="00E170F6">
              <w:rPr>
                <w:rFonts w:ascii="Arial" w:hAnsi="Arial" w:cs="Arial"/>
                <w:caps/>
                <w:color w:val="000000"/>
                <w:sz w:val="20"/>
              </w:rPr>
              <w:t>С</w:t>
            </w:r>
            <w:r w:rsidR="00E170F6" w:rsidRPr="00E170F6">
              <w:rPr>
                <w:rFonts w:ascii="Arial" w:hAnsi="Arial" w:cs="Arial"/>
                <w:caps/>
                <w:color w:val="000000"/>
                <w:sz w:val="20"/>
              </w:rPr>
              <w:t>Ĕ</w:t>
            </w:r>
            <w:r w:rsidRPr="00E170F6">
              <w:rPr>
                <w:rFonts w:ascii="Arial" w:hAnsi="Arial" w:cs="Arial"/>
                <w:caps/>
                <w:color w:val="000000"/>
                <w:sz w:val="20"/>
              </w:rPr>
              <w:t>нт</w:t>
            </w:r>
            <w:r w:rsidR="00E170F6" w:rsidRPr="00E170F6">
              <w:rPr>
                <w:rFonts w:ascii="Arial" w:hAnsi="Arial" w:cs="Arial"/>
                <w:caps/>
                <w:color w:val="000000"/>
                <w:sz w:val="20"/>
              </w:rPr>
              <w:t>Ĕ</w:t>
            </w:r>
            <w:r w:rsidRPr="00E170F6">
              <w:rPr>
                <w:rFonts w:ascii="Arial" w:hAnsi="Arial" w:cs="Arial"/>
                <w:caps/>
                <w:color w:val="000000"/>
                <w:sz w:val="20"/>
              </w:rPr>
              <w:t>рв</w:t>
            </w:r>
            <w:r w:rsidR="00E170F6" w:rsidRPr="00E170F6">
              <w:rPr>
                <w:rFonts w:ascii="Arial" w:hAnsi="Arial" w:cs="Arial"/>
                <w:caps/>
                <w:color w:val="000000"/>
                <w:sz w:val="20"/>
              </w:rPr>
              <w:t>Ă</w:t>
            </w:r>
            <w:r w:rsidRPr="00E170F6">
              <w:rPr>
                <w:rFonts w:ascii="Arial" w:hAnsi="Arial" w:cs="Arial"/>
                <w:caps/>
                <w:color w:val="000000"/>
                <w:sz w:val="20"/>
              </w:rPr>
              <w:t>рри</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РАЙОНĚ</w:t>
            </w:r>
          </w:p>
          <w:p w:rsidR="00B83576" w:rsidRPr="00E170F6" w:rsidRDefault="00B83576" w:rsidP="00F35ACA">
            <w:pPr>
              <w:pStyle w:val="afc"/>
              <w:tabs>
                <w:tab w:val="left" w:pos="4285"/>
              </w:tabs>
              <w:jc w:val="center"/>
              <w:rPr>
                <w:rFonts w:ascii="Arial" w:hAnsi="Arial" w:cs="Arial"/>
                <w:bCs/>
                <w:noProof/>
                <w:color w:val="000000"/>
              </w:rPr>
            </w:pPr>
            <w:r w:rsidRPr="00E170F6">
              <w:rPr>
                <w:rFonts w:ascii="Arial" w:hAnsi="Arial" w:cs="Arial"/>
                <w:bCs/>
                <w:noProof/>
                <w:color w:val="000000"/>
              </w:rPr>
              <w:t>ПРИВОЛЖСКИ</w:t>
            </w:r>
            <w:r w:rsidR="00E64A65" w:rsidRPr="00E170F6">
              <w:rPr>
                <w:rFonts w:ascii="Arial" w:hAnsi="Arial" w:cs="Arial"/>
                <w:bCs/>
                <w:noProof/>
                <w:color w:val="000000"/>
              </w:rPr>
              <w:t xml:space="preserve"> </w:t>
            </w:r>
            <w:r w:rsidRPr="00E170F6">
              <w:rPr>
                <w:rFonts w:ascii="Arial" w:hAnsi="Arial" w:cs="Arial"/>
                <w:bCs/>
                <w:noProof/>
                <w:color w:val="000000"/>
              </w:rPr>
              <w:t>ЯЛ</w:t>
            </w:r>
            <w:r w:rsidR="00E64A65" w:rsidRPr="00E170F6">
              <w:rPr>
                <w:rFonts w:ascii="Arial" w:hAnsi="Arial" w:cs="Arial"/>
                <w:bCs/>
                <w:noProof/>
                <w:color w:val="000000"/>
              </w:rPr>
              <w:t xml:space="preserve"> </w:t>
            </w:r>
            <w:r w:rsidRPr="00E170F6">
              <w:rPr>
                <w:rFonts w:ascii="Arial" w:hAnsi="Arial" w:cs="Arial"/>
                <w:bCs/>
                <w:noProof/>
                <w:color w:val="000000"/>
              </w:rPr>
              <w:t>ПОСЕЛЕНИЙĚН</w:t>
            </w:r>
            <w:r w:rsidR="00E64A65" w:rsidRPr="00E170F6">
              <w:rPr>
                <w:rFonts w:ascii="Arial" w:hAnsi="Arial" w:cs="Arial"/>
                <w:bCs/>
                <w:noProof/>
                <w:color w:val="000000"/>
              </w:rPr>
              <w:t xml:space="preserve"> </w:t>
            </w:r>
          </w:p>
          <w:p w:rsidR="00E76C99" w:rsidRPr="00E170F6" w:rsidRDefault="00E64A65" w:rsidP="00F35ACA">
            <w:pPr>
              <w:pStyle w:val="afc"/>
              <w:tabs>
                <w:tab w:val="left" w:pos="4285"/>
              </w:tabs>
              <w:jc w:val="center"/>
              <w:rPr>
                <w:rStyle w:val="af6"/>
                <w:rFonts w:ascii="Arial" w:hAnsi="Arial" w:cs="Arial"/>
                <w:bCs w:val="0"/>
                <w:color w:val="000000"/>
              </w:rPr>
            </w:pPr>
            <w:r w:rsidRPr="00E170F6">
              <w:rPr>
                <w:rFonts w:ascii="Arial" w:hAnsi="Arial" w:cs="Arial"/>
                <w:bCs/>
                <w:noProof/>
                <w:color w:val="000000"/>
              </w:rPr>
              <w:t xml:space="preserve"> </w:t>
            </w:r>
            <w:r w:rsidR="00B83576" w:rsidRPr="00E170F6">
              <w:rPr>
                <w:rFonts w:ascii="Arial" w:hAnsi="Arial" w:cs="Arial"/>
                <w:bCs/>
                <w:noProof/>
                <w:color w:val="000000"/>
              </w:rPr>
              <w:t>АДМИНИСТРАЦИЙĚ</w:t>
            </w:r>
            <w:r w:rsidRPr="00E170F6">
              <w:rPr>
                <w:rStyle w:val="af6"/>
                <w:rFonts w:ascii="Arial" w:hAnsi="Arial" w:cs="Arial"/>
                <w:noProof/>
                <w:color w:val="000000"/>
              </w:rPr>
              <w:t xml:space="preserve"> </w:t>
            </w:r>
          </w:p>
          <w:p w:rsidR="00E76C99"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E64A65" w:rsidP="00F35ACA">
            <w:pPr>
              <w:pStyle w:val="afc"/>
              <w:ind w:right="-35"/>
              <w:jc w:val="center"/>
              <w:rPr>
                <w:rFonts w:ascii="Arial" w:hAnsi="Arial" w:cs="Arial"/>
                <w:b/>
                <w:noProof/>
                <w:color w:val="000000"/>
              </w:rPr>
            </w:pPr>
            <w:r w:rsidRPr="00E170F6">
              <w:rPr>
                <w:rFonts w:ascii="Arial" w:hAnsi="Arial" w:cs="Arial"/>
                <w:b/>
                <w:noProof/>
                <w:color w:val="000000"/>
              </w:rPr>
              <w:t xml:space="preserve"> </w:t>
            </w:r>
            <w:r w:rsidR="00B83576" w:rsidRPr="00E170F6">
              <w:rPr>
                <w:rFonts w:ascii="Arial" w:hAnsi="Arial" w:cs="Arial"/>
                <w:b/>
                <w:noProof/>
                <w:color w:val="000000"/>
              </w:rPr>
              <w:t>«01»</w:t>
            </w:r>
            <w:r w:rsidRPr="00E170F6">
              <w:rPr>
                <w:rFonts w:ascii="Arial" w:hAnsi="Arial" w:cs="Arial"/>
                <w:b/>
                <w:noProof/>
                <w:color w:val="000000"/>
              </w:rPr>
              <w:t xml:space="preserve"> </w:t>
            </w:r>
            <w:r w:rsidR="00B83576" w:rsidRPr="00E170F6">
              <w:rPr>
                <w:rFonts w:ascii="Arial" w:hAnsi="Arial" w:cs="Arial"/>
                <w:b/>
                <w:noProof/>
                <w:color w:val="000000"/>
              </w:rPr>
              <w:t>июля</w:t>
            </w:r>
            <w:r w:rsidRPr="00E170F6">
              <w:rPr>
                <w:rFonts w:ascii="Arial" w:hAnsi="Arial" w:cs="Arial"/>
                <w:b/>
                <w:noProof/>
                <w:color w:val="000000"/>
              </w:rPr>
              <w:t xml:space="preserve"> </w:t>
            </w:r>
            <w:r w:rsidR="00B83576" w:rsidRPr="00E170F6">
              <w:rPr>
                <w:rFonts w:ascii="Arial" w:hAnsi="Arial" w:cs="Arial"/>
                <w:b/>
                <w:noProof/>
                <w:color w:val="000000"/>
              </w:rPr>
              <w:t>2021ç.</w:t>
            </w:r>
            <w:r w:rsidRPr="00E170F6">
              <w:rPr>
                <w:rFonts w:ascii="Arial" w:hAnsi="Arial" w:cs="Arial"/>
                <w:b/>
                <w:noProof/>
                <w:color w:val="000000"/>
              </w:rPr>
              <w:t xml:space="preserve"> </w:t>
            </w:r>
            <w:r w:rsidR="00B83576" w:rsidRPr="00E170F6">
              <w:rPr>
                <w:rFonts w:ascii="Arial" w:hAnsi="Arial" w:cs="Arial"/>
                <w:b/>
                <w:noProof/>
                <w:color w:val="000000"/>
              </w:rPr>
              <w:t>№37</w:t>
            </w:r>
            <w:r w:rsidRPr="00E170F6">
              <w:rPr>
                <w:rFonts w:ascii="Arial" w:hAnsi="Arial" w:cs="Arial"/>
                <w:b/>
                <w:noProof/>
                <w:color w:val="000000"/>
              </w:rPr>
              <w:t xml:space="preserve"> </w:t>
            </w:r>
          </w:p>
          <w:p w:rsidR="00B83576" w:rsidRPr="00E170F6" w:rsidRDefault="00B83576" w:rsidP="00F35ACA">
            <w:pPr>
              <w:pStyle w:val="afc"/>
              <w:ind w:right="-35"/>
              <w:jc w:val="center"/>
              <w:rPr>
                <w:rFonts w:ascii="Arial" w:hAnsi="Arial" w:cs="Arial"/>
                <w:color w:val="000000"/>
              </w:rPr>
            </w:pPr>
            <w:r w:rsidRPr="00E170F6">
              <w:rPr>
                <w:rFonts w:ascii="Arial" w:hAnsi="Arial" w:cs="Arial"/>
                <w:noProof/>
                <w:color w:val="000000"/>
                <w:szCs w:val="22"/>
              </w:rPr>
              <w:t>Нерядово</w:t>
            </w:r>
            <w:r w:rsidR="00E64A65" w:rsidRPr="00E170F6">
              <w:rPr>
                <w:rFonts w:ascii="Arial" w:hAnsi="Arial" w:cs="Arial"/>
                <w:noProof/>
                <w:color w:val="000000"/>
                <w:szCs w:val="22"/>
              </w:rPr>
              <w:t xml:space="preserve"> </w:t>
            </w:r>
            <w:r w:rsidRPr="00E170F6">
              <w:rPr>
                <w:rFonts w:ascii="Arial" w:hAnsi="Arial" w:cs="Arial"/>
                <w:noProof/>
                <w:color w:val="000000"/>
                <w:szCs w:val="22"/>
              </w:rPr>
              <w:t>ялě</w:t>
            </w:r>
          </w:p>
        </w:tc>
        <w:tc>
          <w:tcPr>
            <w:tcW w:w="705" w:type="pct"/>
            <w:vAlign w:val="center"/>
          </w:tcPr>
          <w:p w:rsidR="00B83576" w:rsidRPr="00E170F6" w:rsidRDefault="00B83576" w:rsidP="00F35ACA">
            <w:pPr>
              <w:suppressAutoHyphens/>
              <w:jc w:val="center"/>
              <w:rPr>
                <w:rFonts w:ascii="Arial" w:hAnsi="Arial" w:cs="Arial"/>
                <w:b/>
                <w:i/>
                <w:color w:val="000000"/>
                <w:sz w:val="20"/>
                <w:lang w:eastAsia="ar-SA"/>
              </w:rPr>
            </w:pPr>
            <w:r w:rsidRPr="00E170F6">
              <w:rPr>
                <w:rFonts w:ascii="Arial" w:hAnsi="Arial" w:cs="Arial"/>
                <w:noProof/>
                <w:color w:val="000000"/>
                <w:sz w:val="20"/>
              </w:rPr>
              <w:drawing>
                <wp:inline distT="0" distB="0" distL="0" distR="0">
                  <wp:extent cx="720090" cy="720090"/>
                  <wp:effectExtent l="0" t="0" r="0" b="0"/>
                  <wp:docPr id="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49" w:type="pct"/>
            <w:gridSpan w:val="2"/>
            <w:vAlign w:val="center"/>
            <w:hideMark/>
          </w:tcPr>
          <w:p w:rsidR="00B83576" w:rsidRPr="00E170F6" w:rsidRDefault="00B83576" w:rsidP="00F35ACA">
            <w:pPr>
              <w:pStyle w:val="afc"/>
              <w:jc w:val="center"/>
              <w:rPr>
                <w:rFonts w:ascii="Arial" w:hAnsi="Arial" w:cs="Arial"/>
                <w:bCs/>
                <w:color w:val="000000"/>
              </w:rPr>
            </w:pPr>
            <w:r w:rsidRPr="00E170F6">
              <w:rPr>
                <w:rFonts w:ascii="Arial" w:hAnsi="Arial" w:cs="Arial"/>
                <w:bCs/>
                <w:noProof/>
                <w:color w:val="000000"/>
              </w:rPr>
              <w:t>ЧУВАШСКАЯ</w:t>
            </w:r>
            <w:r w:rsidR="00E64A65" w:rsidRPr="00E170F6">
              <w:rPr>
                <w:rFonts w:ascii="Arial" w:hAnsi="Arial" w:cs="Arial"/>
                <w:bCs/>
                <w:noProof/>
                <w:color w:val="000000"/>
              </w:rPr>
              <w:t xml:space="preserve"> </w:t>
            </w:r>
            <w:r w:rsidRPr="00E170F6">
              <w:rPr>
                <w:rFonts w:ascii="Arial" w:hAnsi="Arial" w:cs="Arial"/>
                <w:bCs/>
                <w:noProof/>
                <w:color w:val="000000"/>
              </w:rPr>
              <w:t>РЕСПУБЛИКА</w:t>
            </w:r>
            <w:r w:rsidRPr="00E170F6">
              <w:rPr>
                <w:rStyle w:val="af6"/>
                <w:rFonts w:ascii="Arial" w:hAnsi="Arial" w:cs="Arial"/>
                <w:noProof/>
                <w:color w:val="000000"/>
              </w:rPr>
              <w:br/>
            </w:r>
            <w:r w:rsidRPr="00E170F6">
              <w:rPr>
                <w:rFonts w:ascii="Arial" w:hAnsi="Arial" w:cs="Arial"/>
                <w:bCs/>
                <w:noProof/>
                <w:color w:val="000000"/>
              </w:rPr>
              <w:t>МАРИИНСКО-ПОСАДСКИЙ</w:t>
            </w:r>
            <w:r w:rsidR="00E64A65" w:rsidRPr="00E170F6">
              <w:rPr>
                <w:rFonts w:ascii="Arial" w:hAnsi="Arial" w:cs="Arial"/>
                <w:bCs/>
                <w:noProof/>
                <w:color w:val="000000"/>
              </w:rPr>
              <w:t xml:space="preserve"> </w:t>
            </w:r>
            <w:r w:rsidRPr="00E170F6">
              <w:rPr>
                <w:rFonts w:ascii="Arial" w:hAnsi="Arial" w:cs="Arial"/>
                <w:bCs/>
                <w:noProof/>
                <w:color w:val="000000"/>
              </w:rPr>
              <w:t>РАЙОН</w:t>
            </w:r>
          </w:p>
          <w:p w:rsidR="00B83576" w:rsidRPr="00E170F6" w:rsidRDefault="00E64A65" w:rsidP="00F35ACA">
            <w:pPr>
              <w:pStyle w:val="afc"/>
              <w:jc w:val="center"/>
              <w:rPr>
                <w:rFonts w:ascii="Arial" w:hAnsi="Arial" w:cs="Arial"/>
                <w:bCs/>
                <w:noProof/>
                <w:color w:val="000000"/>
              </w:rPr>
            </w:pPr>
            <w:r w:rsidRPr="00E170F6">
              <w:rPr>
                <w:rFonts w:ascii="Arial" w:hAnsi="Arial" w:cs="Arial"/>
                <w:bCs/>
                <w:noProof/>
                <w:color w:val="000000"/>
              </w:rPr>
              <w:t xml:space="preserve"> </w:t>
            </w:r>
            <w:r w:rsidR="00B83576" w:rsidRPr="00E170F6">
              <w:rPr>
                <w:rFonts w:ascii="Arial" w:hAnsi="Arial" w:cs="Arial"/>
                <w:bCs/>
                <w:noProof/>
                <w:color w:val="000000"/>
              </w:rPr>
              <w:t>АДМИНИСТРАЦИЯ</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rPr>
              <w:t>ПРИВОЛЖСКОГО</w:t>
            </w:r>
            <w:r w:rsidR="00E64A65" w:rsidRPr="00E170F6">
              <w:rPr>
                <w:rFonts w:ascii="Arial" w:hAnsi="Arial" w:cs="Arial"/>
                <w:bCs/>
                <w:noProof/>
                <w:color w:val="000000"/>
              </w:rPr>
              <w:t xml:space="preserve"> </w:t>
            </w:r>
            <w:r w:rsidRPr="00E170F6">
              <w:rPr>
                <w:rFonts w:ascii="Arial" w:hAnsi="Arial" w:cs="Arial"/>
                <w:bCs/>
                <w:noProof/>
                <w:color w:val="000000"/>
              </w:rPr>
              <w:t>СЕЛЬСКОГО</w:t>
            </w:r>
          </w:p>
          <w:p w:rsidR="00E76C99" w:rsidRPr="00E170F6" w:rsidRDefault="00B83576" w:rsidP="00F35ACA">
            <w:pPr>
              <w:pStyle w:val="afc"/>
              <w:jc w:val="center"/>
              <w:rPr>
                <w:rFonts w:ascii="Arial" w:hAnsi="Arial" w:cs="Arial"/>
                <w:noProof/>
                <w:color w:val="000000"/>
              </w:rPr>
            </w:pPr>
            <w:r w:rsidRPr="00E170F6">
              <w:rPr>
                <w:rFonts w:ascii="Arial" w:hAnsi="Arial" w:cs="Arial"/>
                <w:bCs/>
                <w:noProof/>
                <w:color w:val="000000"/>
              </w:rPr>
              <w:t>ПОСЕЛЕНИЯ</w:t>
            </w:r>
            <w:r w:rsidR="00E64A65" w:rsidRPr="00E170F6">
              <w:rPr>
                <w:rFonts w:ascii="Arial" w:hAnsi="Arial" w:cs="Arial"/>
                <w:noProof/>
                <w:color w:val="000000"/>
              </w:rPr>
              <w:t xml:space="preserve"> </w:t>
            </w:r>
          </w:p>
          <w:p w:rsidR="00E76C99"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ПОСТАНОВЛЕНИЕ</w:t>
            </w:r>
          </w:p>
          <w:p w:rsidR="00B83576" w:rsidRPr="00E170F6" w:rsidRDefault="00E64A65" w:rsidP="00F35ACA">
            <w:pPr>
              <w:pStyle w:val="afc"/>
              <w:jc w:val="center"/>
              <w:rPr>
                <w:rFonts w:ascii="Arial" w:hAnsi="Arial" w:cs="Arial"/>
                <w:b/>
                <w:color w:val="000000"/>
              </w:rPr>
            </w:pPr>
            <w:r w:rsidRPr="00E170F6">
              <w:rPr>
                <w:rFonts w:ascii="Arial" w:hAnsi="Arial" w:cs="Arial"/>
                <w:b/>
                <w:noProof/>
                <w:color w:val="000000"/>
              </w:rPr>
              <w:t xml:space="preserve"> </w:t>
            </w:r>
            <w:r w:rsidR="00B83576" w:rsidRPr="00E170F6">
              <w:rPr>
                <w:rFonts w:ascii="Arial" w:hAnsi="Arial" w:cs="Arial"/>
                <w:b/>
                <w:noProof/>
                <w:color w:val="000000"/>
              </w:rPr>
              <w:t>«01»</w:t>
            </w:r>
            <w:r w:rsidRPr="00E170F6">
              <w:rPr>
                <w:rFonts w:ascii="Arial" w:hAnsi="Arial" w:cs="Arial"/>
                <w:b/>
                <w:noProof/>
                <w:color w:val="000000"/>
              </w:rPr>
              <w:t xml:space="preserve"> </w:t>
            </w:r>
            <w:r w:rsidR="00B83576" w:rsidRPr="00E170F6">
              <w:rPr>
                <w:rFonts w:ascii="Arial" w:hAnsi="Arial" w:cs="Arial"/>
                <w:b/>
                <w:noProof/>
                <w:color w:val="000000"/>
              </w:rPr>
              <w:t>июля</w:t>
            </w:r>
            <w:r w:rsidRPr="00E170F6">
              <w:rPr>
                <w:rFonts w:ascii="Arial" w:hAnsi="Arial" w:cs="Arial"/>
                <w:b/>
                <w:noProof/>
                <w:color w:val="000000"/>
              </w:rPr>
              <w:t xml:space="preserve"> </w:t>
            </w:r>
            <w:r w:rsidR="00B83576" w:rsidRPr="00E170F6">
              <w:rPr>
                <w:rFonts w:ascii="Arial" w:hAnsi="Arial" w:cs="Arial"/>
                <w:b/>
                <w:noProof/>
                <w:color w:val="000000"/>
              </w:rPr>
              <w:t>2021г.</w:t>
            </w:r>
            <w:r w:rsidRPr="00E170F6">
              <w:rPr>
                <w:rFonts w:ascii="Arial" w:hAnsi="Arial" w:cs="Arial"/>
                <w:b/>
                <w:noProof/>
                <w:color w:val="000000"/>
              </w:rPr>
              <w:t xml:space="preserve"> </w:t>
            </w:r>
            <w:r w:rsidR="00B83576" w:rsidRPr="00E170F6">
              <w:rPr>
                <w:rFonts w:ascii="Arial" w:hAnsi="Arial" w:cs="Arial"/>
                <w:b/>
                <w:noProof/>
                <w:color w:val="000000"/>
              </w:rPr>
              <w:t>№</w:t>
            </w:r>
            <w:r w:rsidRPr="00E170F6">
              <w:rPr>
                <w:rFonts w:ascii="Arial" w:hAnsi="Arial" w:cs="Arial"/>
                <w:b/>
                <w:noProof/>
                <w:color w:val="000000"/>
              </w:rPr>
              <w:t xml:space="preserve"> </w:t>
            </w:r>
            <w:r w:rsidR="00B83576" w:rsidRPr="00E170F6">
              <w:rPr>
                <w:rFonts w:ascii="Arial" w:hAnsi="Arial" w:cs="Arial"/>
                <w:b/>
                <w:noProof/>
                <w:color w:val="000000"/>
              </w:rPr>
              <w:t>37</w:t>
            </w:r>
          </w:p>
          <w:p w:rsidR="00B83576" w:rsidRPr="00E170F6" w:rsidRDefault="00B83576" w:rsidP="00F35ACA">
            <w:pPr>
              <w:suppressAutoHyphens/>
              <w:jc w:val="center"/>
              <w:rPr>
                <w:rFonts w:ascii="Arial" w:hAnsi="Arial" w:cs="Arial"/>
                <w:b/>
                <w:bCs/>
                <w:color w:val="000000"/>
                <w:sz w:val="20"/>
              </w:rPr>
            </w:pPr>
            <w:r w:rsidRPr="00E170F6">
              <w:rPr>
                <w:rFonts w:ascii="Arial" w:hAnsi="Arial" w:cs="Arial"/>
                <w:noProof/>
                <w:color w:val="000000"/>
                <w:sz w:val="20"/>
                <w:szCs w:val="22"/>
              </w:rPr>
              <w:t>деревня</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Нерядово</w:t>
            </w:r>
          </w:p>
        </w:tc>
      </w:tr>
      <w:tr w:rsidR="00B83576" w:rsidRPr="00E170F6" w:rsidTr="00F35ACA">
        <w:tblPrEx>
          <w:tblCellSpacing w:w="15" w:type="dxa"/>
          <w:shd w:val="clear" w:color="auto" w:fill="F5F5F5"/>
          <w:tblCellMar>
            <w:top w:w="15" w:type="dxa"/>
            <w:left w:w="15" w:type="dxa"/>
            <w:bottom w:w="15" w:type="dxa"/>
            <w:right w:w="15" w:type="dxa"/>
          </w:tblCellMar>
        </w:tblPrEx>
        <w:trPr>
          <w:gridBefore w:val="1"/>
          <w:gridAfter w:val="1"/>
          <w:wBefore w:w="21" w:type="pct"/>
          <w:wAfter w:w="21" w:type="pct"/>
          <w:cantSplit/>
          <w:tblCellSpacing w:w="15" w:type="dxa"/>
        </w:trPr>
        <w:tc>
          <w:tcPr>
            <w:tcW w:w="4959" w:type="pct"/>
            <w:gridSpan w:val="3"/>
            <w:shd w:val="clear" w:color="auto" w:fill="auto"/>
            <w:vAlign w:val="center"/>
            <w:hideMark/>
          </w:tcPr>
          <w:p w:rsidR="00B83576" w:rsidRPr="00E170F6" w:rsidRDefault="00B83576" w:rsidP="00F35ACA">
            <w:pPr>
              <w:contextualSpacing/>
              <w:jc w:val="center"/>
              <w:rPr>
                <w:rFonts w:ascii="Arial" w:hAnsi="Arial" w:cs="Arial"/>
                <w:b/>
                <w:bCs/>
                <w:color w:val="000000"/>
                <w:sz w:val="20"/>
              </w:rPr>
            </w:pP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внесении</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составе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подготовке</w:t>
            </w:r>
            <w:r w:rsidR="00E64A65" w:rsidRPr="00E170F6">
              <w:rPr>
                <w:rFonts w:ascii="Arial" w:hAnsi="Arial" w:cs="Arial"/>
                <w:color w:val="000000"/>
                <w:sz w:val="20"/>
              </w:rPr>
              <w:t xml:space="preserve"> </w:t>
            </w:r>
            <w:r w:rsidRPr="00E170F6">
              <w:rPr>
                <w:rFonts w:ascii="Arial" w:hAnsi="Arial" w:cs="Arial"/>
                <w:color w:val="000000"/>
                <w:sz w:val="20"/>
              </w:rPr>
              <w:t>проекта</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землепользования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застройки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утв.</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w:t>
            </w:r>
            <w:r w:rsidRPr="00E170F6">
              <w:rPr>
                <w:rFonts w:ascii="Arial" w:hAnsi="Arial" w:cs="Arial"/>
                <w:color w:val="000000"/>
                <w:sz w:val="20"/>
              </w:rPr>
              <w:t>е</w:t>
            </w:r>
            <w:r w:rsidRPr="00E170F6">
              <w:rPr>
                <w:rFonts w:ascii="Arial" w:hAnsi="Arial" w:cs="Arial"/>
                <w:color w:val="000000"/>
                <w:sz w:val="20"/>
              </w:rPr>
              <w:t>ления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05.02.2020г.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9</w:t>
            </w:r>
          </w:p>
          <w:p w:rsidR="00B83576" w:rsidRPr="00E170F6" w:rsidRDefault="00B83576" w:rsidP="00F35ACA">
            <w:pPr>
              <w:contextualSpacing/>
              <w:jc w:val="center"/>
              <w:rPr>
                <w:rFonts w:ascii="Arial" w:hAnsi="Arial" w:cs="Arial"/>
                <w:color w:val="000000"/>
                <w:sz w:val="20"/>
              </w:rPr>
            </w:pPr>
          </w:p>
        </w:tc>
      </w:tr>
    </w:tbl>
    <w:p w:rsidR="00B83576" w:rsidRPr="00E170F6" w:rsidRDefault="00B83576" w:rsidP="00E170F6">
      <w:pPr>
        <w:pStyle w:val="af5"/>
        <w:spacing w:before="0" w:beforeAutospacing="0" w:after="0" w:afterAutospacing="0"/>
        <w:ind w:firstLine="567"/>
        <w:jc w:val="both"/>
        <w:rPr>
          <w:rStyle w:val="af4"/>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регулировании</w:t>
      </w:r>
      <w:r w:rsidR="00E64A65" w:rsidRPr="00E170F6">
        <w:rPr>
          <w:rFonts w:ascii="Arial" w:hAnsi="Arial" w:cs="Arial"/>
          <w:color w:val="000000"/>
          <w:sz w:val="20"/>
        </w:rPr>
        <w:t xml:space="preserve"> </w:t>
      </w:r>
      <w:r w:rsidRPr="00E170F6">
        <w:rPr>
          <w:rFonts w:ascii="Arial" w:hAnsi="Arial" w:cs="Arial"/>
          <w:color w:val="000000"/>
          <w:sz w:val="20"/>
        </w:rPr>
        <w:t>градостроительной</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w:t>
      </w:r>
      <w:r w:rsidR="00E64A65" w:rsidRPr="00E170F6">
        <w:rPr>
          <w:rFonts w:ascii="Arial" w:hAnsi="Arial" w:cs="Arial"/>
          <w:color w:val="000000"/>
          <w:sz w:val="20"/>
        </w:rPr>
        <w:t xml:space="preserve"> </w:t>
      </w:r>
      <w:r w:rsidRPr="00E170F6">
        <w:rPr>
          <w:rFonts w:ascii="Arial" w:hAnsi="Arial" w:cs="Arial"/>
          <w:color w:val="000000"/>
          <w:sz w:val="20"/>
        </w:rPr>
        <w:t>октября</w:t>
      </w:r>
      <w:r w:rsidR="00E64A65" w:rsidRPr="00E170F6">
        <w:rPr>
          <w:rFonts w:ascii="Arial" w:hAnsi="Arial" w:cs="Arial"/>
          <w:color w:val="000000"/>
          <w:sz w:val="20"/>
        </w:rPr>
        <w:t xml:space="preserve"> </w:t>
      </w:r>
      <w:r w:rsidRPr="00E170F6">
        <w:rPr>
          <w:rFonts w:ascii="Arial" w:hAnsi="Arial" w:cs="Arial"/>
          <w:color w:val="000000"/>
          <w:sz w:val="20"/>
        </w:rPr>
        <w:t>2003</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Градостроительным</w:t>
      </w:r>
      <w:r w:rsidR="00E64A65" w:rsidRPr="00E170F6">
        <w:rPr>
          <w:rFonts w:ascii="Arial" w:hAnsi="Arial" w:cs="Arial"/>
          <w:color w:val="000000"/>
          <w:sz w:val="20"/>
        </w:rPr>
        <w:t xml:space="preserve"> </w:t>
      </w:r>
      <w:r w:rsidRPr="00E170F6">
        <w:rPr>
          <w:rFonts w:ascii="Arial" w:hAnsi="Arial" w:cs="Arial"/>
          <w:color w:val="000000"/>
          <w:sz w:val="20"/>
        </w:rPr>
        <w:t>кодексом</w:t>
      </w:r>
      <w:r w:rsidR="00E64A65" w:rsidRPr="00E170F6">
        <w:rPr>
          <w:rFonts w:ascii="Arial" w:hAnsi="Arial" w:cs="Arial"/>
          <w:color w:val="000000"/>
          <w:sz w:val="20"/>
        </w:rPr>
        <w:t xml:space="preserve"> </w:t>
      </w:r>
      <w:r w:rsidRPr="00E170F6">
        <w:rPr>
          <w:rFonts w:ascii="Arial" w:hAnsi="Arial" w:cs="Arial"/>
          <w:color w:val="000000"/>
          <w:sz w:val="20"/>
        </w:rPr>
        <w:t>Росси</w:t>
      </w:r>
      <w:r w:rsidRPr="00E170F6">
        <w:rPr>
          <w:rFonts w:ascii="Arial" w:hAnsi="Arial" w:cs="Arial"/>
          <w:color w:val="000000"/>
          <w:sz w:val="20"/>
        </w:rPr>
        <w:t>й</w:t>
      </w:r>
      <w:r w:rsidRPr="00E170F6">
        <w:rPr>
          <w:rFonts w:ascii="Arial" w:hAnsi="Arial" w:cs="Arial"/>
          <w:color w:val="000000"/>
          <w:sz w:val="20"/>
        </w:rPr>
        <w:t>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proofErr w:type="spellStart"/>
      <w:proofErr w:type="gramStart"/>
      <w:r w:rsidRPr="00E170F6">
        <w:rPr>
          <w:rStyle w:val="af4"/>
          <w:rFonts w:ascii="Arial" w:hAnsi="Arial" w:cs="Arial"/>
          <w:color w:val="000000"/>
          <w:sz w:val="20"/>
        </w:rPr>
        <w:t>п</w:t>
      </w:r>
      <w:proofErr w:type="spellEnd"/>
      <w:proofErr w:type="gramEnd"/>
      <w:r w:rsidR="00E64A65" w:rsidRPr="00E170F6">
        <w:rPr>
          <w:rStyle w:val="af4"/>
          <w:rFonts w:ascii="Arial" w:hAnsi="Arial" w:cs="Arial"/>
          <w:color w:val="000000"/>
          <w:sz w:val="20"/>
        </w:rPr>
        <w:t xml:space="preserve"> </w:t>
      </w:r>
      <w:r w:rsidRPr="00E170F6">
        <w:rPr>
          <w:rStyle w:val="af4"/>
          <w:rFonts w:ascii="Arial" w:hAnsi="Arial" w:cs="Arial"/>
          <w:color w:val="000000"/>
          <w:sz w:val="20"/>
        </w:rPr>
        <w:t>о</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с</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т</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а</w:t>
      </w:r>
      <w:r w:rsidR="00E64A65" w:rsidRPr="00E170F6">
        <w:rPr>
          <w:rStyle w:val="af4"/>
          <w:rFonts w:ascii="Arial" w:hAnsi="Arial" w:cs="Arial"/>
          <w:color w:val="000000"/>
          <w:sz w:val="20"/>
        </w:rPr>
        <w:t xml:space="preserve"> </w:t>
      </w:r>
      <w:proofErr w:type="spellStart"/>
      <w:r w:rsidRPr="00E170F6">
        <w:rPr>
          <w:rStyle w:val="af4"/>
          <w:rFonts w:ascii="Arial" w:hAnsi="Arial" w:cs="Arial"/>
          <w:color w:val="000000"/>
          <w:sz w:val="20"/>
        </w:rPr>
        <w:t>н</w:t>
      </w:r>
      <w:proofErr w:type="spellEnd"/>
      <w:r w:rsidR="00E64A65" w:rsidRPr="00E170F6">
        <w:rPr>
          <w:rStyle w:val="af4"/>
          <w:rFonts w:ascii="Arial" w:hAnsi="Arial" w:cs="Arial"/>
          <w:color w:val="000000"/>
          <w:sz w:val="20"/>
        </w:rPr>
        <w:t xml:space="preserve"> </w:t>
      </w:r>
      <w:r w:rsidRPr="00E170F6">
        <w:rPr>
          <w:rStyle w:val="af4"/>
          <w:rFonts w:ascii="Arial" w:hAnsi="Arial" w:cs="Arial"/>
          <w:color w:val="000000"/>
          <w:sz w:val="20"/>
        </w:rPr>
        <w:t>о</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в</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л</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я</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е</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т:</w:t>
      </w:r>
    </w:p>
    <w:p w:rsidR="00B83576" w:rsidRPr="00E170F6" w:rsidRDefault="00B83576" w:rsidP="00E170F6">
      <w:pPr>
        <w:pStyle w:val="af5"/>
        <w:spacing w:before="0" w:beforeAutospacing="0" w:after="0" w:afterAutospacing="0"/>
        <w:ind w:firstLine="567"/>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Внести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составе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подготовке</w:t>
      </w:r>
      <w:r w:rsidR="00E64A65" w:rsidRPr="00E170F6">
        <w:rPr>
          <w:rFonts w:ascii="Arial" w:hAnsi="Arial" w:cs="Arial"/>
          <w:color w:val="000000"/>
          <w:sz w:val="20"/>
        </w:rPr>
        <w:t xml:space="preserve"> </w:t>
      </w:r>
      <w:r w:rsidRPr="00E170F6">
        <w:rPr>
          <w:rFonts w:ascii="Arial" w:hAnsi="Arial" w:cs="Arial"/>
          <w:color w:val="000000"/>
          <w:sz w:val="20"/>
        </w:rPr>
        <w:t>проекта</w:t>
      </w:r>
      <w:r w:rsidR="00E64A65" w:rsidRPr="00E170F6">
        <w:rPr>
          <w:rFonts w:ascii="Arial" w:hAnsi="Arial" w:cs="Arial"/>
          <w:color w:val="000000"/>
          <w:sz w:val="20"/>
        </w:rPr>
        <w:t xml:space="preserve"> </w:t>
      </w:r>
      <w:r w:rsidRPr="00E170F6">
        <w:rPr>
          <w:rFonts w:ascii="Arial" w:hAnsi="Arial" w:cs="Arial"/>
          <w:color w:val="000000"/>
          <w:sz w:val="20"/>
        </w:rPr>
        <w:t>Правил</w:t>
      </w:r>
      <w:r w:rsidR="00E64A65" w:rsidRPr="00E170F6">
        <w:rPr>
          <w:rFonts w:ascii="Arial" w:hAnsi="Arial" w:cs="Arial"/>
          <w:color w:val="000000"/>
          <w:sz w:val="20"/>
        </w:rPr>
        <w:t xml:space="preserve"> </w:t>
      </w:r>
      <w:r w:rsidRPr="00E170F6">
        <w:rPr>
          <w:rFonts w:ascii="Arial" w:hAnsi="Arial" w:cs="Arial"/>
          <w:color w:val="000000"/>
          <w:sz w:val="20"/>
        </w:rPr>
        <w:t>землепользования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застройки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Пр</w:t>
      </w:r>
      <w:r w:rsidRPr="00E170F6">
        <w:rPr>
          <w:rFonts w:ascii="Arial" w:hAnsi="Arial" w:cs="Arial"/>
          <w:color w:val="000000"/>
          <w:sz w:val="20"/>
        </w:rPr>
        <w:t>и</w:t>
      </w:r>
      <w:r w:rsidRPr="00E170F6">
        <w:rPr>
          <w:rFonts w:ascii="Arial" w:hAnsi="Arial" w:cs="Arial"/>
          <w:color w:val="000000"/>
          <w:sz w:val="20"/>
        </w:rPr>
        <w:t>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утвержденный</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w:t>
      </w:r>
      <w:r w:rsidRPr="00E170F6">
        <w:rPr>
          <w:rFonts w:ascii="Arial" w:hAnsi="Arial" w:cs="Arial"/>
          <w:color w:val="000000"/>
          <w:sz w:val="20"/>
        </w:rPr>
        <w:t>о</w:t>
      </w:r>
      <w:r w:rsidRPr="00E170F6">
        <w:rPr>
          <w:rFonts w:ascii="Arial" w:hAnsi="Arial" w:cs="Arial"/>
          <w:color w:val="000000"/>
          <w:sz w:val="20"/>
        </w:rPr>
        <w:t>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05.02.2020г.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внесенными</w:t>
      </w:r>
      <w:r w:rsidR="00E64A65" w:rsidRPr="00E170F6">
        <w:rPr>
          <w:rFonts w:ascii="Arial" w:hAnsi="Arial" w:cs="Arial"/>
          <w:color w:val="000000"/>
          <w:sz w:val="20"/>
        </w:rPr>
        <w:t xml:space="preserve"> </w:t>
      </w:r>
      <w:r w:rsidRPr="00E170F6">
        <w:rPr>
          <w:rFonts w:ascii="Arial" w:hAnsi="Arial" w:cs="Arial"/>
          <w:color w:val="000000"/>
          <w:sz w:val="20"/>
        </w:rPr>
        <w:t>изменениями</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24.09.2020г.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74)</w:t>
      </w:r>
      <w:r w:rsidR="00E64A65" w:rsidRPr="00E170F6">
        <w:rPr>
          <w:rFonts w:ascii="Arial" w:hAnsi="Arial" w:cs="Arial"/>
          <w:color w:val="000000"/>
          <w:sz w:val="20"/>
        </w:rPr>
        <w:t xml:space="preserve"> </w:t>
      </w:r>
      <w:r w:rsidRPr="00E170F6">
        <w:rPr>
          <w:rFonts w:ascii="Arial" w:hAnsi="Arial" w:cs="Arial"/>
          <w:color w:val="000000"/>
          <w:sz w:val="20"/>
        </w:rPr>
        <w:t>следующие</w:t>
      </w:r>
      <w:r w:rsidR="00E64A65" w:rsidRPr="00E170F6">
        <w:rPr>
          <w:rFonts w:ascii="Arial" w:hAnsi="Arial" w:cs="Arial"/>
          <w:color w:val="000000"/>
          <w:sz w:val="20"/>
        </w:rPr>
        <w:t xml:space="preserve"> </w:t>
      </w:r>
      <w:r w:rsidRPr="00E170F6">
        <w:rPr>
          <w:rFonts w:ascii="Arial" w:hAnsi="Arial" w:cs="Arial"/>
          <w:color w:val="000000"/>
          <w:sz w:val="20"/>
        </w:rPr>
        <w:t>изменения:</w:t>
      </w:r>
    </w:p>
    <w:p w:rsidR="00B83576" w:rsidRPr="00E170F6" w:rsidRDefault="00B83576" w:rsidP="00E170F6">
      <w:pPr>
        <w:pStyle w:val="af5"/>
        <w:spacing w:before="0" w:beforeAutospacing="0" w:after="0" w:afterAutospacing="0"/>
        <w:ind w:firstLine="567"/>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r w:rsidRPr="00E170F6">
        <w:rPr>
          <w:rFonts w:ascii="Arial" w:hAnsi="Arial" w:cs="Arial"/>
          <w:b/>
          <w:color w:val="000000"/>
          <w:sz w:val="20"/>
        </w:rPr>
        <w:t>в</w:t>
      </w:r>
      <w:r w:rsidR="00E64A65" w:rsidRPr="00E170F6">
        <w:rPr>
          <w:rFonts w:ascii="Arial" w:hAnsi="Arial" w:cs="Arial"/>
          <w:color w:val="000000"/>
          <w:sz w:val="20"/>
        </w:rPr>
        <w:t xml:space="preserve"> </w:t>
      </w:r>
      <w:r w:rsidRPr="00E170F6">
        <w:rPr>
          <w:rFonts w:ascii="Arial" w:hAnsi="Arial" w:cs="Arial"/>
          <w:b/>
          <w:color w:val="000000"/>
          <w:sz w:val="20"/>
        </w:rPr>
        <w:t>пункте</w:t>
      </w:r>
      <w:r w:rsidR="00E64A65" w:rsidRPr="00E170F6">
        <w:rPr>
          <w:rFonts w:ascii="Arial" w:hAnsi="Arial" w:cs="Arial"/>
          <w:b/>
          <w:color w:val="000000"/>
          <w:sz w:val="20"/>
        </w:rPr>
        <w:t xml:space="preserve"> </w:t>
      </w:r>
      <w:r w:rsidRPr="00E170F6">
        <w:rPr>
          <w:rFonts w:ascii="Arial" w:hAnsi="Arial" w:cs="Arial"/>
          <w:b/>
          <w:color w:val="000000"/>
          <w:sz w:val="20"/>
        </w:rPr>
        <w:t>2.3.</w:t>
      </w:r>
      <w:r w:rsidR="00E64A65" w:rsidRPr="00E170F6">
        <w:rPr>
          <w:rFonts w:ascii="Arial" w:hAnsi="Arial" w:cs="Arial"/>
          <w:b/>
          <w:color w:val="000000"/>
          <w:sz w:val="20"/>
        </w:rPr>
        <w:t xml:space="preserve"> </w:t>
      </w:r>
      <w:r w:rsidRPr="00E170F6">
        <w:rPr>
          <w:rFonts w:ascii="Arial" w:hAnsi="Arial" w:cs="Arial"/>
          <w:b/>
          <w:color w:val="000000"/>
          <w:sz w:val="20"/>
        </w:rPr>
        <w:t>Положения</w:t>
      </w:r>
      <w:r w:rsidR="00E64A65" w:rsidRPr="00E170F6">
        <w:rPr>
          <w:rFonts w:ascii="Arial" w:hAnsi="Arial" w:cs="Arial"/>
          <w:b/>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течение</w:t>
      </w:r>
      <w:r w:rsidR="00E64A65" w:rsidRPr="00E170F6">
        <w:rPr>
          <w:rFonts w:ascii="Arial" w:hAnsi="Arial" w:cs="Arial"/>
          <w:color w:val="000000"/>
          <w:sz w:val="20"/>
        </w:rPr>
        <w:t xml:space="preserve"> </w:t>
      </w:r>
      <w:r w:rsidRPr="00E170F6">
        <w:rPr>
          <w:rFonts w:ascii="Arial" w:hAnsi="Arial" w:cs="Arial"/>
          <w:color w:val="000000"/>
          <w:sz w:val="20"/>
        </w:rPr>
        <w:t>тридцати</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proofErr w:type="gramStart"/>
      <w:r w:rsidRPr="00E170F6">
        <w:rPr>
          <w:rFonts w:ascii="Arial" w:hAnsi="Arial" w:cs="Arial"/>
          <w:color w:val="000000"/>
          <w:sz w:val="20"/>
        </w:rPr>
        <w:t>на</w:t>
      </w:r>
      <w:proofErr w:type="gramEnd"/>
      <w:r w:rsidR="00E64A65" w:rsidRPr="00E170F6">
        <w:rPr>
          <w:rFonts w:ascii="Arial" w:hAnsi="Arial" w:cs="Arial"/>
          <w:color w:val="000000"/>
          <w:sz w:val="20"/>
        </w:rPr>
        <w:t xml:space="preserve"> </w:t>
      </w:r>
      <w:r w:rsidRPr="00E170F6">
        <w:rPr>
          <w:rFonts w:ascii="Arial" w:hAnsi="Arial" w:cs="Arial"/>
          <w:color w:val="000000"/>
          <w:sz w:val="20"/>
        </w:rPr>
        <w:t>«</w:t>
      </w:r>
      <w:proofErr w:type="gramStart"/>
      <w:r w:rsidRPr="00E170F6">
        <w:rPr>
          <w:rFonts w:ascii="Arial" w:hAnsi="Arial" w:cs="Arial"/>
          <w:color w:val="000000"/>
          <w:sz w:val="20"/>
        </w:rPr>
        <w:t>в</w:t>
      </w:r>
      <w:proofErr w:type="gramEnd"/>
      <w:r w:rsidR="00E64A65" w:rsidRPr="00E170F6">
        <w:rPr>
          <w:rFonts w:ascii="Arial" w:hAnsi="Arial" w:cs="Arial"/>
          <w:color w:val="000000"/>
          <w:sz w:val="20"/>
        </w:rPr>
        <w:t xml:space="preserve"> </w:t>
      </w:r>
      <w:r w:rsidRPr="00E170F6">
        <w:rPr>
          <w:rFonts w:ascii="Arial" w:hAnsi="Arial" w:cs="Arial"/>
          <w:color w:val="000000"/>
          <w:sz w:val="20"/>
        </w:rPr>
        <w:t>течение</w:t>
      </w:r>
      <w:r w:rsidR="00E64A65" w:rsidRPr="00E170F6">
        <w:rPr>
          <w:rFonts w:ascii="Arial" w:hAnsi="Arial" w:cs="Arial"/>
          <w:color w:val="000000"/>
          <w:sz w:val="20"/>
        </w:rPr>
        <w:t xml:space="preserve"> </w:t>
      </w:r>
      <w:r w:rsidRPr="00E170F6">
        <w:rPr>
          <w:rFonts w:ascii="Arial" w:hAnsi="Arial" w:cs="Arial"/>
          <w:color w:val="000000"/>
          <w:sz w:val="20"/>
        </w:rPr>
        <w:t>двадцати</w:t>
      </w:r>
      <w:r w:rsidR="00E64A65" w:rsidRPr="00E170F6">
        <w:rPr>
          <w:rFonts w:ascii="Arial" w:hAnsi="Arial" w:cs="Arial"/>
          <w:color w:val="000000"/>
          <w:sz w:val="20"/>
        </w:rPr>
        <w:t xml:space="preserve"> </w:t>
      </w:r>
      <w:r w:rsidRPr="00E170F6">
        <w:rPr>
          <w:rFonts w:ascii="Arial" w:hAnsi="Arial" w:cs="Arial"/>
          <w:color w:val="000000"/>
          <w:sz w:val="20"/>
        </w:rPr>
        <w:t>пяти</w:t>
      </w:r>
      <w:r w:rsidR="00E64A65" w:rsidRPr="00E170F6">
        <w:rPr>
          <w:rFonts w:ascii="Arial" w:hAnsi="Arial" w:cs="Arial"/>
          <w:color w:val="000000"/>
          <w:sz w:val="20"/>
        </w:rPr>
        <w:t xml:space="preserve"> </w:t>
      </w:r>
      <w:r w:rsidRPr="00E170F6">
        <w:rPr>
          <w:rFonts w:ascii="Arial" w:hAnsi="Arial" w:cs="Arial"/>
          <w:color w:val="000000"/>
          <w:sz w:val="20"/>
        </w:rPr>
        <w:t>дней»;</w:t>
      </w:r>
    </w:p>
    <w:p w:rsidR="00B83576" w:rsidRPr="00E170F6" w:rsidRDefault="00B83576" w:rsidP="00E170F6">
      <w:pPr>
        <w:pStyle w:val="af5"/>
        <w:spacing w:before="0" w:beforeAutospacing="0" w:after="0" w:afterAutospacing="0"/>
        <w:ind w:firstLine="567"/>
        <w:jc w:val="both"/>
        <w:rPr>
          <w:rStyle w:val="blk"/>
          <w:rFonts w:ascii="Arial" w:hAnsi="Arial" w:cs="Arial"/>
          <w:b/>
          <w:color w:val="000000"/>
          <w:sz w:val="20"/>
        </w:rPr>
      </w:pPr>
      <w:r w:rsidRPr="00E170F6">
        <w:rPr>
          <w:rStyle w:val="blk"/>
          <w:rFonts w:ascii="Arial" w:hAnsi="Arial" w:cs="Arial"/>
          <w:color w:val="000000"/>
          <w:sz w:val="20"/>
        </w:rPr>
        <w:t>1.2.</w:t>
      </w:r>
      <w:r w:rsidR="00E64A65" w:rsidRPr="00E170F6">
        <w:rPr>
          <w:rStyle w:val="blk"/>
          <w:rFonts w:ascii="Arial" w:hAnsi="Arial" w:cs="Arial"/>
          <w:color w:val="000000"/>
          <w:sz w:val="20"/>
        </w:rPr>
        <w:t xml:space="preserve"> </w:t>
      </w:r>
      <w:r w:rsidRPr="00E170F6">
        <w:rPr>
          <w:rStyle w:val="blk"/>
          <w:rFonts w:ascii="Arial" w:hAnsi="Arial" w:cs="Arial"/>
          <w:b/>
          <w:color w:val="000000"/>
          <w:sz w:val="20"/>
        </w:rPr>
        <w:t>пункт</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4.13.</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Положения</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дополнить</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подпунктом</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4.13.1.</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в</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следующей</w:t>
      </w:r>
      <w:r w:rsidR="00E64A65" w:rsidRPr="00E170F6">
        <w:rPr>
          <w:rStyle w:val="blk"/>
          <w:rFonts w:ascii="Arial" w:hAnsi="Arial" w:cs="Arial"/>
          <w:b/>
          <w:color w:val="000000"/>
          <w:sz w:val="20"/>
        </w:rPr>
        <w:t xml:space="preserve"> </w:t>
      </w:r>
      <w:r w:rsidRPr="00E170F6">
        <w:rPr>
          <w:rStyle w:val="blk"/>
          <w:rFonts w:ascii="Arial" w:hAnsi="Arial" w:cs="Arial"/>
          <w:b/>
          <w:color w:val="000000"/>
          <w:sz w:val="20"/>
        </w:rPr>
        <w:t>редакции:</w:t>
      </w:r>
    </w:p>
    <w:p w:rsidR="00B83576" w:rsidRPr="00E170F6" w:rsidRDefault="00B83576" w:rsidP="00E170F6">
      <w:pPr>
        <w:ind w:firstLine="567"/>
        <w:jc w:val="both"/>
        <w:rPr>
          <w:rFonts w:ascii="Arial" w:hAnsi="Arial" w:cs="Arial"/>
          <w:color w:val="000000"/>
          <w:sz w:val="20"/>
        </w:rPr>
      </w:pPr>
      <w:r w:rsidRPr="00E170F6">
        <w:rPr>
          <w:rStyle w:val="blk"/>
          <w:rFonts w:ascii="Arial" w:hAnsi="Arial" w:cs="Arial"/>
          <w:color w:val="000000"/>
          <w:sz w:val="20"/>
        </w:rPr>
        <w:t>«4.13.1.</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возникновении</w:t>
      </w:r>
      <w:r w:rsidR="00E64A65" w:rsidRPr="00E170F6">
        <w:rPr>
          <w:rFonts w:ascii="Arial" w:hAnsi="Arial" w:cs="Arial"/>
          <w:color w:val="000000"/>
          <w:sz w:val="20"/>
        </w:rPr>
        <w:t xml:space="preserve"> </w:t>
      </w:r>
      <w:r w:rsidRPr="00E170F6">
        <w:rPr>
          <w:rFonts w:ascii="Arial" w:hAnsi="Arial" w:cs="Arial"/>
          <w:color w:val="000000"/>
          <w:sz w:val="20"/>
        </w:rPr>
        <w:t>прямой</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косвенной</w:t>
      </w:r>
      <w:r w:rsidR="00E64A65" w:rsidRPr="00E170F6">
        <w:rPr>
          <w:rFonts w:ascii="Arial" w:hAnsi="Arial" w:cs="Arial"/>
          <w:color w:val="000000"/>
          <w:sz w:val="20"/>
        </w:rPr>
        <w:t xml:space="preserve"> </w:t>
      </w:r>
      <w:r w:rsidRPr="00E170F6">
        <w:rPr>
          <w:rFonts w:ascii="Arial" w:hAnsi="Arial" w:cs="Arial"/>
          <w:color w:val="000000"/>
          <w:sz w:val="20"/>
        </w:rPr>
        <w:t>личной</w:t>
      </w:r>
      <w:r w:rsidR="00E64A65" w:rsidRPr="00E170F6">
        <w:rPr>
          <w:rFonts w:ascii="Arial" w:hAnsi="Arial" w:cs="Arial"/>
          <w:color w:val="000000"/>
          <w:sz w:val="20"/>
        </w:rPr>
        <w:t xml:space="preserve"> </w:t>
      </w:r>
      <w:r w:rsidRPr="00E170F6">
        <w:rPr>
          <w:rFonts w:ascii="Arial" w:hAnsi="Arial" w:cs="Arial"/>
          <w:color w:val="000000"/>
          <w:sz w:val="20"/>
        </w:rPr>
        <w:t>заинтересованности</w:t>
      </w:r>
      <w:r w:rsidR="00E64A65" w:rsidRPr="00E170F6">
        <w:rPr>
          <w:rFonts w:ascii="Arial" w:hAnsi="Arial" w:cs="Arial"/>
          <w:color w:val="000000"/>
          <w:sz w:val="20"/>
        </w:rPr>
        <w:t xml:space="preserve"> </w:t>
      </w:r>
      <w:r w:rsidRPr="00E170F6">
        <w:rPr>
          <w:rFonts w:ascii="Arial" w:hAnsi="Arial" w:cs="Arial"/>
          <w:color w:val="000000"/>
          <w:sz w:val="20"/>
        </w:rPr>
        <w:t>члена</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которая</w:t>
      </w:r>
      <w:r w:rsidR="00E64A65" w:rsidRPr="00E170F6">
        <w:rPr>
          <w:rFonts w:ascii="Arial" w:hAnsi="Arial" w:cs="Arial"/>
          <w:color w:val="000000"/>
          <w:sz w:val="20"/>
        </w:rPr>
        <w:t xml:space="preserve"> </w:t>
      </w:r>
      <w:r w:rsidRPr="00E170F6">
        <w:rPr>
          <w:rFonts w:ascii="Arial" w:hAnsi="Arial" w:cs="Arial"/>
          <w:color w:val="000000"/>
          <w:sz w:val="20"/>
        </w:rPr>
        <w:t>может</w:t>
      </w:r>
      <w:r w:rsidR="00E64A65" w:rsidRPr="00E170F6">
        <w:rPr>
          <w:rFonts w:ascii="Arial" w:hAnsi="Arial" w:cs="Arial"/>
          <w:color w:val="000000"/>
          <w:sz w:val="20"/>
        </w:rPr>
        <w:t xml:space="preserve"> </w:t>
      </w:r>
      <w:r w:rsidRPr="00E170F6">
        <w:rPr>
          <w:rFonts w:ascii="Arial" w:hAnsi="Arial" w:cs="Arial"/>
          <w:color w:val="000000"/>
          <w:sz w:val="20"/>
        </w:rPr>
        <w:t>привести</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конфликту</w:t>
      </w:r>
      <w:r w:rsidR="00E64A65" w:rsidRPr="00E170F6">
        <w:rPr>
          <w:rFonts w:ascii="Arial" w:hAnsi="Arial" w:cs="Arial"/>
          <w:color w:val="000000"/>
          <w:sz w:val="20"/>
        </w:rPr>
        <w:t xml:space="preserve"> </w:t>
      </w:r>
      <w:r w:rsidRPr="00E170F6">
        <w:rPr>
          <w:rFonts w:ascii="Arial" w:hAnsi="Arial" w:cs="Arial"/>
          <w:color w:val="000000"/>
          <w:sz w:val="20"/>
        </w:rPr>
        <w:t>интересов</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ра</w:t>
      </w:r>
      <w:r w:rsidRPr="00E170F6">
        <w:rPr>
          <w:rFonts w:ascii="Arial" w:hAnsi="Arial" w:cs="Arial"/>
          <w:color w:val="000000"/>
          <w:sz w:val="20"/>
        </w:rPr>
        <w:t>с</w:t>
      </w:r>
      <w:r w:rsidRPr="00E170F6">
        <w:rPr>
          <w:rFonts w:ascii="Arial" w:hAnsi="Arial" w:cs="Arial"/>
          <w:color w:val="000000"/>
          <w:sz w:val="20"/>
        </w:rPr>
        <w:t>смотрении</w:t>
      </w:r>
      <w:r w:rsidR="00E64A65" w:rsidRPr="00E170F6">
        <w:rPr>
          <w:rFonts w:ascii="Arial" w:hAnsi="Arial" w:cs="Arial"/>
          <w:color w:val="000000"/>
          <w:sz w:val="20"/>
        </w:rPr>
        <w:t xml:space="preserve"> </w:t>
      </w:r>
      <w:r w:rsidRPr="00E170F6">
        <w:rPr>
          <w:rFonts w:ascii="Arial" w:hAnsi="Arial" w:cs="Arial"/>
          <w:color w:val="000000"/>
          <w:sz w:val="20"/>
        </w:rPr>
        <w:t>вопроса,</w:t>
      </w:r>
      <w:r w:rsidR="00E64A65" w:rsidRPr="00E170F6">
        <w:rPr>
          <w:rFonts w:ascii="Arial" w:hAnsi="Arial" w:cs="Arial"/>
          <w:color w:val="000000"/>
          <w:sz w:val="20"/>
        </w:rPr>
        <w:t xml:space="preserve"> </w:t>
      </w:r>
      <w:r w:rsidRPr="00E170F6">
        <w:rPr>
          <w:rFonts w:ascii="Arial" w:hAnsi="Arial" w:cs="Arial"/>
          <w:color w:val="000000"/>
          <w:sz w:val="20"/>
        </w:rPr>
        <w:t>включенного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повестку</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заседания</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он</w:t>
      </w:r>
      <w:r w:rsidR="00E64A65" w:rsidRPr="00E170F6">
        <w:rPr>
          <w:rFonts w:ascii="Arial" w:hAnsi="Arial" w:cs="Arial"/>
          <w:color w:val="000000"/>
          <w:sz w:val="20"/>
        </w:rPr>
        <w:t xml:space="preserve"> </w:t>
      </w:r>
      <w:r w:rsidRPr="00E170F6">
        <w:rPr>
          <w:rFonts w:ascii="Arial" w:hAnsi="Arial" w:cs="Arial"/>
          <w:color w:val="000000"/>
          <w:sz w:val="20"/>
        </w:rPr>
        <w:t>обязан</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менее</w:t>
      </w:r>
      <w:r w:rsidR="00E64A65" w:rsidRPr="00E170F6">
        <w:rPr>
          <w:rFonts w:ascii="Arial" w:hAnsi="Arial" w:cs="Arial"/>
          <w:color w:val="000000"/>
          <w:sz w:val="20"/>
        </w:rPr>
        <w:t xml:space="preserve"> </w:t>
      </w:r>
      <w:r w:rsidRPr="00E170F6">
        <w:rPr>
          <w:rFonts w:ascii="Arial" w:hAnsi="Arial" w:cs="Arial"/>
          <w:color w:val="000000"/>
          <w:sz w:val="20"/>
        </w:rPr>
        <w:t>чем</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день</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начала</w:t>
      </w:r>
      <w:r w:rsidR="00E64A65" w:rsidRPr="00E170F6">
        <w:rPr>
          <w:rFonts w:ascii="Arial" w:hAnsi="Arial" w:cs="Arial"/>
          <w:color w:val="000000"/>
          <w:sz w:val="20"/>
        </w:rPr>
        <w:t xml:space="preserve"> </w:t>
      </w:r>
      <w:r w:rsidRPr="00E170F6">
        <w:rPr>
          <w:rFonts w:ascii="Arial" w:hAnsi="Arial" w:cs="Arial"/>
          <w:color w:val="000000"/>
          <w:sz w:val="20"/>
        </w:rPr>
        <w:t>заседания</w:t>
      </w:r>
      <w:r w:rsidR="00E64A65" w:rsidRPr="00E170F6">
        <w:rPr>
          <w:rFonts w:ascii="Arial" w:hAnsi="Arial" w:cs="Arial"/>
          <w:color w:val="000000"/>
          <w:sz w:val="20"/>
        </w:rPr>
        <w:t xml:space="preserve"> </w:t>
      </w:r>
      <w:r w:rsidRPr="00E170F6">
        <w:rPr>
          <w:rFonts w:ascii="Arial" w:hAnsi="Arial" w:cs="Arial"/>
          <w:color w:val="000000"/>
          <w:sz w:val="20"/>
        </w:rPr>
        <w:t>уведомить</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этом</w:t>
      </w:r>
      <w:r w:rsidR="00E64A65" w:rsidRPr="00E170F6">
        <w:rPr>
          <w:rFonts w:ascii="Arial" w:hAnsi="Arial" w:cs="Arial"/>
          <w:color w:val="000000"/>
          <w:sz w:val="20"/>
        </w:rPr>
        <w:t xml:space="preserve"> </w:t>
      </w:r>
      <w:r w:rsidRPr="00E170F6">
        <w:rPr>
          <w:rFonts w:ascii="Arial" w:hAnsi="Arial" w:cs="Arial"/>
          <w:color w:val="000000"/>
          <w:sz w:val="20"/>
        </w:rPr>
        <w:t>председателя</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письменной</w:t>
      </w:r>
      <w:r w:rsidR="00E64A65" w:rsidRPr="00E170F6">
        <w:rPr>
          <w:rFonts w:ascii="Arial" w:hAnsi="Arial" w:cs="Arial"/>
          <w:color w:val="000000"/>
          <w:sz w:val="20"/>
        </w:rPr>
        <w:t xml:space="preserve"> </w:t>
      </w:r>
      <w:r w:rsidRPr="00E170F6">
        <w:rPr>
          <w:rFonts w:ascii="Arial" w:hAnsi="Arial" w:cs="Arial"/>
          <w:color w:val="000000"/>
          <w:sz w:val="20"/>
        </w:rPr>
        <w:t>форме.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таком</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соответствующий</w:t>
      </w:r>
      <w:r w:rsidR="00E64A65" w:rsidRPr="00E170F6">
        <w:rPr>
          <w:rFonts w:ascii="Arial" w:hAnsi="Arial" w:cs="Arial"/>
          <w:color w:val="000000"/>
          <w:sz w:val="20"/>
        </w:rPr>
        <w:t xml:space="preserve"> </w:t>
      </w:r>
      <w:r w:rsidRPr="00E170F6">
        <w:rPr>
          <w:rFonts w:ascii="Arial" w:hAnsi="Arial" w:cs="Arial"/>
          <w:color w:val="000000"/>
          <w:sz w:val="20"/>
        </w:rPr>
        <w:t>член</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решению</w:t>
      </w:r>
      <w:r w:rsidR="00E64A65" w:rsidRPr="00E170F6">
        <w:rPr>
          <w:rFonts w:ascii="Arial" w:hAnsi="Arial" w:cs="Arial"/>
          <w:color w:val="000000"/>
          <w:sz w:val="20"/>
        </w:rPr>
        <w:t xml:space="preserve"> </w:t>
      </w:r>
      <w:r w:rsidRPr="00E170F6">
        <w:rPr>
          <w:rFonts w:ascii="Arial" w:hAnsi="Arial" w:cs="Arial"/>
          <w:color w:val="000000"/>
          <w:sz w:val="20"/>
        </w:rPr>
        <w:t>председателя</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принимает</w:t>
      </w:r>
      <w:r w:rsidR="00E64A65" w:rsidRPr="00E170F6">
        <w:rPr>
          <w:rFonts w:ascii="Arial" w:hAnsi="Arial" w:cs="Arial"/>
          <w:color w:val="000000"/>
          <w:sz w:val="20"/>
        </w:rPr>
        <w:t xml:space="preserve"> </w:t>
      </w:r>
      <w:r w:rsidRPr="00E170F6">
        <w:rPr>
          <w:rFonts w:ascii="Arial" w:hAnsi="Arial" w:cs="Arial"/>
          <w:color w:val="000000"/>
          <w:sz w:val="20"/>
        </w:rPr>
        <w:t>участия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рассмотрении</w:t>
      </w:r>
      <w:r w:rsidR="00E64A65" w:rsidRPr="00E170F6">
        <w:rPr>
          <w:rFonts w:ascii="Arial" w:hAnsi="Arial" w:cs="Arial"/>
          <w:color w:val="000000"/>
          <w:sz w:val="20"/>
        </w:rPr>
        <w:t xml:space="preserve"> </w:t>
      </w:r>
      <w:r w:rsidRPr="00E170F6">
        <w:rPr>
          <w:rFonts w:ascii="Arial" w:hAnsi="Arial" w:cs="Arial"/>
          <w:color w:val="000000"/>
          <w:sz w:val="20"/>
        </w:rPr>
        <w:t>указанного</w:t>
      </w:r>
      <w:r w:rsidR="00E64A65" w:rsidRPr="00E170F6">
        <w:rPr>
          <w:rFonts w:ascii="Arial" w:hAnsi="Arial" w:cs="Arial"/>
          <w:color w:val="000000"/>
          <w:sz w:val="20"/>
        </w:rPr>
        <w:t xml:space="preserve"> </w:t>
      </w:r>
      <w:r w:rsidRPr="00E170F6">
        <w:rPr>
          <w:rFonts w:ascii="Arial" w:hAnsi="Arial" w:cs="Arial"/>
          <w:color w:val="000000"/>
          <w:sz w:val="20"/>
        </w:rPr>
        <w:t>вопроса</w:t>
      </w:r>
      <w:r w:rsidR="00E64A65" w:rsidRPr="00E170F6">
        <w:rPr>
          <w:rFonts w:ascii="Arial" w:hAnsi="Arial" w:cs="Arial"/>
          <w:color w:val="000000"/>
          <w:sz w:val="20"/>
        </w:rPr>
        <w:t xml:space="preserve"> </w:t>
      </w:r>
      <w:r w:rsidRPr="00E170F6">
        <w:rPr>
          <w:rFonts w:ascii="Arial" w:hAnsi="Arial" w:cs="Arial"/>
          <w:color w:val="000000"/>
          <w:sz w:val="20"/>
        </w:rPr>
        <w:t>либо</w:t>
      </w:r>
      <w:r w:rsidR="00E64A65" w:rsidRPr="00E170F6">
        <w:rPr>
          <w:rFonts w:ascii="Arial" w:hAnsi="Arial" w:cs="Arial"/>
          <w:color w:val="000000"/>
          <w:sz w:val="20"/>
        </w:rPr>
        <w:t xml:space="preserve"> </w:t>
      </w:r>
      <w:r w:rsidRPr="00E170F6">
        <w:rPr>
          <w:rFonts w:ascii="Arial" w:hAnsi="Arial" w:cs="Arial"/>
          <w:color w:val="000000"/>
          <w:sz w:val="20"/>
        </w:rPr>
        <w:t>подлежит</w:t>
      </w:r>
      <w:r w:rsidR="00E64A65" w:rsidRPr="00E170F6">
        <w:rPr>
          <w:rFonts w:ascii="Arial" w:hAnsi="Arial" w:cs="Arial"/>
          <w:color w:val="000000"/>
          <w:sz w:val="20"/>
        </w:rPr>
        <w:t xml:space="preserve"> </w:t>
      </w:r>
      <w:r w:rsidRPr="00E170F6">
        <w:rPr>
          <w:rFonts w:ascii="Arial" w:hAnsi="Arial" w:cs="Arial"/>
          <w:color w:val="000000"/>
          <w:sz w:val="20"/>
        </w:rPr>
        <w:t>замене</w:t>
      </w:r>
      <w:proofErr w:type="gramStart"/>
      <w:r w:rsidRPr="00E170F6">
        <w:rPr>
          <w:rFonts w:ascii="Arial" w:hAnsi="Arial" w:cs="Arial"/>
          <w:color w:val="000000"/>
          <w:sz w:val="20"/>
        </w:rPr>
        <w:t>.».</w:t>
      </w:r>
      <w:proofErr w:type="gramEnd"/>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F35ACA" w:rsidRDefault="00F35ACA" w:rsidP="00E170F6">
      <w:pPr>
        <w:pStyle w:val="af5"/>
        <w:spacing w:before="0" w:beforeAutospacing="0" w:after="0" w:afterAutospacing="0"/>
        <w:ind w:firstLine="567"/>
        <w:jc w:val="both"/>
        <w:rPr>
          <w:rFonts w:ascii="Arial" w:hAnsi="Arial" w:cs="Arial"/>
          <w:color w:val="000000"/>
          <w:sz w:val="20"/>
        </w:rPr>
      </w:pPr>
    </w:p>
    <w:p w:rsidR="00F35ACA" w:rsidRDefault="00F35ACA" w:rsidP="00E170F6">
      <w:pPr>
        <w:pStyle w:val="af5"/>
        <w:spacing w:before="0" w:beforeAutospacing="0" w:after="0" w:afterAutospacing="0"/>
        <w:ind w:firstLine="567"/>
        <w:jc w:val="both"/>
        <w:rPr>
          <w:rFonts w:ascii="Arial" w:hAnsi="Arial" w:cs="Arial"/>
          <w:color w:val="000000"/>
          <w:sz w:val="20"/>
        </w:rPr>
      </w:pPr>
    </w:p>
    <w:p w:rsidR="00B83576" w:rsidRDefault="00B83576" w:rsidP="00E170F6">
      <w:pPr>
        <w:pStyle w:val="af5"/>
        <w:spacing w:before="0" w:beforeAutospacing="0" w:after="0" w:afterAutospacing="0"/>
        <w:ind w:firstLine="567"/>
        <w:jc w:val="both"/>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Э.В.Чернов</w:t>
      </w:r>
      <w:r w:rsidR="00E64A65" w:rsidRPr="00E170F6">
        <w:rPr>
          <w:rFonts w:ascii="Arial" w:hAnsi="Arial" w:cs="Arial"/>
          <w:color w:val="000000"/>
          <w:sz w:val="20"/>
        </w:rPr>
        <w:t xml:space="preserve"> </w:t>
      </w:r>
    </w:p>
    <w:p w:rsidR="00F35ACA" w:rsidRPr="00E170F6" w:rsidRDefault="00F35ACA" w:rsidP="00E170F6">
      <w:pPr>
        <w:pStyle w:val="af5"/>
        <w:spacing w:before="0" w:beforeAutospacing="0" w:after="0" w:afterAutospacing="0"/>
        <w:ind w:firstLine="567"/>
        <w:jc w:val="both"/>
        <w:rPr>
          <w:rFonts w:ascii="Arial" w:hAnsi="Arial" w:cs="Arial"/>
          <w:color w:val="000000"/>
          <w:sz w:val="20"/>
        </w:rPr>
      </w:pPr>
    </w:p>
    <w:p w:rsidR="00B83576" w:rsidRPr="00E170F6" w:rsidRDefault="00B83576" w:rsidP="00E170F6">
      <w:pPr>
        <w:jc w:val="center"/>
        <w:rPr>
          <w:rFonts w:ascii="Arial" w:hAnsi="Arial" w:cs="Arial"/>
          <w:color w:val="000000"/>
          <w:sz w:val="20"/>
        </w:rPr>
      </w:pPr>
    </w:p>
    <w:tbl>
      <w:tblPr>
        <w:tblW w:w="5000" w:type="pct"/>
        <w:tblLook w:val="04A0"/>
      </w:tblPr>
      <w:tblGrid>
        <w:gridCol w:w="6731"/>
        <w:gridCol w:w="1883"/>
        <w:gridCol w:w="6741"/>
      </w:tblGrid>
      <w:tr w:rsidR="00B83576" w:rsidRPr="00E170F6" w:rsidTr="00F35ACA">
        <w:trPr>
          <w:cantSplit/>
        </w:trPr>
        <w:tc>
          <w:tcPr>
            <w:tcW w:w="2192" w:type="pct"/>
            <w:vAlign w:val="center"/>
            <w:hideMark/>
          </w:tcPr>
          <w:p w:rsidR="00B83576" w:rsidRPr="00E170F6" w:rsidRDefault="00B83576" w:rsidP="00F35ACA">
            <w:pPr>
              <w:tabs>
                <w:tab w:val="left" w:pos="4285"/>
              </w:tabs>
              <w:autoSpaceDE w:val="0"/>
              <w:autoSpaceDN w:val="0"/>
              <w:adjustRightInd w:val="0"/>
              <w:jc w:val="center"/>
              <w:rPr>
                <w:rFonts w:ascii="Arial" w:hAnsi="Arial" w:cs="Arial"/>
                <w:bCs/>
                <w:noProof/>
                <w:color w:val="000000"/>
                <w:sz w:val="20"/>
              </w:rPr>
            </w:pPr>
            <w:r w:rsidRPr="00E170F6">
              <w:rPr>
                <w:rFonts w:ascii="Arial" w:hAnsi="Arial" w:cs="Arial"/>
                <w:bCs/>
                <w:noProof/>
                <w:color w:val="000000"/>
                <w:sz w:val="20"/>
              </w:rPr>
              <w:t>Ч</w:t>
            </w:r>
            <w:r w:rsidR="00E170F6" w:rsidRPr="00E170F6">
              <w:rPr>
                <w:rFonts w:ascii="Arial" w:hAnsi="Arial" w:cs="Arial"/>
                <w:bCs/>
                <w:noProof/>
                <w:color w:val="000000"/>
                <w:sz w:val="20"/>
              </w:rPr>
              <w:t>Ă</w:t>
            </w:r>
            <w:r w:rsidRPr="00E170F6">
              <w:rPr>
                <w:rFonts w:ascii="Arial" w:hAnsi="Arial" w:cs="Arial"/>
                <w:bCs/>
                <w:noProof/>
                <w:color w:val="000000"/>
                <w:sz w:val="20"/>
              </w:rPr>
              <w:t>ВАШ</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РЕСПУБЛИКИ</w:t>
            </w:r>
          </w:p>
          <w:p w:rsidR="00B83576" w:rsidRPr="00E170F6" w:rsidRDefault="00B83576" w:rsidP="00F35ACA">
            <w:pPr>
              <w:tabs>
                <w:tab w:val="left" w:pos="4285"/>
              </w:tabs>
              <w:autoSpaceDE w:val="0"/>
              <w:autoSpaceDN w:val="0"/>
              <w:adjustRightInd w:val="0"/>
              <w:jc w:val="center"/>
              <w:rPr>
                <w:rFonts w:ascii="Arial" w:hAnsi="Arial" w:cs="Arial"/>
                <w:color w:val="000000"/>
                <w:sz w:val="20"/>
              </w:rPr>
            </w:pPr>
            <w:r w:rsidRPr="00E170F6">
              <w:rPr>
                <w:rFonts w:ascii="Arial" w:hAnsi="Arial" w:cs="Arial"/>
                <w:caps/>
                <w:color w:val="000000"/>
                <w:sz w:val="20"/>
              </w:rPr>
              <w:t>С</w:t>
            </w:r>
            <w:r w:rsidR="00E170F6" w:rsidRPr="00E170F6">
              <w:rPr>
                <w:rFonts w:ascii="Arial" w:hAnsi="Arial" w:cs="Arial"/>
                <w:caps/>
                <w:color w:val="000000"/>
                <w:sz w:val="20"/>
              </w:rPr>
              <w:t>Ĕ</w:t>
            </w:r>
            <w:r w:rsidRPr="00E170F6">
              <w:rPr>
                <w:rFonts w:ascii="Arial" w:hAnsi="Arial" w:cs="Arial"/>
                <w:caps/>
                <w:color w:val="000000"/>
                <w:sz w:val="20"/>
              </w:rPr>
              <w:t>нт</w:t>
            </w:r>
            <w:r w:rsidR="00E170F6" w:rsidRPr="00E170F6">
              <w:rPr>
                <w:rFonts w:ascii="Arial" w:hAnsi="Arial" w:cs="Arial"/>
                <w:caps/>
                <w:color w:val="000000"/>
                <w:sz w:val="20"/>
              </w:rPr>
              <w:t>Ĕ</w:t>
            </w:r>
            <w:r w:rsidRPr="00E170F6">
              <w:rPr>
                <w:rFonts w:ascii="Arial" w:hAnsi="Arial" w:cs="Arial"/>
                <w:caps/>
                <w:color w:val="000000"/>
                <w:sz w:val="20"/>
              </w:rPr>
              <w:t>рв</w:t>
            </w:r>
            <w:r w:rsidR="00E170F6" w:rsidRPr="00E170F6">
              <w:rPr>
                <w:rFonts w:ascii="Arial" w:hAnsi="Arial" w:cs="Arial"/>
                <w:caps/>
                <w:color w:val="000000"/>
                <w:sz w:val="20"/>
              </w:rPr>
              <w:t>Ă</w:t>
            </w:r>
            <w:r w:rsidRPr="00E170F6">
              <w:rPr>
                <w:rFonts w:ascii="Arial" w:hAnsi="Arial" w:cs="Arial"/>
                <w:caps/>
                <w:color w:val="000000"/>
                <w:sz w:val="20"/>
              </w:rPr>
              <w:t>рри</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РАЙОНĚ</w:t>
            </w:r>
          </w:p>
          <w:p w:rsidR="00B83576" w:rsidRPr="00E170F6" w:rsidRDefault="00B83576" w:rsidP="00F35ACA">
            <w:pPr>
              <w:pStyle w:val="afc"/>
              <w:tabs>
                <w:tab w:val="left" w:pos="4285"/>
              </w:tabs>
              <w:jc w:val="center"/>
              <w:rPr>
                <w:rFonts w:ascii="Arial" w:hAnsi="Arial" w:cs="Arial"/>
                <w:bCs/>
                <w:noProof/>
                <w:color w:val="000000"/>
                <w:szCs w:val="24"/>
              </w:rPr>
            </w:pPr>
            <w:r w:rsidRPr="00E170F6">
              <w:rPr>
                <w:rFonts w:ascii="Arial" w:hAnsi="Arial" w:cs="Arial"/>
                <w:bCs/>
                <w:noProof/>
                <w:color w:val="000000"/>
              </w:rPr>
              <w:t>ПРИВОЛЖСКИ</w:t>
            </w:r>
            <w:r w:rsidR="00E64A65" w:rsidRPr="00E170F6">
              <w:rPr>
                <w:rFonts w:ascii="Arial" w:hAnsi="Arial" w:cs="Arial"/>
                <w:bCs/>
                <w:noProof/>
                <w:color w:val="000000"/>
              </w:rPr>
              <w:t xml:space="preserve"> </w:t>
            </w:r>
            <w:r w:rsidRPr="00E170F6">
              <w:rPr>
                <w:rFonts w:ascii="Arial" w:hAnsi="Arial" w:cs="Arial"/>
                <w:bCs/>
                <w:noProof/>
                <w:color w:val="000000"/>
              </w:rPr>
              <w:t>ЯЛ</w:t>
            </w:r>
            <w:r w:rsidR="00E64A65" w:rsidRPr="00E170F6">
              <w:rPr>
                <w:rFonts w:ascii="Arial" w:hAnsi="Arial" w:cs="Arial"/>
                <w:bCs/>
                <w:noProof/>
                <w:color w:val="000000"/>
              </w:rPr>
              <w:t xml:space="preserve"> </w:t>
            </w:r>
            <w:r w:rsidRPr="00E170F6">
              <w:rPr>
                <w:rFonts w:ascii="Arial" w:hAnsi="Arial" w:cs="Arial"/>
                <w:bCs/>
                <w:noProof/>
                <w:color w:val="000000"/>
              </w:rPr>
              <w:t>ПОСЕЛЕНИЙĚН</w:t>
            </w:r>
            <w:r w:rsidR="00E64A65" w:rsidRPr="00E170F6">
              <w:rPr>
                <w:rFonts w:ascii="Arial" w:hAnsi="Arial" w:cs="Arial"/>
                <w:bCs/>
                <w:noProof/>
                <w:color w:val="000000"/>
              </w:rPr>
              <w:t xml:space="preserve"> </w:t>
            </w:r>
          </w:p>
          <w:p w:rsidR="00E76C99" w:rsidRPr="00E170F6" w:rsidRDefault="00E64A65" w:rsidP="00F35ACA">
            <w:pPr>
              <w:pStyle w:val="afc"/>
              <w:tabs>
                <w:tab w:val="left" w:pos="4285"/>
              </w:tabs>
              <w:jc w:val="center"/>
              <w:rPr>
                <w:rStyle w:val="af6"/>
                <w:rFonts w:ascii="Arial" w:hAnsi="Arial" w:cs="Arial"/>
                <w:bCs w:val="0"/>
                <w:color w:val="000000"/>
              </w:rPr>
            </w:pPr>
            <w:r w:rsidRPr="00E170F6">
              <w:rPr>
                <w:rFonts w:ascii="Arial" w:hAnsi="Arial" w:cs="Arial"/>
                <w:bCs/>
                <w:noProof/>
                <w:color w:val="000000"/>
              </w:rPr>
              <w:t xml:space="preserve"> </w:t>
            </w:r>
            <w:r w:rsidR="00B83576" w:rsidRPr="00E170F6">
              <w:rPr>
                <w:rFonts w:ascii="Arial" w:hAnsi="Arial" w:cs="Arial"/>
                <w:bCs/>
                <w:noProof/>
                <w:color w:val="000000"/>
              </w:rPr>
              <w:t>АДМИНИСТРАЦИЙĚ</w:t>
            </w:r>
            <w:r w:rsidRPr="00E170F6">
              <w:rPr>
                <w:rStyle w:val="af6"/>
                <w:rFonts w:ascii="Arial" w:hAnsi="Arial" w:cs="Arial"/>
                <w:noProof/>
                <w:color w:val="000000"/>
              </w:rPr>
              <w:t xml:space="preserve"> </w:t>
            </w:r>
          </w:p>
          <w:p w:rsidR="00E76C99"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E64A65" w:rsidP="00F35ACA">
            <w:pPr>
              <w:pStyle w:val="afc"/>
              <w:ind w:right="-35"/>
              <w:jc w:val="center"/>
              <w:rPr>
                <w:rFonts w:ascii="Arial" w:hAnsi="Arial" w:cs="Arial"/>
                <w:b/>
                <w:noProof/>
                <w:color w:val="000000"/>
              </w:rPr>
            </w:pPr>
            <w:r w:rsidRPr="00E170F6">
              <w:rPr>
                <w:rFonts w:ascii="Arial" w:hAnsi="Arial" w:cs="Arial"/>
                <w:b/>
                <w:noProof/>
                <w:color w:val="000000"/>
              </w:rPr>
              <w:t xml:space="preserve"> </w:t>
            </w:r>
            <w:r w:rsidR="00B83576" w:rsidRPr="00E170F6">
              <w:rPr>
                <w:rFonts w:ascii="Arial" w:hAnsi="Arial" w:cs="Arial"/>
                <w:b/>
                <w:noProof/>
                <w:color w:val="000000"/>
              </w:rPr>
              <w:t>01»</w:t>
            </w:r>
            <w:r w:rsidRPr="00E170F6">
              <w:rPr>
                <w:rFonts w:ascii="Arial" w:hAnsi="Arial" w:cs="Arial"/>
                <w:b/>
                <w:noProof/>
                <w:color w:val="000000"/>
              </w:rPr>
              <w:t xml:space="preserve"> </w:t>
            </w:r>
            <w:r w:rsidR="00B83576" w:rsidRPr="00E170F6">
              <w:rPr>
                <w:rFonts w:ascii="Arial" w:hAnsi="Arial" w:cs="Arial"/>
                <w:b/>
                <w:noProof/>
                <w:color w:val="000000"/>
              </w:rPr>
              <w:t>июля</w:t>
            </w:r>
            <w:r w:rsidRPr="00E170F6">
              <w:rPr>
                <w:rFonts w:ascii="Arial" w:hAnsi="Arial" w:cs="Arial"/>
                <w:b/>
                <w:noProof/>
                <w:color w:val="000000"/>
              </w:rPr>
              <w:t xml:space="preserve"> </w:t>
            </w:r>
            <w:r w:rsidR="00B83576" w:rsidRPr="00E170F6">
              <w:rPr>
                <w:rFonts w:ascii="Arial" w:hAnsi="Arial" w:cs="Arial"/>
                <w:b/>
                <w:noProof/>
                <w:color w:val="000000"/>
              </w:rPr>
              <w:t>2021ç.</w:t>
            </w:r>
            <w:r w:rsidRPr="00E170F6">
              <w:rPr>
                <w:rFonts w:ascii="Arial" w:hAnsi="Arial" w:cs="Arial"/>
                <w:b/>
                <w:noProof/>
                <w:color w:val="000000"/>
              </w:rPr>
              <w:t xml:space="preserve"> </w:t>
            </w:r>
            <w:r w:rsidR="00B83576" w:rsidRPr="00E170F6">
              <w:rPr>
                <w:rFonts w:ascii="Arial" w:hAnsi="Arial" w:cs="Arial"/>
                <w:b/>
                <w:noProof/>
                <w:color w:val="000000"/>
              </w:rPr>
              <w:t>№38</w:t>
            </w:r>
            <w:r w:rsidRPr="00E170F6">
              <w:rPr>
                <w:rFonts w:ascii="Arial" w:hAnsi="Arial" w:cs="Arial"/>
                <w:b/>
                <w:noProof/>
                <w:color w:val="000000"/>
              </w:rPr>
              <w:t xml:space="preserve"> </w:t>
            </w:r>
          </w:p>
          <w:p w:rsidR="00B83576" w:rsidRPr="00E170F6" w:rsidRDefault="00B83576" w:rsidP="00F35ACA">
            <w:pPr>
              <w:pStyle w:val="afc"/>
              <w:ind w:right="-35"/>
              <w:jc w:val="center"/>
              <w:rPr>
                <w:rFonts w:ascii="Arial" w:hAnsi="Arial" w:cs="Arial"/>
                <w:color w:val="000000"/>
              </w:rPr>
            </w:pPr>
            <w:r w:rsidRPr="00E170F6">
              <w:rPr>
                <w:rFonts w:ascii="Arial" w:hAnsi="Arial" w:cs="Arial"/>
                <w:noProof/>
                <w:color w:val="000000"/>
                <w:szCs w:val="22"/>
              </w:rPr>
              <w:t>Нерядово</w:t>
            </w:r>
            <w:r w:rsidR="00E64A65" w:rsidRPr="00E170F6">
              <w:rPr>
                <w:rFonts w:ascii="Arial" w:hAnsi="Arial" w:cs="Arial"/>
                <w:noProof/>
                <w:color w:val="000000"/>
                <w:szCs w:val="22"/>
              </w:rPr>
              <w:t xml:space="preserve"> </w:t>
            </w:r>
            <w:r w:rsidRPr="00E170F6">
              <w:rPr>
                <w:rFonts w:ascii="Arial" w:hAnsi="Arial" w:cs="Arial"/>
                <w:noProof/>
                <w:color w:val="000000"/>
                <w:szCs w:val="22"/>
              </w:rPr>
              <w:t>ялě</w:t>
            </w:r>
          </w:p>
        </w:tc>
        <w:tc>
          <w:tcPr>
            <w:tcW w:w="613" w:type="pct"/>
            <w:vAlign w:val="center"/>
          </w:tcPr>
          <w:p w:rsidR="00B83576" w:rsidRPr="00E170F6" w:rsidRDefault="00B83576" w:rsidP="00F35ACA">
            <w:pPr>
              <w:suppressAutoHyphens/>
              <w:jc w:val="center"/>
              <w:rPr>
                <w:rFonts w:ascii="Arial" w:hAnsi="Arial" w:cs="Arial"/>
                <w:b/>
                <w:i/>
                <w:color w:val="000000"/>
                <w:sz w:val="20"/>
                <w:lang w:eastAsia="ar-SA"/>
              </w:rPr>
            </w:pPr>
            <w:r w:rsidRPr="00E170F6">
              <w:rPr>
                <w:rFonts w:ascii="Arial" w:hAnsi="Arial" w:cs="Arial"/>
                <w:noProof/>
                <w:color w:val="000000"/>
                <w:sz w:val="20"/>
              </w:rPr>
              <w:drawing>
                <wp:inline distT="0" distB="0" distL="0" distR="0">
                  <wp:extent cx="720090" cy="720090"/>
                  <wp:effectExtent l="0" t="0" r="0" b="0"/>
                  <wp:docPr id="2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B83576" w:rsidRPr="00E170F6" w:rsidRDefault="00B83576" w:rsidP="00F35ACA">
            <w:pPr>
              <w:pStyle w:val="afc"/>
              <w:jc w:val="center"/>
              <w:rPr>
                <w:rFonts w:ascii="Arial" w:hAnsi="Arial" w:cs="Arial"/>
                <w:bCs/>
                <w:color w:val="000000"/>
              </w:rPr>
            </w:pPr>
            <w:r w:rsidRPr="00E170F6">
              <w:rPr>
                <w:rFonts w:ascii="Arial" w:hAnsi="Arial" w:cs="Arial"/>
                <w:bCs/>
                <w:noProof/>
                <w:color w:val="000000"/>
              </w:rPr>
              <w:t>ЧУВАШСКАЯ</w:t>
            </w:r>
            <w:r w:rsidR="00E64A65" w:rsidRPr="00E170F6">
              <w:rPr>
                <w:rFonts w:ascii="Arial" w:hAnsi="Arial" w:cs="Arial"/>
                <w:bCs/>
                <w:noProof/>
                <w:color w:val="000000"/>
              </w:rPr>
              <w:t xml:space="preserve"> </w:t>
            </w:r>
            <w:r w:rsidRPr="00E170F6">
              <w:rPr>
                <w:rFonts w:ascii="Arial" w:hAnsi="Arial" w:cs="Arial"/>
                <w:bCs/>
                <w:noProof/>
                <w:color w:val="000000"/>
              </w:rPr>
              <w:t>РЕСПУБЛИКА</w:t>
            </w:r>
            <w:r w:rsidRPr="00E170F6">
              <w:rPr>
                <w:rStyle w:val="af6"/>
                <w:rFonts w:ascii="Arial" w:hAnsi="Arial" w:cs="Arial"/>
                <w:noProof/>
                <w:color w:val="000000"/>
              </w:rPr>
              <w:br/>
            </w:r>
            <w:r w:rsidRPr="00E170F6">
              <w:rPr>
                <w:rFonts w:ascii="Arial" w:hAnsi="Arial" w:cs="Arial"/>
                <w:bCs/>
                <w:noProof/>
                <w:color w:val="000000"/>
              </w:rPr>
              <w:t>МАРИИНСКО-ПОСАДСКИЙ</w:t>
            </w:r>
            <w:r w:rsidR="00E64A65" w:rsidRPr="00E170F6">
              <w:rPr>
                <w:rFonts w:ascii="Arial" w:hAnsi="Arial" w:cs="Arial"/>
                <w:bCs/>
                <w:noProof/>
                <w:color w:val="000000"/>
              </w:rPr>
              <w:t xml:space="preserve"> </w:t>
            </w:r>
            <w:r w:rsidRPr="00E170F6">
              <w:rPr>
                <w:rFonts w:ascii="Arial" w:hAnsi="Arial" w:cs="Arial"/>
                <w:bCs/>
                <w:noProof/>
                <w:color w:val="000000"/>
              </w:rPr>
              <w:t>РАЙОН</w:t>
            </w:r>
          </w:p>
          <w:p w:rsidR="00B83576" w:rsidRPr="00E170F6" w:rsidRDefault="00E64A65" w:rsidP="00F35ACA">
            <w:pPr>
              <w:pStyle w:val="afc"/>
              <w:jc w:val="center"/>
              <w:rPr>
                <w:rFonts w:ascii="Arial" w:hAnsi="Arial" w:cs="Arial"/>
                <w:bCs/>
                <w:noProof/>
                <w:color w:val="000000"/>
                <w:szCs w:val="24"/>
              </w:rPr>
            </w:pPr>
            <w:r w:rsidRPr="00E170F6">
              <w:rPr>
                <w:rFonts w:ascii="Arial" w:hAnsi="Arial" w:cs="Arial"/>
                <w:bCs/>
                <w:noProof/>
                <w:color w:val="000000"/>
              </w:rPr>
              <w:t xml:space="preserve"> </w:t>
            </w:r>
            <w:r w:rsidR="00B83576" w:rsidRPr="00E170F6">
              <w:rPr>
                <w:rFonts w:ascii="Arial" w:hAnsi="Arial" w:cs="Arial"/>
                <w:bCs/>
                <w:noProof/>
                <w:color w:val="000000"/>
              </w:rPr>
              <w:t>АДМИНИСТРАЦИЯ</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rPr>
              <w:t>ПРИВОЛЖСКОГО</w:t>
            </w:r>
            <w:r w:rsidR="00E64A65" w:rsidRPr="00E170F6">
              <w:rPr>
                <w:rFonts w:ascii="Arial" w:hAnsi="Arial" w:cs="Arial"/>
                <w:bCs/>
                <w:noProof/>
                <w:color w:val="000000"/>
              </w:rPr>
              <w:t xml:space="preserve"> </w:t>
            </w:r>
            <w:r w:rsidRPr="00E170F6">
              <w:rPr>
                <w:rFonts w:ascii="Arial" w:hAnsi="Arial" w:cs="Arial"/>
                <w:bCs/>
                <w:noProof/>
                <w:color w:val="000000"/>
              </w:rPr>
              <w:t>СЕЛЬСКОГО</w:t>
            </w:r>
          </w:p>
          <w:p w:rsidR="00E76C99" w:rsidRPr="00E170F6" w:rsidRDefault="00B83576" w:rsidP="00F35ACA">
            <w:pPr>
              <w:pStyle w:val="afc"/>
              <w:jc w:val="center"/>
              <w:rPr>
                <w:rFonts w:ascii="Arial" w:hAnsi="Arial" w:cs="Arial"/>
                <w:noProof/>
                <w:color w:val="000000"/>
              </w:rPr>
            </w:pPr>
            <w:r w:rsidRPr="00E170F6">
              <w:rPr>
                <w:rFonts w:ascii="Arial" w:hAnsi="Arial" w:cs="Arial"/>
                <w:bCs/>
                <w:noProof/>
                <w:color w:val="000000"/>
              </w:rPr>
              <w:t>ПОСЕЛЕНИЯ</w:t>
            </w:r>
            <w:r w:rsidR="00E64A65" w:rsidRPr="00E170F6">
              <w:rPr>
                <w:rFonts w:ascii="Arial" w:hAnsi="Arial" w:cs="Arial"/>
                <w:noProof/>
                <w:color w:val="000000"/>
              </w:rPr>
              <w:t xml:space="preserve"> </w:t>
            </w:r>
          </w:p>
          <w:p w:rsidR="00E76C99"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ПОСТАНОВЛЕНИЕ</w:t>
            </w:r>
          </w:p>
          <w:p w:rsidR="00B83576" w:rsidRPr="00E170F6" w:rsidRDefault="00E64A65" w:rsidP="00F35ACA">
            <w:pPr>
              <w:pStyle w:val="afc"/>
              <w:jc w:val="center"/>
              <w:rPr>
                <w:rFonts w:ascii="Arial" w:hAnsi="Arial" w:cs="Arial"/>
                <w:b/>
                <w:color w:val="000000"/>
              </w:rPr>
            </w:pPr>
            <w:r w:rsidRPr="00E170F6">
              <w:rPr>
                <w:rFonts w:ascii="Arial" w:hAnsi="Arial" w:cs="Arial"/>
                <w:b/>
                <w:noProof/>
                <w:color w:val="000000"/>
              </w:rPr>
              <w:t xml:space="preserve"> </w:t>
            </w:r>
            <w:r w:rsidR="00B83576" w:rsidRPr="00E170F6">
              <w:rPr>
                <w:rFonts w:ascii="Arial" w:hAnsi="Arial" w:cs="Arial"/>
                <w:b/>
                <w:noProof/>
                <w:color w:val="000000"/>
              </w:rPr>
              <w:t>«01»</w:t>
            </w:r>
            <w:r w:rsidRPr="00E170F6">
              <w:rPr>
                <w:rFonts w:ascii="Arial" w:hAnsi="Arial" w:cs="Arial"/>
                <w:b/>
                <w:noProof/>
                <w:color w:val="000000"/>
              </w:rPr>
              <w:t xml:space="preserve"> </w:t>
            </w:r>
            <w:r w:rsidR="00B83576" w:rsidRPr="00E170F6">
              <w:rPr>
                <w:rFonts w:ascii="Arial" w:hAnsi="Arial" w:cs="Arial"/>
                <w:b/>
                <w:noProof/>
                <w:color w:val="000000"/>
              </w:rPr>
              <w:t>июля</w:t>
            </w:r>
            <w:r w:rsidRPr="00E170F6">
              <w:rPr>
                <w:rFonts w:ascii="Arial" w:hAnsi="Arial" w:cs="Arial"/>
                <w:b/>
                <w:noProof/>
                <w:color w:val="000000"/>
              </w:rPr>
              <w:t xml:space="preserve"> </w:t>
            </w:r>
            <w:r w:rsidR="00B83576" w:rsidRPr="00E170F6">
              <w:rPr>
                <w:rFonts w:ascii="Arial" w:hAnsi="Arial" w:cs="Arial"/>
                <w:b/>
                <w:noProof/>
                <w:color w:val="000000"/>
              </w:rPr>
              <w:t>2021г.</w:t>
            </w:r>
            <w:r w:rsidRPr="00E170F6">
              <w:rPr>
                <w:rFonts w:ascii="Arial" w:hAnsi="Arial" w:cs="Arial"/>
                <w:b/>
                <w:noProof/>
                <w:color w:val="000000"/>
              </w:rPr>
              <w:t xml:space="preserve"> </w:t>
            </w:r>
            <w:r w:rsidR="00B83576" w:rsidRPr="00E170F6">
              <w:rPr>
                <w:rFonts w:ascii="Arial" w:hAnsi="Arial" w:cs="Arial"/>
                <w:b/>
                <w:noProof/>
                <w:color w:val="000000"/>
              </w:rPr>
              <w:t>№</w:t>
            </w:r>
            <w:r w:rsidRPr="00E170F6">
              <w:rPr>
                <w:rFonts w:ascii="Arial" w:hAnsi="Arial" w:cs="Arial"/>
                <w:b/>
                <w:noProof/>
                <w:color w:val="000000"/>
              </w:rPr>
              <w:t xml:space="preserve"> </w:t>
            </w:r>
            <w:r w:rsidR="00B83576" w:rsidRPr="00E170F6">
              <w:rPr>
                <w:rFonts w:ascii="Arial" w:hAnsi="Arial" w:cs="Arial"/>
                <w:b/>
                <w:noProof/>
                <w:color w:val="000000"/>
              </w:rPr>
              <w:t>38</w:t>
            </w:r>
            <w:r w:rsidRPr="00E170F6">
              <w:rPr>
                <w:rFonts w:ascii="Arial" w:hAnsi="Arial" w:cs="Arial"/>
                <w:b/>
                <w:noProof/>
                <w:color w:val="000000"/>
              </w:rPr>
              <w:t xml:space="preserve"> </w:t>
            </w:r>
          </w:p>
          <w:p w:rsidR="00B83576" w:rsidRPr="00E170F6" w:rsidRDefault="00B83576" w:rsidP="00F35ACA">
            <w:pPr>
              <w:suppressAutoHyphens/>
              <w:jc w:val="center"/>
              <w:rPr>
                <w:rFonts w:ascii="Arial" w:hAnsi="Arial" w:cs="Arial"/>
                <w:b/>
                <w:bCs/>
                <w:color w:val="000000"/>
                <w:sz w:val="20"/>
              </w:rPr>
            </w:pPr>
            <w:r w:rsidRPr="00E170F6">
              <w:rPr>
                <w:rFonts w:ascii="Arial" w:hAnsi="Arial" w:cs="Arial"/>
                <w:noProof/>
                <w:color w:val="000000"/>
                <w:sz w:val="20"/>
                <w:szCs w:val="22"/>
              </w:rPr>
              <w:t>деревня</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Нерядово</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B83576" w:rsidRPr="00E170F6" w:rsidRDefault="00B83576" w:rsidP="00F35ACA">
            <w:pPr>
              <w:shd w:val="clear" w:color="auto" w:fill="FFFFFF"/>
              <w:jc w:val="center"/>
              <w:rPr>
                <w:rFonts w:ascii="Arial" w:hAnsi="Arial" w:cs="Arial"/>
                <w:b/>
                <w:color w:val="000000"/>
                <w:sz w:val="20"/>
              </w:rPr>
            </w:pPr>
            <w:r w:rsidRPr="00E170F6">
              <w:rPr>
                <w:rFonts w:ascii="Arial" w:hAnsi="Arial" w:cs="Arial"/>
                <w:b/>
                <w:color w:val="000000"/>
                <w:sz w:val="20"/>
              </w:rPr>
              <w:t>Об</w:t>
            </w:r>
            <w:r w:rsidR="00E64A65" w:rsidRPr="00E170F6">
              <w:rPr>
                <w:rFonts w:ascii="Arial" w:hAnsi="Arial" w:cs="Arial"/>
                <w:b/>
                <w:color w:val="000000"/>
                <w:sz w:val="20"/>
              </w:rPr>
              <w:t xml:space="preserve"> </w:t>
            </w:r>
            <w:r w:rsidRPr="00E170F6">
              <w:rPr>
                <w:rFonts w:ascii="Arial" w:hAnsi="Arial" w:cs="Arial"/>
                <w:b/>
                <w:color w:val="000000"/>
                <w:sz w:val="20"/>
              </w:rPr>
              <w:t>утверждении</w:t>
            </w:r>
            <w:r w:rsidR="00E64A65" w:rsidRPr="00E170F6">
              <w:rPr>
                <w:rFonts w:ascii="Arial" w:hAnsi="Arial" w:cs="Arial"/>
                <w:b/>
                <w:color w:val="000000"/>
                <w:sz w:val="20"/>
              </w:rPr>
              <w:t xml:space="preserve"> </w:t>
            </w:r>
            <w:r w:rsidRPr="00E170F6">
              <w:rPr>
                <w:rFonts w:ascii="Arial" w:hAnsi="Arial" w:cs="Arial"/>
                <w:b/>
                <w:color w:val="000000"/>
                <w:sz w:val="20"/>
              </w:rPr>
              <w:t>Положения</w:t>
            </w:r>
            <w:r w:rsidR="00E64A65" w:rsidRPr="00E170F6">
              <w:rPr>
                <w:rFonts w:ascii="Arial" w:hAnsi="Arial" w:cs="Arial"/>
                <w:b/>
                <w:color w:val="000000"/>
                <w:sz w:val="20"/>
              </w:rPr>
              <w:t xml:space="preserve"> </w:t>
            </w:r>
            <w:r w:rsidRPr="00E170F6">
              <w:rPr>
                <w:rFonts w:ascii="Arial" w:hAnsi="Arial" w:cs="Arial"/>
                <w:b/>
                <w:color w:val="000000"/>
                <w:sz w:val="20"/>
              </w:rPr>
              <w:t>о</w:t>
            </w:r>
            <w:r w:rsidR="00E64A65" w:rsidRPr="00E170F6">
              <w:rPr>
                <w:rFonts w:ascii="Arial" w:hAnsi="Arial" w:cs="Arial"/>
                <w:b/>
                <w:color w:val="000000"/>
                <w:sz w:val="20"/>
              </w:rPr>
              <w:t xml:space="preserve"> </w:t>
            </w:r>
            <w:r w:rsidRPr="00E170F6">
              <w:rPr>
                <w:rFonts w:ascii="Arial" w:hAnsi="Arial" w:cs="Arial"/>
                <w:b/>
                <w:color w:val="000000"/>
                <w:sz w:val="20"/>
              </w:rPr>
              <w:t>контрактном</w:t>
            </w:r>
            <w:r w:rsidR="00E64A65" w:rsidRPr="00E170F6">
              <w:rPr>
                <w:rFonts w:ascii="Arial" w:hAnsi="Arial" w:cs="Arial"/>
                <w:b/>
                <w:color w:val="000000"/>
                <w:sz w:val="20"/>
              </w:rPr>
              <w:t xml:space="preserve"> </w:t>
            </w:r>
            <w:r w:rsidRPr="00E170F6">
              <w:rPr>
                <w:rFonts w:ascii="Arial" w:hAnsi="Arial" w:cs="Arial"/>
                <w:b/>
                <w:color w:val="000000"/>
                <w:sz w:val="20"/>
              </w:rPr>
              <w:t>управляющем</w:t>
            </w:r>
            <w:r w:rsidR="00E64A65" w:rsidRPr="00E170F6">
              <w:rPr>
                <w:rFonts w:ascii="Arial" w:hAnsi="Arial" w:cs="Arial"/>
                <w:b/>
                <w:color w:val="000000"/>
                <w:sz w:val="20"/>
              </w:rPr>
              <w:t xml:space="preserve"> </w:t>
            </w:r>
            <w:r w:rsidRPr="00E170F6">
              <w:rPr>
                <w:rFonts w:ascii="Arial" w:hAnsi="Arial" w:cs="Arial"/>
                <w:b/>
                <w:color w:val="000000"/>
                <w:sz w:val="20"/>
              </w:rPr>
              <w:t>администрации</w:t>
            </w:r>
            <w:r w:rsidR="00E64A65" w:rsidRPr="00E170F6">
              <w:rPr>
                <w:rFonts w:ascii="Arial" w:hAnsi="Arial" w:cs="Arial"/>
                <w:b/>
                <w:color w:val="000000"/>
                <w:sz w:val="20"/>
              </w:rPr>
              <w:t xml:space="preserve"> </w:t>
            </w:r>
            <w:r w:rsidRPr="00E170F6">
              <w:rPr>
                <w:rFonts w:ascii="Arial" w:hAnsi="Arial" w:cs="Arial"/>
                <w:b/>
                <w:color w:val="000000"/>
                <w:sz w:val="20"/>
              </w:rPr>
              <w:t>Приволжского</w:t>
            </w:r>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pacing w:val="-13"/>
                <w:sz w:val="20"/>
              </w:rPr>
              <w:t xml:space="preserve"> </w:t>
            </w:r>
          </w:p>
          <w:p w:rsidR="00B83576" w:rsidRPr="00E170F6" w:rsidRDefault="00B83576" w:rsidP="00F35ACA">
            <w:pPr>
              <w:pStyle w:val="aff6"/>
              <w:jc w:val="center"/>
              <w:rPr>
                <w:rFonts w:ascii="Arial" w:hAnsi="Arial" w:cs="Arial"/>
                <w:b/>
                <w:color w:val="000000"/>
                <w:sz w:val="20"/>
              </w:rPr>
            </w:pPr>
          </w:p>
        </w:tc>
      </w:tr>
    </w:tbl>
    <w:p w:rsidR="00B83576" w:rsidRPr="00E170F6" w:rsidRDefault="00B83576" w:rsidP="00E170F6">
      <w:pPr>
        <w:pStyle w:val="aff6"/>
        <w:jc w:val="both"/>
        <w:rPr>
          <w:rFonts w:ascii="Arial" w:hAnsi="Arial" w:cs="Arial"/>
          <w:color w:val="000000"/>
          <w:sz w:val="20"/>
        </w:rPr>
      </w:pPr>
    </w:p>
    <w:p w:rsidR="00B83576" w:rsidRPr="00E170F6" w:rsidRDefault="00B83576" w:rsidP="00E170F6">
      <w:pPr>
        <w:pStyle w:val="aff6"/>
        <w:ind w:firstLine="851"/>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ос</w:t>
      </w:r>
      <w:r w:rsidRPr="00E170F6">
        <w:rPr>
          <w:rFonts w:ascii="Arial" w:hAnsi="Arial" w:cs="Arial"/>
          <w:color w:val="000000"/>
          <w:sz w:val="20"/>
        </w:rPr>
        <w:t>у</w:t>
      </w:r>
      <w:r w:rsidRPr="00E170F6">
        <w:rPr>
          <w:rFonts w:ascii="Arial" w:hAnsi="Arial" w:cs="Arial"/>
          <w:color w:val="000000"/>
          <w:sz w:val="20"/>
        </w:rPr>
        <w:t>ществлении</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собственных</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hyperlink r:id="rId60" w:history="1">
        <w:r w:rsidRPr="00E170F6">
          <w:rPr>
            <w:rStyle w:val="af"/>
            <w:rFonts w:ascii="Arial" w:hAnsi="Arial" w:cs="Arial"/>
            <w:color w:val="000000"/>
            <w:sz w:val="20"/>
          </w:rPr>
          <w:t>статьей</w:t>
        </w:r>
        <w:r w:rsidR="00E64A65" w:rsidRPr="00E170F6">
          <w:rPr>
            <w:rStyle w:val="af"/>
            <w:rFonts w:ascii="Arial" w:hAnsi="Arial" w:cs="Arial"/>
            <w:color w:val="000000"/>
            <w:sz w:val="20"/>
          </w:rPr>
          <w:t xml:space="preserve"> </w:t>
        </w:r>
        <w:r w:rsidRPr="00E170F6">
          <w:rPr>
            <w:rStyle w:val="af"/>
            <w:rFonts w:ascii="Arial" w:hAnsi="Arial" w:cs="Arial"/>
            <w:color w:val="000000"/>
            <w:sz w:val="20"/>
          </w:rPr>
          <w:t>38</w:t>
        </w:r>
      </w:hyperlink>
      <w:r w:rsidR="00E64A65" w:rsidRPr="00E170F6">
        <w:rPr>
          <w:rFonts w:ascii="Arial" w:hAnsi="Arial" w:cs="Arial"/>
          <w:color w:val="000000"/>
          <w:sz w:val="20"/>
        </w:rPr>
        <w:t xml:space="preserve"> </w:t>
      </w:r>
      <w:r w:rsidRPr="00E170F6">
        <w:rPr>
          <w:rFonts w:ascii="Arial" w:hAnsi="Arial" w:cs="Arial"/>
          <w:color w:val="000000"/>
          <w:sz w:val="20"/>
        </w:rPr>
        <w:t>ч.2</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ч.3</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апреля</w:t>
      </w:r>
      <w:r w:rsidR="00E64A65" w:rsidRPr="00E170F6">
        <w:rPr>
          <w:rFonts w:ascii="Arial" w:hAnsi="Arial" w:cs="Arial"/>
          <w:color w:val="000000"/>
          <w:sz w:val="20"/>
        </w:rPr>
        <w:t xml:space="preserve"> </w:t>
      </w:r>
      <w:r w:rsidRPr="00E170F6">
        <w:rPr>
          <w:rFonts w:ascii="Arial" w:hAnsi="Arial" w:cs="Arial"/>
          <w:color w:val="000000"/>
          <w:sz w:val="20"/>
        </w:rPr>
        <w:t>2013</w:t>
      </w:r>
      <w:r w:rsidR="00E64A65" w:rsidRPr="00FE1C50">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N</w:t>
      </w:r>
      <w:r w:rsidR="00E64A65" w:rsidRPr="00FE1C50">
        <w:rPr>
          <w:rFonts w:ascii="Arial" w:hAnsi="Arial" w:cs="Arial"/>
          <w:color w:val="000000"/>
          <w:sz w:val="20"/>
        </w:rPr>
        <w:t xml:space="preserve"> </w:t>
      </w:r>
      <w:r w:rsidRPr="00E170F6">
        <w:rPr>
          <w:rFonts w:ascii="Arial" w:hAnsi="Arial" w:cs="Arial"/>
          <w:color w:val="000000"/>
          <w:sz w:val="20"/>
        </w:rPr>
        <w:t>44-ФЗ</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01.05.2019</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71-ФЗ,</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т</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proofErr w:type="spellStart"/>
      <w:r w:rsidRPr="00E170F6">
        <w:rPr>
          <w:rFonts w:ascii="Arial" w:hAnsi="Arial" w:cs="Arial"/>
          <w:color w:val="000000"/>
          <w:sz w:val="20"/>
        </w:rPr>
        <w:t>н</w:t>
      </w:r>
      <w:proofErr w:type="spellEnd"/>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л</w:t>
      </w:r>
      <w:r w:rsidR="00E64A65" w:rsidRPr="00E170F6">
        <w:rPr>
          <w:rFonts w:ascii="Arial" w:hAnsi="Arial" w:cs="Arial"/>
          <w:color w:val="000000"/>
          <w:sz w:val="20"/>
        </w:rPr>
        <w:t xml:space="preserve"> </w:t>
      </w:r>
      <w:r w:rsidRPr="00E170F6">
        <w:rPr>
          <w:rFonts w:ascii="Arial" w:hAnsi="Arial" w:cs="Arial"/>
          <w:color w:val="000000"/>
          <w:sz w:val="20"/>
        </w:rPr>
        <w:t>я</w:t>
      </w:r>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r w:rsidRPr="00E170F6">
        <w:rPr>
          <w:rFonts w:ascii="Arial" w:hAnsi="Arial" w:cs="Arial"/>
          <w:color w:val="000000"/>
          <w:sz w:val="20"/>
        </w:rPr>
        <w:t>т:</w:t>
      </w:r>
    </w:p>
    <w:p w:rsidR="00B83576" w:rsidRPr="00E170F6" w:rsidRDefault="00B83576" w:rsidP="00E170F6">
      <w:pPr>
        <w:pStyle w:val="aff6"/>
        <w:ind w:firstLine="851"/>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контрактном</w:t>
      </w:r>
      <w:r w:rsidR="00E64A65" w:rsidRPr="00E170F6">
        <w:rPr>
          <w:rFonts w:ascii="Arial" w:hAnsi="Arial" w:cs="Arial"/>
          <w:color w:val="000000"/>
          <w:sz w:val="20"/>
        </w:rPr>
        <w:t xml:space="preserve"> </w:t>
      </w:r>
      <w:r w:rsidRPr="00E170F6">
        <w:rPr>
          <w:rFonts w:ascii="Arial" w:hAnsi="Arial" w:cs="Arial"/>
          <w:color w:val="000000"/>
          <w:sz w:val="20"/>
        </w:rPr>
        <w:t>управляющем</w:t>
      </w:r>
      <w:r w:rsidR="00E64A65" w:rsidRPr="00E170F6">
        <w:rPr>
          <w:rFonts w:ascii="Arial" w:hAnsi="Arial" w:cs="Arial"/>
          <w:color w:val="000000"/>
          <w:sz w:val="20"/>
        </w:rPr>
        <w:t xml:space="preserve"> </w:t>
      </w:r>
      <w:r w:rsidRPr="00E170F6">
        <w:rPr>
          <w:rFonts w:ascii="Arial" w:hAnsi="Arial" w:cs="Arial"/>
          <w:color w:val="000000"/>
          <w:sz w:val="20"/>
        </w:rPr>
        <w:t>администрации</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p>
    <w:p w:rsidR="00B83576" w:rsidRPr="00E170F6" w:rsidRDefault="00B83576" w:rsidP="00E170F6">
      <w:pPr>
        <w:pStyle w:val="aff6"/>
        <w:ind w:firstLine="851"/>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Назначить</w:t>
      </w:r>
      <w:r w:rsidR="00E64A65" w:rsidRPr="00E170F6">
        <w:rPr>
          <w:rFonts w:ascii="Arial" w:hAnsi="Arial" w:cs="Arial"/>
          <w:color w:val="000000"/>
          <w:sz w:val="20"/>
        </w:rPr>
        <w:t xml:space="preserve"> </w:t>
      </w:r>
      <w:r w:rsidRPr="00E170F6">
        <w:rPr>
          <w:rFonts w:ascii="Arial" w:hAnsi="Arial" w:cs="Arial"/>
          <w:color w:val="000000"/>
          <w:sz w:val="20"/>
        </w:rPr>
        <w:t>главу</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ответственным</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осуществление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(контрактным</w:t>
      </w:r>
      <w:r w:rsidR="00E64A65" w:rsidRPr="00E170F6">
        <w:rPr>
          <w:rFonts w:ascii="Arial" w:hAnsi="Arial" w:cs="Arial"/>
          <w:color w:val="000000"/>
          <w:sz w:val="20"/>
        </w:rPr>
        <w:t xml:space="preserve"> </w:t>
      </w:r>
      <w:r w:rsidRPr="00E170F6">
        <w:rPr>
          <w:rFonts w:ascii="Arial" w:hAnsi="Arial" w:cs="Arial"/>
          <w:color w:val="000000"/>
          <w:sz w:val="20"/>
        </w:rPr>
        <w:t>управляющим),</w:t>
      </w:r>
      <w:r w:rsidR="00E64A65" w:rsidRPr="00E170F6">
        <w:rPr>
          <w:rFonts w:ascii="Arial" w:hAnsi="Arial" w:cs="Arial"/>
          <w:color w:val="000000"/>
          <w:sz w:val="20"/>
        </w:rPr>
        <w:t xml:space="preserve"> </w:t>
      </w:r>
      <w:r w:rsidRPr="00E170F6">
        <w:rPr>
          <w:rFonts w:ascii="Arial" w:hAnsi="Arial" w:cs="Arial"/>
          <w:color w:val="000000"/>
          <w:sz w:val="20"/>
        </w:rPr>
        <w:t>включая</w:t>
      </w:r>
      <w:r w:rsidR="00E64A65" w:rsidRPr="00E170F6">
        <w:rPr>
          <w:rFonts w:ascii="Arial" w:hAnsi="Arial" w:cs="Arial"/>
          <w:color w:val="000000"/>
          <w:sz w:val="20"/>
        </w:rPr>
        <w:t xml:space="preserve"> </w:t>
      </w:r>
      <w:r w:rsidRPr="00E170F6">
        <w:rPr>
          <w:rFonts w:ascii="Arial" w:hAnsi="Arial" w:cs="Arial"/>
          <w:color w:val="000000"/>
          <w:sz w:val="20"/>
        </w:rPr>
        <w:t>исполнение</w:t>
      </w:r>
      <w:r w:rsidR="00E64A65" w:rsidRPr="00E170F6">
        <w:rPr>
          <w:rFonts w:ascii="Arial" w:hAnsi="Arial" w:cs="Arial"/>
          <w:color w:val="000000"/>
          <w:sz w:val="20"/>
        </w:rPr>
        <w:t xml:space="preserve"> </w:t>
      </w:r>
      <w:r w:rsidRPr="00E170F6">
        <w:rPr>
          <w:rFonts w:ascii="Arial" w:hAnsi="Arial" w:cs="Arial"/>
          <w:color w:val="000000"/>
          <w:sz w:val="20"/>
        </w:rPr>
        <w:t>каждого</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Приволжском</w:t>
      </w:r>
      <w:r w:rsidR="00E64A65" w:rsidRPr="00E170F6">
        <w:rPr>
          <w:rFonts w:ascii="Arial" w:hAnsi="Arial" w:cs="Arial"/>
          <w:color w:val="000000"/>
          <w:sz w:val="20"/>
        </w:rPr>
        <w:t xml:space="preserve"> </w:t>
      </w:r>
      <w:r w:rsidRPr="00E170F6">
        <w:rPr>
          <w:rFonts w:ascii="Arial" w:hAnsi="Arial" w:cs="Arial"/>
          <w:color w:val="000000"/>
          <w:sz w:val="20"/>
        </w:rPr>
        <w:t>сельском</w:t>
      </w:r>
      <w:r w:rsidR="00E64A65" w:rsidRPr="00E170F6">
        <w:rPr>
          <w:rFonts w:ascii="Arial" w:hAnsi="Arial" w:cs="Arial"/>
          <w:color w:val="000000"/>
          <w:sz w:val="20"/>
        </w:rPr>
        <w:t xml:space="preserve"> </w:t>
      </w:r>
      <w:r w:rsidRPr="00E170F6">
        <w:rPr>
          <w:rFonts w:ascii="Arial" w:hAnsi="Arial" w:cs="Arial"/>
          <w:color w:val="000000"/>
          <w:sz w:val="20"/>
        </w:rPr>
        <w:t>поселении.</w:t>
      </w:r>
    </w:p>
    <w:p w:rsidR="00B83576" w:rsidRPr="00E170F6" w:rsidRDefault="00B83576" w:rsidP="00E170F6">
      <w:pPr>
        <w:pStyle w:val="aff6"/>
        <w:ind w:firstLine="851"/>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Признать</w:t>
      </w:r>
      <w:r w:rsidR="00E64A65" w:rsidRPr="00E170F6">
        <w:rPr>
          <w:rFonts w:ascii="Arial" w:hAnsi="Arial" w:cs="Arial"/>
          <w:color w:val="000000"/>
          <w:sz w:val="20"/>
        </w:rPr>
        <w:t xml:space="preserve"> </w:t>
      </w:r>
      <w:r w:rsidRPr="00E170F6">
        <w:rPr>
          <w:rFonts w:ascii="Arial" w:hAnsi="Arial" w:cs="Arial"/>
          <w:color w:val="000000"/>
          <w:sz w:val="20"/>
        </w:rPr>
        <w:t>утратившим</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постановления:</w:t>
      </w:r>
    </w:p>
    <w:p w:rsidR="00B83576" w:rsidRPr="00E170F6" w:rsidRDefault="00B83576" w:rsidP="00E170F6">
      <w:pPr>
        <w:rPr>
          <w:rFonts w:ascii="Arial" w:hAnsi="Arial" w:cs="Arial"/>
          <w:bCs/>
          <w:color w:val="000000"/>
          <w:sz w:val="20"/>
        </w:rPr>
      </w:pPr>
      <w:r w:rsidRPr="00E170F6">
        <w:rPr>
          <w:rFonts w:ascii="Arial" w:hAnsi="Arial" w:cs="Arial"/>
          <w:bCs/>
          <w:color w:val="000000"/>
          <w:sz w:val="20"/>
        </w:rPr>
        <w:t>-</w:t>
      </w:r>
      <w:r w:rsidR="00E64A65" w:rsidRPr="00E170F6">
        <w:rPr>
          <w:rFonts w:ascii="Arial" w:hAnsi="Arial" w:cs="Arial"/>
          <w:bCs/>
          <w:color w:val="000000"/>
          <w:sz w:val="20"/>
        </w:rPr>
        <w:t xml:space="preserve"> </w:t>
      </w:r>
      <w:r w:rsidRPr="00E170F6">
        <w:rPr>
          <w:rFonts w:ascii="Arial" w:hAnsi="Arial" w:cs="Arial"/>
          <w:bCs/>
          <w:color w:val="000000"/>
          <w:sz w:val="20"/>
        </w:rPr>
        <w:t>от</w:t>
      </w:r>
      <w:r w:rsidR="00E64A65" w:rsidRPr="00E170F6">
        <w:rPr>
          <w:rFonts w:ascii="Arial" w:hAnsi="Arial" w:cs="Arial"/>
          <w:bCs/>
          <w:color w:val="000000"/>
          <w:sz w:val="20"/>
        </w:rPr>
        <w:t xml:space="preserve"> </w:t>
      </w:r>
      <w:r w:rsidRPr="00E170F6">
        <w:rPr>
          <w:rFonts w:ascii="Arial" w:hAnsi="Arial" w:cs="Arial"/>
          <w:bCs/>
          <w:color w:val="000000"/>
          <w:sz w:val="20"/>
        </w:rPr>
        <w:t>14.02.2014</w:t>
      </w:r>
      <w:r w:rsidR="00E64A65" w:rsidRPr="00E170F6">
        <w:rPr>
          <w:rFonts w:ascii="Arial" w:hAnsi="Arial" w:cs="Arial"/>
          <w:bCs/>
          <w:color w:val="000000"/>
          <w:sz w:val="20"/>
        </w:rPr>
        <w:t xml:space="preserve"> </w:t>
      </w:r>
      <w:r w:rsidRPr="00E170F6">
        <w:rPr>
          <w:rFonts w:ascii="Arial" w:hAnsi="Arial" w:cs="Arial"/>
          <w:bCs/>
          <w:color w:val="000000"/>
          <w:sz w:val="20"/>
        </w:rPr>
        <w:t>г.</w:t>
      </w:r>
      <w:r w:rsidR="00E64A65" w:rsidRPr="00E170F6">
        <w:rPr>
          <w:rFonts w:ascii="Arial" w:hAnsi="Arial" w:cs="Arial"/>
          <w:bCs/>
          <w:color w:val="000000"/>
          <w:sz w:val="20"/>
        </w:rPr>
        <w:t xml:space="preserve"> </w:t>
      </w:r>
      <w:r w:rsidRPr="00E170F6">
        <w:rPr>
          <w:rFonts w:ascii="Arial" w:hAnsi="Arial" w:cs="Arial"/>
          <w:bCs/>
          <w:color w:val="000000"/>
          <w:sz w:val="20"/>
        </w:rPr>
        <w:t>№</w:t>
      </w:r>
      <w:r w:rsidR="00E64A65" w:rsidRPr="00E170F6">
        <w:rPr>
          <w:rFonts w:ascii="Arial" w:hAnsi="Arial" w:cs="Arial"/>
          <w:bCs/>
          <w:color w:val="000000"/>
          <w:sz w:val="20"/>
        </w:rPr>
        <w:t xml:space="preserve"> </w:t>
      </w:r>
      <w:r w:rsidRPr="00E170F6">
        <w:rPr>
          <w:rFonts w:ascii="Arial" w:hAnsi="Arial" w:cs="Arial"/>
          <w:bCs/>
          <w:color w:val="000000"/>
          <w:sz w:val="20"/>
        </w:rPr>
        <w:t>22</w:t>
      </w:r>
      <w:r w:rsidR="00E64A65" w:rsidRPr="00E170F6">
        <w:rPr>
          <w:rFonts w:ascii="Arial" w:hAnsi="Arial" w:cs="Arial"/>
          <w:bCs/>
          <w:color w:val="000000"/>
          <w:sz w:val="20"/>
        </w:rPr>
        <w:t xml:space="preserve"> </w:t>
      </w:r>
      <w:r w:rsidRPr="00E170F6">
        <w:rPr>
          <w:rFonts w:ascii="Arial" w:hAnsi="Arial" w:cs="Arial"/>
          <w:bCs/>
          <w:color w:val="000000"/>
          <w:sz w:val="20"/>
        </w:rPr>
        <w:t>«</w:t>
      </w:r>
      <w:r w:rsidRPr="00E170F6">
        <w:rPr>
          <w:rFonts w:ascii="Arial" w:eastAsia="Calibri" w:hAnsi="Arial" w:cs="Arial"/>
          <w:bCs/>
          <w:color w:val="000000"/>
          <w:sz w:val="20"/>
        </w:rPr>
        <w:t>О</w:t>
      </w:r>
      <w:r w:rsidR="00E64A65" w:rsidRPr="00E170F6">
        <w:rPr>
          <w:rFonts w:ascii="Arial" w:eastAsia="Calibri" w:hAnsi="Arial" w:cs="Arial"/>
          <w:bCs/>
          <w:color w:val="000000"/>
          <w:sz w:val="20"/>
        </w:rPr>
        <w:t xml:space="preserve"> </w:t>
      </w:r>
      <w:r w:rsidRPr="00E170F6">
        <w:rPr>
          <w:rFonts w:ascii="Arial" w:eastAsia="Calibri" w:hAnsi="Arial" w:cs="Arial"/>
          <w:bCs/>
          <w:color w:val="000000"/>
          <w:sz w:val="20"/>
        </w:rPr>
        <w:t>назначении</w:t>
      </w:r>
      <w:r w:rsidR="00E64A65" w:rsidRPr="00E170F6">
        <w:rPr>
          <w:rFonts w:ascii="Arial" w:eastAsia="Calibri" w:hAnsi="Arial" w:cs="Arial"/>
          <w:bCs/>
          <w:color w:val="000000"/>
          <w:sz w:val="20"/>
        </w:rPr>
        <w:t xml:space="preserve"> </w:t>
      </w:r>
      <w:r w:rsidRPr="00E170F6">
        <w:rPr>
          <w:rFonts w:ascii="Arial" w:eastAsia="Calibri" w:hAnsi="Arial" w:cs="Arial"/>
          <w:bCs/>
          <w:color w:val="000000"/>
          <w:sz w:val="20"/>
        </w:rPr>
        <w:t>должностного</w:t>
      </w:r>
      <w:r w:rsidR="00E64A65" w:rsidRPr="00E170F6">
        <w:rPr>
          <w:rFonts w:ascii="Arial" w:eastAsia="Calibri" w:hAnsi="Arial" w:cs="Arial"/>
          <w:bCs/>
          <w:color w:val="000000"/>
          <w:sz w:val="20"/>
        </w:rPr>
        <w:t xml:space="preserve"> </w:t>
      </w:r>
      <w:r w:rsidRPr="00E170F6">
        <w:rPr>
          <w:rFonts w:ascii="Arial" w:eastAsia="Calibri" w:hAnsi="Arial" w:cs="Arial"/>
          <w:bCs/>
          <w:color w:val="000000"/>
          <w:sz w:val="20"/>
        </w:rPr>
        <w:t>лица,</w:t>
      </w:r>
      <w:r w:rsidR="00E64A65" w:rsidRPr="00E170F6">
        <w:rPr>
          <w:rFonts w:ascii="Arial" w:eastAsia="Calibri" w:hAnsi="Arial" w:cs="Arial"/>
          <w:bCs/>
          <w:color w:val="000000"/>
          <w:sz w:val="20"/>
        </w:rPr>
        <w:t xml:space="preserve"> </w:t>
      </w:r>
      <w:r w:rsidRPr="00E170F6">
        <w:rPr>
          <w:rFonts w:ascii="Arial" w:eastAsia="Calibri" w:hAnsi="Arial" w:cs="Arial"/>
          <w:bCs/>
          <w:color w:val="000000"/>
          <w:sz w:val="20"/>
        </w:rPr>
        <w:t>ответственного</w:t>
      </w:r>
      <w:r w:rsidR="00E64A65" w:rsidRPr="00E170F6">
        <w:rPr>
          <w:rFonts w:ascii="Arial" w:eastAsia="Calibri" w:hAnsi="Arial" w:cs="Arial"/>
          <w:bCs/>
          <w:color w:val="000000"/>
          <w:sz w:val="20"/>
        </w:rPr>
        <w:t xml:space="preserve"> </w:t>
      </w:r>
      <w:r w:rsidRPr="00E170F6">
        <w:rPr>
          <w:rFonts w:ascii="Arial" w:eastAsia="Calibri" w:hAnsi="Arial" w:cs="Arial"/>
          <w:bCs/>
          <w:color w:val="000000"/>
          <w:sz w:val="20"/>
        </w:rPr>
        <w:t>за</w:t>
      </w:r>
      <w:r w:rsidR="00E64A65" w:rsidRPr="00E170F6">
        <w:rPr>
          <w:rFonts w:ascii="Arial" w:eastAsia="Calibri" w:hAnsi="Arial" w:cs="Arial"/>
          <w:bCs/>
          <w:color w:val="000000"/>
          <w:sz w:val="20"/>
        </w:rPr>
        <w:t xml:space="preserve"> </w:t>
      </w:r>
      <w:r w:rsidRPr="00E170F6">
        <w:rPr>
          <w:rFonts w:ascii="Arial" w:hAnsi="Arial" w:cs="Arial"/>
          <w:bCs/>
          <w:color w:val="000000"/>
          <w:sz w:val="20"/>
        </w:rPr>
        <w:t>о</w:t>
      </w:r>
      <w:r w:rsidRPr="00E170F6">
        <w:rPr>
          <w:rFonts w:ascii="Arial" w:eastAsia="Calibri" w:hAnsi="Arial" w:cs="Arial"/>
          <w:bCs/>
          <w:color w:val="000000"/>
          <w:sz w:val="20"/>
        </w:rPr>
        <w:t>существление</w:t>
      </w:r>
      <w:r w:rsidR="00E64A65" w:rsidRPr="00E170F6">
        <w:rPr>
          <w:rFonts w:ascii="Arial" w:eastAsia="Calibri" w:hAnsi="Arial" w:cs="Arial"/>
          <w:bCs/>
          <w:color w:val="000000"/>
          <w:sz w:val="20"/>
        </w:rPr>
        <w:t xml:space="preserve"> </w:t>
      </w:r>
      <w:r w:rsidRPr="00E170F6">
        <w:rPr>
          <w:rFonts w:ascii="Arial" w:eastAsia="Calibri" w:hAnsi="Arial" w:cs="Arial"/>
          <w:bCs/>
          <w:color w:val="000000"/>
          <w:sz w:val="20"/>
        </w:rPr>
        <w:t>закупок</w:t>
      </w:r>
      <w:r w:rsidRPr="00E170F6">
        <w:rPr>
          <w:rFonts w:ascii="Arial" w:hAnsi="Arial" w:cs="Arial"/>
          <w:bCs/>
          <w:color w:val="000000"/>
          <w:sz w:val="20"/>
        </w:rPr>
        <w:t>»;</w:t>
      </w:r>
    </w:p>
    <w:p w:rsidR="00B83576" w:rsidRPr="00E170F6" w:rsidRDefault="00B83576" w:rsidP="00E170F6">
      <w:pPr>
        <w:pStyle w:val="aff6"/>
        <w:rPr>
          <w:rFonts w:ascii="Arial" w:hAnsi="Arial" w:cs="Arial"/>
          <w:bCs/>
          <w:color w:val="000000"/>
          <w:sz w:val="20"/>
        </w:rPr>
      </w:pP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26.03.2019</w:t>
      </w:r>
      <w:r w:rsidR="00E64A65" w:rsidRPr="00E170F6">
        <w:rPr>
          <w:rFonts w:ascii="Arial" w:hAnsi="Arial" w:cs="Arial"/>
          <w:color w:val="000000"/>
          <w:sz w:val="20"/>
        </w:rPr>
        <w:t xml:space="preserve"> </w:t>
      </w: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w:t>
      </w:r>
      <w:r w:rsidRPr="00E170F6">
        <w:rPr>
          <w:rFonts w:ascii="Arial" w:hAnsi="Arial" w:cs="Arial"/>
          <w:bCs/>
          <w:color w:val="000000"/>
          <w:sz w:val="20"/>
        </w:rPr>
        <w:t>О</w:t>
      </w:r>
      <w:r w:rsidR="00E64A65" w:rsidRPr="00E170F6">
        <w:rPr>
          <w:rFonts w:ascii="Arial" w:hAnsi="Arial" w:cs="Arial"/>
          <w:bCs/>
          <w:color w:val="000000"/>
          <w:sz w:val="20"/>
        </w:rPr>
        <w:t xml:space="preserve"> </w:t>
      </w:r>
      <w:r w:rsidRPr="00E170F6">
        <w:rPr>
          <w:rFonts w:ascii="Arial" w:hAnsi="Arial" w:cs="Arial"/>
          <w:bCs/>
          <w:color w:val="000000"/>
          <w:sz w:val="20"/>
        </w:rPr>
        <w:t>внесении</w:t>
      </w:r>
      <w:r w:rsidR="00E64A65" w:rsidRPr="00E170F6">
        <w:rPr>
          <w:rFonts w:ascii="Arial" w:hAnsi="Arial" w:cs="Arial"/>
          <w:bCs/>
          <w:color w:val="000000"/>
          <w:sz w:val="20"/>
        </w:rPr>
        <w:t xml:space="preserve"> </w:t>
      </w:r>
      <w:r w:rsidRPr="00E170F6">
        <w:rPr>
          <w:rFonts w:ascii="Arial" w:hAnsi="Arial" w:cs="Arial"/>
          <w:bCs/>
          <w:color w:val="000000"/>
          <w:sz w:val="20"/>
        </w:rPr>
        <w:t>изменений</w:t>
      </w:r>
      <w:r w:rsidR="00E64A65" w:rsidRPr="00E170F6">
        <w:rPr>
          <w:rFonts w:ascii="Arial" w:hAnsi="Arial" w:cs="Arial"/>
          <w:bCs/>
          <w:color w:val="000000"/>
          <w:sz w:val="20"/>
        </w:rPr>
        <w:t xml:space="preserve"> </w:t>
      </w:r>
      <w:r w:rsidRPr="00E170F6">
        <w:rPr>
          <w:rFonts w:ascii="Arial" w:hAnsi="Arial" w:cs="Arial"/>
          <w:bCs/>
          <w:color w:val="000000"/>
          <w:sz w:val="20"/>
        </w:rPr>
        <w:t>в</w:t>
      </w:r>
      <w:r w:rsidR="00E64A65" w:rsidRPr="00E170F6">
        <w:rPr>
          <w:rFonts w:ascii="Arial" w:hAnsi="Arial" w:cs="Arial"/>
          <w:bCs/>
          <w:color w:val="000000"/>
          <w:sz w:val="20"/>
        </w:rPr>
        <w:t xml:space="preserve"> </w:t>
      </w:r>
      <w:r w:rsidRPr="00E170F6">
        <w:rPr>
          <w:rFonts w:ascii="Arial" w:hAnsi="Arial" w:cs="Arial"/>
          <w:bCs/>
          <w:color w:val="000000"/>
          <w:sz w:val="20"/>
        </w:rPr>
        <w:t>постановление</w:t>
      </w:r>
      <w:r w:rsidR="00E64A65" w:rsidRPr="00E170F6">
        <w:rPr>
          <w:rFonts w:ascii="Arial" w:hAnsi="Arial" w:cs="Arial"/>
          <w:bCs/>
          <w:color w:val="000000"/>
          <w:sz w:val="20"/>
        </w:rPr>
        <w:t xml:space="preserve"> </w:t>
      </w:r>
      <w:r w:rsidRPr="00E170F6">
        <w:rPr>
          <w:rFonts w:ascii="Arial" w:hAnsi="Arial" w:cs="Arial"/>
          <w:bCs/>
          <w:color w:val="000000"/>
          <w:sz w:val="20"/>
        </w:rPr>
        <w:t>администрации</w:t>
      </w:r>
      <w:r w:rsidR="00E64A65" w:rsidRPr="00E170F6">
        <w:rPr>
          <w:rFonts w:ascii="Arial" w:hAnsi="Arial" w:cs="Arial"/>
          <w:bCs/>
          <w:color w:val="000000"/>
          <w:sz w:val="20"/>
        </w:rPr>
        <w:t xml:space="preserve"> </w:t>
      </w:r>
      <w:r w:rsidRPr="00E170F6">
        <w:rPr>
          <w:rFonts w:ascii="Arial" w:hAnsi="Arial" w:cs="Arial"/>
          <w:bCs/>
          <w:color w:val="000000"/>
          <w:sz w:val="20"/>
        </w:rPr>
        <w:t>Приволжского</w:t>
      </w:r>
      <w:r w:rsidR="00E64A65" w:rsidRPr="00E170F6">
        <w:rPr>
          <w:rFonts w:ascii="Arial" w:hAnsi="Arial" w:cs="Arial"/>
          <w:bCs/>
          <w:color w:val="000000"/>
          <w:sz w:val="20"/>
        </w:rPr>
        <w:t xml:space="preserve"> </w:t>
      </w:r>
      <w:r w:rsidRPr="00E170F6">
        <w:rPr>
          <w:rFonts w:ascii="Arial" w:hAnsi="Arial" w:cs="Arial"/>
          <w:bCs/>
          <w:color w:val="000000"/>
          <w:sz w:val="20"/>
        </w:rPr>
        <w:t>сельского</w:t>
      </w:r>
      <w:r w:rsidR="00E64A65" w:rsidRPr="00E170F6">
        <w:rPr>
          <w:rFonts w:ascii="Arial" w:hAnsi="Arial" w:cs="Arial"/>
          <w:bCs/>
          <w:color w:val="000000"/>
          <w:sz w:val="20"/>
        </w:rPr>
        <w:t xml:space="preserve"> </w:t>
      </w:r>
      <w:r w:rsidRPr="00E170F6">
        <w:rPr>
          <w:rFonts w:ascii="Arial" w:hAnsi="Arial" w:cs="Arial"/>
          <w:bCs/>
          <w:color w:val="000000"/>
          <w:sz w:val="20"/>
        </w:rPr>
        <w:t>поселения</w:t>
      </w:r>
      <w:r w:rsidR="00E64A65" w:rsidRPr="00E170F6">
        <w:rPr>
          <w:rFonts w:ascii="Arial" w:hAnsi="Arial" w:cs="Arial"/>
          <w:bCs/>
          <w:color w:val="000000"/>
          <w:sz w:val="20"/>
        </w:rPr>
        <w:t xml:space="preserve"> </w:t>
      </w:r>
      <w:r w:rsidRPr="00E170F6">
        <w:rPr>
          <w:rFonts w:ascii="Arial" w:hAnsi="Arial" w:cs="Arial"/>
          <w:bCs/>
          <w:color w:val="000000"/>
          <w:sz w:val="20"/>
        </w:rPr>
        <w:t>№</w:t>
      </w:r>
      <w:r w:rsidR="00E64A65" w:rsidRPr="00E170F6">
        <w:rPr>
          <w:rFonts w:ascii="Arial" w:hAnsi="Arial" w:cs="Arial"/>
          <w:bCs/>
          <w:color w:val="000000"/>
          <w:sz w:val="20"/>
        </w:rPr>
        <w:t xml:space="preserve"> </w:t>
      </w:r>
      <w:r w:rsidRPr="00E170F6">
        <w:rPr>
          <w:rFonts w:ascii="Arial" w:hAnsi="Arial" w:cs="Arial"/>
          <w:bCs/>
          <w:color w:val="000000"/>
          <w:sz w:val="20"/>
        </w:rPr>
        <w:t>22</w:t>
      </w:r>
      <w:r w:rsidR="00E64A65" w:rsidRPr="00E170F6">
        <w:rPr>
          <w:rFonts w:ascii="Arial" w:hAnsi="Arial" w:cs="Arial"/>
          <w:bCs/>
          <w:color w:val="000000"/>
          <w:sz w:val="20"/>
        </w:rPr>
        <w:t xml:space="preserve"> </w:t>
      </w:r>
      <w:r w:rsidRPr="00E170F6">
        <w:rPr>
          <w:rFonts w:ascii="Arial" w:hAnsi="Arial" w:cs="Arial"/>
          <w:bCs/>
          <w:color w:val="000000"/>
          <w:sz w:val="20"/>
        </w:rPr>
        <w:t>от</w:t>
      </w:r>
      <w:r w:rsidR="00E64A65" w:rsidRPr="00E170F6">
        <w:rPr>
          <w:rFonts w:ascii="Arial" w:hAnsi="Arial" w:cs="Arial"/>
          <w:bCs/>
          <w:color w:val="000000"/>
          <w:sz w:val="20"/>
        </w:rPr>
        <w:t xml:space="preserve"> </w:t>
      </w:r>
      <w:r w:rsidRPr="00E170F6">
        <w:rPr>
          <w:rFonts w:ascii="Arial" w:hAnsi="Arial" w:cs="Arial"/>
          <w:bCs/>
          <w:color w:val="000000"/>
          <w:sz w:val="20"/>
        </w:rPr>
        <w:t>14.02.2014</w:t>
      </w:r>
      <w:r w:rsidR="00E64A65" w:rsidRPr="00E170F6">
        <w:rPr>
          <w:rFonts w:ascii="Arial" w:hAnsi="Arial" w:cs="Arial"/>
          <w:bCs/>
          <w:color w:val="000000"/>
          <w:sz w:val="20"/>
        </w:rPr>
        <w:t xml:space="preserve"> </w:t>
      </w:r>
      <w:r w:rsidRPr="00E170F6">
        <w:rPr>
          <w:rFonts w:ascii="Arial" w:hAnsi="Arial" w:cs="Arial"/>
          <w:bCs/>
          <w:color w:val="000000"/>
          <w:sz w:val="20"/>
        </w:rPr>
        <w:t>г</w:t>
      </w:r>
      <w:proofErr w:type="gramStart"/>
      <w:r w:rsidRPr="00E170F6">
        <w:rPr>
          <w:rFonts w:ascii="Arial" w:hAnsi="Arial" w:cs="Arial"/>
          <w:bCs/>
          <w:color w:val="000000"/>
          <w:sz w:val="20"/>
        </w:rPr>
        <w:t>.«</w:t>
      </w:r>
      <w:proofErr w:type="gramEnd"/>
      <w:r w:rsidRPr="00E170F6">
        <w:rPr>
          <w:rFonts w:ascii="Arial" w:hAnsi="Arial" w:cs="Arial"/>
          <w:bCs/>
          <w:color w:val="000000"/>
          <w:sz w:val="20"/>
        </w:rPr>
        <w:t>Об</w:t>
      </w:r>
      <w:r w:rsidR="00E64A65" w:rsidRPr="00E170F6">
        <w:rPr>
          <w:rFonts w:ascii="Arial" w:hAnsi="Arial" w:cs="Arial"/>
          <w:bCs/>
          <w:color w:val="000000"/>
          <w:sz w:val="20"/>
        </w:rPr>
        <w:t xml:space="preserve"> </w:t>
      </w:r>
      <w:r w:rsidRPr="00E170F6">
        <w:rPr>
          <w:rFonts w:ascii="Arial" w:hAnsi="Arial" w:cs="Arial"/>
          <w:bCs/>
          <w:color w:val="000000"/>
          <w:sz w:val="20"/>
        </w:rPr>
        <w:t>утверждении</w:t>
      </w:r>
      <w:r w:rsidR="00E64A65" w:rsidRPr="00E170F6">
        <w:rPr>
          <w:rFonts w:ascii="Arial" w:hAnsi="Arial" w:cs="Arial"/>
          <w:bCs/>
          <w:color w:val="000000"/>
          <w:sz w:val="20"/>
        </w:rPr>
        <w:t xml:space="preserve"> </w:t>
      </w:r>
      <w:r w:rsidRPr="00E170F6">
        <w:rPr>
          <w:rFonts w:ascii="Arial" w:hAnsi="Arial" w:cs="Arial"/>
          <w:bCs/>
          <w:color w:val="000000"/>
          <w:sz w:val="20"/>
        </w:rPr>
        <w:t>Пол</w:t>
      </w:r>
      <w:r w:rsidRPr="00E170F6">
        <w:rPr>
          <w:rFonts w:ascii="Arial" w:hAnsi="Arial" w:cs="Arial"/>
          <w:bCs/>
          <w:color w:val="000000"/>
          <w:sz w:val="20"/>
        </w:rPr>
        <w:t>о</w:t>
      </w:r>
      <w:r w:rsidRPr="00E170F6">
        <w:rPr>
          <w:rFonts w:ascii="Arial" w:hAnsi="Arial" w:cs="Arial"/>
          <w:bCs/>
          <w:color w:val="000000"/>
          <w:sz w:val="20"/>
        </w:rPr>
        <w:t>жения</w:t>
      </w:r>
      <w:r w:rsidR="00E64A65" w:rsidRPr="00E170F6">
        <w:rPr>
          <w:rFonts w:ascii="Arial" w:hAnsi="Arial" w:cs="Arial"/>
          <w:bCs/>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контрактном</w:t>
      </w:r>
      <w:r w:rsidR="00E64A65" w:rsidRPr="00E170F6">
        <w:rPr>
          <w:rFonts w:ascii="Arial" w:hAnsi="Arial" w:cs="Arial"/>
          <w:color w:val="000000"/>
          <w:sz w:val="20"/>
        </w:rPr>
        <w:t xml:space="preserve"> </w:t>
      </w:r>
      <w:r w:rsidRPr="00E170F6">
        <w:rPr>
          <w:rFonts w:ascii="Arial" w:hAnsi="Arial" w:cs="Arial"/>
          <w:color w:val="000000"/>
          <w:sz w:val="20"/>
        </w:rPr>
        <w:t>управляющем</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E64A65" w:rsidP="00E170F6">
      <w:pPr>
        <w:pStyle w:val="aff6"/>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-от</w:t>
      </w:r>
      <w:r w:rsidRPr="00E170F6">
        <w:rPr>
          <w:rFonts w:ascii="Arial" w:hAnsi="Arial" w:cs="Arial"/>
          <w:color w:val="000000"/>
          <w:sz w:val="20"/>
        </w:rPr>
        <w:t xml:space="preserve"> </w:t>
      </w:r>
      <w:r w:rsidR="00B83576" w:rsidRPr="00E170F6">
        <w:rPr>
          <w:rFonts w:ascii="Arial" w:hAnsi="Arial" w:cs="Arial"/>
          <w:color w:val="000000"/>
          <w:sz w:val="20"/>
        </w:rPr>
        <w:t>27.03.2018</w:t>
      </w:r>
      <w:r w:rsidRPr="00E170F6">
        <w:rPr>
          <w:rFonts w:ascii="Arial" w:hAnsi="Arial" w:cs="Arial"/>
          <w:color w:val="000000"/>
          <w:sz w:val="20"/>
        </w:rPr>
        <w:t xml:space="preserve"> </w:t>
      </w:r>
      <w:r w:rsidR="00B83576" w:rsidRPr="00E170F6">
        <w:rPr>
          <w:rFonts w:ascii="Arial" w:hAnsi="Arial" w:cs="Arial"/>
          <w:color w:val="000000"/>
          <w:sz w:val="20"/>
        </w:rPr>
        <w:t>№</w:t>
      </w:r>
      <w:r w:rsidRPr="00E170F6">
        <w:rPr>
          <w:rFonts w:ascii="Arial" w:hAnsi="Arial" w:cs="Arial"/>
          <w:color w:val="000000"/>
          <w:sz w:val="20"/>
        </w:rPr>
        <w:t xml:space="preserve"> </w:t>
      </w:r>
      <w:r w:rsidR="00B83576" w:rsidRPr="00E170F6">
        <w:rPr>
          <w:rFonts w:ascii="Arial" w:hAnsi="Arial" w:cs="Arial"/>
          <w:color w:val="000000"/>
          <w:sz w:val="20"/>
        </w:rPr>
        <w:t>11«О</w:t>
      </w:r>
      <w:r w:rsidRPr="00E170F6">
        <w:rPr>
          <w:rFonts w:ascii="Arial" w:hAnsi="Arial" w:cs="Arial"/>
          <w:color w:val="000000"/>
          <w:sz w:val="20"/>
        </w:rPr>
        <w:t xml:space="preserve"> </w:t>
      </w:r>
      <w:r w:rsidR="00B83576" w:rsidRPr="00E170F6">
        <w:rPr>
          <w:rFonts w:ascii="Arial" w:hAnsi="Arial" w:cs="Arial"/>
          <w:color w:val="000000"/>
          <w:sz w:val="20"/>
        </w:rPr>
        <w:t>внесении</w:t>
      </w:r>
      <w:r w:rsidRPr="00E170F6">
        <w:rPr>
          <w:rFonts w:ascii="Arial" w:hAnsi="Arial" w:cs="Arial"/>
          <w:color w:val="000000"/>
          <w:sz w:val="20"/>
        </w:rPr>
        <w:t xml:space="preserve"> </w:t>
      </w:r>
      <w:r w:rsidR="00B83576" w:rsidRPr="00E170F6">
        <w:rPr>
          <w:rFonts w:ascii="Arial" w:hAnsi="Arial" w:cs="Arial"/>
          <w:color w:val="000000"/>
          <w:sz w:val="20"/>
        </w:rPr>
        <w:t>изменений</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положение</w:t>
      </w:r>
      <w:r w:rsidRPr="00E170F6">
        <w:rPr>
          <w:rFonts w:ascii="Arial" w:hAnsi="Arial" w:cs="Arial"/>
          <w:color w:val="000000"/>
          <w:sz w:val="20"/>
        </w:rPr>
        <w:t xml:space="preserve"> </w:t>
      </w:r>
      <w:r w:rsidR="00B83576" w:rsidRPr="00E170F6">
        <w:rPr>
          <w:rFonts w:ascii="Arial" w:hAnsi="Arial" w:cs="Arial"/>
          <w:color w:val="000000"/>
          <w:sz w:val="20"/>
        </w:rPr>
        <w:t>о</w:t>
      </w:r>
      <w:r w:rsidRPr="00E170F6">
        <w:rPr>
          <w:rFonts w:ascii="Arial" w:hAnsi="Arial" w:cs="Arial"/>
          <w:color w:val="000000"/>
          <w:sz w:val="20"/>
        </w:rPr>
        <w:t xml:space="preserve"> </w:t>
      </w:r>
      <w:r w:rsidR="00B83576" w:rsidRPr="00E170F6">
        <w:rPr>
          <w:rFonts w:ascii="Arial" w:hAnsi="Arial" w:cs="Arial"/>
          <w:color w:val="000000"/>
          <w:sz w:val="20"/>
        </w:rPr>
        <w:t>контрактном</w:t>
      </w:r>
      <w:r w:rsidRPr="00E170F6">
        <w:rPr>
          <w:rFonts w:ascii="Arial" w:hAnsi="Arial" w:cs="Arial"/>
          <w:color w:val="000000"/>
          <w:sz w:val="20"/>
        </w:rPr>
        <w:t xml:space="preserve"> </w:t>
      </w:r>
      <w:r w:rsidR="00B83576" w:rsidRPr="00E170F6">
        <w:rPr>
          <w:rFonts w:ascii="Arial" w:hAnsi="Arial" w:cs="Arial"/>
          <w:color w:val="000000"/>
          <w:sz w:val="20"/>
        </w:rPr>
        <w:t>управляющем</w:t>
      </w:r>
      <w:r w:rsidRPr="00E170F6">
        <w:rPr>
          <w:rFonts w:ascii="Arial" w:hAnsi="Arial" w:cs="Arial"/>
          <w:color w:val="000000"/>
          <w:sz w:val="20"/>
        </w:rPr>
        <w:t xml:space="preserve"> </w:t>
      </w:r>
      <w:r w:rsidR="00B83576" w:rsidRPr="00E170F6">
        <w:rPr>
          <w:rFonts w:ascii="Arial" w:hAnsi="Arial" w:cs="Arial"/>
          <w:color w:val="000000"/>
          <w:sz w:val="20"/>
        </w:rPr>
        <w:t>Приволжского</w:t>
      </w:r>
      <w:r w:rsidRPr="00E170F6">
        <w:rPr>
          <w:rFonts w:ascii="Arial" w:hAnsi="Arial" w:cs="Arial"/>
          <w:color w:val="000000"/>
          <w:sz w:val="20"/>
        </w:rPr>
        <w:t xml:space="preserve"> </w:t>
      </w:r>
      <w:r w:rsidR="00B83576" w:rsidRPr="00E170F6">
        <w:rPr>
          <w:rFonts w:ascii="Arial" w:hAnsi="Arial" w:cs="Arial"/>
          <w:color w:val="000000"/>
          <w:sz w:val="20"/>
        </w:rPr>
        <w:t>сельского</w:t>
      </w:r>
      <w:r w:rsidRPr="00E170F6">
        <w:rPr>
          <w:rFonts w:ascii="Arial" w:hAnsi="Arial" w:cs="Arial"/>
          <w:color w:val="000000"/>
          <w:sz w:val="20"/>
        </w:rPr>
        <w:t xml:space="preserve"> </w:t>
      </w:r>
      <w:r w:rsidR="00B83576" w:rsidRPr="00E170F6">
        <w:rPr>
          <w:rFonts w:ascii="Arial" w:hAnsi="Arial" w:cs="Arial"/>
          <w:color w:val="000000"/>
          <w:sz w:val="20"/>
        </w:rPr>
        <w:t>поселения»</w:t>
      </w:r>
      <w:r w:rsidRPr="00E170F6">
        <w:rPr>
          <w:rFonts w:ascii="Arial" w:hAnsi="Arial" w:cs="Arial"/>
          <w:color w:val="000000"/>
          <w:sz w:val="20"/>
        </w:rPr>
        <w:t xml:space="preserve"> </w:t>
      </w:r>
      <w:r w:rsidR="00B83576" w:rsidRPr="00E170F6">
        <w:rPr>
          <w:rFonts w:ascii="Arial" w:hAnsi="Arial" w:cs="Arial"/>
          <w:color w:val="000000"/>
          <w:sz w:val="20"/>
        </w:rPr>
        <w:t>утвержденного</w:t>
      </w:r>
      <w:r w:rsidRPr="00E170F6">
        <w:rPr>
          <w:rFonts w:ascii="Arial" w:hAnsi="Arial" w:cs="Arial"/>
          <w:color w:val="000000"/>
          <w:sz w:val="20"/>
        </w:rPr>
        <w:t xml:space="preserve"> </w:t>
      </w:r>
      <w:r w:rsidR="00B83576" w:rsidRPr="00E170F6">
        <w:rPr>
          <w:rFonts w:ascii="Arial" w:hAnsi="Arial" w:cs="Arial"/>
          <w:color w:val="000000"/>
          <w:sz w:val="20"/>
        </w:rPr>
        <w:t>постановлением</w:t>
      </w:r>
      <w:r w:rsidRPr="00E170F6">
        <w:rPr>
          <w:rFonts w:ascii="Arial" w:hAnsi="Arial" w:cs="Arial"/>
          <w:color w:val="000000"/>
          <w:sz w:val="20"/>
        </w:rPr>
        <w:t xml:space="preserve"> </w:t>
      </w:r>
      <w:r w:rsidR="00B83576" w:rsidRPr="00E170F6">
        <w:rPr>
          <w:rFonts w:ascii="Arial" w:hAnsi="Arial" w:cs="Arial"/>
          <w:color w:val="000000"/>
          <w:sz w:val="20"/>
        </w:rPr>
        <w:t>администрации</w:t>
      </w:r>
      <w:r w:rsidRPr="00E170F6">
        <w:rPr>
          <w:rFonts w:ascii="Arial" w:hAnsi="Arial" w:cs="Arial"/>
          <w:color w:val="000000"/>
          <w:sz w:val="20"/>
        </w:rPr>
        <w:t xml:space="preserve"> </w:t>
      </w:r>
      <w:r w:rsidR="00B83576" w:rsidRPr="00E170F6">
        <w:rPr>
          <w:rFonts w:ascii="Arial" w:hAnsi="Arial" w:cs="Arial"/>
          <w:color w:val="000000"/>
          <w:sz w:val="20"/>
        </w:rPr>
        <w:t>Приволжского</w:t>
      </w:r>
      <w:r w:rsidRPr="00E170F6">
        <w:rPr>
          <w:rFonts w:ascii="Arial" w:hAnsi="Arial" w:cs="Arial"/>
          <w:color w:val="000000"/>
          <w:sz w:val="20"/>
        </w:rPr>
        <w:t xml:space="preserve"> </w:t>
      </w:r>
      <w:r w:rsidR="00B83576" w:rsidRPr="00E170F6">
        <w:rPr>
          <w:rFonts w:ascii="Arial" w:hAnsi="Arial" w:cs="Arial"/>
          <w:color w:val="000000"/>
          <w:sz w:val="20"/>
        </w:rPr>
        <w:t>сельского</w:t>
      </w:r>
      <w:r w:rsidRPr="00E170F6">
        <w:rPr>
          <w:rFonts w:ascii="Arial" w:hAnsi="Arial" w:cs="Arial"/>
          <w:color w:val="000000"/>
          <w:sz w:val="20"/>
        </w:rPr>
        <w:t xml:space="preserve"> </w:t>
      </w:r>
      <w:r w:rsidR="00B83576" w:rsidRPr="00E170F6">
        <w:rPr>
          <w:rFonts w:ascii="Arial" w:hAnsi="Arial" w:cs="Arial"/>
          <w:color w:val="000000"/>
          <w:sz w:val="20"/>
        </w:rPr>
        <w:t>поселения</w:t>
      </w:r>
      <w:r w:rsidRPr="00E170F6">
        <w:rPr>
          <w:rFonts w:ascii="Arial" w:hAnsi="Arial" w:cs="Arial"/>
          <w:color w:val="000000"/>
          <w:sz w:val="20"/>
        </w:rPr>
        <w:t xml:space="preserve"> </w:t>
      </w:r>
      <w:r w:rsidR="00B83576" w:rsidRPr="00E170F6">
        <w:rPr>
          <w:rFonts w:ascii="Arial" w:hAnsi="Arial" w:cs="Arial"/>
          <w:color w:val="000000"/>
          <w:sz w:val="20"/>
        </w:rPr>
        <w:t>Мариинско-Посадского</w:t>
      </w:r>
      <w:r w:rsidRPr="00E170F6">
        <w:rPr>
          <w:rFonts w:ascii="Arial" w:hAnsi="Arial" w:cs="Arial"/>
          <w:color w:val="000000"/>
          <w:sz w:val="20"/>
        </w:rPr>
        <w:t xml:space="preserve"> </w:t>
      </w:r>
      <w:r w:rsidR="00B83576" w:rsidRPr="00E170F6">
        <w:rPr>
          <w:rFonts w:ascii="Arial" w:hAnsi="Arial" w:cs="Arial"/>
          <w:color w:val="000000"/>
          <w:sz w:val="20"/>
        </w:rPr>
        <w:t>района</w:t>
      </w:r>
      <w:r w:rsidRPr="00E170F6">
        <w:rPr>
          <w:rFonts w:ascii="Arial" w:hAnsi="Arial" w:cs="Arial"/>
          <w:color w:val="000000"/>
          <w:sz w:val="20"/>
        </w:rPr>
        <w:t xml:space="preserve"> </w:t>
      </w:r>
      <w:r w:rsidR="00B83576" w:rsidRPr="00E170F6">
        <w:rPr>
          <w:rFonts w:ascii="Arial" w:hAnsi="Arial" w:cs="Arial"/>
          <w:color w:val="000000"/>
          <w:sz w:val="20"/>
        </w:rPr>
        <w:t>№</w:t>
      </w:r>
      <w:r w:rsidRPr="00E170F6">
        <w:rPr>
          <w:rFonts w:ascii="Arial" w:hAnsi="Arial" w:cs="Arial"/>
          <w:color w:val="000000"/>
          <w:sz w:val="20"/>
        </w:rPr>
        <w:t xml:space="preserve"> </w:t>
      </w:r>
      <w:r w:rsidR="00B83576" w:rsidRPr="00E170F6">
        <w:rPr>
          <w:rFonts w:ascii="Arial" w:hAnsi="Arial" w:cs="Arial"/>
          <w:color w:val="000000"/>
          <w:sz w:val="20"/>
        </w:rPr>
        <w:t>22</w:t>
      </w:r>
      <w:r w:rsidRPr="00E170F6">
        <w:rPr>
          <w:rFonts w:ascii="Arial" w:hAnsi="Arial" w:cs="Arial"/>
          <w:color w:val="000000"/>
          <w:sz w:val="20"/>
        </w:rPr>
        <w:t xml:space="preserve"> </w:t>
      </w:r>
      <w:r w:rsidR="00B83576" w:rsidRPr="00E170F6">
        <w:rPr>
          <w:rFonts w:ascii="Arial" w:hAnsi="Arial" w:cs="Arial"/>
          <w:color w:val="000000"/>
          <w:sz w:val="20"/>
        </w:rPr>
        <w:t>от</w:t>
      </w:r>
      <w:r w:rsidRPr="00E170F6">
        <w:rPr>
          <w:rFonts w:ascii="Arial" w:hAnsi="Arial" w:cs="Arial"/>
          <w:color w:val="000000"/>
          <w:sz w:val="20"/>
        </w:rPr>
        <w:t xml:space="preserve"> </w:t>
      </w:r>
      <w:r w:rsidR="00B83576" w:rsidRPr="00E170F6">
        <w:rPr>
          <w:rFonts w:ascii="Arial" w:hAnsi="Arial" w:cs="Arial"/>
          <w:color w:val="000000"/>
          <w:sz w:val="20"/>
        </w:rPr>
        <w:t>14.02.2014</w:t>
      </w:r>
      <w:r w:rsidRPr="00E170F6">
        <w:rPr>
          <w:rFonts w:ascii="Arial" w:hAnsi="Arial" w:cs="Arial"/>
          <w:color w:val="000000"/>
          <w:sz w:val="20"/>
        </w:rPr>
        <w:t xml:space="preserve"> </w:t>
      </w:r>
      <w:r w:rsidR="00B83576" w:rsidRPr="00E170F6">
        <w:rPr>
          <w:rFonts w:ascii="Arial" w:hAnsi="Arial" w:cs="Arial"/>
          <w:color w:val="000000"/>
          <w:sz w:val="20"/>
        </w:rPr>
        <w:t>г.»;</w:t>
      </w:r>
    </w:p>
    <w:p w:rsidR="00B83576" w:rsidRPr="00E170F6" w:rsidRDefault="00B83576" w:rsidP="00E170F6">
      <w:pPr>
        <w:pStyle w:val="aff6"/>
        <w:rPr>
          <w:rFonts w:ascii="Arial" w:hAnsi="Arial" w:cs="Arial"/>
          <w:bCs/>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17.10.2018</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48</w:t>
      </w:r>
      <w:r w:rsidR="00E64A65" w:rsidRPr="00E170F6">
        <w:rPr>
          <w:rFonts w:ascii="Arial" w:hAnsi="Arial" w:cs="Arial"/>
          <w:b/>
          <w:color w:val="000000"/>
          <w:sz w:val="20"/>
        </w:rPr>
        <w:t xml:space="preserve"> </w:t>
      </w:r>
      <w:r w:rsidRPr="00E170F6">
        <w:rPr>
          <w:rFonts w:ascii="Arial" w:hAnsi="Arial" w:cs="Arial"/>
          <w:b/>
          <w:color w:val="000000"/>
          <w:sz w:val="20"/>
        </w:rPr>
        <w:t>«</w:t>
      </w:r>
      <w:r w:rsidRPr="00E170F6">
        <w:rPr>
          <w:rFonts w:ascii="Arial" w:hAnsi="Arial" w:cs="Arial"/>
          <w:bCs/>
          <w:color w:val="000000"/>
          <w:sz w:val="20"/>
        </w:rPr>
        <w:t>О</w:t>
      </w:r>
      <w:r w:rsidR="00E64A65" w:rsidRPr="00E170F6">
        <w:rPr>
          <w:rFonts w:ascii="Arial" w:hAnsi="Arial" w:cs="Arial"/>
          <w:bCs/>
          <w:color w:val="000000"/>
          <w:sz w:val="20"/>
        </w:rPr>
        <w:t xml:space="preserve"> </w:t>
      </w:r>
      <w:r w:rsidRPr="00E170F6">
        <w:rPr>
          <w:rFonts w:ascii="Arial" w:hAnsi="Arial" w:cs="Arial"/>
          <w:bCs/>
          <w:color w:val="000000"/>
          <w:sz w:val="20"/>
        </w:rPr>
        <w:t>внесении</w:t>
      </w:r>
      <w:r w:rsidR="00E64A65" w:rsidRPr="00E170F6">
        <w:rPr>
          <w:rFonts w:ascii="Arial" w:hAnsi="Arial" w:cs="Arial"/>
          <w:bCs/>
          <w:color w:val="000000"/>
          <w:sz w:val="20"/>
        </w:rPr>
        <w:t xml:space="preserve"> </w:t>
      </w:r>
      <w:r w:rsidRPr="00E170F6">
        <w:rPr>
          <w:rFonts w:ascii="Arial" w:hAnsi="Arial" w:cs="Arial"/>
          <w:bCs/>
          <w:color w:val="000000"/>
          <w:sz w:val="20"/>
        </w:rPr>
        <w:t>изменений</w:t>
      </w:r>
      <w:r w:rsidR="00E64A65" w:rsidRPr="00E170F6">
        <w:rPr>
          <w:rFonts w:ascii="Arial" w:hAnsi="Arial" w:cs="Arial"/>
          <w:bCs/>
          <w:color w:val="000000"/>
          <w:sz w:val="20"/>
        </w:rPr>
        <w:t xml:space="preserve"> </w:t>
      </w:r>
      <w:r w:rsidRPr="00E170F6">
        <w:rPr>
          <w:rFonts w:ascii="Arial" w:hAnsi="Arial" w:cs="Arial"/>
          <w:bCs/>
          <w:color w:val="000000"/>
          <w:sz w:val="20"/>
        </w:rPr>
        <w:t>в</w:t>
      </w:r>
      <w:r w:rsidR="00E64A65" w:rsidRPr="00E170F6">
        <w:rPr>
          <w:rFonts w:ascii="Arial" w:hAnsi="Arial" w:cs="Arial"/>
          <w:bCs/>
          <w:color w:val="000000"/>
          <w:sz w:val="20"/>
        </w:rPr>
        <w:t xml:space="preserve"> </w:t>
      </w:r>
      <w:r w:rsidRPr="00E170F6">
        <w:rPr>
          <w:rFonts w:ascii="Arial" w:hAnsi="Arial" w:cs="Arial"/>
          <w:bCs/>
          <w:color w:val="000000"/>
          <w:sz w:val="20"/>
        </w:rPr>
        <w:t>постановление</w:t>
      </w:r>
      <w:r w:rsidR="00E64A65" w:rsidRPr="00E170F6">
        <w:rPr>
          <w:rFonts w:ascii="Arial" w:hAnsi="Arial" w:cs="Arial"/>
          <w:bCs/>
          <w:color w:val="000000"/>
          <w:sz w:val="20"/>
        </w:rPr>
        <w:t xml:space="preserve"> </w:t>
      </w:r>
      <w:r w:rsidRPr="00E170F6">
        <w:rPr>
          <w:rFonts w:ascii="Arial" w:hAnsi="Arial" w:cs="Arial"/>
          <w:bCs/>
          <w:color w:val="000000"/>
          <w:sz w:val="20"/>
        </w:rPr>
        <w:t>администрации</w:t>
      </w:r>
      <w:r w:rsidR="00E64A65" w:rsidRPr="00E170F6">
        <w:rPr>
          <w:rFonts w:ascii="Arial" w:hAnsi="Arial" w:cs="Arial"/>
          <w:bCs/>
          <w:color w:val="000000"/>
          <w:sz w:val="20"/>
        </w:rPr>
        <w:t xml:space="preserve"> </w:t>
      </w:r>
      <w:r w:rsidRPr="00E170F6">
        <w:rPr>
          <w:rFonts w:ascii="Arial" w:hAnsi="Arial" w:cs="Arial"/>
          <w:bCs/>
          <w:color w:val="000000"/>
          <w:sz w:val="20"/>
        </w:rPr>
        <w:t>Приволжского</w:t>
      </w:r>
      <w:r w:rsidR="00E64A65" w:rsidRPr="00E170F6">
        <w:rPr>
          <w:rFonts w:ascii="Arial" w:hAnsi="Arial" w:cs="Arial"/>
          <w:bCs/>
          <w:color w:val="000000"/>
          <w:sz w:val="20"/>
        </w:rPr>
        <w:t xml:space="preserve"> </w:t>
      </w:r>
      <w:r w:rsidRPr="00E170F6">
        <w:rPr>
          <w:rFonts w:ascii="Arial" w:hAnsi="Arial" w:cs="Arial"/>
          <w:bCs/>
          <w:color w:val="000000"/>
          <w:sz w:val="20"/>
        </w:rPr>
        <w:t>сельского</w:t>
      </w:r>
      <w:r w:rsidR="00E64A65" w:rsidRPr="00E170F6">
        <w:rPr>
          <w:rFonts w:ascii="Arial" w:hAnsi="Arial" w:cs="Arial"/>
          <w:bCs/>
          <w:color w:val="000000"/>
          <w:sz w:val="20"/>
        </w:rPr>
        <w:t xml:space="preserve"> </w:t>
      </w:r>
      <w:r w:rsidRPr="00E170F6">
        <w:rPr>
          <w:rFonts w:ascii="Arial" w:hAnsi="Arial" w:cs="Arial"/>
          <w:bCs/>
          <w:color w:val="000000"/>
          <w:sz w:val="20"/>
        </w:rPr>
        <w:t>поселения</w:t>
      </w:r>
      <w:r w:rsidR="00E64A65" w:rsidRPr="00E170F6">
        <w:rPr>
          <w:rFonts w:ascii="Arial" w:hAnsi="Arial" w:cs="Arial"/>
          <w:bCs/>
          <w:color w:val="000000"/>
          <w:sz w:val="20"/>
        </w:rPr>
        <w:t xml:space="preserve"> </w:t>
      </w:r>
      <w:r w:rsidRPr="00E170F6">
        <w:rPr>
          <w:rFonts w:ascii="Arial" w:hAnsi="Arial" w:cs="Arial"/>
          <w:bCs/>
          <w:color w:val="000000"/>
          <w:sz w:val="20"/>
        </w:rPr>
        <w:t>№</w:t>
      </w:r>
      <w:r w:rsidR="00E64A65" w:rsidRPr="00E170F6">
        <w:rPr>
          <w:rFonts w:ascii="Arial" w:hAnsi="Arial" w:cs="Arial"/>
          <w:bCs/>
          <w:color w:val="000000"/>
          <w:sz w:val="20"/>
        </w:rPr>
        <w:t xml:space="preserve"> </w:t>
      </w:r>
      <w:r w:rsidRPr="00E170F6">
        <w:rPr>
          <w:rFonts w:ascii="Arial" w:hAnsi="Arial" w:cs="Arial"/>
          <w:bCs/>
          <w:color w:val="000000"/>
          <w:sz w:val="20"/>
        </w:rPr>
        <w:t>22</w:t>
      </w:r>
      <w:r w:rsidR="00E64A65" w:rsidRPr="00E170F6">
        <w:rPr>
          <w:rFonts w:ascii="Arial" w:hAnsi="Arial" w:cs="Arial"/>
          <w:bCs/>
          <w:color w:val="000000"/>
          <w:sz w:val="20"/>
        </w:rPr>
        <w:t xml:space="preserve"> </w:t>
      </w:r>
      <w:r w:rsidRPr="00E170F6">
        <w:rPr>
          <w:rFonts w:ascii="Arial" w:hAnsi="Arial" w:cs="Arial"/>
          <w:bCs/>
          <w:color w:val="000000"/>
          <w:sz w:val="20"/>
        </w:rPr>
        <w:t>от</w:t>
      </w:r>
      <w:r w:rsidR="00E64A65" w:rsidRPr="00E170F6">
        <w:rPr>
          <w:rFonts w:ascii="Arial" w:hAnsi="Arial" w:cs="Arial"/>
          <w:bCs/>
          <w:color w:val="000000"/>
          <w:sz w:val="20"/>
        </w:rPr>
        <w:t xml:space="preserve"> </w:t>
      </w:r>
      <w:r w:rsidRPr="00E170F6">
        <w:rPr>
          <w:rFonts w:ascii="Arial" w:hAnsi="Arial" w:cs="Arial"/>
          <w:bCs/>
          <w:color w:val="000000"/>
          <w:sz w:val="20"/>
        </w:rPr>
        <w:t>14.02.2014</w:t>
      </w:r>
      <w:r w:rsidR="00E64A65" w:rsidRPr="00E170F6">
        <w:rPr>
          <w:rFonts w:ascii="Arial" w:hAnsi="Arial" w:cs="Arial"/>
          <w:bCs/>
          <w:color w:val="000000"/>
          <w:sz w:val="20"/>
        </w:rPr>
        <w:t xml:space="preserve"> </w:t>
      </w:r>
      <w:r w:rsidRPr="00E170F6">
        <w:rPr>
          <w:rFonts w:ascii="Arial" w:hAnsi="Arial" w:cs="Arial"/>
          <w:bCs/>
          <w:color w:val="000000"/>
          <w:sz w:val="20"/>
        </w:rPr>
        <w:t>г</w:t>
      </w:r>
      <w:proofErr w:type="gramStart"/>
      <w:r w:rsidRPr="00E170F6">
        <w:rPr>
          <w:rFonts w:ascii="Arial" w:hAnsi="Arial" w:cs="Arial"/>
          <w:bCs/>
          <w:color w:val="000000"/>
          <w:sz w:val="20"/>
        </w:rPr>
        <w:t>.«</w:t>
      </w:r>
      <w:proofErr w:type="gramEnd"/>
      <w:r w:rsidRPr="00E170F6">
        <w:rPr>
          <w:rFonts w:ascii="Arial" w:hAnsi="Arial" w:cs="Arial"/>
          <w:bCs/>
          <w:color w:val="000000"/>
          <w:sz w:val="20"/>
        </w:rPr>
        <w:t>Об</w:t>
      </w:r>
      <w:r w:rsidR="00E64A65" w:rsidRPr="00E170F6">
        <w:rPr>
          <w:rFonts w:ascii="Arial" w:hAnsi="Arial" w:cs="Arial"/>
          <w:bCs/>
          <w:color w:val="000000"/>
          <w:sz w:val="20"/>
        </w:rPr>
        <w:t xml:space="preserve"> </w:t>
      </w:r>
      <w:r w:rsidRPr="00E170F6">
        <w:rPr>
          <w:rFonts w:ascii="Arial" w:hAnsi="Arial" w:cs="Arial"/>
          <w:bCs/>
          <w:color w:val="000000"/>
          <w:sz w:val="20"/>
        </w:rPr>
        <w:t>утверждении</w:t>
      </w:r>
      <w:r w:rsidR="00E64A65" w:rsidRPr="00E170F6">
        <w:rPr>
          <w:rFonts w:ascii="Arial" w:hAnsi="Arial" w:cs="Arial"/>
          <w:bCs/>
          <w:color w:val="000000"/>
          <w:sz w:val="20"/>
        </w:rPr>
        <w:t xml:space="preserve"> </w:t>
      </w:r>
      <w:r w:rsidRPr="00E170F6">
        <w:rPr>
          <w:rFonts w:ascii="Arial" w:hAnsi="Arial" w:cs="Arial"/>
          <w:bCs/>
          <w:color w:val="000000"/>
          <w:sz w:val="20"/>
        </w:rPr>
        <w:t>П</w:t>
      </w:r>
      <w:r w:rsidRPr="00E170F6">
        <w:rPr>
          <w:rFonts w:ascii="Arial" w:hAnsi="Arial" w:cs="Arial"/>
          <w:bCs/>
          <w:color w:val="000000"/>
          <w:sz w:val="20"/>
        </w:rPr>
        <w:t>о</w:t>
      </w:r>
      <w:r w:rsidRPr="00E170F6">
        <w:rPr>
          <w:rFonts w:ascii="Arial" w:hAnsi="Arial" w:cs="Arial"/>
          <w:bCs/>
          <w:color w:val="000000"/>
          <w:sz w:val="20"/>
        </w:rPr>
        <w:t>ложения</w:t>
      </w:r>
      <w:r w:rsidR="00E64A65" w:rsidRPr="00E170F6">
        <w:rPr>
          <w:rFonts w:ascii="Arial" w:hAnsi="Arial" w:cs="Arial"/>
          <w:bCs/>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контрактном</w:t>
      </w:r>
      <w:r w:rsidR="00E64A65" w:rsidRPr="00E170F6">
        <w:rPr>
          <w:rFonts w:ascii="Arial" w:hAnsi="Arial" w:cs="Arial"/>
          <w:color w:val="000000"/>
          <w:sz w:val="20"/>
        </w:rPr>
        <w:t xml:space="preserve"> </w:t>
      </w:r>
      <w:r w:rsidRPr="00E170F6">
        <w:rPr>
          <w:rFonts w:ascii="Arial" w:hAnsi="Arial" w:cs="Arial"/>
          <w:color w:val="000000"/>
          <w:sz w:val="20"/>
        </w:rPr>
        <w:t>управляющем</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pStyle w:val="aff6"/>
        <w:rPr>
          <w:rFonts w:ascii="Arial" w:hAnsi="Arial" w:cs="Arial"/>
          <w:color w:val="000000"/>
          <w:sz w:val="20"/>
        </w:rPr>
      </w:pP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27.01.2017</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w:t>
      </w:r>
      <w:r w:rsidRPr="00E170F6">
        <w:rPr>
          <w:rFonts w:ascii="Arial" w:hAnsi="Arial" w:cs="Arial"/>
          <w:bCs/>
          <w:color w:val="000000"/>
          <w:sz w:val="20"/>
        </w:rPr>
        <w:t>О</w:t>
      </w:r>
      <w:r w:rsidR="00E64A65" w:rsidRPr="00E170F6">
        <w:rPr>
          <w:rFonts w:ascii="Arial" w:hAnsi="Arial" w:cs="Arial"/>
          <w:bCs/>
          <w:color w:val="000000"/>
          <w:sz w:val="20"/>
        </w:rPr>
        <w:t xml:space="preserve"> </w:t>
      </w:r>
      <w:r w:rsidRPr="00E170F6">
        <w:rPr>
          <w:rFonts w:ascii="Arial" w:hAnsi="Arial" w:cs="Arial"/>
          <w:bCs/>
          <w:color w:val="000000"/>
          <w:sz w:val="20"/>
        </w:rPr>
        <w:t>внесении</w:t>
      </w:r>
      <w:r w:rsidR="00E64A65" w:rsidRPr="00E170F6">
        <w:rPr>
          <w:rFonts w:ascii="Arial" w:hAnsi="Arial" w:cs="Arial"/>
          <w:bCs/>
          <w:color w:val="000000"/>
          <w:sz w:val="20"/>
        </w:rPr>
        <w:t xml:space="preserve"> </w:t>
      </w:r>
      <w:r w:rsidRPr="00E170F6">
        <w:rPr>
          <w:rFonts w:ascii="Arial" w:hAnsi="Arial" w:cs="Arial"/>
          <w:bCs/>
          <w:color w:val="000000"/>
          <w:sz w:val="20"/>
        </w:rPr>
        <w:t>изменений</w:t>
      </w:r>
      <w:r w:rsidR="00E64A65" w:rsidRPr="00E170F6">
        <w:rPr>
          <w:rFonts w:ascii="Arial" w:hAnsi="Arial" w:cs="Arial"/>
          <w:bCs/>
          <w:color w:val="000000"/>
          <w:sz w:val="20"/>
        </w:rPr>
        <w:t xml:space="preserve"> </w:t>
      </w:r>
      <w:r w:rsidRPr="00E170F6">
        <w:rPr>
          <w:rFonts w:ascii="Arial" w:hAnsi="Arial" w:cs="Arial"/>
          <w:bCs/>
          <w:color w:val="000000"/>
          <w:sz w:val="20"/>
        </w:rPr>
        <w:t>в</w:t>
      </w:r>
      <w:r w:rsidR="00E64A65" w:rsidRPr="00E170F6">
        <w:rPr>
          <w:rFonts w:ascii="Arial" w:hAnsi="Arial" w:cs="Arial"/>
          <w:bCs/>
          <w:color w:val="000000"/>
          <w:sz w:val="20"/>
        </w:rPr>
        <w:t xml:space="preserve"> </w:t>
      </w:r>
      <w:r w:rsidRPr="00E170F6">
        <w:rPr>
          <w:rFonts w:ascii="Arial" w:hAnsi="Arial" w:cs="Arial"/>
          <w:bCs/>
          <w:color w:val="000000"/>
          <w:sz w:val="20"/>
        </w:rPr>
        <w:t>постановление</w:t>
      </w:r>
      <w:r w:rsidR="00E64A65" w:rsidRPr="00E170F6">
        <w:rPr>
          <w:rFonts w:ascii="Arial" w:hAnsi="Arial" w:cs="Arial"/>
          <w:bCs/>
          <w:color w:val="000000"/>
          <w:sz w:val="20"/>
        </w:rPr>
        <w:t xml:space="preserve"> </w:t>
      </w:r>
      <w:r w:rsidRPr="00E170F6">
        <w:rPr>
          <w:rFonts w:ascii="Arial" w:hAnsi="Arial" w:cs="Arial"/>
          <w:bCs/>
          <w:color w:val="000000"/>
          <w:sz w:val="20"/>
        </w:rPr>
        <w:t>администрации</w:t>
      </w:r>
      <w:r w:rsidR="00E64A65" w:rsidRPr="00E170F6">
        <w:rPr>
          <w:rFonts w:ascii="Arial" w:hAnsi="Arial" w:cs="Arial"/>
          <w:bCs/>
          <w:color w:val="000000"/>
          <w:sz w:val="20"/>
        </w:rPr>
        <w:t xml:space="preserve"> </w:t>
      </w:r>
      <w:r w:rsidRPr="00E170F6">
        <w:rPr>
          <w:rFonts w:ascii="Arial" w:hAnsi="Arial" w:cs="Arial"/>
          <w:bCs/>
          <w:color w:val="000000"/>
          <w:sz w:val="20"/>
        </w:rPr>
        <w:t>Приволжского</w:t>
      </w:r>
      <w:r w:rsidR="00E64A65" w:rsidRPr="00E170F6">
        <w:rPr>
          <w:rFonts w:ascii="Arial" w:hAnsi="Arial" w:cs="Arial"/>
          <w:bCs/>
          <w:color w:val="000000"/>
          <w:sz w:val="20"/>
        </w:rPr>
        <w:t xml:space="preserve"> </w:t>
      </w:r>
      <w:r w:rsidRPr="00E170F6">
        <w:rPr>
          <w:rFonts w:ascii="Arial" w:hAnsi="Arial" w:cs="Arial"/>
          <w:bCs/>
          <w:color w:val="000000"/>
          <w:sz w:val="20"/>
        </w:rPr>
        <w:t>сельского</w:t>
      </w:r>
      <w:r w:rsidR="00E64A65" w:rsidRPr="00E170F6">
        <w:rPr>
          <w:rFonts w:ascii="Arial" w:hAnsi="Arial" w:cs="Arial"/>
          <w:bCs/>
          <w:color w:val="000000"/>
          <w:sz w:val="20"/>
        </w:rPr>
        <w:t xml:space="preserve"> </w:t>
      </w:r>
      <w:r w:rsidRPr="00E170F6">
        <w:rPr>
          <w:rFonts w:ascii="Arial" w:hAnsi="Arial" w:cs="Arial"/>
          <w:bCs/>
          <w:color w:val="000000"/>
          <w:sz w:val="20"/>
        </w:rPr>
        <w:t>поселения</w:t>
      </w:r>
      <w:r w:rsidR="00E64A65" w:rsidRPr="00E170F6">
        <w:rPr>
          <w:rFonts w:ascii="Arial" w:hAnsi="Arial" w:cs="Arial"/>
          <w:bCs/>
          <w:color w:val="000000"/>
          <w:sz w:val="20"/>
        </w:rPr>
        <w:t xml:space="preserve"> </w:t>
      </w:r>
      <w:r w:rsidRPr="00E170F6">
        <w:rPr>
          <w:rFonts w:ascii="Arial" w:hAnsi="Arial" w:cs="Arial"/>
          <w:bCs/>
          <w:color w:val="000000"/>
          <w:sz w:val="20"/>
        </w:rPr>
        <w:t>№</w:t>
      </w:r>
      <w:r w:rsidR="00E64A65" w:rsidRPr="00E170F6">
        <w:rPr>
          <w:rFonts w:ascii="Arial" w:hAnsi="Arial" w:cs="Arial"/>
          <w:bCs/>
          <w:color w:val="000000"/>
          <w:sz w:val="20"/>
        </w:rPr>
        <w:t xml:space="preserve"> </w:t>
      </w:r>
      <w:r w:rsidRPr="00E170F6">
        <w:rPr>
          <w:rFonts w:ascii="Arial" w:hAnsi="Arial" w:cs="Arial"/>
          <w:bCs/>
          <w:color w:val="000000"/>
          <w:sz w:val="20"/>
        </w:rPr>
        <w:t>22</w:t>
      </w:r>
      <w:r w:rsidR="00E64A65" w:rsidRPr="00E170F6">
        <w:rPr>
          <w:rFonts w:ascii="Arial" w:hAnsi="Arial" w:cs="Arial"/>
          <w:bCs/>
          <w:color w:val="000000"/>
          <w:sz w:val="20"/>
        </w:rPr>
        <w:t xml:space="preserve"> </w:t>
      </w:r>
      <w:r w:rsidRPr="00E170F6">
        <w:rPr>
          <w:rFonts w:ascii="Arial" w:hAnsi="Arial" w:cs="Arial"/>
          <w:bCs/>
          <w:color w:val="000000"/>
          <w:sz w:val="20"/>
        </w:rPr>
        <w:t>от</w:t>
      </w:r>
      <w:r w:rsidR="00E64A65" w:rsidRPr="00E170F6">
        <w:rPr>
          <w:rFonts w:ascii="Arial" w:hAnsi="Arial" w:cs="Arial"/>
          <w:bCs/>
          <w:color w:val="000000"/>
          <w:sz w:val="20"/>
        </w:rPr>
        <w:t xml:space="preserve"> </w:t>
      </w:r>
      <w:r w:rsidRPr="00E170F6">
        <w:rPr>
          <w:rFonts w:ascii="Arial" w:hAnsi="Arial" w:cs="Arial"/>
          <w:bCs/>
          <w:color w:val="000000"/>
          <w:sz w:val="20"/>
        </w:rPr>
        <w:t>14.02.2014</w:t>
      </w:r>
      <w:r w:rsidR="00E64A65" w:rsidRPr="00E170F6">
        <w:rPr>
          <w:rFonts w:ascii="Arial" w:hAnsi="Arial" w:cs="Arial"/>
          <w:bCs/>
          <w:color w:val="000000"/>
          <w:sz w:val="20"/>
        </w:rPr>
        <w:t xml:space="preserve"> </w:t>
      </w:r>
      <w:r w:rsidRPr="00E170F6">
        <w:rPr>
          <w:rFonts w:ascii="Arial" w:hAnsi="Arial" w:cs="Arial"/>
          <w:bCs/>
          <w:color w:val="000000"/>
          <w:sz w:val="20"/>
        </w:rPr>
        <w:t>г</w:t>
      </w:r>
      <w:proofErr w:type="gramStart"/>
      <w:r w:rsidRPr="00E170F6">
        <w:rPr>
          <w:rFonts w:ascii="Arial" w:hAnsi="Arial" w:cs="Arial"/>
          <w:bCs/>
          <w:color w:val="000000"/>
          <w:sz w:val="20"/>
        </w:rPr>
        <w:t>.«</w:t>
      </w:r>
      <w:proofErr w:type="gramEnd"/>
      <w:r w:rsidRPr="00E170F6">
        <w:rPr>
          <w:rFonts w:ascii="Arial" w:hAnsi="Arial" w:cs="Arial"/>
          <w:bCs/>
          <w:color w:val="000000"/>
          <w:sz w:val="20"/>
        </w:rPr>
        <w:t>О</w:t>
      </w:r>
      <w:r w:rsidR="00E64A65" w:rsidRPr="00E170F6">
        <w:rPr>
          <w:rFonts w:ascii="Arial" w:hAnsi="Arial" w:cs="Arial"/>
          <w:bCs/>
          <w:color w:val="000000"/>
          <w:sz w:val="20"/>
        </w:rPr>
        <w:t xml:space="preserve"> </w:t>
      </w:r>
      <w:r w:rsidRPr="00E170F6">
        <w:rPr>
          <w:rFonts w:ascii="Arial" w:hAnsi="Arial" w:cs="Arial"/>
          <w:bCs/>
          <w:color w:val="000000"/>
          <w:sz w:val="20"/>
        </w:rPr>
        <w:t>назначении</w:t>
      </w:r>
      <w:r w:rsidR="00E64A65" w:rsidRPr="00E170F6">
        <w:rPr>
          <w:rFonts w:ascii="Arial" w:hAnsi="Arial" w:cs="Arial"/>
          <w:bCs/>
          <w:color w:val="000000"/>
          <w:sz w:val="20"/>
        </w:rPr>
        <w:t xml:space="preserve"> </w:t>
      </w:r>
      <w:r w:rsidRPr="00E170F6">
        <w:rPr>
          <w:rFonts w:ascii="Arial" w:hAnsi="Arial" w:cs="Arial"/>
          <w:bCs/>
          <w:color w:val="000000"/>
          <w:sz w:val="20"/>
        </w:rPr>
        <w:t>должнос</w:t>
      </w:r>
      <w:r w:rsidRPr="00E170F6">
        <w:rPr>
          <w:rFonts w:ascii="Arial" w:hAnsi="Arial" w:cs="Arial"/>
          <w:bCs/>
          <w:color w:val="000000"/>
          <w:sz w:val="20"/>
        </w:rPr>
        <w:t>т</w:t>
      </w:r>
      <w:r w:rsidRPr="00E170F6">
        <w:rPr>
          <w:rFonts w:ascii="Arial" w:hAnsi="Arial" w:cs="Arial"/>
          <w:bCs/>
          <w:color w:val="000000"/>
          <w:sz w:val="20"/>
        </w:rPr>
        <w:t>ного</w:t>
      </w:r>
      <w:r w:rsidR="00E64A65" w:rsidRPr="00E170F6">
        <w:rPr>
          <w:rFonts w:ascii="Arial" w:hAnsi="Arial" w:cs="Arial"/>
          <w:bCs/>
          <w:color w:val="000000"/>
          <w:sz w:val="20"/>
        </w:rPr>
        <w:t xml:space="preserve"> </w:t>
      </w:r>
      <w:r w:rsidRPr="00E170F6">
        <w:rPr>
          <w:rFonts w:ascii="Arial" w:hAnsi="Arial" w:cs="Arial"/>
          <w:bCs/>
          <w:color w:val="000000"/>
          <w:sz w:val="20"/>
        </w:rPr>
        <w:t>лица,</w:t>
      </w:r>
      <w:r w:rsidR="00E64A65" w:rsidRPr="00E170F6">
        <w:rPr>
          <w:rFonts w:ascii="Arial" w:hAnsi="Arial" w:cs="Arial"/>
          <w:bCs/>
          <w:color w:val="000000"/>
          <w:sz w:val="20"/>
        </w:rPr>
        <w:t xml:space="preserve"> </w:t>
      </w:r>
      <w:r w:rsidRPr="00E170F6">
        <w:rPr>
          <w:rFonts w:ascii="Arial" w:hAnsi="Arial" w:cs="Arial"/>
          <w:bCs/>
          <w:color w:val="000000"/>
          <w:sz w:val="20"/>
        </w:rPr>
        <w:t>ответственного</w:t>
      </w:r>
      <w:r w:rsidR="00E64A65" w:rsidRPr="00E170F6">
        <w:rPr>
          <w:rFonts w:ascii="Arial" w:hAnsi="Arial" w:cs="Arial"/>
          <w:bCs/>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осуществление</w:t>
      </w:r>
      <w:r w:rsidR="00E64A65" w:rsidRPr="00E170F6">
        <w:rPr>
          <w:rFonts w:ascii="Arial" w:hAnsi="Arial" w:cs="Arial"/>
          <w:color w:val="000000"/>
          <w:sz w:val="20"/>
        </w:rPr>
        <w:t xml:space="preserve"> </w:t>
      </w:r>
      <w:r w:rsidRPr="00E170F6">
        <w:rPr>
          <w:rFonts w:ascii="Arial" w:hAnsi="Arial" w:cs="Arial"/>
          <w:color w:val="000000"/>
          <w:sz w:val="20"/>
        </w:rPr>
        <w:t>закупок».</w:t>
      </w:r>
    </w:p>
    <w:p w:rsidR="00E76C99" w:rsidRPr="00E170F6" w:rsidRDefault="00E64A65" w:rsidP="00E170F6">
      <w:pPr>
        <w:pStyle w:val="aff6"/>
        <w:jc w:val="both"/>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4.</w:t>
      </w:r>
      <w:r w:rsidRPr="00E170F6">
        <w:rPr>
          <w:rFonts w:ascii="Arial" w:hAnsi="Arial" w:cs="Arial"/>
          <w:color w:val="000000"/>
          <w:sz w:val="20"/>
        </w:rPr>
        <w:t xml:space="preserve"> </w:t>
      </w:r>
      <w:r w:rsidR="00B83576" w:rsidRPr="00E170F6">
        <w:rPr>
          <w:rFonts w:ascii="Arial" w:hAnsi="Arial" w:cs="Arial"/>
          <w:color w:val="000000"/>
          <w:sz w:val="20"/>
        </w:rPr>
        <w:t>Настоящее</w:t>
      </w:r>
      <w:r w:rsidRPr="00E170F6">
        <w:rPr>
          <w:rFonts w:ascii="Arial" w:hAnsi="Arial" w:cs="Arial"/>
          <w:color w:val="000000"/>
          <w:sz w:val="20"/>
        </w:rPr>
        <w:t xml:space="preserve"> </w:t>
      </w:r>
      <w:r w:rsidR="00B83576" w:rsidRPr="00E170F6">
        <w:rPr>
          <w:rFonts w:ascii="Arial" w:hAnsi="Arial" w:cs="Arial"/>
          <w:color w:val="000000"/>
          <w:sz w:val="20"/>
        </w:rPr>
        <w:t>постановление</w:t>
      </w:r>
      <w:r w:rsidRPr="00E170F6">
        <w:rPr>
          <w:rFonts w:ascii="Arial" w:hAnsi="Arial" w:cs="Arial"/>
          <w:color w:val="000000"/>
          <w:sz w:val="20"/>
        </w:rPr>
        <w:t xml:space="preserve"> </w:t>
      </w:r>
      <w:r w:rsidR="00B83576" w:rsidRPr="00E170F6">
        <w:rPr>
          <w:rFonts w:ascii="Arial" w:hAnsi="Arial" w:cs="Arial"/>
          <w:color w:val="000000"/>
          <w:sz w:val="20"/>
        </w:rPr>
        <w:t>вступает</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силу</w:t>
      </w:r>
      <w:r w:rsidRPr="00E170F6">
        <w:rPr>
          <w:rFonts w:ascii="Arial" w:hAnsi="Arial" w:cs="Arial"/>
          <w:color w:val="000000"/>
          <w:sz w:val="20"/>
        </w:rPr>
        <w:t xml:space="preserve"> </w:t>
      </w:r>
      <w:r w:rsidR="00B83576" w:rsidRPr="00E170F6">
        <w:rPr>
          <w:rFonts w:ascii="Arial" w:hAnsi="Arial" w:cs="Arial"/>
          <w:color w:val="000000"/>
          <w:sz w:val="20"/>
        </w:rPr>
        <w:t>с</w:t>
      </w:r>
      <w:r w:rsidRPr="00E170F6">
        <w:rPr>
          <w:rFonts w:ascii="Arial" w:hAnsi="Arial" w:cs="Arial"/>
          <w:color w:val="000000"/>
          <w:sz w:val="20"/>
        </w:rPr>
        <w:t xml:space="preserve"> </w:t>
      </w:r>
      <w:r w:rsidR="00B83576" w:rsidRPr="00E170F6">
        <w:rPr>
          <w:rFonts w:ascii="Arial" w:hAnsi="Arial" w:cs="Arial"/>
          <w:color w:val="000000"/>
          <w:sz w:val="20"/>
        </w:rPr>
        <w:t>момента</w:t>
      </w:r>
      <w:r w:rsidRPr="00E170F6">
        <w:rPr>
          <w:rFonts w:ascii="Arial" w:hAnsi="Arial" w:cs="Arial"/>
          <w:color w:val="000000"/>
          <w:sz w:val="20"/>
        </w:rPr>
        <w:t xml:space="preserve"> </w:t>
      </w:r>
      <w:r w:rsidR="00B83576" w:rsidRPr="00E170F6">
        <w:rPr>
          <w:rFonts w:ascii="Arial" w:hAnsi="Arial" w:cs="Arial"/>
          <w:color w:val="000000"/>
          <w:sz w:val="20"/>
        </w:rPr>
        <w:t>его</w:t>
      </w:r>
      <w:r w:rsidRPr="00E170F6">
        <w:rPr>
          <w:rFonts w:ascii="Arial" w:hAnsi="Arial" w:cs="Arial"/>
          <w:color w:val="000000"/>
          <w:sz w:val="20"/>
        </w:rPr>
        <w:t xml:space="preserve"> </w:t>
      </w:r>
      <w:r w:rsidR="00B83576" w:rsidRPr="00E170F6">
        <w:rPr>
          <w:rFonts w:ascii="Arial" w:hAnsi="Arial" w:cs="Arial"/>
          <w:color w:val="000000"/>
          <w:sz w:val="20"/>
        </w:rPr>
        <w:t>официального</w:t>
      </w:r>
      <w:r w:rsidRPr="00E170F6">
        <w:rPr>
          <w:rFonts w:ascii="Arial" w:hAnsi="Arial" w:cs="Arial"/>
          <w:color w:val="000000"/>
          <w:sz w:val="20"/>
        </w:rPr>
        <w:t xml:space="preserve"> </w:t>
      </w:r>
      <w:r w:rsidR="00B83576" w:rsidRPr="00E170F6">
        <w:rPr>
          <w:rFonts w:ascii="Arial" w:hAnsi="Arial" w:cs="Arial"/>
          <w:color w:val="000000"/>
          <w:sz w:val="20"/>
        </w:rPr>
        <w:t>опубликования</w:t>
      </w:r>
      <w:r w:rsidRPr="00E170F6">
        <w:rPr>
          <w:rFonts w:ascii="Arial" w:hAnsi="Arial" w:cs="Arial"/>
          <w:color w:val="000000"/>
          <w:sz w:val="20"/>
        </w:rPr>
        <w:t xml:space="preserve"> </w:t>
      </w:r>
      <w:r w:rsidR="00B83576" w:rsidRPr="00E170F6">
        <w:rPr>
          <w:rFonts w:ascii="Arial" w:hAnsi="Arial" w:cs="Arial"/>
          <w:color w:val="000000"/>
          <w:sz w:val="20"/>
        </w:rPr>
        <w:t>в</w:t>
      </w:r>
      <w:r w:rsidRPr="00E170F6">
        <w:rPr>
          <w:rFonts w:ascii="Arial" w:hAnsi="Arial" w:cs="Arial"/>
          <w:color w:val="000000"/>
          <w:sz w:val="20"/>
        </w:rPr>
        <w:t xml:space="preserve"> </w:t>
      </w:r>
      <w:r w:rsidR="00B83576" w:rsidRPr="00E170F6">
        <w:rPr>
          <w:rFonts w:ascii="Arial" w:hAnsi="Arial" w:cs="Arial"/>
          <w:color w:val="000000"/>
          <w:sz w:val="20"/>
        </w:rPr>
        <w:t>печатном</w:t>
      </w:r>
      <w:r w:rsidRPr="00E170F6">
        <w:rPr>
          <w:rFonts w:ascii="Arial" w:hAnsi="Arial" w:cs="Arial"/>
          <w:color w:val="000000"/>
          <w:sz w:val="20"/>
        </w:rPr>
        <w:t xml:space="preserve"> </w:t>
      </w:r>
      <w:r w:rsidR="00B83576" w:rsidRPr="00E170F6">
        <w:rPr>
          <w:rFonts w:ascii="Arial" w:hAnsi="Arial" w:cs="Arial"/>
          <w:color w:val="000000"/>
          <w:sz w:val="20"/>
        </w:rPr>
        <w:t>средстве</w:t>
      </w:r>
      <w:r w:rsidRPr="00E170F6">
        <w:rPr>
          <w:rFonts w:ascii="Arial" w:hAnsi="Arial" w:cs="Arial"/>
          <w:color w:val="000000"/>
          <w:sz w:val="20"/>
        </w:rPr>
        <w:t xml:space="preserve"> </w:t>
      </w:r>
      <w:r w:rsidR="00B83576" w:rsidRPr="00E170F6">
        <w:rPr>
          <w:rFonts w:ascii="Arial" w:hAnsi="Arial" w:cs="Arial"/>
          <w:color w:val="000000"/>
          <w:sz w:val="20"/>
        </w:rPr>
        <w:t>массовой</w:t>
      </w:r>
      <w:r w:rsidRPr="00E170F6">
        <w:rPr>
          <w:rFonts w:ascii="Arial" w:hAnsi="Arial" w:cs="Arial"/>
          <w:color w:val="000000"/>
          <w:sz w:val="20"/>
        </w:rPr>
        <w:t xml:space="preserve"> </w:t>
      </w:r>
      <w:r w:rsidR="00B83576" w:rsidRPr="00E170F6">
        <w:rPr>
          <w:rFonts w:ascii="Arial" w:hAnsi="Arial" w:cs="Arial"/>
          <w:color w:val="000000"/>
          <w:sz w:val="20"/>
        </w:rPr>
        <w:t>информации</w:t>
      </w:r>
      <w:r w:rsidRPr="00E170F6">
        <w:rPr>
          <w:rFonts w:ascii="Arial" w:hAnsi="Arial" w:cs="Arial"/>
          <w:color w:val="000000"/>
          <w:sz w:val="20"/>
        </w:rPr>
        <w:t xml:space="preserve"> </w:t>
      </w:r>
      <w:r w:rsidR="00B83576" w:rsidRPr="00E170F6">
        <w:rPr>
          <w:rFonts w:ascii="Arial" w:hAnsi="Arial" w:cs="Arial"/>
          <w:color w:val="000000"/>
          <w:sz w:val="20"/>
        </w:rPr>
        <w:t>"Посадский</w:t>
      </w:r>
      <w:r w:rsidRPr="00E170F6">
        <w:rPr>
          <w:rFonts w:ascii="Arial" w:hAnsi="Arial" w:cs="Arial"/>
          <w:color w:val="000000"/>
          <w:sz w:val="20"/>
        </w:rPr>
        <w:t xml:space="preserve"> </w:t>
      </w:r>
      <w:r w:rsidR="00B83576" w:rsidRPr="00E170F6">
        <w:rPr>
          <w:rFonts w:ascii="Arial" w:hAnsi="Arial" w:cs="Arial"/>
          <w:color w:val="000000"/>
          <w:sz w:val="20"/>
        </w:rPr>
        <w:t>вестник».</w:t>
      </w:r>
    </w:p>
    <w:p w:rsidR="00B83576" w:rsidRPr="00E170F6" w:rsidRDefault="00B83576" w:rsidP="00E170F6">
      <w:pPr>
        <w:pStyle w:val="aff6"/>
        <w:jc w:val="both"/>
        <w:rPr>
          <w:rFonts w:ascii="Arial" w:hAnsi="Arial" w:cs="Arial"/>
          <w:color w:val="000000"/>
          <w:sz w:val="20"/>
        </w:rPr>
      </w:pPr>
    </w:p>
    <w:tbl>
      <w:tblPr>
        <w:tblW w:w="5000" w:type="pct"/>
        <w:tblLook w:val="04A0"/>
      </w:tblPr>
      <w:tblGrid>
        <w:gridCol w:w="7677"/>
        <w:gridCol w:w="7678"/>
      </w:tblGrid>
      <w:tr w:rsidR="00B83576" w:rsidRPr="00E170F6" w:rsidTr="00F35ACA">
        <w:trPr>
          <w:cantSplit/>
        </w:trPr>
        <w:tc>
          <w:tcPr>
            <w:tcW w:w="2500" w:type="pct"/>
            <w:vAlign w:val="center"/>
            <w:hideMark/>
          </w:tcPr>
          <w:p w:rsidR="00B83576" w:rsidRPr="00E170F6" w:rsidRDefault="00B83576" w:rsidP="00F35ACA">
            <w:pPr>
              <w:tabs>
                <w:tab w:val="left" w:pos="7390"/>
              </w:tabs>
              <w:jc w:val="center"/>
              <w:rPr>
                <w:rFonts w:ascii="Arial" w:hAnsi="Arial" w:cs="Arial"/>
                <w:color w:val="000000"/>
                <w:sz w:val="20"/>
                <w:lang w:eastAsia="en-US"/>
              </w:rPr>
            </w:pPr>
          </w:p>
        </w:tc>
        <w:tc>
          <w:tcPr>
            <w:tcW w:w="2500" w:type="pct"/>
            <w:vAlign w:val="center"/>
            <w:hideMark/>
          </w:tcPr>
          <w:p w:rsidR="00B83576" w:rsidRPr="00E170F6" w:rsidRDefault="00B83576" w:rsidP="00F35ACA">
            <w:pPr>
              <w:tabs>
                <w:tab w:val="left" w:pos="7390"/>
              </w:tabs>
              <w:jc w:val="center"/>
              <w:rPr>
                <w:rFonts w:ascii="Arial" w:hAnsi="Arial" w:cs="Arial"/>
                <w:color w:val="000000"/>
                <w:sz w:val="20"/>
                <w:lang w:eastAsia="en-US"/>
              </w:rPr>
            </w:pPr>
          </w:p>
        </w:tc>
      </w:tr>
    </w:tbl>
    <w:p w:rsidR="00F35ACA" w:rsidRDefault="00F35ACA" w:rsidP="00E170F6">
      <w:pPr>
        <w:rPr>
          <w:rFonts w:ascii="Arial" w:hAnsi="Arial" w:cs="Arial"/>
          <w:color w:val="000000"/>
          <w:sz w:val="20"/>
        </w:rPr>
      </w:pPr>
    </w:p>
    <w:p w:rsidR="00E76C99" w:rsidRPr="00E170F6" w:rsidRDefault="00B83576" w:rsidP="00E170F6">
      <w:pPr>
        <w:rPr>
          <w:rFonts w:ascii="Arial" w:hAnsi="Arial" w:cs="Arial"/>
          <w:color w:val="000000"/>
          <w:spacing w:val="-2"/>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Э.В.Чернов</w:t>
      </w:r>
      <w:r w:rsidR="00E64A65" w:rsidRPr="00E170F6">
        <w:rPr>
          <w:rFonts w:ascii="Arial" w:hAnsi="Arial" w:cs="Arial"/>
          <w:color w:val="000000"/>
          <w:sz w:val="20"/>
        </w:rPr>
        <w:t xml:space="preserve"> </w:t>
      </w:r>
    </w:p>
    <w:p w:rsidR="00B83576" w:rsidRPr="00E170F6" w:rsidRDefault="00B83576" w:rsidP="00E170F6">
      <w:pPr>
        <w:ind w:left="5670"/>
        <w:jc w:val="right"/>
        <w:rPr>
          <w:rFonts w:ascii="Arial" w:hAnsi="Arial" w:cs="Arial"/>
          <w:color w:val="000000"/>
          <w:sz w:val="20"/>
          <w:szCs w:val="20"/>
        </w:rPr>
      </w:pPr>
      <w:r w:rsidRPr="00E170F6">
        <w:rPr>
          <w:rFonts w:ascii="Arial" w:hAnsi="Arial" w:cs="Arial"/>
          <w:color w:val="000000"/>
          <w:sz w:val="20"/>
          <w:szCs w:val="20"/>
        </w:rPr>
        <w:t>Приложение</w:t>
      </w:r>
    </w:p>
    <w:p w:rsidR="00B83576" w:rsidRPr="00E170F6" w:rsidRDefault="00E64A65" w:rsidP="00E170F6">
      <w:pPr>
        <w:ind w:left="5670"/>
        <w:jc w:val="right"/>
        <w:rPr>
          <w:rFonts w:ascii="Arial" w:hAnsi="Arial" w:cs="Arial"/>
          <w:color w:val="000000"/>
          <w:sz w:val="20"/>
          <w:szCs w:val="20"/>
        </w:rPr>
      </w:pPr>
      <w:r w:rsidRPr="00E170F6">
        <w:rPr>
          <w:rFonts w:ascii="Arial" w:hAnsi="Arial" w:cs="Arial"/>
          <w:color w:val="000000"/>
          <w:sz w:val="20"/>
          <w:szCs w:val="20"/>
        </w:rPr>
        <w:t xml:space="preserve"> </w:t>
      </w:r>
      <w:r w:rsidR="00B83576" w:rsidRPr="00E170F6">
        <w:rPr>
          <w:rFonts w:ascii="Arial" w:hAnsi="Arial" w:cs="Arial"/>
          <w:color w:val="000000"/>
          <w:sz w:val="20"/>
          <w:szCs w:val="20"/>
        </w:rPr>
        <w:t>к</w:t>
      </w:r>
      <w:r w:rsidRPr="00E170F6">
        <w:rPr>
          <w:rFonts w:ascii="Arial" w:hAnsi="Arial" w:cs="Arial"/>
          <w:color w:val="000000"/>
          <w:sz w:val="20"/>
          <w:szCs w:val="20"/>
        </w:rPr>
        <w:t xml:space="preserve"> </w:t>
      </w:r>
      <w:r w:rsidR="00B83576" w:rsidRPr="00E170F6">
        <w:rPr>
          <w:rFonts w:ascii="Arial" w:hAnsi="Arial" w:cs="Arial"/>
          <w:color w:val="000000"/>
          <w:sz w:val="20"/>
          <w:szCs w:val="20"/>
        </w:rPr>
        <w:t>постановлению</w:t>
      </w:r>
      <w:r w:rsidRPr="00E170F6">
        <w:rPr>
          <w:rFonts w:ascii="Arial" w:hAnsi="Arial" w:cs="Arial"/>
          <w:color w:val="000000"/>
          <w:sz w:val="20"/>
          <w:szCs w:val="20"/>
        </w:rPr>
        <w:t xml:space="preserve"> </w:t>
      </w:r>
      <w:r w:rsidR="00B83576" w:rsidRPr="00E170F6">
        <w:rPr>
          <w:rFonts w:ascii="Arial" w:hAnsi="Arial" w:cs="Arial"/>
          <w:color w:val="000000"/>
          <w:sz w:val="20"/>
          <w:szCs w:val="20"/>
        </w:rPr>
        <w:t>администрации</w:t>
      </w:r>
    </w:p>
    <w:p w:rsidR="00B83576" w:rsidRPr="00E170F6" w:rsidRDefault="00E64A65" w:rsidP="00E170F6">
      <w:pPr>
        <w:ind w:left="5670"/>
        <w:jc w:val="right"/>
        <w:rPr>
          <w:rFonts w:ascii="Arial" w:hAnsi="Arial" w:cs="Arial"/>
          <w:color w:val="000000"/>
          <w:sz w:val="20"/>
          <w:szCs w:val="20"/>
        </w:rPr>
      </w:pPr>
      <w:r w:rsidRPr="00E170F6">
        <w:rPr>
          <w:rFonts w:ascii="Arial" w:hAnsi="Arial" w:cs="Arial"/>
          <w:color w:val="000000"/>
          <w:sz w:val="20"/>
          <w:szCs w:val="20"/>
        </w:rPr>
        <w:t xml:space="preserve"> </w:t>
      </w:r>
      <w:r w:rsidR="00B83576" w:rsidRPr="00E170F6">
        <w:rPr>
          <w:rFonts w:ascii="Arial" w:hAnsi="Arial" w:cs="Arial"/>
          <w:color w:val="000000"/>
          <w:sz w:val="20"/>
          <w:szCs w:val="20"/>
        </w:rPr>
        <w:t>Приволжского</w:t>
      </w:r>
      <w:r w:rsidRPr="00E170F6">
        <w:rPr>
          <w:rFonts w:ascii="Arial" w:hAnsi="Arial" w:cs="Arial"/>
          <w:color w:val="000000"/>
          <w:sz w:val="20"/>
          <w:szCs w:val="20"/>
        </w:rPr>
        <w:t xml:space="preserve"> </w:t>
      </w:r>
      <w:r w:rsidR="00B83576" w:rsidRPr="00E170F6">
        <w:rPr>
          <w:rFonts w:ascii="Arial" w:hAnsi="Arial" w:cs="Arial"/>
          <w:color w:val="000000"/>
          <w:sz w:val="20"/>
          <w:szCs w:val="20"/>
        </w:rPr>
        <w:t>сельского</w:t>
      </w:r>
      <w:r w:rsidRPr="00E170F6">
        <w:rPr>
          <w:rFonts w:ascii="Arial" w:hAnsi="Arial" w:cs="Arial"/>
          <w:color w:val="000000"/>
          <w:sz w:val="20"/>
          <w:szCs w:val="20"/>
        </w:rPr>
        <w:t xml:space="preserve"> </w:t>
      </w:r>
      <w:r w:rsidR="00B83576" w:rsidRPr="00E170F6">
        <w:rPr>
          <w:rFonts w:ascii="Arial" w:hAnsi="Arial" w:cs="Arial"/>
          <w:color w:val="000000"/>
          <w:sz w:val="20"/>
          <w:szCs w:val="20"/>
        </w:rPr>
        <w:t>поселения</w:t>
      </w:r>
    </w:p>
    <w:p w:rsidR="00E76C99" w:rsidRPr="00E170F6" w:rsidRDefault="00B83576" w:rsidP="00E170F6">
      <w:pPr>
        <w:ind w:left="5670"/>
        <w:jc w:val="right"/>
        <w:rPr>
          <w:rFonts w:ascii="Arial" w:hAnsi="Arial" w:cs="Arial"/>
          <w:color w:val="000000"/>
          <w:sz w:val="20"/>
          <w:szCs w:val="20"/>
        </w:rPr>
      </w:pPr>
      <w:r w:rsidRPr="00E170F6">
        <w:rPr>
          <w:rFonts w:ascii="Arial" w:hAnsi="Arial" w:cs="Arial"/>
          <w:color w:val="000000"/>
          <w:sz w:val="20"/>
          <w:szCs w:val="20"/>
        </w:rPr>
        <w:t>от</w:t>
      </w:r>
      <w:r w:rsidR="00E64A65" w:rsidRPr="00E170F6">
        <w:rPr>
          <w:rFonts w:ascii="Arial" w:hAnsi="Arial" w:cs="Arial"/>
          <w:color w:val="000000"/>
          <w:sz w:val="20"/>
          <w:szCs w:val="20"/>
        </w:rPr>
        <w:t xml:space="preserve"> </w:t>
      </w:r>
      <w:r w:rsidRPr="00E170F6">
        <w:rPr>
          <w:rFonts w:ascii="Arial" w:hAnsi="Arial" w:cs="Arial"/>
          <w:color w:val="000000"/>
          <w:sz w:val="20"/>
          <w:szCs w:val="20"/>
        </w:rPr>
        <w:t>01.07.2021г.</w:t>
      </w:r>
      <w:r w:rsidR="00E64A65" w:rsidRPr="00E170F6">
        <w:rPr>
          <w:rFonts w:ascii="Arial" w:hAnsi="Arial" w:cs="Arial"/>
          <w:color w:val="000000"/>
          <w:sz w:val="20"/>
          <w:szCs w:val="20"/>
        </w:rPr>
        <w:t xml:space="preserve"> </w:t>
      </w:r>
      <w:r w:rsidRPr="00E170F6">
        <w:rPr>
          <w:rFonts w:ascii="Arial" w:hAnsi="Arial" w:cs="Arial"/>
          <w:color w:val="000000"/>
          <w:sz w:val="20"/>
          <w:szCs w:val="20"/>
        </w:rPr>
        <w:t>№38</w:t>
      </w:r>
      <w:r w:rsidR="00E64A65" w:rsidRPr="00E170F6">
        <w:rPr>
          <w:rFonts w:ascii="Arial" w:hAnsi="Arial" w:cs="Arial"/>
          <w:color w:val="000000"/>
          <w:sz w:val="20"/>
          <w:szCs w:val="20"/>
        </w:rPr>
        <w:t xml:space="preserve"> </w:t>
      </w:r>
    </w:p>
    <w:p w:rsidR="00E76C99" w:rsidRPr="00E170F6" w:rsidRDefault="00B83576" w:rsidP="00E170F6">
      <w:pPr>
        <w:jc w:val="center"/>
        <w:rPr>
          <w:rFonts w:ascii="Arial" w:hAnsi="Arial" w:cs="Arial"/>
          <w:b/>
          <w:bCs/>
          <w:color w:val="000000"/>
          <w:sz w:val="20"/>
          <w:szCs w:val="22"/>
        </w:rPr>
      </w:pPr>
      <w:r w:rsidRPr="00E170F6">
        <w:rPr>
          <w:rFonts w:ascii="Arial" w:hAnsi="Arial" w:cs="Arial"/>
          <w:b/>
          <w:bCs/>
          <w:color w:val="000000"/>
          <w:sz w:val="20"/>
          <w:szCs w:val="22"/>
        </w:rPr>
        <w:t>Положение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о</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контрактном</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управляющем</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администрации</w:t>
      </w:r>
      <w:r w:rsidR="00E64A65" w:rsidRPr="00E170F6">
        <w:rPr>
          <w:rFonts w:ascii="Arial" w:hAnsi="Arial" w:cs="Arial"/>
          <w:b/>
          <w:bCs/>
          <w:color w:val="000000"/>
          <w:sz w:val="20"/>
          <w:szCs w:val="22"/>
        </w:rPr>
        <w:t xml:space="preserve"> </w:t>
      </w:r>
      <w:proofErr w:type="gramStart"/>
      <w:r w:rsidRPr="00E170F6">
        <w:rPr>
          <w:rFonts w:ascii="Arial" w:hAnsi="Arial" w:cs="Arial"/>
          <w:b/>
          <w:bCs/>
          <w:color w:val="000000"/>
          <w:sz w:val="20"/>
          <w:szCs w:val="22"/>
        </w:rPr>
        <w:t>Приволжского</w:t>
      </w:r>
      <w:proofErr w:type="gramEnd"/>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сельского</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поселения</w:t>
      </w:r>
    </w:p>
    <w:p w:rsidR="00E76C99" w:rsidRPr="00E170F6" w:rsidRDefault="00B83576" w:rsidP="00E170F6">
      <w:pPr>
        <w:ind w:left="360"/>
        <w:jc w:val="center"/>
        <w:rPr>
          <w:rFonts w:ascii="Arial" w:hAnsi="Arial" w:cs="Arial"/>
          <w:b/>
          <w:bCs/>
          <w:color w:val="000000"/>
          <w:sz w:val="20"/>
          <w:szCs w:val="22"/>
        </w:rPr>
      </w:pPr>
      <w:bookmarkStart w:id="100" w:name="sub_100"/>
      <w:r w:rsidRPr="00E170F6">
        <w:rPr>
          <w:rFonts w:ascii="Arial" w:hAnsi="Arial" w:cs="Arial"/>
          <w:b/>
          <w:bCs/>
          <w:color w:val="000000"/>
          <w:sz w:val="20"/>
          <w:szCs w:val="22"/>
          <w:lang w:val="en-US"/>
        </w:rPr>
        <w:t>I</w:t>
      </w:r>
      <w:r w:rsidRPr="00E170F6">
        <w:rPr>
          <w:rFonts w:ascii="Arial" w:hAnsi="Arial" w:cs="Arial"/>
          <w:b/>
          <w:bCs/>
          <w:color w:val="000000"/>
          <w:sz w:val="20"/>
          <w:szCs w:val="22"/>
        </w:rPr>
        <w:t>.</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Общие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положения</w:t>
      </w:r>
    </w:p>
    <w:bookmarkEnd w:id="100"/>
    <w:p w:rsidR="00B83576" w:rsidRPr="00E170F6" w:rsidRDefault="00B83576" w:rsidP="00E170F6">
      <w:pPr>
        <w:jc w:val="both"/>
        <w:rPr>
          <w:rFonts w:ascii="Arial" w:hAnsi="Arial" w:cs="Arial"/>
          <w:color w:val="000000"/>
          <w:sz w:val="20"/>
        </w:rPr>
      </w:pPr>
      <w:r w:rsidRPr="00E170F6">
        <w:rPr>
          <w:rFonts w:ascii="Arial" w:hAnsi="Arial" w:cs="Arial"/>
          <w:color w:val="000000"/>
          <w:sz w:val="20"/>
        </w:rPr>
        <w:lastRenderedPageBreak/>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контрактном</w:t>
      </w:r>
      <w:r w:rsidR="00E64A65" w:rsidRPr="00E170F6">
        <w:rPr>
          <w:rFonts w:ascii="Arial" w:hAnsi="Arial" w:cs="Arial"/>
          <w:color w:val="000000"/>
          <w:sz w:val="20"/>
        </w:rPr>
        <w:t xml:space="preserve"> </w:t>
      </w:r>
      <w:r w:rsidRPr="00E170F6">
        <w:rPr>
          <w:rFonts w:ascii="Arial" w:hAnsi="Arial" w:cs="Arial"/>
          <w:color w:val="000000"/>
          <w:sz w:val="20"/>
        </w:rPr>
        <w:t>управляющем</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требованиями</w:t>
      </w:r>
      <w:r w:rsidR="00E64A65" w:rsidRPr="00E170F6">
        <w:rPr>
          <w:rFonts w:ascii="Arial" w:hAnsi="Arial" w:cs="Arial"/>
          <w:color w:val="000000"/>
          <w:sz w:val="20"/>
        </w:rPr>
        <w:t xml:space="preserve"> </w:t>
      </w:r>
      <w:hyperlink r:id="rId61" w:history="1">
        <w:r w:rsidRPr="00E170F6">
          <w:rPr>
            <w:rStyle w:val="af"/>
            <w:rFonts w:ascii="Arial" w:hAnsi="Arial" w:cs="Arial"/>
            <w:color w:val="000000"/>
            <w:sz w:val="20"/>
          </w:rPr>
          <w:t>Федерального</w:t>
        </w:r>
        <w:r w:rsidR="00E64A65" w:rsidRPr="00E170F6">
          <w:rPr>
            <w:rStyle w:val="af"/>
            <w:rFonts w:ascii="Arial" w:hAnsi="Arial" w:cs="Arial"/>
            <w:color w:val="000000"/>
            <w:sz w:val="20"/>
          </w:rPr>
          <w:t xml:space="preserve"> </w:t>
        </w:r>
        <w:r w:rsidRPr="00E170F6">
          <w:rPr>
            <w:rStyle w:val="af"/>
            <w:rFonts w:ascii="Arial" w:hAnsi="Arial" w:cs="Arial"/>
            <w:color w:val="000000"/>
            <w:sz w:val="20"/>
          </w:rPr>
          <w:t>закона</w:t>
        </w:r>
      </w:hyperlink>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апреля</w:t>
      </w:r>
      <w:r w:rsidR="00E64A65" w:rsidRPr="00E170F6">
        <w:rPr>
          <w:rFonts w:ascii="Arial" w:hAnsi="Arial" w:cs="Arial"/>
          <w:color w:val="000000"/>
          <w:sz w:val="20"/>
        </w:rPr>
        <w:t xml:space="preserve"> </w:t>
      </w:r>
      <w:r w:rsidRPr="00E170F6">
        <w:rPr>
          <w:rFonts w:ascii="Arial" w:hAnsi="Arial" w:cs="Arial"/>
          <w:color w:val="000000"/>
          <w:sz w:val="20"/>
        </w:rPr>
        <w:t>2013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N</w:t>
      </w:r>
      <w:r w:rsidR="00E64A65" w:rsidRPr="00E170F6">
        <w:rPr>
          <w:rFonts w:ascii="Arial" w:hAnsi="Arial" w:cs="Arial"/>
          <w:color w:val="000000"/>
          <w:sz w:val="20"/>
        </w:rPr>
        <w:t xml:space="preserve"> </w:t>
      </w:r>
      <w:r w:rsidRPr="00E170F6">
        <w:rPr>
          <w:rFonts w:ascii="Arial" w:hAnsi="Arial" w:cs="Arial"/>
          <w:color w:val="000000"/>
          <w:sz w:val="20"/>
        </w:rPr>
        <w:t>44-ФЗ</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Федеральный</w:t>
      </w:r>
      <w:r w:rsidR="00E64A65" w:rsidRPr="00E170F6">
        <w:rPr>
          <w:rFonts w:ascii="Arial" w:hAnsi="Arial" w:cs="Arial"/>
          <w:color w:val="000000"/>
          <w:sz w:val="20"/>
        </w:rPr>
        <w:t xml:space="preserve"> </w:t>
      </w:r>
      <w:r w:rsidRPr="00E170F6">
        <w:rPr>
          <w:rFonts w:ascii="Arial" w:hAnsi="Arial" w:cs="Arial"/>
          <w:color w:val="000000"/>
          <w:sz w:val="20"/>
        </w:rPr>
        <w:t>закон)</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устанавливает</w:t>
      </w:r>
      <w:r w:rsidR="00E64A65" w:rsidRPr="00E170F6">
        <w:rPr>
          <w:rFonts w:ascii="Arial" w:hAnsi="Arial" w:cs="Arial"/>
          <w:color w:val="000000"/>
          <w:sz w:val="20"/>
        </w:rPr>
        <w:t xml:space="preserve"> </w:t>
      </w:r>
      <w:r w:rsidRPr="00E170F6">
        <w:rPr>
          <w:rFonts w:ascii="Arial" w:hAnsi="Arial" w:cs="Arial"/>
          <w:color w:val="000000"/>
          <w:sz w:val="20"/>
        </w:rPr>
        <w:t>правила</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контрактного</w:t>
      </w:r>
      <w:r w:rsidR="00E64A65" w:rsidRPr="00E170F6">
        <w:rPr>
          <w:rFonts w:ascii="Arial" w:hAnsi="Arial" w:cs="Arial"/>
          <w:color w:val="000000"/>
          <w:sz w:val="20"/>
        </w:rPr>
        <w:t xml:space="preserve"> </w:t>
      </w:r>
      <w:r w:rsidRPr="00E170F6">
        <w:rPr>
          <w:rFonts w:ascii="Arial" w:hAnsi="Arial" w:cs="Arial"/>
          <w:color w:val="000000"/>
          <w:sz w:val="20"/>
        </w:rPr>
        <w:t>управляющего</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планировании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осуществлении</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proofErr w:type="gramEnd"/>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Контрактный</w:t>
      </w:r>
      <w:r w:rsidR="00E64A65" w:rsidRPr="00E170F6">
        <w:rPr>
          <w:rFonts w:ascii="Arial" w:hAnsi="Arial" w:cs="Arial"/>
          <w:color w:val="000000"/>
          <w:sz w:val="20"/>
        </w:rPr>
        <w:t xml:space="preserve"> </w:t>
      </w:r>
      <w:r w:rsidRPr="00E170F6">
        <w:rPr>
          <w:rFonts w:ascii="Arial" w:hAnsi="Arial" w:cs="Arial"/>
          <w:color w:val="000000"/>
          <w:sz w:val="20"/>
        </w:rPr>
        <w:t>управляющий</w:t>
      </w:r>
      <w:r w:rsidR="00E64A65" w:rsidRPr="00E170F6">
        <w:rPr>
          <w:rFonts w:ascii="Arial" w:hAnsi="Arial" w:cs="Arial"/>
          <w:color w:val="000000"/>
          <w:sz w:val="20"/>
        </w:rPr>
        <w:t xml:space="preserve"> </w:t>
      </w:r>
      <w:r w:rsidRPr="00E170F6">
        <w:rPr>
          <w:rFonts w:ascii="Arial" w:hAnsi="Arial" w:cs="Arial"/>
          <w:color w:val="000000"/>
          <w:sz w:val="20"/>
        </w:rPr>
        <w:t>назначается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планирования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Приволжским</w:t>
      </w:r>
      <w:r w:rsidR="00E64A65" w:rsidRPr="00E170F6">
        <w:rPr>
          <w:rFonts w:ascii="Arial" w:hAnsi="Arial" w:cs="Arial"/>
          <w:color w:val="000000"/>
          <w:sz w:val="20"/>
        </w:rPr>
        <w:t xml:space="preserve"> </w:t>
      </w:r>
      <w:r w:rsidRPr="00E170F6">
        <w:rPr>
          <w:rFonts w:ascii="Arial" w:hAnsi="Arial" w:cs="Arial"/>
          <w:color w:val="000000"/>
          <w:sz w:val="20"/>
        </w:rPr>
        <w:t>сельским</w:t>
      </w:r>
      <w:r w:rsidR="00E64A65" w:rsidRPr="00E170F6">
        <w:rPr>
          <w:rFonts w:ascii="Arial" w:hAnsi="Arial" w:cs="Arial"/>
          <w:color w:val="000000"/>
          <w:sz w:val="20"/>
        </w:rPr>
        <w:t xml:space="preserve"> </w:t>
      </w:r>
      <w:r w:rsidRPr="00E170F6">
        <w:rPr>
          <w:rFonts w:ascii="Arial" w:hAnsi="Arial" w:cs="Arial"/>
          <w:color w:val="000000"/>
          <w:sz w:val="20"/>
        </w:rPr>
        <w:t>поселением</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Заказчик)</w:t>
      </w:r>
      <w:r w:rsidR="00E64A65" w:rsidRPr="00E170F6">
        <w:rPr>
          <w:rFonts w:ascii="Arial" w:hAnsi="Arial" w:cs="Arial"/>
          <w:color w:val="000000"/>
          <w:sz w:val="20"/>
        </w:rPr>
        <w:t xml:space="preserve"> </w:t>
      </w:r>
      <w:r w:rsidRPr="00E170F6">
        <w:rPr>
          <w:rFonts w:ascii="Arial" w:hAnsi="Arial" w:cs="Arial"/>
          <w:color w:val="000000"/>
          <w:sz w:val="20"/>
        </w:rPr>
        <w:t>зак</w:t>
      </w:r>
      <w:r w:rsidRPr="00E170F6">
        <w:rPr>
          <w:rFonts w:ascii="Arial" w:hAnsi="Arial" w:cs="Arial"/>
          <w:color w:val="000000"/>
          <w:sz w:val="20"/>
        </w:rPr>
        <w:t>у</w:t>
      </w:r>
      <w:r w:rsidRPr="00E170F6">
        <w:rPr>
          <w:rFonts w:ascii="Arial" w:hAnsi="Arial" w:cs="Arial"/>
          <w:color w:val="000000"/>
          <w:sz w:val="20"/>
        </w:rPr>
        <w:t>пок</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закупка).</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1.3.</w:t>
      </w:r>
      <w:r w:rsidR="00E64A65" w:rsidRPr="00E170F6">
        <w:rPr>
          <w:rFonts w:ascii="Arial" w:hAnsi="Arial" w:cs="Arial"/>
          <w:color w:val="000000"/>
          <w:sz w:val="20"/>
        </w:rPr>
        <w:t xml:space="preserve"> </w:t>
      </w:r>
      <w:r w:rsidRPr="00E170F6">
        <w:rPr>
          <w:rFonts w:ascii="Arial" w:hAnsi="Arial" w:cs="Arial"/>
          <w:color w:val="000000"/>
          <w:sz w:val="20"/>
        </w:rPr>
        <w:t>Контрактный</w:t>
      </w:r>
      <w:r w:rsidR="00E64A65" w:rsidRPr="00E170F6">
        <w:rPr>
          <w:rFonts w:ascii="Arial" w:hAnsi="Arial" w:cs="Arial"/>
          <w:color w:val="000000"/>
          <w:sz w:val="20"/>
        </w:rPr>
        <w:t xml:space="preserve"> </w:t>
      </w:r>
      <w:r w:rsidRPr="00E170F6">
        <w:rPr>
          <w:rFonts w:ascii="Arial" w:hAnsi="Arial" w:cs="Arial"/>
          <w:color w:val="000000"/>
          <w:sz w:val="20"/>
        </w:rPr>
        <w:t>управляющий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своей</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руководствуется</w:t>
      </w:r>
      <w:r w:rsidR="00E64A65" w:rsidRPr="00E170F6">
        <w:rPr>
          <w:rFonts w:ascii="Arial" w:hAnsi="Arial" w:cs="Arial"/>
          <w:color w:val="000000"/>
          <w:sz w:val="20"/>
        </w:rPr>
        <w:t xml:space="preserve"> </w:t>
      </w:r>
      <w:hyperlink r:id="rId62" w:history="1">
        <w:r w:rsidRPr="00E170F6">
          <w:rPr>
            <w:rStyle w:val="af"/>
            <w:rFonts w:ascii="Arial" w:hAnsi="Arial" w:cs="Arial"/>
            <w:color w:val="000000"/>
            <w:sz w:val="20"/>
          </w:rPr>
          <w:t>Конституцией</w:t>
        </w:r>
      </w:hyperlink>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hyperlink r:id="rId63" w:history="1">
        <w:r w:rsidRPr="00E170F6">
          <w:rPr>
            <w:rStyle w:val="af"/>
            <w:rFonts w:ascii="Arial" w:hAnsi="Arial" w:cs="Arial"/>
            <w:color w:val="000000"/>
            <w:sz w:val="20"/>
          </w:rPr>
          <w:t>Федеральным</w:t>
        </w:r>
        <w:r w:rsidR="00E64A65" w:rsidRPr="00E170F6">
          <w:rPr>
            <w:rStyle w:val="af"/>
            <w:rFonts w:ascii="Arial" w:hAnsi="Arial" w:cs="Arial"/>
            <w:color w:val="000000"/>
            <w:sz w:val="20"/>
          </w:rPr>
          <w:t xml:space="preserve"> </w:t>
        </w:r>
        <w:r w:rsidRPr="00E170F6">
          <w:rPr>
            <w:rStyle w:val="af"/>
            <w:rFonts w:ascii="Arial" w:hAnsi="Arial" w:cs="Arial"/>
            <w:color w:val="000000"/>
            <w:sz w:val="20"/>
          </w:rPr>
          <w:t>законом</w:t>
        </w:r>
      </w:hyperlink>
      <w:r w:rsidRPr="00E170F6">
        <w:rPr>
          <w:rFonts w:ascii="Arial" w:hAnsi="Arial" w:cs="Arial"/>
          <w:color w:val="000000"/>
          <w:sz w:val="20"/>
        </w:rPr>
        <w:t>,</w:t>
      </w:r>
      <w:r w:rsidR="00E64A65" w:rsidRPr="00E170F6">
        <w:rPr>
          <w:rFonts w:ascii="Arial" w:hAnsi="Arial" w:cs="Arial"/>
          <w:color w:val="000000"/>
          <w:sz w:val="20"/>
        </w:rPr>
        <w:t xml:space="preserve"> </w:t>
      </w:r>
      <w:hyperlink r:id="rId64" w:history="1">
        <w:r w:rsidRPr="00E170F6">
          <w:rPr>
            <w:rStyle w:val="af"/>
            <w:rFonts w:ascii="Arial" w:hAnsi="Arial" w:cs="Arial"/>
            <w:color w:val="000000"/>
            <w:sz w:val="20"/>
          </w:rPr>
          <w:t>гражданским</w:t>
        </w:r>
        <w:r w:rsidR="00E64A65" w:rsidRPr="00E170F6">
          <w:rPr>
            <w:rStyle w:val="af"/>
            <w:rFonts w:ascii="Arial" w:hAnsi="Arial" w:cs="Arial"/>
            <w:color w:val="000000"/>
            <w:sz w:val="20"/>
          </w:rPr>
          <w:t xml:space="preserve"> </w:t>
        </w:r>
        <w:r w:rsidRPr="00E170F6">
          <w:rPr>
            <w:rStyle w:val="af"/>
            <w:rFonts w:ascii="Arial" w:hAnsi="Arial" w:cs="Arial"/>
            <w:color w:val="000000"/>
            <w:sz w:val="20"/>
          </w:rPr>
          <w:t>законод</w:t>
        </w:r>
        <w:r w:rsidRPr="00E170F6">
          <w:rPr>
            <w:rStyle w:val="af"/>
            <w:rFonts w:ascii="Arial" w:hAnsi="Arial" w:cs="Arial"/>
            <w:color w:val="000000"/>
            <w:sz w:val="20"/>
          </w:rPr>
          <w:t>а</w:t>
        </w:r>
        <w:r w:rsidRPr="00E170F6">
          <w:rPr>
            <w:rStyle w:val="af"/>
            <w:rFonts w:ascii="Arial" w:hAnsi="Arial" w:cs="Arial"/>
            <w:color w:val="000000"/>
            <w:sz w:val="20"/>
          </w:rPr>
          <w:t>тельством</w:t>
        </w:r>
      </w:hyperlink>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hyperlink r:id="rId65" w:history="1">
        <w:r w:rsidRPr="00E170F6">
          <w:rPr>
            <w:rStyle w:val="af"/>
            <w:rFonts w:ascii="Arial" w:hAnsi="Arial" w:cs="Arial"/>
            <w:color w:val="000000"/>
            <w:sz w:val="20"/>
          </w:rPr>
          <w:t>бюджетным</w:t>
        </w:r>
        <w:r w:rsidR="00E64A65" w:rsidRPr="00E170F6">
          <w:rPr>
            <w:rStyle w:val="af"/>
            <w:rFonts w:ascii="Arial" w:hAnsi="Arial" w:cs="Arial"/>
            <w:color w:val="000000"/>
            <w:sz w:val="20"/>
          </w:rPr>
          <w:t xml:space="preserve"> </w:t>
        </w:r>
        <w:r w:rsidRPr="00E170F6">
          <w:rPr>
            <w:rStyle w:val="af"/>
            <w:rFonts w:ascii="Arial" w:hAnsi="Arial" w:cs="Arial"/>
            <w:color w:val="000000"/>
            <w:sz w:val="20"/>
          </w:rPr>
          <w:t>законодательством</w:t>
        </w:r>
      </w:hyperlink>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нормативными</w:t>
      </w:r>
      <w:r w:rsidR="00E64A65" w:rsidRPr="00E170F6">
        <w:rPr>
          <w:rFonts w:ascii="Arial" w:hAnsi="Arial" w:cs="Arial"/>
          <w:color w:val="000000"/>
          <w:sz w:val="20"/>
        </w:rPr>
        <w:t xml:space="preserve"> </w:t>
      </w:r>
      <w:r w:rsidRPr="00E170F6">
        <w:rPr>
          <w:rFonts w:ascii="Arial" w:hAnsi="Arial" w:cs="Arial"/>
          <w:color w:val="000000"/>
          <w:sz w:val="20"/>
        </w:rPr>
        <w:t>правовыми</w:t>
      </w:r>
      <w:r w:rsidR="00E64A65" w:rsidRPr="00E170F6">
        <w:rPr>
          <w:rFonts w:ascii="Arial" w:hAnsi="Arial" w:cs="Arial"/>
          <w:color w:val="000000"/>
          <w:sz w:val="20"/>
        </w:rPr>
        <w:t xml:space="preserve"> </w:t>
      </w:r>
      <w:r w:rsidRPr="00E170F6">
        <w:rPr>
          <w:rFonts w:ascii="Arial" w:hAnsi="Arial" w:cs="Arial"/>
          <w:color w:val="000000"/>
          <w:sz w:val="20"/>
        </w:rPr>
        <w:t>актами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контрактной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r w:rsidR="00E64A65" w:rsidRPr="00E170F6">
        <w:rPr>
          <w:rFonts w:ascii="Arial" w:hAnsi="Arial" w:cs="Arial"/>
          <w:color w:val="000000"/>
          <w:sz w:val="20"/>
        </w:rPr>
        <w:t xml:space="preserve"> </w:t>
      </w:r>
      <w:r w:rsidRPr="00E170F6">
        <w:rPr>
          <w:rFonts w:ascii="Arial" w:hAnsi="Arial" w:cs="Arial"/>
          <w:color w:val="000000"/>
          <w:sz w:val="20"/>
        </w:rPr>
        <w:t>иными</w:t>
      </w:r>
      <w:r w:rsidR="00E64A65" w:rsidRPr="00E170F6">
        <w:rPr>
          <w:rFonts w:ascii="Arial" w:hAnsi="Arial" w:cs="Arial"/>
          <w:color w:val="000000"/>
          <w:sz w:val="20"/>
        </w:rPr>
        <w:t xml:space="preserve"> </w:t>
      </w:r>
      <w:r w:rsidRPr="00E170F6">
        <w:rPr>
          <w:rFonts w:ascii="Arial" w:hAnsi="Arial" w:cs="Arial"/>
          <w:color w:val="000000"/>
          <w:sz w:val="20"/>
        </w:rPr>
        <w:t>нормативными</w:t>
      </w:r>
      <w:r w:rsidR="00E64A65" w:rsidRPr="00E170F6">
        <w:rPr>
          <w:rFonts w:ascii="Arial" w:hAnsi="Arial" w:cs="Arial"/>
          <w:color w:val="000000"/>
          <w:sz w:val="20"/>
        </w:rPr>
        <w:t xml:space="preserve"> </w:t>
      </w:r>
      <w:r w:rsidRPr="00E170F6">
        <w:rPr>
          <w:rFonts w:ascii="Arial" w:hAnsi="Arial" w:cs="Arial"/>
          <w:color w:val="000000"/>
          <w:sz w:val="20"/>
        </w:rPr>
        <w:t>правовыми</w:t>
      </w:r>
      <w:r w:rsidR="00E64A65" w:rsidRPr="00E170F6">
        <w:rPr>
          <w:rFonts w:ascii="Arial" w:hAnsi="Arial" w:cs="Arial"/>
          <w:color w:val="000000"/>
          <w:sz w:val="20"/>
        </w:rPr>
        <w:t xml:space="preserve"> </w:t>
      </w:r>
      <w:r w:rsidRPr="00E170F6">
        <w:rPr>
          <w:rFonts w:ascii="Arial" w:hAnsi="Arial" w:cs="Arial"/>
          <w:color w:val="000000"/>
          <w:sz w:val="20"/>
        </w:rPr>
        <w:t>актами</w:t>
      </w:r>
      <w:r w:rsidR="00E64A65" w:rsidRPr="00E170F6">
        <w:rPr>
          <w:rFonts w:ascii="Arial" w:hAnsi="Arial" w:cs="Arial"/>
          <w:color w:val="000000"/>
          <w:sz w:val="20"/>
        </w:rPr>
        <w:t xml:space="preserve"> </w:t>
      </w:r>
      <w:r w:rsidRPr="00E170F6">
        <w:rPr>
          <w:rFonts w:ascii="Arial" w:hAnsi="Arial" w:cs="Arial"/>
          <w:color w:val="000000"/>
          <w:sz w:val="20"/>
        </w:rPr>
        <w:t>Росси</w:t>
      </w:r>
      <w:r w:rsidRPr="00E170F6">
        <w:rPr>
          <w:rFonts w:ascii="Arial" w:hAnsi="Arial" w:cs="Arial"/>
          <w:color w:val="000000"/>
          <w:sz w:val="20"/>
        </w:rPr>
        <w:t>й</w:t>
      </w:r>
      <w:r w:rsidRPr="00E170F6">
        <w:rPr>
          <w:rFonts w:ascii="Arial" w:hAnsi="Arial" w:cs="Arial"/>
          <w:color w:val="000000"/>
          <w:sz w:val="20"/>
        </w:rPr>
        <w:t>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Основными</w:t>
      </w:r>
      <w:r w:rsidR="00E64A65" w:rsidRPr="00E170F6">
        <w:rPr>
          <w:rFonts w:ascii="Arial" w:hAnsi="Arial" w:cs="Arial"/>
          <w:color w:val="000000"/>
          <w:sz w:val="20"/>
        </w:rPr>
        <w:t xml:space="preserve"> </w:t>
      </w:r>
      <w:r w:rsidRPr="00E170F6">
        <w:rPr>
          <w:rFonts w:ascii="Arial" w:hAnsi="Arial" w:cs="Arial"/>
          <w:color w:val="000000"/>
          <w:sz w:val="20"/>
        </w:rPr>
        <w:t>принципами</w:t>
      </w:r>
      <w:r w:rsidR="00E64A65" w:rsidRPr="00E170F6">
        <w:rPr>
          <w:rFonts w:ascii="Arial" w:hAnsi="Arial" w:cs="Arial"/>
          <w:color w:val="000000"/>
          <w:sz w:val="20"/>
        </w:rPr>
        <w:t xml:space="preserve"> </w:t>
      </w:r>
      <w:r w:rsidRPr="00E170F6">
        <w:rPr>
          <w:rFonts w:ascii="Arial" w:hAnsi="Arial" w:cs="Arial"/>
          <w:color w:val="000000"/>
          <w:sz w:val="20"/>
        </w:rPr>
        <w:t>назначения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функционирования</w:t>
      </w:r>
      <w:r w:rsidR="00E64A65" w:rsidRPr="00E170F6">
        <w:rPr>
          <w:rFonts w:ascii="Arial" w:hAnsi="Arial" w:cs="Arial"/>
          <w:color w:val="000000"/>
          <w:sz w:val="20"/>
        </w:rPr>
        <w:t xml:space="preserve"> </w:t>
      </w:r>
      <w:r w:rsidRPr="00E170F6">
        <w:rPr>
          <w:rFonts w:ascii="Arial" w:hAnsi="Arial" w:cs="Arial"/>
          <w:color w:val="000000"/>
          <w:sz w:val="20"/>
        </w:rPr>
        <w:t>контрактного</w:t>
      </w:r>
      <w:r w:rsidR="00E64A65" w:rsidRPr="00E170F6">
        <w:rPr>
          <w:rFonts w:ascii="Arial" w:hAnsi="Arial" w:cs="Arial"/>
          <w:color w:val="000000"/>
          <w:sz w:val="20"/>
        </w:rPr>
        <w:t xml:space="preserve"> </w:t>
      </w:r>
      <w:r w:rsidRPr="00E170F6">
        <w:rPr>
          <w:rFonts w:ascii="Arial" w:hAnsi="Arial" w:cs="Arial"/>
          <w:color w:val="000000"/>
          <w:sz w:val="20"/>
        </w:rPr>
        <w:t>управляющего</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планировании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осуществлении</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являются:</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1.4.1.</w:t>
      </w:r>
      <w:r w:rsidR="00E64A65" w:rsidRPr="00E170F6">
        <w:rPr>
          <w:rFonts w:ascii="Arial" w:hAnsi="Arial" w:cs="Arial"/>
          <w:color w:val="000000"/>
          <w:sz w:val="20"/>
        </w:rPr>
        <w:t xml:space="preserve"> </w:t>
      </w:r>
      <w:r w:rsidRPr="00E170F6">
        <w:rPr>
          <w:rFonts w:ascii="Arial" w:hAnsi="Arial" w:cs="Arial"/>
          <w:color w:val="000000"/>
          <w:sz w:val="20"/>
        </w:rPr>
        <w:t>привлечение</w:t>
      </w:r>
      <w:r w:rsidR="00E64A65" w:rsidRPr="00E170F6">
        <w:rPr>
          <w:rFonts w:ascii="Arial" w:hAnsi="Arial" w:cs="Arial"/>
          <w:color w:val="000000"/>
          <w:sz w:val="20"/>
        </w:rPr>
        <w:t xml:space="preserve"> </w:t>
      </w:r>
      <w:r w:rsidRPr="00E170F6">
        <w:rPr>
          <w:rFonts w:ascii="Arial" w:hAnsi="Arial" w:cs="Arial"/>
          <w:color w:val="000000"/>
          <w:sz w:val="20"/>
        </w:rPr>
        <w:t>квалифицированных</w:t>
      </w:r>
      <w:r w:rsidR="00E64A65" w:rsidRPr="00E170F6">
        <w:rPr>
          <w:rFonts w:ascii="Arial" w:hAnsi="Arial" w:cs="Arial"/>
          <w:color w:val="000000"/>
          <w:sz w:val="20"/>
        </w:rPr>
        <w:t xml:space="preserve"> </w:t>
      </w:r>
      <w:r w:rsidRPr="00E170F6">
        <w:rPr>
          <w:rFonts w:ascii="Arial" w:hAnsi="Arial" w:cs="Arial"/>
          <w:color w:val="000000"/>
          <w:sz w:val="20"/>
        </w:rPr>
        <w:t>специалистов,</w:t>
      </w:r>
      <w:r w:rsidR="00E64A65" w:rsidRPr="00E170F6">
        <w:rPr>
          <w:rFonts w:ascii="Arial" w:hAnsi="Arial" w:cs="Arial"/>
          <w:color w:val="000000"/>
          <w:sz w:val="20"/>
        </w:rPr>
        <w:t xml:space="preserve"> </w:t>
      </w:r>
      <w:r w:rsidRPr="00E170F6">
        <w:rPr>
          <w:rFonts w:ascii="Arial" w:hAnsi="Arial" w:cs="Arial"/>
          <w:color w:val="000000"/>
          <w:sz w:val="20"/>
        </w:rPr>
        <w:t>обладающих</w:t>
      </w:r>
      <w:r w:rsidR="00E64A65" w:rsidRPr="00E170F6">
        <w:rPr>
          <w:rFonts w:ascii="Arial" w:hAnsi="Arial" w:cs="Arial"/>
          <w:color w:val="000000"/>
          <w:sz w:val="20"/>
        </w:rPr>
        <w:t xml:space="preserve"> </w:t>
      </w:r>
      <w:r w:rsidRPr="00E170F6">
        <w:rPr>
          <w:rFonts w:ascii="Arial" w:hAnsi="Arial" w:cs="Arial"/>
          <w:color w:val="000000"/>
          <w:sz w:val="20"/>
        </w:rPr>
        <w:t>теоретическими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практическими</w:t>
      </w:r>
      <w:r w:rsidR="00E64A65" w:rsidRPr="00E170F6">
        <w:rPr>
          <w:rFonts w:ascii="Arial" w:hAnsi="Arial" w:cs="Arial"/>
          <w:color w:val="000000"/>
          <w:sz w:val="20"/>
        </w:rPr>
        <w:t xml:space="preserve"> </w:t>
      </w:r>
      <w:r w:rsidRPr="00E170F6">
        <w:rPr>
          <w:rFonts w:ascii="Arial" w:hAnsi="Arial" w:cs="Arial"/>
          <w:color w:val="000000"/>
          <w:sz w:val="20"/>
        </w:rPr>
        <w:t>знаниями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навыками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1.4.2.</w:t>
      </w:r>
      <w:r w:rsidR="00E64A65" w:rsidRPr="00E170F6">
        <w:rPr>
          <w:rFonts w:ascii="Arial" w:hAnsi="Arial" w:cs="Arial"/>
          <w:color w:val="000000"/>
          <w:sz w:val="20"/>
        </w:rPr>
        <w:t xml:space="preserve"> </w:t>
      </w:r>
      <w:r w:rsidRPr="00E170F6">
        <w:rPr>
          <w:rFonts w:ascii="Arial" w:hAnsi="Arial" w:cs="Arial"/>
          <w:color w:val="000000"/>
          <w:sz w:val="20"/>
        </w:rPr>
        <w:t>свободный</w:t>
      </w:r>
      <w:r w:rsidR="00E64A65" w:rsidRPr="00E170F6">
        <w:rPr>
          <w:rFonts w:ascii="Arial" w:hAnsi="Arial" w:cs="Arial"/>
          <w:color w:val="000000"/>
          <w:sz w:val="20"/>
        </w:rPr>
        <w:t xml:space="preserve"> </w:t>
      </w:r>
      <w:r w:rsidRPr="00E170F6">
        <w:rPr>
          <w:rFonts w:ascii="Arial" w:hAnsi="Arial" w:cs="Arial"/>
          <w:color w:val="000000"/>
          <w:sz w:val="20"/>
        </w:rPr>
        <w:t>доступ</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совершаемых</w:t>
      </w:r>
      <w:r w:rsidR="00E64A65" w:rsidRPr="00E170F6">
        <w:rPr>
          <w:rFonts w:ascii="Arial" w:hAnsi="Arial" w:cs="Arial"/>
          <w:color w:val="000000"/>
          <w:sz w:val="20"/>
        </w:rPr>
        <w:t xml:space="preserve"> </w:t>
      </w:r>
      <w:r w:rsidRPr="00E170F6">
        <w:rPr>
          <w:rFonts w:ascii="Arial" w:hAnsi="Arial" w:cs="Arial"/>
          <w:color w:val="000000"/>
          <w:sz w:val="20"/>
        </w:rPr>
        <w:t>контрактным</w:t>
      </w:r>
      <w:r w:rsidR="00E64A65" w:rsidRPr="00E170F6">
        <w:rPr>
          <w:rFonts w:ascii="Arial" w:hAnsi="Arial" w:cs="Arial"/>
          <w:color w:val="000000"/>
          <w:sz w:val="20"/>
        </w:rPr>
        <w:t xml:space="preserve"> </w:t>
      </w:r>
      <w:r w:rsidRPr="00E170F6">
        <w:rPr>
          <w:rFonts w:ascii="Arial" w:hAnsi="Arial" w:cs="Arial"/>
          <w:color w:val="000000"/>
          <w:sz w:val="20"/>
        </w:rPr>
        <w:t>управляющим</w:t>
      </w:r>
      <w:r w:rsidR="00E64A65" w:rsidRPr="00E170F6">
        <w:rPr>
          <w:rFonts w:ascii="Arial" w:hAnsi="Arial" w:cs="Arial"/>
          <w:color w:val="000000"/>
          <w:sz w:val="20"/>
        </w:rPr>
        <w:t xml:space="preserve"> </w:t>
      </w:r>
      <w:r w:rsidRPr="00E170F6">
        <w:rPr>
          <w:rFonts w:ascii="Arial" w:hAnsi="Arial" w:cs="Arial"/>
          <w:color w:val="000000"/>
          <w:sz w:val="20"/>
        </w:rPr>
        <w:t>действиях,</w:t>
      </w:r>
      <w:r w:rsidR="00E64A65" w:rsidRPr="00E170F6">
        <w:rPr>
          <w:rFonts w:ascii="Arial" w:hAnsi="Arial" w:cs="Arial"/>
          <w:color w:val="000000"/>
          <w:sz w:val="20"/>
        </w:rPr>
        <w:t xml:space="preserve"> </w:t>
      </w:r>
      <w:r w:rsidRPr="00E170F6">
        <w:rPr>
          <w:rFonts w:ascii="Arial" w:hAnsi="Arial" w:cs="Arial"/>
          <w:color w:val="000000"/>
          <w:sz w:val="20"/>
        </w:rPr>
        <w:t>направленных</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обеспечение</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способах</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результатах;</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1.4.3.</w:t>
      </w:r>
      <w:r w:rsidR="00E64A65" w:rsidRPr="00E170F6">
        <w:rPr>
          <w:rFonts w:ascii="Arial" w:hAnsi="Arial" w:cs="Arial"/>
          <w:color w:val="000000"/>
          <w:sz w:val="20"/>
        </w:rPr>
        <w:t xml:space="preserve"> </w:t>
      </w:r>
      <w:r w:rsidRPr="00E170F6">
        <w:rPr>
          <w:rFonts w:ascii="Arial" w:hAnsi="Arial" w:cs="Arial"/>
          <w:color w:val="000000"/>
          <w:sz w:val="20"/>
        </w:rPr>
        <w:t>заключение</w:t>
      </w:r>
      <w:r w:rsidR="00E64A65" w:rsidRPr="00E170F6">
        <w:rPr>
          <w:rFonts w:ascii="Arial" w:hAnsi="Arial" w:cs="Arial"/>
          <w:color w:val="000000"/>
          <w:sz w:val="20"/>
        </w:rPr>
        <w:t xml:space="preserve"> </w:t>
      </w:r>
      <w:r w:rsidRPr="00E170F6">
        <w:rPr>
          <w:rFonts w:ascii="Arial" w:hAnsi="Arial" w:cs="Arial"/>
          <w:color w:val="000000"/>
          <w:sz w:val="20"/>
        </w:rPr>
        <w:t>контрактов</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условиях,</w:t>
      </w:r>
      <w:r w:rsidR="00E64A65" w:rsidRPr="00E170F6">
        <w:rPr>
          <w:rFonts w:ascii="Arial" w:hAnsi="Arial" w:cs="Arial"/>
          <w:color w:val="000000"/>
          <w:sz w:val="20"/>
        </w:rPr>
        <w:t xml:space="preserve"> </w:t>
      </w:r>
      <w:r w:rsidRPr="00E170F6">
        <w:rPr>
          <w:rFonts w:ascii="Arial" w:hAnsi="Arial" w:cs="Arial"/>
          <w:color w:val="000000"/>
          <w:sz w:val="20"/>
        </w:rPr>
        <w:t>обеспечивающих</w:t>
      </w:r>
      <w:r w:rsidR="00E64A65" w:rsidRPr="00E170F6">
        <w:rPr>
          <w:rFonts w:ascii="Arial" w:hAnsi="Arial" w:cs="Arial"/>
          <w:color w:val="000000"/>
          <w:sz w:val="20"/>
        </w:rPr>
        <w:t xml:space="preserve"> </w:t>
      </w:r>
      <w:r w:rsidRPr="00E170F6">
        <w:rPr>
          <w:rFonts w:ascii="Arial" w:hAnsi="Arial" w:cs="Arial"/>
          <w:color w:val="000000"/>
          <w:sz w:val="20"/>
        </w:rPr>
        <w:t>наиболее</w:t>
      </w:r>
      <w:r w:rsidR="00E64A65" w:rsidRPr="00E170F6">
        <w:rPr>
          <w:rFonts w:ascii="Arial" w:hAnsi="Arial" w:cs="Arial"/>
          <w:color w:val="000000"/>
          <w:sz w:val="20"/>
        </w:rPr>
        <w:t xml:space="preserve"> </w:t>
      </w:r>
      <w:r w:rsidRPr="00E170F6">
        <w:rPr>
          <w:rFonts w:ascii="Arial" w:hAnsi="Arial" w:cs="Arial"/>
          <w:color w:val="000000"/>
          <w:sz w:val="20"/>
        </w:rPr>
        <w:t>эффективное</w:t>
      </w:r>
      <w:r w:rsidR="00E64A65" w:rsidRPr="00E170F6">
        <w:rPr>
          <w:rFonts w:ascii="Arial" w:hAnsi="Arial" w:cs="Arial"/>
          <w:color w:val="000000"/>
          <w:sz w:val="20"/>
        </w:rPr>
        <w:t xml:space="preserve"> </w:t>
      </w:r>
      <w:r w:rsidRPr="00E170F6">
        <w:rPr>
          <w:rFonts w:ascii="Arial" w:hAnsi="Arial" w:cs="Arial"/>
          <w:color w:val="000000"/>
          <w:sz w:val="20"/>
        </w:rPr>
        <w:t>достижение</w:t>
      </w:r>
      <w:r w:rsidR="00E64A65" w:rsidRPr="00E170F6">
        <w:rPr>
          <w:rFonts w:ascii="Arial" w:hAnsi="Arial" w:cs="Arial"/>
          <w:color w:val="000000"/>
          <w:sz w:val="20"/>
        </w:rPr>
        <w:t xml:space="preserve"> </w:t>
      </w:r>
      <w:r w:rsidRPr="00E170F6">
        <w:rPr>
          <w:rFonts w:ascii="Arial" w:hAnsi="Arial" w:cs="Arial"/>
          <w:color w:val="000000"/>
          <w:sz w:val="20"/>
        </w:rPr>
        <w:t>заданных</w:t>
      </w:r>
      <w:r w:rsidR="00E64A65" w:rsidRPr="00E170F6">
        <w:rPr>
          <w:rFonts w:ascii="Arial" w:hAnsi="Arial" w:cs="Arial"/>
          <w:color w:val="000000"/>
          <w:sz w:val="20"/>
        </w:rPr>
        <w:t xml:space="preserve"> </w:t>
      </w:r>
      <w:r w:rsidRPr="00E170F6">
        <w:rPr>
          <w:rFonts w:ascii="Arial" w:hAnsi="Arial" w:cs="Arial"/>
          <w:color w:val="000000"/>
          <w:sz w:val="20"/>
        </w:rPr>
        <w:t>результатов</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1.4.4.</w:t>
      </w:r>
      <w:r w:rsidR="00E64A65" w:rsidRPr="00E170F6">
        <w:rPr>
          <w:rFonts w:ascii="Arial" w:hAnsi="Arial" w:cs="Arial"/>
          <w:color w:val="000000"/>
          <w:sz w:val="20"/>
        </w:rPr>
        <w:t xml:space="preserve"> </w:t>
      </w:r>
      <w:r w:rsidRPr="00E170F6">
        <w:rPr>
          <w:rFonts w:ascii="Arial" w:hAnsi="Arial" w:cs="Arial"/>
          <w:color w:val="000000"/>
          <w:sz w:val="20"/>
        </w:rPr>
        <w:t>достижение</w:t>
      </w:r>
      <w:r w:rsidR="00E64A65" w:rsidRPr="00E170F6">
        <w:rPr>
          <w:rFonts w:ascii="Arial" w:hAnsi="Arial" w:cs="Arial"/>
          <w:color w:val="000000"/>
          <w:sz w:val="20"/>
        </w:rPr>
        <w:t xml:space="preserve"> </w:t>
      </w:r>
      <w:r w:rsidRPr="00E170F6">
        <w:rPr>
          <w:rFonts w:ascii="Arial" w:hAnsi="Arial" w:cs="Arial"/>
          <w:color w:val="000000"/>
          <w:sz w:val="20"/>
        </w:rPr>
        <w:t>Заказчиком</w:t>
      </w:r>
      <w:r w:rsidR="00E64A65" w:rsidRPr="00E170F6">
        <w:rPr>
          <w:rFonts w:ascii="Arial" w:hAnsi="Arial" w:cs="Arial"/>
          <w:color w:val="000000"/>
          <w:sz w:val="20"/>
        </w:rPr>
        <w:t xml:space="preserve"> </w:t>
      </w:r>
      <w:r w:rsidRPr="00E170F6">
        <w:rPr>
          <w:rFonts w:ascii="Arial" w:hAnsi="Arial" w:cs="Arial"/>
          <w:color w:val="000000"/>
          <w:sz w:val="20"/>
        </w:rPr>
        <w:t>заданных</w:t>
      </w:r>
      <w:r w:rsidR="00E64A65" w:rsidRPr="00E170F6">
        <w:rPr>
          <w:rFonts w:ascii="Arial" w:hAnsi="Arial" w:cs="Arial"/>
          <w:color w:val="000000"/>
          <w:sz w:val="20"/>
        </w:rPr>
        <w:t xml:space="preserve"> </w:t>
      </w:r>
      <w:r w:rsidRPr="00E170F6">
        <w:rPr>
          <w:rFonts w:ascii="Arial" w:hAnsi="Arial" w:cs="Arial"/>
          <w:color w:val="000000"/>
          <w:sz w:val="20"/>
        </w:rPr>
        <w:t>результатов</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1.5.</w:t>
      </w:r>
      <w:r w:rsidR="00E64A65" w:rsidRPr="00E170F6">
        <w:rPr>
          <w:rFonts w:ascii="Arial" w:hAnsi="Arial" w:cs="Arial"/>
          <w:color w:val="000000"/>
          <w:sz w:val="20"/>
        </w:rPr>
        <w:t xml:space="preserve"> </w:t>
      </w:r>
      <w:r w:rsidRPr="00E170F6">
        <w:rPr>
          <w:rFonts w:ascii="Arial" w:hAnsi="Arial" w:cs="Arial"/>
          <w:color w:val="000000"/>
          <w:sz w:val="20"/>
        </w:rPr>
        <w:t>Контрактный</w:t>
      </w:r>
      <w:r w:rsidR="00E64A65" w:rsidRPr="00E170F6">
        <w:rPr>
          <w:rFonts w:ascii="Arial" w:hAnsi="Arial" w:cs="Arial"/>
          <w:color w:val="000000"/>
          <w:sz w:val="20"/>
        </w:rPr>
        <w:t xml:space="preserve"> </w:t>
      </w:r>
      <w:r w:rsidRPr="00E170F6">
        <w:rPr>
          <w:rFonts w:ascii="Arial" w:hAnsi="Arial" w:cs="Arial"/>
          <w:color w:val="000000"/>
          <w:sz w:val="20"/>
        </w:rPr>
        <w:t>управляющий</w:t>
      </w:r>
      <w:r w:rsidR="00E64A65" w:rsidRPr="00E170F6">
        <w:rPr>
          <w:rFonts w:ascii="Arial" w:hAnsi="Arial" w:cs="Arial"/>
          <w:color w:val="000000"/>
          <w:sz w:val="20"/>
        </w:rPr>
        <w:t xml:space="preserve"> </w:t>
      </w:r>
      <w:r w:rsidRPr="00E170F6">
        <w:rPr>
          <w:rFonts w:ascii="Arial" w:hAnsi="Arial" w:cs="Arial"/>
          <w:color w:val="000000"/>
          <w:sz w:val="20"/>
        </w:rPr>
        <w:t>назначается</w:t>
      </w:r>
      <w:r w:rsidR="00E64A65" w:rsidRPr="00E170F6">
        <w:rPr>
          <w:rFonts w:ascii="Arial" w:hAnsi="Arial" w:cs="Arial"/>
          <w:color w:val="000000"/>
          <w:sz w:val="20"/>
        </w:rPr>
        <w:t xml:space="preserve"> </w:t>
      </w:r>
      <w:r w:rsidRPr="00E170F6">
        <w:rPr>
          <w:rFonts w:ascii="Arial" w:hAnsi="Arial" w:cs="Arial"/>
          <w:color w:val="000000"/>
          <w:sz w:val="20"/>
        </w:rPr>
        <w:t>Заказчиком</w:t>
      </w:r>
      <w:r w:rsidR="00E64A65" w:rsidRPr="00E170F6">
        <w:rPr>
          <w:rFonts w:ascii="Arial" w:hAnsi="Arial" w:cs="Arial"/>
          <w:color w:val="000000"/>
          <w:sz w:val="20"/>
        </w:rPr>
        <w:t xml:space="preserve"> </w:t>
      </w:r>
      <w:r w:rsidRPr="00E170F6">
        <w:rPr>
          <w:rFonts w:ascii="Arial" w:hAnsi="Arial" w:cs="Arial"/>
          <w:color w:val="000000"/>
          <w:sz w:val="20"/>
        </w:rPr>
        <w:t>как</w:t>
      </w:r>
      <w:r w:rsidR="00E64A65" w:rsidRPr="00E170F6">
        <w:rPr>
          <w:rFonts w:ascii="Arial" w:hAnsi="Arial" w:cs="Arial"/>
          <w:color w:val="000000"/>
          <w:sz w:val="20"/>
        </w:rPr>
        <w:t xml:space="preserve"> </w:t>
      </w:r>
      <w:r w:rsidRPr="00E170F6">
        <w:rPr>
          <w:rFonts w:ascii="Arial" w:hAnsi="Arial" w:cs="Arial"/>
          <w:color w:val="000000"/>
          <w:sz w:val="20"/>
        </w:rPr>
        <w:t>ответственное</w:t>
      </w:r>
      <w:r w:rsidR="00E64A65" w:rsidRPr="00E170F6">
        <w:rPr>
          <w:rFonts w:ascii="Arial" w:hAnsi="Arial" w:cs="Arial"/>
          <w:color w:val="000000"/>
          <w:sz w:val="20"/>
        </w:rPr>
        <w:t xml:space="preserve"> </w:t>
      </w:r>
      <w:r w:rsidRPr="00E170F6">
        <w:rPr>
          <w:rFonts w:ascii="Arial" w:hAnsi="Arial" w:cs="Arial"/>
          <w:color w:val="000000"/>
          <w:sz w:val="20"/>
        </w:rPr>
        <w:t>лицо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осуществление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включая</w:t>
      </w:r>
      <w:r w:rsidR="00E64A65" w:rsidRPr="00E170F6">
        <w:rPr>
          <w:rFonts w:ascii="Arial" w:hAnsi="Arial" w:cs="Arial"/>
          <w:color w:val="000000"/>
          <w:sz w:val="20"/>
        </w:rPr>
        <w:t xml:space="preserve"> </w:t>
      </w:r>
      <w:r w:rsidRPr="00E170F6">
        <w:rPr>
          <w:rFonts w:ascii="Arial" w:hAnsi="Arial" w:cs="Arial"/>
          <w:color w:val="000000"/>
          <w:sz w:val="20"/>
        </w:rPr>
        <w:t>исполнение</w:t>
      </w:r>
      <w:r w:rsidR="00E64A65" w:rsidRPr="00E170F6">
        <w:rPr>
          <w:rFonts w:ascii="Arial" w:hAnsi="Arial" w:cs="Arial"/>
          <w:color w:val="000000"/>
          <w:sz w:val="20"/>
        </w:rPr>
        <w:t xml:space="preserve"> </w:t>
      </w:r>
      <w:r w:rsidRPr="00E170F6">
        <w:rPr>
          <w:rFonts w:ascii="Arial" w:hAnsi="Arial" w:cs="Arial"/>
          <w:color w:val="000000"/>
          <w:sz w:val="20"/>
        </w:rPr>
        <w:t>каждого</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1.6.</w:t>
      </w:r>
      <w:r w:rsidR="00E64A65" w:rsidRPr="00E170F6">
        <w:rPr>
          <w:rFonts w:ascii="Arial" w:hAnsi="Arial" w:cs="Arial"/>
          <w:color w:val="000000"/>
          <w:sz w:val="20"/>
        </w:rPr>
        <w:t xml:space="preserve"> </w:t>
      </w:r>
      <w:r w:rsidRPr="00E170F6">
        <w:rPr>
          <w:rFonts w:ascii="Arial" w:hAnsi="Arial" w:cs="Arial"/>
          <w:color w:val="000000"/>
          <w:sz w:val="20"/>
        </w:rPr>
        <w:t>Контрактный</w:t>
      </w:r>
      <w:r w:rsidR="00E64A65" w:rsidRPr="00E170F6">
        <w:rPr>
          <w:rFonts w:ascii="Arial" w:hAnsi="Arial" w:cs="Arial"/>
          <w:color w:val="000000"/>
          <w:sz w:val="20"/>
        </w:rPr>
        <w:t xml:space="preserve"> </w:t>
      </w:r>
      <w:r w:rsidRPr="00E170F6">
        <w:rPr>
          <w:rFonts w:ascii="Arial" w:hAnsi="Arial" w:cs="Arial"/>
          <w:color w:val="000000"/>
          <w:sz w:val="20"/>
        </w:rPr>
        <w:t>управляющий</w:t>
      </w:r>
      <w:r w:rsidR="00E64A65" w:rsidRPr="00E170F6">
        <w:rPr>
          <w:rFonts w:ascii="Arial" w:hAnsi="Arial" w:cs="Arial"/>
          <w:color w:val="000000"/>
          <w:sz w:val="20"/>
        </w:rPr>
        <w:t xml:space="preserve"> </w:t>
      </w:r>
      <w:r w:rsidRPr="00E170F6">
        <w:rPr>
          <w:rFonts w:ascii="Arial" w:hAnsi="Arial" w:cs="Arial"/>
          <w:color w:val="000000"/>
          <w:sz w:val="20"/>
        </w:rPr>
        <w:t>должен</w:t>
      </w:r>
      <w:r w:rsidR="00E64A65" w:rsidRPr="00E170F6">
        <w:rPr>
          <w:rFonts w:ascii="Arial" w:hAnsi="Arial" w:cs="Arial"/>
          <w:color w:val="000000"/>
          <w:sz w:val="20"/>
        </w:rPr>
        <w:t xml:space="preserve"> </w:t>
      </w:r>
      <w:r w:rsidRPr="00E170F6">
        <w:rPr>
          <w:rFonts w:ascii="Arial" w:hAnsi="Arial" w:cs="Arial"/>
          <w:color w:val="000000"/>
          <w:sz w:val="20"/>
        </w:rPr>
        <w:t>иметь</w:t>
      </w:r>
      <w:r w:rsidR="00E64A65" w:rsidRPr="00E170F6">
        <w:rPr>
          <w:rFonts w:ascii="Arial" w:hAnsi="Arial" w:cs="Arial"/>
          <w:color w:val="000000"/>
          <w:sz w:val="20"/>
        </w:rPr>
        <w:t xml:space="preserve"> </w:t>
      </w:r>
      <w:r w:rsidRPr="00E170F6">
        <w:rPr>
          <w:rFonts w:ascii="Arial" w:hAnsi="Arial" w:cs="Arial"/>
          <w:color w:val="000000"/>
          <w:sz w:val="20"/>
        </w:rPr>
        <w:t>высшее</w:t>
      </w:r>
      <w:r w:rsidR="00E64A65" w:rsidRPr="00E170F6">
        <w:rPr>
          <w:rFonts w:ascii="Arial" w:hAnsi="Arial" w:cs="Arial"/>
          <w:color w:val="000000"/>
          <w:sz w:val="20"/>
        </w:rPr>
        <w:t xml:space="preserve"> </w:t>
      </w:r>
      <w:r w:rsidRPr="00E170F6">
        <w:rPr>
          <w:rFonts w:ascii="Arial" w:hAnsi="Arial" w:cs="Arial"/>
          <w:color w:val="000000"/>
          <w:sz w:val="20"/>
        </w:rPr>
        <w:t>образование</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дополнительное</w:t>
      </w:r>
      <w:r w:rsidR="00E64A65" w:rsidRPr="00E170F6">
        <w:rPr>
          <w:rFonts w:ascii="Arial" w:hAnsi="Arial" w:cs="Arial"/>
          <w:color w:val="000000"/>
          <w:sz w:val="20"/>
        </w:rPr>
        <w:t xml:space="preserve"> </w:t>
      </w:r>
      <w:r w:rsidRPr="00E170F6">
        <w:rPr>
          <w:rFonts w:ascii="Arial" w:hAnsi="Arial" w:cs="Arial"/>
          <w:color w:val="000000"/>
          <w:sz w:val="20"/>
        </w:rPr>
        <w:t>профессиональное</w:t>
      </w:r>
      <w:r w:rsidR="00E64A65" w:rsidRPr="00E170F6">
        <w:rPr>
          <w:rFonts w:ascii="Arial" w:hAnsi="Arial" w:cs="Arial"/>
          <w:color w:val="000000"/>
          <w:sz w:val="20"/>
        </w:rPr>
        <w:t xml:space="preserve"> </w:t>
      </w:r>
      <w:r w:rsidRPr="00E170F6">
        <w:rPr>
          <w:rFonts w:ascii="Arial" w:hAnsi="Arial" w:cs="Arial"/>
          <w:color w:val="000000"/>
          <w:sz w:val="20"/>
        </w:rPr>
        <w:t>образование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1.7.</w:t>
      </w:r>
      <w:r w:rsidR="00E64A65" w:rsidRPr="00E170F6">
        <w:rPr>
          <w:rFonts w:ascii="Arial" w:hAnsi="Arial" w:cs="Arial"/>
          <w:color w:val="000000"/>
          <w:sz w:val="20"/>
        </w:rPr>
        <w:t xml:space="preserve"> </w:t>
      </w: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законодательством</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действия</w:t>
      </w:r>
      <w:r w:rsidR="00E64A65" w:rsidRPr="00E170F6">
        <w:rPr>
          <w:rFonts w:ascii="Arial" w:hAnsi="Arial" w:cs="Arial"/>
          <w:color w:val="000000"/>
          <w:sz w:val="20"/>
        </w:rPr>
        <w:t xml:space="preserve"> </w:t>
      </w:r>
      <w:r w:rsidRPr="00E170F6">
        <w:rPr>
          <w:rFonts w:ascii="Arial" w:hAnsi="Arial" w:cs="Arial"/>
          <w:color w:val="000000"/>
          <w:sz w:val="20"/>
        </w:rPr>
        <w:t>(бездействие)</w:t>
      </w:r>
      <w:r w:rsidR="00E64A65" w:rsidRPr="00E170F6">
        <w:rPr>
          <w:rFonts w:ascii="Arial" w:hAnsi="Arial" w:cs="Arial"/>
          <w:color w:val="000000"/>
          <w:sz w:val="20"/>
        </w:rPr>
        <w:t xml:space="preserve"> </w:t>
      </w:r>
      <w:r w:rsidRPr="00E170F6">
        <w:rPr>
          <w:rFonts w:ascii="Arial" w:hAnsi="Arial" w:cs="Arial"/>
          <w:color w:val="000000"/>
          <w:sz w:val="20"/>
        </w:rPr>
        <w:t>должностного</w:t>
      </w:r>
      <w:r w:rsidR="00E64A65" w:rsidRPr="00E170F6">
        <w:rPr>
          <w:rFonts w:ascii="Arial" w:hAnsi="Arial" w:cs="Arial"/>
          <w:color w:val="000000"/>
          <w:sz w:val="20"/>
        </w:rPr>
        <w:t xml:space="preserve"> </w:t>
      </w:r>
      <w:r w:rsidRPr="00E170F6">
        <w:rPr>
          <w:rFonts w:ascii="Arial" w:hAnsi="Arial" w:cs="Arial"/>
          <w:color w:val="000000"/>
          <w:sz w:val="20"/>
        </w:rPr>
        <w:t>лица</w:t>
      </w:r>
      <w:r w:rsidR="00E64A65" w:rsidRPr="00E170F6">
        <w:rPr>
          <w:rFonts w:ascii="Arial" w:hAnsi="Arial" w:cs="Arial"/>
          <w:color w:val="000000"/>
          <w:sz w:val="20"/>
        </w:rPr>
        <w:t xml:space="preserve"> </w:t>
      </w:r>
      <w:r w:rsidRPr="00E170F6">
        <w:rPr>
          <w:rFonts w:ascii="Arial" w:hAnsi="Arial" w:cs="Arial"/>
          <w:color w:val="000000"/>
          <w:sz w:val="20"/>
        </w:rPr>
        <w:t>контрактной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могут</w:t>
      </w:r>
      <w:r w:rsidR="00E64A65" w:rsidRPr="00E170F6">
        <w:rPr>
          <w:rFonts w:ascii="Arial" w:hAnsi="Arial" w:cs="Arial"/>
          <w:color w:val="000000"/>
          <w:sz w:val="20"/>
        </w:rPr>
        <w:t xml:space="preserve"> </w:t>
      </w:r>
      <w:r w:rsidRPr="00E170F6">
        <w:rPr>
          <w:rFonts w:ascii="Arial" w:hAnsi="Arial" w:cs="Arial"/>
          <w:color w:val="000000"/>
          <w:sz w:val="20"/>
        </w:rPr>
        <w:t>быть</w:t>
      </w:r>
      <w:r w:rsidR="00E64A65" w:rsidRPr="00E170F6">
        <w:rPr>
          <w:rFonts w:ascii="Arial" w:hAnsi="Arial" w:cs="Arial"/>
          <w:color w:val="000000"/>
          <w:sz w:val="20"/>
        </w:rPr>
        <w:t xml:space="preserve"> </w:t>
      </w:r>
      <w:r w:rsidRPr="00E170F6">
        <w:rPr>
          <w:rFonts w:ascii="Arial" w:hAnsi="Arial" w:cs="Arial"/>
          <w:color w:val="000000"/>
          <w:sz w:val="20"/>
        </w:rPr>
        <w:t>обжалованы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w:t>
      </w:r>
      <w:r w:rsidRPr="00E170F6">
        <w:rPr>
          <w:rFonts w:ascii="Arial" w:hAnsi="Arial" w:cs="Arial"/>
          <w:color w:val="000000"/>
          <w:sz w:val="20"/>
        </w:rPr>
        <w:t>у</w:t>
      </w:r>
      <w:r w:rsidRPr="00E170F6">
        <w:rPr>
          <w:rFonts w:ascii="Arial" w:hAnsi="Arial" w:cs="Arial"/>
          <w:color w:val="000000"/>
          <w:sz w:val="20"/>
        </w:rPr>
        <w:t>дебном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главой</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контрольный</w:t>
      </w:r>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если</w:t>
      </w:r>
      <w:r w:rsidR="00E64A65" w:rsidRPr="00E170F6">
        <w:rPr>
          <w:rFonts w:ascii="Arial" w:hAnsi="Arial" w:cs="Arial"/>
          <w:color w:val="000000"/>
          <w:sz w:val="20"/>
        </w:rPr>
        <w:t xml:space="preserve"> </w:t>
      </w:r>
      <w:r w:rsidRPr="00E170F6">
        <w:rPr>
          <w:rFonts w:ascii="Arial" w:hAnsi="Arial" w:cs="Arial"/>
          <w:color w:val="000000"/>
          <w:sz w:val="20"/>
        </w:rPr>
        <w:t>такие</w:t>
      </w:r>
      <w:r w:rsidR="00E64A65" w:rsidRPr="00E170F6">
        <w:rPr>
          <w:rFonts w:ascii="Arial" w:hAnsi="Arial" w:cs="Arial"/>
          <w:color w:val="000000"/>
          <w:sz w:val="20"/>
        </w:rPr>
        <w:t xml:space="preserve"> </w:t>
      </w:r>
      <w:r w:rsidRPr="00E170F6">
        <w:rPr>
          <w:rFonts w:ascii="Arial" w:hAnsi="Arial" w:cs="Arial"/>
          <w:color w:val="000000"/>
          <w:sz w:val="20"/>
        </w:rPr>
        <w:t>действия</w:t>
      </w:r>
      <w:r w:rsidR="00E64A65" w:rsidRPr="00E170F6">
        <w:rPr>
          <w:rFonts w:ascii="Arial" w:hAnsi="Arial" w:cs="Arial"/>
          <w:color w:val="000000"/>
          <w:sz w:val="20"/>
        </w:rPr>
        <w:t xml:space="preserve"> </w:t>
      </w:r>
      <w:r w:rsidRPr="00E170F6">
        <w:rPr>
          <w:rFonts w:ascii="Arial" w:hAnsi="Arial" w:cs="Arial"/>
          <w:color w:val="000000"/>
          <w:sz w:val="20"/>
        </w:rPr>
        <w:t>(бездействие)</w:t>
      </w:r>
      <w:r w:rsidR="00E64A65" w:rsidRPr="00E170F6">
        <w:rPr>
          <w:rFonts w:ascii="Arial" w:hAnsi="Arial" w:cs="Arial"/>
          <w:color w:val="000000"/>
          <w:sz w:val="20"/>
        </w:rPr>
        <w:t xml:space="preserve"> </w:t>
      </w:r>
      <w:r w:rsidRPr="00E170F6">
        <w:rPr>
          <w:rFonts w:ascii="Arial" w:hAnsi="Arial" w:cs="Arial"/>
          <w:color w:val="000000"/>
          <w:sz w:val="20"/>
        </w:rPr>
        <w:t>нар</w:t>
      </w:r>
      <w:r w:rsidRPr="00E170F6">
        <w:rPr>
          <w:rFonts w:ascii="Arial" w:hAnsi="Arial" w:cs="Arial"/>
          <w:color w:val="000000"/>
          <w:sz w:val="20"/>
        </w:rPr>
        <w:t>у</w:t>
      </w:r>
      <w:r w:rsidRPr="00E170F6">
        <w:rPr>
          <w:rFonts w:ascii="Arial" w:hAnsi="Arial" w:cs="Arial"/>
          <w:color w:val="000000"/>
          <w:sz w:val="20"/>
        </w:rPr>
        <w:t>шают</w:t>
      </w:r>
      <w:r w:rsidR="00E64A65" w:rsidRPr="00E170F6">
        <w:rPr>
          <w:rFonts w:ascii="Arial" w:hAnsi="Arial" w:cs="Arial"/>
          <w:color w:val="000000"/>
          <w:sz w:val="20"/>
        </w:rPr>
        <w:t xml:space="preserve"> </w:t>
      </w:r>
      <w:r w:rsidRPr="00E170F6">
        <w:rPr>
          <w:rFonts w:ascii="Arial" w:hAnsi="Arial" w:cs="Arial"/>
          <w:color w:val="000000"/>
          <w:sz w:val="20"/>
        </w:rPr>
        <w:t>права</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законные</w:t>
      </w:r>
      <w:r w:rsidR="00E64A65" w:rsidRPr="00E170F6">
        <w:rPr>
          <w:rFonts w:ascii="Arial" w:hAnsi="Arial" w:cs="Arial"/>
          <w:color w:val="000000"/>
          <w:sz w:val="20"/>
        </w:rPr>
        <w:t xml:space="preserve"> </w:t>
      </w:r>
      <w:r w:rsidRPr="00E170F6">
        <w:rPr>
          <w:rFonts w:ascii="Arial" w:hAnsi="Arial" w:cs="Arial"/>
          <w:color w:val="000000"/>
          <w:sz w:val="20"/>
        </w:rPr>
        <w:t>интересы</w:t>
      </w:r>
      <w:r w:rsidR="00E64A65" w:rsidRPr="00E170F6">
        <w:rPr>
          <w:rFonts w:ascii="Arial" w:hAnsi="Arial" w:cs="Arial"/>
          <w:color w:val="000000"/>
          <w:sz w:val="20"/>
        </w:rPr>
        <w:t xml:space="preserve"> </w:t>
      </w:r>
      <w:r w:rsidRPr="00E170F6">
        <w:rPr>
          <w:rFonts w:ascii="Arial" w:hAnsi="Arial" w:cs="Arial"/>
          <w:color w:val="000000"/>
          <w:sz w:val="20"/>
        </w:rPr>
        <w:t>участника</w:t>
      </w:r>
      <w:r w:rsidR="00E64A65" w:rsidRPr="00E170F6">
        <w:rPr>
          <w:rFonts w:ascii="Arial" w:hAnsi="Arial" w:cs="Arial"/>
          <w:color w:val="000000"/>
          <w:sz w:val="20"/>
        </w:rPr>
        <w:t xml:space="preserve"> </w:t>
      </w:r>
      <w:r w:rsidRPr="00E170F6">
        <w:rPr>
          <w:rFonts w:ascii="Arial" w:hAnsi="Arial" w:cs="Arial"/>
          <w:color w:val="000000"/>
          <w:sz w:val="20"/>
        </w:rPr>
        <w:t>закупки</w:t>
      </w:r>
      <w:proofErr w:type="gramEnd"/>
    </w:p>
    <w:p w:rsidR="00E76C99" w:rsidRPr="00E170F6" w:rsidRDefault="00B83576" w:rsidP="00E170F6">
      <w:pPr>
        <w:jc w:val="center"/>
        <w:rPr>
          <w:rFonts w:ascii="Arial" w:hAnsi="Arial" w:cs="Arial"/>
          <w:b/>
          <w:color w:val="000000"/>
          <w:sz w:val="20"/>
        </w:rPr>
      </w:pPr>
      <w:r w:rsidRPr="00E170F6">
        <w:rPr>
          <w:rFonts w:ascii="Arial" w:hAnsi="Arial" w:cs="Arial"/>
          <w:b/>
          <w:color w:val="000000"/>
          <w:sz w:val="20"/>
        </w:rPr>
        <w:t>II.</w:t>
      </w:r>
      <w:r w:rsidR="00E64A65" w:rsidRPr="00E170F6">
        <w:rPr>
          <w:rFonts w:ascii="Arial" w:hAnsi="Arial" w:cs="Arial"/>
          <w:b/>
          <w:color w:val="000000"/>
          <w:sz w:val="20"/>
        </w:rPr>
        <w:t xml:space="preserve"> </w:t>
      </w:r>
      <w:r w:rsidRPr="00E170F6">
        <w:rPr>
          <w:rFonts w:ascii="Arial" w:hAnsi="Arial" w:cs="Arial"/>
          <w:b/>
          <w:color w:val="000000"/>
          <w:sz w:val="20"/>
        </w:rPr>
        <w:t>Функции</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полномочия</w:t>
      </w:r>
      <w:r w:rsidR="00E64A65" w:rsidRPr="00E170F6">
        <w:rPr>
          <w:rFonts w:ascii="Arial" w:hAnsi="Arial" w:cs="Arial"/>
          <w:b/>
          <w:color w:val="000000"/>
          <w:sz w:val="20"/>
        </w:rPr>
        <w:t xml:space="preserve"> </w:t>
      </w:r>
      <w:r w:rsidRPr="00E170F6">
        <w:rPr>
          <w:rFonts w:ascii="Arial" w:hAnsi="Arial" w:cs="Arial"/>
          <w:b/>
          <w:color w:val="000000"/>
          <w:sz w:val="20"/>
        </w:rPr>
        <w:t>контрактного</w:t>
      </w:r>
      <w:r w:rsidR="00E64A65" w:rsidRPr="00E170F6">
        <w:rPr>
          <w:rFonts w:ascii="Arial" w:hAnsi="Arial" w:cs="Arial"/>
          <w:b/>
          <w:color w:val="000000"/>
          <w:sz w:val="20"/>
        </w:rPr>
        <w:t xml:space="preserve"> </w:t>
      </w:r>
      <w:r w:rsidRPr="00E170F6">
        <w:rPr>
          <w:rFonts w:ascii="Arial" w:hAnsi="Arial" w:cs="Arial"/>
          <w:b/>
          <w:color w:val="000000"/>
          <w:sz w:val="20"/>
        </w:rPr>
        <w:t>управляющего</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Контрактный</w:t>
      </w:r>
      <w:r w:rsidR="00E64A65" w:rsidRPr="00E170F6">
        <w:rPr>
          <w:rFonts w:ascii="Arial" w:hAnsi="Arial" w:cs="Arial"/>
          <w:color w:val="000000"/>
          <w:sz w:val="20"/>
        </w:rPr>
        <w:t xml:space="preserve"> </w:t>
      </w:r>
      <w:r w:rsidRPr="00E170F6">
        <w:rPr>
          <w:rFonts w:ascii="Arial" w:hAnsi="Arial" w:cs="Arial"/>
          <w:color w:val="000000"/>
          <w:sz w:val="20"/>
        </w:rPr>
        <w:t>управляющий</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следующие</w:t>
      </w:r>
      <w:r w:rsidR="00E64A65" w:rsidRPr="00E170F6">
        <w:rPr>
          <w:rFonts w:ascii="Arial" w:hAnsi="Arial" w:cs="Arial"/>
          <w:color w:val="000000"/>
          <w:sz w:val="20"/>
        </w:rPr>
        <w:t xml:space="preserve"> </w:t>
      </w:r>
      <w:r w:rsidRPr="00E170F6">
        <w:rPr>
          <w:rFonts w:ascii="Arial" w:hAnsi="Arial" w:cs="Arial"/>
          <w:color w:val="000000"/>
          <w:sz w:val="20"/>
        </w:rPr>
        <w:t>функции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полномочия:</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планировании</w:t>
      </w:r>
      <w:r w:rsidR="00E64A65" w:rsidRPr="00E170F6">
        <w:rPr>
          <w:rFonts w:ascii="Arial" w:hAnsi="Arial" w:cs="Arial"/>
          <w:color w:val="000000"/>
          <w:sz w:val="20"/>
        </w:rPr>
        <w:t xml:space="preserve"> </w:t>
      </w:r>
      <w:r w:rsidRPr="00E170F6">
        <w:rPr>
          <w:rFonts w:ascii="Arial" w:hAnsi="Arial" w:cs="Arial"/>
          <w:color w:val="000000"/>
          <w:sz w:val="20"/>
        </w:rPr>
        <w:t>закупок:</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2.1.1.</w:t>
      </w:r>
      <w:r w:rsidR="00E64A65" w:rsidRPr="00E170F6">
        <w:rPr>
          <w:rFonts w:ascii="Arial" w:hAnsi="Arial" w:cs="Arial"/>
          <w:color w:val="000000"/>
          <w:sz w:val="20"/>
        </w:rPr>
        <w:t xml:space="preserve"> </w:t>
      </w:r>
      <w:r w:rsidRPr="00E170F6">
        <w:rPr>
          <w:rFonts w:ascii="Arial" w:hAnsi="Arial" w:cs="Arial"/>
          <w:color w:val="000000"/>
          <w:sz w:val="20"/>
        </w:rPr>
        <w:t>разрабатывает</w:t>
      </w:r>
      <w:r w:rsidR="00E64A65" w:rsidRPr="00E170F6">
        <w:rPr>
          <w:rFonts w:ascii="Arial" w:hAnsi="Arial" w:cs="Arial"/>
          <w:color w:val="000000"/>
          <w:sz w:val="20"/>
        </w:rPr>
        <w:t xml:space="preserve"> </w:t>
      </w:r>
      <w:r w:rsidRPr="00E170F6">
        <w:rPr>
          <w:rFonts w:ascii="Arial" w:hAnsi="Arial" w:cs="Arial"/>
          <w:color w:val="000000"/>
          <w:sz w:val="20"/>
        </w:rPr>
        <w:t>план-график,</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план-график;</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2.1.2.</w:t>
      </w:r>
      <w:r w:rsidR="00E64A65" w:rsidRPr="00E170F6">
        <w:rPr>
          <w:rFonts w:ascii="Arial" w:hAnsi="Arial" w:cs="Arial"/>
          <w:color w:val="000000"/>
          <w:sz w:val="20"/>
        </w:rPr>
        <w:t xml:space="preserve"> </w:t>
      </w:r>
      <w:r w:rsidRPr="00E170F6">
        <w:rPr>
          <w:rFonts w:ascii="Arial" w:hAnsi="Arial" w:cs="Arial"/>
          <w:color w:val="000000"/>
          <w:sz w:val="20"/>
        </w:rPr>
        <w:t>размещает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единая</w:t>
      </w:r>
      <w:r w:rsidR="00E64A65" w:rsidRPr="00E170F6">
        <w:rPr>
          <w:rFonts w:ascii="Arial" w:hAnsi="Arial" w:cs="Arial"/>
          <w:color w:val="000000"/>
          <w:sz w:val="20"/>
        </w:rPr>
        <w:t xml:space="preserve"> </w:t>
      </w:r>
      <w:r w:rsidRPr="00E170F6">
        <w:rPr>
          <w:rFonts w:ascii="Arial" w:hAnsi="Arial" w:cs="Arial"/>
          <w:color w:val="000000"/>
          <w:sz w:val="20"/>
        </w:rPr>
        <w:t>информационная</w:t>
      </w:r>
      <w:r w:rsidR="00E64A65" w:rsidRPr="00E170F6">
        <w:rPr>
          <w:rFonts w:ascii="Arial" w:hAnsi="Arial" w:cs="Arial"/>
          <w:color w:val="000000"/>
          <w:sz w:val="20"/>
        </w:rPr>
        <w:t xml:space="preserve"> </w:t>
      </w:r>
      <w:r w:rsidRPr="00E170F6">
        <w:rPr>
          <w:rFonts w:ascii="Arial" w:hAnsi="Arial" w:cs="Arial"/>
          <w:color w:val="000000"/>
          <w:sz w:val="20"/>
        </w:rPr>
        <w:t>система)</w:t>
      </w:r>
      <w:r w:rsidR="00E64A65" w:rsidRPr="00E170F6">
        <w:rPr>
          <w:rFonts w:ascii="Arial" w:hAnsi="Arial" w:cs="Arial"/>
          <w:color w:val="000000"/>
          <w:sz w:val="20"/>
        </w:rPr>
        <w:t xml:space="preserve"> </w:t>
      </w:r>
      <w:r w:rsidRPr="00E170F6">
        <w:rPr>
          <w:rFonts w:ascii="Arial" w:hAnsi="Arial" w:cs="Arial"/>
          <w:color w:val="000000"/>
          <w:sz w:val="20"/>
        </w:rPr>
        <w:t>план-график</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внесенные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него</w:t>
      </w:r>
      <w:r w:rsidR="00E64A65" w:rsidRPr="00E170F6">
        <w:rPr>
          <w:rFonts w:ascii="Arial" w:hAnsi="Arial" w:cs="Arial"/>
          <w:color w:val="000000"/>
          <w:sz w:val="20"/>
        </w:rPr>
        <w:t xml:space="preserve"> </w:t>
      </w:r>
      <w:r w:rsidRPr="00E170F6">
        <w:rPr>
          <w:rFonts w:ascii="Arial" w:hAnsi="Arial" w:cs="Arial"/>
          <w:color w:val="000000"/>
          <w:sz w:val="20"/>
        </w:rPr>
        <w:t>изменения;</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2.1.3.</w:t>
      </w:r>
      <w:r w:rsidR="00E64A65" w:rsidRPr="00E170F6">
        <w:rPr>
          <w:rFonts w:ascii="Arial" w:hAnsi="Arial" w:cs="Arial"/>
          <w:color w:val="000000"/>
          <w:sz w:val="20"/>
        </w:rPr>
        <w:t xml:space="preserve"> </w:t>
      </w:r>
      <w:r w:rsidRPr="00E170F6">
        <w:rPr>
          <w:rFonts w:ascii="Arial" w:hAnsi="Arial" w:cs="Arial"/>
          <w:color w:val="000000"/>
          <w:sz w:val="20"/>
        </w:rPr>
        <w:t>организует</w:t>
      </w:r>
      <w:r w:rsidR="00E64A65" w:rsidRPr="00E170F6">
        <w:rPr>
          <w:rFonts w:ascii="Arial" w:hAnsi="Arial" w:cs="Arial"/>
          <w:color w:val="000000"/>
          <w:sz w:val="20"/>
        </w:rPr>
        <w:t xml:space="preserve"> </w:t>
      </w:r>
      <w:r w:rsidRPr="00E170F6">
        <w:rPr>
          <w:rFonts w:ascii="Arial" w:hAnsi="Arial" w:cs="Arial"/>
          <w:color w:val="000000"/>
          <w:sz w:val="20"/>
        </w:rPr>
        <w:t>обязательное</w:t>
      </w:r>
      <w:r w:rsidR="00E64A65" w:rsidRPr="00E170F6">
        <w:rPr>
          <w:rFonts w:ascii="Arial" w:hAnsi="Arial" w:cs="Arial"/>
          <w:color w:val="000000"/>
          <w:sz w:val="20"/>
        </w:rPr>
        <w:t xml:space="preserve"> </w:t>
      </w:r>
      <w:r w:rsidRPr="00E170F6">
        <w:rPr>
          <w:rFonts w:ascii="Arial" w:hAnsi="Arial" w:cs="Arial"/>
          <w:color w:val="000000"/>
          <w:sz w:val="20"/>
        </w:rPr>
        <w:t>общественное</w:t>
      </w:r>
      <w:r w:rsidR="00E64A65" w:rsidRPr="00E170F6">
        <w:rPr>
          <w:rFonts w:ascii="Arial" w:hAnsi="Arial" w:cs="Arial"/>
          <w:color w:val="000000"/>
          <w:sz w:val="20"/>
        </w:rPr>
        <w:t xml:space="preserve"> </w:t>
      </w:r>
      <w:r w:rsidRPr="00E170F6">
        <w:rPr>
          <w:rFonts w:ascii="Arial" w:hAnsi="Arial" w:cs="Arial"/>
          <w:color w:val="000000"/>
          <w:sz w:val="20"/>
        </w:rPr>
        <w:t>обсуждение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случаях,</w:t>
      </w:r>
      <w:r w:rsidR="00E64A65" w:rsidRPr="00E170F6">
        <w:rPr>
          <w:rFonts w:ascii="Arial" w:hAnsi="Arial" w:cs="Arial"/>
          <w:color w:val="000000"/>
          <w:sz w:val="20"/>
        </w:rPr>
        <w:t xml:space="preserve"> </w:t>
      </w:r>
      <w:r w:rsidRPr="00E170F6">
        <w:rPr>
          <w:rFonts w:ascii="Arial" w:hAnsi="Arial" w:cs="Arial"/>
          <w:color w:val="000000"/>
          <w:sz w:val="20"/>
        </w:rPr>
        <w:t>предусмотренных</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2.1.4.</w:t>
      </w:r>
      <w:r w:rsidR="00E64A65" w:rsidRPr="00E170F6">
        <w:rPr>
          <w:rFonts w:ascii="Arial" w:hAnsi="Arial" w:cs="Arial"/>
          <w:color w:val="000000"/>
          <w:sz w:val="20"/>
        </w:rPr>
        <w:t xml:space="preserve"> </w:t>
      </w:r>
      <w:r w:rsidRPr="00E170F6">
        <w:rPr>
          <w:rFonts w:ascii="Arial" w:hAnsi="Arial" w:cs="Arial"/>
          <w:color w:val="000000"/>
          <w:sz w:val="20"/>
        </w:rPr>
        <w:t>разрабатывает</w:t>
      </w:r>
      <w:r w:rsidR="00E64A65" w:rsidRPr="00E170F6">
        <w:rPr>
          <w:rFonts w:ascii="Arial" w:hAnsi="Arial" w:cs="Arial"/>
          <w:color w:val="000000"/>
          <w:sz w:val="20"/>
        </w:rPr>
        <w:t xml:space="preserve"> </w:t>
      </w:r>
      <w:r w:rsidRPr="00E170F6">
        <w:rPr>
          <w:rFonts w:ascii="Arial" w:hAnsi="Arial" w:cs="Arial"/>
          <w:color w:val="000000"/>
          <w:sz w:val="20"/>
        </w:rPr>
        <w:t>требования</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закупаемым</w:t>
      </w:r>
      <w:r w:rsidR="00E64A65" w:rsidRPr="00E170F6">
        <w:rPr>
          <w:rFonts w:ascii="Arial" w:hAnsi="Arial" w:cs="Arial"/>
          <w:color w:val="000000"/>
          <w:sz w:val="20"/>
        </w:rPr>
        <w:t xml:space="preserve"> </w:t>
      </w:r>
      <w:r w:rsidRPr="00E170F6">
        <w:rPr>
          <w:rFonts w:ascii="Arial" w:hAnsi="Arial" w:cs="Arial"/>
          <w:color w:val="000000"/>
          <w:sz w:val="20"/>
        </w:rPr>
        <w:t>Заказчиком</w:t>
      </w:r>
      <w:r w:rsidR="00E64A65" w:rsidRPr="00E170F6">
        <w:rPr>
          <w:rFonts w:ascii="Arial" w:hAnsi="Arial" w:cs="Arial"/>
          <w:color w:val="000000"/>
          <w:sz w:val="20"/>
        </w:rPr>
        <w:t xml:space="preserve"> </w:t>
      </w:r>
      <w:r w:rsidRPr="00E170F6">
        <w:rPr>
          <w:rFonts w:ascii="Arial" w:hAnsi="Arial" w:cs="Arial"/>
          <w:color w:val="000000"/>
          <w:sz w:val="20"/>
        </w:rPr>
        <w:t>отдельным</w:t>
      </w:r>
      <w:r w:rsidR="00E64A65" w:rsidRPr="00E170F6">
        <w:rPr>
          <w:rFonts w:ascii="Arial" w:hAnsi="Arial" w:cs="Arial"/>
          <w:color w:val="000000"/>
          <w:sz w:val="20"/>
        </w:rPr>
        <w:t xml:space="preserve"> </w:t>
      </w:r>
      <w:r w:rsidRPr="00E170F6">
        <w:rPr>
          <w:rFonts w:ascii="Arial" w:hAnsi="Arial" w:cs="Arial"/>
          <w:color w:val="000000"/>
          <w:sz w:val="20"/>
        </w:rPr>
        <w:t>видам</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предельные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нормативные</w:t>
      </w:r>
      <w:r w:rsidR="00E64A65" w:rsidRPr="00E170F6">
        <w:rPr>
          <w:rFonts w:ascii="Arial" w:hAnsi="Arial" w:cs="Arial"/>
          <w:color w:val="000000"/>
          <w:sz w:val="20"/>
        </w:rPr>
        <w:t xml:space="preserve"> </w:t>
      </w:r>
      <w:r w:rsidRPr="00E170F6">
        <w:rPr>
          <w:rFonts w:ascii="Arial" w:hAnsi="Arial" w:cs="Arial"/>
          <w:color w:val="000000"/>
          <w:sz w:val="20"/>
        </w:rPr>
        <w:t>затраты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обеспечение</w:t>
      </w:r>
      <w:r w:rsidR="00E64A65" w:rsidRPr="00E170F6">
        <w:rPr>
          <w:rFonts w:ascii="Arial" w:hAnsi="Arial" w:cs="Arial"/>
          <w:color w:val="000000"/>
          <w:sz w:val="20"/>
        </w:rPr>
        <w:t xml:space="preserve"> </w:t>
      </w:r>
      <w:r w:rsidRPr="00E170F6">
        <w:rPr>
          <w:rFonts w:ascii="Arial" w:hAnsi="Arial" w:cs="Arial"/>
          <w:color w:val="000000"/>
          <w:sz w:val="20"/>
        </w:rPr>
        <w:t>функций</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правовых</w:t>
      </w:r>
      <w:r w:rsidR="00E64A65" w:rsidRPr="00E170F6">
        <w:rPr>
          <w:rFonts w:ascii="Arial" w:hAnsi="Arial" w:cs="Arial"/>
          <w:color w:val="000000"/>
          <w:sz w:val="20"/>
        </w:rPr>
        <w:t xml:space="preserve"> </w:t>
      </w:r>
      <w:r w:rsidRPr="00E170F6">
        <w:rPr>
          <w:rFonts w:ascii="Arial" w:hAnsi="Arial" w:cs="Arial"/>
          <w:color w:val="000000"/>
          <w:sz w:val="20"/>
        </w:rPr>
        <w:t>актов</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нормировании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w:t>
      </w:r>
      <w:r w:rsidRPr="00E170F6">
        <w:rPr>
          <w:rFonts w:ascii="Arial" w:hAnsi="Arial" w:cs="Arial"/>
          <w:color w:val="000000"/>
          <w:sz w:val="20"/>
        </w:rPr>
        <w:t>а</w:t>
      </w:r>
      <w:r w:rsidRPr="00E170F6">
        <w:rPr>
          <w:rFonts w:ascii="Arial" w:hAnsi="Arial" w:cs="Arial"/>
          <w:color w:val="000000"/>
          <w:sz w:val="20"/>
        </w:rPr>
        <w:t>кона;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2.1.5.</w:t>
      </w:r>
      <w:r w:rsidR="00E64A65" w:rsidRPr="00E170F6">
        <w:rPr>
          <w:rFonts w:ascii="Arial" w:hAnsi="Arial" w:cs="Arial"/>
          <w:color w:val="000000"/>
          <w:sz w:val="20"/>
        </w:rPr>
        <w:t xml:space="preserve"> </w:t>
      </w:r>
      <w:r w:rsidRPr="00E170F6">
        <w:rPr>
          <w:rFonts w:ascii="Arial" w:hAnsi="Arial" w:cs="Arial"/>
          <w:color w:val="000000"/>
          <w:sz w:val="20"/>
        </w:rPr>
        <w:t>организует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необходимости</w:t>
      </w:r>
      <w:r w:rsidR="00E64A65" w:rsidRPr="00E170F6">
        <w:rPr>
          <w:rFonts w:ascii="Arial" w:hAnsi="Arial" w:cs="Arial"/>
          <w:color w:val="000000"/>
          <w:sz w:val="20"/>
        </w:rPr>
        <w:t xml:space="preserve"> </w:t>
      </w:r>
      <w:r w:rsidRPr="00E170F6">
        <w:rPr>
          <w:rFonts w:ascii="Arial" w:hAnsi="Arial" w:cs="Arial"/>
          <w:color w:val="000000"/>
          <w:sz w:val="20"/>
        </w:rPr>
        <w:t>консультации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поставщиками</w:t>
      </w:r>
      <w:r w:rsidR="00E64A65" w:rsidRPr="00E170F6">
        <w:rPr>
          <w:rFonts w:ascii="Arial" w:hAnsi="Arial" w:cs="Arial"/>
          <w:color w:val="000000"/>
          <w:sz w:val="20"/>
        </w:rPr>
        <w:t xml:space="preserve"> </w:t>
      </w:r>
      <w:r w:rsidRPr="00E170F6">
        <w:rPr>
          <w:rFonts w:ascii="Arial" w:hAnsi="Arial" w:cs="Arial"/>
          <w:color w:val="000000"/>
          <w:sz w:val="20"/>
        </w:rPr>
        <w:t>(подрядчиками,</w:t>
      </w:r>
      <w:r w:rsidR="00E64A65" w:rsidRPr="00E170F6">
        <w:rPr>
          <w:rFonts w:ascii="Arial" w:hAnsi="Arial" w:cs="Arial"/>
          <w:color w:val="000000"/>
          <w:sz w:val="20"/>
        </w:rPr>
        <w:t xml:space="preserve"> </w:t>
      </w:r>
      <w:r w:rsidRPr="00E170F6">
        <w:rPr>
          <w:rFonts w:ascii="Arial" w:hAnsi="Arial" w:cs="Arial"/>
          <w:color w:val="000000"/>
          <w:sz w:val="20"/>
        </w:rPr>
        <w:t>исполнителями)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участвует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таких</w:t>
      </w:r>
      <w:r w:rsidR="00E64A65" w:rsidRPr="00E170F6">
        <w:rPr>
          <w:rFonts w:ascii="Arial" w:hAnsi="Arial" w:cs="Arial"/>
          <w:color w:val="000000"/>
          <w:sz w:val="20"/>
        </w:rPr>
        <w:t xml:space="preserve"> </w:t>
      </w:r>
      <w:r w:rsidRPr="00E170F6">
        <w:rPr>
          <w:rFonts w:ascii="Arial" w:hAnsi="Arial" w:cs="Arial"/>
          <w:color w:val="000000"/>
          <w:sz w:val="20"/>
        </w:rPr>
        <w:t>консультациях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определ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состояния</w:t>
      </w:r>
      <w:r w:rsidR="00E64A65" w:rsidRPr="00E170F6">
        <w:rPr>
          <w:rFonts w:ascii="Arial" w:hAnsi="Arial" w:cs="Arial"/>
          <w:color w:val="000000"/>
          <w:sz w:val="20"/>
        </w:rPr>
        <w:t xml:space="preserve"> </w:t>
      </w:r>
      <w:r w:rsidRPr="00E170F6">
        <w:rPr>
          <w:rFonts w:ascii="Arial" w:hAnsi="Arial" w:cs="Arial"/>
          <w:color w:val="000000"/>
          <w:sz w:val="20"/>
        </w:rPr>
        <w:t>конкурентной</w:t>
      </w:r>
      <w:r w:rsidR="00E64A65" w:rsidRPr="00E170F6">
        <w:rPr>
          <w:rFonts w:ascii="Arial" w:hAnsi="Arial" w:cs="Arial"/>
          <w:color w:val="000000"/>
          <w:sz w:val="20"/>
        </w:rPr>
        <w:t xml:space="preserve"> </w:t>
      </w:r>
      <w:r w:rsidRPr="00E170F6">
        <w:rPr>
          <w:rFonts w:ascii="Arial" w:hAnsi="Arial" w:cs="Arial"/>
          <w:color w:val="000000"/>
          <w:sz w:val="20"/>
        </w:rPr>
        <w:t>среды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рынках</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наилучших</w:t>
      </w:r>
      <w:r w:rsidR="00E64A65" w:rsidRPr="00E170F6">
        <w:rPr>
          <w:rFonts w:ascii="Arial" w:hAnsi="Arial" w:cs="Arial"/>
          <w:color w:val="000000"/>
          <w:sz w:val="20"/>
        </w:rPr>
        <w:t xml:space="preserve"> </w:t>
      </w:r>
      <w:r w:rsidRPr="00E170F6">
        <w:rPr>
          <w:rFonts w:ascii="Arial" w:hAnsi="Arial" w:cs="Arial"/>
          <w:color w:val="000000"/>
          <w:sz w:val="20"/>
        </w:rPr>
        <w:t>технологий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других</w:t>
      </w:r>
      <w:r w:rsidR="00E64A65" w:rsidRPr="00E170F6">
        <w:rPr>
          <w:rFonts w:ascii="Arial" w:hAnsi="Arial" w:cs="Arial"/>
          <w:color w:val="000000"/>
          <w:sz w:val="20"/>
        </w:rPr>
        <w:t xml:space="preserve"> </w:t>
      </w:r>
      <w:r w:rsidRPr="00E170F6">
        <w:rPr>
          <w:rFonts w:ascii="Arial" w:hAnsi="Arial" w:cs="Arial"/>
          <w:color w:val="000000"/>
          <w:sz w:val="20"/>
        </w:rPr>
        <w:t>решений</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муниципальных</w:t>
      </w:r>
      <w:r w:rsidR="00E64A65" w:rsidRPr="00E170F6">
        <w:rPr>
          <w:rFonts w:ascii="Arial" w:hAnsi="Arial" w:cs="Arial"/>
          <w:color w:val="000000"/>
          <w:sz w:val="20"/>
        </w:rPr>
        <w:t xml:space="preserve"> </w:t>
      </w:r>
      <w:r w:rsidRPr="00E170F6">
        <w:rPr>
          <w:rFonts w:ascii="Arial" w:hAnsi="Arial" w:cs="Arial"/>
          <w:color w:val="000000"/>
          <w:sz w:val="20"/>
        </w:rPr>
        <w:t>нужд.</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определении</w:t>
      </w:r>
      <w:r w:rsidR="00E64A65" w:rsidRPr="00E170F6">
        <w:rPr>
          <w:rFonts w:ascii="Arial" w:hAnsi="Arial" w:cs="Arial"/>
          <w:color w:val="000000"/>
          <w:sz w:val="20"/>
        </w:rPr>
        <w:t xml:space="preserve"> </w:t>
      </w:r>
      <w:r w:rsidRPr="00E170F6">
        <w:rPr>
          <w:rFonts w:ascii="Arial" w:hAnsi="Arial" w:cs="Arial"/>
          <w:color w:val="000000"/>
          <w:sz w:val="20"/>
        </w:rPr>
        <w:t>поставщиков</w:t>
      </w:r>
      <w:r w:rsidR="00E64A65" w:rsidRPr="00E170F6">
        <w:rPr>
          <w:rFonts w:ascii="Arial" w:hAnsi="Arial" w:cs="Arial"/>
          <w:color w:val="000000"/>
          <w:sz w:val="20"/>
        </w:rPr>
        <w:t xml:space="preserve"> </w:t>
      </w:r>
      <w:r w:rsidRPr="00E170F6">
        <w:rPr>
          <w:rFonts w:ascii="Arial" w:hAnsi="Arial" w:cs="Arial"/>
          <w:color w:val="000000"/>
          <w:sz w:val="20"/>
        </w:rPr>
        <w:t>(подрядчиков,</w:t>
      </w:r>
      <w:r w:rsidR="00E64A65" w:rsidRPr="00E170F6">
        <w:rPr>
          <w:rFonts w:ascii="Arial" w:hAnsi="Arial" w:cs="Arial"/>
          <w:color w:val="000000"/>
          <w:sz w:val="20"/>
        </w:rPr>
        <w:t xml:space="preserve"> </w:t>
      </w:r>
      <w:r w:rsidRPr="00E170F6">
        <w:rPr>
          <w:rFonts w:ascii="Arial" w:hAnsi="Arial" w:cs="Arial"/>
          <w:color w:val="000000"/>
          <w:sz w:val="20"/>
        </w:rPr>
        <w:t>исполнителей):</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2.2.1.</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проведение</w:t>
      </w:r>
      <w:r w:rsidR="00E64A65" w:rsidRPr="00E170F6">
        <w:rPr>
          <w:rFonts w:ascii="Arial" w:hAnsi="Arial" w:cs="Arial"/>
          <w:color w:val="000000"/>
          <w:sz w:val="20"/>
        </w:rPr>
        <w:t xml:space="preserve"> </w:t>
      </w:r>
      <w:r w:rsidRPr="00E170F6">
        <w:rPr>
          <w:rFonts w:ascii="Arial" w:hAnsi="Arial" w:cs="Arial"/>
          <w:color w:val="000000"/>
          <w:sz w:val="20"/>
        </w:rPr>
        <w:t>закрытых</w:t>
      </w:r>
      <w:r w:rsidR="00E64A65" w:rsidRPr="00E170F6">
        <w:rPr>
          <w:rFonts w:ascii="Arial" w:hAnsi="Arial" w:cs="Arial"/>
          <w:color w:val="000000"/>
          <w:sz w:val="20"/>
        </w:rPr>
        <w:t xml:space="preserve"> </w:t>
      </w:r>
      <w:r w:rsidRPr="00E170F6">
        <w:rPr>
          <w:rFonts w:ascii="Arial" w:hAnsi="Arial" w:cs="Arial"/>
          <w:color w:val="000000"/>
          <w:sz w:val="20"/>
        </w:rPr>
        <w:t>способов</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поставщиков</w:t>
      </w:r>
      <w:r w:rsidR="00E64A65" w:rsidRPr="00E170F6">
        <w:rPr>
          <w:rFonts w:ascii="Arial" w:hAnsi="Arial" w:cs="Arial"/>
          <w:color w:val="000000"/>
          <w:sz w:val="20"/>
        </w:rPr>
        <w:t xml:space="preserve"> </w:t>
      </w:r>
      <w:r w:rsidRPr="00E170F6">
        <w:rPr>
          <w:rFonts w:ascii="Arial" w:hAnsi="Arial" w:cs="Arial"/>
          <w:color w:val="000000"/>
          <w:sz w:val="20"/>
        </w:rPr>
        <w:t>(подрядчиков,</w:t>
      </w:r>
      <w:r w:rsidR="00E64A65" w:rsidRPr="00E170F6">
        <w:rPr>
          <w:rFonts w:ascii="Arial" w:hAnsi="Arial" w:cs="Arial"/>
          <w:color w:val="000000"/>
          <w:sz w:val="20"/>
        </w:rPr>
        <w:t xml:space="preserve"> </w:t>
      </w:r>
      <w:r w:rsidRPr="00E170F6">
        <w:rPr>
          <w:rFonts w:ascii="Arial" w:hAnsi="Arial" w:cs="Arial"/>
          <w:color w:val="000000"/>
          <w:sz w:val="20"/>
        </w:rPr>
        <w:t>исполнителей)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случаях,</w:t>
      </w:r>
      <w:r w:rsidR="00E64A65" w:rsidRPr="00E170F6">
        <w:rPr>
          <w:rFonts w:ascii="Arial" w:hAnsi="Arial" w:cs="Arial"/>
          <w:color w:val="000000"/>
          <w:sz w:val="20"/>
        </w:rPr>
        <w:t xml:space="preserve"> </w:t>
      </w:r>
      <w:r w:rsidRPr="00E170F6">
        <w:rPr>
          <w:rFonts w:ascii="Arial" w:hAnsi="Arial" w:cs="Arial"/>
          <w:color w:val="000000"/>
          <w:sz w:val="20"/>
        </w:rPr>
        <w:t>установленных</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84</w:t>
      </w:r>
      <w:r w:rsidR="00E64A65" w:rsidRPr="00E170F6">
        <w:rPr>
          <w:rFonts w:ascii="Arial" w:hAnsi="Arial" w:cs="Arial"/>
          <w:color w:val="000000"/>
          <w:sz w:val="20"/>
        </w:rPr>
        <w:t xml:space="preserve"> </w:t>
      </w:r>
      <w:r w:rsidRPr="00E170F6">
        <w:rPr>
          <w:rFonts w:ascii="Arial" w:hAnsi="Arial" w:cs="Arial"/>
          <w:color w:val="000000"/>
          <w:sz w:val="20"/>
        </w:rPr>
        <w:t>Федеральн</w:t>
      </w:r>
      <w:r w:rsidRPr="00E170F6">
        <w:rPr>
          <w:rFonts w:ascii="Arial" w:hAnsi="Arial" w:cs="Arial"/>
          <w:color w:val="000000"/>
          <w:sz w:val="20"/>
        </w:rPr>
        <w:t>о</w:t>
      </w:r>
      <w:r w:rsidRPr="00E170F6">
        <w:rPr>
          <w:rFonts w:ascii="Arial" w:hAnsi="Arial" w:cs="Arial"/>
          <w:color w:val="000000"/>
          <w:sz w:val="20"/>
        </w:rPr>
        <w:t>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согласованию</w:t>
      </w:r>
      <w:proofErr w:type="gramEnd"/>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органом</w:t>
      </w:r>
      <w:r w:rsidR="00E64A65" w:rsidRPr="00E170F6">
        <w:rPr>
          <w:rFonts w:ascii="Arial" w:hAnsi="Arial" w:cs="Arial"/>
          <w:color w:val="000000"/>
          <w:sz w:val="20"/>
        </w:rPr>
        <w:t xml:space="preserve"> </w:t>
      </w:r>
      <w:r w:rsidRPr="00E170F6">
        <w:rPr>
          <w:rFonts w:ascii="Arial" w:hAnsi="Arial" w:cs="Arial"/>
          <w:color w:val="000000"/>
          <w:sz w:val="20"/>
        </w:rPr>
        <w:t>исполнительной</w:t>
      </w:r>
      <w:r w:rsidR="00E64A65" w:rsidRPr="00E170F6">
        <w:rPr>
          <w:rFonts w:ascii="Arial" w:hAnsi="Arial" w:cs="Arial"/>
          <w:color w:val="000000"/>
          <w:sz w:val="20"/>
        </w:rPr>
        <w:t xml:space="preserve"> </w:t>
      </w:r>
      <w:r w:rsidRPr="00E170F6">
        <w:rPr>
          <w:rFonts w:ascii="Arial" w:hAnsi="Arial" w:cs="Arial"/>
          <w:color w:val="000000"/>
          <w:sz w:val="20"/>
        </w:rPr>
        <w:t>власти,</w:t>
      </w:r>
      <w:r w:rsidR="00E64A65" w:rsidRPr="00E170F6">
        <w:rPr>
          <w:rFonts w:ascii="Arial" w:hAnsi="Arial" w:cs="Arial"/>
          <w:color w:val="000000"/>
          <w:sz w:val="20"/>
        </w:rPr>
        <w:t xml:space="preserve"> </w:t>
      </w:r>
      <w:r w:rsidRPr="00E170F6">
        <w:rPr>
          <w:rFonts w:ascii="Arial" w:hAnsi="Arial" w:cs="Arial"/>
          <w:color w:val="000000"/>
          <w:sz w:val="20"/>
        </w:rPr>
        <w:t>уполномоченным</w:t>
      </w:r>
      <w:r w:rsidR="00E64A65" w:rsidRPr="00E170F6">
        <w:rPr>
          <w:rFonts w:ascii="Arial" w:hAnsi="Arial" w:cs="Arial"/>
          <w:color w:val="000000"/>
          <w:sz w:val="20"/>
        </w:rPr>
        <w:t xml:space="preserve"> </w:t>
      </w:r>
      <w:r w:rsidRPr="00E170F6">
        <w:rPr>
          <w:rFonts w:ascii="Arial" w:hAnsi="Arial" w:cs="Arial"/>
          <w:color w:val="000000"/>
          <w:sz w:val="20"/>
        </w:rPr>
        <w:t>Правительством</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осуществление</w:t>
      </w:r>
      <w:r w:rsidR="00E64A65" w:rsidRPr="00E170F6">
        <w:rPr>
          <w:rFonts w:ascii="Arial" w:hAnsi="Arial" w:cs="Arial"/>
          <w:color w:val="000000"/>
          <w:sz w:val="20"/>
        </w:rPr>
        <w:t xml:space="preserve"> </w:t>
      </w:r>
      <w:r w:rsidRPr="00E170F6">
        <w:rPr>
          <w:rFonts w:ascii="Arial" w:hAnsi="Arial" w:cs="Arial"/>
          <w:color w:val="000000"/>
          <w:sz w:val="20"/>
        </w:rPr>
        <w:t>да</w:t>
      </w:r>
      <w:r w:rsidRPr="00E170F6">
        <w:rPr>
          <w:rFonts w:ascii="Arial" w:hAnsi="Arial" w:cs="Arial"/>
          <w:color w:val="000000"/>
          <w:sz w:val="20"/>
        </w:rPr>
        <w:t>н</w:t>
      </w:r>
      <w:r w:rsidRPr="00E170F6">
        <w:rPr>
          <w:rFonts w:ascii="Arial" w:hAnsi="Arial" w:cs="Arial"/>
          <w:color w:val="000000"/>
          <w:sz w:val="20"/>
        </w:rPr>
        <w:t>ных</w:t>
      </w:r>
      <w:r w:rsidR="00E64A65" w:rsidRPr="00E170F6">
        <w:rPr>
          <w:rFonts w:ascii="Arial" w:hAnsi="Arial" w:cs="Arial"/>
          <w:color w:val="000000"/>
          <w:sz w:val="20"/>
        </w:rPr>
        <w:t xml:space="preserve"> </w:t>
      </w:r>
      <w:r w:rsidRPr="00E170F6">
        <w:rPr>
          <w:rFonts w:ascii="Arial" w:hAnsi="Arial" w:cs="Arial"/>
          <w:color w:val="000000"/>
          <w:sz w:val="20"/>
        </w:rPr>
        <w:t>функций;</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2.2.2.</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размещение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извещений</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осуществлении</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документации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закупках,</w:t>
      </w:r>
      <w:r w:rsidR="00E64A65" w:rsidRPr="00E170F6">
        <w:rPr>
          <w:rFonts w:ascii="Arial" w:hAnsi="Arial" w:cs="Arial"/>
          <w:color w:val="000000"/>
          <w:sz w:val="20"/>
        </w:rPr>
        <w:t xml:space="preserve"> </w:t>
      </w:r>
      <w:r w:rsidRPr="00E170F6">
        <w:rPr>
          <w:rFonts w:ascii="Arial" w:hAnsi="Arial" w:cs="Arial"/>
          <w:color w:val="000000"/>
          <w:sz w:val="20"/>
        </w:rPr>
        <w:t>проектов</w:t>
      </w:r>
      <w:r w:rsidR="00E64A65" w:rsidRPr="00E170F6">
        <w:rPr>
          <w:rFonts w:ascii="Arial" w:hAnsi="Arial" w:cs="Arial"/>
          <w:color w:val="000000"/>
          <w:sz w:val="20"/>
        </w:rPr>
        <w:t xml:space="preserve"> </w:t>
      </w:r>
      <w:r w:rsidRPr="00E170F6">
        <w:rPr>
          <w:rFonts w:ascii="Arial" w:hAnsi="Arial" w:cs="Arial"/>
          <w:color w:val="000000"/>
          <w:sz w:val="20"/>
        </w:rPr>
        <w:t>контрактов,</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направление</w:t>
      </w:r>
      <w:r w:rsidR="00E64A65" w:rsidRPr="00E170F6">
        <w:rPr>
          <w:rFonts w:ascii="Arial" w:hAnsi="Arial" w:cs="Arial"/>
          <w:color w:val="000000"/>
          <w:sz w:val="20"/>
        </w:rPr>
        <w:t xml:space="preserve"> </w:t>
      </w:r>
      <w:r w:rsidRPr="00E170F6">
        <w:rPr>
          <w:rFonts w:ascii="Arial" w:hAnsi="Arial" w:cs="Arial"/>
          <w:color w:val="000000"/>
          <w:sz w:val="20"/>
        </w:rPr>
        <w:t>приглашений</w:t>
      </w:r>
      <w:r w:rsidR="00E64A65" w:rsidRPr="00E170F6">
        <w:rPr>
          <w:rFonts w:ascii="Arial" w:hAnsi="Arial" w:cs="Arial"/>
          <w:color w:val="000000"/>
          <w:sz w:val="20"/>
        </w:rPr>
        <w:t xml:space="preserve"> </w:t>
      </w:r>
      <w:r w:rsidRPr="00E170F6">
        <w:rPr>
          <w:rFonts w:ascii="Arial" w:hAnsi="Arial" w:cs="Arial"/>
          <w:color w:val="000000"/>
          <w:sz w:val="20"/>
        </w:rPr>
        <w:t>принять</w:t>
      </w:r>
      <w:r w:rsidR="00E64A65" w:rsidRPr="00E170F6">
        <w:rPr>
          <w:rFonts w:ascii="Arial" w:hAnsi="Arial" w:cs="Arial"/>
          <w:color w:val="000000"/>
          <w:sz w:val="20"/>
        </w:rPr>
        <w:t xml:space="preserve"> </w:t>
      </w:r>
      <w:r w:rsidRPr="00E170F6">
        <w:rPr>
          <w:rFonts w:ascii="Arial" w:hAnsi="Arial" w:cs="Arial"/>
          <w:color w:val="000000"/>
          <w:sz w:val="20"/>
        </w:rPr>
        <w:t>участие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определении</w:t>
      </w:r>
      <w:r w:rsidR="00E64A65" w:rsidRPr="00E170F6">
        <w:rPr>
          <w:rFonts w:ascii="Arial" w:hAnsi="Arial" w:cs="Arial"/>
          <w:color w:val="000000"/>
          <w:sz w:val="20"/>
        </w:rPr>
        <w:t xml:space="preserve"> </w:t>
      </w:r>
      <w:r w:rsidRPr="00E170F6">
        <w:rPr>
          <w:rFonts w:ascii="Arial" w:hAnsi="Arial" w:cs="Arial"/>
          <w:color w:val="000000"/>
          <w:sz w:val="20"/>
        </w:rPr>
        <w:t>поставщиков</w:t>
      </w:r>
      <w:r w:rsidR="00E64A65" w:rsidRPr="00E170F6">
        <w:rPr>
          <w:rFonts w:ascii="Arial" w:hAnsi="Arial" w:cs="Arial"/>
          <w:color w:val="000000"/>
          <w:sz w:val="20"/>
        </w:rPr>
        <w:t xml:space="preserve"> </w:t>
      </w:r>
      <w:r w:rsidRPr="00E170F6">
        <w:rPr>
          <w:rFonts w:ascii="Arial" w:hAnsi="Arial" w:cs="Arial"/>
          <w:color w:val="000000"/>
          <w:sz w:val="20"/>
        </w:rPr>
        <w:t>(подрядчиков,</w:t>
      </w:r>
      <w:r w:rsidR="00E64A65" w:rsidRPr="00E170F6">
        <w:rPr>
          <w:rFonts w:ascii="Arial" w:hAnsi="Arial" w:cs="Arial"/>
          <w:color w:val="000000"/>
          <w:sz w:val="20"/>
        </w:rPr>
        <w:t xml:space="preserve"> </w:t>
      </w:r>
      <w:r w:rsidRPr="00E170F6">
        <w:rPr>
          <w:rFonts w:ascii="Arial" w:hAnsi="Arial" w:cs="Arial"/>
          <w:color w:val="000000"/>
          <w:sz w:val="20"/>
        </w:rPr>
        <w:t>исполнителей)</w:t>
      </w:r>
      <w:r w:rsidR="00E64A65" w:rsidRPr="00E170F6">
        <w:rPr>
          <w:rFonts w:ascii="Arial" w:hAnsi="Arial" w:cs="Arial"/>
          <w:color w:val="000000"/>
          <w:sz w:val="20"/>
        </w:rPr>
        <w:t xml:space="preserve"> </w:t>
      </w:r>
      <w:r w:rsidRPr="00E170F6">
        <w:rPr>
          <w:rFonts w:ascii="Arial" w:hAnsi="Arial" w:cs="Arial"/>
          <w:color w:val="000000"/>
          <w:sz w:val="20"/>
        </w:rPr>
        <w:t>закрытыми</w:t>
      </w:r>
      <w:r w:rsidR="00E64A65" w:rsidRPr="00E170F6">
        <w:rPr>
          <w:rFonts w:ascii="Arial" w:hAnsi="Arial" w:cs="Arial"/>
          <w:color w:val="000000"/>
          <w:sz w:val="20"/>
        </w:rPr>
        <w:t xml:space="preserve"> </w:t>
      </w:r>
      <w:r w:rsidRPr="00E170F6">
        <w:rPr>
          <w:rFonts w:ascii="Arial" w:hAnsi="Arial" w:cs="Arial"/>
          <w:color w:val="000000"/>
          <w:sz w:val="20"/>
        </w:rPr>
        <w:t>способами,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электронной</w:t>
      </w:r>
      <w:r w:rsidR="00E64A65" w:rsidRPr="00E170F6">
        <w:rPr>
          <w:rFonts w:ascii="Arial" w:hAnsi="Arial" w:cs="Arial"/>
          <w:color w:val="000000"/>
          <w:sz w:val="20"/>
        </w:rPr>
        <w:t xml:space="preserve"> </w:t>
      </w:r>
      <w:r w:rsidRPr="00E170F6">
        <w:rPr>
          <w:rFonts w:ascii="Arial" w:hAnsi="Arial" w:cs="Arial"/>
          <w:color w:val="000000"/>
          <w:sz w:val="20"/>
        </w:rPr>
        <w:t>форме:</w:t>
      </w:r>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t>2.2.2.1.</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обосновывает</w:t>
      </w:r>
      <w:r w:rsidR="00E64A65" w:rsidRPr="00E170F6">
        <w:rPr>
          <w:rFonts w:ascii="Arial" w:hAnsi="Arial" w:cs="Arial"/>
          <w:color w:val="000000"/>
          <w:sz w:val="20"/>
        </w:rPr>
        <w:t xml:space="preserve"> </w:t>
      </w:r>
      <w:r w:rsidRPr="00E170F6">
        <w:rPr>
          <w:rFonts w:ascii="Arial" w:hAnsi="Arial" w:cs="Arial"/>
          <w:color w:val="000000"/>
          <w:sz w:val="20"/>
        </w:rPr>
        <w:t>начальную</w:t>
      </w:r>
      <w:r w:rsidR="00E64A65" w:rsidRPr="00E170F6">
        <w:rPr>
          <w:rFonts w:ascii="Arial" w:hAnsi="Arial" w:cs="Arial"/>
          <w:color w:val="000000"/>
          <w:sz w:val="20"/>
        </w:rPr>
        <w:t xml:space="preserve"> </w:t>
      </w:r>
      <w:r w:rsidRPr="00E170F6">
        <w:rPr>
          <w:rFonts w:ascii="Arial" w:hAnsi="Arial" w:cs="Arial"/>
          <w:color w:val="000000"/>
          <w:sz w:val="20"/>
        </w:rPr>
        <w:t>(максимальную)</w:t>
      </w:r>
      <w:r w:rsidR="00E64A65" w:rsidRPr="00E170F6">
        <w:rPr>
          <w:rFonts w:ascii="Arial" w:hAnsi="Arial" w:cs="Arial"/>
          <w:color w:val="000000"/>
          <w:sz w:val="20"/>
        </w:rPr>
        <w:t xml:space="preserve"> </w:t>
      </w:r>
      <w:r w:rsidRPr="00E170F6">
        <w:rPr>
          <w:rFonts w:ascii="Arial" w:hAnsi="Arial" w:cs="Arial"/>
          <w:color w:val="000000"/>
          <w:sz w:val="20"/>
        </w:rPr>
        <w:t>цену</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цену</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заключаемого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единственным</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w:t>
      </w:r>
      <w:r w:rsidRPr="00E170F6">
        <w:rPr>
          <w:rFonts w:ascii="Arial" w:hAnsi="Arial" w:cs="Arial"/>
          <w:color w:val="000000"/>
          <w:sz w:val="20"/>
        </w:rPr>
        <w:t>с</w:t>
      </w:r>
      <w:r w:rsidRPr="00E170F6">
        <w:rPr>
          <w:rFonts w:ascii="Arial" w:hAnsi="Arial" w:cs="Arial"/>
          <w:color w:val="000000"/>
          <w:sz w:val="20"/>
        </w:rPr>
        <w:t>полнителем),</w:t>
      </w:r>
      <w:r w:rsidR="00E64A65" w:rsidRPr="00E170F6">
        <w:rPr>
          <w:rFonts w:ascii="Arial" w:hAnsi="Arial" w:cs="Arial"/>
          <w:color w:val="000000"/>
          <w:sz w:val="20"/>
        </w:rPr>
        <w:t xml:space="preserve"> </w:t>
      </w:r>
      <w:r w:rsidRPr="00E170F6">
        <w:rPr>
          <w:rFonts w:ascii="Arial" w:hAnsi="Arial" w:cs="Arial"/>
          <w:color w:val="000000"/>
          <w:sz w:val="20"/>
        </w:rPr>
        <w:t>начальную</w:t>
      </w:r>
      <w:r w:rsidR="00E64A65" w:rsidRPr="00E170F6">
        <w:rPr>
          <w:rFonts w:ascii="Arial" w:hAnsi="Arial" w:cs="Arial"/>
          <w:color w:val="000000"/>
          <w:sz w:val="20"/>
        </w:rPr>
        <w:t xml:space="preserve"> </w:t>
      </w:r>
      <w:r w:rsidRPr="00E170F6">
        <w:rPr>
          <w:rFonts w:ascii="Arial" w:hAnsi="Arial" w:cs="Arial"/>
          <w:color w:val="000000"/>
          <w:sz w:val="20"/>
        </w:rPr>
        <w:t>цену</w:t>
      </w:r>
      <w:r w:rsidR="00E64A65" w:rsidRPr="00E170F6">
        <w:rPr>
          <w:rFonts w:ascii="Arial" w:hAnsi="Arial" w:cs="Arial"/>
          <w:color w:val="000000"/>
          <w:sz w:val="20"/>
        </w:rPr>
        <w:t xml:space="preserve"> </w:t>
      </w:r>
      <w:r w:rsidRPr="00E170F6">
        <w:rPr>
          <w:rFonts w:ascii="Arial" w:hAnsi="Arial" w:cs="Arial"/>
          <w:color w:val="000000"/>
          <w:sz w:val="20"/>
        </w:rPr>
        <w:t>единицы</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начальную</w:t>
      </w:r>
      <w:r w:rsidR="00E64A65" w:rsidRPr="00E170F6">
        <w:rPr>
          <w:rFonts w:ascii="Arial" w:hAnsi="Arial" w:cs="Arial"/>
          <w:color w:val="000000"/>
          <w:sz w:val="20"/>
        </w:rPr>
        <w:t xml:space="preserve"> </w:t>
      </w:r>
      <w:r w:rsidRPr="00E170F6">
        <w:rPr>
          <w:rFonts w:ascii="Arial" w:hAnsi="Arial" w:cs="Arial"/>
          <w:color w:val="000000"/>
          <w:sz w:val="20"/>
        </w:rPr>
        <w:t>сумму</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единиц</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максимальное</w:t>
      </w:r>
      <w:r w:rsidR="00E64A65" w:rsidRPr="00E170F6">
        <w:rPr>
          <w:rFonts w:ascii="Arial" w:hAnsi="Arial" w:cs="Arial"/>
          <w:color w:val="000000"/>
          <w:sz w:val="20"/>
        </w:rPr>
        <w:t xml:space="preserve"> </w:t>
      </w:r>
      <w:r w:rsidRPr="00E170F6">
        <w:rPr>
          <w:rFonts w:ascii="Arial" w:hAnsi="Arial" w:cs="Arial"/>
          <w:color w:val="000000"/>
          <w:sz w:val="20"/>
        </w:rPr>
        <w:t>значение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контракта;</w:t>
      </w:r>
      <w:proofErr w:type="gramEnd"/>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2.2.2.2.</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описание</w:t>
      </w:r>
      <w:r w:rsidR="00E64A65" w:rsidRPr="00E170F6">
        <w:rPr>
          <w:rFonts w:ascii="Arial" w:hAnsi="Arial" w:cs="Arial"/>
          <w:color w:val="000000"/>
          <w:sz w:val="20"/>
        </w:rPr>
        <w:t xml:space="preserve"> </w:t>
      </w:r>
      <w:r w:rsidRPr="00E170F6">
        <w:rPr>
          <w:rFonts w:ascii="Arial" w:hAnsi="Arial" w:cs="Arial"/>
          <w:color w:val="000000"/>
          <w:sz w:val="20"/>
        </w:rPr>
        <w:t>объекта</w:t>
      </w:r>
      <w:r w:rsidR="00E64A65" w:rsidRPr="00E170F6">
        <w:rPr>
          <w:rFonts w:ascii="Arial" w:hAnsi="Arial" w:cs="Arial"/>
          <w:color w:val="000000"/>
          <w:sz w:val="20"/>
        </w:rPr>
        <w:t xml:space="preserve"> </w:t>
      </w:r>
      <w:r w:rsidRPr="00E170F6">
        <w:rPr>
          <w:rFonts w:ascii="Arial" w:hAnsi="Arial" w:cs="Arial"/>
          <w:color w:val="000000"/>
          <w:sz w:val="20"/>
        </w:rPr>
        <w:t>закупки;</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2.2.2.3.</w:t>
      </w:r>
      <w:r w:rsidR="00E64A65" w:rsidRPr="00E170F6">
        <w:rPr>
          <w:rFonts w:ascii="Arial" w:hAnsi="Arial" w:cs="Arial"/>
          <w:color w:val="000000"/>
          <w:sz w:val="20"/>
        </w:rPr>
        <w:t xml:space="preserve"> </w:t>
      </w:r>
      <w:r w:rsidRPr="00E170F6">
        <w:rPr>
          <w:rFonts w:ascii="Arial" w:hAnsi="Arial" w:cs="Arial"/>
          <w:color w:val="000000"/>
          <w:sz w:val="20"/>
        </w:rPr>
        <w:t>указывает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извещении</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осуществлении</w:t>
      </w:r>
      <w:r w:rsidR="00E64A65" w:rsidRPr="00E170F6">
        <w:rPr>
          <w:rFonts w:ascii="Arial" w:hAnsi="Arial" w:cs="Arial"/>
          <w:color w:val="000000"/>
          <w:sz w:val="20"/>
        </w:rPr>
        <w:t xml:space="preserve"> </w:t>
      </w:r>
      <w:r w:rsidRPr="00E170F6">
        <w:rPr>
          <w:rFonts w:ascii="Arial" w:hAnsi="Arial" w:cs="Arial"/>
          <w:color w:val="000000"/>
          <w:sz w:val="20"/>
        </w:rPr>
        <w:t>закупки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предусмотренную</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42</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информацию:</w:t>
      </w:r>
    </w:p>
    <w:p w:rsidR="00B83576" w:rsidRPr="00E170F6" w:rsidRDefault="00B83576" w:rsidP="00E170F6">
      <w:pPr>
        <w:jc w:val="both"/>
        <w:rPr>
          <w:rFonts w:ascii="Arial" w:hAnsi="Arial" w:cs="Arial"/>
          <w:color w:val="000000"/>
          <w:sz w:val="20"/>
        </w:rPr>
      </w:pP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условиях,</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запретах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ограничениях</w:t>
      </w:r>
      <w:r w:rsidR="00E64A65" w:rsidRPr="00E170F6">
        <w:rPr>
          <w:rFonts w:ascii="Arial" w:hAnsi="Arial" w:cs="Arial"/>
          <w:color w:val="000000"/>
          <w:sz w:val="20"/>
        </w:rPr>
        <w:t xml:space="preserve"> </w:t>
      </w:r>
      <w:r w:rsidRPr="00E170F6">
        <w:rPr>
          <w:rFonts w:ascii="Arial" w:hAnsi="Arial" w:cs="Arial"/>
          <w:color w:val="000000"/>
          <w:sz w:val="20"/>
        </w:rPr>
        <w:t>допуска</w:t>
      </w:r>
      <w:r w:rsidR="00E64A65" w:rsidRPr="00E170F6">
        <w:rPr>
          <w:rFonts w:ascii="Arial" w:hAnsi="Arial" w:cs="Arial"/>
          <w:color w:val="000000"/>
          <w:sz w:val="20"/>
        </w:rPr>
        <w:t xml:space="preserve"> </w:t>
      </w:r>
      <w:r w:rsidRPr="00E170F6">
        <w:rPr>
          <w:rFonts w:ascii="Arial" w:hAnsi="Arial" w:cs="Arial"/>
          <w:color w:val="000000"/>
          <w:sz w:val="20"/>
        </w:rPr>
        <w:t>товаров,</w:t>
      </w:r>
      <w:r w:rsidR="00E64A65" w:rsidRPr="00E170F6">
        <w:rPr>
          <w:rFonts w:ascii="Arial" w:hAnsi="Arial" w:cs="Arial"/>
          <w:color w:val="000000"/>
          <w:sz w:val="20"/>
        </w:rPr>
        <w:t xml:space="preserve"> </w:t>
      </w:r>
      <w:r w:rsidRPr="00E170F6">
        <w:rPr>
          <w:rFonts w:ascii="Arial" w:hAnsi="Arial" w:cs="Arial"/>
          <w:color w:val="000000"/>
          <w:sz w:val="20"/>
        </w:rPr>
        <w:t>происходящих</w:t>
      </w:r>
      <w:r w:rsidR="00E64A65" w:rsidRPr="00E170F6">
        <w:rPr>
          <w:rFonts w:ascii="Arial" w:hAnsi="Arial" w:cs="Arial"/>
          <w:color w:val="000000"/>
          <w:sz w:val="20"/>
        </w:rPr>
        <w:t xml:space="preserve"> </w:t>
      </w:r>
      <w:r w:rsidRPr="00E170F6">
        <w:rPr>
          <w:rFonts w:ascii="Arial" w:hAnsi="Arial" w:cs="Arial"/>
          <w:color w:val="000000"/>
          <w:sz w:val="20"/>
        </w:rPr>
        <w:t>из</w:t>
      </w:r>
      <w:r w:rsidR="00E64A65" w:rsidRPr="00E170F6">
        <w:rPr>
          <w:rFonts w:ascii="Arial" w:hAnsi="Arial" w:cs="Arial"/>
          <w:color w:val="000000"/>
          <w:sz w:val="20"/>
        </w:rPr>
        <w:t xml:space="preserve"> </w:t>
      </w:r>
      <w:r w:rsidRPr="00E170F6">
        <w:rPr>
          <w:rFonts w:ascii="Arial" w:hAnsi="Arial" w:cs="Arial"/>
          <w:color w:val="000000"/>
          <w:sz w:val="20"/>
        </w:rPr>
        <w:t>иностранного</w:t>
      </w:r>
      <w:r w:rsidR="00E64A65" w:rsidRPr="00E170F6">
        <w:rPr>
          <w:rFonts w:ascii="Arial" w:hAnsi="Arial" w:cs="Arial"/>
          <w:color w:val="000000"/>
          <w:sz w:val="20"/>
        </w:rPr>
        <w:t xml:space="preserve"> </w:t>
      </w:r>
      <w:r w:rsidRPr="00E170F6">
        <w:rPr>
          <w:rFonts w:ascii="Arial" w:hAnsi="Arial" w:cs="Arial"/>
          <w:color w:val="000000"/>
          <w:sz w:val="20"/>
        </w:rPr>
        <w:t>государства</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группы</w:t>
      </w:r>
      <w:r w:rsidR="00E64A65" w:rsidRPr="00E170F6">
        <w:rPr>
          <w:rFonts w:ascii="Arial" w:hAnsi="Arial" w:cs="Arial"/>
          <w:color w:val="000000"/>
          <w:sz w:val="20"/>
        </w:rPr>
        <w:t xml:space="preserve"> </w:t>
      </w:r>
      <w:r w:rsidRPr="00E170F6">
        <w:rPr>
          <w:rFonts w:ascii="Arial" w:hAnsi="Arial" w:cs="Arial"/>
          <w:color w:val="000000"/>
          <w:sz w:val="20"/>
        </w:rPr>
        <w:t>иностранных</w:t>
      </w:r>
      <w:r w:rsidR="00E64A65" w:rsidRPr="00E170F6">
        <w:rPr>
          <w:rFonts w:ascii="Arial" w:hAnsi="Arial" w:cs="Arial"/>
          <w:color w:val="000000"/>
          <w:sz w:val="20"/>
        </w:rPr>
        <w:t xml:space="preserve"> </w:t>
      </w:r>
      <w:r w:rsidRPr="00E170F6">
        <w:rPr>
          <w:rFonts w:ascii="Arial" w:hAnsi="Arial" w:cs="Arial"/>
          <w:color w:val="000000"/>
          <w:sz w:val="20"/>
        </w:rPr>
        <w:t>государств,</w:t>
      </w:r>
      <w:r w:rsidR="00E64A65" w:rsidRPr="00E170F6">
        <w:rPr>
          <w:rFonts w:ascii="Arial" w:hAnsi="Arial" w:cs="Arial"/>
          <w:color w:val="000000"/>
          <w:sz w:val="20"/>
        </w:rPr>
        <w:t xml:space="preserve"> </w:t>
      </w:r>
      <w:r w:rsidRPr="00E170F6">
        <w:rPr>
          <w:rFonts w:ascii="Arial" w:hAnsi="Arial" w:cs="Arial"/>
          <w:color w:val="000000"/>
          <w:sz w:val="20"/>
        </w:rPr>
        <w:t>работ,</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w:t>
      </w:r>
      <w:r w:rsidRPr="00E170F6">
        <w:rPr>
          <w:rFonts w:ascii="Arial" w:hAnsi="Arial" w:cs="Arial"/>
          <w:color w:val="000000"/>
          <w:sz w:val="20"/>
        </w:rPr>
        <w:t>о</w:t>
      </w:r>
      <w:r w:rsidRPr="00E170F6">
        <w:rPr>
          <w:rFonts w:ascii="Arial" w:hAnsi="Arial" w:cs="Arial"/>
          <w:color w:val="000000"/>
          <w:sz w:val="20"/>
        </w:rPr>
        <w:t>ответственно</w:t>
      </w:r>
      <w:r w:rsidR="00E64A65" w:rsidRPr="00E170F6">
        <w:rPr>
          <w:rFonts w:ascii="Arial" w:hAnsi="Arial" w:cs="Arial"/>
          <w:color w:val="000000"/>
          <w:sz w:val="20"/>
        </w:rPr>
        <w:t xml:space="preserve"> </w:t>
      </w:r>
      <w:r w:rsidRPr="00E170F6">
        <w:rPr>
          <w:rFonts w:ascii="Arial" w:hAnsi="Arial" w:cs="Arial"/>
          <w:color w:val="000000"/>
          <w:sz w:val="20"/>
        </w:rPr>
        <w:t>выполняемых,</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иностранными</w:t>
      </w:r>
      <w:r w:rsidR="00E64A65" w:rsidRPr="00E170F6">
        <w:rPr>
          <w:rFonts w:ascii="Arial" w:hAnsi="Arial" w:cs="Arial"/>
          <w:color w:val="000000"/>
          <w:sz w:val="20"/>
        </w:rPr>
        <w:t xml:space="preserve"> </w:t>
      </w:r>
      <w:r w:rsidRPr="00E170F6">
        <w:rPr>
          <w:rFonts w:ascii="Arial" w:hAnsi="Arial" w:cs="Arial"/>
          <w:color w:val="000000"/>
          <w:sz w:val="20"/>
        </w:rPr>
        <w:t>лицами,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если</w:t>
      </w:r>
      <w:r w:rsidR="00E64A65" w:rsidRPr="00E170F6">
        <w:rPr>
          <w:rFonts w:ascii="Arial" w:hAnsi="Arial" w:cs="Arial"/>
          <w:color w:val="000000"/>
          <w:sz w:val="20"/>
        </w:rPr>
        <w:t xml:space="preserve"> </w:t>
      </w:r>
      <w:r w:rsidRPr="00E170F6">
        <w:rPr>
          <w:rFonts w:ascii="Arial" w:hAnsi="Arial" w:cs="Arial"/>
          <w:color w:val="000000"/>
          <w:sz w:val="20"/>
        </w:rPr>
        <w:t>такие</w:t>
      </w:r>
      <w:r w:rsidR="00E64A65" w:rsidRPr="00E170F6">
        <w:rPr>
          <w:rFonts w:ascii="Arial" w:hAnsi="Arial" w:cs="Arial"/>
          <w:color w:val="000000"/>
          <w:sz w:val="20"/>
        </w:rPr>
        <w:t xml:space="preserve"> </w:t>
      </w:r>
      <w:r w:rsidRPr="00E170F6">
        <w:rPr>
          <w:rFonts w:ascii="Arial" w:hAnsi="Arial" w:cs="Arial"/>
          <w:color w:val="000000"/>
          <w:sz w:val="20"/>
        </w:rPr>
        <w:t>условия,</w:t>
      </w:r>
      <w:r w:rsidR="00E64A65" w:rsidRPr="00E170F6">
        <w:rPr>
          <w:rFonts w:ascii="Arial" w:hAnsi="Arial" w:cs="Arial"/>
          <w:color w:val="000000"/>
          <w:sz w:val="20"/>
        </w:rPr>
        <w:t xml:space="preserve"> </w:t>
      </w:r>
      <w:r w:rsidRPr="00E170F6">
        <w:rPr>
          <w:rFonts w:ascii="Arial" w:hAnsi="Arial" w:cs="Arial"/>
          <w:color w:val="000000"/>
          <w:sz w:val="20"/>
        </w:rPr>
        <w:t>запреты</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ограничения</w:t>
      </w:r>
      <w:r w:rsidR="00E64A65" w:rsidRPr="00E170F6">
        <w:rPr>
          <w:rFonts w:ascii="Arial" w:hAnsi="Arial" w:cs="Arial"/>
          <w:color w:val="000000"/>
          <w:sz w:val="20"/>
        </w:rPr>
        <w:t xml:space="preserve"> </w:t>
      </w:r>
      <w:r w:rsidRPr="00E170F6">
        <w:rPr>
          <w:rFonts w:ascii="Arial" w:hAnsi="Arial" w:cs="Arial"/>
          <w:color w:val="000000"/>
          <w:sz w:val="20"/>
        </w:rPr>
        <w:t>установлены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ограничении</w:t>
      </w:r>
      <w:r w:rsidR="00E64A65" w:rsidRPr="00E170F6">
        <w:rPr>
          <w:rFonts w:ascii="Arial" w:hAnsi="Arial" w:cs="Arial"/>
          <w:color w:val="000000"/>
          <w:sz w:val="20"/>
        </w:rPr>
        <w:t xml:space="preserve"> </w:t>
      </w:r>
      <w:r w:rsidRPr="00E170F6">
        <w:rPr>
          <w:rFonts w:ascii="Arial" w:hAnsi="Arial" w:cs="Arial"/>
          <w:color w:val="000000"/>
          <w:sz w:val="20"/>
        </w:rPr>
        <w:t>участия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определении</w:t>
      </w:r>
      <w:r w:rsidR="00E64A65" w:rsidRPr="00E170F6">
        <w:rPr>
          <w:rFonts w:ascii="Arial" w:hAnsi="Arial" w:cs="Arial"/>
          <w:color w:val="000000"/>
          <w:sz w:val="20"/>
        </w:rPr>
        <w:t xml:space="preserve"> </w:t>
      </w:r>
      <w:r w:rsidRPr="00E170F6">
        <w:rPr>
          <w:rFonts w:ascii="Arial" w:hAnsi="Arial" w:cs="Arial"/>
          <w:color w:val="000000"/>
          <w:sz w:val="20"/>
        </w:rPr>
        <w:t>поставщика</w:t>
      </w:r>
      <w:r w:rsidR="00E64A65" w:rsidRPr="00E170F6">
        <w:rPr>
          <w:rFonts w:ascii="Arial" w:hAnsi="Arial" w:cs="Arial"/>
          <w:color w:val="000000"/>
          <w:sz w:val="20"/>
        </w:rPr>
        <w:t xml:space="preserve"> </w:t>
      </w:r>
      <w:r w:rsidRPr="00E170F6">
        <w:rPr>
          <w:rFonts w:ascii="Arial" w:hAnsi="Arial" w:cs="Arial"/>
          <w:color w:val="000000"/>
          <w:sz w:val="20"/>
        </w:rPr>
        <w:t>(подрядчика,</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30</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необх</w:t>
      </w:r>
      <w:r w:rsidRPr="00E170F6">
        <w:rPr>
          <w:rFonts w:ascii="Arial" w:hAnsi="Arial" w:cs="Arial"/>
          <w:color w:val="000000"/>
          <w:sz w:val="20"/>
        </w:rPr>
        <w:t>о</w:t>
      </w:r>
      <w:r w:rsidRPr="00E170F6">
        <w:rPr>
          <w:rFonts w:ascii="Arial" w:hAnsi="Arial" w:cs="Arial"/>
          <w:color w:val="000000"/>
          <w:sz w:val="20"/>
        </w:rPr>
        <w:t>димости);</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преимуществах,</w:t>
      </w:r>
      <w:r w:rsidR="00E64A65" w:rsidRPr="00E170F6">
        <w:rPr>
          <w:rFonts w:ascii="Arial" w:hAnsi="Arial" w:cs="Arial"/>
          <w:color w:val="000000"/>
          <w:sz w:val="20"/>
        </w:rPr>
        <w:t xml:space="preserve"> </w:t>
      </w:r>
      <w:r w:rsidRPr="00E170F6">
        <w:rPr>
          <w:rFonts w:ascii="Arial" w:hAnsi="Arial" w:cs="Arial"/>
          <w:color w:val="000000"/>
          <w:sz w:val="20"/>
        </w:rPr>
        <w:t>предоставляемых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статьями</w:t>
      </w:r>
      <w:r w:rsidR="00E64A65" w:rsidRPr="00E170F6">
        <w:rPr>
          <w:rFonts w:ascii="Arial" w:hAnsi="Arial" w:cs="Arial"/>
          <w:color w:val="000000"/>
          <w:sz w:val="20"/>
        </w:rPr>
        <w:t xml:space="preserve"> </w:t>
      </w:r>
      <w:r w:rsidRPr="00E170F6">
        <w:rPr>
          <w:rFonts w:ascii="Arial" w:hAnsi="Arial" w:cs="Arial"/>
          <w:color w:val="000000"/>
          <w:sz w:val="20"/>
        </w:rPr>
        <w:t>28,</w:t>
      </w:r>
      <w:r w:rsidR="00E64A65" w:rsidRPr="00E170F6">
        <w:rPr>
          <w:rFonts w:ascii="Arial" w:hAnsi="Arial" w:cs="Arial"/>
          <w:color w:val="000000"/>
          <w:sz w:val="20"/>
        </w:rPr>
        <w:t xml:space="preserve"> </w:t>
      </w:r>
      <w:r w:rsidRPr="00E170F6">
        <w:rPr>
          <w:rFonts w:ascii="Arial" w:hAnsi="Arial" w:cs="Arial"/>
          <w:color w:val="000000"/>
          <w:sz w:val="20"/>
        </w:rPr>
        <w:t>29</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2.2.3.</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размещение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разъяснений</w:t>
      </w:r>
      <w:r w:rsidR="00E64A65" w:rsidRPr="00E170F6">
        <w:rPr>
          <w:rFonts w:ascii="Arial" w:hAnsi="Arial" w:cs="Arial"/>
          <w:color w:val="000000"/>
          <w:sz w:val="20"/>
        </w:rPr>
        <w:t xml:space="preserve"> </w:t>
      </w:r>
      <w:r w:rsidRPr="00E170F6">
        <w:rPr>
          <w:rFonts w:ascii="Arial" w:hAnsi="Arial" w:cs="Arial"/>
          <w:color w:val="000000"/>
          <w:sz w:val="20"/>
        </w:rPr>
        <w:t>положений</w:t>
      </w:r>
      <w:r w:rsidR="00E64A65" w:rsidRPr="00E170F6">
        <w:rPr>
          <w:rFonts w:ascii="Arial" w:hAnsi="Arial" w:cs="Arial"/>
          <w:color w:val="000000"/>
          <w:sz w:val="20"/>
        </w:rPr>
        <w:t xml:space="preserve"> </w:t>
      </w:r>
      <w:r w:rsidRPr="00E170F6">
        <w:rPr>
          <w:rFonts w:ascii="Arial" w:hAnsi="Arial" w:cs="Arial"/>
          <w:color w:val="000000"/>
          <w:sz w:val="20"/>
        </w:rPr>
        <w:t>документации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закупке;</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2.2.4.</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размещение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извещения</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отмене</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поставщика</w:t>
      </w:r>
      <w:r w:rsidR="00E64A65" w:rsidRPr="00E170F6">
        <w:rPr>
          <w:rFonts w:ascii="Arial" w:hAnsi="Arial" w:cs="Arial"/>
          <w:color w:val="000000"/>
          <w:sz w:val="20"/>
        </w:rPr>
        <w:t xml:space="preserve"> </w:t>
      </w:r>
      <w:r w:rsidRPr="00E170F6">
        <w:rPr>
          <w:rFonts w:ascii="Arial" w:hAnsi="Arial" w:cs="Arial"/>
          <w:color w:val="000000"/>
          <w:sz w:val="20"/>
        </w:rPr>
        <w:t>(подрядчика,</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извещение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осуществлении</w:t>
      </w:r>
      <w:r w:rsidR="00E64A65" w:rsidRPr="00E170F6">
        <w:rPr>
          <w:rFonts w:ascii="Arial" w:hAnsi="Arial" w:cs="Arial"/>
          <w:color w:val="000000"/>
          <w:sz w:val="20"/>
        </w:rPr>
        <w:t xml:space="preserve"> </w:t>
      </w:r>
      <w:r w:rsidRPr="00E170F6">
        <w:rPr>
          <w:rFonts w:ascii="Arial" w:hAnsi="Arial" w:cs="Arial"/>
          <w:color w:val="000000"/>
          <w:sz w:val="20"/>
        </w:rPr>
        <w:t>закупки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документацию</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закупке;</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2.2.5.</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оформление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размещение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протоколов</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поставщика</w:t>
      </w:r>
      <w:r w:rsidR="00E64A65" w:rsidRPr="00E170F6">
        <w:rPr>
          <w:rFonts w:ascii="Arial" w:hAnsi="Arial" w:cs="Arial"/>
          <w:color w:val="000000"/>
          <w:sz w:val="20"/>
        </w:rPr>
        <w:t xml:space="preserve"> </w:t>
      </w:r>
      <w:r w:rsidRPr="00E170F6">
        <w:rPr>
          <w:rFonts w:ascii="Arial" w:hAnsi="Arial" w:cs="Arial"/>
          <w:color w:val="000000"/>
          <w:sz w:val="20"/>
        </w:rPr>
        <w:t>(подрядчика,</w:t>
      </w:r>
      <w:r w:rsidR="00E64A65" w:rsidRPr="00E170F6">
        <w:rPr>
          <w:rFonts w:ascii="Arial" w:hAnsi="Arial" w:cs="Arial"/>
          <w:color w:val="000000"/>
          <w:sz w:val="20"/>
        </w:rPr>
        <w:t xml:space="preserve"> </w:t>
      </w:r>
      <w:r w:rsidRPr="00E170F6">
        <w:rPr>
          <w:rFonts w:ascii="Arial" w:hAnsi="Arial" w:cs="Arial"/>
          <w:color w:val="000000"/>
          <w:sz w:val="20"/>
        </w:rPr>
        <w:t>исполнителя);</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2.2.6.</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организационно-техническое</w:t>
      </w:r>
      <w:r w:rsidR="00E64A65" w:rsidRPr="00E170F6">
        <w:rPr>
          <w:rFonts w:ascii="Arial" w:hAnsi="Arial" w:cs="Arial"/>
          <w:color w:val="000000"/>
          <w:sz w:val="20"/>
        </w:rPr>
        <w:t xml:space="preserve"> </w:t>
      </w:r>
      <w:r w:rsidRPr="00E170F6">
        <w:rPr>
          <w:rFonts w:ascii="Arial" w:hAnsi="Arial" w:cs="Arial"/>
          <w:color w:val="000000"/>
          <w:sz w:val="20"/>
        </w:rPr>
        <w:t>обеспечение</w:t>
      </w:r>
      <w:r w:rsidR="00E64A65" w:rsidRPr="00E170F6">
        <w:rPr>
          <w:rFonts w:ascii="Arial" w:hAnsi="Arial" w:cs="Arial"/>
          <w:color w:val="000000"/>
          <w:sz w:val="20"/>
        </w:rPr>
        <w:t xml:space="preserve"> </w:t>
      </w:r>
      <w:r w:rsidRPr="00E170F6">
        <w:rPr>
          <w:rFonts w:ascii="Arial" w:hAnsi="Arial" w:cs="Arial"/>
          <w:color w:val="000000"/>
          <w:sz w:val="20"/>
        </w:rPr>
        <w:t>деятельности</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осуществлению</w:t>
      </w:r>
      <w:r w:rsidR="00E64A65" w:rsidRPr="00E170F6">
        <w:rPr>
          <w:rFonts w:ascii="Arial" w:hAnsi="Arial" w:cs="Arial"/>
          <w:color w:val="000000"/>
          <w:sz w:val="20"/>
        </w:rPr>
        <w:t xml:space="preserve"> </w:t>
      </w:r>
      <w:r w:rsidRPr="00E170F6">
        <w:rPr>
          <w:rFonts w:ascii="Arial" w:hAnsi="Arial" w:cs="Arial"/>
          <w:color w:val="000000"/>
          <w:sz w:val="20"/>
        </w:rPr>
        <w:t>закупок;</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2.2.7.</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привлечение</w:t>
      </w:r>
      <w:r w:rsidR="00E64A65" w:rsidRPr="00E170F6">
        <w:rPr>
          <w:rFonts w:ascii="Arial" w:hAnsi="Arial" w:cs="Arial"/>
          <w:color w:val="000000"/>
          <w:sz w:val="20"/>
        </w:rPr>
        <w:t xml:space="preserve"> </w:t>
      </w:r>
      <w:r w:rsidRPr="00E170F6">
        <w:rPr>
          <w:rFonts w:ascii="Arial" w:hAnsi="Arial" w:cs="Arial"/>
          <w:color w:val="000000"/>
          <w:sz w:val="20"/>
        </w:rPr>
        <w:t>экспертов,</w:t>
      </w:r>
      <w:r w:rsidR="00E64A65" w:rsidRPr="00E170F6">
        <w:rPr>
          <w:rFonts w:ascii="Arial" w:hAnsi="Arial" w:cs="Arial"/>
          <w:color w:val="000000"/>
          <w:sz w:val="20"/>
        </w:rPr>
        <w:t xml:space="preserve"> </w:t>
      </w:r>
      <w:r w:rsidRPr="00E170F6">
        <w:rPr>
          <w:rFonts w:ascii="Arial" w:hAnsi="Arial" w:cs="Arial"/>
          <w:color w:val="000000"/>
          <w:sz w:val="20"/>
        </w:rPr>
        <w:t>экспертных</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случаях,</w:t>
      </w:r>
      <w:r w:rsidR="00E64A65" w:rsidRPr="00E170F6">
        <w:rPr>
          <w:rFonts w:ascii="Arial" w:hAnsi="Arial" w:cs="Arial"/>
          <w:color w:val="000000"/>
          <w:sz w:val="20"/>
        </w:rPr>
        <w:t xml:space="preserve"> </w:t>
      </w:r>
      <w:r w:rsidRPr="00E170F6">
        <w:rPr>
          <w:rFonts w:ascii="Arial" w:hAnsi="Arial" w:cs="Arial"/>
          <w:color w:val="000000"/>
          <w:sz w:val="20"/>
        </w:rPr>
        <w:t>установленных</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заключении</w:t>
      </w:r>
      <w:r w:rsidR="00E64A65" w:rsidRPr="00E170F6">
        <w:rPr>
          <w:rFonts w:ascii="Arial" w:hAnsi="Arial" w:cs="Arial"/>
          <w:color w:val="000000"/>
          <w:sz w:val="20"/>
        </w:rPr>
        <w:t xml:space="preserve"> </w:t>
      </w:r>
      <w:r w:rsidRPr="00E170F6">
        <w:rPr>
          <w:rFonts w:ascii="Arial" w:hAnsi="Arial" w:cs="Arial"/>
          <w:color w:val="000000"/>
          <w:sz w:val="20"/>
        </w:rPr>
        <w:t>контрактов:</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2.3.1.</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размещение</w:t>
      </w:r>
      <w:r w:rsidR="00E64A65" w:rsidRPr="00E170F6">
        <w:rPr>
          <w:rFonts w:ascii="Arial" w:hAnsi="Arial" w:cs="Arial"/>
          <w:color w:val="000000"/>
          <w:sz w:val="20"/>
        </w:rPr>
        <w:t xml:space="preserve"> </w:t>
      </w:r>
      <w:r w:rsidRPr="00E170F6">
        <w:rPr>
          <w:rFonts w:ascii="Arial" w:hAnsi="Arial" w:cs="Arial"/>
          <w:color w:val="000000"/>
          <w:sz w:val="20"/>
        </w:rPr>
        <w:t>проекта</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электронной</w:t>
      </w:r>
      <w:r w:rsidR="00E64A65" w:rsidRPr="00E170F6">
        <w:rPr>
          <w:rFonts w:ascii="Arial" w:hAnsi="Arial" w:cs="Arial"/>
          <w:color w:val="000000"/>
          <w:sz w:val="20"/>
        </w:rPr>
        <w:t xml:space="preserve"> </w:t>
      </w:r>
      <w:r w:rsidRPr="00E170F6">
        <w:rPr>
          <w:rFonts w:ascii="Arial" w:hAnsi="Arial" w:cs="Arial"/>
          <w:color w:val="000000"/>
          <w:sz w:val="20"/>
        </w:rPr>
        <w:t>площадке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использованием</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w:t>
      </w:r>
      <w:r w:rsidRPr="00E170F6">
        <w:rPr>
          <w:rFonts w:ascii="Arial" w:hAnsi="Arial" w:cs="Arial"/>
          <w:color w:val="000000"/>
          <w:sz w:val="20"/>
        </w:rPr>
        <w:t>н</w:t>
      </w:r>
      <w:r w:rsidRPr="00E170F6">
        <w:rPr>
          <w:rFonts w:ascii="Arial" w:hAnsi="Arial" w:cs="Arial"/>
          <w:color w:val="000000"/>
          <w:sz w:val="20"/>
        </w:rPr>
        <w:t>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системы;</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2.3.2.</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рассмотрение</w:t>
      </w:r>
      <w:r w:rsidR="00E64A65" w:rsidRPr="00E170F6">
        <w:rPr>
          <w:rFonts w:ascii="Arial" w:hAnsi="Arial" w:cs="Arial"/>
          <w:color w:val="000000"/>
          <w:sz w:val="20"/>
        </w:rPr>
        <w:t xml:space="preserve"> </w:t>
      </w:r>
      <w:r w:rsidRPr="00E170F6">
        <w:rPr>
          <w:rFonts w:ascii="Arial" w:hAnsi="Arial" w:cs="Arial"/>
          <w:color w:val="000000"/>
          <w:sz w:val="20"/>
        </w:rPr>
        <w:t>протокола</w:t>
      </w:r>
      <w:r w:rsidR="00E64A65" w:rsidRPr="00E170F6">
        <w:rPr>
          <w:rFonts w:ascii="Arial" w:hAnsi="Arial" w:cs="Arial"/>
          <w:color w:val="000000"/>
          <w:sz w:val="20"/>
        </w:rPr>
        <w:t xml:space="preserve"> </w:t>
      </w:r>
      <w:r w:rsidRPr="00E170F6">
        <w:rPr>
          <w:rFonts w:ascii="Arial" w:hAnsi="Arial" w:cs="Arial"/>
          <w:color w:val="000000"/>
          <w:sz w:val="20"/>
        </w:rPr>
        <w:t>разногласий</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наличии</w:t>
      </w:r>
      <w:r w:rsidR="00E64A65" w:rsidRPr="00E170F6">
        <w:rPr>
          <w:rFonts w:ascii="Arial" w:hAnsi="Arial" w:cs="Arial"/>
          <w:color w:val="000000"/>
          <w:sz w:val="20"/>
        </w:rPr>
        <w:t xml:space="preserve"> </w:t>
      </w:r>
      <w:r w:rsidRPr="00E170F6">
        <w:rPr>
          <w:rFonts w:ascii="Arial" w:hAnsi="Arial" w:cs="Arial"/>
          <w:color w:val="000000"/>
          <w:sz w:val="20"/>
        </w:rPr>
        <w:t>разногласий</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проекту</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2.3.3.</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рассмотрение</w:t>
      </w:r>
      <w:r w:rsidR="00E64A65" w:rsidRPr="00E170F6">
        <w:rPr>
          <w:rFonts w:ascii="Arial" w:hAnsi="Arial" w:cs="Arial"/>
          <w:color w:val="000000"/>
          <w:sz w:val="20"/>
        </w:rPr>
        <w:t xml:space="preserve"> </w:t>
      </w:r>
      <w:r w:rsidRPr="00E170F6">
        <w:rPr>
          <w:rFonts w:ascii="Arial" w:hAnsi="Arial" w:cs="Arial"/>
          <w:color w:val="000000"/>
          <w:sz w:val="20"/>
        </w:rPr>
        <w:t>банковской</w:t>
      </w:r>
      <w:r w:rsidR="00E64A65" w:rsidRPr="00E170F6">
        <w:rPr>
          <w:rFonts w:ascii="Arial" w:hAnsi="Arial" w:cs="Arial"/>
          <w:color w:val="000000"/>
          <w:sz w:val="20"/>
        </w:rPr>
        <w:t xml:space="preserve"> </w:t>
      </w:r>
      <w:r w:rsidRPr="00E170F6">
        <w:rPr>
          <w:rFonts w:ascii="Arial" w:hAnsi="Arial" w:cs="Arial"/>
          <w:color w:val="000000"/>
          <w:sz w:val="20"/>
        </w:rPr>
        <w:t>гарантии,</w:t>
      </w:r>
      <w:r w:rsidR="00E64A65" w:rsidRPr="00E170F6">
        <w:rPr>
          <w:rFonts w:ascii="Arial" w:hAnsi="Arial" w:cs="Arial"/>
          <w:color w:val="000000"/>
          <w:sz w:val="20"/>
        </w:rPr>
        <w:t xml:space="preserve"> </w:t>
      </w:r>
      <w:r w:rsidRPr="00E170F6">
        <w:rPr>
          <w:rFonts w:ascii="Arial" w:hAnsi="Arial" w:cs="Arial"/>
          <w:color w:val="000000"/>
          <w:sz w:val="20"/>
        </w:rPr>
        <w:t>представленной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качестве</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2.3.4.</w:t>
      </w:r>
      <w:r w:rsidR="00E64A65" w:rsidRPr="00E170F6">
        <w:rPr>
          <w:rFonts w:ascii="Arial" w:hAnsi="Arial" w:cs="Arial"/>
          <w:color w:val="000000"/>
          <w:sz w:val="20"/>
        </w:rPr>
        <w:t xml:space="preserve"> </w:t>
      </w:r>
      <w:r w:rsidRPr="00E170F6">
        <w:rPr>
          <w:rFonts w:ascii="Arial" w:hAnsi="Arial" w:cs="Arial"/>
          <w:color w:val="000000"/>
          <w:sz w:val="20"/>
        </w:rPr>
        <w:t>организует</w:t>
      </w:r>
      <w:r w:rsidR="00E64A65" w:rsidRPr="00E170F6">
        <w:rPr>
          <w:rFonts w:ascii="Arial" w:hAnsi="Arial" w:cs="Arial"/>
          <w:color w:val="000000"/>
          <w:sz w:val="20"/>
        </w:rPr>
        <w:t xml:space="preserve"> </w:t>
      </w:r>
      <w:r w:rsidRPr="00E170F6">
        <w:rPr>
          <w:rFonts w:ascii="Arial" w:hAnsi="Arial" w:cs="Arial"/>
          <w:color w:val="000000"/>
          <w:sz w:val="20"/>
        </w:rPr>
        <w:t>проверку</w:t>
      </w:r>
      <w:r w:rsidR="00E64A65" w:rsidRPr="00E170F6">
        <w:rPr>
          <w:rFonts w:ascii="Arial" w:hAnsi="Arial" w:cs="Arial"/>
          <w:color w:val="000000"/>
          <w:sz w:val="20"/>
        </w:rPr>
        <w:t xml:space="preserve"> </w:t>
      </w:r>
      <w:r w:rsidRPr="00E170F6">
        <w:rPr>
          <w:rFonts w:ascii="Arial" w:hAnsi="Arial" w:cs="Arial"/>
          <w:color w:val="000000"/>
          <w:sz w:val="20"/>
        </w:rPr>
        <w:t>поступления</w:t>
      </w:r>
      <w:r w:rsidR="00E64A65" w:rsidRPr="00E170F6">
        <w:rPr>
          <w:rFonts w:ascii="Arial" w:hAnsi="Arial" w:cs="Arial"/>
          <w:color w:val="000000"/>
          <w:sz w:val="20"/>
        </w:rPr>
        <w:t xml:space="preserve"> </w:t>
      </w:r>
      <w:r w:rsidRPr="00E170F6">
        <w:rPr>
          <w:rFonts w:ascii="Arial" w:hAnsi="Arial" w:cs="Arial"/>
          <w:color w:val="000000"/>
          <w:sz w:val="20"/>
        </w:rPr>
        <w:t>денежных</w:t>
      </w:r>
      <w:r w:rsidR="00E64A65" w:rsidRPr="00E170F6">
        <w:rPr>
          <w:rFonts w:ascii="Arial" w:hAnsi="Arial" w:cs="Arial"/>
          <w:color w:val="000000"/>
          <w:sz w:val="20"/>
        </w:rPr>
        <w:t xml:space="preserve"> </w:t>
      </w:r>
      <w:r w:rsidRPr="00E170F6">
        <w:rPr>
          <w:rFonts w:ascii="Arial" w:hAnsi="Arial" w:cs="Arial"/>
          <w:color w:val="000000"/>
          <w:sz w:val="20"/>
        </w:rPr>
        <w:t>средств</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участника</w:t>
      </w:r>
      <w:r w:rsidR="00E64A65" w:rsidRPr="00E170F6">
        <w:rPr>
          <w:rFonts w:ascii="Arial" w:hAnsi="Arial" w:cs="Arial"/>
          <w:color w:val="000000"/>
          <w:sz w:val="20"/>
        </w:rPr>
        <w:t xml:space="preserve"> </w:t>
      </w:r>
      <w:r w:rsidRPr="00E170F6">
        <w:rPr>
          <w:rFonts w:ascii="Arial" w:hAnsi="Arial" w:cs="Arial"/>
          <w:color w:val="000000"/>
          <w:sz w:val="20"/>
        </w:rPr>
        <w:t>закупки,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которым</w:t>
      </w:r>
      <w:r w:rsidR="00E64A65" w:rsidRPr="00E170F6">
        <w:rPr>
          <w:rFonts w:ascii="Arial" w:hAnsi="Arial" w:cs="Arial"/>
          <w:color w:val="000000"/>
          <w:sz w:val="20"/>
        </w:rPr>
        <w:t xml:space="preserve"> </w:t>
      </w:r>
      <w:r w:rsidRPr="00E170F6">
        <w:rPr>
          <w:rFonts w:ascii="Arial" w:hAnsi="Arial" w:cs="Arial"/>
          <w:color w:val="000000"/>
          <w:sz w:val="20"/>
        </w:rPr>
        <w:t>заключается</w:t>
      </w:r>
      <w:r w:rsidR="00E64A65" w:rsidRPr="00E170F6">
        <w:rPr>
          <w:rFonts w:ascii="Arial" w:hAnsi="Arial" w:cs="Arial"/>
          <w:color w:val="000000"/>
          <w:sz w:val="20"/>
        </w:rPr>
        <w:t xml:space="preserve"> </w:t>
      </w:r>
      <w:r w:rsidRPr="00E170F6">
        <w:rPr>
          <w:rFonts w:ascii="Arial" w:hAnsi="Arial" w:cs="Arial"/>
          <w:color w:val="000000"/>
          <w:sz w:val="20"/>
        </w:rPr>
        <w:t>контракт,</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счет</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внесенных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качестве</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2.3.5.</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направление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proofErr w:type="gramStart"/>
      <w:r w:rsidRPr="00E170F6">
        <w:rPr>
          <w:rFonts w:ascii="Arial" w:hAnsi="Arial" w:cs="Arial"/>
          <w:color w:val="000000"/>
          <w:sz w:val="20"/>
        </w:rPr>
        <w:t>контрольный</w:t>
      </w:r>
      <w:proofErr w:type="gramEnd"/>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предусмотренного</w:t>
      </w:r>
      <w:r w:rsidR="00E64A65" w:rsidRPr="00E170F6">
        <w:rPr>
          <w:rFonts w:ascii="Arial" w:hAnsi="Arial" w:cs="Arial"/>
          <w:color w:val="000000"/>
          <w:sz w:val="20"/>
        </w:rPr>
        <w:t xml:space="preserve"> </w:t>
      </w:r>
      <w:r w:rsidRPr="00E170F6">
        <w:rPr>
          <w:rFonts w:ascii="Arial" w:hAnsi="Arial" w:cs="Arial"/>
          <w:color w:val="000000"/>
          <w:sz w:val="20"/>
        </w:rPr>
        <w:t>частью</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93</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обращения</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согласовании</w:t>
      </w:r>
      <w:r w:rsidR="00E64A65" w:rsidRPr="00E170F6">
        <w:rPr>
          <w:rFonts w:ascii="Arial" w:hAnsi="Arial" w:cs="Arial"/>
          <w:color w:val="000000"/>
          <w:sz w:val="20"/>
        </w:rPr>
        <w:t xml:space="preserve"> </w:t>
      </w:r>
      <w:r w:rsidRPr="00E170F6">
        <w:rPr>
          <w:rFonts w:ascii="Arial" w:hAnsi="Arial" w:cs="Arial"/>
          <w:color w:val="000000"/>
          <w:sz w:val="20"/>
        </w:rPr>
        <w:t>заключения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единственным</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2.3.6.</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направление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proofErr w:type="gramStart"/>
      <w:r w:rsidRPr="00E170F6">
        <w:rPr>
          <w:rFonts w:ascii="Arial" w:hAnsi="Arial" w:cs="Arial"/>
          <w:color w:val="000000"/>
          <w:sz w:val="20"/>
        </w:rPr>
        <w:t>контрольный</w:t>
      </w:r>
      <w:proofErr w:type="gramEnd"/>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уведомления</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заключении</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единственным</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w:t>
      </w:r>
      <w:r w:rsidRPr="00E170F6">
        <w:rPr>
          <w:rFonts w:ascii="Arial" w:hAnsi="Arial" w:cs="Arial"/>
          <w:color w:val="000000"/>
          <w:sz w:val="20"/>
        </w:rPr>
        <w:t>д</w:t>
      </w:r>
      <w:r w:rsidRPr="00E170F6">
        <w:rPr>
          <w:rFonts w:ascii="Arial" w:hAnsi="Arial" w:cs="Arial"/>
          <w:color w:val="000000"/>
          <w:sz w:val="20"/>
        </w:rPr>
        <w:t>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случаях,</w:t>
      </w:r>
      <w:r w:rsidR="00E64A65" w:rsidRPr="00E170F6">
        <w:rPr>
          <w:rFonts w:ascii="Arial" w:hAnsi="Arial" w:cs="Arial"/>
          <w:color w:val="000000"/>
          <w:sz w:val="20"/>
        </w:rPr>
        <w:t xml:space="preserve"> </w:t>
      </w:r>
      <w:r w:rsidRPr="00E170F6">
        <w:rPr>
          <w:rFonts w:ascii="Arial" w:hAnsi="Arial" w:cs="Arial"/>
          <w:color w:val="000000"/>
          <w:sz w:val="20"/>
        </w:rPr>
        <w:t>установленных</w:t>
      </w:r>
      <w:r w:rsidR="00E64A65" w:rsidRPr="00E170F6">
        <w:rPr>
          <w:rFonts w:ascii="Arial" w:hAnsi="Arial" w:cs="Arial"/>
          <w:color w:val="000000"/>
          <w:sz w:val="20"/>
        </w:rPr>
        <w:t xml:space="preserve"> </w:t>
      </w:r>
      <w:r w:rsidRPr="00E170F6">
        <w:rPr>
          <w:rFonts w:ascii="Arial" w:hAnsi="Arial" w:cs="Arial"/>
          <w:color w:val="000000"/>
          <w:sz w:val="20"/>
        </w:rPr>
        <w:t>частью</w:t>
      </w:r>
      <w:r w:rsidR="00E64A65" w:rsidRPr="00E170F6">
        <w:rPr>
          <w:rFonts w:ascii="Arial" w:hAnsi="Arial" w:cs="Arial"/>
          <w:color w:val="000000"/>
          <w:sz w:val="20"/>
        </w:rPr>
        <w:t xml:space="preserve"> </w:t>
      </w: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93</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t>2.3.7.</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обеспечение</w:t>
      </w:r>
      <w:r w:rsidR="00E64A65" w:rsidRPr="00E170F6">
        <w:rPr>
          <w:rFonts w:ascii="Arial" w:hAnsi="Arial" w:cs="Arial"/>
          <w:color w:val="000000"/>
          <w:sz w:val="20"/>
        </w:rPr>
        <w:t xml:space="preserve"> </w:t>
      </w:r>
      <w:r w:rsidRPr="00E170F6">
        <w:rPr>
          <w:rFonts w:ascii="Arial" w:hAnsi="Arial" w:cs="Arial"/>
          <w:color w:val="000000"/>
          <w:sz w:val="20"/>
        </w:rPr>
        <w:t>хранения</w:t>
      </w:r>
      <w:r w:rsidR="00E64A65" w:rsidRPr="00E170F6">
        <w:rPr>
          <w:rFonts w:ascii="Arial" w:hAnsi="Arial" w:cs="Arial"/>
          <w:color w:val="000000"/>
          <w:sz w:val="20"/>
        </w:rPr>
        <w:t xml:space="preserve"> </w:t>
      </w:r>
      <w:r w:rsidRPr="00E170F6">
        <w:rPr>
          <w:rFonts w:ascii="Arial" w:hAnsi="Arial" w:cs="Arial"/>
          <w:color w:val="000000"/>
          <w:sz w:val="20"/>
        </w:rPr>
        <w:t>протоколов,</w:t>
      </w:r>
      <w:r w:rsidR="00E64A65" w:rsidRPr="00E170F6">
        <w:rPr>
          <w:rFonts w:ascii="Arial" w:hAnsi="Arial" w:cs="Arial"/>
          <w:color w:val="000000"/>
          <w:sz w:val="20"/>
        </w:rPr>
        <w:t xml:space="preserve"> </w:t>
      </w:r>
      <w:r w:rsidRPr="00E170F6">
        <w:rPr>
          <w:rFonts w:ascii="Arial" w:hAnsi="Arial" w:cs="Arial"/>
          <w:color w:val="000000"/>
          <w:sz w:val="20"/>
        </w:rPr>
        <w:t>составленных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ходе</w:t>
      </w:r>
      <w:r w:rsidR="00E64A65" w:rsidRPr="00E170F6">
        <w:rPr>
          <w:rFonts w:ascii="Arial" w:hAnsi="Arial" w:cs="Arial"/>
          <w:color w:val="000000"/>
          <w:sz w:val="20"/>
        </w:rPr>
        <w:t xml:space="preserve"> </w:t>
      </w:r>
      <w:r w:rsidRPr="00E170F6">
        <w:rPr>
          <w:rFonts w:ascii="Arial" w:hAnsi="Arial" w:cs="Arial"/>
          <w:color w:val="000000"/>
          <w:sz w:val="20"/>
        </w:rPr>
        <w:t>проведения</w:t>
      </w:r>
      <w:r w:rsidR="00E64A65" w:rsidRPr="00E170F6">
        <w:rPr>
          <w:rFonts w:ascii="Arial" w:hAnsi="Arial" w:cs="Arial"/>
          <w:color w:val="000000"/>
          <w:sz w:val="20"/>
        </w:rPr>
        <w:t xml:space="preserve"> </w:t>
      </w:r>
      <w:r w:rsidRPr="00E170F6">
        <w:rPr>
          <w:rFonts w:ascii="Arial" w:hAnsi="Arial" w:cs="Arial"/>
          <w:color w:val="000000"/>
          <w:sz w:val="20"/>
        </w:rPr>
        <w:t>конкурса,</w:t>
      </w:r>
      <w:r w:rsidR="00E64A65" w:rsidRPr="00E170F6">
        <w:rPr>
          <w:rFonts w:ascii="Arial" w:hAnsi="Arial" w:cs="Arial"/>
          <w:color w:val="000000"/>
          <w:sz w:val="20"/>
        </w:rPr>
        <w:t xml:space="preserve"> </w:t>
      </w:r>
      <w:r w:rsidRPr="00E170F6">
        <w:rPr>
          <w:rFonts w:ascii="Arial" w:hAnsi="Arial" w:cs="Arial"/>
          <w:color w:val="000000"/>
          <w:sz w:val="20"/>
        </w:rPr>
        <w:t>заявок</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участие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конкурсе,</w:t>
      </w:r>
      <w:r w:rsidR="00E64A65" w:rsidRPr="00E170F6">
        <w:rPr>
          <w:rFonts w:ascii="Arial" w:hAnsi="Arial" w:cs="Arial"/>
          <w:color w:val="000000"/>
          <w:sz w:val="20"/>
        </w:rPr>
        <w:t xml:space="preserve"> </w:t>
      </w:r>
      <w:r w:rsidRPr="00E170F6">
        <w:rPr>
          <w:rFonts w:ascii="Arial" w:hAnsi="Arial" w:cs="Arial"/>
          <w:color w:val="000000"/>
          <w:sz w:val="20"/>
        </w:rPr>
        <w:t>конкурсной</w:t>
      </w:r>
      <w:r w:rsidR="00E64A65" w:rsidRPr="00E170F6">
        <w:rPr>
          <w:rFonts w:ascii="Arial" w:hAnsi="Arial" w:cs="Arial"/>
          <w:color w:val="000000"/>
          <w:sz w:val="20"/>
        </w:rPr>
        <w:t xml:space="preserve"> </w:t>
      </w:r>
      <w:r w:rsidRPr="00E170F6">
        <w:rPr>
          <w:rFonts w:ascii="Arial" w:hAnsi="Arial" w:cs="Arial"/>
          <w:color w:val="000000"/>
          <w:sz w:val="20"/>
        </w:rPr>
        <w:t>документации,</w:t>
      </w:r>
      <w:r w:rsidR="00E64A65" w:rsidRPr="00E170F6">
        <w:rPr>
          <w:rFonts w:ascii="Arial" w:hAnsi="Arial" w:cs="Arial"/>
          <w:color w:val="000000"/>
          <w:sz w:val="20"/>
        </w:rPr>
        <w:t xml:space="preserve"> </w:t>
      </w:r>
      <w:r w:rsidRPr="00E170F6">
        <w:rPr>
          <w:rFonts w:ascii="Arial" w:hAnsi="Arial" w:cs="Arial"/>
          <w:color w:val="000000"/>
          <w:sz w:val="20"/>
        </w:rPr>
        <w:t>и</w:t>
      </w:r>
      <w:r w:rsidRPr="00E170F6">
        <w:rPr>
          <w:rFonts w:ascii="Arial" w:hAnsi="Arial" w:cs="Arial"/>
          <w:color w:val="000000"/>
          <w:sz w:val="20"/>
        </w:rPr>
        <w:t>з</w:t>
      </w:r>
      <w:r w:rsidRPr="00E170F6">
        <w:rPr>
          <w:rFonts w:ascii="Arial" w:hAnsi="Arial" w:cs="Arial"/>
          <w:color w:val="000000"/>
          <w:sz w:val="20"/>
        </w:rPr>
        <w:t>менений,</w:t>
      </w:r>
      <w:r w:rsidR="00E64A65" w:rsidRPr="00E170F6">
        <w:rPr>
          <w:rFonts w:ascii="Arial" w:hAnsi="Arial" w:cs="Arial"/>
          <w:color w:val="000000"/>
          <w:sz w:val="20"/>
        </w:rPr>
        <w:t xml:space="preserve"> </w:t>
      </w:r>
      <w:r w:rsidRPr="00E170F6">
        <w:rPr>
          <w:rFonts w:ascii="Arial" w:hAnsi="Arial" w:cs="Arial"/>
          <w:color w:val="000000"/>
          <w:sz w:val="20"/>
        </w:rPr>
        <w:t>внесенных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конкурсную</w:t>
      </w:r>
      <w:r w:rsidR="00E64A65" w:rsidRPr="00E170F6">
        <w:rPr>
          <w:rFonts w:ascii="Arial" w:hAnsi="Arial" w:cs="Arial"/>
          <w:color w:val="000000"/>
          <w:sz w:val="20"/>
        </w:rPr>
        <w:t xml:space="preserve"> </w:t>
      </w:r>
      <w:r w:rsidRPr="00E170F6">
        <w:rPr>
          <w:rFonts w:ascii="Arial" w:hAnsi="Arial" w:cs="Arial"/>
          <w:color w:val="000000"/>
          <w:sz w:val="20"/>
        </w:rPr>
        <w:t>документацию,</w:t>
      </w:r>
      <w:r w:rsidR="00E64A65" w:rsidRPr="00E170F6">
        <w:rPr>
          <w:rFonts w:ascii="Arial" w:hAnsi="Arial" w:cs="Arial"/>
          <w:color w:val="000000"/>
          <w:sz w:val="20"/>
        </w:rPr>
        <w:t xml:space="preserve"> </w:t>
      </w:r>
      <w:r w:rsidRPr="00E170F6">
        <w:rPr>
          <w:rFonts w:ascii="Arial" w:hAnsi="Arial" w:cs="Arial"/>
          <w:color w:val="000000"/>
          <w:sz w:val="20"/>
        </w:rPr>
        <w:t>разъяснений</w:t>
      </w:r>
      <w:r w:rsidR="00E64A65" w:rsidRPr="00E170F6">
        <w:rPr>
          <w:rFonts w:ascii="Arial" w:hAnsi="Arial" w:cs="Arial"/>
          <w:color w:val="000000"/>
          <w:sz w:val="20"/>
        </w:rPr>
        <w:t xml:space="preserve"> </w:t>
      </w:r>
      <w:r w:rsidRPr="00E170F6">
        <w:rPr>
          <w:rFonts w:ascii="Arial" w:hAnsi="Arial" w:cs="Arial"/>
          <w:color w:val="000000"/>
          <w:sz w:val="20"/>
        </w:rPr>
        <w:t>положений</w:t>
      </w:r>
      <w:r w:rsidR="00E64A65" w:rsidRPr="00E170F6">
        <w:rPr>
          <w:rFonts w:ascii="Arial" w:hAnsi="Arial" w:cs="Arial"/>
          <w:color w:val="000000"/>
          <w:sz w:val="20"/>
        </w:rPr>
        <w:t xml:space="preserve"> </w:t>
      </w:r>
      <w:r w:rsidRPr="00E170F6">
        <w:rPr>
          <w:rFonts w:ascii="Arial" w:hAnsi="Arial" w:cs="Arial"/>
          <w:color w:val="000000"/>
          <w:sz w:val="20"/>
        </w:rPr>
        <w:t>конкурсной</w:t>
      </w:r>
      <w:r w:rsidR="00E64A65" w:rsidRPr="00E170F6">
        <w:rPr>
          <w:rFonts w:ascii="Arial" w:hAnsi="Arial" w:cs="Arial"/>
          <w:color w:val="000000"/>
          <w:sz w:val="20"/>
        </w:rPr>
        <w:t xml:space="preserve"> </w:t>
      </w:r>
      <w:r w:rsidRPr="00E170F6">
        <w:rPr>
          <w:rFonts w:ascii="Arial" w:hAnsi="Arial" w:cs="Arial"/>
          <w:color w:val="000000"/>
          <w:sz w:val="20"/>
        </w:rPr>
        <w:t>документации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аудиозаписи</w:t>
      </w:r>
      <w:r w:rsidR="00E64A65" w:rsidRPr="00E170F6">
        <w:rPr>
          <w:rFonts w:ascii="Arial" w:hAnsi="Arial" w:cs="Arial"/>
          <w:color w:val="000000"/>
          <w:sz w:val="20"/>
        </w:rPr>
        <w:t xml:space="preserve"> </w:t>
      </w:r>
      <w:r w:rsidRPr="00E170F6">
        <w:rPr>
          <w:rFonts w:ascii="Arial" w:hAnsi="Arial" w:cs="Arial"/>
          <w:color w:val="000000"/>
          <w:sz w:val="20"/>
        </w:rPr>
        <w:t>вскрытия</w:t>
      </w:r>
      <w:r w:rsidR="00E64A65" w:rsidRPr="00E170F6">
        <w:rPr>
          <w:rFonts w:ascii="Arial" w:hAnsi="Arial" w:cs="Arial"/>
          <w:color w:val="000000"/>
          <w:sz w:val="20"/>
        </w:rPr>
        <w:t xml:space="preserve"> </w:t>
      </w:r>
      <w:r w:rsidRPr="00E170F6">
        <w:rPr>
          <w:rFonts w:ascii="Arial" w:hAnsi="Arial" w:cs="Arial"/>
          <w:color w:val="000000"/>
          <w:sz w:val="20"/>
        </w:rPr>
        <w:t>конвертов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заявками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участие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конкурсе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53</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протоколов</w:t>
      </w:r>
      <w:r w:rsidR="00E64A65" w:rsidRPr="00E170F6">
        <w:rPr>
          <w:rFonts w:ascii="Arial" w:hAnsi="Arial" w:cs="Arial"/>
          <w:color w:val="000000"/>
          <w:sz w:val="20"/>
        </w:rPr>
        <w:t xml:space="preserve"> </w:t>
      </w:r>
      <w:r w:rsidRPr="00E170F6">
        <w:rPr>
          <w:rFonts w:ascii="Arial" w:hAnsi="Arial" w:cs="Arial"/>
          <w:color w:val="000000"/>
          <w:sz w:val="20"/>
        </w:rPr>
        <w:t>рассмотрения</w:t>
      </w:r>
      <w:r w:rsidR="00E64A65" w:rsidRPr="00E170F6">
        <w:rPr>
          <w:rFonts w:ascii="Arial" w:hAnsi="Arial" w:cs="Arial"/>
          <w:color w:val="000000"/>
          <w:sz w:val="20"/>
        </w:rPr>
        <w:t xml:space="preserve"> </w:t>
      </w:r>
      <w:r w:rsidRPr="00E170F6">
        <w:rPr>
          <w:rFonts w:ascii="Arial" w:hAnsi="Arial" w:cs="Arial"/>
          <w:color w:val="000000"/>
          <w:sz w:val="20"/>
        </w:rPr>
        <w:t>заявок</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участие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закрытом</w:t>
      </w:r>
      <w:r w:rsidR="00E64A65" w:rsidRPr="00E170F6">
        <w:rPr>
          <w:rFonts w:ascii="Arial" w:hAnsi="Arial" w:cs="Arial"/>
          <w:color w:val="000000"/>
          <w:sz w:val="20"/>
        </w:rPr>
        <w:t xml:space="preserve"> </w:t>
      </w:r>
      <w:r w:rsidRPr="00E170F6">
        <w:rPr>
          <w:rFonts w:ascii="Arial" w:hAnsi="Arial" w:cs="Arial"/>
          <w:color w:val="000000"/>
          <w:sz w:val="20"/>
        </w:rPr>
        <w:t>аукционе,</w:t>
      </w:r>
      <w:r w:rsidR="00E64A65" w:rsidRPr="00E170F6">
        <w:rPr>
          <w:rFonts w:ascii="Arial" w:hAnsi="Arial" w:cs="Arial"/>
          <w:color w:val="000000"/>
          <w:sz w:val="20"/>
        </w:rPr>
        <w:t xml:space="preserve"> </w:t>
      </w:r>
      <w:r w:rsidRPr="00E170F6">
        <w:rPr>
          <w:rFonts w:ascii="Arial" w:hAnsi="Arial" w:cs="Arial"/>
          <w:color w:val="000000"/>
          <w:sz w:val="20"/>
        </w:rPr>
        <w:t>протоколов</w:t>
      </w:r>
      <w:r w:rsidR="00E64A65" w:rsidRPr="00E170F6">
        <w:rPr>
          <w:rFonts w:ascii="Arial" w:hAnsi="Arial" w:cs="Arial"/>
          <w:color w:val="000000"/>
          <w:sz w:val="20"/>
        </w:rPr>
        <w:t xml:space="preserve"> </w:t>
      </w:r>
      <w:r w:rsidRPr="00E170F6">
        <w:rPr>
          <w:rFonts w:ascii="Arial" w:hAnsi="Arial" w:cs="Arial"/>
          <w:color w:val="000000"/>
          <w:sz w:val="20"/>
        </w:rPr>
        <w:t>закрытого</w:t>
      </w:r>
      <w:r w:rsidR="00E64A65" w:rsidRPr="00E170F6">
        <w:rPr>
          <w:rFonts w:ascii="Arial" w:hAnsi="Arial" w:cs="Arial"/>
          <w:color w:val="000000"/>
          <w:sz w:val="20"/>
        </w:rPr>
        <w:t xml:space="preserve"> </w:t>
      </w:r>
      <w:r w:rsidRPr="00E170F6">
        <w:rPr>
          <w:rFonts w:ascii="Arial" w:hAnsi="Arial" w:cs="Arial"/>
          <w:color w:val="000000"/>
          <w:sz w:val="20"/>
        </w:rPr>
        <w:t>аукциона,</w:t>
      </w:r>
      <w:r w:rsidR="00E64A65" w:rsidRPr="00E170F6">
        <w:rPr>
          <w:rFonts w:ascii="Arial" w:hAnsi="Arial" w:cs="Arial"/>
          <w:color w:val="000000"/>
          <w:sz w:val="20"/>
        </w:rPr>
        <w:t xml:space="preserve"> </w:t>
      </w:r>
      <w:r w:rsidRPr="00E170F6">
        <w:rPr>
          <w:rFonts w:ascii="Arial" w:hAnsi="Arial" w:cs="Arial"/>
          <w:color w:val="000000"/>
          <w:sz w:val="20"/>
        </w:rPr>
        <w:t>заявок</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участие</w:t>
      </w:r>
      <w:r w:rsidR="00E64A65" w:rsidRPr="00E170F6">
        <w:rPr>
          <w:rFonts w:ascii="Arial" w:hAnsi="Arial" w:cs="Arial"/>
          <w:color w:val="000000"/>
          <w:sz w:val="20"/>
        </w:rPr>
        <w:t xml:space="preserve"> </w:t>
      </w:r>
      <w:r w:rsidRPr="00E170F6">
        <w:rPr>
          <w:rFonts w:ascii="Arial" w:hAnsi="Arial" w:cs="Arial"/>
          <w:color w:val="000000"/>
          <w:sz w:val="20"/>
        </w:rPr>
        <w:t>в</w:t>
      </w:r>
      <w:proofErr w:type="gramEnd"/>
      <w:r w:rsidR="00E64A65" w:rsidRPr="00E170F6">
        <w:rPr>
          <w:rFonts w:ascii="Arial" w:hAnsi="Arial" w:cs="Arial"/>
          <w:color w:val="000000"/>
          <w:sz w:val="20"/>
        </w:rPr>
        <w:t xml:space="preserve"> </w:t>
      </w:r>
      <w:proofErr w:type="gramStart"/>
      <w:r w:rsidRPr="00E170F6">
        <w:rPr>
          <w:rFonts w:ascii="Arial" w:hAnsi="Arial" w:cs="Arial"/>
          <w:color w:val="000000"/>
          <w:sz w:val="20"/>
        </w:rPr>
        <w:t>закрытом</w:t>
      </w:r>
      <w:r w:rsidR="00E64A65" w:rsidRPr="00E170F6">
        <w:rPr>
          <w:rFonts w:ascii="Arial" w:hAnsi="Arial" w:cs="Arial"/>
          <w:color w:val="000000"/>
          <w:sz w:val="20"/>
        </w:rPr>
        <w:t xml:space="preserve"> </w:t>
      </w:r>
      <w:r w:rsidRPr="00E170F6">
        <w:rPr>
          <w:rFonts w:ascii="Arial" w:hAnsi="Arial" w:cs="Arial"/>
          <w:color w:val="000000"/>
          <w:sz w:val="20"/>
        </w:rPr>
        <w:t>аукционе,</w:t>
      </w:r>
      <w:r w:rsidR="00E64A65" w:rsidRPr="00E170F6">
        <w:rPr>
          <w:rFonts w:ascii="Arial" w:hAnsi="Arial" w:cs="Arial"/>
          <w:color w:val="000000"/>
          <w:sz w:val="20"/>
        </w:rPr>
        <w:t xml:space="preserve"> </w:t>
      </w:r>
      <w:r w:rsidRPr="00E170F6">
        <w:rPr>
          <w:rFonts w:ascii="Arial" w:hAnsi="Arial" w:cs="Arial"/>
          <w:color w:val="000000"/>
          <w:sz w:val="20"/>
        </w:rPr>
        <w:t>документации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закрытом</w:t>
      </w:r>
      <w:r w:rsidR="00E64A65" w:rsidRPr="00E170F6">
        <w:rPr>
          <w:rFonts w:ascii="Arial" w:hAnsi="Arial" w:cs="Arial"/>
          <w:color w:val="000000"/>
          <w:sz w:val="20"/>
        </w:rPr>
        <w:t xml:space="preserve"> </w:t>
      </w:r>
      <w:r w:rsidRPr="00E170F6">
        <w:rPr>
          <w:rFonts w:ascii="Arial" w:hAnsi="Arial" w:cs="Arial"/>
          <w:color w:val="000000"/>
          <w:sz w:val="20"/>
        </w:rPr>
        <w:t>аукционе,</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внесенных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документацию</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закрытом</w:t>
      </w:r>
      <w:r w:rsidR="00E64A65" w:rsidRPr="00E170F6">
        <w:rPr>
          <w:rFonts w:ascii="Arial" w:hAnsi="Arial" w:cs="Arial"/>
          <w:color w:val="000000"/>
          <w:sz w:val="20"/>
        </w:rPr>
        <w:t xml:space="preserve"> </w:t>
      </w:r>
      <w:r w:rsidRPr="00E170F6">
        <w:rPr>
          <w:rFonts w:ascii="Arial" w:hAnsi="Arial" w:cs="Arial"/>
          <w:color w:val="000000"/>
          <w:sz w:val="20"/>
        </w:rPr>
        <w:t>аукционе,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разъя</w:t>
      </w:r>
      <w:r w:rsidRPr="00E170F6">
        <w:rPr>
          <w:rFonts w:ascii="Arial" w:hAnsi="Arial" w:cs="Arial"/>
          <w:color w:val="000000"/>
          <w:sz w:val="20"/>
        </w:rPr>
        <w:t>с</w:t>
      </w:r>
      <w:r w:rsidRPr="00E170F6">
        <w:rPr>
          <w:rFonts w:ascii="Arial" w:hAnsi="Arial" w:cs="Arial"/>
          <w:color w:val="000000"/>
          <w:sz w:val="20"/>
        </w:rPr>
        <w:t>нений</w:t>
      </w:r>
      <w:r w:rsidR="00E64A65" w:rsidRPr="00E170F6">
        <w:rPr>
          <w:rFonts w:ascii="Arial" w:hAnsi="Arial" w:cs="Arial"/>
          <w:color w:val="000000"/>
          <w:sz w:val="20"/>
        </w:rPr>
        <w:t xml:space="preserve"> </w:t>
      </w:r>
      <w:r w:rsidRPr="00E170F6">
        <w:rPr>
          <w:rFonts w:ascii="Arial" w:hAnsi="Arial" w:cs="Arial"/>
          <w:color w:val="000000"/>
          <w:sz w:val="20"/>
        </w:rPr>
        <w:t>документации</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закрытом</w:t>
      </w:r>
      <w:r w:rsidR="00E64A65" w:rsidRPr="00E170F6">
        <w:rPr>
          <w:rFonts w:ascii="Arial" w:hAnsi="Arial" w:cs="Arial"/>
          <w:color w:val="000000"/>
          <w:sz w:val="20"/>
        </w:rPr>
        <w:t xml:space="preserve"> </w:t>
      </w:r>
      <w:r w:rsidRPr="00E170F6">
        <w:rPr>
          <w:rFonts w:ascii="Arial" w:hAnsi="Arial" w:cs="Arial"/>
          <w:color w:val="000000"/>
          <w:sz w:val="20"/>
        </w:rPr>
        <w:t>аукционе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90</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roofErr w:type="gramEnd"/>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2.3.8.</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заключение</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участником</w:t>
      </w:r>
      <w:r w:rsidR="00E64A65" w:rsidRPr="00E170F6">
        <w:rPr>
          <w:rFonts w:ascii="Arial" w:hAnsi="Arial" w:cs="Arial"/>
          <w:color w:val="000000"/>
          <w:sz w:val="20"/>
        </w:rPr>
        <w:t xml:space="preserve"> </w:t>
      </w:r>
      <w:r w:rsidRPr="00E170F6">
        <w:rPr>
          <w:rFonts w:ascii="Arial" w:hAnsi="Arial" w:cs="Arial"/>
          <w:color w:val="000000"/>
          <w:sz w:val="20"/>
        </w:rPr>
        <w:t>закупки,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proofErr w:type="gramStart"/>
      <w:r w:rsidRPr="00E170F6">
        <w:rPr>
          <w:rFonts w:ascii="Arial" w:hAnsi="Arial" w:cs="Arial"/>
          <w:color w:val="000000"/>
          <w:sz w:val="20"/>
        </w:rPr>
        <w:t>числе</w:t>
      </w:r>
      <w:proofErr w:type="gramEnd"/>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которым</w:t>
      </w:r>
      <w:r w:rsidR="00E64A65" w:rsidRPr="00E170F6">
        <w:rPr>
          <w:rFonts w:ascii="Arial" w:hAnsi="Arial" w:cs="Arial"/>
          <w:color w:val="000000"/>
          <w:sz w:val="20"/>
        </w:rPr>
        <w:t xml:space="preserve"> </w:t>
      </w:r>
      <w:r w:rsidRPr="00E170F6">
        <w:rPr>
          <w:rFonts w:ascii="Arial" w:hAnsi="Arial" w:cs="Arial"/>
          <w:color w:val="000000"/>
          <w:sz w:val="20"/>
        </w:rPr>
        <w:t>заключается</w:t>
      </w:r>
      <w:r w:rsidR="00E64A65" w:rsidRPr="00E170F6">
        <w:rPr>
          <w:rFonts w:ascii="Arial" w:hAnsi="Arial" w:cs="Arial"/>
          <w:color w:val="000000"/>
          <w:sz w:val="20"/>
        </w:rPr>
        <w:t xml:space="preserve"> </w:t>
      </w:r>
      <w:r w:rsidRPr="00E170F6">
        <w:rPr>
          <w:rFonts w:ascii="Arial" w:hAnsi="Arial" w:cs="Arial"/>
          <w:color w:val="000000"/>
          <w:sz w:val="20"/>
        </w:rPr>
        <w:t>контракт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уклонения</w:t>
      </w:r>
      <w:r w:rsidR="00E64A65" w:rsidRPr="00E170F6">
        <w:rPr>
          <w:rFonts w:ascii="Arial" w:hAnsi="Arial" w:cs="Arial"/>
          <w:color w:val="000000"/>
          <w:sz w:val="20"/>
        </w:rPr>
        <w:t xml:space="preserve"> </w:t>
      </w:r>
      <w:r w:rsidRPr="00E170F6">
        <w:rPr>
          <w:rFonts w:ascii="Arial" w:hAnsi="Arial" w:cs="Arial"/>
          <w:color w:val="000000"/>
          <w:sz w:val="20"/>
        </w:rPr>
        <w:t>победителя</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(п</w:t>
      </w:r>
      <w:r w:rsidRPr="00E170F6">
        <w:rPr>
          <w:rFonts w:ascii="Arial" w:hAnsi="Arial" w:cs="Arial"/>
          <w:color w:val="000000"/>
          <w:sz w:val="20"/>
        </w:rPr>
        <w:t>о</w:t>
      </w:r>
      <w:r w:rsidRPr="00E170F6">
        <w:rPr>
          <w:rFonts w:ascii="Arial" w:hAnsi="Arial" w:cs="Arial"/>
          <w:color w:val="000000"/>
          <w:sz w:val="20"/>
        </w:rPr>
        <w:t>ставщика</w:t>
      </w:r>
      <w:r w:rsidR="00E64A65" w:rsidRPr="00E170F6">
        <w:rPr>
          <w:rFonts w:ascii="Arial" w:hAnsi="Arial" w:cs="Arial"/>
          <w:color w:val="000000"/>
          <w:sz w:val="20"/>
        </w:rPr>
        <w:t xml:space="preserve"> </w:t>
      </w:r>
      <w:r w:rsidRPr="00E170F6">
        <w:rPr>
          <w:rFonts w:ascii="Arial" w:hAnsi="Arial" w:cs="Arial"/>
          <w:color w:val="000000"/>
          <w:sz w:val="20"/>
        </w:rPr>
        <w:t>(подрядчика,</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заключения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2.3.9.</w:t>
      </w:r>
      <w:r w:rsidR="00E64A65" w:rsidRPr="00E170F6">
        <w:rPr>
          <w:rFonts w:ascii="Arial" w:hAnsi="Arial" w:cs="Arial"/>
          <w:color w:val="000000"/>
          <w:sz w:val="20"/>
        </w:rPr>
        <w:t xml:space="preserve"> </w:t>
      </w:r>
      <w:r w:rsidRPr="00E170F6">
        <w:rPr>
          <w:rFonts w:ascii="Arial" w:hAnsi="Arial" w:cs="Arial"/>
          <w:color w:val="000000"/>
          <w:sz w:val="20"/>
        </w:rPr>
        <w:t>направляет</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заключенных</w:t>
      </w:r>
      <w:r w:rsidR="00E64A65" w:rsidRPr="00E170F6">
        <w:rPr>
          <w:rFonts w:ascii="Arial" w:hAnsi="Arial" w:cs="Arial"/>
          <w:color w:val="000000"/>
          <w:sz w:val="20"/>
        </w:rPr>
        <w:t xml:space="preserve"> </w:t>
      </w:r>
      <w:r w:rsidRPr="00E170F6">
        <w:rPr>
          <w:rFonts w:ascii="Arial" w:hAnsi="Arial" w:cs="Arial"/>
          <w:color w:val="000000"/>
          <w:sz w:val="20"/>
        </w:rPr>
        <w:t>контрактах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proofErr w:type="gramStart"/>
      <w:r w:rsidRPr="00E170F6">
        <w:rPr>
          <w:rFonts w:ascii="Arial" w:hAnsi="Arial" w:cs="Arial"/>
          <w:color w:val="000000"/>
          <w:sz w:val="20"/>
        </w:rPr>
        <w:t>федеральный</w:t>
      </w:r>
      <w:proofErr w:type="gramEnd"/>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исполнительной</w:t>
      </w:r>
      <w:r w:rsidR="00E64A65" w:rsidRPr="00E170F6">
        <w:rPr>
          <w:rFonts w:ascii="Arial" w:hAnsi="Arial" w:cs="Arial"/>
          <w:color w:val="000000"/>
          <w:sz w:val="20"/>
        </w:rPr>
        <w:t xml:space="preserve"> </w:t>
      </w:r>
      <w:r w:rsidRPr="00E170F6">
        <w:rPr>
          <w:rFonts w:ascii="Arial" w:hAnsi="Arial" w:cs="Arial"/>
          <w:color w:val="000000"/>
          <w:sz w:val="20"/>
        </w:rPr>
        <w:t>власти,</w:t>
      </w:r>
      <w:r w:rsidR="00E64A65" w:rsidRPr="00E170F6">
        <w:rPr>
          <w:rFonts w:ascii="Arial" w:hAnsi="Arial" w:cs="Arial"/>
          <w:color w:val="000000"/>
          <w:sz w:val="20"/>
        </w:rPr>
        <w:t xml:space="preserve"> </w:t>
      </w:r>
      <w:r w:rsidRPr="00E170F6">
        <w:rPr>
          <w:rFonts w:ascii="Arial" w:hAnsi="Arial" w:cs="Arial"/>
          <w:color w:val="000000"/>
          <w:sz w:val="20"/>
        </w:rPr>
        <w:t>осуществляющий</w:t>
      </w:r>
      <w:r w:rsidR="00E64A65" w:rsidRPr="00E170F6">
        <w:rPr>
          <w:rFonts w:ascii="Arial" w:hAnsi="Arial" w:cs="Arial"/>
          <w:color w:val="000000"/>
          <w:sz w:val="20"/>
        </w:rPr>
        <w:t xml:space="preserve"> </w:t>
      </w:r>
      <w:r w:rsidRPr="00E170F6">
        <w:rPr>
          <w:rFonts w:ascii="Arial" w:hAnsi="Arial" w:cs="Arial"/>
          <w:color w:val="000000"/>
          <w:sz w:val="20"/>
        </w:rPr>
        <w:t>правоприменительные</w:t>
      </w:r>
      <w:r w:rsidR="00E64A65" w:rsidRPr="00E170F6">
        <w:rPr>
          <w:rFonts w:ascii="Arial" w:hAnsi="Arial" w:cs="Arial"/>
          <w:color w:val="000000"/>
          <w:sz w:val="20"/>
        </w:rPr>
        <w:t xml:space="preserve"> </w:t>
      </w:r>
      <w:r w:rsidRPr="00E170F6">
        <w:rPr>
          <w:rFonts w:ascii="Arial" w:hAnsi="Arial" w:cs="Arial"/>
          <w:color w:val="000000"/>
          <w:sz w:val="20"/>
        </w:rPr>
        <w:t>функции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кассовому</w:t>
      </w:r>
      <w:r w:rsidR="00E64A65" w:rsidRPr="00E170F6">
        <w:rPr>
          <w:rFonts w:ascii="Arial" w:hAnsi="Arial" w:cs="Arial"/>
          <w:color w:val="000000"/>
          <w:sz w:val="20"/>
        </w:rPr>
        <w:t xml:space="preserve"> </w:t>
      </w:r>
      <w:r w:rsidRPr="00E170F6">
        <w:rPr>
          <w:rFonts w:ascii="Arial" w:hAnsi="Arial" w:cs="Arial"/>
          <w:color w:val="000000"/>
          <w:sz w:val="20"/>
        </w:rPr>
        <w:t>обслуживанию</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бюджетов</w:t>
      </w:r>
      <w:r w:rsidR="00E64A65" w:rsidRPr="00E170F6">
        <w:rPr>
          <w:rFonts w:ascii="Arial" w:hAnsi="Arial" w:cs="Arial"/>
          <w:color w:val="000000"/>
          <w:sz w:val="20"/>
        </w:rPr>
        <w:t xml:space="preserve"> </w:t>
      </w:r>
      <w:r w:rsidRPr="00E170F6">
        <w:rPr>
          <w:rFonts w:ascii="Arial" w:hAnsi="Arial" w:cs="Arial"/>
          <w:color w:val="000000"/>
          <w:sz w:val="20"/>
        </w:rPr>
        <w:t>бюджетной</w:t>
      </w:r>
      <w:r w:rsidR="00E64A65" w:rsidRPr="00E170F6">
        <w:rPr>
          <w:rFonts w:ascii="Arial" w:hAnsi="Arial" w:cs="Arial"/>
          <w:color w:val="000000"/>
          <w:sz w:val="20"/>
        </w:rPr>
        <w:t xml:space="preserve"> </w:t>
      </w:r>
      <w:r w:rsidRPr="00E170F6">
        <w:rPr>
          <w:rFonts w:ascii="Arial" w:hAnsi="Arial" w:cs="Arial"/>
          <w:color w:val="000000"/>
          <w:sz w:val="20"/>
        </w:rPr>
        <w:t>системы</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ведения</w:t>
      </w:r>
      <w:r w:rsidR="00E64A65" w:rsidRPr="00E170F6">
        <w:rPr>
          <w:rFonts w:ascii="Arial" w:hAnsi="Arial" w:cs="Arial"/>
          <w:color w:val="000000"/>
          <w:sz w:val="20"/>
        </w:rPr>
        <w:t xml:space="preserve"> </w:t>
      </w:r>
      <w:r w:rsidRPr="00E170F6">
        <w:rPr>
          <w:rFonts w:ascii="Arial" w:hAnsi="Arial" w:cs="Arial"/>
          <w:color w:val="000000"/>
          <w:sz w:val="20"/>
        </w:rPr>
        <w:t>реестра</w:t>
      </w:r>
      <w:r w:rsidR="00E64A65" w:rsidRPr="00E170F6">
        <w:rPr>
          <w:rFonts w:ascii="Arial" w:hAnsi="Arial" w:cs="Arial"/>
          <w:color w:val="000000"/>
          <w:sz w:val="20"/>
        </w:rPr>
        <w:t xml:space="preserve"> </w:t>
      </w:r>
      <w:r w:rsidRPr="00E170F6">
        <w:rPr>
          <w:rFonts w:ascii="Arial" w:hAnsi="Arial" w:cs="Arial"/>
          <w:color w:val="000000"/>
          <w:sz w:val="20"/>
        </w:rPr>
        <w:t>контрактов,</w:t>
      </w:r>
      <w:r w:rsidR="00E64A65" w:rsidRPr="00E170F6">
        <w:rPr>
          <w:rFonts w:ascii="Arial" w:hAnsi="Arial" w:cs="Arial"/>
          <w:color w:val="000000"/>
          <w:sz w:val="20"/>
        </w:rPr>
        <w:t xml:space="preserve"> </w:t>
      </w:r>
      <w:r w:rsidRPr="00E170F6">
        <w:rPr>
          <w:rFonts w:ascii="Arial" w:hAnsi="Arial" w:cs="Arial"/>
          <w:color w:val="000000"/>
          <w:sz w:val="20"/>
        </w:rPr>
        <w:t>заключенных</w:t>
      </w:r>
      <w:r w:rsidR="00E64A65" w:rsidRPr="00E170F6">
        <w:rPr>
          <w:rFonts w:ascii="Arial" w:hAnsi="Arial" w:cs="Arial"/>
          <w:color w:val="000000"/>
          <w:sz w:val="20"/>
        </w:rPr>
        <w:t xml:space="preserve"> </w:t>
      </w:r>
      <w:r w:rsidRPr="00E170F6">
        <w:rPr>
          <w:rFonts w:ascii="Arial" w:hAnsi="Arial" w:cs="Arial"/>
          <w:color w:val="000000"/>
          <w:sz w:val="20"/>
        </w:rPr>
        <w:t>заказчиками.</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исполнении,</w:t>
      </w:r>
      <w:r w:rsidR="00E64A65" w:rsidRPr="00E170F6">
        <w:rPr>
          <w:rFonts w:ascii="Arial" w:hAnsi="Arial" w:cs="Arial"/>
          <w:color w:val="000000"/>
          <w:sz w:val="20"/>
        </w:rPr>
        <w:t xml:space="preserve"> </w:t>
      </w:r>
      <w:r w:rsidRPr="00E170F6">
        <w:rPr>
          <w:rFonts w:ascii="Arial" w:hAnsi="Arial" w:cs="Arial"/>
          <w:color w:val="000000"/>
          <w:sz w:val="20"/>
        </w:rPr>
        <w:t>изменении,</w:t>
      </w:r>
      <w:r w:rsidR="00E64A65" w:rsidRPr="00E170F6">
        <w:rPr>
          <w:rFonts w:ascii="Arial" w:hAnsi="Arial" w:cs="Arial"/>
          <w:color w:val="000000"/>
          <w:sz w:val="20"/>
        </w:rPr>
        <w:t xml:space="preserve"> </w:t>
      </w:r>
      <w:r w:rsidRPr="00E170F6">
        <w:rPr>
          <w:rFonts w:ascii="Arial" w:hAnsi="Arial" w:cs="Arial"/>
          <w:color w:val="000000"/>
          <w:sz w:val="20"/>
        </w:rPr>
        <w:t>расторжении</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2.4.1.</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рассмотрение</w:t>
      </w:r>
      <w:r w:rsidR="00E64A65" w:rsidRPr="00E170F6">
        <w:rPr>
          <w:rFonts w:ascii="Arial" w:hAnsi="Arial" w:cs="Arial"/>
          <w:color w:val="000000"/>
          <w:sz w:val="20"/>
        </w:rPr>
        <w:t xml:space="preserve"> </w:t>
      </w:r>
      <w:r w:rsidRPr="00E170F6">
        <w:rPr>
          <w:rFonts w:ascii="Arial" w:hAnsi="Arial" w:cs="Arial"/>
          <w:color w:val="000000"/>
          <w:sz w:val="20"/>
        </w:rPr>
        <w:t>банковской</w:t>
      </w:r>
      <w:r w:rsidR="00E64A65" w:rsidRPr="00E170F6">
        <w:rPr>
          <w:rFonts w:ascii="Arial" w:hAnsi="Arial" w:cs="Arial"/>
          <w:color w:val="000000"/>
          <w:sz w:val="20"/>
        </w:rPr>
        <w:t xml:space="preserve"> </w:t>
      </w:r>
      <w:r w:rsidRPr="00E170F6">
        <w:rPr>
          <w:rFonts w:ascii="Arial" w:hAnsi="Arial" w:cs="Arial"/>
          <w:color w:val="000000"/>
          <w:sz w:val="20"/>
        </w:rPr>
        <w:t>гарантии,</w:t>
      </w:r>
      <w:r w:rsidR="00E64A65" w:rsidRPr="00E170F6">
        <w:rPr>
          <w:rFonts w:ascii="Arial" w:hAnsi="Arial" w:cs="Arial"/>
          <w:color w:val="000000"/>
          <w:sz w:val="20"/>
        </w:rPr>
        <w:t xml:space="preserve"> </w:t>
      </w:r>
      <w:r w:rsidRPr="00E170F6">
        <w:rPr>
          <w:rFonts w:ascii="Arial" w:hAnsi="Arial" w:cs="Arial"/>
          <w:color w:val="000000"/>
          <w:sz w:val="20"/>
        </w:rPr>
        <w:t>представленной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качестве</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гарантийного</w:t>
      </w:r>
      <w:r w:rsidR="00E64A65" w:rsidRPr="00E170F6">
        <w:rPr>
          <w:rFonts w:ascii="Arial" w:hAnsi="Arial" w:cs="Arial"/>
          <w:color w:val="000000"/>
          <w:sz w:val="20"/>
        </w:rPr>
        <w:t xml:space="preserve"> </w:t>
      </w:r>
      <w:r w:rsidRPr="00E170F6">
        <w:rPr>
          <w:rFonts w:ascii="Arial" w:hAnsi="Arial" w:cs="Arial"/>
          <w:color w:val="000000"/>
          <w:sz w:val="20"/>
        </w:rPr>
        <w:t>обязательства;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2.4.2.</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исполнение</w:t>
      </w:r>
      <w:r w:rsidR="00E64A65" w:rsidRPr="00E170F6">
        <w:rPr>
          <w:rFonts w:ascii="Arial" w:hAnsi="Arial" w:cs="Arial"/>
          <w:color w:val="000000"/>
          <w:sz w:val="20"/>
        </w:rPr>
        <w:t xml:space="preserve"> </w:t>
      </w:r>
      <w:r w:rsidRPr="00E170F6">
        <w:rPr>
          <w:rFonts w:ascii="Arial" w:hAnsi="Arial" w:cs="Arial"/>
          <w:color w:val="000000"/>
          <w:sz w:val="20"/>
        </w:rPr>
        <w:t>условий</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выплаты</w:t>
      </w:r>
      <w:r w:rsidR="00E64A65" w:rsidRPr="00E170F6">
        <w:rPr>
          <w:rFonts w:ascii="Arial" w:hAnsi="Arial" w:cs="Arial"/>
          <w:color w:val="000000"/>
          <w:sz w:val="20"/>
        </w:rPr>
        <w:t xml:space="preserve"> </w:t>
      </w:r>
      <w:r w:rsidRPr="00E170F6">
        <w:rPr>
          <w:rFonts w:ascii="Arial" w:hAnsi="Arial" w:cs="Arial"/>
          <w:color w:val="000000"/>
          <w:sz w:val="20"/>
        </w:rPr>
        <w:t>аванса</w:t>
      </w:r>
      <w:r w:rsidR="00E64A65" w:rsidRPr="00E170F6">
        <w:rPr>
          <w:rFonts w:ascii="Arial" w:hAnsi="Arial" w:cs="Arial"/>
          <w:color w:val="000000"/>
          <w:sz w:val="20"/>
        </w:rPr>
        <w:t xml:space="preserve"> </w:t>
      </w:r>
      <w:r w:rsidRPr="00E170F6">
        <w:rPr>
          <w:rFonts w:ascii="Arial" w:hAnsi="Arial" w:cs="Arial"/>
          <w:color w:val="000000"/>
          <w:sz w:val="20"/>
        </w:rPr>
        <w:t>(если</w:t>
      </w:r>
      <w:r w:rsidR="00E64A65" w:rsidRPr="00E170F6">
        <w:rPr>
          <w:rFonts w:ascii="Arial" w:hAnsi="Arial" w:cs="Arial"/>
          <w:color w:val="000000"/>
          <w:sz w:val="20"/>
        </w:rPr>
        <w:t xml:space="preserve"> </w:t>
      </w:r>
      <w:r w:rsidRPr="00E170F6">
        <w:rPr>
          <w:rFonts w:ascii="Arial" w:hAnsi="Arial" w:cs="Arial"/>
          <w:color w:val="000000"/>
          <w:sz w:val="20"/>
        </w:rPr>
        <w:t>контрактом</w:t>
      </w:r>
      <w:r w:rsidR="00E64A65" w:rsidRPr="00E170F6">
        <w:rPr>
          <w:rFonts w:ascii="Arial" w:hAnsi="Arial" w:cs="Arial"/>
          <w:color w:val="000000"/>
          <w:sz w:val="20"/>
        </w:rPr>
        <w:t xml:space="preserve"> </w:t>
      </w:r>
      <w:r w:rsidRPr="00E170F6">
        <w:rPr>
          <w:rFonts w:ascii="Arial" w:hAnsi="Arial" w:cs="Arial"/>
          <w:color w:val="000000"/>
          <w:sz w:val="20"/>
        </w:rPr>
        <w:t>предусмотрена</w:t>
      </w:r>
      <w:r w:rsidR="00E64A65" w:rsidRPr="00E170F6">
        <w:rPr>
          <w:rFonts w:ascii="Arial" w:hAnsi="Arial" w:cs="Arial"/>
          <w:color w:val="000000"/>
          <w:sz w:val="20"/>
        </w:rPr>
        <w:t xml:space="preserve"> </w:t>
      </w:r>
      <w:r w:rsidRPr="00E170F6">
        <w:rPr>
          <w:rFonts w:ascii="Arial" w:hAnsi="Arial" w:cs="Arial"/>
          <w:color w:val="000000"/>
          <w:sz w:val="20"/>
        </w:rPr>
        <w:t>выплата</w:t>
      </w:r>
      <w:r w:rsidR="00E64A65" w:rsidRPr="00E170F6">
        <w:rPr>
          <w:rFonts w:ascii="Arial" w:hAnsi="Arial" w:cs="Arial"/>
          <w:color w:val="000000"/>
          <w:sz w:val="20"/>
        </w:rPr>
        <w:t xml:space="preserve"> </w:t>
      </w:r>
      <w:r w:rsidRPr="00E170F6">
        <w:rPr>
          <w:rFonts w:ascii="Arial" w:hAnsi="Arial" w:cs="Arial"/>
          <w:color w:val="000000"/>
          <w:sz w:val="20"/>
        </w:rPr>
        <w:t>аванса);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2.4.3.</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приемку</w:t>
      </w:r>
      <w:r w:rsidR="00E64A65" w:rsidRPr="00E170F6">
        <w:rPr>
          <w:rFonts w:ascii="Arial" w:hAnsi="Arial" w:cs="Arial"/>
          <w:color w:val="000000"/>
          <w:sz w:val="20"/>
        </w:rPr>
        <w:t xml:space="preserve"> </w:t>
      </w:r>
      <w:r w:rsidRPr="00E170F6">
        <w:rPr>
          <w:rFonts w:ascii="Arial" w:hAnsi="Arial" w:cs="Arial"/>
          <w:color w:val="000000"/>
          <w:sz w:val="20"/>
        </w:rPr>
        <w:t>поставленного</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выполненной</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(ее</w:t>
      </w:r>
      <w:r w:rsidR="00E64A65" w:rsidRPr="00E170F6">
        <w:rPr>
          <w:rFonts w:ascii="Arial" w:hAnsi="Arial" w:cs="Arial"/>
          <w:color w:val="000000"/>
          <w:sz w:val="20"/>
        </w:rPr>
        <w:t xml:space="preserve"> </w:t>
      </w:r>
      <w:r w:rsidRPr="00E170F6">
        <w:rPr>
          <w:rFonts w:ascii="Arial" w:hAnsi="Arial" w:cs="Arial"/>
          <w:color w:val="000000"/>
          <w:sz w:val="20"/>
        </w:rPr>
        <w:t>результатов),</w:t>
      </w:r>
      <w:r w:rsidR="00E64A65" w:rsidRPr="00E170F6">
        <w:rPr>
          <w:rFonts w:ascii="Arial" w:hAnsi="Arial" w:cs="Arial"/>
          <w:color w:val="000000"/>
          <w:sz w:val="20"/>
        </w:rPr>
        <w:t xml:space="preserve"> </w:t>
      </w:r>
      <w:r w:rsidRPr="00E170F6">
        <w:rPr>
          <w:rFonts w:ascii="Arial" w:hAnsi="Arial" w:cs="Arial"/>
          <w:color w:val="000000"/>
          <w:sz w:val="20"/>
        </w:rPr>
        <w:t>оказанной</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отдельных</w:t>
      </w:r>
      <w:r w:rsidR="00E64A65" w:rsidRPr="00E170F6">
        <w:rPr>
          <w:rFonts w:ascii="Arial" w:hAnsi="Arial" w:cs="Arial"/>
          <w:color w:val="000000"/>
          <w:sz w:val="20"/>
        </w:rPr>
        <w:t xml:space="preserve"> </w:t>
      </w:r>
      <w:r w:rsidRPr="00E170F6">
        <w:rPr>
          <w:rFonts w:ascii="Arial" w:hAnsi="Arial" w:cs="Arial"/>
          <w:color w:val="000000"/>
          <w:sz w:val="20"/>
        </w:rPr>
        <w:t>этапов</w:t>
      </w:r>
      <w:r w:rsidR="00E64A65" w:rsidRPr="00E170F6">
        <w:rPr>
          <w:rFonts w:ascii="Arial" w:hAnsi="Arial" w:cs="Arial"/>
          <w:color w:val="000000"/>
          <w:sz w:val="20"/>
        </w:rPr>
        <w:t xml:space="preserve"> </w:t>
      </w:r>
      <w:r w:rsidRPr="00E170F6">
        <w:rPr>
          <w:rFonts w:ascii="Arial" w:hAnsi="Arial" w:cs="Arial"/>
          <w:color w:val="000000"/>
          <w:sz w:val="20"/>
        </w:rPr>
        <w:t>поставки</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в</w:t>
      </w:r>
      <w:r w:rsidRPr="00E170F6">
        <w:rPr>
          <w:rFonts w:ascii="Arial" w:hAnsi="Arial" w:cs="Arial"/>
          <w:color w:val="000000"/>
          <w:sz w:val="20"/>
        </w:rPr>
        <w:t>ы</w:t>
      </w:r>
      <w:r w:rsidRPr="00E170F6">
        <w:rPr>
          <w:rFonts w:ascii="Arial" w:hAnsi="Arial" w:cs="Arial"/>
          <w:color w:val="000000"/>
          <w:sz w:val="20"/>
        </w:rPr>
        <w:t>полнения</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оказания</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2.4.3.1.</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проведение</w:t>
      </w:r>
      <w:r w:rsidR="00E64A65" w:rsidRPr="00E170F6">
        <w:rPr>
          <w:rFonts w:ascii="Arial" w:hAnsi="Arial" w:cs="Arial"/>
          <w:color w:val="000000"/>
          <w:sz w:val="20"/>
        </w:rPr>
        <w:t xml:space="preserve"> </w:t>
      </w:r>
      <w:r w:rsidRPr="00E170F6">
        <w:rPr>
          <w:rFonts w:ascii="Arial" w:hAnsi="Arial" w:cs="Arial"/>
          <w:color w:val="000000"/>
          <w:sz w:val="20"/>
        </w:rPr>
        <w:t>силами</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привлечением</w:t>
      </w:r>
      <w:r w:rsidR="00E64A65" w:rsidRPr="00E170F6">
        <w:rPr>
          <w:rFonts w:ascii="Arial" w:hAnsi="Arial" w:cs="Arial"/>
          <w:color w:val="000000"/>
          <w:sz w:val="20"/>
        </w:rPr>
        <w:t xml:space="preserve"> </w:t>
      </w:r>
      <w:r w:rsidRPr="00E170F6">
        <w:rPr>
          <w:rFonts w:ascii="Arial" w:hAnsi="Arial" w:cs="Arial"/>
          <w:color w:val="000000"/>
          <w:sz w:val="20"/>
        </w:rPr>
        <w:t>экспертов,</w:t>
      </w:r>
      <w:r w:rsidR="00E64A65" w:rsidRPr="00E170F6">
        <w:rPr>
          <w:rFonts w:ascii="Arial" w:hAnsi="Arial" w:cs="Arial"/>
          <w:color w:val="000000"/>
          <w:sz w:val="20"/>
        </w:rPr>
        <w:t xml:space="preserve"> </w:t>
      </w:r>
      <w:r w:rsidRPr="00E170F6">
        <w:rPr>
          <w:rFonts w:ascii="Arial" w:hAnsi="Arial" w:cs="Arial"/>
          <w:color w:val="000000"/>
          <w:sz w:val="20"/>
        </w:rPr>
        <w:t>экспертных</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экспертизы</w:t>
      </w:r>
      <w:r w:rsidR="00E64A65" w:rsidRPr="00E170F6">
        <w:rPr>
          <w:rFonts w:ascii="Arial" w:hAnsi="Arial" w:cs="Arial"/>
          <w:color w:val="000000"/>
          <w:sz w:val="20"/>
        </w:rPr>
        <w:t xml:space="preserve"> </w:t>
      </w:r>
      <w:r w:rsidRPr="00E170F6">
        <w:rPr>
          <w:rFonts w:ascii="Arial" w:hAnsi="Arial" w:cs="Arial"/>
          <w:color w:val="000000"/>
          <w:sz w:val="20"/>
        </w:rPr>
        <w:t>поставленного</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выполненной</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оказанной</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отдельных</w:t>
      </w:r>
      <w:r w:rsidR="00E64A65" w:rsidRPr="00E170F6">
        <w:rPr>
          <w:rFonts w:ascii="Arial" w:hAnsi="Arial" w:cs="Arial"/>
          <w:color w:val="000000"/>
          <w:sz w:val="20"/>
        </w:rPr>
        <w:t xml:space="preserve"> </w:t>
      </w:r>
      <w:r w:rsidRPr="00E170F6">
        <w:rPr>
          <w:rFonts w:ascii="Arial" w:hAnsi="Arial" w:cs="Arial"/>
          <w:color w:val="000000"/>
          <w:sz w:val="20"/>
        </w:rPr>
        <w:t>этапов</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2.4.3.2.</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решения</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создании</w:t>
      </w:r>
      <w:r w:rsidR="00E64A65" w:rsidRPr="00E170F6">
        <w:rPr>
          <w:rFonts w:ascii="Arial" w:hAnsi="Arial" w:cs="Arial"/>
          <w:color w:val="000000"/>
          <w:sz w:val="20"/>
        </w:rPr>
        <w:t xml:space="preserve"> </w:t>
      </w:r>
      <w:r w:rsidRPr="00E170F6">
        <w:rPr>
          <w:rFonts w:ascii="Arial" w:hAnsi="Arial" w:cs="Arial"/>
          <w:color w:val="000000"/>
          <w:sz w:val="20"/>
        </w:rPr>
        <w:t>приемочной</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приемки</w:t>
      </w:r>
      <w:r w:rsidR="00E64A65" w:rsidRPr="00E170F6">
        <w:rPr>
          <w:rFonts w:ascii="Arial" w:hAnsi="Arial" w:cs="Arial"/>
          <w:color w:val="000000"/>
          <w:sz w:val="20"/>
        </w:rPr>
        <w:t xml:space="preserve"> </w:t>
      </w:r>
      <w:r w:rsidRPr="00E170F6">
        <w:rPr>
          <w:rFonts w:ascii="Arial" w:hAnsi="Arial" w:cs="Arial"/>
          <w:color w:val="000000"/>
          <w:sz w:val="20"/>
        </w:rPr>
        <w:t>поставленного</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выполненной</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оказанной</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результатов</w:t>
      </w:r>
      <w:r w:rsidR="00E64A65" w:rsidRPr="00E170F6">
        <w:rPr>
          <w:rFonts w:ascii="Arial" w:hAnsi="Arial" w:cs="Arial"/>
          <w:color w:val="000000"/>
          <w:sz w:val="20"/>
        </w:rPr>
        <w:t xml:space="preserve"> </w:t>
      </w:r>
      <w:r w:rsidRPr="00E170F6">
        <w:rPr>
          <w:rFonts w:ascii="Arial" w:hAnsi="Arial" w:cs="Arial"/>
          <w:color w:val="000000"/>
          <w:sz w:val="20"/>
        </w:rPr>
        <w:t>отдельного</w:t>
      </w:r>
      <w:r w:rsidR="00E64A65" w:rsidRPr="00E170F6">
        <w:rPr>
          <w:rFonts w:ascii="Arial" w:hAnsi="Arial" w:cs="Arial"/>
          <w:color w:val="000000"/>
          <w:sz w:val="20"/>
        </w:rPr>
        <w:t xml:space="preserve"> </w:t>
      </w:r>
      <w:r w:rsidRPr="00E170F6">
        <w:rPr>
          <w:rFonts w:ascii="Arial" w:hAnsi="Arial" w:cs="Arial"/>
          <w:color w:val="000000"/>
          <w:sz w:val="20"/>
        </w:rPr>
        <w:t>этапа</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2.4.3.3.</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оформление</w:t>
      </w:r>
      <w:r w:rsidR="00E64A65" w:rsidRPr="00E170F6">
        <w:rPr>
          <w:rFonts w:ascii="Arial" w:hAnsi="Arial" w:cs="Arial"/>
          <w:color w:val="000000"/>
          <w:sz w:val="20"/>
        </w:rPr>
        <w:t xml:space="preserve"> </w:t>
      </w:r>
      <w:r w:rsidRPr="00E170F6">
        <w:rPr>
          <w:rFonts w:ascii="Arial" w:hAnsi="Arial" w:cs="Arial"/>
          <w:color w:val="000000"/>
          <w:sz w:val="20"/>
        </w:rPr>
        <w:t>документа</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приемке</w:t>
      </w:r>
      <w:r w:rsidR="00E64A65" w:rsidRPr="00E170F6">
        <w:rPr>
          <w:rFonts w:ascii="Arial" w:hAnsi="Arial" w:cs="Arial"/>
          <w:color w:val="000000"/>
          <w:sz w:val="20"/>
        </w:rPr>
        <w:t xml:space="preserve"> </w:t>
      </w:r>
      <w:r w:rsidRPr="00E170F6">
        <w:rPr>
          <w:rFonts w:ascii="Arial" w:hAnsi="Arial" w:cs="Arial"/>
          <w:color w:val="000000"/>
          <w:sz w:val="20"/>
        </w:rPr>
        <w:t>поставленного</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выполненной</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оказанной</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результатов</w:t>
      </w:r>
      <w:r w:rsidR="00E64A65" w:rsidRPr="00E170F6">
        <w:rPr>
          <w:rFonts w:ascii="Arial" w:hAnsi="Arial" w:cs="Arial"/>
          <w:color w:val="000000"/>
          <w:sz w:val="20"/>
        </w:rPr>
        <w:t xml:space="preserve"> </w:t>
      </w:r>
      <w:r w:rsidRPr="00E170F6">
        <w:rPr>
          <w:rFonts w:ascii="Arial" w:hAnsi="Arial" w:cs="Arial"/>
          <w:color w:val="000000"/>
          <w:sz w:val="20"/>
        </w:rPr>
        <w:t>отдельного</w:t>
      </w:r>
      <w:r w:rsidR="00E64A65" w:rsidRPr="00E170F6">
        <w:rPr>
          <w:rFonts w:ascii="Arial" w:hAnsi="Arial" w:cs="Arial"/>
          <w:color w:val="000000"/>
          <w:sz w:val="20"/>
        </w:rPr>
        <w:t xml:space="preserve"> </w:t>
      </w:r>
      <w:r w:rsidRPr="00E170F6">
        <w:rPr>
          <w:rFonts w:ascii="Arial" w:hAnsi="Arial" w:cs="Arial"/>
          <w:color w:val="000000"/>
          <w:sz w:val="20"/>
        </w:rPr>
        <w:t>этапа</w:t>
      </w:r>
      <w:r w:rsidR="00E64A65" w:rsidRPr="00E170F6">
        <w:rPr>
          <w:rFonts w:ascii="Arial" w:hAnsi="Arial" w:cs="Arial"/>
          <w:color w:val="000000"/>
          <w:sz w:val="20"/>
        </w:rPr>
        <w:t xml:space="preserve"> </w:t>
      </w:r>
      <w:r w:rsidRPr="00E170F6">
        <w:rPr>
          <w:rFonts w:ascii="Arial" w:hAnsi="Arial" w:cs="Arial"/>
          <w:color w:val="000000"/>
          <w:sz w:val="20"/>
        </w:rPr>
        <w:t>и</w:t>
      </w:r>
      <w:r w:rsidRPr="00E170F6">
        <w:rPr>
          <w:rFonts w:ascii="Arial" w:hAnsi="Arial" w:cs="Arial"/>
          <w:color w:val="000000"/>
          <w:sz w:val="20"/>
        </w:rPr>
        <w:t>с</w:t>
      </w:r>
      <w:r w:rsidRPr="00E170F6">
        <w:rPr>
          <w:rFonts w:ascii="Arial" w:hAnsi="Arial" w:cs="Arial"/>
          <w:color w:val="000000"/>
          <w:sz w:val="20"/>
        </w:rPr>
        <w:t>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2.4.4.</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исполнение</w:t>
      </w:r>
      <w:r w:rsidR="00E64A65" w:rsidRPr="00E170F6">
        <w:rPr>
          <w:rFonts w:ascii="Arial" w:hAnsi="Arial" w:cs="Arial"/>
          <w:color w:val="000000"/>
          <w:sz w:val="20"/>
        </w:rPr>
        <w:t xml:space="preserve"> </w:t>
      </w:r>
      <w:r w:rsidRPr="00E170F6">
        <w:rPr>
          <w:rFonts w:ascii="Arial" w:hAnsi="Arial" w:cs="Arial"/>
          <w:color w:val="000000"/>
          <w:sz w:val="20"/>
        </w:rPr>
        <w:t>условий</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оплаты</w:t>
      </w:r>
      <w:r w:rsidR="00E64A65" w:rsidRPr="00E170F6">
        <w:rPr>
          <w:rFonts w:ascii="Arial" w:hAnsi="Arial" w:cs="Arial"/>
          <w:color w:val="000000"/>
          <w:sz w:val="20"/>
        </w:rPr>
        <w:t xml:space="preserve"> </w:t>
      </w:r>
      <w:r w:rsidRPr="00E170F6">
        <w:rPr>
          <w:rFonts w:ascii="Arial" w:hAnsi="Arial" w:cs="Arial"/>
          <w:color w:val="000000"/>
          <w:sz w:val="20"/>
        </w:rPr>
        <w:t>поставленного</w:t>
      </w:r>
      <w:r w:rsidR="00E64A65" w:rsidRPr="00E170F6">
        <w:rPr>
          <w:rFonts w:ascii="Arial" w:hAnsi="Arial" w:cs="Arial"/>
          <w:color w:val="000000"/>
          <w:sz w:val="20"/>
        </w:rPr>
        <w:t xml:space="preserve"> </w:t>
      </w:r>
      <w:r w:rsidRPr="00E170F6">
        <w:rPr>
          <w:rFonts w:ascii="Arial" w:hAnsi="Arial" w:cs="Arial"/>
          <w:color w:val="000000"/>
          <w:sz w:val="20"/>
        </w:rPr>
        <w:t>товара,</w:t>
      </w:r>
      <w:r w:rsidR="00E64A65" w:rsidRPr="00E170F6">
        <w:rPr>
          <w:rFonts w:ascii="Arial" w:hAnsi="Arial" w:cs="Arial"/>
          <w:color w:val="000000"/>
          <w:sz w:val="20"/>
        </w:rPr>
        <w:t xml:space="preserve"> </w:t>
      </w:r>
      <w:r w:rsidRPr="00E170F6">
        <w:rPr>
          <w:rFonts w:ascii="Arial" w:hAnsi="Arial" w:cs="Arial"/>
          <w:color w:val="000000"/>
          <w:sz w:val="20"/>
        </w:rPr>
        <w:t>выполненной</w:t>
      </w:r>
      <w:r w:rsidR="00E64A65" w:rsidRPr="00E170F6">
        <w:rPr>
          <w:rFonts w:ascii="Arial" w:hAnsi="Arial" w:cs="Arial"/>
          <w:color w:val="000000"/>
          <w:sz w:val="20"/>
        </w:rPr>
        <w:t xml:space="preserve"> </w:t>
      </w:r>
      <w:r w:rsidRPr="00E170F6">
        <w:rPr>
          <w:rFonts w:ascii="Arial" w:hAnsi="Arial" w:cs="Arial"/>
          <w:color w:val="000000"/>
          <w:sz w:val="20"/>
        </w:rPr>
        <w:t>работы</w:t>
      </w:r>
      <w:r w:rsidR="00E64A65" w:rsidRPr="00E170F6">
        <w:rPr>
          <w:rFonts w:ascii="Arial" w:hAnsi="Arial" w:cs="Arial"/>
          <w:color w:val="000000"/>
          <w:sz w:val="20"/>
        </w:rPr>
        <w:t xml:space="preserve"> </w:t>
      </w:r>
      <w:r w:rsidRPr="00E170F6">
        <w:rPr>
          <w:rFonts w:ascii="Arial" w:hAnsi="Arial" w:cs="Arial"/>
          <w:color w:val="000000"/>
          <w:sz w:val="20"/>
        </w:rPr>
        <w:t>(ее</w:t>
      </w:r>
      <w:r w:rsidR="00E64A65" w:rsidRPr="00E170F6">
        <w:rPr>
          <w:rFonts w:ascii="Arial" w:hAnsi="Arial" w:cs="Arial"/>
          <w:color w:val="000000"/>
          <w:sz w:val="20"/>
        </w:rPr>
        <w:t xml:space="preserve"> </w:t>
      </w:r>
      <w:r w:rsidRPr="00E170F6">
        <w:rPr>
          <w:rFonts w:ascii="Arial" w:hAnsi="Arial" w:cs="Arial"/>
          <w:color w:val="000000"/>
          <w:sz w:val="20"/>
        </w:rPr>
        <w:t>результатов),</w:t>
      </w:r>
      <w:r w:rsidR="00E64A65" w:rsidRPr="00E170F6">
        <w:rPr>
          <w:rFonts w:ascii="Arial" w:hAnsi="Arial" w:cs="Arial"/>
          <w:color w:val="000000"/>
          <w:sz w:val="20"/>
        </w:rPr>
        <w:t xml:space="preserve"> </w:t>
      </w:r>
      <w:r w:rsidRPr="00E170F6">
        <w:rPr>
          <w:rFonts w:ascii="Arial" w:hAnsi="Arial" w:cs="Arial"/>
          <w:color w:val="000000"/>
          <w:sz w:val="20"/>
        </w:rPr>
        <w:t>оказанной</w:t>
      </w:r>
      <w:r w:rsidR="00E64A65" w:rsidRPr="00E170F6">
        <w:rPr>
          <w:rFonts w:ascii="Arial" w:hAnsi="Arial" w:cs="Arial"/>
          <w:color w:val="000000"/>
          <w:sz w:val="20"/>
        </w:rPr>
        <w:t xml:space="preserve"> </w:t>
      </w:r>
      <w:r w:rsidRPr="00E170F6">
        <w:rPr>
          <w:rFonts w:ascii="Arial" w:hAnsi="Arial" w:cs="Arial"/>
          <w:color w:val="000000"/>
          <w:sz w:val="20"/>
        </w:rPr>
        <w:t>услуги,</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о</w:t>
      </w:r>
      <w:r w:rsidRPr="00E170F6">
        <w:rPr>
          <w:rFonts w:ascii="Arial" w:hAnsi="Arial" w:cs="Arial"/>
          <w:color w:val="000000"/>
          <w:sz w:val="20"/>
        </w:rPr>
        <w:t>т</w:t>
      </w:r>
      <w:r w:rsidRPr="00E170F6">
        <w:rPr>
          <w:rFonts w:ascii="Arial" w:hAnsi="Arial" w:cs="Arial"/>
          <w:color w:val="000000"/>
          <w:sz w:val="20"/>
        </w:rPr>
        <w:t>дельных</w:t>
      </w:r>
      <w:r w:rsidR="00E64A65" w:rsidRPr="00E170F6">
        <w:rPr>
          <w:rFonts w:ascii="Arial" w:hAnsi="Arial" w:cs="Arial"/>
          <w:color w:val="000000"/>
          <w:sz w:val="20"/>
        </w:rPr>
        <w:t xml:space="preserve"> </w:t>
      </w:r>
      <w:r w:rsidRPr="00E170F6">
        <w:rPr>
          <w:rFonts w:ascii="Arial" w:hAnsi="Arial" w:cs="Arial"/>
          <w:color w:val="000000"/>
          <w:sz w:val="20"/>
        </w:rPr>
        <w:t>этапов</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2.4.5.</w:t>
      </w:r>
      <w:r w:rsidR="00E64A65" w:rsidRPr="00E170F6">
        <w:rPr>
          <w:rFonts w:ascii="Arial" w:hAnsi="Arial" w:cs="Arial"/>
          <w:color w:val="000000"/>
          <w:sz w:val="20"/>
        </w:rPr>
        <w:t xml:space="preserve"> </w:t>
      </w:r>
      <w:r w:rsidRPr="00E170F6">
        <w:rPr>
          <w:rFonts w:ascii="Arial" w:hAnsi="Arial" w:cs="Arial"/>
          <w:color w:val="000000"/>
          <w:sz w:val="20"/>
        </w:rPr>
        <w:t>направляет</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исполнении</w:t>
      </w:r>
      <w:r w:rsidR="00E64A65" w:rsidRPr="00E170F6">
        <w:rPr>
          <w:rFonts w:ascii="Arial" w:hAnsi="Arial" w:cs="Arial"/>
          <w:color w:val="000000"/>
          <w:sz w:val="20"/>
        </w:rPr>
        <w:t xml:space="preserve"> </w:t>
      </w:r>
      <w:r w:rsidRPr="00E170F6">
        <w:rPr>
          <w:rFonts w:ascii="Arial" w:hAnsi="Arial" w:cs="Arial"/>
          <w:color w:val="000000"/>
          <w:sz w:val="20"/>
        </w:rPr>
        <w:t>контрактов,</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внесении</w:t>
      </w:r>
      <w:r w:rsidR="00E64A65" w:rsidRPr="00E170F6">
        <w:rPr>
          <w:rFonts w:ascii="Arial" w:hAnsi="Arial" w:cs="Arial"/>
          <w:color w:val="000000"/>
          <w:sz w:val="20"/>
        </w:rPr>
        <w:t xml:space="preserve"> </w:t>
      </w:r>
      <w:r w:rsidRPr="00E170F6">
        <w:rPr>
          <w:rFonts w:ascii="Arial" w:hAnsi="Arial" w:cs="Arial"/>
          <w:color w:val="000000"/>
          <w:sz w:val="20"/>
        </w:rPr>
        <w:t>изменений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заключенные</w:t>
      </w:r>
      <w:r w:rsidR="00E64A65" w:rsidRPr="00E170F6">
        <w:rPr>
          <w:rFonts w:ascii="Arial" w:hAnsi="Arial" w:cs="Arial"/>
          <w:color w:val="000000"/>
          <w:sz w:val="20"/>
        </w:rPr>
        <w:t xml:space="preserve"> </w:t>
      </w:r>
      <w:r w:rsidRPr="00E170F6">
        <w:rPr>
          <w:rFonts w:ascii="Arial" w:hAnsi="Arial" w:cs="Arial"/>
          <w:color w:val="000000"/>
          <w:sz w:val="20"/>
        </w:rPr>
        <w:t>контракты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федеральный</w:t>
      </w:r>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исполнительной</w:t>
      </w:r>
      <w:r w:rsidR="00E64A65" w:rsidRPr="00E170F6">
        <w:rPr>
          <w:rFonts w:ascii="Arial" w:hAnsi="Arial" w:cs="Arial"/>
          <w:color w:val="000000"/>
          <w:sz w:val="20"/>
        </w:rPr>
        <w:t xml:space="preserve"> </w:t>
      </w:r>
      <w:r w:rsidRPr="00E170F6">
        <w:rPr>
          <w:rFonts w:ascii="Arial" w:hAnsi="Arial" w:cs="Arial"/>
          <w:color w:val="000000"/>
          <w:sz w:val="20"/>
        </w:rPr>
        <w:t>власти,</w:t>
      </w:r>
      <w:r w:rsidR="00E64A65" w:rsidRPr="00E170F6">
        <w:rPr>
          <w:rFonts w:ascii="Arial" w:hAnsi="Arial" w:cs="Arial"/>
          <w:color w:val="000000"/>
          <w:sz w:val="20"/>
        </w:rPr>
        <w:t xml:space="preserve"> </w:t>
      </w:r>
      <w:r w:rsidRPr="00E170F6">
        <w:rPr>
          <w:rFonts w:ascii="Arial" w:hAnsi="Arial" w:cs="Arial"/>
          <w:color w:val="000000"/>
          <w:sz w:val="20"/>
        </w:rPr>
        <w:t>ос</w:t>
      </w:r>
      <w:r w:rsidRPr="00E170F6">
        <w:rPr>
          <w:rFonts w:ascii="Arial" w:hAnsi="Arial" w:cs="Arial"/>
          <w:color w:val="000000"/>
          <w:sz w:val="20"/>
        </w:rPr>
        <w:t>у</w:t>
      </w:r>
      <w:r w:rsidRPr="00E170F6">
        <w:rPr>
          <w:rFonts w:ascii="Arial" w:hAnsi="Arial" w:cs="Arial"/>
          <w:color w:val="000000"/>
          <w:sz w:val="20"/>
        </w:rPr>
        <w:t>ществляющий</w:t>
      </w:r>
      <w:r w:rsidR="00E64A65" w:rsidRPr="00E170F6">
        <w:rPr>
          <w:rFonts w:ascii="Arial" w:hAnsi="Arial" w:cs="Arial"/>
          <w:color w:val="000000"/>
          <w:sz w:val="20"/>
        </w:rPr>
        <w:t xml:space="preserve"> </w:t>
      </w:r>
      <w:r w:rsidRPr="00E170F6">
        <w:rPr>
          <w:rFonts w:ascii="Arial" w:hAnsi="Arial" w:cs="Arial"/>
          <w:color w:val="000000"/>
          <w:sz w:val="20"/>
        </w:rPr>
        <w:t>правоприменительные</w:t>
      </w:r>
      <w:r w:rsidR="00E64A65" w:rsidRPr="00E170F6">
        <w:rPr>
          <w:rFonts w:ascii="Arial" w:hAnsi="Arial" w:cs="Arial"/>
          <w:color w:val="000000"/>
          <w:sz w:val="20"/>
        </w:rPr>
        <w:t xml:space="preserve"> </w:t>
      </w:r>
      <w:r w:rsidRPr="00E170F6">
        <w:rPr>
          <w:rFonts w:ascii="Arial" w:hAnsi="Arial" w:cs="Arial"/>
          <w:color w:val="000000"/>
          <w:sz w:val="20"/>
        </w:rPr>
        <w:t>функции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кассовому</w:t>
      </w:r>
      <w:r w:rsidR="00E64A65" w:rsidRPr="00E170F6">
        <w:rPr>
          <w:rFonts w:ascii="Arial" w:hAnsi="Arial" w:cs="Arial"/>
          <w:color w:val="000000"/>
          <w:sz w:val="20"/>
        </w:rPr>
        <w:t xml:space="preserve"> </w:t>
      </w:r>
      <w:r w:rsidRPr="00E170F6">
        <w:rPr>
          <w:rFonts w:ascii="Arial" w:hAnsi="Arial" w:cs="Arial"/>
          <w:color w:val="000000"/>
          <w:sz w:val="20"/>
        </w:rPr>
        <w:t>обслуживанию</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бюджетов</w:t>
      </w:r>
      <w:r w:rsidR="00E64A65" w:rsidRPr="00E170F6">
        <w:rPr>
          <w:rFonts w:ascii="Arial" w:hAnsi="Arial" w:cs="Arial"/>
          <w:color w:val="000000"/>
          <w:sz w:val="20"/>
        </w:rPr>
        <w:t xml:space="preserve"> </w:t>
      </w:r>
      <w:r w:rsidRPr="00E170F6">
        <w:rPr>
          <w:rFonts w:ascii="Arial" w:hAnsi="Arial" w:cs="Arial"/>
          <w:color w:val="000000"/>
          <w:sz w:val="20"/>
        </w:rPr>
        <w:t>бюджетной</w:t>
      </w:r>
      <w:r w:rsidR="00E64A65" w:rsidRPr="00E170F6">
        <w:rPr>
          <w:rFonts w:ascii="Arial" w:hAnsi="Arial" w:cs="Arial"/>
          <w:color w:val="000000"/>
          <w:sz w:val="20"/>
        </w:rPr>
        <w:t xml:space="preserve"> </w:t>
      </w:r>
      <w:r w:rsidRPr="00E170F6">
        <w:rPr>
          <w:rFonts w:ascii="Arial" w:hAnsi="Arial" w:cs="Arial"/>
          <w:color w:val="000000"/>
          <w:sz w:val="20"/>
        </w:rPr>
        <w:t>системы</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ведения</w:t>
      </w:r>
      <w:r w:rsidR="00E64A65" w:rsidRPr="00E170F6">
        <w:rPr>
          <w:rFonts w:ascii="Arial" w:hAnsi="Arial" w:cs="Arial"/>
          <w:color w:val="000000"/>
          <w:sz w:val="20"/>
        </w:rPr>
        <w:t xml:space="preserve"> </w:t>
      </w:r>
      <w:r w:rsidRPr="00E170F6">
        <w:rPr>
          <w:rFonts w:ascii="Arial" w:hAnsi="Arial" w:cs="Arial"/>
          <w:color w:val="000000"/>
          <w:sz w:val="20"/>
        </w:rPr>
        <w:t>реестра</w:t>
      </w:r>
      <w:r w:rsidR="00E64A65" w:rsidRPr="00E170F6">
        <w:rPr>
          <w:rFonts w:ascii="Arial" w:hAnsi="Arial" w:cs="Arial"/>
          <w:color w:val="000000"/>
          <w:sz w:val="20"/>
        </w:rPr>
        <w:t xml:space="preserve"> </w:t>
      </w:r>
      <w:r w:rsidRPr="00E170F6">
        <w:rPr>
          <w:rFonts w:ascii="Arial" w:hAnsi="Arial" w:cs="Arial"/>
          <w:color w:val="000000"/>
          <w:sz w:val="20"/>
        </w:rPr>
        <w:t>контрактов,</w:t>
      </w:r>
      <w:r w:rsidR="00E64A65" w:rsidRPr="00E170F6">
        <w:rPr>
          <w:rFonts w:ascii="Arial" w:hAnsi="Arial" w:cs="Arial"/>
          <w:color w:val="000000"/>
          <w:sz w:val="20"/>
        </w:rPr>
        <w:t xml:space="preserve"> </w:t>
      </w:r>
      <w:r w:rsidRPr="00E170F6">
        <w:rPr>
          <w:rFonts w:ascii="Arial" w:hAnsi="Arial" w:cs="Arial"/>
          <w:color w:val="000000"/>
          <w:sz w:val="20"/>
        </w:rPr>
        <w:t>заключенных</w:t>
      </w:r>
      <w:r w:rsidR="00E64A65" w:rsidRPr="00E170F6">
        <w:rPr>
          <w:rFonts w:ascii="Arial" w:hAnsi="Arial" w:cs="Arial"/>
          <w:color w:val="000000"/>
          <w:sz w:val="20"/>
        </w:rPr>
        <w:t xml:space="preserve"> </w:t>
      </w:r>
      <w:r w:rsidRPr="00E170F6">
        <w:rPr>
          <w:rFonts w:ascii="Arial" w:hAnsi="Arial" w:cs="Arial"/>
          <w:color w:val="000000"/>
          <w:sz w:val="20"/>
        </w:rPr>
        <w:t>заказчиками;</w:t>
      </w:r>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lastRenderedPageBreak/>
        <w:t>2.4.6.</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изменении,</w:t>
      </w:r>
      <w:r w:rsidR="00E64A65" w:rsidRPr="00E170F6">
        <w:rPr>
          <w:rFonts w:ascii="Arial" w:hAnsi="Arial" w:cs="Arial"/>
          <w:color w:val="000000"/>
          <w:sz w:val="20"/>
        </w:rPr>
        <w:t xml:space="preserve"> </w:t>
      </w:r>
      <w:r w:rsidRPr="00E170F6">
        <w:rPr>
          <w:rFonts w:ascii="Arial" w:hAnsi="Arial" w:cs="Arial"/>
          <w:color w:val="000000"/>
          <w:sz w:val="20"/>
        </w:rPr>
        <w:t>расторжении</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95</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w:t>
      </w:r>
      <w:r w:rsidRPr="00E170F6">
        <w:rPr>
          <w:rFonts w:ascii="Arial" w:hAnsi="Arial" w:cs="Arial"/>
          <w:color w:val="000000"/>
          <w:sz w:val="20"/>
        </w:rPr>
        <w:t>о</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применении</w:t>
      </w:r>
      <w:r w:rsidR="00E64A65" w:rsidRPr="00E170F6">
        <w:rPr>
          <w:rFonts w:ascii="Arial" w:hAnsi="Arial" w:cs="Arial"/>
          <w:color w:val="000000"/>
          <w:sz w:val="20"/>
        </w:rPr>
        <w:t xml:space="preserve"> </w:t>
      </w:r>
      <w:r w:rsidRPr="00E170F6">
        <w:rPr>
          <w:rFonts w:ascii="Arial" w:hAnsi="Arial" w:cs="Arial"/>
          <w:color w:val="000000"/>
          <w:sz w:val="20"/>
        </w:rPr>
        <w:t>мер</w:t>
      </w:r>
      <w:r w:rsidR="00E64A65" w:rsidRPr="00E170F6">
        <w:rPr>
          <w:rFonts w:ascii="Arial" w:hAnsi="Arial" w:cs="Arial"/>
          <w:color w:val="000000"/>
          <w:sz w:val="20"/>
        </w:rPr>
        <w:t xml:space="preserve"> </w:t>
      </w:r>
      <w:r w:rsidRPr="00E170F6">
        <w:rPr>
          <w:rFonts w:ascii="Arial" w:hAnsi="Arial" w:cs="Arial"/>
          <w:color w:val="000000"/>
          <w:sz w:val="20"/>
        </w:rPr>
        <w:t>ответственности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нарушения</w:t>
      </w:r>
      <w:r w:rsidR="00E64A65" w:rsidRPr="00E170F6">
        <w:rPr>
          <w:rFonts w:ascii="Arial" w:hAnsi="Arial" w:cs="Arial"/>
          <w:color w:val="000000"/>
          <w:sz w:val="20"/>
        </w:rPr>
        <w:t xml:space="preserve"> </w:t>
      </w:r>
      <w:r w:rsidRPr="00E170F6">
        <w:rPr>
          <w:rFonts w:ascii="Arial" w:hAnsi="Arial" w:cs="Arial"/>
          <w:color w:val="000000"/>
          <w:sz w:val="20"/>
        </w:rPr>
        <w:t>условий</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направляет</w:t>
      </w:r>
      <w:r w:rsidR="00E64A65" w:rsidRPr="00E170F6">
        <w:rPr>
          <w:rFonts w:ascii="Arial" w:hAnsi="Arial" w:cs="Arial"/>
          <w:color w:val="000000"/>
          <w:sz w:val="20"/>
        </w:rPr>
        <w:t xml:space="preserve"> </w:t>
      </w:r>
      <w:r w:rsidRPr="00E170F6">
        <w:rPr>
          <w:rFonts w:ascii="Arial" w:hAnsi="Arial" w:cs="Arial"/>
          <w:color w:val="000000"/>
          <w:sz w:val="20"/>
        </w:rPr>
        <w:t>поставщику</w:t>
      </w:r>
      <w:r w:rsidR="00E64A65" w:rsidRPr="00E170F6">
        <w:rPr>
          <w:rFonts w:ascii="Arial" w:hAnsi="Arial" w:cs="Arial"/>
          <w:color w:val="000000"/>
          <w:sz w:val="20"/>
        </w:rPr>
        <w:t xml:space="preserve"> </w:t>
      </w:r>
      <w:r w:rsidRPr="00E170F6">
        <w:rPr>
          <w:rFonts w:ascii="Arial" w:hAnsi="Arial" w:cs="Arial"/>
          <w:color w:val="000000"/>
          <w:sz w:val="20"/>
        </w:rPr>
        <w:t>(подрядчику,</w:t>
      </w:r>
      <w:r w:rsidR="00E64A65" w:rsidRPr="00E170F6">
        <w:rPr>
          <w:rFonts w:ascii="Arial" w:hAnsi="Arial" w:cs="Arial"/>
          <w:color w:val="000000"/>
          <w:sz w:val="20"/>
        </w:rPr>
        <w:t xml:space="preserve"> </w:t>
      </w:r>
      <w:r w:rsidRPr="00E170F6">
        <w:rPr>
          <w:rFonts w:ascii="Arial" w:hAnsi="Arial" w:cs="Arial"/>
          <w:color w:val="000000"/>
          <w:sz w:val="20"/>
        </w:rPr>
        <w:t>исполнителю)</w:t>
      </w:r>
      <w:r w:rsidR="00E64A65" w:rsidRPr="00E170F6">
        <w:rPr>
          <w:rFonts w:ascii="Arial" w:hAnsi="Arial" w:cs="Arial"/>
          <w:color w:val="000000"/>
          <w:sz w:val="20"/>
        </w:rPr>
        <w:t xml:space="preserve"> </w:t>
      </w:r>
      <w:r w:rsidRPr="00E170F6">
        <w:rPr>
          <w:rFonts w:ascii="Arial" w:hAnsi="Arial" w:cs="Arial"/>
          <w:color w:val="000000"/>
          <w:sz w:val="20"/>
        </w:rPr>
        <w:t>требование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уплате</w:t>
      </w:r>
      <w:r w:rsidR="00E64A65" w:rsidRPr="00E170F6">
        <w:rPr>
          <w:rFonts w:ascii="Arial" w:hAnsi="Arial" w:cs="Arial"/>
          <w:color w:val="000000"/>
          <w:sz w:val="20"/>
        </w:rPr>
        <w:t xml:space="preserve"> </w:t>
      </w:r>
      <w:r w:rsidRPr="00E170F6">
        <w:rPr>
          <w:rFonts w:ascii="Arial" w:hAnsi="Arial" w:cs="Arial"/>
          <w:color w:val="000000"/>
          <w:sz w:val="20"/>
        </w:rPr>
        <w:t>неустоек</w:t>
      </w:r>
      <w:r w:rsidR="00E64A65" w:rsidRPr="00E170F6">
        <w:rPr>
          <w:rFonts w:ascii="Arial" w:hAnsi="Arial" w:cs="Arial"/>
          <w:color w:val="000000"/>
          <w:sz w:val="20"/>
        </w:rPr>
        <w:t xml:space="preserve"> </w:t>
      </w:r>
      <w:r w:rsidRPr="00E170F6">
        <w:rPr>
          <w:rFonts w:ascii="Arial" w:hAnsi="Arial" w:cs="Arial"/>
          <w:color w:val="000000"/>
          <w:sz w:val="20"/>
        </w:rPr>
        <w:t>(штрафов,</w:t>
      </w:r>
      <w:r w:rsidR="00E64A65" w:rsidRPr="00E170F6">
        <w:rPr>
          <w:rFonts w:ascii="Arial" w:hAnsi="Arial" w:cs="Arial"/>
          <w:color w:val="000000"/>
          <w:sz w:val="20"/>
        </w:rPr>
        <w:t xml:space="preserve"> </w:t>
      </w:r>
      <w:r w:rsidRPr="00E170F6">
        <w:rPr>
          <w:rFonts w:ascii="Arial" w:hAnsi="Arial" w:cs="Arial"/>
          <w:color w:val="000000"/>
          <w:sz w:val="20"/>
        </w:rPr>
        <w:t>пеней)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просрочки</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r w:rsidR="00E64A65" w:rsidRPr="00E170F6">
        <w:rPr>
          <w:rFonts w:ascii="Arial" w:hAnsi="Arial" w:cs="Arial"/>
          <w:color w:val="000000"/>
          <w:sz w:val="20"/>
        </w:rPr>
        <w:t xml:space="preserve"> </w:t>
      </w:r>
      <w:r w:rsidRPr="00E170F6">
        <w:rPr>
          <w:rFonts w:ascii="Arial" w:hAnsi="Arial" w:cs="Arial"/>
          <w:color w:val="000000"/>
          <w:sz w:val="20"/>
        </w:rPr>
        <w:t>обязательств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гарантийного</w:t>
      </w:r>
      <w:r w:rsidR="00E64A65" w:rsidRPr="00E170F6">
        <w:rPr>
          <w:rFonts w:ascii="Arial" w:hAnsi="Arial" w:cs="Arial"/>
          <w:color w:val="000000"/>
          <w:sz w:val="20"/>
        </w:rPr>
        <w:t xml:space="preserve"> </w:t>
      </w:r>
      <w:r w:rsidRPr="00E170F6">
        <w:rPr>
          <w:rFonts w:ascii="Arial" w:hAnsi="Arial" w:cs="Arial"/>
          <w:color w:val="000000"/>
          <w:sz w:val="20"/>
        </w:rPr>
        <w:t>обяз</w:t>
      </w:r>
      <w:r w:rsidRPr="00E170F6">
        <w:rPr>
          <w:rFonts w:ascii="Arial" w:hAnsi="Arial" w:cs="Arial"/>
          <w:color w:val="000000"/>
          <w:sz w:val="20"/>
        </w:rPr>
        <w:t>а</w:t>
      </w:r>
      <w:r w:rsidRPr="00E170F6">
        <w:rPr>
          <w:rFonts w:ascii="Arial" w:hAnsi="Arial" w:cs="Arial"/>
          <w:color w:val="000000"/>
          <w:sz w:val="20"/>
        </w:rPr>
        <w:t>тельства),</w:t>
      </w:r>
      <w:r w:rsidR="00E64A65" w:rsidRPr="00E170F6">
        <w:rPr>
          <w:rFonts w:ascii="Arial" w:hAnsi="Arial" w:cs="Arial"/>
          <w:color w:val="000000"/>
          <w:sz w:val="20"/>
        </w:rPr>
        <w:t xml:space="preserve"> </w:t>
      </w:r>
      <w:r w:rsidRPr="00E170F6">
        <w:rPr>
          <w:rFonts w:ascii="Arial" w:hAnsi="Arial" w:cs="Arial"/>
          <w:color w:val="000000"/>
          <w:sz w:val="20"/>
        </w:rPr>
        <w:t>предусмотренных</w:t>
      </w:r>
      <w:r w:rsidR="00E64A65" w:rsidRPr="00E170F6">
        <w:rPr>
          <w:rFonts w:ascii="Arial" w:hAnsi="Arial" w:cs="Arial"/>
          <w:color w:val="000000"/>
          <w:sz w:val="20"/>
        </w:rPr>
        <w:t xml:space="preserve"> </w:t>
      </w:r>
      <w:r w:rsidRPr="00E170F6">
        <w:rPr>
          <w:rFonts w:ascii="Arial" w:hAnsi="Arial" w:cs="Arial"/>
          <w:color w:val="000000"/>
          <w:sz w:val="20"/>
        </w:rPr>
        <w:t>контрактом,</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иных</w:t>
      </w:r>
      <w:r w:rsidR="00E64A65" w:rsidRPr="00E170F6">
        <w:rPr>
          <w:rFonts w:ascii="Arial" w:hAnsi="Arial" w:cs="Arial"/>
          <w:color w:val="000000"/>
          <w:sz w:val="20"/>
        </w:rPr>
        <w:t xml:space="preserve"> </w:t>
      </w:r>
      <w:r w:rsidRPr="00E170F6">
        <w:rPr>
          <w:rFonts w:ascii="Arial" w:hAnsi="Arial" w:cs="Arial"/>
          <w:color w:val="000000"/>
          <w:sz w:val="20"/>
        </w:rPr>
        <w:t>случаях</w:t>
      </w:r>
      <w:r w:rsidR="00E64A65" w:rsidRPr="00E170F6">
        <w:rPr>
          <w:rFonts w:ascii="Arial" w:hAnsi="Arial" w:cs="Arial"/>
          <w:color w:val="000000"/>
          <w:sz w:val="20"/>
        </w:rPr>
        <w:t xml:space="preserve"> </w:t>
      </w:r>
      <w:r w:rsidRPr="00E170F6">
        <w:rPr>
          <w:rFonts w:ascii="Arial" w:hAnsi="Arial" w:cs="Arial"/>
          <w:color w:val="000000"/>
          <w:sz w:val="20"/>
        </w:rPr>
        <w:t>неисполнения</w:t>
      </w:r>
      <w:r w:rsidR="00E64A65" w:rsidRPr="00E170F6">
        <w:rPr>
          <w:rFonts w:ascii="Arial" w:hAnsi="Arial" w:cs="Arial"/>
          <w:color w:val="000000"/>
          <w:sz w:val="20"/>
        </w:rPr>
        <w:t xml:space="preserve"> </w:t>
      </w:r>
      <w:r w:rsidRPr="00E170F6">
        <w:rPr>
          <w:rFonts w:ascii="Arial" w:hAnsi="Arial" w:cs="Arial"/>
          <w:color w:val="000000"/>
          <w:sz w:val="20"/>
        </w:rPr>
        <w:t>или</w:t>
      </w:r>
      <w:proofErr w:type="gramEnd"/>
      <w:r w:rsidR="00E64A65" w:rsidRPr="00E170F6">
        <w:rPr>
          <w:rFonts w:ascii="Arial" w:hAnsi="Arial" w:cs="Arial"/>
          <w:color w:val="000000"/>
          <w:sz w:val="20"/>
        </w:rPr>
        <w:t xml:space="preserve"> </w:t>
      </w:r>
      <w:r w:rsidRPr="00E170F6">
        <w:rPr>
          <w:rFonts w:ascii="Arial" w:hAnsi="Arial" w:cs="Arial"/>
          <w:color w:val="000000"/>
          <w:sz w:val="20"/>
        </w:rPr>
        <w:t>ненадлежащего</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r w:rsidR="00E64A65" w:rsidRPr="00E170F6">
        <w:rPr>
          <w:rFonts w:ascii="Arial" w:hAnsi="Arial" w:cs="Arial"/>
          <w:color w:val="000000"/>
          <w:sz w:val="20"/>
        </w:rPr>
        <w:t xml:space="preserve"> </w:t>
      </w:r>
      <w:r w:rsidRPr="00E170F6">
        <w:rPr>
          <w:rFonts w:ascii="Arial" w:hAnsi="Arial" w:cs="Arial"/>
          <w:color w:val="000000"/>
          <w:sz w:val="20"/>
        </w:rPr>
        <w:t>обязательств,</w:t>
      </w:r>
      <w:r w:rsidR="00E64A65" w:rsidRPr="00E170F6">
        <w:rPr>
          <w:rFonts w:ascii="Arial" w:hAnsi="Arial" w:cs="Arial"/>
          <w:color w:val="000000"/>
          <w:sz w:val="20"/>
        </w:rPr>
        <w:t xml:space="preserve"> </w:t>
      </w:r>
      <w:r w:rsidRPr="00E170F6">
        <w:rPr>
          <w:rFonts w:ascii="Arial" w:hAnsi="Arial" w:cs="Arial"/>
          <w:color w:val="000000"/>
          <w:sz w:val="20"/>
        </w:rPr>
        <w:t>предусмотренных</w:t>
      </w:r>
      <w:r w:rsidR="00E64A65" w:rsidRPr="00E170F6">
        <w:rPr>
          <w:rFonts w:ascii="Arial" w:hAnsi="Arial" w:cs="Arial"/>
          <w:color w:val="000000"/>
          <w:sz w:val="20"/>
        </w:rPr>
        <w:t xml:space="preserve"> </w:t>
      </w:r>
      <w:r w:rsidRPr="00E170F6">
        <w:rPr>
          <w:rFonts w:ascii="Arial" w:hAnsi="Arial" w:cs="Arial"/>
          <w:color w:val="000000"/>
          <w:sz w:val="20"/>
        </w:rPr>
        <w:t>контрактом,</w:t>
      </w:r>
      <w:r w:rsidR="00E64A65" w:rsidRPr="00E170F6">
        <w:rPr>
          <w:rFonts w:ascii="Arial" w:hAnsi="Arial" w:cs="Arial"/>
          <w:color w:val="000000"/>
          <w:sz w:val="20"/>
        </w:rPr>
        <w:t xml:space="preserve"> </w:t>
      </w:r>
      <w:proofErr w:type="gramStart"/>
      <w:r w:rsidRPr="00E170F6">
        <w:rPr>
          <w:rFonts w:ascii="Arial" w:hAnsi="Arial" w:cs="Arial"/>
          <w:color w:val="000000"/>
          <w:sz w:val="20"/>
        </w:rPr>
        <w:t>совершении</w:t>
      </w:r>
      <w:proofErr w:type="gramEnd"/>
      <w:r w:rsidR="00E64A65" w:rsidRPr="00E170F6">
        <w:rPr>
          <w:rFonts w:ascii="Arial" w:hAnsi="Arial" w:cs="Arial"/>
          <w:color w:val="000000"/>
          <w:sz w:val="20"/>
        </w:rPr>
        <w:t xml:space="preserve"> </w:t>
      </w:r>
      <w:r w:rsidRPr="00E170F6">
        <w:rPr>
          <w:rFonts w:ascii="Arial" w:hAnsi="Arial" w:cs="Arial"/>
          <w:color w:val="000000"/>
          <w:sz w:val="20"/>
        </w:rPr>
        <w:t>иных</w:t>
      </w:r>
      <w:r w:rsidR="00E64A65" w:rsidRPr="00E170F6">
        <w:rPr>
          <w:rFonts w:ascii="Arial" w:hAnsi="Arial" w:cs="Arial"/>
          <w:color w:val="000000"/>
          <w:sz w:val="20"/>
        </w:rPr>
        <w:t xml:space="preserve"> </w:t>
      </w:r>
      <w:r w:rsidRPr="00E170F6">
        <w:rPr>
          <w:rFonts w:ascii="Arial" w:hAnsi="Arial" w:cs="Arial"/>
          <w:color w:val="000000"/>
          <w:sz w:val="20"/>
        </w:rPr>
        <w:t>действий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нарушения</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заказчиком</w:t>
      </w:r>
      <w:r w:rsidR="00E64A65" w:rsidRPr="00E170F6">
        <w:rPr>
          <w:rFonts w:ascii="Arial" w:hAnsi="Arial" w:cs="Arial"/>
          <w:color w:val="000000"/>
          <w:sz w:val="20"/>
        </w:rPr>
        <w:t xml:space="preserve"> </w:t>
      </w:r>
      <w:r w:rsidRPr="00E170F6">
        <w:rPr>
          <w:rFonts w:ascii="Arial" w:hAnsi="Arial" w:cs="Arial"/>
          <w:color w:val="000000"/>
          <w:sz w:val="20"/>
        </w:rPr>
        <w:t>усл</w:t>
      </w:r>
      <w:r w:rsidRPr="00E170F6">
        <w:rPr>
          <w:rFonts w:ascii="Arial" w:hAnsi="Arial" w:cs="Arial"/>
          <w:color w:val="000000"/>
          <w:sz w:val="20"/>
        </w:rPr>
        <w:t>о</w:t>
      </w:r>
      <w:r w:rsidRPr="00E170F6">
        <w:rPr>
          <w:rFonts w:ascii="Arial" w:hAnsi="Arial" w:cs="Arial"/>
          <w:color w:val="000000"/>
          <w:sz w:val="20"/>
        </w:rPr>
        <w:t>вий</w:t>
      </w:r>
      <w:r w:rsidR="00E64A65" w:rsidRPr="00E170F6">
        <w:rPr>
          <w:rFonts w:ascii="Arial" w:hAnsi="Arial" w:cs="Arial"/>
          <w:color w:val="000000"/>
          <w:sz w:val="20"/>
        </w:rPr>
        <w:t xml:space="preserve"> </w:t>
      </w:r>
      <w:r w:rsidRPr="00E170F6">
        <w:rPr>
          <w:rFonts w:ascii="Arial" w:hAnsi="Arial" w:cs="Arial"/>
          <w:color w:val="000000"/>
          <w:sz w:val="20"/>
        </w:rPr>
        <w:t>контракта;</w:t>
      </w:r>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t>2.4.7.</w:t>
      </w:r>
      <w:r w:rsidR="00E64A65" w:rsidRPr="00E170F6">
        <w:rPr>
          <w:rFonts w:ascii="Arial" w:hAnsi="Arial" w:cs="Arial"/>
          <w:color w:val="000000"/>
          <w:sz w:val="20"/>
        </w:rPr>
        <w:t xml:space="preserve"> </w:t>
      </w:r>
      <w:r w:rsidRPr="00E170F6">
        <w:rPr>
          <w:rFonts w:ascii="Arial" w:hAnsi="Arial" w:cs="Arial"/>
          <w:color w:val="000000"/>
          <w:sz w:val="20"/>
        </w:rPr>
        <w:t>направляет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предусмотренном</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104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контрольный</w:t>
      </w:r>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поставщиках</w:t>
      </w:r>
      <w:r w:rsidR="00E64A65" w:rsidRPr="00E170F6">
        <w:rPr>
          <w:rFonts w:ascii="Arial" w:hAnsi="Arial" w:cs="Arial"/>
          <w:color w:val="000000"/>
          <w:sz w:val="20"/>
        </w:rPr>
        <w:t xml:space="preserve"> </w:t>
      </w:r>
      <w:r w:rsidRPr="00E170F6">
        <w:rPr>
          <w:rFonts w:ascii="Arial" w:hAnsi="Arial" w:cs="Arial"/>
          <w:color w:val="000000"/>
          <w:sz w:val="20"/>
        </w:rPr>
        <w:t>(подрядч</w:t>
      </w:r>
      <w:r w:rsidRPr="00E170F6">
        <w:rPr>
          <w:rFonts w:ascii="Arial" w:hAnsi="Arial" w:cs="Arial"/>
          <w:color w:val="000000"/>
          <w:sz w:val="20"/>
        </w:rPr>
        <w:t>и</w:t>
      </w:r>
      <w:r w:rsidRPr="00E170F6">
        <w:rPr>
          <w:rFonts w:ascii="Arial" w:hAnsi="Arial" w:cs="Arial"/>
          <w:color w:val="000000"/>
          <w:sz w:val="20"/>
        </w:rPr>
        <w:t>ках,</w:t>
      </w:r>
      <w:r w:rsidR="00E64A65" w:rsidRPr="00E170F6">
        <w:rPr>
          <w:rFonts w:ascii="Arial" w:hAnsi="Arial" w:cs="Arial"/>
          <w:color w:val="000000"/>
          <w:sz w:val="20"/>
        </w:rPr>
        <w:t xml:space="preserve"> </w:t>
      </w:r>
      <w:r w:rsidRPr="00E170F6">
        <w:rPr>
          <w:rFonts w:ascii="Arial" w:hAnsi="Arial" w:cs="Arial"/>
          <w:color w:val="000000"/>
          <w:sz w:val="20"/>
        </w:rPr>
        <w:t>исполнителях),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которыми</w:t>
      </w:r>
      <w:r w:rsidR="00E64A65" w:rsidRPr="00E170F6">
        <w:rPr>
          <w:rFonts w:ascii="Arial" w:hAnsi="Arial" w:cs="Arial"/>
          <w:color w:val="000000"/>
          <w:sz w:val="20"/>
        </w:rPr>
        <w:t xml:space="preserve"> </w:t>
      </w:r>
      <w:r w:rsidRPr="00E170F6">
        <w:rPr>
          <w:rFonts w:ascii="Arial" w:hAnsi="Arial" w:cs="Arial"/>
          <w:color w:val="000000"/>
          <w:sz w:val="20"/>
        </w:rPr>
        <w:t>контракты</w:t>
      </w:r>
      <w:r w:rsidR="00E64A65" w:rsidRPr="00E170F6">
        <w:rPr>
          <w:rFonts w:ascii="Arial" w:hAnsi="Arial" w:cs="Arial"/>
          <w:color w:val="000000"/>
          <w:sz w:val="20"/>
        </w:rPr>
        <w:t xml:space="preserve"> </w:t>
      </w:r>
      <w:r w:rsidRPr="00E170F6">
        <w:rPr>
          <w:rFonts w:ascii="Arial" w:hAnsi="Arial" w:cs="Arial"/>
          <w:color w:val="000000"/>
          <w:sz w:val="20"/>
        </w:rPr>
        <w:t>расторгнуты</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решению</w:t>
      </w:r>
      <w:r w:rsidR="00E64A65" w:rsidRPr="00E170F6">
        <w:rPr>
          <w:rFonts w:ascii="Arial" w:hAnsi="Arial" w:cs="Arial"/>
          <w:color w:val="000000"/>
          <w:sz w:val="20"/>
        </w:rPr>
        <w:t xml:space="preserve"> </w:t>
      </w:r>
      <w:r w:rsidRPr="00E170F6">
        <w:rPr>
          <w:rFonts w:ascii="Arial" w:hAnsi="Arial" w:cs="Arial"/>
          <w:color w:val="000000"/>
          <w:sz w:val="20"/>
        </w:rPr>
        <w:t>суда</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одностороннего</w:t>
      </w:r>
      <w:r w:rsidR="00E64A65" w:rsidRPr="00E170F6">
        <w:rPr>
          <w:rFonts w:ascii="Arial" w:hAnsi="Arial" w:cs="Arial"/>
          <w:color w:val="000000"/>
          <w:sz w:val="20"/>
        </w:rPr>
        <w:t xml:space="preserve"> </w:t>
      </w:r>
      <w:r w:rsidRPr="00E170F6">
        <w:rPr>
          <w:rFonts w:ascii="Arial" w:hAnsi="Arial" w:cs="Arial"/>
          <w:color w:val="000000"/>
          <w:sz w:val="20"/>
        </w:rPr>
        <w:t>отказа</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с</w:t>
      </w:r>
      <w:r w:rsidRPr="00E170F6">
        <w:rPr>
          <w:rFonts w:ascii="Arial" w:hAnsi="Arial" w:cs="Arial"/>
          <w:color w:val="000000"/>
          <w:sz w:val="20"/>
        </w:rPr>
        <w:t>у</w:t>
      </w:r>
      <w:r w:rsidRPr="00E170F6">
        <w:rPr>
          <w:rFonts w:ascii="Arial" w:hAnsi="Arial" w:cs="Arial"/>
          <w:color w:val="000000"/>
          <w:sz w:val="20"/>
        </w:rPr>
        <w:t>щественным</w:t>
      </w:r>
      <w:r w:rsidR="00E64A65" w:rsidRPr="00E170F6">
        <w:rPr>
          <w:rFonts w:ascii="Arial" w:hAnsi="Arial" w:cs="Arial"/>
          <w:color w:val="000000"/>
          <w:sz w:val="20"/>
        </w:rPr>
        <w:t xml:space="preserve"> </w:t>
      </w:r>
      <w:r w:rsidRPr="00E170F6">
        <w:rPr>
          <w:rFonts w:ascii="Arial" w:hAnsi="Arial" w:cs="Arial"/>
          <w:color w:val="000000"/>
          <w:sz w:val="20"/>
        </w:rPr>
        <w:t>нарушением</w:t>
      </w:r>
      <w:r w:rsidR="00E64A65" w:rsidRPr="00E170F6">
        <w:rPr>
          <w:rFonts w:ascii="Arial" w:hAnsi="Arial" w:cs="Arial"/>
          <w:color w:val="000000"/>
          <w:sz w:val="20"/>
        </w:rPr>
        <w:t xml:space="preserve"> </w:t>
      </w:r>
      <w:r w:rsidRPr="00E170F6">
        <w:rPr>
          <w:rFonts w:ascii="Arial" w:hAnsi="Arial" w:cs="Arial"/>
          <w:color w:val="000000"/>
          <w:sz w:val="20"/>
        </w:rPr>
        <w:t>условий</w:t>
      </w:r>
      <w:r w:rsidR="00E64A65" w:rsidRPr="00E170F6">
        <w:rPr>
          <w:rFonts w:ascii="Arial" w:hAnsi="Arial" w:cs="Arial"/>
          <w:color w:val="000000"/>
          <w:sz w:val="20"/>
        </w:rPr>
        <w:t xml:space="preserve"> </w:t>
      </w:r>
      <w:r w:rsidRPr="00E170F6">
        <w:rPr>
          <w:rFonts w:ascii="Arial" w:hAnsi="Arial" w:cs="Arial"/>
          <w:color w:val="000000"/>
          <w:sz w:val="20"/>
        </w:rPr>
        <w:t>контрактов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включения</w:t>
      </w:r>
      <w:r w:rsidR="00E64A65" w:rsidRPr="00E170F6">
        <w:rPr>
          <w:rFonts w:ascii="Arial" w:hAnsi="Arial" w:cs="Arial"/>
          <w:color w:val="000000"/>
          <w:sz w:val="20"/>
        </w:rPr>
        <w:t xml:space="preserve"> </w:t>
      </w:r>
      <w:r w:rsidRPr="00E170F6">
        <w:rPr>
          <w:rFonts w:ascii="Arial" w:hAnsi="Arial" w:cs="Arial"/>
          <w:color w:val="000000"/>
          <w:sz w:val="20"/>
        </w:rPr>
        <w:t>указанной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реестр</w:t>
      </w:r>
      <w:r w:rsidR="00E64A65" w:rsidRPr="00E170F6">
        <w:rPr>
          <w:rFonts w:ascii="Arial" w:hAnsi="Arial" w:cs="Arial"/>
          <w:color w:val="000000"/>
          <w:sz w:val="20"/>
        </w:rPr>
        <w:t xml:space="preserve"> </w:t>
      </w:r>
      <w:r w:rsidRPr="00E170F6">
        <w:rPr>
          <w:rFonts w:ascii="Arial" w:hAnsi="Arial" w:cs="Arial"/>
          <w:color w:val="000000"/>
          <w:sz w:val="20"/>
        </w:rPr>
        <w:t>недобросовестных</w:t>
      </w:r>
      <w:r w:rsidR="00E64A65" w:rsidRPr="00E170F6">
        <w:rPr>
          <w:rFonts w:ascii="Arial" w:hAnsi="Arial" w:cs="Arial"/>
          <w:color w:val="000000"/>
          <w:sz w:val="20"/>
        </w:rPr>
        <w:t xml:space="preserve"> </w:t>
      </w:r>
      <w:r w:rsidRPr="00E170F6">
        <w:rPr>
          <w:rFonts w:ascii="Arial" w:hAnsi="Arial" w:cs="Arial"/>
          <w:color w:val="000000"/>
          <w:sz w:val="20"/>
        </w:rPr>
        <w:t>поставщиков</w:t>
      </w:r>
      <w:r w:rsidR="00E64A65" w:rsidRPr="00E170F6">
        <w:rPr>
          <w:rFonts w:ascii="Arial" w:hAnsi="Arial" w:cs="Arial"/>
          <w:color w:val="000000"/>
          <w:sz w:val="20"/>
        </w:rPr>
        <w:t xml:space="preserve"> </w:t>
      </w:r>
      <w:r w:rsidRPr="00E170F6">
        <w:rPr>
          <w:rFonts w:ascii="Arial" w:hAnsi="Arial" w:cs="Arial"/>
          <w:color w:val="000000"/>
          <w:sz w:val="20"/>
        </w:rPr>
        <w:t>(подрядчиков,</w:t>
      </w:r>
      <w:r w:rsidR="00E64A65" w:rsidRPr="00E170F6">
        <w:rPr>
          <w:rFonts w:ascii="Arial" w:hAnsi="Arial" w:cs="Arial"/>
          <w:color w:val="000000"/>
          <w:sz w:val="20"/>
        </w:rPr>
        <w:t xml:space="preserve"> </w:t>
      </w:r>
      <w:r w:rsidRPr="00E170F6">
        <w:rPr>
          <w:rFonts w:ascii="Arial" w:hAnsi="Arial" w:cs="Arial"/>
          <w:color w:val="000000"/>
          <w:sz w:val="20"/>
        </w:rPr>
        <w:t>исполнит</w:t>
      </w:r>
      <w:r w:rsidRPr="00E170F6">
        <w:rPr>
          <w:rFonts w:ascii="Arial" w:hAnsi="Arial" w:cs="Arial"/>
          <w:color w:val="000000"/>
          <w:sz w:val="20"/>
        </w:rPr>
        <w:t>е</w:t>
      </w:r>
      <w:r w:rsidRPr="00E170F6">
        <w:rPr>
          <w:rFonts w:ascii="Arial" w:hAnsi="Arial" w:cs="Arial"/>
          <w:color w:val="000000"/>
          <w:sz w:val="20"/>
        </w:rPr>
        <w:t>лей);</w:t>
      </w:r>
      <w:proofErr w:type="gramEnd"/>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t>2.4.8.</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исполнение</w:t>
      </w:r>
      <w:r w:rsidR="00E64A65" w:rsidRPr="00E170F6">
        <w:rPr>
          <w:rFonts w:ascii="Arial" w:hAnsi="Arial" w:cs="Arial"/>
          <w:color w:val="000000"/>
          <w:sz w:val="20"/>
        </w:rPr>
        <w:t xml:space="preserve"> </w:t>
      </w:r>
      <w:r w:rsidRPr="00E170F6">
        <w:rPr>
          <w:rFonts w:ascii="Arial" w:hAnsi="Arial" w:cs="Arial"/>
          <w:color w:val="000000"/>
          <w:sz w:val="20"/>
        </w:rPr>
        <w:t>условий</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возврата</w:t>
      </w:r>
      <w:r w:rsidR="00E64A65" w:rsidRPr="00E170F6">
        <w:rPr>
          <w:rFonts w:ascii="Arial" w:hAnsi="Arial" w:cs="Arial"/>
          <w:color w:val="000000"/>
          <w:sz w:val="20"/>
        </w:rPr>
        <w:t xml:space="preserve"> </w:t>
      </w:r>
      <w:r w:rsidRPr="00E170F6">
        <w:rPr>
          <w:rFonts w:ascii="Arial" w:hAnsi="Arial" w:cs="Arial"/>
          <w:color w:val="000000"/>
          <w:sz w:val="20"/>
        </w:rPr>
        <w:t>поставщику</w:t>
      </w:r>
      <w:r w:rsidR="00E64A65" w:rsidRPr="00E170F6">
        <w:rPr>
          <w:rFonts w:ascii="Arial" w:hAnsi="Arial" w:cs="Arial"/>
          <w:color w:val="000000"/>
          <w:sz w:val="20"/>
        </w:rPr>
        <w:t xml:space="preserve"> </w:t>
      </w:r>
      <w:r w:rsidRPr="00E170F6">
        <w:rPr>
          <w:rFonts w:ascii="Arial" w:hAnsi="Arial" w:cs="Arial"/>
          <w:color w:val="000000"/>
          <w:sz w:val="20"/>
        </w:rPr>
        <w:t>(подрядчику,</w:t>
      </w:r>
      <w:r w:rsidR="00E64A65" w:rsidRPr="00E170F6">
        <w:rPr>
          <w:rFonts w:ascii="Arial" w:hAnsi="Arial" w:cs="Arial"/>
          <w:color w:val="000000"/>
          <w:sz w:val="20"/>
        </w:rPr>
        <w:t xml:space="preserve"> </w:t>
      </w:r>
      <w:r w:rsidRPr="00E170F6">
        <w:rPr>
          <w:rFonts w:ascii="Arial" w:hAnsi="Arial" w:cs="Arial"/>
          <w:color w:val="000000"/>
          <w:sz w:val="20"/>
        </w:rPr>
        <w:t>исполнителю)</w:t>
      </w:r>
      <w:r w:rsidR="00E64A65" w:rsidRPr="00E170F6">
        <w:rPr>
          <w:rFonts w:ascii="Arial" w:hAnsi="Arial" w:cs="Arial"/>
          <w:color w:val="000000"/>
          <w:sz w:val="20"/>
        </w:rPr>
        <w:t xml:space="preserve"> </w:t>
      </w:r>
      <w:r w:rsidRPr="00E170F6">
        <w:rPr>
          <w:rFonts w:ascii="Arial" w:hAnsi="Arial" w:cs="Arial"/>
          <w:color w:val="000000"/>
          <w:sz w:val="20"/>
        </w:rPr>
        <w:t>денежных</w:t>
      </w:r>
      <w:r w:rsidR="00E64A65" w:rsidRPr="00E170F6">
        <w:rPr>
          <w:rFonts w:ascii="Arial" w:hAnsi="Arial" w:cs="Arial"/>
          <w:color w:val="000000"/>
          <w:sz w:val="20"/>
        </w:rPr>
        <w:t xml:space="preserve"> </w:t>
      </w:r>
      <w:r w:rsidRPr="00E170F6">
        <w:rPr>
          <w:rFonts w:ascii="Arial" w:hAnsi="Arial" w:cs="Arial"/>
          <w:color w:val="000000"/>
          <w:sz w:val="20"/>
        </w:rPr>
        <w:t>средств,</w:t>
      </w:r>
      <w:r w:rsidR="00E64A65" w:rsidRPr="00E170F6">
        <w:rPr>
          <w:rFonts w:ascii="Arial" w:hAnsi="Arial" w:cs="Arial"/>
          <w:color w:val="000000"/>
          <w:sz w:val="20"/>
        </w:rPr>
        <w:t xml:space="preserve"> </w:t>
      </w:r>
      <w:r w:rsidRPr="00E170F6">
        <w:rPr>
          <w:rFonts w:ascii="Arial" w:hAnsi="Arial" w:cs="Arial"/>
          <w:color w:val="000000"/>
          <w:sz w:val="20"/>
        </w:rPr>
        <w:t>внесенных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качестве</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(если</w:t>
      </w:r>
      <w:r w:rsidR="00E64A65" w:rsidRPr="00E170F6">
        <w:rPr>
          <w:rFonts w:ascii="Arial" w:hAnsi="Arial" w:cs="Arial"/>
          <w:color w:val="000000"/>
          <w:sz w:val="20"/>
        </w:rPr>
        <w:t xml:space="preserve"> </w:t>
      </w:r>
      <w:r w:rsidRPr="00E170F6">
        <w:rPr>
          <w:rFonts w:ascii="Arial" w:hAnsi="Arial" w:cs="Arial"/>
          <w:color w:val="000000"/>
          <w:sz w:val="20"/>
        </w:rPr>
        <w:t>такая</w:t>
      </w:r>
      <w:r w:rsidR="00E64A65" w:rsidRPr="00E170F6">
        <w:rPr>
          <w:rFonts w:ascii="Arial" w:hAnsi="Arial" w:cs="Arial"/>
          <w:color w:val="000000"/>
          <w:sz w:val="20"/>
        </w:rPr>
        <w:t xml:space="preserve"> </w:t>
      </w:r>
      <w:r w:rsidRPr="00E170F6">
        <w:rPr>
          <w:rFonts w:ascii="Arial" w:hAnsi="Arial" w:cs="Arial"/>
          <w:color w:val="000000"/>
          <w:sz w:val="20"/>
        </w:rPr>
        <w:t>форма</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применяется</w:t>
      </w:r>
      <w:r w:rsidR="00E64A65" w:rsidRPr="00E170F6">
        <w:rPr>
          <w:rFonts w:ascii="Arial" w:hAnsi="Arial" w:cs="Arial"/>
          <w:color w:val="000000"/>
          <w:sz w:val="20"/>
        </w:rPr>
        <w:t xml:space="preserve"> </w:t>
      </w:r>
      <w:r w:rsidRPr="00E170F6">
        <w:rPr>
          <w:rFonts w:ascii="Arial" w:hAnsi="Arial" w:cs="Arial"/>
          <w:color w:val="000000"/>
          <w:sz w:val="20"/>
        </w:rPr>
        <w:t>поставщиком</w:t>
      </w:r>
      <w:r w:rsidR="00E64A65" w:rsidRPr="00E170F6">
        <w:rPr>
          <w:rFonts w:ascii="Arial" w:hAnsi="Arial" w:cs="Arial"/>
          <w:color w:val="000000"/>
          <w:sz w:val="20"/>
        </w:rPr>
        <w:t xml:space="preserve"> </w:t>
      </w:r>
      <w:r w:rsidRPr="00E170F6">
        <w:rPr>
          <w:rFonts w:ascii="Arial" w:hAnsi="Arial" w:cs="Arial"/>
          <w:color w:val="000000"/>
          <w:sz w:val="20"/>
        </w:rPr>
        <w:t>(подрядчиком,</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этих</w:t>
      </w:r>
      <w:r w:rsidR="00E64A65" w:rsidRPr="00E170F6">
        <w:rPr>
          <w:rFonts w:ascii="Arial" w:hAnsi="Arial" w:cs="Arial"/>
          <w:color w:val="000000"/>
          <w:sz w:val="20"/>
        </w:rPr>
        <w:t xml:space="preserve"> </w:t>
      </w:r>
      <w:r w:rsidRPr="00E170F6">
        <w:rPr>
          <w:rFonts w:ascii="Arial" w:hAnsi="Arial" w:cs="Arial"/>
          <w:color w:val="000000"/>
          <w:sz w:val="20"/>
        </w:rPr>
        <w:t>денежных</w:t>
      </w:r>
      <w:r w:rsidR="00E64A65" w:rsidRPr="00E170F6">
        <w:rPr>
          <w:rFonts w:ascii="Arial" w:hAnsi="Arial" w:cs="Arial"/>
          <w:color w:val="000000"/>
          <w:sz w:val="20"/>
        </w:rPr>
        <w:t xml:space="preserve"> </w:t>
      </w:r>
      <w:r w:rsidRPr="00E170F6">
        <w:rPr>
          <w:rFonts w:ascii="Arial" w:hAnsi="Arial" w:cs="Arial"/>
          <w:color w:val="000000"/>
          <w:sz w:val="20"/>
        </w:rPr>
        <w:t>средств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уменьшения</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исполнения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установленные</w:t>
      </w:r>
      <w:r w:rsidR="00E64A65" w:rsidRPr="00E170F6">
        <w:rPr>
          <w:rFonts w:ascii="Arial" w:hAnsi="Arial" w:cs="Arial"/>
          <w:color w:val="000000"/>
          <w:sz w:val="20"/>
        </w:rPr>
        <w:t xml:space="preserve"> </w:t>
      </w:r>
      <w:r w:rsidRPr="00E170F6">
        <w:rPr>
          <w:rFonts w:ascii="Arial" w:hAnsi="Arial" w:cs="Arial"/>
          <w:color w:val="000000"/>
          <w:sz w:val="20"/>
        </w:rPr>
        <w:t>частью</w:t>
      </w:r>
      <w:r w:rsidR="00E64A65" w:rsidRPr="00E170F6">
        <w:rPr>
          <w:rFonts w:ascii="Arial" w:hAnsi="Arial" w:cs="Arial"/>
          <w:color w:val="000000"/>
          <w:sz w:val="20"/>
        </w:rPr>
        <w:t xml:space="preserve"> </w:t>
      </w:r>
      <w:r w:rsidRPr="00E170F6">
        <w:rPr>
          <w:rFonts w:ascii="Arial" w:hAnsi="Arial" w:cs="Arial"/>
          <w:color w:val="000000"/>
          <w:sz w:val="20"/>
        </w:rPr>
        <w:t>27</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34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roofErr w:type="gramEnd"/>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2.4.9.</w:t>
      </w:r>
      <w:r w:rsidR="00E64A65" w:rsidRPr="00E170F6">
        <w:rPr>
          <w:rFonts w:ascii="Arial" w:hAnsi="Arial" w:cs="Arial"/>
          <w:color w:val="000000"/>
          <w:sz w:val="20"/>
        </w:rPr>
        <w:t xml:space="preserve"> </w:t>
      </w:r>
      <w:r w:rsidRPr="00E170F6">
        <w:rPr>
          <w:rFonts w:ascii="Arial" w:hAnsi="Arial" w:cs="Arial"/>
          <w:color w:val="000000"/>
          <w:sz w:val="20"/>
        </w:rPr>
        <w:t>обеспечивает</w:t>
      </w:r>
      <w:r w:rsidR="00E64A65" w:rsidRPr="00E170F6">
        <w:rPr>
          <w:rFonts w:ascii="Arial" w:hAnsi="Arial" w:cs="Arial"/>
          <w:color w:val="000000"/>
          <w:sz w:val="20"/>
        </w:rPr>
        <w:t xml:space="preserve"> </w:t>
      </w:r>
      <w:r w:rsidRPr="00E170F6">
        <w:rPr>
          <w:rFonts w:ascii="Arial" w:hAnsi="Arial" w:cs="Arial"/>
          <w:color w:val="000000"/>
          <w:sz w:val="20"/>
        </w:rPr>
        <w:t>одностороннее</w:t>
      </w:r>
      <w:r w:rsidR="00E64A65" w:rsidRPr="00E170F6">
        <w:rPr>
          <w:rFonts w:ascii="Arial" w:hAnsi="Arial" w:cs="Arial"/>
          <w:color w:val="000000"/>
          <w:sz w:val="20"/>
        </w:rPr>
        <w:t xml:space="preserve"> </w:t>
      </w:r>
      <w:r w:rsidRPr="00E170F6">
        <w:rPr>
          <w:rFonts w:ascii="Arial" w:hAnsi="Arial" w:cs="Arial"/>
          <w:color w:val="000000"/>
          <w:sz w:val="20"/>
        </w:rPr>
        <w:t>расторжение</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предусмотренном</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95</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иные</w:t>
      </w:r>
      <w:r w:rsidR="00E64A65" w:rsidRPr="00E170F6">
        <w:rPr>
          <w:rFonts w:ascii="Arial" w:hAnsi="Arial" w:cs="Arial"/>
          <w:color w:val="000000"/>
          <w:sz w:val="20"/>
        </w:rPr>
        <w:t xml:space="preserve"> </w:t>
      </w:r>
      <w:r w:rsidRPr="00E170F6">
        <w:rPr>
          <w:rFonts w:ascii="Arial" w:hAnsi="Arial" w:cs="Arial"/>
          <w:color w:val="000000"/>
          <w:sz w:val="20"/>
        </w:rPr>
        <w:t>функции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полномочия,</w:t>
      </w:r>
      <w:r w:rsidR="00E64A65" w:rsidRPr="00E170F6">
        <w:rPr>
          <w:rFonts w:ascii="Arial" w:hAnsi="Arial" w:cs="Arial"/>
          <w:color w:val="000000"/>
          <w:sz w:val="20"/>
        </w:rPr>
        <w:t xml:space="preserve"> </w:t>
      </w:r>
      <w:r w:rsidRPr="00E170F6">
        <w:rPr>
          <w:rFonts w:ascii="Arial" w:hAnsi="Arial" w:cs="Arial"/>
          <w:color w:val="000000"/>
          <w:sz w:val="20"/>
        </w:rPr>
        <w:t>предусмотренные</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t>2.5.1.</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направление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контрольный</w:t>
      </w:r>
      <w:r w:rsidR="00E64A65" w:rsidRPr="00E170F6">
        <w:rPr>
          <w:rFonts w:ascii="Arial" w:hAnsi="Arial" w:cs="Arial"/>
          <w:color w:val="000000"/>
          <w:sz w:val="20"/>
        </w:rPr>
        <w:t xml:space="preserve"> </w:t>
      </w:r>
      <w:r w:rsidRPr="00E170F6">
        <w:rPr>
          <w:rFonts w:ascii="Arial" w:hAnsi="Arial" w:cs="Arial"/>
          <w:color w:val="000000"/>
          <w:sz w:val="20"/>
        </w:rPr>
        <w:t>орган</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сфере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документов,</w:t>
      </w:r>
      <w:r w:rsidR="00E64A65" w:rsidRPr="00E170F6">
        <w:rPr>
          <w:rFonts w:ascii="Arial" w:hAnsi="Arial" w:cs="Arial"/>
          <w:color w:val="000000"/>
          <w:sz w:val="20"/>
        </w:rPr>
        <w:t xml:space="preserve"> </w:t>
      </w:r>
      <w:r w:rsidRPr="00E170F6">
        <w:rPr>
          <w:rFonts w:ascii="Arial" w:hAnsi="Arial" w:cs="Arial"/>
          <w:color w:val="000000"/>
          <w:sz w:val="20"/>
        </w:rPr>
        <w:t>свидетельствующих</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уклонении</w:t>
      </w:r>
      <w:r w:rsidR="00E64A65" w:rsidRPr="00E170F6">
        <w:rPr>
          <w:rFonts w:ascii="Arial" w:hAnsi="Arial" w:cs="Arial"/>
          <w:color w:val="000000"/>
          <w:sz w:val="20"/>
        </w:rPr>
        <w:t xml:space="preserve"> </w:t>
      </w:r>
      <w:r w:rsidRPr="00E170F6">
        <w:rPr>
          <w:rFonts w:ascii="Arial" w:hAnsi="Arial" w:cs="Arial"/>
          <w:color w:val="000000"/>
          <w:sz w:val="20"/>
        </w:rPr>
        <w:t>победителя</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поставщика</w:t>
      </w:r>
      <w:r w:rsidR="00E64A65" w:rsidRPr="00E170F6">
        <w:rPr>
          <w:rFonts w:ascii="Arial" w:hAnsi="Arial" w:cs="Arial"/>
          <w:color w:val="000000"/>
          <w:sz w:val="20"/>
        </w:rPr>
        <w:t xml:space="preserve"> </w:t>
      </w:r>
      <w:r w:rsidRPr="00E170F6">
        <w:rPr>
          <w:rFonts w:ascii="Arial" w:hAnsi="Arial" w:cs="Arial"/>
          <w:color w:val="000000"/>
          <w:sz w:val="20"/>
        </w:rPr>
        <w:t>(подрядчика,</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заключения</w:t>
      </w:r>
      <w:r w:rsidR="00E64A65" w:rsidRPr="00E170F6">
        <w:rPr>
          <w:rFonts w:ascii="Arial" w:hAnsi="Arial" w:cs="Arial"/>
          <w:color w:val="000000"/>
          <w:sz w:val="20"/>
        </w:rPr>
        <w:t xml:space="preserve"> </w:t>
      </w:r>
      <w:r w:rsidRPr="00E170F6">
        <w:rPr>
          <w:rFonts w:ascii="Arial" w:hAnsi="Arial" w:cs="Arial"/>
          <w:color w:val="000000"/>
          <w:sz w:val="20"/>
        </w:rPr>
        <w:t>контракта,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включения</w:t>
      </w:r>
      <w:r w:rsidR="00E64A65" w:rsidRPr="00E170F6">
        <w:rPr>
          <w:rFonts w:ascii="Arial" w:hAnsi="Arial" w:cs="Arial"/>
          <w:color w:val="000000"/>
          <w:sz w:val="20"/>
        </w:rPr>
        <w:t xml:space="preserve"> </w:t>
      </w:r>
      <w:r w:rsidRPr="00E170F6">
        <w:rPr>
          <w:rFonts w:ascii="Arial" w:hAnsi="Arial" w:cs="Arial"/>
          <w:color w:val="000000"/>
          <w:sz w:val="20"/>
        </w:rPr>
        <w:t>такой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реестр</w:t>
      </w:r>
      <w:r w:rsidR="00E64A65" w:rsidRPr="00E170F6">
        <w:rPr>
          <w:rFonts w:ascii="Arial" w:hAnsi="Arial" w:cs="Arial"/>
          <w:color w:val="000000"/>
          <w:sz w:val="20"/>
        </w:rPr>
        <w:t xml:space="preserve"> </w:t>
      </w:r>
      <w:r w:rsidRPr="00E170F6">
        <w:rPr>
          <w:rFonts w:ascii="Arial" w:hAnsi="Arial" w:cs="Arial"/>
          <w:color w:val="000000"/>
          <w:sz w:val="20"/>
        </w:rPr>
        <w:t>недобросовестных</w:t>
      </w:r>
      <w:r w:rsidR="00E64A65" w:rsidRPr="00E170F6">
        <w:rPr>
          <w:rFonts w:ascii="Arial" w:hAnsi="Arial" w:cs="Arial"/>
          <w:color w:val="000000"/>
          <w:sz w:val="20"/>
        </w:rPr>
        <w:t xml:space="preserve"> </w:t>
      </w:r>
      <w:r w:rsidRPr="00E170F6">
        <w:rPr>
          <w:rFonts w:ascii="Arial" w:hAnsi="Arial" w:cs="Arial"/>
          <w:color w:val="000000"/>
          <w:sz w:val="20"/>
        </w:rPr>
        <w:t>поставщиков</w:t>
      </w:r>
      <w:r w:rsidR="00E64A65" w:rsidRPr="00E170F6">
        <w:rPr>
          <w:rFonts w:ascii="Arial" w:hAnsi="Arial" w:cs="Arial"/>
          <w:color w:val="000000"/>
          <w:sz w:val="20"/>
        </w:rPr>
        <w:t xml:space="preserve"> </w:t>
      </w:r>
      <w:r w:rsidRPr="00E170F6">
        <w:rPr>
          <w:rFonts w:ascii="Arial" w:hAnsi="Arial" w:cs="Arial"/>
          <w:color w:val="000000"/>
          <w:sz w:val="20"/>
        </w:rPr>
        <w:t>(подрядчиков,</w:t>
      </w:r>
      <w:r w:rsidR="00E64A65" w:rsidRPr="00E170F6">
        <w:rPr>
          <w:rFonts w:ascii="Arial" w:hAnsi="Arial" w:cs="Arial"/>
          <w:color w:val="000000"/>
          <w:sz w:val="20"/>
        </w:rPr>
        <w:t xml:space="preserve"> </w:t>
      </w:r>
      <w:r w:rsidRPr="00E170F6">
        <w:rPr>
          <w:rFonts w:ascii="Arial" w:hAnsi="Arial" w:cs="Arial"/>
          <w:color w:val="000000"/>
          <w:sz w:val="20"/>
        </w:rPr>
        <w:t>исполнителей);</w:t>
      </w:r>
      <w:proofErr w:type="gramEnd"/>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2.5.2.</w:t>
      </w:r>
      <w:r w:rsidR="00E64A65" w:rsidRPr="00E170F6">
        <w:rPr>
          <w:rFonts w:ascii="Arial" w:hAnsi="Arial" w:cs="Arial"/>
          <w:color w:val="000000"/>
          <w:sz w:val="20"/>
        </w:rPr>
        <w:t xml:space="preserve"> </w:t>
      </w:r>
      <w:r w:rsidRPr="00E170F6">
        <w:rPr>
          <w:rFonts w:ascii="Arial" w:hAnsi="Arial" w:cs="Arial"/>
          <w:color w:val="000000"/>
          <w:sz w:val="20"/>
        </w:rPr>
        <w:t>составляет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размещает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единой</w:t>
      </w:r>
      <w:r w:rsidR="00E64A65" w:rsidRPr="00E170F6">
        <w:rPr>
          <w:rFonts w:ascii="Arial" w:hAnsi="Arial" w:cs="Arial"/>
          <w:color w:val="000000"/>
          <w:sz w:val="20"/>
        </w:rPr>
        <w:t xml:space="preserve"> </w:t>
      </w:r>
      <w:r w:rsidRPr="00E170F6">
        <w:rPr>
          <w:rFonts w:ascii="Arial" w:hAnsi="Arial" w:cs="Arial"/>
          <w:color w:val="000000"/>
          <w:sz w:val="20"/>
        </w:rPr>
        <w:t>информационной</w:t>
      </w:r>
      <w:r w:rsidR="00E64A65" w:rsidRPr="00E170F6">
        <w:rPr>
          <w:rFonts w:ascii="Arial" w:hAnsi="Arial" w:cs="Arial"/>
          <w:color w:val="000000"/>
          <w:sz w:val="20"/>
        </w:rPr>
        <w:t xml:space="preserve"> </w:t>
      </w:r>
      <w:r w:rsidRPr="00E170F6">
        <w:rPr>
          <w:rFonts w:ascii="Arial" w:hAnsi="Arial" w:cs="Arial"/>
          <w:color w:val="000000"/>
          <w:sz w:val="20"/>
        </w:rPr>
        <w:t>системе</w:t>
      </w:r>
      <w:r w:rsidR="00E64A65" w:rsidRPr="00E170F6">
        <w:rPr>
          <w:rFonts w:ascii="Arial" w:hAnsi="Arial" w:cs="Arial"/>
          <w:color w:val="000000"/>
          <w:sz w:val="20"/>
        </w:rPr>
        <w:t xml:space="preserve"> </w:t>
      </w:r>
      <w:r w:rsidRPr="00E170F6">
        <w:rPr>
          <w:rFonts w:ascii="Arial" w:hAnsi="Arial" w:cs="Arial"/>
          <w:color w:val="000000"/>
          <w:sz w:val="20"/>
        </w:rPr>
        <w:t>отчет</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у</w:t>
      </w:r>
      <w:r w:rsidR="00E64A65" w:rsidRPr="00E170F6">
        <w:rPr>
          <w:rFonts w:ascii="Arial" w:hAnsi="Arial" w:cs="Arial"/>
          <w:color w:val="000000"/>
          <w:sz w:val="20"/>
        </w:rPr>
        <w:t xml:space="preserve"> </w:t>
      </w:r>
      <w:r w:rsidRPr="00E170F6">
        <w:rPr>
          <w:rFonts w:ascii="Arial" w:hAnsi="Arial" w:cs="Arial"/>
          <w:color w:val="000000"/>
          <w:sz w:val="20"/>
        </w:rPr>
        <w:t>субъектов</w:t>
      </w:r>
      <w:r w:rsidR="00E64A65" w:rsidRPr="00E170F6">
        <w:rPr>
          <w:rFonts w:ascii="Arial" w:hAnsi="Arial" w:cs="Arial"/>
          <w:color w:val="000000"/>
          <w:sz w:val="20"/>
        </w:rPr>
        <w:t xml:space="preserve"> </w:t>
      </w:r>
      <w:r w:rsidRPr="00E170F6">
        <w:rPr>
          <w:rFonts w:ascii="Arial" w:hAnsi="Arial" w:cs="Arial"/>
          <w:color w:val="000000"/>
          <w:sz w:val="20"/>
        </w:rPr>
        <w:t>малого</w:t>
      </w:r>
      <w:r w:rsidR="00E64A65" w:rsidRPr="00E170F6">
        <w:rPr>
          <w:rFonts w:ascii="Arial" w:hAnsi="Arial" w:cs="Arial"/>
          <w:color w:val="000000"/>
          <w:sz w:val="20"/>
        </w:rPr>
        <w:t xml:space="preserve"> </w:t>
      </w:r>
      <w:r w:rsidRPr="00E170F6">
        <w:rPr>
          <w:rFonts w:ascii="Arial" w:hAnsi="Arial" w:cs="Arial"/>
          <w:color w:val="000000"/>
          <w:sz w:val="20"/>
        </w:rPr>
        <w:t>предпринимательства,</w:t>
      </w:r>
      <w:r w:rsidR="00E64A65" w:rsidRPr="00E170F6">
        <w:rPr>
          <w:rFonts w:ascii="Arial" w:hAnsi="Arial" w:cs="Arial"/>
          <w:color w:val="000000"/>
          <w:sz w:val="20"/>
        </w:rPr>
        <w:t xml:space="preserve"> </w:t>
      </w:r>
      <w:r w:rsidRPr="00E170F6">
        <w:rPr>
          <w:rFonts w:ascii="Arial" w:hAnsi="Arial" w:cs="Arial"/>
          <w:color w:val="000000"/>
          <w:sz w:val="20"/>
        </w:rPr>
        <w:t>социально</w:t>
      </w:r>
      <w:r w:rsidR="00E64A65" w:rsidRPr="00E170F6">
        <w:rPr>
          <w:rFonts w:ascii="Arial" w:hAnsi="Arial" w:cs="Arial"/>
          <w:color w:val="000000"/>
          <w:sz w:val="20"/>
        </w:rPr>
        <w:t xml:space="preserve"> </w:t>
      </w:r>
      <w:r w:rsidRPr="00E170F6">
        <w:rPr>
          <w:rFonts w:ascii="Arial" w:hAnsi="Arial" w:cs="Arial"/>
          <w:color w:val="000000"/>
          <w:sz w:val="20"/>
        </w:rPr>
        <w:t>ориентир</w:t>
      </w:r>
      <w:r w:rsidRPr="00E170F6">
        <w:rPr>
          <w:rFonts w:ascii="Arial" w:hAnsi="Arial" w:cs="Arial"/>
          <w:color w:val="000000"/>
          <w:sz w:val="20"/>
        </w:rPr>
        <w:t>о</w:t>
      </w:r>
      <w:r w:rsidRPr="00E170F6">
        <w:rPr>
          <w:rFonts w:ascii="Arial" w:hAnsi="Arial" w:cs="Arial"/>
          <w:color w:val="000000"/>
          <w:sz w:val="20"/>
        </w:rPr>
        <w:t>ванных</w:t>
      </w:r>
      <w:r w:rsidR="00E64A65" w:rsidRPr="00E170F6">
        <w:rPr>
          <w:rFonts w:ascii="Arial" w:hAnsi="Arial" w:cs="Arial"/>
          <w:color w:val="000000"/>
          <w:sz w:val="20"/>
        </w:rPr>
        <w:t xml:space="preserve"> </w:t>
      </w:r>
      <w:r w:rsidRPr="00E170F6">
        <w:rPr>
          <w:rFonts w:ascii="Arial" w:hAnsi="Arial" w:cs="Arial"/>
          <w:color w:val="000000"/>
          <w:sz w:val="20"/>
        </w:rPr>
        <w:t>некоммерческих</w:t>
      </w:r>
      <w:r w:rsidR="00E64A65" w:rsidRPr="00E170F6">
        <w:rPr>
          <w:rFonts w:ascii="Arial" w:hAnsi="Arial" w:cs="Arial"/>
          <w:color w:val="000000"/>
          <w:sz w:val="20"/>
        </w:rPr>
        <w:t xml:space="preserve"> </w:t>
      </w:r>
      <w:r w:rsidRPr="00E170F6">
        <w:rPr>
          <w:rFonts w:ascii="Arial" w:hAnsi="Arial" w:cs="Arial"/>
          <w:color w:val="000000"/>
          <w:sz w:val="20"/>
        </w:rPr>
        <w:t>организаций;</w:t>
      </w:r>
    </w:p>
    <w:p w:rsidR="00E76C99" w:rsidRPr="00E170F6" w:rsidRDefault="00B83576" w:rsidP="00E170F6">
      <w:pPr>
        <w:jc w:val="both"/>
        <w:rPr>
          <w:rFonts w:ascii="Arial" w:hAnsi="Arial" w:cs="Arial"/>
          <w:color w:val="000000"/>
          <w:sz w:val="20"/>
        </w:rPr>
      </w:pPr>
      <w:proofErr w:type="gramStart"/>
      <w:r w:rsidRPr="00E170F6">
        <w:rPr>
          <w:rFonts w:ascii="Arial" w:hAnsi="Arial" w:cs="Arial"/>
          <w:color w:val="000000"/>
          <w:sz w:val="20"/>
        </w:rPr>
        <w:t>2.5.3.</w:t>
      </w:r>
      <w:r w:rsidR="00E64A65" w:rsidRPr="00E170F6">
        <w:rPr>
          <w:rFonts w:ascii="Arial" w:hAnsi="Arial" w:cs="Arial"/>
          <w:color w:val="000000"/>
          <w:sz w:val="20"/>
        </w:rPr>
        <w:t xml:space="preserve"> </w:t>
      </w:r>
      <w:r w:rsidRPr="00E170F6">
        <w:rPr>
          <w:rFonts w:ascii="Arial" w:hAnsi="Arial" w:cs="Arial"/>
          <w:color w:val="000000"/>
          <w:sz w:val="20"/>
        </w:rPr>
        <w:t>принимает</w:t>
      </w:r>
      <w:r w:rsidR="00E64A65" w:rsidRPr="00E170F6">
        <w:rPr>
          <w:rFonts w:ascii="Arial" w:hAnsi="Arial" w:cs="Arial"/>
          <w:color w:val="000000"/>
          <w:sz w:val="20"/>
        </w:rPr>
        <w:t xml:space="preserve"> </w:t>
      </w:r>
      <w:r w:rsidRPr="00E170F6">
        <w:rPr>
          <w:rFonts w:ascii="Arial" w:hAnsi="Arial" w:cs="Arial"/>
          <w:color w:val="000000"/>
          <w:sz w:val="20"/>
        </w:rPr>
        <w:t>участие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рассмотрении</w:t>
      </w:r>
      <w:r w:rsidR="00E64A65" w:rsidRPr="00E170F6">
        <w:rPr>
          <w:rFonts w:ascii="Arial" w:hAnsi="Arial" w:cs="Arial"/>
          <w:color w:val="000000"/>
          <w:sz w:val="20"/>
        </w:rPr>
        <w:t xml:space="preserve"> </w:t>
      </w:r>
      <w:r w:rsidRPr="00E170F6">
        <w:rPr>
          <w:rFonts w:ascii="Arial" w:hAnsi="Arial" w:cs="Arial"/>
          <w:color w:val="000000"/>
          <w:sz w:val="20"/>
        </w:rPr>
        <w:t>дел</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обжаловании</w:t>
      </w:r>
      <w:r w:rsidR="00E64A65" w:rsidRPr="00E170F6">
        <w:rPr>
          <w:rFonts w:ascii="Arial" w:hAnsi="Arial" w:cs="Arial"/>
          <w:color w:val="000000"/>
          <w:sz w:val="20"/>
        </w:rPr>
        <w:t xml:space="preserve"> </w:t>
      </w:r>
      <w:r w:rsidRPr="00E170F6">
        <w:rPr>
          <w:rFonts w:ascii="Arial" w:hAnsi="Arial" w:cs="Arial"/>
          <w:color w:val="000000"/>
          <w:sz w:val="20"/>
        </w:rPr>
        <w:t>действий</w:t>
      </w:r>
      <w:r w:rsidR="00E64A65" w:rsidRPr="00E170F6">
        <w:rPr>
          <w:rFonts w:ascii="Arial" w:hAnsi="Arial" w:cs="Arial"/>
          <w:color w:val="000000"/>
          <w:sz w:val="20"/>
        </w:rPr>
        <w:t xml:space="preserve"> </w:t>
      </w:r>
      <w:r w:rsidRPr="00E170F6">
        <w:rPr>
          <w:rFonts w:ascii="Arial" w:hAnsi="Arial" w:cs="Arial"/>
          <w:color w:val="000000"/>
          <w:sz w:val="20"/>
        </w:rPr>
        <w:t>(бездействия)</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уполномоченного</w:t>
      </w:r>
      <w:r w:rsidR="00E64A65" w:rsidRPr="00E170F6">
        <w:rPr>
          <w:rFonts w:ascii="Arial" w:hAnsi="Arial" w:cs="Arial"/>
          <w:color w:val="000000"/>
          <w:sz w:val="20"/>
        </w:rPr>
        <w:t xml:space="preserve"> </w:t>
      </w:r>
      <w:r w:rsidRPr="00E170F6">
        <w:rPr>
          <w:rFonts w:ascii="Arial" w:hAnsi="Arial" w:cs="Arial"/>
          <w:color w:val="000000"/>
          <w:sz w:val="20"/>
        </w:rPr>
        <w:t>органа</w:t>
      </w:r>
      <w:r w:rsidR="00E64A65" w:rsidRPr="00E170F6">
        <w:rPr>
          <w:rFonts w:ascii="Arial" w:hAnsi="Arial" w:cs="Arial"/>
          <w:color w:val="000000"/>
          <w:sz w:val="20"/>
        </w:rPr>
        <w:t xml:space="preserve"> </w:t>
      </w:r>
      <w:r w:rsidRPr="00E170F6">
        <w:rPr>
          <w:rFonts w:ascii="Arial" w:hAnsi="Arial" w:cs="Arial"/>
          <w:color w:val="000000"/>
          <w:sz w:val="20"/>
        </w:rPr>
        <w:t>(учреждения)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если</w:t>
      </w:r>
      <w:r w:rsidR="00E64A65" w:rsidRPr="00E170F6">
        <w:rPr>
          <w:rFonts w:ascii="Arial" w:hAnsi="Arial" w:cs="Arial"/>
          <w:color w:val="000000"/>
          <w:sz w:val="20"/>
        </w:rPr>
        <w:t xml:space="preserve"> </w:t>
      </w:r>
      <w:r w:rsidRPr="00E170F6">
        <w:rPr>
          <w:rFonts w:ascii="Arial" w:hAnsi="Arial" w:cs="Arial"/>
          <w:color w:val="000000"/>
          <w:sz w:val="20"/>
        </w:rPr>
        <w:t>опред</w:t>
      </w:r>
      <w:r w:rsidRPr="00E170F6">
        <w:rPr>
          <w:rFonts w:ascii="Arial" w:hAnsi="Arial" w:cs="Arial"/>
          <w:color w:val="000000"/>
          <w:sz w:val="20"/>
        </w:rPr>
        <w:t>е</w:t>
      </w:r>
      <w:r w:rsidRPr="00E170F6">
        <w:rPr>
          <w:rFonts w:ascii="Arial" w:hAnsi="Arial" w:cs="Arial"/>
          <w:color w:val="000000"/>
          <w:sz w:val="20"/>
        </w:rPr>
        <w:t>ление</w:t>
      </w:r>
      <w:r w:rsidR="00E64A65" w:rsidRPr="00E170F6">
        <w:rPr>
          <w:rFonts w:ascii="Arial" w:hAnsi="Arial" w:cs="Arial"/>
          <w:color w:val="000000"/>
          <w:sz w:val="20"/>
        </w:rPr>
        <w:t xml:space="preserve"> </w:t>
      </w:r>
      <w:r w:rsidRPr="00E170F6">
        <w:rPr>
          <w:rFonts w:ascii="Arial" w:hAnsi="Arial" w:cs="Arial"/>
          <w:color w:val="000000"/>
          <w:sz w:val="20"/>
        </w:rPr>
        <w:t>поставщика</w:t>
      </w:r>
      <w:r w:rsidR="00E64A65" w:rsidRPr="00E170F6">
        <w:rPr>
          <w:rFonts w:ascii="Arial" w:hAnsi="Arial" w:cs="Arial"/>
          <w:color w:val="000000"/>
          <w:sz w:val="20"/>
        </w:rPr>
        <w:t xml:space="preserve"> </w:t>
      </w:r>
      <w:r w:rsidRPr="00E170F6">
        <w:rPr>
          <w:rFonts w:ascii="Arial" w:hAnsi="Arial" w:cs="Arial"/>
          <w:color w:val="000000"/>
          <w:sz w:val="20"/>
        </w:rPr>
        <w:t>(подрядчика,</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Заказчика</w:t>
      </w:r>
      <w:r w:rsidR="00E64A65" w:rsidRPr="00E170F6">
        <w:rPr>
          <w:rFonts w:ascii="Arial" w:hAnsi="Arial" w:cs="Arial"/>
          <w:color w:val="000000"/>
          <w:sz w:val="20"/>
        </w:rPr>
        <w:t xml:space="preserve"> </w:t>
      </w:r>
      <w:r w:rsidRPr="00E170F6">
        <w:rPr>
          <w:rFonts w:ascii="Arial" w:hAnsi="Arial" w:cs="Arial"/>
          <w:color w:val="000000"/>
          <w:sz w:val="20"/>
        </w:rPr>
        <w:t>осуществляется</w:t>
      </w:r>
      <w:r w:rsidR="00E64A65" w:rsidRPr="00E170F6">
        <w:rPr>
          <w:rFonts w:ascii="Arial" w:hAnsi="Arial" w:cs="Arial"/>
          <w:color w:val="000000"/>
          <w:sz w:val="20"/>
        </w:rPr>
        <w:t xml:space="preserve"> </w:t>
      </w:r>
      <w:r w:rsidRPr="00E170F6">
        <w:rPr>
          <w:rFonts w:ascii="Arial" w:hAnsi="Arial" w:cs="Arial"/>
          <w:color w:val="000000"/>
          <w:sz w:val="20"/>
        </w:rPr>
        <w:t>таким</w:t>
      </w:r>
      <w:r w:rsidR="00E64A65" w:rsidRPr="00E170F6">
        <w:rPr>
          <w:rFonts w:ascii="Arial" w:hAnsi="Arial" w:cs="Arial"/>
          <w:color w:val="000000"/>
          <w:sz w:val="20"/>
        </w:rPr>
        <w:t xml:space="preserve"> </w:t>
      </w:r>
      <w:r w:rsidRPr="00E170F6">
        <w:rPr>
          <w:rFonts w:ascii="Arial" w:hAnsi="Arial" w:cs="Arial"/>
          <w:color w:val="000000"/>
          <w:sz w:val="20"/>
        </w:rPr>
        <w:t>органом</w:t>
      </w:r>
      <w:r w:rsidR="00E64A65" w:rsidRPr="00E170F6">
        <w:rPr>
          <w:rFonts w:ascii="Arial" w:hAnsi="Arial" w:cs="Arial"/>
          <w:color w:val="000000"/>
          <w:sz w:val="20"/>
        </w:rPr>
        <w:t xml:space="preserve"> </w:t>
      </w:r>
      <w:r w:rsidRPr="00E170F6">
        <w:rPr>
          <w:rFonts w:ascii="Arial" w:hAnsi="Arial" w:cs="Arial"/>
          <w:color w:val="000000"/>
          <w:sz w:val="20"/>
        </w:rPr>
        <w:t>(учреждением),</w:t>
      </w:r>
      <w:r w:rsidR="00E64A65" w:rsidRPr="00E170F6">
        <w:rPr>
          <w:rFonts w:ascii="Arial" w:hAnsi="Arial" w:cs="Arial"/>
          <w:color w:val="000000"/>
          <w:sz w:val="20"/>
        </w:rPr>
        <w:t xml:space="preserve"> </w:t>
      </w:r>
      <w:r w:rsidRPr="00E170F6">
        <w:rPr>
          <w:rFonts w:ascii="Arial" w:hAnsi="Arial" w:cs="Arial"/>
          <w:color w:val="000000"/>
          <w:sz w:val="20"/>
        </w:rPr>
        <w:t>специализированной</w:t>
      </w:r>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случае</w:t>
      </w:r>
      <w:r w:rsidR="00E64A65" w:rsidRPr="00E170F6">
        <w:rPr>
          <w:rFonts w:ascii="Arial" w:hAnsi="Arial" w:cs="Arial"/>
          <w:color w:val="000000"/>
          <w:sz w:val="20"/>
        </w:rPr>
        <w:t xml:space="preserve"> </w:t>
      </w:r>
      <w:r w:rsidRPr="00E170F6">
        <w:rPr>
          <w:rFonts w:ascii="Arial" w:hAnsi="Arial" w:cs="Arial"/>
          <w:color w:val="000000"/>
          <w:sz w:val="20"/>
        </w:rPr>
        <w:t>ее</w:t>
      </w:r>
      <w:r w:rsidR="00E64A65" w:rsidRPr="00E170F6">
        <w:rPr>
          <w:rFonts w:ascii="Arial" w:hAnsi="Arial" w:cs="Arial"/>
          <w:color w:val="000000"/>
          <w:sz w:val="20"/>
        </w:rPr>
        <w:t xml:space="preserve"> </w:t>
      </w:r>
      <w:r w:rsidRPr="00E170F6">
        <w:rPr>
          <w:rFonts w:ascii="Arial" w:hAnsi="Arial" w:cs="Arial"/>
          <w:color w:val="000000"/>
          <w:sz w:val="20"/>
        </w:rPr>
        <w:t>привлечения),</w:t>
      </w:r>
      <w:r w:rsidR="00E64A65" w:rsidRPr="00E170F6">
        <w:rPr>
          <w:rFonts w:ascii="Arial" w:hAnsi="Arial" w:cs="Arial"/>
          <w:color w:val="000000"/>
          <w:sz w:val="20"/>
        </w:rPr>
        <w:t xml:space="preserve"> </w:t>
      </w:r>
      <w:r w:rsidRPr="00E170F6">
        <w:rPr>
          <w:rFonts w:ascii="Arial" w:hAnsi="Arial" w:cs="Arial"/>
          <w:color w:val="000000"/>
          <w:sz w:val="20"/>
        </w:rPr>
        <w:t>комиссии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осуществлению</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ее</w:t>
      </w:r>
      <w:r w:rsidR="00E64A65" w:rsidRPr="00E170F6">
        <w:rPr>
          <w:rFonts w:ascii="Arial" w:hAnsi="Arial" w:cs="Arial"/>
          <w:color w:val="000000"/>
          <w:sz w:val="20"/>
        </w:rPr>
        <w:t xml:space="preserve"> </w:t>
      </w:r>
      <w:r w:rsidRPr="00E170F6">
        <w:rPr>
          <w:rFonts w:ascii="Arial" w:hAnsi="Arial" w:cs="Arial"/>
          <w:color w:val="000000"/>
          <w:sz w:val="20"/>
        </w:rPr>
        <w:t>членов,</w:t>
      </w:r>
      <w:r w:rsidR="00E64A65" w:rsidRPr="00E170F6">
        <w:rPr>
          <w:rFonts w:ascii="Arial" w:hAnsi="Arial" w:cs="Arial"/>
          <w:color w:val="000000"/>
          <w:sz w:val="20"/>
        </w:rPr>
        <w:t xml:space="preserve"> </w:t>
      </w:r>
      <w:r w:rsidRPr="00E170F6">
        <w:rPr>
          <w:rFonts w:ascii="Arial" w:hAnsi="Arial" w:cs="Arial"/>
          <w:color w:val="000000"/>
          <w:sz w:val="20"/>
        </w:rPr>
        <w:t>должностного</w:t>
      </w:r>
      <w:r w:rsidR="00E64A65" w:rsidRPr="00E170F6">
        <w:rPr>
          <w:rFonts w:ascii="Arial" w:hAnsi="Arial" w:cs="Arial"/>
          <w:color w:val="000000"/>
          <w:sz w:val="20"/>
        </w:rPr>
        <w:t xml:space="preserve"> </w:t>
      </w:r>
      <w:r w:rsidRPr="00E170F6">
        <w:rPr>
          <w:rFonts w:ascii="Arial" w:hAnsi="Arial" w:cs="Arial"/>
          <w:color w:val="000000"/>
          <w:sz w:val="20"/>
        </w:rPr>
        <w:t>лица</w:t>
      </w:r>
      <w:r w:rsidR="00E64A65" w:rsidRPr="00E170F6">
        <w:rPr>
          <w:rFonts w:ascii="Arial" w:hAnsi="Arial" w:cs="Arial"/>
          <w:color w:val="000000"/>
          <w:sz w:val="20"/>
        </w:rPr>
        <w:t xml:space="preserve"> </w:t>
      </w:r>
      <w:r w:rsidRPr="00E170F6">
        <w:rPr>
          <w:rFonts w:ascii="Arial" w:hAnsi="Arial" w:cs="Arial"/>
          <w:color w:val="000000"/>
          <w:sz w:val="20"/>
        </w:rPr>
        <w:t>контрактной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контрактного</w:t>
      </w:r>
      <w:r w:rsidR="00E64A65" w:rsidRPr="00E170F6">
        <w:rPr>
          <w:rFonts w:ascii="Arial" w:hAnsi="Arial" w:cs="Arial"/>
          <w:color w:val="000000"/>
          <w:sz w:val="20"/>
        </w:rPr>
        <w:t xml:space="preserve"> </w:t>
      </w:r>
      <w:r w:rsidRPr="00E170F6">
        <w:rPr>
          <w:rFonts w:ascii="Arial" w:hAnsi="Arial" w:cs="Arial"/>
          <w:color w:val="000000"/>
          <w:sz w:val="20"/>
        </w:rPr>
        <w:t>управляющего,</w:t>
      </w:r>
      <w:r w:rsidR="00E64A65" w:rsidRPr="00E170F6">
        <w:rPr>
          <w:rFonts w:ascii="Arial" w:hAnsi="Arial" w:cs="Arial"/>
          <w:color w:val="000000"/>
          <w:sz w:val="20"/>
        </w:rPr>
        <w:t xml:space="preserve"> </w:t>
      </w:r>
      <w:r w:rsidRPr="00E170F6">
        <w:rPr>
          <w:rFonts w:ascii="Arial" w:hAnsi="Arial" w:cs="Arial"/>
          <w:color w:val="000000"/>
          <w:sz w:val="20"/>
        </w:rPr>
        <w:t>оператора</w:t>
      </w:r>
      <w:r w:rsidR="00E64A65" w:rsidRPr="00E170F6">
        <w:rPr>
          <w:rFonts w:ascii="Arial" w:hAnsi="Arial" w:cs="Arial"/>
          <w:color w:val="000000"/>
          <w:sz w:val="20"/>
        </w:rPr>
        <w:t xml:space="preserve"> </w:t>
      </w:r>
      <w:r w:rsidRPr="00E170F6">
        <w:rPr>
          <w:rFonts w:ascii="Arial" w:hAnsi="Arial" w:cs="Arial"/>
          <w:color w:val="000000"/>
          <w:sz w:val="20"/>
        </w:rPr>
        <w:t>электронной</w:t>
      </w:r>
      <w:r w:rsidR="00E64A65" w:rsidRPr="00E170F6">
        <w:rPr>
          <w:rFonts w:ascii="Arial" w:hAnsi="Arial" w:cs="Arial"/>
          <w:color w:val="000000"/>
          <w:sz w:val="20"/>
        </w:rPr>
        <w:t xml:space="preserve"> </w:t>
      </w:r>
      <w:r w:rsidRPr="00E170F6">
        <w:rPr>
          <w:rFonts w:ascii="Arial" w:hAnsi="Arial" w:cs="Arial"/>
          <w:color w:val="000000"/>
          <w:sz w:val="20"/>
        </w:rPr>
        <w:t>площадки,</w:t>
      </w:r>
      <w:r w:rsidR="00E64A65" w:rsidRPr="00E170F6">
        <w:rPr>
          <w:rFonts w:ascii="Arial" w:hAnsi="Arial" w:cs="Arial"/>
          <w:color w:val="000000"/>
          <w:sz w:val="20"/>
        </w:rPr>
        <w:t xml:space="preserve"> </w:t>
      </w:r>
      <w:r w:rsidRPr="00E170F6">
        <w:rPr>
          <w:rFonts w:ascii="Arial" w:hAnsi="Arial" w:cs="Arial"/>
          <w:color w:val="000000"/>
          <w:sz w:val="20"/>
        </w:rPr>
        <w:t>оператора</w:t>
      </w:r>
      <w:r w:rsidR="00E64A65" w:rsidRPr="00E170F6">
        <w:rPr>
          <w:rFonts w:ascii="Arial" w:hAnsi="Arial" w:cs="Arial"/>
          <w:color w:val="000000"/>
          <w:sz w:val="20"/>
        </w:rPr>
        <w:t xml:space="preserve"> </w:t>
      </w:r>
      <w:r w:rsidRPr="00E170F6">
        <w:rPr>
          <w:rFonts w:ascii="Arial" w:hAnsi="Arial" w:cs="Arial"/>
          <w:color w:val="000000"/>
          <w:sz w:val="20"/>
        </w:rPr>
        <w:t>специализированной</w:t>
      </w:r>
      <w:r w:rsidR="00E64A65" w:rsidRPr="00E170F6">
        <w:rPr>
          <w:rFonts w:ascii="Arial" w:hAnsi="Arial" w:cs="Arial"/>
          <w:color w:val="000000"/>
          <w:sz w:val="20"/>
        </w:rPr>
        <w:t xml:space="preserve"> </w:t>
      </w:r>
      <w:r w:rsidRPr="00E170F6">
        <w:rPr>
          <w:rFonts w:ascii="Arial" w:hAnsi="Arial" w:cs="Arial"/>
          <w:color w:val="000000"/>
          <w:sz w:val="20"/>
        </w:rPr>
        <w:t>электронной</w:t>
      </w:r>
      <w:r w:rsidR="00E64A65" w:rsidRPr="00E170F6">
        <w:rPr>
          <w:rFonts w:ascii="Arial" w:hAnsi="Arial" w:cs="Arial"/>
          <w:color w:val="000000"/>
          <w:sz w:val="20"/>
        </w:rPr>
        <w:t xml:space="preserve"> </w:t>
      </w:r>
      <w:r w:rsidRPr="00E170F6">
        <w:rPr>
          <w:rFonts w:ascii="Arial" w:hAnsi="Arial" w:cs="Arial"/>
          <w:color w:val="000000"/>
          <w:sz w:val="20"/>
        </w:rPr>
        <w:t>площадки,</w:t>
      </w:r>
      <w:r w:rsidR="00E64A65" w:rsidRPr="00E170F6">
        <w:rPr>
          <w:rFonts w:ascii="Arial" w:hAnsi="Arial" w:cs="Arial"/>
          <w:color w:val="000000"/>
          <w:sz w:val="20"/>
        </w:rPr>
        <w:t xml:space="preserve"> </w:t>
      </w:r>
      <w:r w:rsidRPr="00E170F6">
        <w:rPr>
          <w:rFonts w:ascii="Arial" w:hAnsi="Arial" w:cs="Arial"/>
          <w:color w:val="000000"/>
          <w:sz w:val="20"/>
        </w:rPr>
        <w:t>если</w:t>
      </w:r>
      <w:r w:rsidR="00E64A65" w:rsidRPr="00E170F6">
        <w:rPr>
          <w:rFonts w:ascii="Arial" w:hAnsi="Arial" w:cs="Arial"/>
          <w:color w:val="000000"/>
          <w:sz w:val="20"/>
        </w:rPr>
        <w:t xml:space="preserve"> </w:t>
      </w:r>
      <w:r w:rsidRPr="00E170F6">
        <w:rPr>
          <w:rFonts w:ascii="Arial" w:hAnsi="Arial" w:cs="Arial"/>
          <w:color w:val="000000"/>
          <w:sz w:val="20"/>
        </w:rPr>
        <w:t>такие</w:t>
      </w:r>
      <w:r w:rsidR="00E64A65" w:rsidRPr="00E170F6">
        <w:rPr>
          <w:rFonts w:ascii="Arial" w:hAnsi="Arial" w:cs="Arial"/>
          <w:color w:val="000000"/>
          <w:sz w:val="20"/>
        </w:rPr>
        <w:t xml:space="preserve"> </w:t>
      </w:r>
      <w:r w:rsidRPr="00E170F6">
        <w:rPr>
          <w:rFonts w:ascii="Arial" w:hAnsi="Arial" w:cs="Arial"/>
          <w:color w:val="000000"/>
          <w:sz w:val="20"/>
        </w:rPr>
        <w:t>действия</w:t>
      </w:r>
      <w:r w:rsidR="00E64A65" w:rsidRPr="00E170F6">
        <w:rPr>
          <w:rFonts w:ascii="Arial" w:hAnsi="Arial" w:cs="Arial"/>
          <w:color w:val="000000"/>
          <w:sz w:val="20"/>
        </w:rPr>
        <w:t xml:space="preserve"> </w:t>
      </w:r>
      <w:r w:rsidRPr="00E170F6">
        <w:rPr>
          <w:rFonts w:ascii="Arial" w:hAnsi="Arial" w:cs="Arial"/>
          <w:color w:val="000000"/>
          <w:sz w:val="20"/>
        </w:rPr>
        <w:t>(бездействие)</w:t>
      </w:r>
      <w:r w:rsidR="00E64A65" w:rsidRPr="00E170F6">
        <w:rPr>
          <w:rFonts w:ascii="Arial" w:hAnsi="Arial" w:cs="Arial"/>
          <w:color w:val="000000"/>
          <w:sz w:val="20"/>
        </w:rPr>
        <w:t xml:space="preserve"> </w:t>
      </w:r>
      <w:r w:rsidRPr="00E170F6">
        <w:rPr>
          <w:rFonts w:ascii="Arial" w:hAnsi="Arial" w:cs="Arial"/>
          <w:color w:val="000000"/>
          <w:sz w:val="20"/>
        </w:rPr>
        <w:t>нарушают</w:t>
      </w:r>
      <w:r w:rsidR="00E64A65" w:rsidRPr="00E170F6">
        <w:rPr>
          <w:rFonts w:ascii="Arial" w:hAnsi="Arial" w:cs="Arial"/>
          <w:color w:val="000000"/>
          <w:sz w:val="20"/>
        </w:rPr>
        <w:t xml:space="preserve"> </w:t>
      </w:r>
      <w:r w:rsidRPr="00E170F6">
        <w:rPr>
          <w:rFonts w:ascii="Arial" w:hAnsi="Arial" w:cs="Arial"/>
          <w:color w:val="000000"/>
          <w:sz w:val="20"/>
        </w:rPr>
        <w:t>права</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законные</w:t>
      </w:r>
      <w:proofErr w:type="gramEnd"/>
      <w:r w:rsidR="00E64A65" w:rsidRPr="00E170F6">
        <w:rPr>
          <w:rFonts w:ascii="Arial" w:hAnsi="Arial" w:cs="Arial"/>
          <w:color w:val="000000"/>
          <w:sz w:val="20"/>
        </w:rPr>
        <w:t xml:space="preserve"> </w:t>
      </w:r>
      <w:r w:rsidRPr="00E170F6">
        <w:rPr>
          <w:rFonts w:ascii="Arial" w:hAnsi="Arial" w:cs="Arial"/>
          <w:color w:val="000000"/>
          <w:sz w:val="20"/>
        </w:rPr>
        <w:t>интересы</w:t>
      </w:r>
      <w:r w:rsidR="00E64A65" w:rsidRPr="00E170F6">
        <w:rPr>
          <w:rFonts w:ascii="Arial" w:hAnsi="Arial" w:cs="Arial"/>
          <w:color w:val="000000"/>
          <w:sz w:val="20"/>
        </w:rPr>
        <w:t xml:space="preserve"> </w:t>
      </w:r>
      <w:r w:rsidRPr="00E170F6">
        <w:rPr>
          <w:rFonts w:ascii="Arial" w:hAnsi="Arial" w:cs="Arial"/>
          <w:color w:val="000000"/>
          <w:sz w:val="20"/>
        </w:rPr>
        <w:t>участника</w:t>
      </w:r>
      <w:r w:rsidR="00E64A65" w:rsidRPr="00E170F6">
        <w:rPr>
          <w:rFonts w:ascii="Arial" w:hAnsi="Arial" w:cs="Arial"/>
          <w:color w:val="000000"/>
          <w:sz w:val="20"/>
        </w:rPr>
        <w:t xml:space="preserve"> </w:t>
      </w:r>
      <w:r w:rsidRPr="00E170F6">
        <w:rPr>
          <w:rFonts w:ascii="Arial" w:hAnsi="Arial" w:cs="Arial"/>
          <w:color w:val="000000"/>
          <w:sz w:val="20"/>
        </w:rPr>
        <w:t>закупки,</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также</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подготовку</w:t>
      </w:r>
      <w:r w:rsidR="00E64A65" w:rsidRPr="00E170F6">
        <w:rPr>
          <w:rFonts w:ascii="Arial" w:hAnsi="Arial" w:cs="Arial"/>
          <w:color w:val="000000"/>
          <w:sz w:val="20"/>
        </w:rPr>
        <w:t xml:space="preserve"> </w:t>
      </w:r>
      <w:r w:rsidRPr="00E170F6">
        <w:rPr>
          <w:rFonts w:ascii="Arial" w:hAnsi="Arial" w:cs="Arial"/>
          <w:color w:val="000000"/>
          <w:sz w:val="20"/>
        </w:rPr>
        <w:t>материалов</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рамках</w:t>
      </w:r>
      <w:r w:rsidR="00E64A65" w:rsidRPr="00E170F6">
        <w:rPr>
          <w:rFonts w:ascii="Arial" w:hAnsi="Arial" w:cs="Arial"/>
          <w:color w:val="000000"/>
          <w:sz w:val="20"/>
        </w:rPr>
        <w:t xml:space="preserve"> </w:t>
      </w:r>
      <w:proofErr w:type="spellStart"/>
      <w:r w:rsidRPr="00E170F6">
        <w:rPr>
          <w:rFonts w:ascii="Arial" w:hAnsi="Arial" w:cs="Arial"/>
          <w:color w:val="000000"/>
          <w:sz w:val="20"/>
        </w:rPr>
        <w:t>претензионно-исковой</w:t>
      </w:r>
      <w:proofErr w:type="spellEnd"/>
      <w:r w:rsidR="00E64A65" w:rsidRPr="00E170F6">
        <w:rPr>
          <w:rFonts w:ascii="Arial" w:hAnsi="Arial" w:cs="Arial"/>
          <w:color w:val="000000"/>
          <w:sz w:val="20"/>
        </w:rPr>
        <w:t xml:space="preserve"> </w:t>
      </w:r>
      <w:r w:rsidRPr="00E170F6">
        <w:rPr>
          <w:rFonts w:ascii="Arial" w:hAnsi="Arial" w:cs="Arial"/>
          <w:color w:val="000000"/>
          <w:sz w:val="20"/>
        </w:rPr>
        <w:t>работы;</w:t>
      </w:r>
    </w:p>
    <w:p w:rsidR="00E76C99" w:rsidRPr="00E170F6" w:rsidRDefault="00B83576" w:rsidP="00E170F6">
      <w:pPr>
        <w:jc w:val="both"/>
        <w:rPr>
          <w:rFonts w:ascii="Arial" w:hAnsi="Arial" w:cs="Arial"/>
          <w:color w:val="000000"/>
          <w:sz w:val="20"/>
        </w:rPr>
      </w:pPr>
      <w:r w:rsidRPr="00E170F6">
        <w:rPr>
          <w:rFonts w:ascii="Arial" w:hAnsi="Arial" w:cs="Arial"/>
          <w:color w:val="000000"/>
          <w:sz w:val="20"/>
        </w:rPr>
        <w:t>2.5.5.</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централизации</w:t>
      </w:r>
      <w:r w:rsidR="00E64A65" w:rsidRPr="00E170F6">
        <w:rPr>
          <w:rFonts w:ascii="Arial" w:hAnsi="Arial" w:cs="Arial"/>
          <w:color w:val="000000"/>
          <w:sz w:val="20"/>
        </w:rPr>
        <w:t xml:space="preserve"> </w:t>
      </w:r>
      <w:r w:rsidRPr="00E170F6">
        <w:rPr>
          <w:rFonts w:ascii="Arial" w:hAnsi="Arial" w:cs="Arial"/>
          <w:color w:val="000000"/>
          <w:sz w:val="20"/>
        </w:rPr>
        <w:t>закупок</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26</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предусмотренные</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Положением</w:t>
      </w:r>
      <w:r w:rsidR="00E64A65" w:rsidRPr="00E170F6">
        <w:rPr>
          <w:rFonts w:ascii="Arial" w:hAnsi="Arial" w:cs="Arial"/>
          <w:color w:val="000000"/>
          <w:sz w:val="20"/>
        </w:rPr>
        <w:t xml:space="preserve"> </w:t>
      </w:r>
      <w:r w:rsidRPr="00E170F6">
        <w:rPr>
          <w:rFonts w:ascii="Arial" w:hAnsi="Arial" w:cs="Arial"/>
          <w:color w:val="000000"/>
          <w:sz w:val="20"/>
        </w:rPr>
        <w:t>полномочия,</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переданные</w:t>
      </w:r>
      <w:r w:rsidR="00E64A65" w:rsidRPr="00E170F6">
        <w:rPr>
          <w:rFonts w:ascii="Arial" w:hAnsi="Arial" w:cs="Arial"/>
          <w:color w:val="000000"/>
          <w:sz w:val="20"/>
        </w:rPr>
        <w:t xml:space="preserve"> </w:t>
      </w:r>
      <w:r w:rsidRPr="00E170F6">
        <w:rPr>
          <w:rFonts w:ascii="Arial" w:hAnsi="Arial" w:cs="Arial"/>
          <w:color w:val="000000"/>
          <w:sz w:val="20"/>
        </w:rPr>
        <w:t>соответствующему</w:t>
      </w:r>
      <w:r w:rsidR="00E64A65" w:rsidRPr="00E170F6">
        <w:rPr>
          <w:rFonts w:ascii="Arial" w:hAnsi="Arial" w:cs="Arial"/>
          <w:color w:val="000000"/>
          <w:sz w:val="20"/>
        </w:rPr>
        <w:t xml:space="preserve"> </w:t>
      </w:r>
      <w:r w:rsidRPr="00E170F6">
        <w:rPr>
          <w:rFonts w:ascii="Arial" w:hAnsi="Arial" w:cs="Arial"/>
          <w:color w:val="000000"/>
          <w:sz w:val="20"/>
        </w:rPr>
        <w:t>уполномоченному</w:t>
      </w:r>
      <w:r w:rsidR="00E64A65" w:rsidRPr="00E170F6">
        <w:rPr>
          <w:rFonts w:ascii="Arial" w:hAnsi="Arial" w:cs="Arial"/>
          <w:color w:val="000000"/>
          <w:sz w:val="20"/>
        </w:rPr>
        <w:t xml:space="preserve"> </w:t>
      </w:r>
      <w:r w:rsidRPr="00E170F6">
        <w:rPr>
          <w:rFonts w:ascii="Arial" w:hAnsi="Arial" w:cs="Arial"/>
          <w:color w:val="000000"/>
          <w:sz w:val="20"/>
        </w:rPr>
        <w:t>органу</w:t>
      </w:r>
      <w:r w:rsidR="00E64A65" w:rsidRPr="00E170F6">
        <w:rPr>
          <w:rFonts w:ascii="Arial" w:hAnsi="Arial" w:cs="Arial"/>
          <w:color w:val="000000"/>
          <w:sz w:val="20"/>
        </w:rPr>
        <w:t xml:space="preserve"> </w:t>
      </w:r>
      <w:r w:rsidRPr="00E170F6">
        <w:rPr>
          <w:rFonts w:ascii="Arial" w:hAnsi="Arial" w:cs="Arial"/>
          <w:color w:val="000000"/>
          <w:sz w:val="20"/>
        </w:rPr>
        <w:t>(учреждению)</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осуществление</w:t>
      </w:r>
      <w:r w:rsidR="00E64A65" w:rsidRPr="00E170F6">
        <w:rPr>
          <w:rFonts w:ascii="Arial" w:hAnsi="Arial" w:cs="Arial"/>
          <w:color w:val="000000"/>
          <w:sz w:val="20"/>
        </w:rPr>
        <w:t xml:space="preserve"> </w:t>
      </w:r>
      <w:r w:rsidRPr="00E170F6">
        <w:rPr>
          <w:rFonts w:ascii="Arial" w:hAnsi="Arial" w:cs="Arial"/>
          <w:color w:val="000000"/>
          <w:sz w:val="20"/>
        </w:rPr>
        <w:t>определения</w:t>
      </w:r>
      <w:r w:rsidR="00E64A65" w:rsidRPr="00E170F6">
        <w:rPr>
          <w:rFonts w:ascii="Arial" w:hAnsi="Arial" w:cs="Arial"/>
          <w:color w:val="000000"/>
          <w:sz w:val="20"/>
        </w:rPr>
        <w:t xml:space="preserve"> </w:t>
      </w:r>
      <w:r w:rsidRPr="00E170F6">
        <w:rPr>
          <w:rFonts w:ascii="Arial" w:hAnsi="Arial" w:cs="Arial"/>
          <w:color w:val="000000"/>
          <w:sz w:val="20"/>
        </w:rPr>
        <w:t>поставщиков</w:t>
      </w:r>
      <w:r w:rsidR="00E64A65" w:rsidRPr="00E170F6">
        <w:rPr>
          <w:rFonts w:ascii="Arial" w:hAnsi="Arial" w:cs="Arial"/>
          <w:color w:val="000000"/>
          <w:sz w:val="20"/>
        </w:rPr>
        <w:t xml:space="preserve"> </w:t>
      </w:r>
      <w:r w:rsidRPr="00E170F6">
        <w:rPr>
          <w:rFonts w:ascii="Arial" w:hAnsi="Arial" w:cs="Arial"/>
          <w:color w:val="000000"/>
          <w:sz w:val="20"/>
        </w:rPr>
        <w:t>(подрядчиков,</w:t>
      </w:r>
      <w:r w:rsidR="00E64A65" w:rsidRPr="00E170F6">
        <w:rPr>
          <w:rFonts w:ascii="Arial" w:hAnsi="Arial" w:cs="Arial"/>
          <w:color w:val="000000"/>
          <w:sz w:val="20"/>
        </w:rPr>
        <w:t xml:space="preserve"> </w:t>
      </w:r>
      <w:r w:rsidRPr="00E170F6">
        <w:rPr>
          <w:rFonts w:ascii="Arial" w:hAnsi="Arial" w:cs="Arial"/>
          <w:color w:val="000000"/>
          <w:sz w:val="20"/>
        </w:rPr>
        <w:t>исполнит</w:t>
      </w:r>
      <w:r w:rsidRPr="00E170F6">
        <w:rPr>
          <w:rFonts w:ascii="Arial" w:hAnsi="Arial" w:cs="Arial"/>
          <w:color w:val="000000"/>
          <w:sz w:val="20"/>
        </w:rPr>
        <w:t>е</w:t>
      </w:r>
      <w:r w:rsidRPr="00E170F6">
        <w:rPr>
          <w:rFonts w:ascii="Arial" w:hAnsi="Arial" w:cs="Arial"/>
          <w:color w:val="000000"/>
          <w:sz w:val="20"/>
        </w:rPr>
        <w:t>лей)</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Заказчика.</w:t>
      </w:r>
    </w:p>
    <w:p w:rsidR="00B83576" w:rsidRPr="00E170F6" w:rsidRDefault="00B83576" w:rsidP="00E170F6">
      <w:pPr>
        <w:rPr>
          <w:rFonts w:ascii="Arial" w:hAnsi="Arial" w:cs="Arial"/>
          <w:color w:val="000000"/>
          <w:sz w:val="20"/>
          <w:szCs w:val="28"/>
        </w:rPr>
      </w:pPr>
    </w:p>
    <w:tbl>
      <w:tblPr>
        <w:tblW w:w="5000" w:type="pct"/>
        <w:tblLook w:val="04A0"/>
      </w:tblPr>
      <w:tblGrid>
        <w:gridCol w:w="7677"/>
        <w:gridCol w:w="7678"/>
      </w:tblGrid>
      <w:tr w:rsidR="00B83576" w:rsidRPr="00E170F6" w:rsidTr="00F35ACA">
        <w:trPr>
          <w:cantSplit/>
        </w:trPr>
        <w:tc>
          <w:tcPr>
            <w:tcW w:w="2500" w:type="pct"/>
            <w:vAlign w:val="center"/>
            <w:hideMark/>
          </w:tcPr>
          <w:p w:rsidR="00B83576" w:rsidRPr="00E170F6" w:rsidRDefault="00B83576" w:rsidP="00F35ACA">
            <w:pPr>
              <w:tabs>
                <w:tab w:val="left" w:pos="7390"/>
              </w:tabs>
              <w:jc w:val="center"/>
              <w:rPr>
                <w:rFonts w:ascii="Arial" w:hAnsi="Arial" w:cs="Arial"/>
                <w:color w:val="000000"/>
                <w:sz w:val="20"/>
                <w:szCs w:val="20"/>
                <w:lang w:eastAsia="en-US"/>
              </w:rPr>
            </w:pPr>
          </w:p>
        </w:tc>
        <w:tc>
          <w:tcPr>
            <w:tcW w:w="2500" w:type="pct"/>
            <w:vAlign w:val="center"/>
            <w:hideMark/>
          </w:tcPr>
          <w:p w:rsidR="00B83576" w:rsidRPr="00E170F6" w:rsidRDefault="00B83576" w:rsidP="00F35ACA">
            <w:pPr>
              <w:tabs>
                <w:tab w:val="left" w:pos="7390"/>
              </w:tabs>
              <w:jc w:val="center"/>
              <w:rPr>
                <w:rFonts w:ascii="Arial" w:hAnsi="Arial" w:cs="Arial"/>
                <w:color w:val="000000"/>
                <w:sz w:val="20"/>
                <w:lang w:eastAsia="en-US"/>
              </w:rPr>
            </w:pPr>
          </w:p>
        </w:tc>
      </w:tr>
    </w:tbl>
    <w:p w:rsidR="00B83576" w:rsidRPr="00E170F6" w:rsidRDefault="00B83576" w:rsidP="00E170F6">
      <w:pPr>
        <w:rPr>
          <w:rFonts w:ascii="Arial" w:hAnsi="Arial" w:cs="Arial"/>
          <w:color w:val="000000"/>
          <w:sz w:val="20"/>
        </w:rPr>
      </w:pPr>
    </w:p>
    <w:tbl>
      <w:tblPr>
        <w:tblW w:w="5000" w:type="pct"/>
        <w:tblLook w:val="0000"/>
      </w:tblPr>
      <w:tblGrid>
        <w:gridCol w:w="6513"/>
        <w:gridCol w:w="2328"/>
        <w:gridCol w:w="6514"/>
      </w:tblGrid>
      <w:tr w:rsidR="00B83576" w:rsidRPr="00E170F6" w:rsidTr="00F35ACA">
        <w:trPr>
          <w:cantSplit/>
        </w:trPr>
        <w:tc>
          <w:tcPr>
            <w:tcW w:w="2121" w:type="pct"/>
            <w:vAlign w:val="center"/>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Ч</w:t>
            </w:r>
            <w:r w:rsidR="00E170F6" w:rsidRPr="00E170F6">
              <w:rPr>
                <w:rFonts w:ascii="Arial" w:hAnsi="Arial" w:cs="Arial"/>
                <w:color w:val="000000"/>
                <w:sz w:val="20"/>
              </w:rPr>
              <w:t>Ă</w:t>
            </w:r>
            <w:r w:rsidRPr="00E170F6">
              <w:rPr>
                <w:rFonts w:ascii="Arial" w:hAnsi="Arial" w:cs="Arial"/>
                <w:color w:val="000000"/>
                <w:sz w:val="20"/>
              </w:rPr>
              <w:t>ВАШ</w:t>
            </w:r>
            <w:r w:rsidR="00E64A65" w:rsidRPr="00E170F6">
              <w:rPr>
                <w:rFonts w:ascii="Arial" w:hAnsi="Arial" w:cs="Arial"/>
                <w:color w:val="000000"/>
                <w:sz w:val="20"/>
              </w:rPr>
              <w:t xml:space="preserve"> </w:t>
            </w:r>
            <w:r w:rsidRPr="00E170F6">
              <w:rPr>
                <w:rFonts w:ascii="Arial" w:hAnsi="Arial" w:cs="Arial"/>
                <w:color w:val="000000"/>
                <w:sz w:val="20"/>
              </w:rPr>
              <w:t>РЕСПУБЛИКИН</w:t>
            </w:r>
            <w:r w:rsidR="00E64A65" w:rsidRPr="00E170F6">
              <w:rPr>
                <w:rFonts w:ascii="Arial" w:hAnsi="Arial" w:cs="Arial"/>
                <w:color w:val="000000"/>
                <w:sz w:val="20"/>
              </w:rPr>
              <w:t xml:space="preserve"> </w:t>
            </w:r>
          </w:p>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СĚНТ</w:t>
            </w:r>
            <w:r w:rsidR="00E170F6" w:rsidRPr="00E170F6">
              <w:rPr>
                <w:rFonts w:ascii="Arial" w:hAnsi="Arial" w:cs="Arial"/>
                <w:color w:val="000000"/>
                <w:sz w:val="20"/>
              </w:rPr>
              <w:t>Ĕ</w:t>
            </w:r>
            <w:r w:rsidRPr="00E170F6">
              <w:rPr>
                <w:rFonts w:ascii="Arial" w:hAnsi="Arial" w:cs="Arial"/>
                <w:color w:val="000000"/>
                <w:sz w:val="20"/>
              </w:rPr>
              <w:t>РВ</w:t>
            </w:r>
            <w:r w:rsidR="00E170F6" w:rsidRPr="00E170F6">
              <w:rPr>
                <w:rFonts w:ascii="Arial" w:hAnsi="Arial" w:cs="Arial"/>
                <w:color w:val="000000"/>
                <w:sz w:val="20"/>
              </w:rPr>
              <w:t>Ă</w:t>
            </w:r>
            <w:r w:rsidRPr="00E170F6">
              <w:rPr>
                <w:rFonts w:ascii="Arial" w:hAnsi="Arial" w:cs="Arial"/>
                <w:color w:val="000000"/>
                <w:sz w:val="20"/>
              </w:rPr>
              <w:t>РРИ</w:t>
            </w:r>
            <w:r w:rsidR="00E64A65" w:rsidRPr="00E170F6">
              <w:rPr>
                <w:rFonts w:ascii="Arial" w:hAnsi="Arial" w:cs="Arial"/>
                <w:color w:val="000000"/>
                <w:sz w:val="20"/>
              </w:rPr>
              <w:t xml:space="preserve"> </w:t>
            </w:r>
            <w:r w:rsidRPr="00E170F6">
              <w:rPr>
                <w:rFonts w:ascii="Arial" w:hAnsi="Arial" w:cs="Arial"/>
                <w:color w:val="000000"/>
                <w:sz w:val="20"/>
              </w:rPr>
              <w:t>РАЙОН</w:t>
            </w:r>
            <w:r w:rsidR="00E170F6" w:rsidRPr="00E170F6">
              <w:rPr>
                <w:rFonts w:ascii="Arial" w:hAnsi="Arial" w:cs="Arial"/>
                <w:color w:val="000000"/>
                <w:sz w:val="20"/>
              </w:rPr>
              <w:t>Ĕ</w:t>
            </w:r>
            <w:r w:rsidRPr="00E170F6">
              <w:rPr>
                <w:rFonts w:ascii="Arial" w:hAnsi="Arial" w:cs="Arial"/>
                <w:color w:val="000000"/>
                <w:sz w:val="20"/>
              </w:rPr>
              <w:t>НЧИ</w:t>
            </w:r>
          </w:p>
          <w:p w:rsidR="00E76C99" w:rsidRPr="00E170F6" w:rsidRDefault="00B83576" w:rsidP="00F35ACA">
            <w:pPr>
              <w:jc w:val="center"/>
              <w:rPr>
                <w:rFonts w:ascii="Arial" w:hAnsi="Arial" w:cs="Arial"/>
                <w:color w:val="000000"/>
                <w:sz w:val="20"/>
              </w:rPr>
            </w:pPr>
            <w:r w:rsidRPr="00E170F6">
              <w:rPr>
                <w:rFonts w:ascii="Arial" w:hAnsi="Arial" w:cs="Arial"/>
                <w:color w:val="000000"/>
                <w:sz w:val="20"/>
              </w:rPr>
              <w:t>ШУРШĀЛ</w:t>
            </w:r>
            <w:r w:rsidR="00E64A65" w:rsidRPr="00E170F6">
              <w:rPr>
                <w:rFonts w:ascii="Arial" w:hAnsi="Arial" w:cs="Arial"/>
                <w:color w:val="000000"/>
                <w:sz w:val="20"/>
              </w:rPr>
              <w:t xml:space="preserve"> </w:t>
            </w:r>
            <w:r w:rsidRPr="00E170F6">
              <w:rPr>
                <w:rFonts w:ascii="Arial" w:hAnsi="Arial" w:cs="Arial"/>
                <w:color w:val="000000"/>
                <w:sz w:val="20"/>
              </w:rPr>
              <w:t>ЯЛ</w:t>
            </w:r>
            <w:r w:rsidR="00E64A65" w:rsidRPr="00E170F6">
              <w:rPr>
                <w:rFonts w:ascii="Arial" w:hAnsi="Arial" w:cs="Arial"/>
                <w:color w:val="000000"/>
                <w:sz w:val="20"/>
              </w:rPr>
              <w:t xml:space="preserve"> </w:t>
            </w:r>
            <w:r w:rsidRPr="00E170F6">
              <w:rPr>
                <w:rFonts w:ascii="Arial" w:hAnsi="Arial" w:cs="Arial"/>
                <w:color w:val="000000"/>
                <w:sz w:val="20"/>
              </w:rPr>
              <w:t>ПОСЕЛЕНИЙĚН</w:t>
            </w:r>
            <w:r w:rsidR="00E64A65" w:rsidRPr="00E170F6">
              <w:rPr>
                <w:rFonts w:ascii="Arial" w:hAnsi="Arial" w:cs="Arial"/>
                <w:color w:val="000000"/>
                <w:sz w:val="20"/>
              </w:rPr>
              <w:t xml:space="preserve"> </w:t>
            </w:r>
            <w:r w:rsidRPr="00E170F6">
              <w:rPr>
                <w:rFonts w:ascii="Arial" w:hAnsi="Arial" w:cs="Arial"/>
                <w:color w:val="000000"/>
                <w:sz w:val="20"/>
              </w:rPr>
              <w:t>АДМИНИСТРАЦИЙЕ</w:t>
            </w:r>
          </w:p>
          <w:p w:rsidR="00E76C99" w:rsidRPr="00E170F6" w:rsidRDefault="00B83576" w:rsidP="00F35ACA">
            <w:pPr>
              <w:jc w:val="center"/>
              <w:rPr>
                <w:rFonts w:ascii="Arial" w:hAnsi="Arial" w:cs="Arial"/>
                <w:b/>
                <w:color w:val="000000"/>
                <w:sz w:val="20"/>
              </w:rPr>
            </w:pPr>
            <w:r w:rsidRPr="00E170F6">
              <w:rPr>
                <w:rFonts w:ascii="Arial" w:hAnsi="Arial" w:cs="Arial"/>
                <w:b/>
                <w:color w:val="000000"/>
                <w:sz w:val="20"/>
              </w:rPr>
              <w:t>№</w:t>
            </w:r>
            <w:r w:rsidR="00E64A65" w:rsidRPr="00E170F6">
              <w:rPr>
                <w:rFonts w:ascii="Arial" w:hAnsi="Arial" w:cs="Arial"/>
                <w:b/>
                <w:color w:val="000000"/>
                <w:sz w:val="20"/>
              </w:rPr>
              <w:t xml:space="preserve"> </w:t>
            </w:r>
            <w:r w:rsidRPr="00E170F6">
              <w:rPr>
                <w:rFonts w:ascii="Arial" w:hAnsi="Arial" w:cs="Arial"/>
                <w:b/>
                <w:color w:val="000000"/>
                <w:sz w:val="20"/>
              </w:rPr>
              <w:t>39</w:t>
            </w:r>
            <w:r w:rsidR="00E64A65" w:rsidRPr="00E170F6">
              <w:rPr>
                <w:rFonts w:ascii="Arial" w:hAnsi="Arial" w:cs="Arial"/>
                <w:b/>
                <w:color w:val="000000"/>
                <w:sz w:val="20"/>
              </w:rPr>
              <w:t xml:space="preserve"> </w:t>
            </w:r>
            <w:r w:rsidRPr="00E170F6">
              <w:rPr>
                <w:rFonts w:ascii="Arial" w:hAnsi="Arial" w:cs="Arial"/>
                <w:b/>
                <w:color w:val="000000"/>
                <w:sz w:val="20"/>
              </w:rPr>
              <w:t>ЙЫШ</w:t>
            </w:r>
            <w:r w:rsidR="00E170F6" w:rsidRPr="00E170F6">
              <w:rPr>
                <w:rFonts w:ascii="Arial" w:hAnsi="Arial" w:cs="Arial"/>
                <w:b/>
                <w:color w:val="000000"/>
                <w:sz w:val="20"/>
              </w:rPr>
              <w:t>Ă</w:t>
            </w:r>
            <w:r w:rsidRPr="00E170F6">
              <w:rPr>
                <w:rFonts w:ascii="Arial" w:hAnsi="Arial" w:cs="Arial"/>
                <w:b/>
                <w:color w:val="000000"/>
                <w:sz w:val="20"/>
              </w:rPr>
              <w:t>НУ</w:t>
            </w:r>
          </w:p>
          <w:p w:rsidR="00B83576" w:rsidRPr="00E170F6" w:rsidRDefault="00B83576" w:rsidP="00F35ACA">
            <w:pPr>
              <w:jc w:val="center"/>
              <w:rPr>
                <w:rFonts w:ascii="Arial" w:hAnsi="Arial" w:cs="Arial"/>
                <w:b/>
                <w:color w:val="000000"/>
                <w:sz w:val="20"/>
              </w:rPr>
            </w:pPr>
            <w:r w:rsidRPr="00E170F6">
              <w:rPr>
                <w:rFonts w:ascii="Arial" w:hAnsi="Arial" w:cs="Arial"/>
                <w:b/>
                <w:color w:val="000000"/>
                <w:sz w:val="20"/>
              </w:rPr>
              <w:t>Июль</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уйåхěн</w:t>
            </w:r>
            <w:proofErr w:type="spellEnd"/>
            <w:r w:rsidR="00E64A65" w:rsidRPr="00E170F6">
              <w:rPr>
                <w:rFonts w:ascii="Arial" w:hAnsi="Arial" w:cs="Arial"/>
                <w:b/>
                <w:color w:val="000000"/>
                <w:sz w:val="20"/>
              </w:rPr>
              <w:t xml:space="preserve"> </w:t>
            </w:r>
            <w:r w:rsidRPr="00E170F6">
              <w:rPr>
                <w:rFonts w:ascii="Arial" w:hAnsi="Arial" w:cs="Arial"/>
                <w:b/>
                <w:color w:val="000000"/>
                <w:sz w:val="20"/>
              </w:rPr>
              <w:t>02-мěшě</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ç</w:t>
            </w:r>
            <w:proofErr w:type="spellEnd"/>
            <w:r w:rsidRPr="00E170F6">
              <w:rPr>
                <w:rFonts w:ascii="Arial" w:hAnsi="Arial" w:cs="Arial"/>
                <w:b/>
                <w:color w:val="000000"/>
                <w:sz w:val="20"/>
              </w:rPr>
              <w:t>.</w:t>
            </w:r>
          </w:p>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ШУРШ</w:t>
            </w:r>
            <w:r w:rsidR="00E170F6" w:rsidRPr="00E170F6">
              <w:rPr>
                <w:rFonts w:ascii="Arial" w:hAnsi="Arial" w:cs="Arial"/>
                <w:color w:val="000000"/>
                <w:sz w:val="20"/>
              </w:rPr>
              <w:t>Ă</w:t>
            </w:r>
            <w:r w:rsidRPr="00E170F6">
              <w:rPr>
                <w:rFonts w:ascii="Arial" w:hAnsi="Arial" w:cs="Arial"/>
                <w:color w:val="000000"/>
                <w:sz w:val="20"/>
              </w:rPr>
              <w:t>Л</w:t>
            </w:r>
            <w:r w:rsidR="00E64A65" w:rsidRPr="00E170F6">
              <w:rPr>
                <w:rFonts w:ascii="Arial" w:hAnsi="Arial" w:cs="Arial"/>
                <w:color w:val="000000"/>
                <w:sz w:val="20"/>
              </w:rPr>
              <w:t xml:space="preserve"> </w:t>
            </w:r>
            <w:proofErr w:type="spellStart"/>
            <w:r w:rsidRPr="00E170F6">
              <w:rPr>
                <w:rFonts w:ascii="Arial" w:hAnsi="Arial" w:cs="Arial"/>
                <w:color w:val="000000"/>
                <w:sz w:val="20"/>
              </w:rPr>
              <w:t>ялě</w:t>
            </w:r>
            <w:proofErr w:type="spellEnd"/>
          </w:p>
        </w:tc>
        <w:tc>
          <w:tcPr>
            <w:tcW w:w="758" w:type="pct"/>
            <w:vAlign w:val="center"/>
          </w:tcPr>
          <w:p w:rsidR="00B83576" w:rsidRPr="00E170F6" w:rsidRDefault="00FE1C50" w:rsidP="00F35ACA">
            <w:pPr>
              <w:jc w:val="center"/>
              <w:rPr>
                <w:rFonts w:ascii="Arial" w:hAnsi="Arial" w:cs="Arial"/>
                <w:color w:val="000000"/>
                <w:sz w:val="20"/>
              </w:rPr>
            </w:pPr>
            <w:r w:rsidRPr="00733CCF">
              <w:rPr>
                <w:rFonts w:ascii="Arial" w:hAnsi="Arial" w:cs="Arial"/>
                <w:noProof/>
                <w:color w:val="000000"/>
                <w:sz w:val="20"/>
              </w:rPr>
              <w:pict>
                <v:shape id="Рисунок 2" o:spid="_x0000_i1025" type="#_x0000_t75" alt="Gerb-ch" style="width:52.5pt;height:52.5pt;visibility:visible">
                  <v:imagedata r:id="rId66" o:title="Gerb-ch"/>
                </v:shape>
              </w:pict>
            </w:r>
          </w:p>
        </w:tc>
        <w:tc>
          <w:tcPr>
            <w:tcW w:w="2121" w:type="pct"/>
            <w:vAlign w:val="center"/>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ЧУВАШСКАЯ</w:t>
            </w:r>
            <w:r w:rsidR="00E64A65" w:rsidRPr="00E170F6">
              <w:rPr>
                <w:rFonts w:ascii="Arial" w:hAnsi="Arial" w:cs="Arial"/>
                <w:color w:val="000000"/>
                <w:sz w:val="20"/>
              </w:rPr>
              <w:t xml:space="preserve"> </w:t>
            </w:r>
            <w:r w:rsidRPr="00E170F6">
              <w:rPr>
                <w:rFonts w:ascii="Arial" w:hAnsi="Arial" w:cs="Arial"/>
                <w:color w:val="000000"/>
                <w:sz w:val="20"/>
              </w:rPr>
              <w:t>РЕСПУБЛИКА</w:t>
            </w:r>
          </w:p>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МАРИИНСКО-ПОСАДСКИЙ</w:t>
            </w:r>
            <w:r w:rsidR="00E64A65" w:rsidRPr="00E170F6">
              <w:rPr>
                <w:rFonts w:ascii="Arial" w:hAnsi="Arial" w:cs="Arial"/>
                <w:color w:val="000000"/>
                <w:sz w:val="20"/>
              </w:rPr>
              <w:t xml:space="preserve"> </w:t>
            </w:r>
            <w:r w:rsidRPr="00E170F6">
              <w:rPr>
                <w:rFonts w:ascii="Arial" w:hAnsi="Arial" w:cs="Arial"/>
                <w:color w:val="000000"/>
                <w:sz w:val="20"/>
              </w:rPr>
              <w:t>РАЙОН</w:t>
            </w:r>
          </w:p>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АДМИНИСТРАЦИЯ</w:t>
            </w:r>
          </w:p>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ШОРШЕЛСКОГО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p>
          <w:p w:rsidR="00E76C99" w:rsidRPr="00E170F6" w:rsidRDefault="00B83576" w:rsidP="00F35ACA">
            <w:pPr>
              <w:jc w:val="center"/>
              <w:rPr>
                <w:rFonts w:ascii="Arial" w:hAnsi="Arial" w:cs="Arial"/>
                <w:color w:val="000000"/>
                <w:sz w:val="20"/>
              </w:rPr>
            </w:pPr>
            <w:r w:rsidRPr="00E170F6">
              <w:rPr>
                <w:rFonts w:ascii="Arial" w:hAnsi="Arial" w:cs="Arial"/>
                <w:color w:val="000000"/>
                <w:sz w:val="20"/>
              </w:rPr>
              <w:t>ПОСЕЛЕНИЯ</w:t>
            </w:r>
          </w:p>
          <w:p w:rsidR="00E76C99" w:rsidRPr="00E170F6" w:rsidRDefault="00B83576" w:rsidP="00F35ACA">
            <w:pPr>
              <w:jc w:val="center"/>
              <w:rPr>
                <w:rFonts w:ascii="Arial" w:hAnsi="Arial" w:cs="Arial"/>
                <w:b/>
                <w:color w:val="000000"/>
                <w:sz w:val="20"/>
              </w:rPr>
            </w:pPr>
            <w:r w:rsidRPr="00E170F6">
              <w:rPr>
                <w:rFonts w:ascii="Arial" w:hAnsi="Arial" w:cs="Arial"/>
                <w:b/>
                <w:color w:val="000000"/>
                <w:sz w:val="20"/>
              </w:rPr>
              <w:t>ПОСТАНОВЛЕНИЕ</w:t>
            </w:r>
          </w:p>
          <w:p w:rsidR="00B83576" w:rsidRPr="00E170F6" w:rsidRDefault="00B83576" w:rsidP="00F35ACA">
            <w:pPr>
              <w:jc w:val="center"/>
              <w:rPr>
                <w:rFonts w:ascii="Arial" w:hAnsi="Arial" w:cs="Arial"/>
                <w:b/>
                <w:color w:val="000000"/>
                <w:sz w:val="20"/>
              </w:rPr>
            </w:pPr>
            <w:r w:rsidRPr="00E170F6">
              <w:rPr>
                <w:rFonts w:ascii="Arial" w:hAnsi="Arial" w:cs="Arial"/>
                <w:b/>
                <w:color w:val="000000"/>
                <w:sz w:val="20"/>
              </w:rPr>
              <w:t>«02»</w:t>
            </w:r>
            <w:r w:rsidR="00E64A65" w:rsidRPr="00E170F6">
              <w:rPr>
                <w:rFonts w:ascii="Arial" w:hAnsi="Arial" w:cs="Arial"/>
                <w:b/>
                <w:color w:val="000000"/>
                <w:sz w:val="20"/>
              </w:rPr>
              <w:t xml:space="preserve"> </w:t>
            </w:r>
            <w:r w:rsidRPr="00E170F6">
              <w:rPr>
                <w:rFonts w:ascii="Arial" w:hAnsi="Arial" w:cs="Arial"/>
                <w:b/>
                <w:color w:val="000000"/>
                <w:sz w:val="20"/>
              </w:rPr>
              <w:t>июля</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w:t>
            </w:r>
            <w:r w:rsidR="00E64A65" w:rsidRPr="00E170F6">
              <w:rPr>
                <w:rFonts w:ascii="Arial" w:hAnsi="Arial" w:cs="Arial"/>
                <w:b/>
                <w:color w:val="000000"/>
                <w:sz w:val="20"/>
              </w:rPr>
              <w:t xml:space="preserve"> </w:t>
            </w:r>
            <w:r w:rsidRPr="00E170F6">
              <w:rPr>
                <w:rFonts w:ascii="Arial" w:hAnsi="Arial" w:cs="Arial"/>
                <w:b/>
                <w:color w:val="000000"/>
                <w:sz w:val="20"/>
              </w:rPr>
              <w:t>№</w:t>
            </w:r>
            <w:r w:rsidR="00E64A65" w:rsidRPr="00E170F6">
              <w:rPr>
                <w:rFonts w:ascii="Arial" w:hAnsi="Arial" w:cs="Arial"/>
                <w:b/>
                <w:color w:val="000000"/>
                <w:sz w:val="20"/>
              </w:rPr>
              <w:t xml:space="preserve"> </w:t>
            </w:r>
            <w:r w:rsidRPr="00E170F6">
              <w:rPr>
                <w:rFonts w:ascii="Arial" w:hAnsi="Arial" w:cs="Arial"/>
                <w:b/>
                <w:color w:val="000000"/>
                <w:sz w:val="20"/>
              </w:rPr>
              <w:t>39</w:t>
            </w:r>
            <w:r w:rsidR="00E64A65" w:rsidRPr="00E170F6">
              <w:rPr>
                <w:rFonts w:ascii="Arial" w:hAnsi="Arial" w:cs="Arial"/>
                <w:b/>
                <w:color w:val="000000"/>
                <w:sz w:val="20"/>
              </w:rPr>
              <w:t xml:space="preserve"> </w:t>
            </w:r>
          </w:p>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село</w:t>
            </w:r>
            <w:r w:rsidR="00E64A65" w:rsidRPr="00E170F6">
              <w:rPr>
                <w:rFonts w:ascii="Arial" w:hAnsi="Arial" w:cs="Arial"/>
                <w:color w:val="000000"/>
                <w:sz w:val="20"/>
              </w:rPr>
              <w:t xml:space="preserve"> </w:t>
            </w:r>
            <w:r w:rsidRPr="00E170F6">
              <w:rPr>
                <w:rFonts w:ascii="Arial" w:hAnsi="Arial" w:cs="Arial"/>
                <w:color w:val="000000"/>
                <w:sz w:val="20"/>
              </w:rPr>
              <w:t>Шоршелы</w:t>
            </w:r>
          </w:p>
        </w:tc>
      </w:tr>
    </w:tbl>
    <w:p w:rsidR="00E76C99" w:rsidRPr="00E170F6" w:rsidRDefault="00B83576" w:rsidP="00E170F6">
      <w:pPr>
        <w:tabs>
          <w:tab w:val="left" w:pos="4253"/>
          <w:tab w:val="left" w:pos="4678"/>
        </w:tabs>
        <w:ind w:right="5244"/>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Шоршелского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F35ACA" w:rsidRDefault="00F35ACA" w:rsidP="00E170F6">
      <w:pPr>
        <w:pStyle w:val="af5"/>
        <w:shd w:val="clear" w:color="auto" w:fill="FFFFFF"/>
        <w:spacing w:before="0" w:beforeAutospacing="0" w:after="0" w:afterAutospacing="0"/>
        <w:ind w:firstLine="567"/>
        <w:jc w:val="both"/>
        <w:rPr>
          <w:rFonts w:ascii="Arial" w:hAnsi="Arial" w:cs="Arial"/>
          <w:color w:val="000000"/>
          <w:sz w:val="20"/>
        </w:rPr>
      </w:pPr>
    </w:p>
    <w:p w:rsidR="00B83576" w:rsidRPr="00E170F6" w:rsidRDefault="00B83576" w:rsidP="00E170F6">
      <w:pPr>
        <w:pStyle w:val="af5"/>
        <w:shd w:val="clear" w:color="auto" w:fill="FFFFFF"/>
        <w:spacing w:before="0" w:beforeAutospacing="0" w:after="0" w:afterAutospacing="0"/>
        <w:ind w:firstLine="567"/>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Шоршеслкого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w:t>
      </w:r>
      <w:r w:rsidRPr="00E170F6">
        <w:rPr>
          <w:rFonts w:ascii="Arial" w:hAnsi="Arial" w:cs="Arial"/>
          <w:color w:val="000000"/>
          <w:sz w:val="20"/>
        </w:rPr>
        <w:t>и</w:t>
      </w:r>
      <w:r w:rsidRPr="00E170F6">
        <w:rPr>
          <w:rFonts w:ascii="Arial" w:hAnsi="Arial" w:cs="Arial"/>
          <w:color w:val="000000"/>
          <w:sz w:val="20"/>
        </w:rPr>
        <w:t>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Шоршелского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p>
    <w:p w:rsidR="00B83576" w:rsidRPr="00E170F6" w:rsidRDefault="00B83576" w:rsidP="00E170F6">
      <w:pPr>
        <w:pStyle w:val="af5"/>
        <w:shd w:val="clear" w:color="auto" w:fill="FFFFFF"/>
        <w:spacing w:before="0" w:beforeAutospacing="0" w:after="0" w:afterAutospacing="0"/>
        <w:ind w:firstLine="567"/>
        <w:jc w:val="center"/>
        <w:rPr>
          <w:rFonts w:ascii="Arial" w:hAnsi="Arial" w:cs="Arial"/>
          <w:color w:val="000000"/>
          <w:sz w:val="20"/>
        </w:rPr>
      </w:pPr>
      <w:proofErr w:type="spellStart"/>
      <w:proofErr w:type="gramStart"/>
      <w:r w:rsidRPr="00E170F6">
        <w:rPr>
          <w:rStyle w:val="af4"/>
          <w:rFonts w:ascii="Arial" w:hAnsi="Arial" w:cs="Arial"/>
          <w:color w:val="000000"/>
          <w:sz w:val="20"/>
        </w:rPr>
        <w:t>п</w:t>
      </w:r>
      <w:proofErr w:type="spellEnd"/>
      <w:proofErr w:type="gramEnd"/>
      <w:r w:rsidR="00E64A65" w:rsidRPr="00E170F6">
        <w:rPr>
          <w:rStyle w:val="af4"/>
          <w:rFonts w:ascii="Arial" w:hAnsi="Arial" w:cs="Arial"/>
          <w:color w:val="000000"/>
          <w:sz w:val="20"/>
        </w:rPr>
        <w:t xml:space="preserve"> </w:t>
      </w:r>
      <w:r w:rsidRPr="00E170F6">
        <w:rPr>
          <w:rStyle w:val="af4"/>
          <w:rFonts w:ascii="Arial" w:hAnsi="Arial" w:cs="Arial"/>
          <w:color w:val="000000"/>
          <w:sz w:val="20"/>
        </w:rPr>
        <w:t>о</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с</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т</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а</w:t>
      </w:r>
      <w:r w:rsidR="00E64A65" w:rsidRPr="00E170F6">
        <w:rPr>
          <w:rStyle w:val="af4"/>
          <w:rFonts w:ascii="Arial" w:hAnsi="Arial" w:cs="Arial"/>
          <w:color w:val="000000"/>
          <w:sz w:val="20"/>
        </w:rPr>
        <w:t xml:space="preserve"> </w:t>
      </w:r>
      <w:proofErr w:type="spellStart"/>
      <w:r w:rsidRPr="00E170F6">
        <w:rPr>
          <w:rStyle w:val="af4"/>
          <w:rFonts w:ascii="Arial" w:hAnsi="Arial" w:cs="Arial"/>
          <w:color w:val="000000"/>
          <w:sz w:val="20"/>
        </w:rPr>
        <w:t>н</w:t>
      </w:r>
      <w:proofErr w:type="spellEnd"/>
      <w:r w:rsidR="00E64A65" w:rsidRPr="00E170F6">
        <w:rPr>
          <w:rStyle w:val="af4"/>
          <w:rFonts w:ascii="Arial" w:hAnsi="Arial" w:cs="Arial"/>
          <w:color w:val="000000"/>
          <w:sz w:val="20"/>
        </w:rPr>
        <w:t xml:space="preserve"> </w:t>
      </w:r>
      <w:r w:rsidRPr="00E170F6">
        <w:rPr>
          <w:rStyle w:val="af4"/>
          <w:rFonts w:ascii="Arial" w:hAnsi="Arial" w:cs="Arial"/>
          <w:color w:val="000000"/>
          <w:sz w:val="20"/>
        </w:rPr>
        <w:t>о</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в</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л</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я</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е</w:t>
      </w:r>
      <w:r w:rsidR="00E64A65" w:rsidRPr="00E170F6">
        <w:rPr>
          <w:rStyle w:val="af4"/>
          <w:rFonts w:ascii="Arial" w:hAnsi="Arial" w:cs="Arial"/>
          <w:color w:val="000000"/>
          <w:sz w:val="20"/>
        </w:rPr>
        <w:t xml:space="preserve"> </w:t>
      </w:r>
      <w:r w:rsidRPr="00E170F6">
        <w:rPr>
          <w:rStyle w:val="af4"/>
          <w:rFonts w:ascii="Arial" w:hAnsi="Arial" w:cs="Arial"/>
          <w:color w:val="000000"/>
          <w:sz w:val="20"/>
        </w:rPr>
        <w:t>т:</w:t>
      </w:r>
    </w:p>
    <w:p w:rsidR="00E76C99" w:rsidRPr="00E170F6" w:rsidRDefault="00B83576" w:rsidP="00E170F6">
      <w:pPr>
        <w:keepNext/>
        <w:autoSpaceDE w:val="0"/>
        <w:autoSpaceDN w:val="0"/>
        <w:adjustRightInd w:val="0"/>
        <w:ind w:firstLine="567"/>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Шоршеслкого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E76C99" w:rsidRDefault="00B83576" w:rsidP="00E170F6">
      <w:pPr>
        <w:pStyle w:val="aff8"/>
        <w:tabs>
          <w:tab w:val="left" w:pos="0"/>
        </w:tabs>
        <w:ind w:left="0" w:firstLine="567"/>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F35ACA" w:rsidRPr="00E170F6" w:rsidRDefault="00F35ACA" w:rsidP="00E170F6">
      <w:pPr>
        <w:pStyle w:val="aff8"/>
        <w:tabs>
          <w:tab w:val="left" w:pos="0"/>
        </w:tabs>
        <w:ind w:left="0" w:firstLine="567"/>
        <w:jc w:val="both"/>
        <w:rPr>
          <w:rFonts w:ascii="Arial" w:hAnsi="Arial" w:cs="Arial"/>
          <w:color w:val="000000"/>
          <w:sz w:val="20"/>
        </w:rPr>
      </w:pPr>
    </w:p>
    <w:p w:rsidR="00B83576" w:rsidRPr="00E170F6" w:rsidRDefault="00B83576" w:rsidP="00E170F6">
      <w:pPr>
        <w:pStyle w:val="af5"/>
        <w:spacing w:before="0" w:beforeAutospacing="0" w:after="0" w:afterAutospacing="0"/>
        <w:jc w:val="both"/>
        <w:rPr>
          <w:rFonts w:ascii="Arial" w:hAnsi="Arial" w:cs="Arial"/>
          <w:color w:val="000000"/>
          <w:sz w:val="20"/>
        </w:rPr>
      </w:pPr>
    </w:p>
    <w:tbl>
      <w:tblPr>
        <w:tblW w:w="5000" w:type="pct"/>
        <w:tblLook w:val="04A0"/>
      </w:tblPr>
      <w:tblGrid>
        <w:gridCol w:w="7677"/>
        <w:gridCol w:w="7678"/>
      </w:tblGrid>
      <w:tr w:rsidR="00B83576" w:rsidRPr="00E170F6" w:rsidTr="00F35ACA">
        <w:trPr>
          <w:cantSplit/>
        </w:trPr>
        <w:tc>
          <w:tcPr>
            <w:tcW w:w="2500" w:type="pct"/>
            <w:vAlign w:val="center"/>
            <w:hideMark/>
          </w:tcPr>
          <w:p w:rsidR="00B83576" w:rsidRPr="00E170F6" w:rsidRDefault="00B83576" w:rsidP="00F35ACA">
            <w:pPr>
              <w:tabs>
                <w:tab w:val="left" w:pos="7390"/>
              </w:tabs>
              <w:rPr>
                <w:rFonts w:ascii="Arial" w:hAnsi="Arial" w:cs="Arial"/>
                <w:color w:val="000000"/>
                <w:sz w:val="20"/>
                <w:lang w:eastAsia="en-US"/>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Шоршелского</w:t>
            </w:r>
            <w:proofErr w:type="spellEnd"/>
            <w:r w:rsidR="00E64A65" w:rsidRPr="00E170F6">
              <w:rPr>
                <w:rFonts w:ascii="Arial" w:hAnsi="Arial" w:cs="Arial"/>
                <w:noProof/>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tc>
        <w:tc>
          <w:tcPr>
            <w:tcW w:w="2500" w:type="pct"/>
            <w:vAlign w:val="center"/>
            <w:hideMark/>
          </w:tcPr>
          <w:p w:rsidR="00B83576" w:rsidRPr="00E170F6" w:rsidRDefault="00B83576" w:rsidP="00F35ACA">
            <w:pPr>
              <w:tabs>
                <w:tab w:val="left" w:pos="7390"/>
              </w:tabs>
              <w:rPr>
                <w:rFonts w:ascii="Arial" w:eastAsia="Calibri" w:hAnsi="Arial" w:cs="Arial"/>
                <w:color w:val="000000"/>
                <w:sz w:val="20"/>
                <w:lang w:eastAsia="en-US"/>
              </w:rPr>
            </w:pPr>
            <w:r w:rsidRPr="00E170F6">
              <w:rPr>
                <w:rFonts w:ascii="Arial" w:hAnsi="Arial" w:cs="Arial"/>
                <w:color w:val="000000"/>
                <w:sz w:val="20"/>
              </w:rPr>
              <w:t>М.Ю.</w:t>
            </w:r>
            <w:r w:rsidR="00E64A65" w:rsidRPr="00E170F6">
              <w:rPr>
                <w:rFonts w:ascii="Arial" w:hAnsi="Arial" w:cs="Arial"/>
                <w:color w:val="000000"/>
                <w:sz w:val="20"/>
              </w:rPr>
              <w:t xml:space="preserve"> </w:t>
            </w:r>
            <w:r w:rsidRPr="00E170F6">
              <w:rPr>
                <w:rFonts w:ascii="Arial" w:hAnsi="Arial" w:cs="Arial"/>
                <w:color w:val="000000"/>
                <w:sz w:val="20"/>
              </w:rPr>
              <w:t>Журавлёв</w:t>
            </w:r>
          </w:p>
        </w:tc>
      </w:tr>
    </w:tbl>
    <w:p w:rsidR="00E76C99" w:rsidRPr="00E170F6" w:rsidRDefault="00E76C99" w:rsidP="00E170F6">
      <w:pPr>
        <w:pStyle w:val="af5"/>
        <w:spacing w:before="0" w:beforeAutospacing="0" w:after="0" w:afterAutospacing="0"/>
        <w:jc w:val="both"/>
        <w:rPr>
          <w:rFonts w:ascii="Arial" w:hAnsi="Arial" w:cs="Arial"/>
          <w:color w:val="000000"/>
          <w:sz w:val="20"/>
        </w:rPr>
      </w:pPr>
    </w:p>
    <w:p w:rsidR="00B83576" w:rsidRPr="00E170F6" w:rsidRDefault="00B83576" w:rsidP="00E170F6">
      <w:pPr>
        <w:widowControl w:val="0"/>
        <w:autoSpaceDE w:val="0"/>
        <w:autoSpaceDN w:val="0"/>
        <w:adjustRightInd w:val="0"/>
        <w:jc w:val="right"/>
        <w:rPr>
          <w:rFonts w:ascii="Arial" w:hAnsi="Arial" w:cs="Arial"/>
          <w:bCs/>
          <w:color w:val="000000"/>
          <w:sz w:val="20"/>
          <w:szCs w:val="22"/>
        </w:rPr>
      </w:pPr>
      <w:proofErr w:type="gramStart"/>
      <w:r w:rsidRPr="00E170F6">
        <w:rPr>
          <w:rFonts w:ascii="Arial" w:hAnsi="Arial" w:cs="Arial"/>
          <w:bCs/>
          <w:color w:val="000000"/>
          <w:sz w:val="20"/>
          <w:szCs w:val="22"/>
        </w:rPr>
        <w:t>Утвержден</w:t>
      </w:r>
      <w:proofErr w:type="gramEnd"/>
      <w:r w:rsidRPr="00E170F6">
        <w:rPr>
          <w:rFonts w:ascii="Arial" w:hAnsi="Arial" w:cs="Arial"/>
          <w:bCs/>
          <w:color w:val="000000"/>
          <w:sz w:val="20"/>
          <w:szCs w:val="22"/>
        </w:rPr>
        <w:br/>
      </w:r>
      <w:hyperlink w:anchor="sub_0" w:history="1">
        <w:r w:rsidRPr="00E170F6">
          <w:rPr>
            <w:rFonts w:ascii="Arial" w:hAnsi="Arial" w:cs="Arial"/>
            <w:color w:val="000000"/>
            <w:sz w:val="20"/>
            <w:szCs w:val="22"/>
          </w:rPr>
          <w:t>постановлением</w:t>
        </w:r>
      </w:hyperlink>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администрации</w:t>
      </w:r>
      <w:r w:rsidRPr="00E170F6">
        <w:rPr>
          <w:rFonts w:ascii="Arial" w:hAnsi="Arial" w:cs="Arial"/>
          <w:bCs/>
          <w:color w:val="000000"/>
          <w:sz w:val="20"/>
          <w:szCs w:val="22"/>
        </w:rPr>
        <w:br/>
      </w:r>
      <w:proofErr w:type="spellStart"/>
      <w:r w:rsidRPr="00E170F6">
        <w:rPr>
          <w:rFonts w:ascii="Arial" w:hAnsi="Arial" w:cs="Arial"/>
          <w:bCs/>
          <w:color w:val="000000"/>
          <w:sz w:val="20"/>
          <w:szCs w:val="22"/>
        </w:rPr>
        <w:t>Шоршелского</w:t>
      </w:r>
      <w:proofErr w:type="spellEnd"/>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сельского</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поселения</w:t>
      </w:r>
      <w:r w:rsidR="00E64A65" w:rsidRPr="00E170F6">
        <w:rPr>
          <w:rFonts w:ascii="Arial" w:hAnsi="Arial" w:cs="Arial"/>
          <w:bCs/>
          <w:color w:val="000000"/>
          <w:sz w:val="20"/>
          <w:szCs w:val="22"/>
        </w:rPr>
        <w:t xml:space="preserve"> </w:t>
      </w:r>
    </w:p>
    <w:p w:rsidR="00B83576" w:rsidRPr="00E170F6" w:rsidRDefault="00B83576" w:rsidP="00E170F6">
      <w:pPr>
        <w:widowControl w:val="0"/>
        <w:autoSpaceDE w:val="0"/>
        <w:autoSpaceDN w:val="0"/>
        <w:adjustRightInd w:val="0"/>
        <w:jc w:val="right"/>
        <w:rPr>
          <w:rFonts w:ascii="Arial" w:hAnsi="Arial" w:cs="Arial"/>
          <w:bCs/>
          <w:color w:val="000000"/>
          <w:sz w:val="20"/>
          <w:szCs w:val="22"/>
        </w:rPr>
      </w:pPr>
      <w:r w:rsidRPr="00E170F6">
        <w:rPr>
          <w:rFonts w:ascii="Arial" w:hAnsi="Arial" w:cs="Arial"/>
          <w:bCs/>
          <w:color w:val="000000"/>
          <w:sz w:val="20"/>
          <w:szCs w:val="22"/>
        </w:rPr>
        <w:t>Мариинско-Посадского</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района</w:t>
      </w:r>
      <w:r w:rsidR="00E64A65" w:rsidRPr="00E170F6">
        <w:rPr>
          <w:rFonts w:ascii="Arial" w:hAnsi="Arial" w:cs="Arial"/>
          <w:bCs/>
          <w:color w:val="000000"/>
          <w:sz w:val="20"/>
          <w:szCs w:val="22"/>
        </w:rPr>
        <w:t xml:space="preserve"> </w:t>
      </w:r>
    </w:p>
    <w:p w:rsidR="00E76C99" w:rsidRPr="00E170F6" w:rsidRDefault="00B83576" w:rsidP="00E170F6">
      <w:pPr>
        <w:widowControl w:val="0"/>
        <w:autoSpaceDE w:val="0"/>
        <w:autoSpaceDN w:val="0"/>
        <w:adjustRightInd w:val="0"/>
        <w:jc w:val="right"/>
        <w:rPr>
          <w:rFonts w:ascii="Arial" w:hAnsi="Arial" w:cs="Arial"/>
          <w:color w:val="000000"/>
          <w:sz w:val="20"/>
          <w:szCs w:val="22"/>
        </w:rPr>
      </w:pPr>
      <w:r w:rsidRPr="00E170F6">
        <w:rPr>
          <w:rFonts w:ascii="Arial" w:hAnsi="Arial" w:cs="Arial"/>
          <w:bCs/>
          <w:color w:val="000000"/>
          <w:sz w:val="20"/>
          <w:szCs w:val="22"/>
        </w:rPr>
        <w:t>Чувашской</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Республики</w:t>
      </w:r>
      <w:r w:rsidRPr="00E170F6">
        <w:rPr>
          <w:rFonts w:ascii="Arial" w:hAnsi="Arial" w:cs="Arial"/>
          <w:bCs/>
          <w:color w:val="000000"/>
          <w:sz w:val="20"/>
          <w:szCs w:val="22"/>
        </w:rPr>
        <w:br/>
        <w:t>от</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02.06.2021г.</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39</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color w:val="000000"/>
          <w:sz w:val="20"/>
        </w:rPr>
        <w:t>Шоршеслкого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Шоршеслкого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1.2.Действие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(домовлад</w:t>
      </w:r>
      <w:r w:rsidRPr="00E170F6">
        <w:rPr>
          <w:rFonts w:ascii="Arial" w:hAnsi="Arial" w:cs="Arial"/>
          <w:color w:val="000000"/>
          <w:sz w:val="20"/>
        </w:rPr>
        <w:t>е</w:t>
      </w:r>
      <w:r w:rsidRPr="00E170F6">
        <w:rPr>
          <w:rFonts w:ascii="Arial" w:hAnsi="Arial" w:cs="Arial"/>
          <w:color w:val="000000"/>
          <w:sz w:val="20"/>
        </w:rPr>
        <w:t>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ind w:firstLine="567"/>
        <w:jc w:val="both"/>
        <w:rPr>
          <w:rFonts w:ascii="Arial" w:hAnsi="Arial" w:cs="Arial"/>
          <w:color w:val="000000"/>
          <w:sz w:val="20"/>
        </w:rPr>
      </w:pPr>
      <w:r w:rsidRPr="00E170F6">
        <w:rPr>
          <w:rFonts w:ascii="Arial" w:hAnsi="Arial" w:cs="Arial"/>
          <w:b/>
          <w:bCs/>
          <w:color w:val="000000"/>
          <w:sz w:val="20"/>
        </w:rPr>
        <w:t xml:space="preserve"> </w:t>
      </w:r>
      <w:r w:rsidR="00B83576" w:rsidRPr="00E170F6">
        <w:rPr>
          <w:rFonts w:ascii="Arial" w:hAnsi="Arial" w:cs="Arial"/>
          <w:color w:val="000000"/>
          <w:sz w:val="20"/>
        </w:rPr>
        <w:t>3.1.</w:t>
      </w:r>
      <w:r w:rsidRPr="00E170F6">
        <w:rPr>
          <w:rFonts w:ascii="Arial" w:hAnsi="Arial" w:cs="Arial"/>
          <w:color w:val="000000"/>
          <w:sz w:val="20"/>
        </w:rPr>
        <w:t xml:space="preserve"> </w:t>
      </w:r>
      <w:r w:rsidR="00B83576" w:rsidRPr="00E170F6">
        <w:rPr>
          <w:rFonts w:ascii="Arial" w:hAnsi="Arial" w:cs="Arial"/>
          <w:color w:val="000000"/>
          <w:sz w:val="20"/>
        </w:rPr>
        <w:t>Розничные</w:t>
      </w:r>
      <w:r w:rsidRPr="00E170F6">
        <w:rPr>
          <w:rFonts w:ascii="Arial" w:hAnsi="Arial" w:cs="Arial"/>
          <w:color w:val="000000"/>
          <w:sz w:val="20"/>
        </w:rPr>
        <w:t xml:space="preserve"> </w:t>
      </w:r>
      <w:r w:rsidR="00B83576" w:rsidRPr="00E170F6">
        <w:rPr>
          <w:rFonts w:ascii="Arial" w:hAnsi="Arial" w:cs="Arial"/>
          <w:color w:val="000000"/>
          <w:sz w:val="20"/>
        </w:rPr>
        <w:t>цены</w:t>
      </w:r>
      <w:r w:rsidRPr="00E170F6">
        <w:rPr>
          <w:rFonts w:ascii="Arial" w:hAnsi="Arial" w:cs="Arial"/>
          <w:color w:val="000000"/>
          <w:sz w:val="20"/>
        </w:rPr>
        <w:t xml:space="preserve"> </w:t>
      </w:r>
      <w:r w:rsidR="00B83576" w:rsidRPr="00E170F6">
        <w:rPr>
          <w:rFonts w:ascii="Arial" w:hAnsi="Arial" w:cs="Arial"/>
          <w:color w:val="000000"/>
          <w:sz w:val="20"/>
        </w:rPr>
        <w:t>на</w:t>
      </w:r>
      <w:r w:rsidRPr="00E170F6">
        <w:rPr>
          <w:rFonts w:ascii="Arial" w:hAnsi="Arial" w:cs="Arial"/>
          <w:color w:val="000000"/>
          <w:sz w:val="20"/>
        </w:rPr>
        <w:t xml:space="preserve"> </w:t>
      </w:r>
      <w:r w:rsidR="00B83576" w:rsidRPr="00E170F6">
        <w:rPr>
          <w:rFonts w:ascii="Arial" w:hAnsi="Arial" w:cs="Arial"/>
          <w:color w:val="000000"/>
          <w:sz w:val="20"/>
        </w:rPr>
        <w:t>твердое</w:t>
      </w:r>
      <w:r w:rsidRPr="00E170F6">
        <w:rPr>
          <w:rFonts w:ascii="Arial" w:hAnsi="Arial" w:cs="Arial"/>
          <w:color w:val="000000"/>
          <w:sz w:val="20"/>
        </w:rPr>
        <w:t xml:space="preserve"> </w:t>
      </w:r>
      <w:r w:rsidR="00B83576" w:rsidRPr="00E170F6">
        <w:rPr>
          <w:rFonts w:ascii="Arial" w:hAnsi="Arial" w:cs="Arial"/>
          <w:color w:val="000000"/>
          <w:sz w:val="20"/>
        </w:rPr>
        <w:t>топливо</w:t>
      </w:r>
      <w:r w:rsidRPr="00E170F6">
        <w:rPr>
          <w:rFonts w:ascii="Arial" w:hAnsi="Arial" w:cs="Arial"/>
          <w:color w:val="000000"/>
          <w:sz w:val="20"/>
        </w:rPr>
        <w:t xml:space="preserve"> </w:t>
      </w:r>
      <w:r w:rsidR="00B83576" w:rsidRPr="00E170F6">
        <w:rPr>
          <w:rFonts w:ascii="Arial" w:hAnsi="Arial" w:cs="Arial"/>
          <w:color w:val="000000"/>
          <w:sz w:val="20"/>
        </w:rPr>
        <w:t>устанавливаются</w:t>
      </w:r>
      <w:r w:rsidRPr="00E170F6">
        <w:rPr>
          <w:rFonts w:ascii="Arial" w:hAnsi="Arial" w:cs="Arial"/>
          <w:color w:val="000000"/>
          <w:sz w:val="20"/>
        </w:rPr>
        <w:t xml:space="preserve"> </w:t>
      </w:r>
      <w:r w:rsidR="00B83576" w:rsidRPr="00E170F6">
        <w:rPr>
          <w:rFonts w:ascii="Arial" w:hAnsi="Arial" w:cs="Arial"/>
          <w:color w:val="000000"/>
          <w:sz w:val="20"/>
        </w:rPr>
        <w:t>нормативно</w:t>
      </w:r>
      <w:r w:rsidRPr="00E170F6">
        <w:rPr>
          <w:rFonts w:ascii="Arial" w:hAnsi="Arial" w:cs="Arial"/>
          <w:color w:val="000000"/>
          <w:sz w:val="20"/>
        </w:rPr>
        <w:t xml:space="preserve"> </w:t>
      </w:r>
      <w:r w:rsidR="00B83576" w:rsidRPr="00E170F6">
        <w:rPr>
          <w:rFonts w:ascii="Arial" w:hAnsi="Arial" w:cs="Arial"/>
          <w:color w:val="000000"/>
          <w:sz w:val="20"/>
        </w:rPr>
        <w:t>правовым</w:t>
      </w:r>
      <w:r w:rsidRPr="00E170F6">
        <w:rPr>
          <w:rFonts w:ascii="Arial" w:hAnsi="Arial" w:cs="Arial"/>
          <w:color w:val="000000"/>
          <w:sz w:val="20"/>
        </w:rPr>
        <w:t xml:space="preserve"> </w:t>
      </w:r>
      <w:r w:rsidR="00B83576" w:rsidRPr="00E170F6">
        <w:rPr>
          <w:rFonts w:ascii="Arial" w:hAnsi="Arial" w:cs="Arial"/>
          <w:color w:val="000000"/>
          <w:sz w:val="20"/>
        </w:rPr>
        <w:t>актом</w:t>
      </w:r>
      <w:r w:rsidRPr="00E170F6">
        <w:rPr>
          <w:rFonts w:ascii="Arial" w:hAnsi="Arial" w:cs="Arial"/>
          <w:color w:val="000000"/>
          <w:sz w:val="20"/>
        </w:rPr>
        <w:t xml:space="preserve"> </w:t>
      </w:r>
      <w:r w:rsidR="00B83576" w:rsidRPr="00E170F6">
        <w:rPr>
          <w:rFonts w:ascii="Arial" w:hAnsi="Arial" w:cs="Arial"/>
          <w:color w:val="000000"/>
          <w:sz w:val="20"/>
        </w:rPr>
        <w:t>Государственной</w:t>
      </w:r>
      <w:r w:rsidRPr="00E170F6">
        <w:rPr>
          <w:rFonts w:ascii="Arial" w:hAnsi="Arial" w:cs="Arial"/>
          <w:color w:val="000000"/>
          <w:sz w:val="20"/>
        </w:rPr>
        <w:t xml:space="preserve"> </w:t>
      </w:r>
      <w:r w:rsidR="00B83576" w:rsidRPr="00E170F6">
        <w:rPr>
          <w:rFonts w:ascii="Arial" w:hAnsi="Arial" w:cs="Arial"/>
          <w:color w:val="000000"/>
          <w:sz w:val="20"/>
        </w:rPr>
        <w:t>службы</w:t>
      </w:r>
      <w:r w:rsidRPr="00E170F6">
        <w:rPr>
          <w:rFonts w:ascii="Arial" w:hAnsi="Arial" w:cs="Arial"/>
          <w:color w:val="000000"/>
          <w:sz w:val="20"/>
        </w:rPr>
        <w:t xml:space="preserve"> </w:t>
      </w:r>
      <w:r w:rsidR="00B83576" w:rsidRPr="00E170F6">
        <w:rPr>
          <w:rFonts w:ascii="Arial" w:hAnsi="Arial" w:cs="Arial"/>
          <w:color w:val="000000"/>
          <w:sz w:val="20"/>
        </w:rPr>
        <w:t>Чувашской</w:t>
      </w:r>
      <w:r w:rsidRPr="00E170F6">
        <w:rPr>
          <w:rFonts w:ascii="Arial" w:hAnsi="Arial" w:cs="Arial"/>
          <w:color w:val="000000"/>
          <w:sz w:val="20"/>
        </w:rPr>
        <w:t xml:space="preserve"> </w:t>
      </w:r>
      <w:r w:rsidR="00B83576" w:rsidRPr="00E170F6">
        <w:rPr>
          <w:rFonts w:ascii="Arial" w:hAnsi="Arial" w:cs="Arial"/>
          <w:color w:val="000000"/>
          <w:sz w:val="20"/>
        </w:rPr>
        <w:t>Республики</w:t>
      </w:r>
      <w:r w:rsidRPr="00E170F6">
        <w:rPr>
          <w:rFonts w:ascii="Arial" w:hAnsi="Arial" w:cs="Arial"/>
          <w:color w:val="000000"/>
          <w:sz w:val="20"/>
        </w:rPr>
        <w:t xml:space="preserve"> </w:t>
      </w:r>
      <w:r w:rsidR="00B83576" w:rsidRPr="00E170F6">
        <w:rPr>
          <w:rFonts w:ascii="Arial" w:hAnsi="Arial" w:cs="Arial"/>
          <w:color w:val="000000"/>
          <w:sz w:val="20"/>
        </w:rPr>
        <w:t>по</w:t>
      </w:r>
      <w:r w:rsidRPr="00E170F6">
        <w:rPr>
          <w:rFonts w:ascii="Arial" w:hAnsi="Arial" w:cs="Arial"/>
          <w:color w:val="000000"/>
          <w:sz w:val="20"/>
        </w:rPr>
        <w:t xml:space="preserve"> </w:t>
      </w:r>
      <w:r w:rsidR="00B83576" w:rsidRPr="00E170F6">
        <w:rPr>
          <w:rFonts w:ascii="Arial" w:hAnsi="Arial" w:cs="Arial"/>
          <w:color w:val="000000"/>
          <w:sz w:val="20"/>
        </w:rPr>
        <w:t>конкурен</w:t>
      </w:r>
      <w:r w:rsidR="00B83576" w:rsidRPr="00E170F6">
        <w:rPr>
          <w:rFonts w:ascii="Arial" w:hAnsi="Arial" w:cs="Arial"/>
          <w:color w:val="000000"/>
          <w:sz w:val="20"/>
        </w:rPr>
        <w:t>т</w:t>
      </w:r>
      <w:r w:rsidR="00B83576" w:rsidRPr="00E170F6">
        <w:rPr>
          <w:rFonts w:ascii="Arial" w:hAnsi="Arial" w:cs="Arial"/>
          <w:color w:val="000000"/>
          <w:sz w:val="20"/>
        </w:rPr>
        <w:t>ной</w:t>
      </w:r>
      <w:r w:rsidRPr="00E170F6">
        <w:rPr>
          <w:rFonts w:ascii="Arial" w:hAnsi="Arial" w:cs="Arial"/>
          <w:color w:val="000000"/>
          <w:sz w:val="20"/>
        </w:rPr>
        <w:t xml:space="preserve"> </w:t>
      </w:r>
      <w:r w:rsidR="00B83576" w:rsidRPr="00E170F6">
        <w:rPr>
          <w:rFonts w:ascii="Arial" w:hAnsi="Arial" w:cs="Arial"/>
          <w:color w:val="000000"/>
          <w:sz w:val="20"/>
        </w:rPr>
        <w:t>политике</w:t>
      </w:r>
      <w:r w:rsidRPr="00E170F6">
        <w:rPr>
          <w:rFonts w:ascii="Arial" w:hAnsi="Arial" w:cs="Arial"/>
          <w:color w:val="000000"/>
          <w:sz w:val="20"/>
        </w:rPr>
        <w:t xml:space="preserve"> </w:t>
      </w:r>
      <w:r w:rsidR="00B83576" w:rsidRPr="00E170F6">
        <w:rPr>
          <w:rFonts w:ascii="Arial" w:hAnsi="Arial" w:cs="Arial"/>
          <w:color w:val="000000"/>
          <w:sz w:val="20"/>
        </w:rPr>
        <w:t>и</w:t>
      </w:r>
      <w:r w:rsidRPr="00E170F6">
        <w:rPr>
          <w:rFonts w:ascii="Arial" w:hAnsi="Arial" w:cs="Arial"/>
          <w:color w:val="000000"/>
          <w:sz w:val="20"/>
        </w:rPr>
        <w:t xml:space="preserve"> </w:t>
      </w:r>
      <w:r w:rsidR="00B83576" w:rsidRPr="00E170F6">
        <w:rPr>
          <w:rFonts w:ascii="Arial" w:hAnsi="Arial" w:cs="Arial"/>
          <w:color w:val="000000"/>
          <w:sz w:val="20"/>
        </w:rPr>
        <w:t>тарифам.</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color w:val="000000"/>
          <w:sz w:val="20"/>
        </w:rPr>
        <w:t xml:space="preserve"> </w:t>
      </w:r>
      <w:proofErr w:type="spellStart"/>
      <w:r w:rsidRPr="00E170F6">
        <w:rPr>
          <w:rFonts w:ascii="Arial" w:hAnsi="Arial" w:cs="Arial"/>
          <w:b/>
          <w:color w:val="000000"/>
          <w:sz w:val="20"/>
        </w:rPr>
        <w:t>Шоршеслкого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Шоршеслкого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w:t>
      </w:r>
      <w:r w:rsidRPr="00E170F6">
        <w:rPr>
          <w:rFonts w:ascii="Arial" w:hAnsi="Arial" w:cs="Arial"/>
          <w:color w:val="000000"/>
          <w:sz w:val="20"/>
        </w:rPr>
        <w:t>т</w:t>
      </w:r>
      <w:r w:rsidRPr="00E170F6">
        <w:rPr>
          <w:rFonts w:ascii="Arial" w:hAnsi="Arial" w:cs="Arial"/>
          <w:color w:val="000000"/>
          <w:sz w:val="20"/>
        </w:rPr>
        <w:t>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lastRenderedPageBreak/>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Шоршеслкого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w:t>
      </w:r>
      <w:r w:rsidRPr="00E170F6">
        <w:rPr>
          <w:rFonts w:ascii="Arial" w:hAnsi="Arial" w:cs="Arial"/>
          <w:color w:val="000000"/>
          <w:sz w:val="20"/>
        </w:rPr>
        <w:t>и</w:t>
      </w:r>
      <w:r w:rsidRPr="00E170F6">
        <w:rPr>
          <w:rFonts w:ascii="Arial" w:hAnsi="Arial" w:cs="Arial"/>
          <w:color w:val="000000"/>
          <w:sz w:val="20"/>
        </w:rPr>
        <w:t>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567"/>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proofErr w:type="spellStart"/>
      <w:r w:rsidRPr="00E170F6">
        <w:rPr>
          <w:rFonts w:ascii="Arial" w:hAnsi="Arial" w:cs="Arial"/>
          <w:color w:val="000000"/>
          <w:sz w:val="20"/>
        </w:rPr>
        <w:t>Шоршеслкого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E76C99" w:rsidRPr="00E170F6" w:rsidRDefault="00B83576" w:rsidP="00E170F6">
      <w:pPr>
        <w:ind w:firstLine="567"/>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w:t>
      </w:r>
      <w:r w:rsidRPr="00E170F6">
        <w:rPr>
          <w:rFonts w:ascii="Arial" w:hAnsi="Arial" w:cs="Arial"/>
          <w:color w:val="000000"/>
          <w:sz w:val="20"/>
        </w:rPr>
        <w:t>и</w:t>
      </w:r>
      <w:r w:rsidRPr="00E170F6">
        <w:rPr>
          <w:rFonts w:ascii="Arial" w:hAnsi="Arial" w:cs="Arial"/>
          <w:color w:val="000000"/>
          <w:sz w:val="20"/>
        </w:rPr>
        <w:t>дий.</w:t>
      </w:r>
    </w:p>
    <w:p w:rsidR="00E76C99" w:rsidRPr="00E170F6" w:rsidRDefault="00B83576" w:rsidP="00E170F6">
      <w:pPr>
        <w:ind w:left="5670"/>
        <w:jc w:val="right"/>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Положению</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spellStart"/>
      <w:r w:rsidRPr="00E170F6">
        <w:rPr>
          <w:rFonts w:ascii="Arial" w:hAnsi="Arial" w:cs="Arial"/>
          <w:b/>
          <w:color w:val="000000"/>
          <w:sz w:val="20"/>
        </w:rPr>
        <w:t>Шоршеслкого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Шоршеслкого</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1179"/>
        <w:gridCol w:w="1963"/>
        <w:gridCol w:w="1957"/>
        <w:gridCol w:w="2712"/>
        <w:gridCol w:w="1863"/>
        <w:gridCol w:w="1698"/>
        <w:gridCol w:w="2275"/>
        <w:gridCol w:w="1957"/>
      </w:tblGrid>
      <w:tr w:rsidR="00B83576" w:rsidRPr="00E170F6" w:rsidTr="00F35ACA">
        <w:trPr>
          <w:cantSplit/>
        </w:trPr>
        <w:tc>
          <w:tcPr>
            <w:tcW w:w="37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6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Перечень</w:t>
            </w:r>
            <w:r w:rsidR="00E64A65" w:rsidRPr="00E170F6">
              <w:rPr>
                <w:rFonts w:ascii="Arial" w:hAnsi="Arial" w:cs="Arial"/>
                <w:color w:val="000000"/>
                <w:sz w:val="20"/>
                <w:szCs w:val="20"/>
              </w:rPr>
              <w:t xml:space="preserve"> </w:t>
            </w:r>
            <w:r w:rsidRPr="00E170F6">
              <w:rPr>
                <w:rFonts w:ascii="Arial" w:hAnsi="Arial" w:cs="Arial"/>
                <w:color w:val="000000"/>
                <w:sz w:val="20"/>
                <w:szCs w:val="20"/>
              </w:rPr>
              <w:t>д</w:t>
            </w:r>
            <w:r w:rsidRPr="00E170F6">
              <w:rPr>
                <w:rFonts w:ascii="Arial" w:hAnsi="Arial" w:cs="Arial"/>
                <w:color w:val="000000"/>
                <w:sz w:val="20"/>
                <w:szCs w:val="20"/>
              </w:rPr>
              <w:t>о</w:t>
            </w:r>
            <w:r w:rsidRPr="00E170F6">
              <w:rPr>
                <w:rFonts w:ascii="Arial" w:hAnsi="Arial" w:cs="Arial"/>
                <w:color w:val="000000"/>
                <w:sz w:val="20"/>
                <w:szCs w:val="20"/>
              </w:rPr>
              <w:t>мохозяйств</w:t>
            </w:r>
            <w:r w:rsidR="00E64A65" w:rsidRPr="00E170F6">
              <w:rPr>
                <w:rFonts w:ascii="Arial" w:hAnsi="Arial" w:cs="Arial"/>
                <w:color w:val="000000"/>
                <w:sz w:val="20"/>
                <w:szCs w:val="20"/>
              </w:rPr>
              <w:t xml:space="preserve"> </w:t>
            </w:r>
            <w:r w:rsidRPr="00E170F6">
              <w:rPr>
                <w:rFonts w:ascii="Arial" w:hAnsi="Arial" w:cs="Arial"/>
                <w:color w:val="000000"/>
                <w:sz w:val="20"/>
                <w:szCs w:val="20"/>
              </w:rPr>
              <w:t>(адрес)</w:t>
            </w:r>
          </w:p>
        </w:tc>
        <w:tc>
          <w:tcPr>
            <w:tcW w:w="62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Дата</w:t>
            </w:r>
            <w:r w:rsidR="00E64A65" w:rsidRPr="00E170F6">
              <w:rPr>
                <w:rFonts w:ascii="Arial" w:hAnsi="Arial" w:cs="Arial"/>
                <w:color w:val="000000"/>
                <w:sz w:val="20"/>
                <w:szCs w:val="20"/>
              </w:rPr>
              <w:t xml:space="preserve"> </w:t>
            </w:r>
            <w:r w:rsidRPr="00E170F6">
              <w:rPr>
                <w:rFonts w:ascii="Arial" w:hAnsi="Arial" w:cs="Arial"/>
                <w:color w:val="000000"/>
                <w:sz w:val="20"/>
                <w:szCs w:val="20"/>
              </w:rPr>
              <w:t>продажи</w:t>
            </w:r>
          </w:p>
        </w:tc>
        <w:tc>
          <w:tcPr>
            <w:tcW w:w="86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Площадь,</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отаплива</w:t>
            </w:r>
            <w:r w:rsidRPr="00E170F6">
              <w:rPr>
                <w:rFonts w:ascii="Arial" w:hAnsi="Arial" w:cs="Arial"/>
                <w:color w:val="000000"/>
                <w:sz w:val="20"/>
                <w:szCs w:val="20"/>
              </w:rPr>
              <w:t>е</w:t>
            </w:r>
            <w:r w:rsidRPr="00E170F6">
              <w:rPr>
                <w:rFonts w:ascii="Arial" w:hAnsi="Arial" w:cs="Arial"/>
                <w:color w:val="000000"/>
                <w:sz w:val="20"/>
                <w:szCs w:val="20"/>
              </w:rPr>
              <w:t>мая</w:t>
            </w:r>
            <w:r w:rsidR="00E64A65" w:rsidRPr="00E170F6">
              <w:rPr>
                <w:rFonts w:ascii="Arial" w:hAnsi="Arial" w:cs="Arial"/>
                <w:color w:val="000000"/>
                <w:sz w:val="20"/>
                <w:szCs w:val="20"/>
              </w:rPr>
              <w:t xml:space="preserve"> </w:t>
            </w:r>
            <w:r w:rsidRPr="00E170F6">
              <w:rPr>
                <w:rFonts w:ascii="Arial" w:hAnsi="Arial" w:cs="Arial"/>
                <w:color w:val="000000"/>
                <w:sz w:val="20"/>
                <w:szCs w:val="20"/>
              </w:rPr>
              <w:t>печным</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отоплен</w:t>
            </w:r>
            <w:r w:rsidRPr="00E170F6">
              <w:rPr>
                <w:rFonts w:ascii="Arial" w:hAnsi="Arial" w:cs="Arial"/>
                <w:color w:val="000000"/>
                <w:sz w:val="20"/>
                <w:szCs w:val="20"/>
              </w:rPr>
              <w:t>и</w:t>
            </w:r>
            <w:r w:rsidRPr="00E170F6">
              <w:rPr>
                <w:rFonts w:ascii="Arial" w:hAnsi="Arial" w:cs="Arial"/>
                <w:color w:val="000000"/>
                <w:sz w:val="20"/>
                <w:szCs w:val="20"/>
              </w:rPr>
              <w:t>ем,</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proofErr w:type="gramStart"/>
            <w:r w:rsidRPr="00E170F6">
              <w:rPr>
                <w:rFonts w:ascii="Arial" w:hAnsi="Arial" w:cs="Arial"/>
                <w:color w:val="000000"/>
                <w:sz w:val="20"/>
                <w:szCs w:val="20"/>
                <w:vertAlign w:val="superscript"/>
              </w:rPr>
              <w:t>2</w:t>
            </w:r>
            <w:proofErr w:type="gramEnd"/>
          </w:p>
        </w:tc>
        <w:tc>
          <w:tcPr>
            <w:tcW w:w="59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Вид</w:t>
            </w:r>
            <w:r w:rsidR="00E64A65" w:rsidRPr="00E170F6">
              <w:rPr>
                <w:rFonts w:ascii="Arial" w:hAnsi="Arial" w:cs="Arial"/>
                <w:color w:val="000000"/>
                <w:sz w:val="20"/>
                <w:szCs w:val="20"/>
              </w:rPr>
              <w:t xml:space="preserve"> </w:t>
            </w:r>
            <w:r w:rsidRPr="00E170F6">
              <w:rPr>
                <w:rFonts w:ascii="Arial" w:hAnsi="Arial" w:cs="Arial"/>
                <w:color w:val="000000"/>
                <w:sz w:val="20"/>
                <w:szCs w:val="20"/>
              </w:rPr>
              <w:t>топлива</w:t>
            </w:r>
          </w:p>
        </w:tc>
        <w:tc>
          <w:tcPr>
            <w:tcW w:w="54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Объем</w:t>
            </w:r>
            <w:r w:rsidR="00E64A65" w:rsidRPr="00E170F6">
              <w:rPr>
                <w:rFonts w:ascii="Arial" w:hAnsi="Arial" w:cs="Arial"/>
                <w:color w:val="000000"/>
                <w:sz w:val="20"/>
                <w:szCs w:val="20"/>
              </w:rPr>
              <w:t xml:space="preserve"> </w:t>
            </w:r>
            <w:r w:rsidRPr="00E170F6">
              <w:rPr>
                <w:rFonts w:ascii="Arial" w:hAnsi="Arial" w:cs="Arial"/>
                <w:color w:val="000000"/>
                <w:sz w:val="20"/>
                <w:szCs w:val="20"/>
              </w:rPr>
              <w:t>то</w:t>
            </w:r>
            <w:r w:rsidRPr="00E170F6">
              <w:rPr>
                <w:rFonts w:ascii="Arial" w:hAnsi="Arial" w:cs="Arial"/>
                <w:color w:val="000000"/>
                <w:sz w:val="20"/>
                <w:szCs w:val="20"/>
              </w:rPr>
              <w:t>п</w:t>
            </w:r>
            <w:r w:rsidRPr="00E170F6">
              <w:rPr>
                <w:rFonts w:ascii="Arial" w:hAnsi="Arial" w:cs="Arial"/>
                <w:color w:val="000000"/>
                <w:sz w:val="20"/>
                <w:szCs w:val="20"/>
              </w:rPr>
              <w:t>лива,</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r w:rsidRPr="00E170F6">
              <w:rPr>
                <w:rFonts w:ascii="Arial" w:hAnsi="Arial" w:cs="Arial"/>
                <w:color w:val="000000"/>
                <w:sz w:val="20"/>
                <w:szCs w:val="20"/>
                <w:vertAlign w:val="superscript"/>
              </w:rPr>
              <w:t>3</w:t>
            </w:r>
          </w:p>
        </w:tc>
        <w:tc>
          <w:tcPr>
            <w:tcW w:w="7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Минимальная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цена</w:t>
            </w:r>
            <w:r w:rsidR="00E64A65" w:rsidRPr="00E170F6">
              <w:rPr>
                <w:rFonts w:ascii="Arial" w:hAnsi="Arial" w:cs="Arial"/>
                <w:color w:val="000000"/>
                <w:sz w:val="20"/>
                <w:szCs w:val="20"/>
              </w:rPr>
              <w:t xml:space="preserve"> </w:t>
            </w:r>
            <w:r w:rsidRPr="00E170F6">
              <w:rPr>
                <w:rFonts w:ascii="Arial" w:hAnsi="Arial" w:cs="Arial"/>
                <w:color w:val="000000"/>
                <w:sz w:val="20"/>
                <w:szCs w:val="20"/>
              </w:rPr>
              <w:t>по</w:t>
            </w:r>
            <w:r w:rsidR="00E64A65" w:rsidRPr="00E170F6">
              <w:rPr>
                <w:rFonts w:ascii="Arial" w:hAnsi="Arial" w:cs="Arial"/>
                <w:color w:val="000000"/>
                <w:sz w:val="20"/>
                <w:szCs w:val="20"/>
              </w:rPr>
              <w:t xml:space="preserve"> </w:t>
            </w:r>
            <w:r w:rsidRPr="00E170F6">
              <w:rPr>
                <w:rFonts w:ascii="Arial" w:hAnsi="Arial" w:cs="Arial"/>
                <w:color w:val="000000"/>
                <w:sz w:val="20"/>
                <w:szCs w:val="20"/>
              </w:rPr>
              <w:t>постановлению,</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c>
          <w:tcPr>
            <w:tcW w:w="62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Розничная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w:t>
            </w:r>
            <w:r w:rsidRPr="00E170F6">
              <w:rPr>
                <w:rFonts w:ascii="Arial" w:hAnsi="Arial" w:cs="Arial"/>
                <w:color w:val="000000"/>
                <w:sz w:val="20"/>
                <w:szCs w:val="20"/>
              </w:rPr>
              <w:t>е</w:t>
            </w:r>
            <w:r w:rsidRPr="00E170F6">
              <w:rPr>
                <w:rFonts w:ascii="Arial" w:hAnsi="Arial" w:cs="Arial"/>
                <w:color w:val="000000"/>
                <w:sz w:val="20"/>
                <w:szCs w:val="20"/>
              </w:rPr>
              <w:t>на,</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r>
      <w:tr w:rsidR="00B83576" w:rsidRPr="00E170F6" w:rsidTr="00F35ACA">
        <w:trPr>
          <w:cantSplit/>
        </w:trPr>
        <w:tc>
          <w:tcPr>
            <w:tcW w:w="37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6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2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86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9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4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2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r>
      <w:tr w:rsidR="00B83576" w:rsidRPr="00E170F6" w:rsidTr="00F35ACA">
        <w:trPr>
          <w:cantSplit/>
        </w:trPr>
        <w:tc>
          <w:tcPr>
            <w:tcW w:w="37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62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6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9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4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72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27"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E76C99"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tbl>
      <w:tblPr>
        <w:tblW w:w="5000" w:type="pct"/>
        <w:tblLook w:val="04A0"/>
      </w:tblPr>
      <w:tblGrid>
        <w:gridCol w:w="6731"/>
        <w:gridCol w:w="1883"/>
        <w:gridCol w:w="6741"/>
      </w:tblGrid>
      <w:tr w:rsidR="00B83576" w:rsidRPr="00E170F6" w:rsidTr="00F35ACA">
        <w:trPr>
          <w:cantSplit/>
        </w:trPr>
        <w:tc>
          <w:tcPr>
            <w:tcW w:w="2192" w:type="pct"/>
            <w:vAlign w:val="center"/>
            <w:hideMark/>
          </w:tcPr>
          <w:p w:rsidR="00B83576" w:rsidRPr="00E170F6" w:rsidRDefault="00B83576" w:rsidP="00F35ACA">
            <w:pPr>
              <w:tabs>
                <w:tab w:val="left" w:pos="4285"/>
              </w:tabs>
              <w:autoSpaceDE w:val="0"/>
              <w:autoSpaceDN w:val="0"/>
              <w:adjustRightInd w:val="0"/>
              <w:jc w:val="center"/>
              <w:rPr>
                <w:rFonts w:ascii="Arial" w:hAnsi="Arial" w:cs="Arial"/>
                <w:bCs/>
                <w:noProof/>
                <w:color w:val="000000"/>
                <w:sz w:val="20"/>
              </w:rPr>
            </w:pPr>
            <w:r w:rsidRPr="00E170F6">
              <w:rPr>
                <w:rFonts w:ascii="Arial" w:hAnsi="Arial" w:cs="Arial"/>
                <w:bCs/>
                <w:noProof/>
                <w:color w:val="000000"/>
                <w:sz w:val="20"/>
              </w:rPr>
              <w:t>Ч</w:t>
            </w:r>
            <w:r w:rsidR="00E170F6" w:rsidRPr="00E170F6">
              <w:rPr>
                <w:rFonts w:ascii="Arial" w:hAnsi="Arial" w:cs="Arial"/>
                <w:bCs/>
                <w:noProof/>
                <w:color w:val="000000"/>
                <w:sz w:val="20"/>
              </w:rPr>
              <w:t>Ă</w:t>
            </w:r>
            <w:r w:rsidRPr="00E170F6">
              <w:rPr>
                <w:rFonts w:ascii="Arial" w:hAnsi="Arial" w:cs="Arial"/>
                <w:bCs/>
                <w:noProof/>
                <w:color w:val="000000"/>
                <w:sz w:val="20"/>
              </w:rPr>
              <w:t>ВАШ</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РЕСПУБЛИКИ</w:t>
            </w:r>
          </w:p>
          <w:p w:rsidR="00B83576" w:rsidRPr="00E170F6" w:rsidRDefault="00B83576" w:rsidP="00F35ACA">
            <w:pPr>
              <w:tabs>
                <w:tab w:val="left" w:pos="4285"/>
              </w:tabs>
              <w:autoSpaceDE w:val="0"/>
              <w:autoSpaceDN w:val="0"/>
              <w:adjustRightInd w:val="0"/>
              <w:jc w:val="center"/>
              <w:rPr>
                <w:rFonts w:ascii="Arial" w:hAnsi="Arial" w:cs="Arial"/>
                <w:color w:val="000000"/>
                <w:sz w:val="20"/>
              </w:rPr>
            </w:pPr>
            <w:r w:rsidRPr="00E170F6">
              <w:rPr>
                <w:rFonts w:ascii="Arial" w:hAnsi="Arial" w:cs="Arial"/>
                <w:caps/>
                <w:color w:val="000000"/>
                <w:sz w:val="20"/>
              </w:rPr>
              <w:t>С</w:t>
            </w:r>
            <w:r w:rsidR="00E170F6" w:rsidRPr="00E170F6">
              <w:rPr>
                <w:rFonts w:ascii="Arial" w:hAnsi="Arial" w:cs="Arial"/>
                <w:caps/>
                <w:color w:val="000000"/>
                <w:sz w:val="20"/>
              </w:rPr>
              <w:t>Ĕ</w:t>
            </w:r>
            <w:r w:rsidRPr="00E170F6">
              <w:rPr>
                <w:rFonts w:ascii="Arial" w:hAnsi="Arial" w:cs="Arial"/>
                <w:caps/>
                <w:color w:val="000000"/>
                <w:sz w:val="20"/>
              </w:rPr>
              <w:t>нт</w:t>
            </w:r>
            <w:r w:rsidR="00E170F6" w:rsidRPr="00E170F6">
              <w:rPr>
                <w:rFonts w:ascii="Arial" w:hAnsi="Arial" w:cs="Arial"/>
                <w:caps/>
                <w:color w:val="000000"/>
                <w:sz w:val="20"/>
              </w:rPr>
              <w:t>Ĕ</w:t>
            </w:r>
            <w:r w:rsidRPr="00E170F6">
              <w:rPr>
                <w:rFonts w:ascii="Arial" w:hAnsi="Arial" w:cs="Arial"/>
                <w:caps/>
                <w:color w:val="000000"/>
                <w:sz w:val="20"/>
              </w:rPr>
              <w:t>рв</w:t>
            </w:r>
            <w:r w:rsidR="00E170F6" w:rsidRPr="00E170F6">
              <w:rPr>
                <w:rFonts w:ascii="Arial" w:hAnsi="Arial" w:cs="Arial"/>
                <w:caps/>
                <w:color w:val="000000"/>
                <w:sz w:val="20"/>
              </w:rPr>
              <w:t>Ă</w:t>
            </w:r>
            <w:r w:rsidRPr="00E170F6">
              <w:rPr>
                <w:rFonts w:ascii="Arial" w:hAnsi="Arial" w:cs="Arial"/>
                <w:caps/>
                <w:color w:val="000000"/>
                <w:sz w:val="20"/>
              </w:rPr>
              <w:t>рри</w:t>
            </w:r>
            <w:r w:rsidR="00E64A65" w:rsidRPr="00E170F6">
              <w:rPr>
                <w:rFonts w:ascii="Arial" w:hAnsi="Arial" w:cs="Arial"/>
                <w:bCs/>
                <w:noProof/>
                <w:color w:val="000000"/>
                <w:sz w:val="20"/>
              </w:rPr>
              <w:t xml:space="preserve"> </w:t>
            </w:r>
            <w:r w:rsidRPr="00E170F6">
              <w:rPr>
                <w:rFonts w:ascii="Arial" w:hAnsi="Arial" w:cs="Arial"/>
                <w:bCs/>
                <w:noProof/>
                <w:color w:val="000000"/>
                <w:sz w:val="20"/>
              </w:rPr>
              <w:t>РАЙОНĚ</w:t>
            </w:r>
          </w:p>
          <w:p w:rsidR="00B83576" w:rsidRPr="00E170F6" w:rsidRDefault="00B83576" w:rsidP="00F35ACA">
            <w:pPr>
              <w:pStyle w:val="afc"/>
              <w:tabs>
                <w:tab w:val="left" w:pos="4285"/>
              </w:tabs>
              <w:jc w:val="center"/>
              <w:rPr>
                <w:rFonts w:ascii="Arial" w:hAnsi="Arial" w:cs="Arial"/>
                <w:bCs/>
                <w:noProof/>
                <w:color w:val="000000"/>
                <w:szCs w:val="24"/>
              </w:rPr>
            </w:pPr>
            <w:r w:rsidRPr="00E170F6">
              <w:rPr>
                <w:rFonts w:ascii="Arial" w:hAnsi="Arial" w:cs="Arial"/>
                <w:bCs/>
                <w:noProof/>
                <w:color w:val="000000"/>
              </w:rPr>
              <w:t>ПРИВОЛЖСКИ</w:t>
            </w:r>
            <w:r w:rsidR="00E64A65" w:rsidRPr="00E170F6">
              <w:rPr>
                <w:rFonts w:ascii="Arial" w:hAnsi="Arial" w:cs="Arial"/>
                <w:bCs/>
                <w:noProof/>
                <w:color w:val="000000"/>
              </w:rPr>
              <w:t xml:space="preserve"> </w:t>
            </w:r>
            <w:r w:rsidRPr="00E170F6">
              <w:rPr>
                <w:rFonts w:ascii="Arial" w:hAnsi="Arial" w:cs="Arial"/>
                <w:bCs/>
                <w:noProof/>
                <w:color w:val="000000"/>
              </w:rPr>
              <w:t>ЯЛ</w:t>
            </w:r>
            <w:r w:rsidR="00E64A65" w:rsidRPr="00E170F6">
              <w:rPr>
                <w:rFonts w:ascii="Arial" w:hAnsi="Arial" w:cs="Arial"/>
                <w:bCs/>
                <w:noProof/>
                <w:color w:val="000000"/>
              </w:rPr>
              <w:t xml:space="preserve"> </w:t>
            </w:r>
            <w:r w:rsidRPr="00E170F6">
              <w:rPr>
                <w:rFonts w:ascii="Arial" w:hAnsi="Arial" w:cs="Arial"/>
                <w:bCs/>
                <w:noProof/>
                <w:color w:val="000000"/>
              </w:rPr>
              <w:t>ПОСЕЛЕНИЙĚН</w:t>
            </w:r>
            <w:r w:rsidR="00E64A65" w:rsidRPr="00E170F6">
              <w:rPr>
                <w:rFonts w:ascii="Arial" w:hAnsi="Arial" w:cs="Arial"/>
                <w:bCs/>
                <w:noProof/>
                <w:color w:val="000000"/>
              </w:rPr>
              <w:t xml:space="preserve"> </w:t>
            </w:r>
          </w:p>
          <w:p w:rsidR="00E76C99" w:rsidRPr="00E170F6" w:rsidRDefault="00E64A65" w:rsidP="00F35ACA">
            <w:pPr>
              <w:pStyle w:val="afc"/>
              <w:tabs>
                <w:tab w:val="left" w:pos="4285"/>
              </w:tabs>
              <w:jc w:val="center"/>
              <w:rPr>
                <w:rStyle w:val="af6"/>
                <w:rFonts w:ascii="Arial" w:hAnsi="Arial" w:cs="Arial"/>
                <w:bCs w:val="0"/>
                <w:color w:val="000000"/>
              </w:rPr>
            </w:pPr>
            <w:r w:rsidRPr="00E170F6">
              <w:rPr>
                <w:rFonts w:ascii="Arial" w:hAnsi="Arial" w:cs="Arial"/>
                <w:bCs/>
                <w:noProof/>
                <w:color w:val="000000"/>
              </w:rPr>
              <w:t xml:space="preserve"> </w:t>
            </w:r>
            <w:r w:rsidR="00B83576" w:rsidRPr="00E170F6">
              <w:rPr>
                <w:rFonts w:ascii="Arial" w:hAnsi="Arial" w:cs="Arial"/>
                <w:bCs/>
                <w:noProof/>
                <w:color w:val="000000"/>
              </w:rPr>
              <w:t>АДМИНИСТРАЦИЙĚ</w:t>
            </w:r>
            <w:r w:rsidRPr="00E170F6">
              <w:rPr>
                <w:rStyle w:val="af6"/>
                <w:rFonts w:ascii="Arial" w:hAnsi="Arial" w:cs="Arial"/>
                <w:noProof/>
                <w:color w:val="000000"/>
              </w:rPr>
              <w:t xml:space="preserve"> </w:t>
            </w:r>
          </w:p>
          <w:p w:rsidR="00E76C99"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E64A65" w:rsidP="00F35ACA">
            <w:pPr>
              <w:pStyle w:val="afc"/>
              <w:ind w:right="-35"/>
              <w:jc w:val="center"/>
              <w:rPr>
                <w:rFonts w:ascii="Arial" w:hAnsi="Arial" w:cs="Arial"/>
                <w:b/>
                <w:noProof/>
                <w:color w:val="000000"/>
              </w:rPr>
            </w:pPr>
            <w:r w:rsidRPr="00E170F6">
              <w:rPr>
                <w:rFonts w:ascii="Arial" w:hAnsi="Arial" w:cs="Arial"/>
                <w:b/>
                <w:noProof/>
                <w:color w:val="000000"/>
              </w:rPr>
              <w:t xml:space="preserve"> </w:t>
            </w:r>
            <w:r w:rsidR="00B83576" w:rsidRPr="00E170F6">
              <w:rPr>
                <w:rFonts w:ascii="Arial" w:hAnsi="Arial" w:cs="Arial"/>
                <w:b/>
                <w:noProof/>
                <w:color w:val="000000"/>
              </w:rPr>
              <w:t>«02</w:t>
            </w:r>
            <w:r w:rsidRPr="00E170F6">
              <w:rPr>
                <w:rFonts w:ascii="Arial" w:hAnsi="Arial" w:cs="Arial"/>
                <w:b/>
                <w:noProof/>
                <w:color w:val="000000"/>
              </w:rPr>
              <w:t xml:space="preserve"> </w:t>
            </w:r>
            <w:r w:rsidR="00B83576" w:rsidRPr="00E170F6">
              <w:rPr>
                <w:rFonts w:ascii="Arial" w:hAnsi="Arial" w:cs="Arial"/>
                <w:b/>
                <w:noProof/>
                <w:color w:val="000000"/>
              </w:rPr>
              <w:t>»</w:t>
            </w:r>
            <w:r w:rsidRPr="00E170F6">
              <w:rPr>
                <w:rFonts w:ascii="Arial" w:hAnsi="Arial" w:cs="Arial"/>
                <w:b/>
                <w:noProof/>
                <w:color w:val="000000"/>
              </w:rPr>
              <w:t xml:space="preserve"> </w:t>
            </w:r>
            <w:r w:rsidR="00B83576" w:rsidRPr="00E170F6">
              <w:rPr>
                <w:rFonts w:ascii="Arial" w:hAnsi="Arial" w:cs="Arial"/>
                <w:b/>
                <w:noProof/>
                <w:color w:val="000000"/>
              </w:rPr>
              <w:t>июля</w:t>
            </w:r>
            <w:r w:rsidRPr="00E170F6">
              <w:rPr>
                <w:rFonts w:ascii="Arial" w:hAnsi="Arial" w:cs="Arial"/>
                <w:b/>
                <w:noProof/>
                <w:color w:val="000000"/>
              </w:rPr>
              <w:t xml:space="preserve"> </w:t>
            </w:r>
            <w:r w:rsidR="00B83576" w:rsidRPr="00E170F6">
              <w:rPr>
                <w:rFonts w:ascii="Arial" w:hAnsi="Arial" w:cs="Arial"/>
                <w:b/>
                <w:noProof/>
                <w:color w:val="000000"/>
              </w:rPr>
              <w:t>2021ç.</w:t>
            </w:r>
            <w:r w:rsidRPr="00E170F6">
              <w:rPr>
                <w:rFonts w:ascii="Arial" w:hAnsi="Arial" w:cs="Arial"/>
                <w:b/>
                <w:noProof/>
                <w:color w:val="000000"/>
              </w:rPr>
              <w:t xml:space="preserve"> </w:t>
            </w:r>
            <w:r w:rsidR="00B83576" w:rsidRPr="00E170F6">
              <w:rPr>
                <w:rFonts w:ascii="Arial" w:hAnsi="Arial" w:cs="Arial"/>
                <w:b/>
                <w:noProof/>
                <w:color w:val="000000"/>
              </w:rPr>
              <w:t>№39</w:t>
            </w:r>
            <w:r w:rsidRPr="00E170F6">
              <w:rPr>
                <w:rFonts w:ascii="Arial" w:hAnsi="Arial" w:cs="Arial"/>
                <w:b/>
                <w:noProof/>
                <w:color w:val="000000"/>
              </w:rPr>
              <w:t xml:space="preserve"> </w:t>
            </w:r>
          </w:p>
          <w:p w:rsidR="00B83576" w:rsidRPr="00E170F6" w:rsidRDefault="00B83576" w:rsidP="00F35ACA">
            <w:pPr>
              <w:pStyle w:val="afc"/>
              <w:ind w:right="-35"/>
              <w:jc w:val="center"/>
              <w:rPr>
                <w:rFonts w:ascii="Arial" w:hAnsi="Arial" w:cs="Arial"/>
                <w:color w:val="000000"/>
              </w:rPr>
            </w:pPr>
            <w:r w:rsidRPr="00E170F6">
              <w:rPr>
                <w:rFonts w:ascii="Arial" w:hAnsi="Arial" w:cs="Arial"/>
                <w:noProof/>
                <w:color w:val="000000"/>
                <w:szCs w:val="22"/>
              </w:rPr>
              <w:t>Нерядово</w:t>
            </w:r>
            <w:r w:rsidR="00E64A65" w:rsidRPr="00E170F6">
              <w:rPr>
                <w:rFonts w:ascii="Arial" w:hAnsi="Arial" w:cs="Arial"/>
                <w:noProof/>
                <w:color w:val="000000"/>
                <w:szCs w:val="22"/>
              </w:rPr>
              <w:t xml:space="preserve"> </w:t>
            </w:r>
            <w:r w:rsidRPr="00E170F6">
              <w:rPr>
                <w:rFonts w:ascii="Arial" w:hAnsi="Arial" w:cs="Arial"/>
                <w:noProof/>
                <w:color w:val="000000"/>
                <w:szCs w:val="22"/>
              </w:rPr>
              <w:t>ялě</w:t>
            </w:r>
          </w:p>
        </w:tc>
        <w:tc>
          <w:tcPr>
            <w:tcW w:w="613" w:type="pct"/>
            <w:vAlign w:val="center"/>
          </w:tcPr>
          <w:p w:rsidR="00B83576" w:rsidRPr="00E170F6" w:rsidRDefault="00B83576" w:rsidP="00F35ACA">
            <w:pPr>
              <w:suppressAutoHyphens/>
              <w:jc w:val="center"/>
              <w:rPr>
                <w:rFonts w:ascii="Arial" w:hAnsi="Arial" w:cs="Arial"/>
                <w:b/>
                <w:i/>
                <w:color w:val="000000"/>
                <w:sz w:val="20"/>
                <w:lang w:eastAsia="ar-SA"/>
              </w:rPr>
            </w:pPr>
            <w:r w:rsidRPr="00E170F6">
              <w:rPr>
                <w:rFonts w:ascii="Arial" w:hAnsi="Arial" w:cs="Arial"/>
                <w:noProof/>
                <w:color w:val="000000"/>
                <w:sz w:val="20"/>
              </w:rPr>
              <w:drawing>
                <wp:inline distT="0" distB="0" distL="0" distR="0">
                  <wp:extent cx="720090" cy="720090"/>
                  <wp:effectExtent l="0" t="0" r="0" b="0"/>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B83576" w:rsidRPr="00E170F6" w:rsidRDefault="00B83576" w:rsidP="00F35ACA">
            <w:pPr>
              <w:pStyle w:val="afc"/>
              <w:jc w:val="center"/>
              <w:rPr>
                <w:rFonts w:ascii="Arial" w:hAnsi="Arial" w:cs="Arial"/>
                <w:bCs/>
                <w:color w:val="000000"/>
              </w:rPr>
            </w:pPr>
            <w:r w:rsidRPr="00E170F6">
              <w:rPr>
                <w:rFonts w:ascii="Arial" w:hAnsi="Arial" w:cs="Arial"/>
                <w:bCs/>
                <w:noProof/>
                <w:color w:val="000000"/>
              </w:rPr>
              <w:t>ЧУВАШСКАЯ</w:t>
            </w:r>
            <w:r w:rsidR="00E64A65" w:rsidRPr="00E170F6">
              <w:rPr>
                <w:rFonts w:ascii="Arial" w:hAnsi="Arial" w:cs="Arial"/>
                <w:bCs/>
                <w:noProof/>
                <w:color w:val="000000"/>
              </w:rPr>
              <w:t xml:space="preserve"> </w:t>
            </w:r>
            <w:r w:rsidRPr="00E170F6">
              <w:rPr>
                <w:rFonts w:ascii="Arial" w:hAnsi="Arial" w:cs="Arial"/>
                <w:bCs/>
                <w:noProof/>
                <w:color w:val="000000"/>
              </w:rPr>
              <w:t>РЕСПУБЛИКА</w:t>
            </w:r>
            <w:r w:rsidRPr="00E170F6">
              <w:rPr>
                <w:rStyle w:val="af6"/>
                <w:rFonts w:ascii="Arial" w:hAnsi="Arial" w:cs="Arial"/>
                <w:noProof/>
                <w:color w:val="000000"/>
              </w:rPr>
              <w:br/>
            </w:r>
            <w:r w:rsidRPr="00E170F6">
              <w:rPr>
                <w:rFonts w:ascii="Arial" w:hAnsi="Arial" w:cs="Arial"/>
                <w:bCs/>
                <w:noProof/>
                <w:color w:val="000000"/>
              </w:rPr>
              <w:t>МАРИИНСКО-ПОСАДСКИЙ</w:t>
            </w:r>
            <w:r w:rsidR="00E64A65" w:rsidRPr="00E170F6">
              <w:rPr>
                <w:rFonts w:ascii="Arial" w:hAnsi="Arial" w:cs="Arial"/>
                <w:bCs/>
                <w:noProof/>
                <w:color w:val="000000"/>
              </w:rPr>
              <w:t xml:space="preserve"> </w:t>
            </w:r>
            <w:r w:rsidRPr="00E170F6">
              <w:rPr>
                <w:rFonts w:ascii="Arial" w:hAnsi="Arial" w:cs="Arial"/>
                <w:bCs/>
                <w:noProof/>
                <w:color w:val="000000"/>
              </w:rPr>
              <w:t>РАЙОН</w:t>
            </w:r>
          </w:p>
          <w:p w:rsidR="00B83576" w:rsidRPr="00E170F6" w:rsidRDefault="00E64A65" w:rsidP="00F35ACA">
            <w:pPr>
              <w:pStyle w:val="afc"/>
              <w:jc w:val="center"/>
              <w:rPr>
                <w:rFonts w:ascii="Arial" w:hAnsi="Arial" w:cs="Arial"/>
                <w:bCs/>
                <w:noProof/>
                <w:color w:val="000000"/>
                <w:szCs w:val="24"/>
              </w:rPr>
            </w:pPr>
            <w:r w:rsidRPr="00E170F6">
              <w:rPr>
                <w:rFonts w:ascii="Arial" w:hAnsi="Arial" w:cs="Arial"/>
                <w:bCs/>
                <w:noProof/>
                <w:color w:val="000000"/>
              </w:rPr>
              <w:t xml:space="preserve"> </w:t>
            </w:r>
            <w:r w:rsidR="00B83576" w:rsidRPr="00E170F6">
              <w:rPr>
                <w:rFonts w:ascii="Arial" w:hAnsi="Arial" w:cs="Arial"/>
                <w:bCs/>
                <w:noProof/>
                <w:color w:val="000000"/>
              </w:rPr>
              <w:t>АДМИНИСТРАЦИЯ</w:t>
            </w:r>
          </w:p>
          <w:p w:rsidR="00B83576" w:rsidRPr="00E170F6" w:rsidRDefault="00B83576" w:rsidP="00F35ACA">
            <w:pPr>
              <w:pStyle w:val="afc"/>
              <w:jc w:val="center"/>
              <w:rPr>
                <w:rFonts w:ascii="Arial" w:hAnsi="Arial" w:cs="Arial"/>
                <w:bCs/>
                <w:noProof/>
                <w:color w:val="000000"/>
              </w:rPr>
            </w:pPr>
            <w:r w:rsidRPr="00E170F6">
              <w:rPr>
                <w:rFonts w:ascii="Arial" w:hAnsi="Arial" w:cs="Arial"/>
                <w:bCs/>
                <w:noProof/>
                <w:color w:val="000000"/>
              </w:rPr>
              <w:t>ПРИВОЛЖСКОГО</w:t>
            </w:r>
            <w:r w:rsidR="00E64A65" w:rsidRPr="00E170F6">
              <w:rPr>
                <w:rFonts w:ascii="Arial" w:hAnsi="Arial" w:cs="Arial"/>
                <w:bCs/>
                <w:noProof/>
                <w:color w:val="000000"/>
              </w:rPr>
              <w:t xml:space="preserve"> </w:t>
            </w:r>
            <w:r w:rsidRPr="00E170F6">
              <w:rPr>
                <w:rFonts w:ascii="Arial" w:hAnsi="Arial" w:cs="Arial"/>
                <w:bCs/>
                <w:noProof/>
                <w:color w:val="000000"/>
              </w:rPr>
              <w:t>СЕЛЬСКОГО</w:t>
            </w:r>
          </w:p>
          <w:p w:rsidR="00E76C99" w:rsidRPr="00E170F6" w:rsidRDefault="00B83576" w:rsidP="00F35ACA">
            <w:pPr>
              <w:pStyle w:val="afc"/>
              <w:jc w:val="center"/>
              <w:rPr>
                <w:rFonts w:ascii="Arial" w:hAnsi="Arial" w:cs="Arial"/>
                <w:noProof/>
                <w:color w:val="000000"/>
              </w:rPr>
            </w:pPr>
            <w:r w:rsidRPr="00E170F6">
              <w:rPr>
                <w:rFonts w:ascii="Arial" w:hAnsi="Arial" w:cs="Arial"/>
                <w:bCs/>
                <w:noProof/>
                <w:color w:val="000000"/>
              </w:rPr>
              <w:t>ПОСЕЛЕНИЯ</w:t>
            </w:r>
            <w:r w:rsidR="00E64A65" w:rsidRPr="00E170F6">
              <w:rPr>
                <w:rFonts w:ascii="Arial" w:hAnsi="Arial" w:cs="Arial"/>
                <w:noProof/>
                <w:color w:val="000000"/>
              </w:rPr>
              <w:t xml:space="preserve"> </w:t>
            </w:r>
          </w:p>
          <w:p w:rsidR="00E76C99"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ПОСТАНОВЛЕНИЕ</w:t>
            </w:r>
          </w:p>
          <w:p w:rsidR="00B83576" w:rsidRPr="00E170F6" w:rsidRDefault="00E64A65" w:rsidP="00F35ACA">
            <w:pPr>
              <w:pStyle w:val="afc"/>
              <w:jc w:val="center"/>
              <w:rPr>
                <w:rFonts w:ascii="Arial" w:hAnsi="Arial" w:cs="Arial"/>
                <w:b/>
                <w:color w:val="000000"/>
              </w:rPr>
            </w:pPr>
            <w:r w:rsidRPr="00E170F6">
              <w:rPr>
                <w:rFonts w:ascii="Arial" w:hAnsi="Arial" w:cs="Arial"/>
                <w:b/>
                <w:noProof/>
                <w:color w:val="000000"/>
              </w:rPr>
              <w:t xml:space="preserve"> </w:t>
            </w:r>
            <w:r w:rsidR="00B83576" w:rsidRPr="00E170F6">
              <w:rPr>
                <w:rFonts w:ascii="Arial" w:hAnsi="Arial" w:cs="Arial"/>
                <w:b/>
                <w:noProof/>
                <w:color w:val="000000"/>
              </w:rPr>
              <w:t>«02»</w:t>
            </w:r>
            <w:r w:rsidRPr="00E170F6">
              <w:rPr>
                <w:rFonts w:ascii="Arial" w:hAnsi="Arial" w:cs="Arial"/>
                <w:b/>
                <w:noProof/>
                <w:color w:val="000000"/>
              </w:rPr>
              <w:t xml:space="preserve"> </w:t>
            </w:r>
            <w:r w:rsidR="00B83576" w:rsidRPr="00E170F6">
              <w:rPr>
                <w:rFonts w:ascii="Arial" w:hAnsi="Arial" w:cs="Arial"/>
                <w:b/>
                <w:noProof/>
                <w:color w:val="000000"/>
              </w:rPr>
              <w:t>июля</w:t>
            </w:r>
            <w:r w:rsidRPr="00E170F6">
              <w:rPr>
                <w:rFonts w:ascii="Arial" w:hAnsi="Arial" w:cs="Arial"/>
                <w:b/>
                <w:noProof/>
                <w:color w:val="000000"/>
              </w:rPr>
              <w:t xml:space="preserve"> </w:t>
            </w:r>
            <w:r w:rsidR="00B83576" w:rsidRPr="00E170F6">
              <w:rPr>
                <w:rFonts w:ascii="Arial" w:hAnsi="Arial" w:cs="Arial"/>
                <w:b/>
                <w:noProof/>
                <w:color w:val="000000"/>
              </w:rPr>
              <w:t>2021г.</w:t>
            </w:r>
            <w:r w:rsidRPr="00E170F6">
              <w:rPr>
                <w:rFonts w:ascii="Arial" w:hAnsi="Arial" w:cs="Arial"/>
                <w:b/>
                <w:noProof/>
                <w:color w:val="000000"/>
              </w:rPr>
              <w:t xml:space="preserve"> </w:t>
            </w:r>
            <w:r w:rsidR="00B83576" w:rsidRPr="00E170F6">
              <w:rPr>
                <w:rFonts w:ascii="Arial" w:hAnsi="Arial" w:cs="Arial"/>
                <w:b/>
                <w:noProof/>
                <w:color w:val="000000"/>
              </w:rPr>
              <w:t>№39</w:t>
            </w:r>
            <w:r w:rsidRPr="00E170F6">
              <w:rPr>
                <w:rFonts w:ascii="Arial" w:hAnsi="Arial" w:cs="Arial"/>
                <w:b/>
                <w:noProof/>
                <w:color w:val="000000"/>
              </w:rPr>
              <w:t xml:space="preserve"> </w:t>
            </w:r>
          </w:p>
          <w:p w:rsidR="00B83576" w:rsidRPr="00E170F6" w:rsidRDefault="00B83576" w:rsidP="00F35ACA">
            <w:pPr>
              <w:suppressAutoHyphens/>
              <w:jc w:val="center"/>
              <w:rPr>
                <w:rFonts w:ascii="Arial" w:hAnsi="Arial" w:cs="Arial"/>
                <w:b/>
                <w:bCs/>
                <w:color w:val="000000"/>
                <w:sz w:val="20"/>
              </w:rPr>
            </w:pPr>
            <w:r w:rsidRPr="00E170F6">
              <w:rPr>
                <w:rFonts w:ascii="Arial" w:hAnsi="Arial" w:cs="Arial"/>
                <w:noProof/>
                <w:color w:val="000000"/>
                <w:sz w:val="20"/>
                <w:szCs w:val="22"/>
              </w:rPr>
              <w:t>деревня</w:t>
            </w:r>
            <w:r w:rsidR="00E64A65" w:rsidRPr="00E170F6">
              <w:rPr>
                <w:rFonts w:ascii="Arial" w:hAnsi="Arial" w:cs="Arial"/>
                <w:noProof/>
                <w:color w:val="000000"/>
                <w:sz w:val="20"/>
                <w:szCs w:val="22"/>
              </w:rPr>
              <w:t xml:space="preserve"> </w:t>
            </w:r>
            <w:r w:rsidRPr="00E170F6">
              <w:rPr>
                <w:rFonts w:ascii="Arial" w:hAnsi="Arial" w:cs="Arial"/>
                <w:noProof/>
                <w:color w:val="000000"/>
                <w:sz w:val="20"/>
                <w:szCs w:val="22"/>
              </w:rPr>
              <w:t>Нерядово</w:t>
            </w:r>
          </w:p>
        </w:tc>
      </w:tr>
    </w:tbl>
    <w:p w:rsidR="00E76C99" w:rsidRPr="00E170F6" w:rsidRDefault="00B83576" w:rsidP="00E170F6">
      <w:pPr>
        <w:ind w:right="3969"/>
        <w:jc w:val="both"/>
        <w:rPr>
          <w:rFonts w:ascii="Arial" w:hAnsi="Arial" w:cs="Arial"/>
          <w:b/>
          <w:bCs/>
          <w:color w:val="000000"/>
          <w:sz w:val="20"/>
        </w:rPr>
      </w:pP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утверждении</w:t>
      </w:r>
      <w:r w:rsidR="00E64A65" w:rsidRPr="00E170F6">
        <w:rPr>
          <w:rFonts w:ascii="Arial" w:hAnsi="Arial" w:cs="Arial"/>
          <w:b/>
          <w:bCs/>
          <w:color w:val="000000"/>
          <w:sz w:val="20"/>
        </w:rPr>
        <w:t xml:space="preserve"> </w:t>
      </w:r>
      <w:r w:rsidRPr="00E170F6">
        <w:rPr>
          <w:rFonts w:ascii="Arial" w:hAnsi="Arial" w:cs="Arial"/>
          <w:b/>
          <w:bCs/>
          <w:color w:val="000000"/>
          <w:sz w:val="20"/>
        </w:rPr>
        <w:t>Порядка</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r w:rsidRPr="00E170F6">
        <w:rPr>
          <w:rFonts w:ascii="Arial" w:hAnsi="Arial" w:cs="Arial"/>
          <w:b/>
          <w:bCs/>
          <w:color w:val="000000"/>
          <w:sz w:val="20"/>
        </w:rPr>
        <w:t>Приволжского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Мариинско-Посадского</w:t>
      </w:r>
      <w:r w:rsidR="00E64A65" w:rsidRPr="00E170F6">
        <w:rPr>
          <w:rFonts w:ascii="Arial" w:hAnsi="Arial" w:cs="Arial"/>
          <w:b/>
          <w:bCs/>
          <w:color w:val="000000"/>
          <w:sz w:val="20"/>
        </w:rPr>
        <w:t xml:space="preserve"> </w:t>
      </w:r>
      <w:r w:rsidRPr="00E170F6">
        <w:rPr>
          <w:rFonts w:ascii="Arial" w:hAnsi="Arial" w:cs="Arial"/>
          <w:b/>
          <w:bCs/>
          <w:color w:val="000000"/>
          <w:sz w:val="20"/>
        </w:rPr>
        <w:t>района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proofErr w:type="gramStart"/>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пунктом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статьи</w:t>
      </w:r>
      <w:r w:rsidR="00E64A65" w:rsidRPr="00E170F6">
        <w:rPr>
          <w:rFonts w:ascii="Arial" w:hAnsi="Arial" w:cs="Arial"/>
          <w:color w:val="000000"/>
          <w:sz w:val="20"/>
        </w:rPr>
        <w:t xml:space="preserve"> </w:t>
      </w:r>
      <w:r w:rsidRPr="00E170F6">
        <w:rPr>
          <w:rFonts w:ascii="Arial" w:hAnsi="Arial" w:cs="Arial"/>
          <w:color w:val="000000"/>
          <w:sz w:val="20"/>
        </w:rPr>
        <w:t>14</w:t>
      </w:r>
      <w:r w:rsidR="00E64A65" w:rsidRPr="00E170F6">
        <w:rPr>
          <w:rFonts w:ascii="Arial" w:hAnsi="Arial" w:cs="Arial"/>
          <w:color w:val="000000"/>
          <w:sz w:val="20"/>
        </w:rPr>
        <w:t xml:space="preserve"> </w:t>
      </w:r>
      <w:r w:rsidRPr="00E170F6">
        <w:rPr>
          <w:rFonts w:ascii="Arial" w:hAnsi="Arial" w:cs="Arial"/>
          <w:color w:val="000000"/>
          <w:sz w:val="20"/>
        </w:rPr>
        <w:t>Федерального</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w:t>
      </w:r>
      <w:r w:rsidR="00E64A65" w:rsidRPr="00E170F6">
        <w:rPr>
          <w:rFonts w:ascii="Arial" w:hAnsi="Arial" w:cs="Arial"/>
          <w:color w:val="000000"/>
          <w:sz w:val="20"/>
        </w:rPr>
        <w:t xml:space="preserve"> </w:t>
      </w: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ч.</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Закона</w:t>
      </w:r>
      <w:r w:rsidR="00E64A65" w:rsidRPr="00E170F6">
        <w:rPr>
          <w:rFonts w:ascii="Arial" w:hAnsi="Arial" w:cs="Arial"/>
          <w:color w:val="000000"/>
          <w:sz w:val="20"/>
        </w:rPr>
        <w:t xml:space="preserve"> </w:t>
      </w:r>
      <w:r w:rsidRPr="00E170F6">
        <w:rPr>
          <w:rFonts w:ascii="Arial" w:hAnsi="Arial" w:cs="Arial"/>
          <w:color w:val="000000"/>
          <w:sz w:val="20"/>
        </w:rPr>
        <w:t>ЧР</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18.10.2004</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19</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Республике»,</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обесп</w:t>
      </w:r>
      <w:r w:rsidRPr="00E170F6">
        <w:rPr>
          <w:rFonts w:ascii="Arial" w:hAnsi="Arial" w:cs="Arial"/>
          <w:color w:val="000000"/>
          <w:sz w:val="20"/>
        </w:rPr>
        <w:t>е</w:t>
      </w:r>
      <w:r w:rsidRPr="00E170F6">
        <w:rPr>
          <w:rFonts w:ascii="Arial" w:hAnsi="Arial" w:cs="Arial"/>
          <w:color w:val="000000"/>
          <w:sz w:val="20"/>
        </w:rPr>
        <w:t>чения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w:t>
      </w:r>
      <w:r w:rsidRPr="00E170F6">
        <w:rPr>
          <w:rFonts w:ascii="Arial" w:hAnsi="Arial" w:cs="Arial"/>
          <w:color w:val="000000"/>
          <w:sz w:val="20"/>
        </w:rPr>
        <w:t>и</w:t>
      </w:r>
      <w:r w:rsidRPr="00E170F6">
        <w:rPr>
          <w:rFonts w:ascii="Arial" w:hAnsi="Arial" w:cs="Arial"/>
          <w:color w:val="000000"/>
          <w:sz w:val="20"/>
        </w:rPr>
        <w:t>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proofErr w:type="gramEnd"/>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p>
    <w:p w:rsidR="00B83576" w:rsidRPr="00E170F6" w:rsidRDefault="00B83576" w:rsidP="00E170F6">
      <w:pPr>
        <w:ind w:firstLine="709"/>
        <w:jc w:val="center"/>
        <w:rPr>
          <w:rFonts w:ascii="Arial" w:hAnsi="Arial" w:cs="Arial"/>
          <w:color w:val="000000"/>
          <w:sz w:val="20"/>
        </w:rPr>
      </w:pPr>
      <w:r w:rsidRPr="00E170F6">
        <w:rPr>
          <w:rFonts w:ascii="Arial" w:hAnsi="Arial" w:cs="Arial"/>
          <w:color w:val="000000"/>
          <w:sz w:val="20"/>
        </w:rPr>
        <w:t>ПОСТАНОВЛЯЕТ: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Утвердить</w:t>
      </w:r>
      <w:r w:rsidR="00E64A65" w:rsidRPr="00E170F6">
        <w:rPr>
          <w:rFonts w:ascii="Arial" w:hAnsi="Arial" w:cs="Arial"/>
          <w:color w:val="000000"/>
          <w:sz w:val="20"/>
        </w:rPr>
        <w:t xml:space="preserve"> </w:t>
      </w:r>
      <w:r w:rsidRPr="00E170F6">
        <w:rPr>
          <w:rFonts w:ascii="Arial" w:hAnsi="Arial" w:cs="Arial"/>
          <w:color w:val="000000"/>
          <w:sz w:val="20"/>
        </w:rPr>
        <w:t>Порядок</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территории</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1.</w:t>
      </w:r>
    </w:p>
    <w:p w:rsidR="00E76C99"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постановление</w:t>
      </w:r>
      <w:r w:rsidR="00E64A65" w:rsidRPr="00E170F6">
        <w:rPr>
          <w:rFonts w:ascii="Arial" w:hAnsi="Arial" w:cs="Arial"/>
          <w:color w:val="000000"/>
          <w:sz w:val="20"/>
        </w:rPr>
        <w:t xml:space="preserve"> </w:t>
      </w:r>
      <w:r w:rsidRPr="00E170F6">
        <w:rPr>
          <w:rFonts w:ascii="Arial" w:hAnsi="Arial" w:cs="Arial"/>
          <w:color w:val="000000"/>
          <w:sz w:val="20"/>
        </w:rPr>
        <w:t>вступает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силу</w:t>
      </w:r>
      <w:r w:rsidR="00E64A65" w:rsidRPr="00E170F6">
        <w:rPr>
          <w:rFonts w:ascii="Arial" w:hAnsi="Arial" w:cs="Arial"/>
          <w:color w:val="000000"/>
          <w:sz w:val="20"/>
        </w:rPr>
        <w:t xml:space="preserve"> </w:t>
      </w:r>
      <w:r w:rsidRPr="00E170F6">
        <w:rPr>
          <w:rFonts w:ascii="Arial" w:hAnsi="Arial" w:cs="Arial"/>
          <w:color w:val="000000"/>
          <w:sz w:val="20"/>
        </w:rPr>
        <w:t>со</w:t>
      </w:r>
      <w:r w:rsidR="00E64A65" w:rsidRPr="00E170F6">
        <w:rPr>
          <w:rFonts w:ascii="Arial" w:hAnsi="Arial" w:cs="Arial"/>
          <w:color w:val="000000"/>
          <w:sz w:val="20"/>
        </w:rPr>
        <w:t xml:space="preserve"> </w:t>
      </w:r>
      <w:r w:rsidRPr="00E170F6">
        <w:rPr>
          <w:rFonts w:ascii="Arial" w:hAnsi="Arial" w:cs="Arial"/>
          <w:color w:val="000000"/>
          <w:sz w:val="20"/>
        </w:rPr>
        <w:t>дня</w:t>
      </w:r>
      <w:r w:rsidR="00E64A65" w:rsidRPr="00E170F6">
        <w:rPr>
          <w:rFonts w:ascii="Arial" w:hAnsi="Arial" w:cs="Arial"/>
          <w:color w:val="000000"/>
          <w:sz w:val="20"/>
        </w:rPr>
        <w:t xml:space="preserve"> </w:t>
      </w:r>
      <w:r w:rsidRPr="00E170F6">
        <w:rPr>
          <w:rFonts w:ascii="Arial" w:hAnsi="Arial" w:cs="Arial"/>
          <w:color w:val="000000"/>
          <w:sz w:val="20"/>
        </w:rPr>
        <w:t>его</w:t>
      </w:r>
      <w:r w:rsidR="00E64A65" w:rsidRPr="00E170F6">
        <w:rPr>
          <w:rFonts w:ascii="Arial" w:hAnsi="Arial" w:cs="Arial"/>
          <w:color w:val="000000"/>
          <w:sz w:val="20"/>
        </w:rPr>
        <w:t xml:space="preserve"> </w:t>
      </w:r>
      <w:r w:rsidRPr="00E170F6">
        <w:rPr>
          <w:rFonts w:ascii="Arial" w:hAnsi="Arial" w:cs="Arial"/>
          <w:color w:val="000000"/>
          <w:sz w:val="20"/>
        </w:rPr>
        <w:t>официального</w:t>
      </w:r>
      <w:r w:rsidR="00E64A65" w:rsidRPr="00E170F6">
        <w:rPr>
          <w:rFonts w:ascii="Arial" w:hAnsi="Arial" w:cs="Arial"/>
          <w:color w:val="000000"/>
          <w:sz w:val="20"/>
        </w:rPr>
        <w:t xml:space="preserve"> </w:t>
      </w:r>
      <w:r w:rsidRPr="00E170F6">
        <w:rPr>
          <w:rFonts w:ascii="Arial" w:hAnsi="Arial" w:cs="Arial"/>
          <w:color w:val="000000"/>
          <w:sz w:val="20"/>
        </w:rPr>
        <w:t>опубликования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муниципальной</w:t>
      </w:r>
      <w:r w:rsidR="00E64A65" w:rsidRPr="00E170F6">
        <w:rPr>
          <w:rFonts w:ascii="Arial" w:hAnsi="Arial" w:cs="Arial"/>
          <w:color w:val="000000"/>
          <w:sz w:val="20"/>
        </w:rPr>
        <w:t xml:space="preserve"> </w:t>
      </w:r>
      <w:r w:rsidRPr="00E170F6">
        <w:rPr>
          <w:rFonts w:ascii="Arial" w:hAnsi="Arial" w:cs="Arial"/>
          <w:color w:val="000000"/>
          <w:sz w:val="20"/>
        </w:rPr>
        <w:t>газете</w:t>
      </w:r>
      <w:r w:rsidR="00E64A65" w:rsidRPr="00E170F6">
        <w:rPr>
          <w:rFonts w:ascii="Arial" w:hAnsi="Arial" w:cs="Arial"/>
          <w:color w:val="000000"/>
          <w:sz w:val="20"/>
        </w:rPr>
        <w:t xml:space="preserve"> </w:t>
      </w:r>
      <w:r w:rsidRPr="00E170F6">
        <w:rPr>
          <w:rFonts w:ascii="Arial" w:hAnsi="Arial" w:cs="Arial"/>
          <w:color w:val="000000"/>
          <w:sz w:val="20"/>
        </w:rPr>
        <w:t>«Посадский</w:t>
      </w:r>
      <w:r w:rsidR="00E64A65" w:rsidRPr="00E170F6">
        <w:rPr>
          <w:rFonts w:ascii="Arial" w:hAnsi="Arial" w:cs="Arial"/>
          <w:color w:val="000000"/>
          <w:sz w:val="20"/>
        </w:rPr>
        <w:t xml:space="preserve"> </w:t>
      </w:r>
      <w:r w:rsidRPr="00E170F6">
        <w:rPr>
          <w:rFonts w:ascii="Arial" w:hAnsi="Arial" w:cs="Arial"/>
          <w:color w:val="000000"/>
          <w:sz w:val="20"/>
        </w:rPr>
        <w:t>вестник».</w:t>
      </w:r>
    </w:p>
    <w:p w:rsidR="00F35ACA"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F35ACA" w:rsidRDefault="00F35ACA" w:rsidP="00E170F6">
      <w:pPr>
        <w:ind w:firstLine="709"/>
        <w:jc w:val="both"/>
        <w:rPr>
          <w:rFonts w:ascii="Arial" w:hAnsi="Arial" w:cs="Arial"/>
          <w:color w:val="000000"/>
          <w:sz w:val="20"/>
        </w:rPr>
      </w:pP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Э.В.Чернов</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B83576" w:rsidRPr="00E170F6" w:rsidRDefault="00E64A65" w:rsidP="00E170F6">
      <w:pPr>
        <w:jc w:val="both"/>
        <w:rPr>
          <w:rFonts w:ascii="Arial" w:hAnsi="Arial" w:cs="Arial"/>
          <w:color w:val="000000"/>
          <w:sz w:val="20"/>
        </w:rPr>
      </w:pPr>
      <w:r w:rsidRPr="00E170F6">
        <w:rPr>
          <w:rFonts w:ascii="Arial" w:hAnsi="Arial" w:cs="Arial"/>
          <w:color w:val="000000"/>
          <w:sz w:val="20"/>
        </w:rPr>
        <w:t xml:space="preserve"> </w:t>
      </w:r>
    </w:p>
    <w:p w:rsidR="00E76C99" w:rsidRPr="00E170F6" w:rsidRDefault="00E64A65" w:rsidP="00F35ACA">
      <w:pPr>
        <w:jc w:val="right"/>
        <w:rPr>
          <w:rFonts w:ascii="Arial" w:hAnsi="Arial" w:cs="Arial"/>
          <w:b/>
          <w:bCs/>
          <w:color w:val="000000"/>
          <w:sz w:val="20"/>
          <w:szCs w:val="20"/>
        </w:rPr>
      </w:pPr>
      <w:r w:rsidRPr="00E170F6">
        <w:rPr>
          <w:rFonts w:ascii="Arial" w:hAnsi="Arial" w:cs="Arial"/>
          <w:color w:val="000000"/>
          <w:sz w:val="20"/>
        </w:rPr>
        <w:t xml:space="preserve"> </w:t>
      </w:r>
      <w:r w:rsidR="00B83576" w:rsidRPr="00E170F6">
        <w:rPr>
          <w:rFonts w:ascii="Arial" w:hAnsi="Arial" w:cs="Arial"/>
          <w:b/>
          <w:bCs/>
          <w:color w:val="000000"/>
          <w:sz w:val="20"/>
          <w:szCs w:val="20"/>
        </w:rPr>
        <w:t>Приложение</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1</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к</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постановлению</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администрации</w:t>
      </w:r>
      <w:r w:rsidRPr="00E170F6">
        <w:rPr>
          <w:rFonts w:ascii="Arial" w:hAnsi="Arial" w:cs="Arial"/>
          <w:b/>
          <w:bCs/>
          <w:color w:val="000000"/>
          <w:sz w:val="20"/>
          <w:szCs w:val="20"/>
        </w:rPr>
        <w:t xml:space="preserve"> </w:t>
      </w:r>
      <w:proofErr w:type="gramStart"/>
      <w:r w:rsidR="00B83576" w:rsidRPr="00E170F6">
        <w:rPr>
          <w:rFonts w:ascii="Arial" w:hAnsi="Arial" w:cs="Arial"/>
          <w:b/>
          <w:bCs/>
          <w:color w:val="000000"/>
          <w:sz w:val="20"/>
          <w:szCs w:val="20"/>
        </w:rPr>
        <w:t>Приволжского</w:t>
      </w:r>
      <w:proofErr w:type="gramEnd"/>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сельского</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поселения</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от</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02.07.2021</w:t>
      </w:r>
      <w:r w:rsidRPr="00E170F6">
        <w:rPr>
          <w:rFonts w:ascii="Arial" w:hAnsi="Arial" w:cs="Arial"/>
          <w:b/>
          <w:bCs/>
          <w:color w:val="000000"/>
          <w:sz w:val="20"/>
          <w:szCs w:val="20"/>
        </w:rPr>
        <w:t xml:space="preserve"> </w:t>
      </w:r>
      <w:r w:rsidR="00B83576" w:rsidRPr="00E170F6">
        <w:rPr>
          <w:rFonts w:ascii="Arial" w:hAnsi="Arial" w:cs="Arial"/>
          <w:b/>
          <w:bCs/>
          <w:color w:val="000000"/>
          <w:sz w:val="20"/>
          <w:szCs w:val="20"/>
        </w:rPr>
        <w:t>№39</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Положение</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r w:rsidRPr="00E170F6">
        <w:rPr>
          <w:rFonts w:ascii="Arial" w:hAnsi="Arial" w:cs="Arial"/>
          <w:b/>
          <w:bCs/>
          <w:color w:val="000000"/>
          <w:sz w:val="20"/>
        </w:rPr>
        <w:t>Приволжского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Общие</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положения</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1.1.</w:t>
      </w:r>
      <w:r w:rsidR="00E64A65" w:rsidRPr="00E170F6">
        <w:rPr>
          <w:rFonts w:ascii="Arial" w:hAnsi="Arial" w:cs="Arial"/>
          <w:color w:val="000000"/>
          <w:sz w:val="20"/>
        </w:rPr>
        <w:t xml:space="preserve"> </w:t>
      </w:r>
      <w:proofErr w:type="gramStart"/>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Положение)</w:t>
      </w:r>
      <w:r w:rsidR="00E64A65" w:rsidRPr="00E170F6">
        <w:rPr>
          <w:rFonts w:ascii="Arial" w:hAnsi="Arial" w:cs="Arial"/>
          <w:color w:val="000000"/>
          <w:sz w:val="20"/>
        </w:rPr>
        <w:t xml:space="preserve"> </w:t>
      </w:r>
      <w:r w:rsidRPr="00E170F6">
        <w:rPr>
          <w:rFonts w:ascii="Arial" w:hAnsi="Arial" w:cs="Arial"/>
          <w:color w:val="000000"/>
          <w:sz w:val="20"/>
        </w:rPr>
        <w:t>разработано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целях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(дровами)</w:t>
      </w:r>
      <w:r w:rsidR="00E64A65" w:rsidRPr="00E170F6">
        <w:rPr>
          <w:rFonts w:ascii="Arial" w:hAnsi="Arial" w:cs="Arial"/>
          <w:color w:val="000000"/>
          <w:sz w:val="20"/>
        </w:rPr>
        <w:t xml:space="preserve"> </w:t>
      </w:r>
      <w:r w:rsidRPr="00E170F6">
        <w:rPr>
          <w:rFonts w:ascii="Arial" w:hAnsi="Arial" w:cs="Arial"/>
          <w:color w:val="000000"/>
          <w:sz w:val="20"/>
        </w:rPr>
        <w:t>(далее</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(домовладениях)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соответствии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Федеральным</w:t>
      </w:r>
      <w:r w:rsidR="00E64A65" w:rsidRPr="00E170F6">
        <w:rPr>
          <w:rFonts w:ascii="Arial" w:hAnsi="Arial" w:cs="Arial"/>
          <w:color w:val="000000"/>
          <w:sz w:val="20"/>
        </w:rPr>
        <w:t xml:space="preserve"> </w:t>
      </w:r>
      <w:r w:rsidRPr="00E170F6">
        <w:rPr>
          <w:rFonts w:ascii="Arial" w:hAnsi="Arial" w:cs="Arial"/>
          <w:color w:val="000000"/>
          <w:sz w:val="20"/>
        </w:rPr>
        <w:t>законом</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06.10.2003</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131-ФЗ</w:t>
      </w:r>
      <w:r w:rsidR="00E64A65" w:rsidRPr="00E170F6">
        <w:rPr>
          <w:rFonts w:ascii="Arial" w:hAnsi="Arial" w:cs="Arial"/>
          <w:color w:val="000000"/>
          <w:sz w:val="20"/>
        </w:rPr>
        <w:t xml:space="preserve"> </w:t>
      </w:r>
      <w:r w:rsidRPr="00E170F6">
        <w:rPr>
          <w:rFonts w:ascii="Arial" w:hAnsi="Arial" w:cs="Arial"/>
          <w:color w:val="000000"/>
          <w:sz w:val="20"/>
        </w:rPr>
        <w:t>«Об</w:t>
      </w:r>
      <w:r w:rsidR="00E64A65" w:rsidRPr="00E170F6">
        <w:rPr>
          <w:rFonts w:ascii="Arial" w:hAnsi="Arial" w:cs="Arial"/>
          <w:color w:val="000000"/>
          <w:sz w:val="20"/>
        </w:rPr>
        <w:t xml:space="preserve"> </w:t>
      </w:r>
      <w:r w:rsidRPr="00E170F6">
        <w:rPr>
          <w:rFonts w:ascii="Arial" w:hAnsi="Arial" w:cs="Arial"/>
          <w:color w:val="000000"/>
          <w:sz w:val="20"/>
        </w:rPr>
        <w:t>общих</w:t>
      </w:r>
      <w:r w:rsidR="00E64A65" w:rsidRPr="00E170F6">
        <w:rPr>
          <w:rFonts w:ascii="Arial" w:hAnsi="Arial" w:cs="Arial"/>
          <w:color w:val="000000"/>
          <w:sz w:val="20"/>
        </w:rPr>
        <w:t xml:space="preserve"> </w:t>
      </w:r>
      <w:r w:rsidRPr="00E170F6">
        <w:rPr>
          <w:rFonts w:ascii="Arial" w:hAnsi="Arial" w:cs="Arial"/>
          <w:color w:val="000000"/>
          <w:sz w:val="20"/>
        </w:rPr>
        <w:t>принципах</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местного</w:t>
      </w:r>
      <w:r w:rsidR="00E64A65" w:rsidRPr="00E170F6">
        <w:rPr>
          <w:rFonts w:ascii="Arial" w:hAnsi="Arial" w:cs="Arial"/>
          <w:color w:val="000000"/>
          <w:sz w:val="20"/>
        </w:rPr>
        <w:t xml:space="preserve"> </w:t>
      </w:r>
      <w:r w:rsidRPr="00E170F6">
        <w:rPr>
          <w:rFonts w:ascii="Arial" w:hAnsi="Arial" w:cs="Arial"/>
          <w:color w:val="000000"/>
          <w:sz w:val="20"/>
        </w:rPr>
        <w:t>самоуправления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Ро</w:t>
      </w:r>
      <w:r w:rsidRPr="00E170F6">
        <w:rPr>
          <w:rFonts w:ascii="Arial" w:hAnsi="Arial" w:cs="Arial"/>
          <w:color w:val="000000"/>
          <w:sz w:val="20"/>
        </w:rPr>
        <w:t>с</w:t>
      </w:r>
      <w:r w:rsidRPr="00E170F6">
        <w:rPr>
          <w:rFonts w:ascii="Arial" w:hAnsi="Arial" w:cs="Arial"/>
          <w:color w:val="000000"/>
          <w:sz w:val="20"/>
        </w:rPr>
        <w:t>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статьей</w:t>
      </w:r>
      <w:r w:rsidR="00E64A65" w:rsidRPr="00E170F6">
        <w:rPr>
          <w:rFonts w:ascii="Arial" w:hAnsi="Arial" w:cs="Arial"/>
          <w:color w:val="000000"/>
          <w:sz w:val="20"/>
        </w:rPr>
        <w:t xml:space="preserve"> </w:t>
      </w:r>
      <w:r w:rsidRPr="00E170F6">
        <w:rPr>
          <w:rFonts w:ascii="Arial" w:hAnsi="Arial" w:cs="Arial"/>
          <w:color w:val="000000"/>
          <w:sz w:val="20"/>
        </w:rPr>
        <w:t>157</w:t>
      </w:r>
      <w:r w:rsidR="00E64A65" w:rsidRPr="00E170F6">
        <w:rPr>
          <w:rFonts w:ascii="Arial" w:hAnsi="Arial" w:cs="Arial"/>
          <w:color w:val="000000"/>
          <w:sz w:val="20"/>
        </w:rPr>
        <w:t xml:space="preserve"> </w:t>
      </w:r>
      <w:r w:rsidRPr="00E170F6">
        <w:rPr>
          <w:rFonts w:ascii="Arial" w:hAnsi="Arial" w:cs="Arial"/>
          <w:color w:val="000000"/>
          <w:sz w:val="20"/>
        </w:rPr>
        <w:t>Жилищного</w:t>
      </w:r>
      <w:r w:rsidR="00E64A65" w:rsidRPr="00E170F6">
        <w:rPr>
          <w:rFonts w:ascii="Arial" w:hAnsi="Arial" w:cs="Arial"/>
          <w:color w:val="000000"/>
          <w:sz w:val="20"/>
        </w:rPr>
        <w:t xml:space="preserve"> </w:t>
      </w:r>
      <w:r w:rsidRPr="00E170F6">
        <w:rPr>
          <w:rFonts w:ascii="Arial" w:hAnsi="Arial" w:cs="Arial"/>
          <w:color w:val="000000"/>
          <w:sz w:val="20"/>
        </w:rPr>
        <w:t>кодекса</w:t>
      </w:r>
      <w:r w:rsidR="00E64A65" w:rsidRPr="00E170F6">
        <w:rPr>
          <w:rFonts w:ascii="Arial" w:hAnsi="Arial" w:cs="Arial"/>
          <w:color w:val="000000"/>
          <w:sz w:val="20"/>
        </w:rPr>
        <w:t xml:space="preserve"> </w:t>
      </w:r>
      <w:r w:rsidRPr="00E170F6">
        <w:rPr>
          <w:rFonts w:ascii="Arial" w:hAnsi="Arial" w:cs="Arial"/>
          <w:color w:val="000000"/>
          <w:sz w:val="20"/>
        </w:rPr>
        <w:t>Российской</w:t>
      </w:r>
      <w:r w:rsidR="00E64A65" w:rsidRPr="00E170F6">
        <w:rPr>
          <w:rFonts w:ascii="Arial" w:hAnsi="Arial" w:cs="Arial"/>
          <w:color w:val="000000"/>
          <w:sz w:val="20"/>
        </w:rPr>
        <w:t xml:space="preserve"> </w:t>
      </w:r>
      <w:r w:rsidRPr="00E170F6">
        <w:rPr>
          <w:rFonts w:ascii="Arial" w:hAnsi="Arial" w:cs="Arial"/>
          <w:color w:val="000000"/>
          <w:sz w:val="20"/>
        </w:rPr>
        <w:t>Федерации,</w:t>
      </w:r>
      <w:r w:rsidR="00E64A65" w:rsidRPr="00E170F6">
        <w:rPr>
          <w:rFonts w:ascii="Arial" w:hAnsi="Arial" w:cs="Arial"/>
          <w:color w:val="000000"/>
          <w:sz w:val="20"/>
        </w:rPr>
        <w:t xml:space="preserve"> </w:t>
      </w:r>
      <w:r w:rsidRPr="00E170F6">
        <w:rPr>
          <w:rFonts w:ascii="Arial" w:hAnsi="Arial" w:cs="Arial"/>
          <w:color w:val="000000"/>
          <w:sz w:val="20"/>
        </w:rPr>
        <w:t>постановлением</w:t>
      </w:r>
      <w:proofErr w:type="gramEnd"/>
      <w:r w:rsidR="00E64A65" w:rsidRPr="00E170F6">
        <w:rPr>
          <w:rFonts w:ascii="Arial" w:hAnsi="Arial" w:cs="Arial"/>
          <w:color w:val="000000"/>
          <w:sz w:val="20"/>
        </w:rPr>
        <w:t xml:space="preserve"> </w:t>
      </w:r>
      <w:r w:rsidRPr="00E170F6">
        <w:rPr>
          <w:rFonts w:ascii="Arial" w:hAnsi="Arial" w:cs="Arial"/>
          <w:color w:val="000000"/>
          <w:sz w:val="20"/>
        </w:rPr>
        <w:t>Правительства</w:t>
      </w:r>
      <w:r w:rsidR="00E64A65" w:rsidRPr="00E170F6">
        <w:rPr>
          <w:rFonts w:ascii="Arial" w:hAnsi="Arial" w:cs="Arial"/>
          <w:color w:val="000000"/>
          <w:sz w:val="20"/>
        </w:rPr>
        <w:t xml:space="preserve"> </w:t>
      </w:r>
      <w:r w:rsidRPr="00E170F6">
        <w:rPr>
          <w:rFonts w:ascii="Arial" w:hAnsi="Arial" w:cs="Arial"/>
          <w:color w:val="000000"/>
          <w:sz w:val="20"/>
        </w:rPr>
        <w:t>РФ</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06.05.2011</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354</w:t>
      </w:r>
      <w:r w:rsidR="00E64A65" w:rsidRPr="00E170F6">
        <w:rPr>
          <w:rFonts w:ascii="Arial" w:hAnsi="Arial" w:cs="Arial"/>
          <w:color w:val="000000"/>
          <w:sz w:val="20"/>
        </w:rPr>
        <w:t xml:space="preserve"> </w:t>
      </w:r>
      <w:r w:rsidRPr="00E170F6">
        <w:rPr>
          <w:rFonts w:ascii="Arial" w:hAnsi="Arial" w:cs="Arial"/>
          <w:color w:val="000000"/>
          <w:sz w:val="20"/>
        </w:rPr>
        <w:t>«О</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коммунальных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собственникам</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пользователям</w:t>
      </w:r>
      <w:r w:rsidR="00E64A65" w:rsidRPr="00E170F6">
        <w:rPr>
          <w:rFonts w:ascii="Arial" w:hAnsi="Arial" w:cs="Arial"/>
          <w:color w:val="000000"/>
          <w:sz w:val="20"/>
        </w:rPr>
        <w:t xml:space="preserve"> </w:t>
      </w:r>
      <w:r w:rsidRPr="00E170F6">
        <w:rPr>
          <w:rFonts w:ascii="Arial" w:hAnsi="Arial" w:cs="Arial"/>
          <w:color w:val="000000"/>
          <w:sz w:val="20"/>
        </w:rPr>
        <w:t>помещений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1.2.</w:t>
      </w:r>
      <w:r w:rsidR="00E64A65" w:rsidRPr="00E170F6">
        <w:rPr>
          <w:rFonts w:ascii="Arial" w:hAnsi="Arial" w:cs="Arial"/>
          <w:color w:val="000000"/>
          <w:sz w:val="20"/>
        </w:rPr>
        <w:t xml:space="preserve"> </w:t>
      </w:r>
      <w:r w:rsidRPr="00E170F6">
        <w:rPr>
          <w:rFonts w:ascii="Arial" w:hAnsi="Arial" w:cs="Arial"/>
          <w:color w:val="000000"/>
          <w:sz w:val="20"/>
        </w:rPr>
        <w:t>Действие</w:t>
      </w:r>
      <w:r w:rsidR="00E64A65" w:rsidRPr="00E170F6">
        <w:rPr>
          <w:rFonts w:ascii="Arial" w:hAnsi="Arial" w:cs="Arial"/>
          <w:color w:val="000000"/>
          <w:sz w:val="20"/>
        </w:rPr>
        <w:t xml:space="preserve"> </w:t>
      </w:r>
      <w:r w:rsidRPr="00E170F6">
        <w:rPr>
          <w:rFonts w:ascii="Arial" w:hAnsi="Arial" w:cs="Arial"/>
          <w:color w:val="000000"/>
          <w:sz w:val="20"/>
        </w:rPr>
        <w:t>настоящего</w:t>
      </w:r>
      <w:r w:rsidR="00E64A65" w:rsidRPr="00E170F6">
        <w:rPr>
          <w:rFonts w:ascii="Arial" w:hAnsi="Arial" w:cs="Arial"/>
          <w:color w:val="000000"/>
          <w:sz w:val="20"/>
        </w:rPr>
        <w:t xml:space="preserve"> </w:t>
      </w:r>
      <w:r w:rsidRPr="00E170F6">
        <w:rPr>
          <w:rFonts w:ascii="Arial" w:hAnsi="Arial" w:cs="Arial"/>
          <w:color w:val="000000"/>
          <w:sz w:val="20"/>
        </w:rPr>
        <w:t>Положения</w:t>
      </w:r>
      <w:r w:rsidR="00E64A65" w:rsidRPr="00E170F6">
        <w:rPr>
          <w:rFonts w:ascii="Arial" w:hAnsi="Arial" w:cs="Arial"/>
          <w:color w:val="000000"/>
          <w:sz w:val="20"/>
        </w:rPr>
        <w:t xml:space="preserve"> </w:t>
      </w:r>
      <w:r w:rsidRPr="00E170F6">
        <w:rPr>
          <w:rFonts w:ascii="Arial" w:hAnsi="Arial" w:cs="Arial"/>
          <w:color w:val="000000"/>
          <w:sz w:val="20"/>
        </w:rPr>
        <w:t>распространяется</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зарегистрированных</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проживающих</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жительства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(домовл</w:t>
      </w:r>
      <w:r w:rsidRPr="00E170F6">
        <w:rPr>
          <w:rFonts w:ascii="Arial" w:hAnsi="Arial" w:cs="Arial"/>
          <w:color w:val="000000"/>
          <w:sz w:val="20"/>
        </w:rPr>
        <w:t>а</w:t>
      </w:r>
      <w:r w:rsidRPr="00E170F6">
        <w:rPr>
          <w:rFonts w:ascii="Arial" w:hAnsi="Arial" w:cs="Arial"/>
          <w:color w:val="000000"/>
          <w:sz w:val="20"/>
        </w:rPr>
        <w:t>дении)</w:t>
      </w:r>
      <w:r w:rsidR="00E64A65" w:rsidRPr="00E170F6">
        <w:rPr>
          <w:rFonts w:ascii="Arial" w:hAnsi="Arial" w:cs="Arial"/>
          <w:color w:val="000000"/>
          <w:sz w:val="20"/>
        </w:rPr>
        <w:t xml:space="preserve"> </w:t>
      </w:r>
      <w:r w:rsidRPr="00E170F6">
        <w:rPr>
          <w:rFonts w:ascii="Arial" w:hAnsi="Arial" w:cs="Arial"/>
          <w:color w:val="000000"/>
          <w:sz w:val="20"/>
        </w:rPr>
        <w:t>или</w:t>
      </w:r>
      <w:r w:rsidR="00E64A65" w:rsidRPr="00E170F6">
        <w:rPr>
          <w:rFonts w:ascii="Arial" w:hAnsi="Arial" w:cs="Arial"/>
          <w:color w:val="000000"/>
          <w:sz w:val="20"/>
        </w:rPr>
        <w:t xml:space="preserve"> </w:t>
      </w:r>
      <w:r w:rsidRPr="00E170F6">
        <w:rPr>
          <w:rFonts w:ascii="Arial" w:hAnsi="Arial" w:cs="Arial"/>
          <w:color w:val="000000"/>
          <w:sz w:val="20"/>
        </w:rPr>
        <w:t>собственников</w:t>
      </w:r>
      <w:r w:rsidR="00E64A65" w:rsidRPr="00E170F6">
        <w:rPr>
          <w:rFonts w:ascii="Arial" w:hAnsi="Arial" w:cs="Arial"/>
          <w:color w:val="000000"/>
          <w:sz w:val="20"/>
        </w:rPr>
        <w:t xml:space="preserve"> </w:t>
      </w:r>
      <w:r w:rsidRPr="00E170F6">
        <w:rPr>
          <w:rFonts w:ascii="Arial" w:hAnsi="Arial" w:cs="Arial"/>
          <w:color w:val="000000"/>
          <w:sz w:val="20"/>
        </w:rPr>
        <w:t>жилого</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(домовладения),</w:t>
      </w:r>
      <w:r w:rsidR="00E64A65" w:rsidRPr="00E170F6">
        <w:rPr>
          <w:rFonts w:ascii="Arial" w:hAnsi="Arial" w:cs="Arial"/>
          <w:color w:val="000000"/>
          <w:sz w:val="20"/>
        </w:rPr>
        <w:t xml:space="preserve"> </w:t>
      </w:r>
      <w:r w:rsidRPr="00E170F6">
        <w:rPr>
          <w:rFonts w:ascii="Arial" w:hAnsi="Arial" w:cs="Arial"/>
          <w:color w:val="000000"/>
          <w:sz w:val="20"/>
        </w:rPr>
        <w:t>прописанных</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данном</w:t>
      </w:r>
      <w:r w:rsidR="00E64A65" w:rsidRPr="00E170F6">
        <w:rPr>
          <w:rFonts w:ascii="Arial" w:hAnsi="Arial" w:cs="Arial"/>
          <w:color w:val="000000"/>
          <w:sz w:val="20"/>
        </w:rPr>
        <w:t xml:space="preserve"> </w:t>
      </w:r>
      <w:r w:rsidRPr="00E170F6">
        <w:rPr>
          <w:rFonts w:ascii="Arial" w:hAnsi="Arial" w:cs="Arial"/>
          <w:color w:val="000000"/>
          <w:sz w:val="20"/>
        </w:rPr>
        <w:t>жилом</w:t>
      </w:r>
      <w:r w:rsidR="00E64A65" w:rsidRPr="00E170F6">
        <w:rPr>
          <w:rFonts w:ascii="Arial" w:hAnsi="Arial" w:cs="Arial"/>
          <w:color w:val="000000"/>
          <w:sz w:val="20"/>
        </w:rPr>
        <w:t xml:space="preserve"> </w:t>
      </w:r>
      <w:r w:rsidRPr="00E170F6">
        <w:rPr>
          <w:rFonts w:ascii="Arial" w:hAnsi="Arial" w:cs="Arial"/>
          <w:color w:val="000000"/>
          <w:sz w:val="20"/>
        </w:rPr>
        <w:t>доме</w:t>
      </w:r>
      <w:r w:rsidR="00E64A65" w:rsidRPr="00E170F6">
        <w:rPr>
          <w:rFonts w:ascii="Arial" w:hAnsi="Arial" w:cs="Arial"/>
          <w:color w:val="000000"/>
          <w:sz w:val="20"/>
        </w:rPr>
        <w:t xml:space="preserve"> </w:t>
      </w:r>
      <w:r w:rsidRPr="00E170F6">
        <w:rPr>
          <w:rFonts w:ascii="Arial" w:hAnsi="Arial" w:cs="Arial"/>
          <w:color w:val="000000"/>
          <w:sz w:val="20"/>
        </w:rPr>
        <w:t>при</w:t>
      </w:r>
      <w:r w:rsidR="00E64A65" w:rsidRPr="00E170F6">
        <w:rPr>
          <w:rFonts w:ascii="Arial" w:hAnsi="Arial" w:cs="Arial"/>
          <w:color w:val="000000"/>
          <w:sz w:val="20"/>
        </w:rPr>
        <w:t xml:space="preserve"> </w:t>
      </w:r>
      <w:r w:rsidRPr="00E170F6">
        <w:rPr>
          <w:rFonts w:ascii="Arial" w:hAnsi="Arial" w:cs="Arial"/>
          <w:color w:val="000000"/>
          <w:sz w:val="20"/>
        </w:rPr>
        <w:t>предоставлении</w:t>
      </w:r>
      <w:r w:rsidR="00E64A65" w:rsidRPr="00E170F6">
        <w:rPr>
          <w:rFonts w:ascii="Arial" w:hAnsi="Arial" w:cs="Arial"/>
          <w:color w:val="000000"/>
          <w:sz w:val="20"/>
        </w:rPr>
        <w:t xml:space="preserve"> </w:t>
      </w:r>
      <w:r w:rsidRPr="00E170F6">
        <w:rPr>
          <w:rFonts w:ascii="Arial" w:hAnsi="Arial" w:cs="Arial"/>
          <w:color w:val="000000"/>
          <w:sz w:val="20"/>
        </w:rPr>
        <w:t>соответствующих</w:t>
      </w:r>
      <w:r w:rsidR="00E64A65" w:rsidRPr="00E170F6">
        <w:rPr>
          <w:rFonts w:ascii="Arial" w:hAnsi="Arial" w:cs="Arial"/>
          <w:color w:val="000000"/>
          <w:sz w:val="20"/>
        </w:rPr>
        <w:t xml:space="preserve"> </w:t>
      </w:r>
      <w:r w:rsidRPr="00E170F6">
        <w:rPr>
          <w:rFonts w:ascii="Arial" w:hAnsi="Arial" w:cs="Arial"/>
          <w:color w:val="000000"/>
          <w:sz w:val="20"/>
        </w:rPr>
        <w:t>документов.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Периодом</w:t>
      </w:r>
      <w:r w:rsidR="00E64A65" w:rsidRPr="00E170F6">
        <w:rPr>
          <w:rFonts w:ascii="Arial" w:hAnsi="Arial" w:cs="Arial"/>
          <w:color w:val="000000"/>
          <w:sz w:val="20"/>
        </w:rPr>
        <w:t xml:space="preserve"> </w:t>
      </w:r>
      <w:r w:rsidRPr="00E170F6">
        <w:rPr>
          <w:rFonts w:ascii="Arial" w:hAnsi="Arial" w:cs="Arial"/>
          <w:color w:val="000000"/>
          <w:sz w:val="20"/>
        </w:rPr>
        <w:t>снабжения</w:t>
      </w:r>
      <w:r w:rsidR="00E64A65" w:rsidRPr="00E170F6">
        <w:rPr>
          <w:rFonts w:ascii="Arial" w:hAnsi="Arial" w:cs="Arial"/>
          <w:color w:val="000000"/>
          <w:sz w:val="20"/>
        </w:rPr>
        <w:t xml:space="preserve"> </w:t>
      </w:r>
      <w:r w:rsidRPr="00E170F6">
        <w:rPr>
          <w:rFonts w:ascii="Arial" w:hAnsi="Arial" w:cs="Arial"/>
          <w:color w:val="000000"/>
          <w:sz w:val="20"/>
        </w:rPr>
        <w:t>граждан</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является</w:t>
      </w:r>
      <w:r w:rsidR="00E64A65" w:rsidRPr="00E170F6">
        <w:rPr>
          <w:rFonts w:ascii="Arial" w:hAnsi="Arial" w:cs="Arial"/>
          <w:color w:val="000000"/>
          <w:sz w:val="20"/>
        </w:rPr>
        <w:t xml:space="preserve"> </w:t>
      </w:r>
      <w:r w:rsidRPr="00E170F6">
        <w:rPr>
          <w:rFonts w:ascii="Arial" w:hAnsi="Arial" w:cs="Arial"/>
          <w:color w:val="000000"/>
          <w:sz w:val="20"/>
        </w:rPr>
        <w:t>календарный</w:t>
      </w:r>
      <w:r w:rsidR="00E64A65" w:rsidRPr="00E170F6">
        <w:rPr>
          <w:rFonts w:ascii="Arial" w:hAnsi="Arial" w:cs="Arial"/>
          <w:color w:val="000000"/>
          <w:sz w:val="20"/>
        </w:rPr>
        <w:t xml:space="preserve"> </w:t>
      </w:r>
      <w:r w:rsidRPr="00E170F6">
        <w:rPr>
          <w:rFonts w:ascii="Arial" w:hAnsi="Arial" w:cs="Arial"/>
          <w:color w:val="000000"/>
          <w:sz w:val="20"/>
        </w:rPr>
        <w:t>год.</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2.</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Организация</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2.1.</w:t>
      </w:r>
      <w:r w:rsidR="00E64A65" w:rsidRPr="00E170F6">
        <w:rPr>
          <w:rFonts w:ascii="Arial" w:hAnsi="Arial" w:cs="Arial"/>
          <w:color w:val="000000"/>
          <w:sz w:val="20"/>
        </w:rPr>
        <w:t xml:space="preserve"> </w:t>
      </w:r>
      <w:r w:rsidRPr="00E170F6">
        <w:rPr>
          <w:rFonts w:ascii="Arial" w:hAnsi="Arial" w:cs="Arial"/>
          <w:color w:val="000000"/>
          <w:sz w:val="20"/>
        </w:rPr>
        <w:t>Непосредственное</w:t>
      </w:r>
      <w:r w:rsidR="00E64A65" w:rsidRPr="00E170F6">
        <w:rPr>
          <w:rFonts w:ascii="Arial" w:hAnsi="Arial" w:cs="Arial"/>
          <w:color w:val="000000"/>
          <w:sz w:val="20"/>
        </w:rPr>
        <w:t xml:space="preserve"> </w:t>
      </w:r>
      <w:r w:rsidRPr="00E170F6">
        <w:rPr>
          <w:rFonts w:ascii="Arial" w:hAnsi="Arial" w:cs="Arial"/>
          <w:color w:val="000000"/>
          <w:sz w:val="20"/>
        </w:rPr>
        <w:t>снабжение</w:t>
      </w:r>
      <w:r w:rsidR="00E64A65" w:rsidRPr="00E170F6">
        <w:rPr>
          <w:rFonts w:ascii="Arial" w:hAnsi="Arial" w:cs="Arial"/>
          <w:color w:val="000000"/>
          <w:sz w:val="20"/>
        </w:rPr>
        <w:t xml:space="preserve"> </w:t>
      </w:r>
      <w:r w:rsidRPr="00E170F6">
        <w:rPr>
          <w:rFonts w:ascii="Arial" w:hAnsi="Arial" w:cs="Arial"/>
          <w:color w:val="000000"/>
          <w:sz w:val="20"/>
        </w:rPr>
        <w:t>твердым</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проживающего</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многоквартирных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w:t>
      </w:r>
      <w:r w:rsidR="00E64A65" w:rsidRPr="00E170F6">
        <w:rPr>
          <w:rFonts w:ascii="Arial" w:hAnsi="Arial" w:cs="Arial"/>
          <w:color w:val="000000"/>
          <w:sz w:val="20"/>
        </w:rPr>
        <w:t xml:space="preserve"> </w:t>
      </w:r>
      <w:r w:rsidRPr="00E170F6">
        <w:rPr>
          <w:rFonts w:ascii="Arial" w:hAnsi="Arial" w:cs="Arial"/>
          <w:color w:val="000000"/>
          <w:sz w:val="20"/>
        </w:rPr>
        <w:t>индивидуальных</w:t>
      </w:r>
      <w:r w:rsidR="00E64A65" w:rsidRPr="00E170F6">
        <w:rPr>
          <w:rFonts w:ascii="Arial" w:hAnsi="Arial" w:cs="Arial"/>
          <w:color w:val="000000"/>
          <w:sz w:val="20"/>
        </w:rPr>
        <w:t xml:space="preserve"> </w:t>
      </w:r>
      <w:r w:rsidRPr="00E170F6">
        <w:rPr>
          <w:rFonts w:ascii="Arial" w:hAnsi="Arial" w:cs="Arial"/>
          <w:color w:val="000000"/>
          <w:sz w:val="20"/>
        </w:rPr>
        <w:t>жилых</w:t>
      </w:r>
      <w:r w:rsidR="00E64A65" w:rsidRPr="00E170F6">
        <w:rPr>
          <w:rFonts w:ascii="Arial" w:hAnsi="Arial" w:cs="Arial"/>
          <w:color w:val="000000"/>
          <w:sz w:val="20"/>
        </w:rPr>
        <w:t xml:space="preserve"> </w:t>
      </w:r>
      <w:r w:rsidRPr="00E170F6">
        <w:rPr>
          <w:rFonts w:ascii="Arial" w:hAnsi="Arial" w:cs="Arial"/>
          <w:color w:val="000000"/>
          <w:sz w:val="20"/>
        </w:rPr>
        <w:t>домах</w:t>
      </w:r>
      <w:r w:rsidR="00E64A65" w:rsidRPr="00E170F6">
        <w:rPr>
          <w:rFonts w:ascii="Arial" w:hAnsi="Arial" w:cs="Arial"/>
          <w:color w:val="000000"/>
          <w:sz w:val="20"/>
        </w:rPr>
        <w:t xml:space="preserve"> </w:t>
      </w:r>
      <w:r w:rsidRPr="00E170F6">
        <w:rPr>
          <w:rFonts w:ascii="Arial" w:hAnsi="Arial" w:cs="Arial"/>
          <w:color w:val="000000"/>
          <w:sz w:val="20"/>
        </w:rPr>
        <w:t>(дом</w:t>
      </w:r>
      <w:r w:rsidRPr="00E170F6">
        <w:rPr>
          <w:rFonts w:ascii="Arial" w:hAnsi="Arial" w:cs="Arial"/>
          <w:color w:val="000000"/>
          <w:sz w:val="20"/>
        </w:rPr>
        <w:t>о</w:t>
      </w:r>
      <w:r w:rsidRPr="00E170F6">
        <w:rPr>
          <w:rFonts w:ascii="Arial" w:hAnsi="Arial" w:cs="Arial"/>
          <w:color w:val="000000"/>
          <w:sz w:val="20"/>
        </w:rPr>
        <w:t>владениях)</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печным</w:t>
      </w:r>
      <w:r w:rsidR="00E64A65" w:rsidRPr="00E170F6">
        <w:rPr>
          <w:rFonts w:ascii="Arial" w:hAnsi="Arial" w:cs="Arial"/>
          <w:color w:val="000000"/>
          <w:sz w:val="20"/>
        </w:rPr>
        <w:t xml:space="preserve"> </w:t>
      </w:r>
      <w:r w:rsidRPr="00E170F6">
        <w:rPr>
          <w:rFonts w:ascii="Arial" w:hAnsi="Arial" w:cs="Arial"/>
          <w:color w:val="000000"/>
          <w:sz w:val="20"/>
        </w:rPr>
        <w:t>отоплением</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3.</w:t>
      </w:r>
      <w:r w:rsidR="00E64A65" w:rsidRPr="00E170F6">
        <w:rPr>
          <w:rFonts w:ascii="Arial" w:hAnsi="Arial" w:cs="Arial"/>
          <w:b/>
          <w:bCs/>
          <w:color w:val="000000"/>
          <w:sz w:val="20"/>
        </w:rPr>
        <w:t xml:space="preserve"> </w:t>
      </w:r>
      <w:r w:rsidRPr="00E170F6">
        <w:rPr>
          <w:rFonts w:ascii="Arial" w:hAnsi="Arial" w:cs="Arial"/>
          <w:b/>
          <w:bCs/>
          <w:color w:val="000000"/>
          <w:sz w:val="20"/>
        </w:rPr>
        <w:t>Стоимость</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3.1.</w:t>
      </w:r>
      <w:r w:rsidR="00E64A65" w:rsidRPr="00E170F6">
        <w:rPr>
          <w:rFonts w:ascii="Arial" w:hAnsi="Arial" w:cs="Arial"/>
          <w:color w:val="000000"/>
          <w:sz w:val="20"/>
        </w:rPr>
        <w:t xml:space="preserve"> </w:t>
      </w:r>
      <w:r w:rsidRPr="00E170F6">
        <w:rPr>
          <w:rFonts w:ascii="Arial" w:hAnsi="Arial" w:cs="Arial"/>
          <w:color w:val="000000"/>
          <w:sz w:val="20"/>
        </w:rPr>
        <w:t>Розничные</w:t>
      </w:r>
      <w:r w:rsidR="00E64A65" w:rsidRPr="00E170F6">
        <w:rPr>
          <w:rFonts w:ascii="Arial" w:hAnsi="Arial" w:cs="Arial"/>
          <w:color w:val="000000"/>
          <w:sz w:val="20"/>
        </w:rPr>
        <w:t xml:space="preserve"> </w:t>
      </w:r>
      <w:r w:rsidRPr="00E170F6">
        <w:rPr>
          <w:rFonts w:ascii="Arial" w:hAnsi="Arial" w:cs="Arial"/>
          <w:color w:val="000000"/>
          <w:sz w:val="20"/>
        </w:rPr>
        <w:t>цены</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твердое</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r w:rsidRPr="00E170F6">
        <w:rPr>
          <w:rFonts w:ascii="Arial" w:hAnsi="Arial" w:cs="Arial"/>
          <w:color w:val="000000"/>
          <w:sz w:val="20"/>
        </w:rPr>
        <w:t>устанавливаются</w:t>
      </w:r>
      <w:r w:rsidR="00E64A65" w:rsidRPr="00E170F6">
        <w:rPr>
          <w:rFonts w:ascii="Arial" w:hAnsi="Arial" w:cs="Arial"/>
          <w:color w:val="000000"/>
          <w:sz w:val="20"/>
        </w:rPr>
        <w:t xml:space="preserve"> </w:t>
      </w:r>
      <w:r w:rsidRPr="00E170F6">
        <w:rPr>
          <w:rFonts w:ascii="Arial" w:hAnsi="Arial" w:cs="Arial"/>
          <w:color w:val="000000"/>
          <w:sz w:val="20"/>
        </w:rPr>
        <w:t>нормативно</w:t>
      </w:r>
      <w:r w:rsidR="00E64A65" w:rsidRPr="00E170F6">
        <w:rPr>
          <w:rFonts w:ascii="Arial" w:hAnsi="Arial" w:cs="Arial"/>
          <w:color w:val="000000"/>
          <w:sz w:val="20"/>
        </w:rPr>
        <w:t xml:space="preserve"> </w:t>
      </w:r>
      <w:r w:rsidRPr="00E170F6">
        <w:rPr>
          <w:rFonts w:ascii="Arial" w:hAnsi="Arial" w:cs="Arial"/>
          <w:color w:val="000000"/>
          <w:sz w:val="20"/>
        </w:rPr>
        <w:t>правовым</w:t>
      </w:r>
      <w:r w:rsidR="00E64A65" w:rsidRPr="00E170F6">
        <w:rPr>
          <w:rFonts w:ascii="Arial" w:hAnsi="Arial" w:cs="Arial"/>
          <w:color w:val="000000"/>
          <w:sz w:val="20"/>
        </w:rPr>
        <w:t xml:space="preserve"> </w:t>
      </w:r>
      <w:r w:rsidRPr="00E170F6">
        <w:rPr>
          <w:rFonts w:ascii="Arial" w:hAnsi="Arial" w:cs="Arial"/>
          <w:color w:val="000000"/>
          <w:sz w:val="20"/>
        </w:rPr>
        <w:t>актом</w:t>
      </w:r>
      <w:r w:rsidR="00E64A65" w:rsidRPr="00E170F6">
        <w:rPr>
          <w:rFonts w:ascii="Arial" w:hAnsi="Arial" w:cs="Arial"/>
          <w:color w:val="000000"/>
          <w:sz w:val="20"/>
        </w:rPr>
        <w:t xml:space="preserve"> </w:t>
      </w:r>
      <w:r w:rsidRPr="00E170F6">
        <w:rPr>
          <w:rFonts w:ascii="Arial" w:hAnsi="Arial" w:cs="Arial"/>
          <w:color w:val="000000"/>
          <w:sz w:val="20"/>
        </w:rPr>
        <w:t>Государственной</w:t>
      </w:r>
      <w:r w:rsidR="00E64A65" w:rsidRPr="00E170F6">
        <w:rPr>
          <w:rFonts w:ascii="Arial" w:hAnsi="Arial" w:cs="Arial"/>
          <w:color w:val="000000"/>
          <w:sz w:val="20"/>
        </w:rPr>
        <w:t xml:space="preserve"> </w:t>
      </w:r>
      <w:r w:rsidRPr="00E170F6">
        <w:rPr>
          <w:rFonts w:ascii="Arial" w:hAnsi="Arial" w:cs="Arial"/>
          <w:color w:val="000000"/>
          <w:sz w:val="20"/>
        </w:rPr>
        <w:t>службы</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конкурен</w:t>
      </w:r>
      <w:r w:rsidRPr="00E170F6">
        <w:rPr>
          <w:rFonts w:ascii="Arial" w:hAnsi="Arial" w:cs="Arial"/>
          <w:color w:val="000000"/>
          <w:sz w:val="20"/>
        </w:rPr>
        <w:t>т</w:t>
      </w:r>
      <w:r w:rsidRPr="00E170F6">
        <w:rPr>
          <w:rFonts w:ascii="Arial" w:hAnsi="Arial" w:cs="Arial"/>
          <w:color w:val="000000"/>
          <w:sz w:val="20"/>
        </w:rPr>
        <w:t>ной</w:t>
      </w:r>
      <w:r w:rsidR="00E64A65" w:rsidRPr="00E170F6">
        <w:rPr>
          <w:rFonts w:ascii="Arial" w:hAnsi="Arial" w:cs="Arial"/>
          <w:color w:val="000000"/>
          <w:sz w:val="20"/>
        </w:rPr>
        <w:t xml:space="preserve"> </w:t>
      </w:r>
      <w:r w:rsidRPr="00E170F6">
        <w:rPr>
          <w:rFonts w:ascii="Arial" w:hAnsi="Arial" w:cs="Arial"/>
          <w:color w:val="000000"/>
          <w:sz w:val="20"/>
        </w:rPr>
        <w:t>политике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тарифам.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3.2.</w:t>
      </w:r>
      <w:r w:rsidR="00E64A65" w:rsidRPr="00E170F6">
        <w:rPr>
          <w:rFonts w:ascii="Arial" w:hAnsi="Arial" w:cs="Arial"/>
          <w:color w:val="000000"/>
          <w:sz w:val="20"/>
        </w:rPr>
        <w:t xml:space="preserve"> </w:t>
      </w:r>
      <w:r w:rsidRPr="00E170F6">
        <w:rPr>
          <w:rFonts w:ascii="Arial" w:hAnsi="Arial" w:cs="Arial"/>
          <w:color w:val="000000"/>
          <w:sz w:val="20"/>
        </w:rPr>
        <w:t>Размер</w:t>
      </w:r>
      <w:r w:rsidR="00E64A65" w:rsidRPr="00E170F6">
        <w:rPr>
          <w:rFonts w:ascii="Arial" w:hAnsi="Arial" w:cs="Arial"/>
          <w:color w:val="000000"/>
          <w:sz w:val="20"/>
        </w:rPr>
        <w:t xml:space="preserve"> </w:t>
      </w:r>
      <w:r w:rsidRPr="00E170F6">
        <w:rPr>
          <w:rFonts w:ascii="Arial" w:hAnsi="Arial" w:cs="Arial"/>
          <w:color w:val="000000"/>
          <w:sz w:val="20"/>
        </w:rPr>
        <w:t>платы</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доставку</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к</w:t>
      </w:r>
      <w:r w:rsidR="00E64A65" w:rsidRPr="00E170F6">
        <w:rPr>
          <w:rFonts w:ascii="Arial" w:hAnsi="Arial" w:cs="Arial"/>
          <w:color w:val="000000"/>
          <w:sz w:val="20"/>
        </w:rPr>
        <w:t xml:space="preserve"> </w:t>
      </w:r>
      <w:r w:rsidRPr="00E170F6">
        <w:rPr>
          <w:rFonts w:ascii="Arial" w:hAnsi="Arial" w:cs="Arial"/>
          <w:color w:val="000000"/>
          <w:sz w:val="20"/>
        </w:rPr>
        <w:t>месту,</w:t>
      </w:r>
      <w:r w:rsidR="00E64A65" w:rsidRPr="00E170F6">
        <w:rPr>
          <w:rFonts w:ascii="Arial" w:hAnsi="Arial" w:cs="Arial"/>
          <w:color w:val="000000"/>
          <w:sz w:val="20"/>
        </w:rPr>
        <w:t xml:space="preserve"> </w:t>
      </w:r>
      <w:r w:rsidRPr="00E170F6">
        <w:rPr>
          <w:rFonts w:ascii="Arial" w:hAnsi="Arial" w:cs="Arial"/>
          <w:color w:val="000000"/>
          <w:sz w:val="20"/>
        </w:rPr>
        <w:t>указанному</w:t>
      </w:r>
      <w:r w:rsidR="00E64A65" w:rsidRPr="00E170F6">
        <w:rPr>
          <w:rFonts w:ascii="Arial" w:hAnsi="Arial" w:cs="Arial"/>
          <w:color w:val="000000"/>
          <w:sz w:val="20"/>
        </w:rPr>
        <w:t xml:space="preserve"> </w:t>
      </w:r>
      <w:r w:rsidRPr="00E170F6">
        <w:rPr>
          <w:rFonts w:ascii="Arial" w:hAnsi="Arial" w:cs="Arial"/>
          <w:color w:val="000000"/>
          <w:sz w:val="20"/>
        </w:rPr>
        <w:t>потребителем,</w:t>
      </w:r>
      <w:r w:rsidR="00E64A65" w:rsidRPr="00E170F6">
        <w:rPr>
          <w:rFonts w:ascii="Arial" w:hAnsi="Arial" w:cs="Arial"/>
          <w:color w:val="000000"/>
          <w:sz w:val="20"/>
        </w:rPr>
        <w:t xml:space="preserve"> </w:t>
      </w:r>
      <w:r w:rsidRPr="00E170F6">
        <w:rPr>
          <w:rFonts w:ascii="Arial" w:hAnsi="Arial" w:cs="Arial"/>
          <w:color w:val="000000"/>
          <w:sz w:val="20"/>
        </w:rPr>
        <w:t>устанавливается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потребителя</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исполнителя</w:t>
      </w:r>
      <w:r w:rsidR="00E64A65" w:rsidRPr="00E170F6">
        <w:rPr>
          <w:rFonts w:ascii="Arial" w:hAnsi="Arial" w:cs="Arial"/>
          <w:color w:val="000000"/>
          <w:sz w:val="20"/>
        </w:rPr>
        <w:t xml:space="preserve"> </w:t>
      </w:r>
      <w:r w:rsidRPr="00E170F6">
        <w:rPr>
          <w:rFonts w:ascii="Arial" w:hAnsi="Arial" w:cs="Arial"/>
          <w:color w:val="000000"/>
          <w:sz w:val="20"/>
        </w:rPr>
        <w:t>услуги.</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4.</w:t>
      </w:r>
      <w:r w:rsidR="00E64A65" w:rsidRPr="00E170F6">
        <w:rPr>
          <w:rFonts w:ascii="Arial" w:hAnsi="Arial" w:cs="Arial"/>
          <w:b/>
          <w:bCs/>
          <w:color w:val="000000"/>
          <w:sz w:val="20"/>
        </w:rPr>
        <w:t xml:space="preserve"> </w:t>
      </w:r>
      <w:r w:rsidRPr="00E170F6">
        <w:rPr>
          <w:rFonts w:ascii="Arial" w:hAnsi="Arial" w:cs="Arial"/>
          <w:b/>
          <w:bCs/>
          <w:color w:val="000000"/>
          <w:sz w:val="20"/>
        </w:rPr>
        <w:t>Сроки</w:t>
      </w:r>
      <w:r w:rsidR="00E64A65" w:rsidRPr="00E170F6">
        <w:rPr>
          <w:rFonts w:ascii="Arial" w:hAnsi="Arial" w:cs="Arial"/>
          <w:b/>
          <w:bCs/>
          <w:color w:val="000000"/>
          <w:sz w:val="20"/>
        </w:rPr>
        <w:t xml:space="preserve"> </w:t>
      </w:r>
      <w:r w:rsidRPr="00E170F6">
        <w:rPr>
          <w:rFonts w:ascii="Arial" w:hAnsi="Arial" w:cs="Arial"/>
          <w:b/>
          <w:bCs/>
          <w:color w:val="000000"/>
          <w:sz w:val="20"/>
        </w:rPr>
        <w:t>доставки</w:t>
      </w:r>
      <w:r w:rsidR="00E64A65" w:rsidRPr="00E170F6">
        <w:rPr>
          <w:rFonts w:ascii="Arial" w:hAnsi="Arial" w:cs="Arial"/>
          <w:b/>
          <w:bCs/>
          <w:color w:val="000000"/>
          <w:sz w:val="20"/>
        </w:rPr>
        <w:t xml:space="preserve"> </w:t>
      </w:r>
      <w:r w:rsidRPr="00E170F6">
        <w:rPr>
          <w:rFonts w:ascii="Arial" w:hAnsi="Arial" w:cs="Arial"/>
          <w:b/>
          <w:bCs/>
          <w:color w:val="000000"/>
          <w:sz w:val="20"/>
        </w:rPr>
        <w:t>топлива</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4.1.</w:t>
      </w:r>
      <w:r w:rsidR="00E64A65" w:rsidRPr="00E170F6">
        <w:rPr>
          <w:rFonts w:ascii="Arial" w:hAnsi="Arial" w:cs="Arial"/>
          <w:color w:val="000000"/>
          <w:sz w:val="20"/>
        </w:rPr>
        <w:t xml:space="preserve"> </w:t>
      </w:r>
      <w:r w:rsidRPr="00E170F6">
        <w:rPr>
          <w:rFonts w:ascii="Arial" w:hAnsi="Arial" w:cs="Arial"/>
          <w:color w:val="000000"/>
          <w:sz w:val="20"/>
        </w:rPr>
        <w:t>Сроки</w:t>
      </w:r>
      <w:r w:rsidR="00E64A65" w:rsidRPr="00E170F6">
        <w:rPr>
          <w:rFonts w:ascii="Arial" w:hAnsi="Arial" w:cs="Arial"/>
          <w:color w:val="000000"/>
          <w:sz w:val="20"/>
        </w:rPr>
        <w:t xml:space="preserve"> </w:t>
      </w:r>
      <w:r w:rsidRPr="00E170F6">
        <w:rPr>
          <w:rFonts w:ascii="Arial" w:hAnsi="Arial" w:cs="Arial"/>
          <w:color w:val="000000"/>
          <w:sz w:val="20"/>
        </w:rPr>
        <w:t>доставки</w:t>
      </w:r>
      <w:r w:rsidR="00E64A65" w:rsidRPr="00E170F6">
        <w:rPr>
          <w:rFonts w:ascii="Arial" w:hAnsi="Arial" w:cs="Arial"/>
          <w:color w:val="000000"/>
          <w:sz w:val="20"/>
        </w:rPr>
        <w:t xml:space="preserve"> </w:t>
      </w:r>
      <w:r w:rsidRPr="00E170F6">
        <w:rPr>
          <w:rFonts w:ascii="Arial" w:hAnsi="Arial" w:cs="Arial"/>
          <w:color w:val="000000"/>
          <w:sz w:val="20"/>
        </w:rPr>
        <w:t>топлива</w:t>
      </w:r>
      <w:r w:rsidR="00E64A65" w:rsidRPr="00E170F6">
        <w:rPr>
          <w:rFonts w:ascii="Arial" w:hAnsi="Arial" w:cs="Arial"/>
          <w:color w:val="000000"/>
          <w:sz w:val="20"/>
        </w:rPr>
        <w:t xml:space="preserve"> </w:t>
      </w:r>
      <w:r w:rsidRPr="00E170F6">
        <w:rPr>
          <w:rFonts w:ascii="Arial" w:hAnsi="Arial" w:cs="Arial"/>
          <w:color w:val="000000"/>
          <w:sz w:val="20"/>
        </w:rPr>
        <w:t>населению</w:t>
      </w:r>
      <w:r w:rsidR="00E64A65" w:rsidRPr="00E170F6">
        <w:rPr>
          <w:rFonts w:ascii="Arial" w:hAnsi="Arial" w:cs="Arial"/>
          <w:color w:val="000000"/>
          <w:sz w:val="20"/>
        </w:rPr>
        <w:t xml:space="preserve"> </w:t>
      </w:r>
      <w:r w:rsidRPr="00E170F6">
        <w:rPr>
          <w:rFonts w:ascii="Arial" w:hAnsi="Arial" w:cs="Arial"/>
          <w:color w:val="000000"/>
          <w:sz w:val="20"/>
        </w:rPr>
        <w:t>не</w:t>
      </w:r>
      <w:r w:rsidR="00E64A65" w:rsidRPr="00E170F6">
        <w:rPr>
          <w:rFonts w:ascii="Arial" w:hAnsi="Arial" w:cs="Arial"/>
          <w:color w:val="000000"/>
          <w:sz w:val="20"/>
        </w:rPr>
        <w:t xml:space="preserve"> </w:t>
      </w:r>
      <w:r w:rsidRPr="00E170F6">
        <w:rPr>
          <w:rFonts w:ascii="Arial" w:hAnsi="Arial" w:cs="Arial"/>
          <w:color w:val="000000"/>
          <w:sz w:val="20"/>
        </w:rPr>
        <w:t>должны</w:t>
      </w:r>
      <w:r w:rsidR="00E64A65" w:rsidRPr="00E170F6">
        <w:rPr>
          <w:rFonts w:ascii="Arial" w:hAnsi="Arial" w:cs="Arial"/>
          <w:color w:val="000000"/>
          <w:sz w:val="20"/>
        </w:rPr>
        <w:t xml:space="preserve"> </w:t>
      </w:r>
      <w:r w:rsidRPr="00E170F6">
        <w:rPr>
          <w:rFonts w:ascii="Arial" w:hAnsi="Arial" w:cs="Arial"/>
          <w:color w:val="000000"/>
          <w:sz w:val="20"/>
        </w:rPr>
        <w:t>превышать</w:t>
      </w:r>
      <w:r w:rsidR="00E64A65" w:rsidRPr="00E170F6">
        <w:rPr>
          <w:rFonts w:ascii="Arial" w:hAnsi="Arial" w:cs="Arial"/>
          <w:color w:val="000000"/>
          <w:sz w:val="20"/>
        </w:rPr>
        <w:t xml:space="preserve"> </w:t>
      </w:r>
      <w:r w:rsidRPr="00E170F6">
        <w:rPr>
          <w:rFonts w:ascii="Arial" w:hAnsi="Arial" w:cs="Arial"/>
          <w:color w:val="000000"/>
          <w:sz w:val="20"/>
        </w:rPr>
        <w:t>более</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дней</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момента</w:t>
      </w:r>
      <w:r w:rsidR="00E64A65" w:rsidRPr="00E170F6">
        <w:rPr>
          <w:rFonts w:ascii="Arial" w:hAnsi="Arial" w:cs="Arial"/>
          <w:color w:val="000000"/>
          <w:sz w:val="20"/>
        </w:rPr>
        <w:t xml:space="preserve"> </w:t>
      </w:r>
      <w:r w:rsidRPr="00E170F6">
        <w:rPr>
          <w:rFonts w:ascii="Arial" w:hAnsi="Arial" w:cs="Arial"/>
          <w:color w:val="000000"/>
          <w:sz w:val="20"/>
        </w:rPr>
        <w:t>оплаты.</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5.</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r w:rsidRPr="00E170F6">
        <w:rPr>
          <w:rFonts w:ascii="Arial" w:hAnsi="Arial" w:cs="Arial"/>
          <w:b/>
          <w:bCs/>
          <w:color w:val="000000"/>
          <w:sz w:val="20"/>
        </w:rPr>
        <w:t>администрации</w:t>
      </w:r>
      <w:r w:rsidR="00E64A65" w:rsidRPr="00E170F6">
        <w:rPr>
          <w:rFonts w:ascii="Arial" w:hAnsi="Arial" w:cs="Arial"/>
          <w:b/>
          <w:bCs/>
          <w:color w:val="000000"/>
          <w:sz w:val="20"/>
        </w:rPr>
        <w:t xml:space="preserve"> </w:t>
      </w:r>
      <w:r w:rsidRPr="00E170F6">
        <w:rPr>
          <w:rFonts w:ascii="Arial" w:hAnsi="Arial" w:cs="Arial"/>
          <w:b/>
          <w:bCs/>
          <w:color w:val="000000"/>
          <w:sz w:val="20"/>
        </w:rPr>
        <w:t>Приволжского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5.1.</w:t>
      </w:r>
      <w:r w:rsidR="00E64A65" w:rsidRPr="00E170F6">
        <w:rPr>
          <w:rFonts w:ascii="Arial" w:hAnsi="Arial" w:cs="Arial"/>
          <w:color w:val="000000"/>
          <w:sz w:val="20"/>
        </w:rPr>
        <w:t xml:space="preserve"> </w:t>
      </w:r>
      <w:r w:rsidRPr="00E170F6">
        <w:rPr>
          <w:rFonts w:ascii="Arial" w:hAnsi="Arial" w:cs="Arial"/>
          <w:color w:val="000000"/>
          <w:sz w:val="20"/>
        </w:rPr>
        <w:t>Администрация</w:t>
      </w:r>
      <w:r w:rsidR="00E64A65" w:rsidRPr="00E170F6">
        <w:rPr>
          <w:rFonts w:ascii="Arial" w:hAnsi="Arial" w:cs="Arial"/>
          <w:color w:val="000000"/>
          <w:sz w:val="20"/>
        </w:rPr>
        <w:t xml:space="preserve"> </w:t>
      </w:r>
      <w:proofErr w:type="gramStart"/>
      <w:r w:rsidRPr="00E170F6">
        <w:rPr>
          <w:rFonts w:ascii="Arial" w:hAnsi="Arial" w:cs="Arial"/>
          <w:color w:val="000000"/>
          <w:sz w:val="20"/>
        </w:rPr>
        <w:t>Приволжского</w:t>
      </w:r>
      <w:proofErr w:type="gram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ежегодно</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планируемый</w:t>
      </w:r>
      <w:r w:rsidR="00E64A65" w:rsidRPr="00E170F6">
        <w:rPr>
          <w:rFonts w:ascii="Arial" w:hAnsi="Arial" w:cs="Arial"/>
          <w:color w:val="000000"/>
          <w:sz w:val="20"/>
        </w:rPr>
        <w:t xml:space="preserve"> </w:t>
      </w:r>
      <w:r w:rsidRPr="00E170F6">
        <w:rPr>
          <w:rFonts w:ascii="Arial" w:hAnsi="Arial" w:cs="Arial"/>
          <w:color w:val="000000"/>
          <w:sz w:val="20"/>
        </w:rPr>
        <w:t>год</w:t>
      </w:r>
      <w:r w:rsidR="00E64A65" w:rsidRPr="00E170F6">
        <w:rPr>
          <w:rFonts w:ascii="Arial" w:hAnsi="Arial" w:cs="Arial"/>
          <w:color w:val="000000"/>
          <w:sz w:val="20"/>
        </w:rPr>
        <w:t xml:space="preserve"> </w:t>
      </w:r>
      <w:r w:rsidRPr="00E170F6">
        <w:rPr>
          <w:rFonts w:ascii="Arial" w:hAnsi="Arial" w:cs="Arial"/>
          <w:color w:val="000000"/>
          <w:sz w:val="20"/>
        </w:rPr>
        <w:t>определяет</w:t>
      </w:r>
      <w:r w:rsidR="00E64A65" w:rsidRPr="00E170F6">
        <w:rPr>
          <w:rFonts w:ascii="Arial" w:hAnsi="Arial" w:cs="Arial"/>
          <w:color w:val="000000"/>
          <w:sz w:val="20"/>
        </w:rPr>
        <w:t xml:space="preserve"> </w:t>
      </w:r>
      <w:r w:rsidRPr="00E170F6">
        <w:rPr>
          <w:rFonts w:ascii="Arial" w:hAnsi="Arial" w:cs="Arial"/>
          <w:color w:val="000000"/>
          <w:sz w:val="20"/>
        </w:rPr>
        <w:t>потребность</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топливе;</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установленном</w:t>
      </w:r>
      <w:r w:rsidR="00E64A65" w:rsidRPr="00E170F6">
        <w:rPr>
          <w:rFonts w:ascii="Arial" w:hAnsi="Arial" w:cs="Arial"/>
          <w:color w:val="000000"/>
          <w:sz w:val="20"/>
        </w:rPr>
        <w:t xml:space="preserve"> </w:t>
      </w:r>
      <w:r w:rsidRPr="00E170F6">
        <w:rPr>
          <w:rFonts w:ascii="Arial" w:hAnsi="Arial" w:cs="Arial"/>
          <w:color w:val="000000"/>
          <w:sz w:val="20"/>
        </w:rPr>
        <w:t>порядке</w:t>
      </w:r>
      <w:r w:rsidR="00E64A65" w:rsidRPr="00E170F6">
        <w:rPr>
          <w:rFonts w:ascii="Arial" w:hAnsi="Arial" w:cs="Arial"/>
          <w:color w:val="000000"/>
          <w:sz w:val="20"/>
        </w:rPr>
        <w:t xml:space="preserve"> </w:t>
      </w:r>
      <w:r w:rsidRPr="00E170F6">
        <w:rPr>
          <w:rFonts w:ascii="Arial" w:hAnsi="Arial" w:cs="Arial"/>
          <w:color w:val="000000"/>
          <w:sz w:val="20"/>
        </w:rPr>
        <w:t>подписывает</w:t>
      </w:r>
      <w:r w:rsidR="00E64A65" w:rsidRPr="00E170F6">
        <w:rPr>
          <w:rFonts w:ascii="Arial" w:hAnsi="Arial" w:cs="Arial"/>
          <w:color w:val="000000"/>
          <w:sz w:val="20"/>
        </w:rPr>
        <w:t xml:space="preserve"> </w:t>
      </w:r>
      <w:r w:rsidRPr="00E170F6">
        <w:rPr>
          <w:rFonts w:ascii="Arial" w:hAnsi="Arial" w:cs="Arial"/>
          <w:color w:val="000000"/>
          <w:sz w:val="20"/>
        </w:rPr>
        <w:t>соглашение</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возмещение</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затрат</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связи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предоставлением</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обеспечению</w:t>
      </w:r>
      <w:r w:rsidR="00E64A65" w:rsidRPr="00E170F6">
        <w:rPr>
          <w:rFonts w:ascii="Arial" w:hAnsi="Arial" w:cs="Arial"/>
          <w:color w:val="000000"/>
          <w:sz w:val="20"/>
        </w:rPr>
        <w:t xml:space="preserve"> </w:t>
      </w:r>
      <w:r w:rsidRPr="00E170F6">
        <w:rPr>
          <w:rFonts w:ascii="Arial" w:hAnsi="Arial" w:cs="Arial"/>
          <w:color w:val="000000"/>
          <w:sz w:val="20"/>
        </w:rPr>
        <w:t>углем</w:t>
      </w:r>
      <w:r w:rsidR="00E64A65" w:rsidRPr="00E170F6">
        <w:rPr>
          <w:rFonts w:ascii="Arial" w:hAnsi="Arial" w:cs="Arial"/>
          <w:color w:val="000000"/>
          <w:sz w:val="20"/>
        </w:rPr>
        <w:t xml:space="preserve"> </w:t>
      </w:r>
      <w:r w:rsidRPr="00E170F6">
        <w:rPr>
          <w:rFonts w:ascii="Arial" w:hAnsi="Arial" w:cs="Arial"/>
          <w:color w:val="000000"/>
          <w:sz w:val="20"/>
        </w:rPr>
        <w:t>населения;</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lastRenderedPageBreak/>
        <w:t>3)</w:t>
      </w:r>
      <w:r w:rsidR="00E64A65" w:rsidRPr="00E170F6">
        <w:rPr>
          <w:rFonts w:ascii="Arial" w:hAnsi="Arial" w:cs="Arial"/>
          <w:color w:val="000000"/>
          <w:sz w:val="20"/>
        </w:rPr>
        <w:t xml:space="preserve"> </w:t>
      </w:r>
      <w:r w:rsidRPr="00E170F6">
        <w:rPr>
          <w:rFonts w:ascii="Arial" w:hAnsi="Arial" w:cs="Arial"/>
          <w:color w:val="000000"/>
          <w:sz w:val="20"/>
        </w:rPr>
        <w:t>взаимодействует</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организациями</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оценки</w:t>
      </w:r>
      <w:r w:rsidR="00E64A65" w:rsidRPr="00E170F6">
        <w:rPr>
          <w:rFonts w:ascii="Arial" w:hAnsi="Arial" w:cs="Arial"/>
          <w:color w:val="000000"/>
          <w:sz w:val="20"/>
        </w:rPr>
        <w:t xml:space="preserve"> </w:t>
      </w:r>
      <w:r w:rsidRPr="00E170F6">
        <w:rPr>
          <w:rFonts w:ascii="Arial" w:hAnsi="Arial" w:cs="Arial"/>
          <w:color w:val="000000"/>
          <w:sz w:val="20"/>
        </w:rPr>
        <w:t>качества</w:t>
      </w:r>
      <w:r w:rsidR="00E64A65" w:rsidRPr="00E170F6">
        <w:rPr>
          <w:rFonts w:ascii="Arial" w:hAnsi="Arial" w:cs="Arial"/>
          <w:color w:val="000000"/>
          <w:sz w:val="20"/>
        </w:rPr>
        <w:t xml:space="preserve"> </w:t>
      </w:r>
      <w:r w:rsidRPr="00E170F6">
        <w:rPr>
          <w:rFonts w:ascii="Arial" w:hAnsi="Arial" w:cs="Arial"/>
          <w:color w:val="000000"/>
          <w:sz w:val="20"/>
        </w:rPr>
        <w:t>оказываемых</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исполнителем;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жителей</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образования,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w:t>
      </w:r>
      <w:r w:rsidRPr="00E170F6">
        <w:rPr>
          <w:rFonts w:ascii="Arial" w:hAnsi="Arial" w:cs="Arial"/>
          <w:color w:val="000000"/>
          <w:sz w:val="20"/>
        </w:rPr>
        <w:t>р</w:t>
      </w:r>
      <w:r w:rsidRPr="00E170F6">
        <w:rPr>
          <w:rFonts w:ascii="Arial" w:hAnsi="Arial" w:cs="Arial"/>
          <w:color w:val="000000"/>
          <w:sz w:val="20"/>
        </w:rPr>
        <w:t>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обеспечения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5)</w:t>
      </w:r>
      <w:r w:rsidR="00E64A65" w:rsidRPr="00E170F6">
        <w:rPr>
          <w:rFonts w:ascii="Arial" w:hAnsi="Arial" w:cs="Arial"/>
          <w:color w:val="000000"/>
          <w:sz w:val="20"/>
        </w:rPr>
        <w:t xml:space="preserve"> </w:t>
      </w:r>
      <w:r w:rsidRPr="00E170F6">
        <w:rPr>
          <w:rFonts w:ascii="Arial" w:hAnsi="Arial" w:cs="Arial"/>
          <w:color w:val="000000"/>
          <w:sz w:val="20"/>
        </w:rPr>
        <w:t>запрашивает</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получает</w:t>
      </w:r>
      <w:r w:rsidR="00E64A65" w:rsidRPr="00E170F6">
        <w:rPr>
          <w:rFonts w:ascii="Arial" w:hAnsi="Arial" w:cs="Arial"/>
          <w:color w:val="000000"/>
          <w:sz w:val="20"/>
        </w:rPr>
        <w:t xml:space="preserve"> </w:t>
      </w:r>
      <w:r w:rsidRPr="00E170F6">
        <w:rPr>
          <w:rFonts w:ascii="Arial" w:hAnsi="Arial" w:cs="Arial"/>
          <w:color w:val="000000"/>
          <w:sz w:val="20"/>
        </w:rPr>
        <w:t>от</w:t>
      </w:r>
      <w:r w:rsidR="00E64A65" w:rsidRPr="00E170F6">
        <w:rPr>
          <w:rFonts w:ascii="Arial" w:hAnsi="Arial" w:cs="Arial"/>
          <w:color w:val="000000"/>
          <w:sz w:val="20"/>
        </w:rPr>
        <w:t xml:space="preserve"> </w:t>
      </w:r>
      <w:r w:rsidRPr="00E170F6">
        <w:rPr>
          <w:rFonts w:ascii="Arial" w:hAnsi="Arial" w:cs="Arial"/>
          <w:color w:val="000000"/>
          <w:sz w:val="20"/>
        </w:rPr>
        <w:t>организаций</w:t>
      </w:r>
      <w:r w:rsidR="00E64A65" w:rsidRPr="00E170F6">
        <w:rPr>
          <w:rFonts w:ascii="Arial" w:hAnsi="Arial" w:cs="Arial"/>
          <w:color w:val="000000"/>
          <w:sz w:val="20"/>
        </w:rPr>
        <w:t xml:space="preserve"> </w:t>
      </w:r>
      <w:r w:rsidRPr="00E170F6">
        <w:rPr>
          <w:rFonts w:ascii="Arial" w:hAnsi="Arial" w:cs="Arial"/>
          <w:color w:val="000000"/>
          <w:sz w:val="20"/>
        </w:rPr>
        <w:t>различных</w:t>
      </w:r>
      <w:r w:rsidR="00E64A65" w:rsidRPr="00E170F6">
        <w:rPr>
          <w:rFonts w:ascii="Arial" w:hAnsi="Arial" w:cs="Arial"/>
          <w:color w:val="000000"/>
          <w:sz w:val="20"/>
        </w:rPr>
        <w:t xml:space="preserve"> </w:t>
      </w:r>
      <w:r w:rsidRPr="00E170F6">
        <w:rPr>
          <w:rFonts w:ascii="Arial" w:hAnsi="Arial" w:cs="Arial"/>
          <w:color w:val="000000"/>
          <w:sz w:val="20"/>
        </w:rPr>
        <w:t>форм</w:t>
      </w:r>
      <w:r w:rsidR="00E64A65" w:rsidRPr="00E170F6">
        <w:rPr>
          <w:rFonts w:ascii="Arial" w:hAnsi="Arial" w:cs="Arial"/>
          <w:color w:val="000000"/>
          <w:sz w:val="20"/>
        </w:rPr>
        <w:t xml:space="preserve"> </w:t>
      </w:r>
      <w:r w:rsidRPr="00E170F6">
        <w:rPr>
          <w:rFonts w:ascii="Arial" w:hAnsi="Arial" w:cs="Arial"/>
          <w:color w:val="000000"/>
          <w:sz w:val="20"/>
        </w:rPr>
        <w:t>собственности</w:t>
      </w:r>
      <w:r w:rsidR="00E64A65" w:rsidRPr="00E170F6">
        <w:rPr>
          <w:rFonts w:ascii="Arial" w:hAnsi="Arial" w:cs="Arial"/>
          <w:color w:val="000000"/>
          <w:sz w:val="20"/>
        </w:rPr>
        <w:t xml:space="preserve"> </w:t>
      </w:r>
      <w:r w:rsidRPr="00E170F6">
        <w:rPr>
          <w:rFonts w:ascii="Arial" w:hAnsi="Arial" w:cs="Arial"/>
          <w:color w:val="000000"/>
          <w:sz w:val="20"/>
        </w:rPr>
        <w:t>информацию,</w:t>
      </w:r>
      <w:r w:rsidR="00E64A65" w:rsidRPr="00E170F6">
        <w:rPr>
          <w:rFonts w:ascii="Arial" w:hAnsi="Arial" w:cs="Arial"/>
          <w:color w:val="000000"/>
          <w:sz w:val="20"/>
        </w:rPr>
        <w:t xml:space="preserve"> </w:t>
      </w:r>
      <w:r w:rsidRPr="00E170F6">
        <w:rPr>
          <w:rFonts w:ascii="Arial" w:hAnsi="Arial" w:cs="Arial"/>
          <w:color w:val="000000"/>
          <w:sz w:val="20"/>
        </w:rPr>
        <w:t>необходимую</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осуществления</w:t>
      </w:r>
      <w:r w:rsidR="00E64A65" w:rsidRPr="00E170F6">
        <w:rPr>
          <w:rFonts w:ascii="Arial" w:hAnsi="Arial" w:cs="Arial"/>
          <w:color w:val="000000"/>
          <w:sz w:val="20"/>
        </w:rPr>
        <w:t xml:space="preserve"> </w:t>
      </w:r>
      <w:r w:rsidRPr="00E170F6">
        <w:rPr>
          <w:rFonts w:ascii="Arial" w:hAnsi="Arial" w:cs="Arial"/>
          <w:color w:val="000000"/>
          <w:sz w:val="20"/>
        </w:rPr>
        <w:t>своих</w:t>
      </w:r>
      <w:r w:rsidR="00E64A65" w:rsidRPr="00E170F6">
        <w:rPr>
          <w:rFonts w:ascii="Arial" w:hAnsi="Arial" w:cs="Arial"/>
          <w:color w:val="000000"/>
          <w:sz w:val="20"/>
        </w:rPr>
        <w:t xml:space="preserve"> </w:t>
      </w:r>
      <w:r w:rsidRPr="00E170F6">
        <w:rPr>
          <w:rFonts w:ascii="Arial" w:hAnsi="Arial" w:cs="Arial"/>
          <w:color w:val="000000"/>
          <w:sz w:val="20"/>
        </w:rPr>
        <w:t>полномочий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соо</w:t>
      </w:r>
      <w:r w:rsidRPr="00E170F6">
        <w:rPr>
          <w:rFonts w:ascii="Arial" w:hAnsi="Arial" w:cs="Arial"/>
          <w:color w:val="000000"/>
          <w:sz w:val="20"/>
        </w:rPr>
        <w:t>т</w:t>
      </w:r>
      <w:r w:rsidRPr="00E170F6">
        <w:rPr>
          <w:rFonts w:ascii="Arial" w:hAnsi="Arial" w:cs="Arial"/>
          <w:color w:val="000000"/>
          <w:sz w:val="20"/>
        </w:rPr>
        <w:t>ветствии</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настоящим</w:t>
      </w:r>
      <w:r w:rsidR="00E64A65" w:rsidRPr="00E170F6">
        <w:rPr>
          <w:rFonts w:ascii="Arial" w:hAnsi="Arial" w:cs="Arial"/>
          <w:color w:val="000000"/>
          <w:sz w:val="20"/>
        </w:rPr>
        <w:t xml:space="preserve"> </w:t>
      </w:r>
      <w:r w:rsidRPr="00E170F6">
        <w:rPr>
          <w:rFonts w:ascii="Arial" w:hAnsi="Arial" w:cs="Arial"/>
          <w:color w:val="000000"/>
          <w:sz w:val="20"/>
        </w:rPr>
        <w:t>положением;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контролирует</w:t>
      </w:r>
      <w:r w:rsidR="00E64A65" w:rsidRPr="00E170F6">
        <w:rPr>
          <w:rFonts w:ascii="Arial" w:hAnsi="Arial" w:cs="Arial"/>
          <w:color w:val="000000"/>
          <w:sz w:val="20"/>
        </w:rPr>
        <w:t xml:space="preserve"> </w:t>
      </w:r>
      <w:r w:rsidRPr="00E170F6">
        <w:rPr>
          <w:rFonts w:ascii="Arial" w:hAnsi="Arial" w:cs="Arial"/>
          <w:color w:val="000000"/>
          <w:sz w:val="20"/>
        </w:rPr>
        <w:t>процесс</w:t>
      </w:r>
      <w:r w:rsidR="00E64A65" w:rsidRPr="00E170F6">
        <w:rPr>
          <w:rFonts w:ascii="Arial" w:hAnsi="Arial" w:cs="Arial"/>
          <w:color w:val="000000"/>
          <w:sz w:val="20"/>
        </w:rPr>
        <w:t xml:space="preserve"> </w:t>
      </w:r>
      <w:r w:rsidRPr="00E170F6">
        <w:rPr>
          <w:rFonts w:ascii="Arial" w:hAnsi="Arial" w:cs="Arial"/>
          <w:color w:val="000000"/>
          <w:sz w:val="20"/>
        </w:rPr>
        <w:t>получения</w:t>
      </w:r>
      <w:r w:rsidR="00E64A65" w:rsidRPr="00E170F6">
        <w:rPr>
          <w:rFonts w:ascii="Arial" w:hAnsi="Arial" w:cs="Arial"/>
          <w:color w:val="000000"/>
          <w:sz w:val="20"/>
        </w:rPr>
        <w:t xml:space="preserve"> </w:t>
      </w:r>
      <w:r w:rsidRPr="00E170F6">
        <w:rPr>
          <w:rFonts w:ascii="Arial" w:hAnsi="Arial" w:cs="Arial"/>
          <w:color w:val="000000"/>
          <w:sz w:val="20"/>
        </w:rPr>
        <w:t>услуг</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снабжению</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топливом</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полном</w:t>
      </w:r>
      <w:r w:rsidR="00E64A65" w:rsidRPr="00E170F6">
        <w:rPr>
          <w:rFonts w:ascii="Arial" w:hAnsi="Arial" w:cs="Arial"/>
          <w:color w:val="000000"/>
          <w:sz w:val="20"/>
        </w:rPr>
        <w:t xml:space="preserve"> </w:t>
      </w:r>
      <w:r w:rsidRPr="00E170F6">
        <w:rPr>
          <w:rFonts w:ascii="Arial" w:hAnsi="Arial" w:cs="Arial"/>
          <w:color w:val="000000"/>
          <w:sz w:val="20"/>
        </w:rPr>
        <w:t>объеме</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соответствующего</w:t>
      </w:r>
      <w:r w:rsidR="00E64A65" w:rsidRPr="00E170F6">
        <w:rPr>
          <w:rFonts w:ascii="Arial" w:hAnsi="Arial" w:cs="Arial"/>
          <w:color w:val="000000"/>
          <w:sz w:val="20"/>
        </w:rPr>
        <w:t xml:space="preserve"> </w:t>
      </w:r>
      <w:r w:rsidRPr="00E170F6">
        <w:rPr>
          <w:rFonts w:ascii="Arial" w:hAnsi="Arial" w:cs="Arial"/>
          <w:color w:val="000000"/>
          <w:sz w:val="20"/>
        </w:rPr>
        <w:t>качества;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7)</w:t>
      </w:r>
      <w:r w:rsidR="00E64A65" w:rsidRPr="00E170F6">
        <w:rPr>
          <w:rFonts w:ascii="Arial" w:hAnsi="Arial" w:cs="Arial"/>
          <w:color w:val="000000"/>
          <w:sz w:val="20"/>
        </w:rPr>
        <w:t xml:space="preserve"> </w:t>
      </w:r>
      <w:r w:rsidRPr="00E170F6">
        <w:rPr>
          <w:rFonts w:ascii="Arial" w:hAnsi="Arial" w:cs="Arial"/>
          <w:color w:val="000000"/>
          <w:sz w:val="20"/>
        </w:rPr>
        <w:t>решает</w:t>
      </w:r>
      <w:r w:rsidR="00E64A65" w:rsidRPr="00E170F6">
        <w:rPr>
          <w:rFonts w:ascii="Arial" w:hAnsi="Arial" w:cs="Arial"/>
          <w:color w:val="000000"/>
          <w:sz w:val="20"/>
        </w:rPr>
        <w:t xml:space="preserve"> </w:t>
      </w:r>
      <w:r w:rsidRPr="00E170F6">
        <w:rPr>
          <w:rFonts w:ascii="Arial" w:hAnsi="Arial" w:cs="Arial"/>
          <w:color w:val="000000"/>
          <w:sz w:val="20"/>
        </w:rPr>
        <w:t>спорные</w:t>
      </w:r>
      <w:r w:rsidR="00E64A65" w:rsidRPr="00E170F6">
        <w:rPr>
          <w:rFonts w:ascii="Arial" w:hAnsi="Arial" w:cs="Arial"/>
          <w:color w:val="000000"/>
          <w:sz w:val="20"/>
        </w:rPr>
        <w:t xml:space="preserve"> </w:t>
      </w:r>
      <w:r w:rsidRPr="00E170F6">
        <w:rPr>
          <w:rFonts w:ascii="Arial" w:hAnsi="Arial" w:cs="Arial"/>
          <w:color w:val="000000"/>
          <w:sz w:val="20"/>
        </w:rPr>
        <w:t>вопросы,</w:t>
      </w:r>
      <w:r w:rsidR="00E64A65" w:rsidRPr="00E170F6">
        <w:rPr>
          <w:rFonts w:ascii="Arial" w:hAnsi="Arial" w:cs="Arial"/>
          <w:color w:val="000000"/>
          <w:sz w:val="20"/>
        </w:rPr>
        <w:t xml:space="preserve"> </w:t>
      </w:r>
      <w:r w:rsidRPr="00E170F6">
        <w:rPr>
          <w:rFonts w:ascii="Arial" w:hAnsi="Arial" w:cs="Arial"/>
          <w:color w:val="000000"/>
          <w:sz w:val="20"/>
        </w:rPr>
        <w:t>возникающие</w:t>
      </w:r>
      <w:r w:rsidR="00E64A65" w:rsidRPr="00E170F6">
        <w:rPr>
          <w:rFonts w:ascii="Arial" w:hAnsi="Arial" w:cs="Arial"/>
          <w:color w:val="000000"/>
          <w:sz w:val="20"/>
        </w:rPr>
        <w:t xml:space="preserve"> </w:t>
      </w:r>
      <w:r w:rsidRPr="00E170F6">
        <w:rPr>
          <w:rFonts w:ascii="Arial" w:hAnsi="Arial" w:cs="Arial"/>
          <w:color w:val="000000"/>
          <w:sz w:val="20"/>
        </w:rPr>
        <w:t>между</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топливоснабжающей</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организацией</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потребителями</w:t>
      </w:r>
      <w:r w:rsidR="00E64A65" w:rsidRPr="00E170F6">
        <w:rPr>
          <w:rFonts w:ascii="Arial" w:hAnsi="Arial" w:cs="Arial"/>
          <w:color w:val="000000"/>
          <w:sz w:val="20"/>
        </w:rPr>
        <w:t xml:space="preserve"> </w:t>
      </w:r>
      <w:r w:rsidRPr="00E170F6">
        <w:rPr>
          <w:rFonts w:ascii="Arial" w:hAnsi="Arial" w:cs="Arial"/>
          <w:color w:val="000000"/>
          <w:sz w:val="20"/>
        </w:rPr>
        <w:t>топлива.</w:t>
      </w:r>
    </w:p>
    <w:p w:rsidR="00B83576" w:rsidRPr="00E170F6" w:rsidRDefault="00E64A65" w:rsidP="00E170F6">
      <w:pPr>
        <w:ind w:firstLine="709"/>
        <w:jc w:val="both"/>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6.</w:t>
      </w:r>
      <w:r w:rsidR="00E64A65" w:rsidRPr="00E170F6">
        <w:rPr>
          <w:rFonts w:ascii="Arial" w:hAnsi="Arial" w:cs="Arial"/>
          <w:b/>
          <w:bCs/>
          <w:color w:val="000000"/>
          <w:sz w:val="20"/>
        </w:rPr>
        <w:t xml:space="preserve"> </w:t>
      </w:r>
      <w:r w:rsidRPr="00E170F6">
        <w:rPr>
          <w:rFonts w:ascii="Arial" w:hAnsi="Arial" w:cs="Arial"/>
          <w:b/>
          <w:bCs/>
          <w:color w:val="000000"/>
          <w:sz w:val="20"/>
        </w:rPr>
        <w:t>Полномочия</w:t>
      </w:r>
      <w:r w:rsidR="00E64A65" w:rsidRPr="00E170F6">
        <w:rPr>
          <w:rFonts w:ascii="Arial" w:hAnsi="Arial" w:cs="Arial"/>
          <w:b/>
          <w:bCs/>
          <w:color w:val="000000"/>
          <w:sz w:val="20"/>
        </w:rPr>
        <w:t xml:space="preserve"> </w:t>
      </w:r>
      <w:proofErr w:type="spellStart"/>
      <w:r w:rsidRPr="00E170F6">
        <w:rPr>
          <w:rFonts w:ascii="Arial" w:hAnsi="Arial" w:cs="Arial"/>
          <w:b/>
          <w:bCs/>
          <w:color w:val="000000"/>
          <w:sz w:val="20"/>
        </w:rPr>
        <w:t>топливоснабжающих</w:t>
      </w:r>
      <w:proofErr w:type="spellEnd"/>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организаций</w:t>
      </w:r>
      <w:r w:rsidR="00E64A65" w:rsidRPr="00E170F6">
        <w:rPr>
          <w:rFonts w:ascii="Arial" w:hAnsi="Arial" w:cs="Arial"/>
          <w:b/>
          <w:bCs/>
          <w:color w:val="000000"/>
          <w:sz w:val="20"/>
        </w:rPr>
        <w:t xml:space="preserve"> </w:t>
      </w: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созданию</w:t>
      </w:r>
      <w:r w:rsidR="00E64A65" w:rsidRPr="00E170F6">
        <w:rPr>
          <w:rFonts w:ascii="Arial" w:hAnsi="Arial" w:cs="Arial"/>
          <w:b/>
          <w:bCs/>
          <w:color w:val="000000"/>
          <w:sz w:val="20"/>
        </w:rPr>
        <w:t xml:space="preserve"> </w:t>
      </w:r>
      <w:r w:rsidRPr="00E170F6">
        <w:rPr>
          <w:rFonts w:ascii="Arial" w:hAnsi="Arial" w:cs="Arial"/>
          <w:b/>
          <w:bCs/>
          <w:color w:val="000000"/>
          <w:sz w:val="20"/>
        </w:rPr>
        <w:t>условий</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6.1.</w:t>
      </w:r>
      <w:r w:rsidR="00E64A65" w:rsidRPr="00E170F6">
        <w:rPr>
          <w:rFonts w:ascii="Arial" w:hAnsi="Arial" w:cs="Arial"/>
          <w:color w:val="000000"/>
          <w:sz w:val="20"/>
        </w:rPr>
        <w:t xml:space="preserve"> </w:t>
      </w:r>
      <w:proofErr w:type="spellStart"/>
      <w:r w:rsidRPr="00E170F6">
        <w:rPr>
          <w:rFonts w:ascii="Arial" w:hAnsi="Arial" w:cs="Arial"/>
          <w:color w:val="000000"/>
          <w:sz w:val="20"/>
        </w:rPr>
        <w:t>Топливоснабжающая</w:t>
      </w:r>
      <w:proofErr w:type="spellEnd"/>
      <w:r w:rsidR="00E64A65" w:rsidRPr="00E170F6">
        <w:rPr>
          <w:rFonts w:ascii="Arial" w:hAnsi="Arial" w:cs="Arial"/>
          <w:color w:val="000000"/>
          <w:sz w:val="20"/>
        </w:rPr>
        <w:t xml:space="preserve"> </w:t>
      </w:r>
      <w:r w:rsidRPr="00E170F6">
        <w:rPr>
          <w:rFonts w:ascii="Arial" w:hAnsi="Arial" w:cs="Arial"/>
          <w:color w:val="000000"/>
          <w:sz w:val="20"/>
        </w:rPr>
        <w:t>организация</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следующую</w:t>
      </w:r>
      <w:r w:rsidR="00E64A65" w:rsidRPr="00E170F6">
        <w:rPr>
          <w:rFonts w:ascii="Arial" w:hAnsi="Arial" w:cs="Arial"/>
          <w:color w:val="000000"/>
          <w:sz w:val="20"/>
        </w:rPr>
        <w:t xml:space="preserve"> </w:t>
      </w:r>
      <w:r w:rsidRPr="00E170F6">
        <w:rPr>
          <w:rFonts w:ascii="Arial" w:hAnsi="Arial" w:cs="Arial"/>
          <w:color w:val="000000"/>
          <w:sz w:val="20"/>
        </w:rPr>
        <w:t>деятельность:</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самостоятельно</w:t>
      </w:r>
      <w:r w:rsidR="00E64A65" w:rsidRPr="00E170F6">
        <w:rPr>
          <w:rFonts w:ascii="Arial" w:hAnsi="Arial" w:cs="Arial"/>
          <w:color w:val="000000"/>
          <w:sz w:val="20"/>
        </w:rPr>
        <w:t xml:space="preserve"> </w:t>
      </w:r>
      <w:r w:rsidRPr="00E170F6">
        <w:rPr>
          <w:rFonts w:ascii="Arial" w:hAnsi="Arial" w:cs="Arial"/>
          <w:color w:val="000000"/>
          <w:sz w:val="20"/>
        </w:rPr>
        <w:t>заготавливает</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топливо;</w:t>
      </w:r>
      <w:r w:rsidR="00E64A65" w:rsidRPr="00E170F6">
        <w:rPr>
          <w:rFonts w:ascii="Arial" w:hAnsi="Arial" w:cs="Arial"/>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2)</w:t>
      </w:r>
      <w:r w:rsidR="00E64A65" w:rsidRPr="00E170F6">
        <w:rPr>
          <w:rFonts w:ascii="Arial" w:hAnsi="Arial" w:cs="Arial"/>
          <w:color w:val="000000"/>
          <w:sz w:val="20"/>
        </w:rPr>
        <w:t xml:space="preserve"> </w:t>
      </w:r>
      <w:r w:rsidRPr="00E170F6">
        <w:rPr>
          <w:rFonts w:ascii="Arial" w:hAnsi="Arial" w:cs="Arial"/>
          <w:color w:val="000000"/>
          <w:sz w:val="20"/>
        </w:rPr>
        <w:t>ежемесячно</w:t>
      </w:r>
      <w:r w:rsidR="00E64A65" w:rsidRPr="00E170F6">
        <w:rPr>
          <w:rFonts w:ascii="Arial" w:hAnsi="Arial" w:cs="Arial"/>
          <w:color w:val="000000"/>
          <w:sz w:val="20"/>
        </w:rPr>
        <w:t xml:space="preserve"> </w:t>
      </w:r>
      <w:r w:rsidRPr="00E170F6">
        <w:rPr>
          <w:rFonts w:ascii="Arial" w:hAnsi="Arial" w:cs="Arial"/>
          <w:color w:val="000000"/>
          <w:sz w:val="20"/>
        </w:rPr>
        <w:t>предоставляет:</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заявку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предоставление</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03</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основании</w:t>
      </w:r>
      <w:r w:rsidR="00E64A65" w:rsidRPr="00E170F6">
        <w:rPr>
          <w:rFonts w:ascii="Arial" w:hAnsi="Arial" w:cs="Arial"/>
          <w:color w:val="000000"/>
          <w:sz w:val="20"/>
        </w:rPr>
        <w:t xml:space="preserve"> </w:t>
      </w:r>
      <w:r w:rsidRPr="00E170F6">
        <w:rPr>
          <w:rFonts w:ascii="Arial" w:hAnsi="Arial" w:cs="Arial"/>
          <w:color w:val="000000"/>
          <w:sz w:val="20"/>
        </w:rPr>
        <w:t>фактического</w:t>
      </w:r>
      <w:r w:rsidR="00E64A65" w:rsidRPr="00E170F6">
        <w:rPr>
          <w:rFonts w:ascii="Arial" w:hAnsi="Arial" w:cs="Arial"/>
          <w:color w:val="000000"/>
          <w:sz w:val="20"/>
        </w:rPr>
        <w:t xml:space="preserve"> </w:t>
      </w:r>
      <w:r w:rsidRPr="00E170F6">
        <w:rPr>
          <w:rFonts w:ascii="Arial" w:hAnsi="Arial" w:cs="Arial"/>
          <w:color w:val="000000"/>
          <w:sz w:val="20"/>
        </w:rPr>
        <w:t>объема</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реализованного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w:t>
      </w:r>
      <w:r w:rsidRPr="00E170F6">
        <w:rPr>
          <w:rFonts w:ascii="Arial" w:hAnsi="Arial" w:cs="Arial"/>
          <w:color w:val="000000"/>
          <w:sz w:val="20"/>
        </w:rPr>
        <w:t>т</w:t>
      </w:r>
      <w:r w:rsidRPr="00E170F6">
        <w:rPr>
          <w:rFonts w:ascii="Arial" w:hAnsi="Arial" w:cs="Arial"/>
          <w:color w:val="000000"/>
          <w:sz w:val="20"/>
        </w:rPr>
        <w:t>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списки</w:t>
      </w:r>
      <w:r w:rsidR="00E64A65" w:rsidRPr="00E170F6">
        <w:rPr>
          <w:rFonts w:ascii="Arial" w:hAnsi="Arial" w:cs="Arial"/>
          <w:color w:val="000000"/>
          <w:sz w:val="20"/>
        </w:rPr>
        <w:t xml:space="preserve"> </w:t>
      </w:r>
      <w:r w:rsidRPr="00E170F6">
        <w:rPr>
          <w:rFonts w:ascii="Arial" w:hAnsi="Arial" w:cs="Arial"/>
          <w:color w:val="000000"/>
          <w:sz w:val="20"/>
        </w:rPr>
        <w:t>получателей</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указанием</w:t>
      </w:r>
      <w:r w:rsidR="00E64A65" w:rsidRPr="00E170F6">
        <w:rPr>
          <w:rFonts w:ascii="Arial" w:hAnsi="Arial" w:cs="Arial"/>
          <w:color w:val="000000"/>
          <w:sz w:val="20"/>
        </w:rPr>
        <w:t xml:space="preserve"> </w:t>
      </w:r>
      <w:r w:rsidRPr="00E170F6">
        <w:rPr>
          <w:rFonts w:ascii="Arial" w:hAnsi="Arial" w:cs="Arial"/>
          <w:color w:val="000000"/>
          <w:sz w:val="20"/>
        </w:rPr>
        <w:t>Ф.И.О.,</w:t>
      </w:r>
      <w:r w:rsidR="00E64A65" w:rsidRPr="00E170F6">
        <w:rPr>
          <w:rFonts w:ascii="Arial" w:hAnsi="Arial" w:cs="Arial"/>
          <w:color w:val="000000"/>
          <w:sz w:val="20"/>
        </w:rPr>
        <w:t xml:space="preserve"> </w:t>
      </w:r>
      <w:r w:rsidRPr="00E170F6">
        <w:rPr>
          <w:rFonts w:ascii="Arial" w:hAnsi="Arial" w:cs="Arial"/>
          <w:color w:val="000000"/>
          <w:sz w:val="20"/>
        </w:rPr>
        <w:t>адреса,</w:t>
      </w:r>
      <w:r w:rsidR="00E64A65" w:rsidRPr="00E170F6">
        <w:rPr>
          <w:rFonts w:ascii="Arial" w:hAnsi="Arial" w:cs="Arial"/>
          <w:color w:val="000000"/>
          <w:sz w:val="20"/>
        </w:rPr>
        <w:t xml:space="preserve"> </w:t>
      </w:r>
      <w:r w:rsidRPr="00E170F6">
        <w:rPr>
          <w:rFonts w:ascii="Arial" w:hAnsi="Arial" w:cs="Arial"/>
          <w:color w:val="000000"/>
          <w:sz w:val="20"/>
        </w:rPr>
        <w:t>количества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складочный</w:t>
      </w:r>
      <w:r w:rsidR="00E64A65" w:rsidRPr="00E170F6">
        <w:rPr>
          <w:rFonts w:ascii="Arial" w:hAnsi="Arial" w:cs="Arial"/>
          <w:color w:val="000000"/>
          <w:sz w:val="20"/>
        </w:rPr>
        <w:t xml:space="preserve"> </w:t>
      </w:r>
      <w:r w:rsidRPr="00E170F6">
        <w:rPr>
          <w:rFonts w:ascii="Arial" w:hAnsi="Arial" w:cs="Arial"/>
          <w:color w:val="000000"/>
          <w:sz w:val="20"/>
        </w:rPr>
        <w:t>куб.</w:t>
      </w:r>
      <w:r w:rsidR="00E64A65" w:rsidRPr="00E170F6">
        <w:rPr>
          <w:rFonts w:ascii="Arial" w:hAnsi="Arial" w:cs="Arial"/>
          <w:color w:val="000000"/>
          <w:sz w:val="20"/>
        </w:rPr>
        <w:t xml:space="preserve"> </w:t>
      </w:r>
      <w:r w:rsidRPr="00E170F6">
        <w:rPr>
          <w:rFonts w:ascii="Arial" w:hAnsi="Arial" w:cs="Arial"/>
          <w:color w:val="000000"/>
          <w:sz w:val="20"/>
        </w:rPr>
        <w:t>метр</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отчетный</w:t>
      </w:r>
      <w:r w:rsidR="00E64A65" w:rsidRPr="00E170F6">
        <w:rPr>
          <w:rFonts w:ascii="Arial" w:hAnsi="Arial" w:cs="Arial"/>
          <w:color w:val="000000"/>
          <w:sz w:val="20"/>
        </w:rPr>
        <w:t xml:space="preserve"> </w:t>
      </w:r>
      <w:r w:rsidRPr="00E170F6">
        <w:rPr>
          <w:rFonts w:ascii="Arial" w:hAnsi="Arial" w:cs="Arial"/>
          <w:color w:val="000000"/>
          <w:sz w:val="20"/>
        </w:rPr>
        <w:t>месяц</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размера</w:t>
      </w:r>
      <w:r w:rsidR="00E64A65" w:rsidRPr="00E170F6">
        <w:rPr>
          <w:rFonts w:ascii="Arial" w:hAnsi="Arial" w:cs="Arial"/>
          <w:color w:val="000000"/>
          <w:sz w:val="20"/>
        </w:rPr>
        <w:t xml:space="preserve"> </w:t>
      </w:r>
      <w:r w:rsidRPr="00E170F6">
        <w:rPr>
          <w:rFonts w:ascii="Arial" w:hAnsi="Arial" w:cs="Arial"/>
          <w:color w:val="000000"/>
          <w:sz w:val="20"/>
        </w:rPr>
        <w:t>субсидии</w:t>
      </w:r>
      <w:r w:rsidR="00E64A65" w:rsidRPr="00E170F6">
        <w:rPr>
          <w:rFonts w:ascii="Arial" w:hAnsi="Arial" w:cs="Arial"/>
          <w:color w:val="000000"/>
          <w:sz w:val="20"/>
        </w:rPr>
        <w:t xml:space="preserve"> </w:t>
      </w:r>
      <w:r w:rsidRPr="00E170F6">
        <w:rPr>
          <w:rFonts w:ascii="Arial" w:hAnsi="Arial" w:cs="Arial"/>
          <w:color w:val="000000"/>
          <w:sz w:val="20"/>
        </w:rPr>
        <w:t>(согласно</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20</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proofErr w:type="gramStart"/>
      <w:r w:rsidRPr="00E170F6">
        <w:rPr>
          <w:rFonts w:ascii="Arial" w:hAnsi="Arial" w:cs="Arial"/>
          <w:color w:val="000000"/>
          <w:sz w:val="20"/>
        </w:rPr>
        <w:t>за</w:t>
      </w:r>
      <w:proofErr w:type="gramEnd"/>
      <w:r w:rsidR="00E64A65" w:rsidRPr="00E170F6">
        <w:rPr>
          <w:rFonts w:ascii="Arial" w:hAnsi="Arial" w:cs="Arial"/>
          <w:color w:val="000000"/>
          <w:sz w:val="20"/>
        </w:rPr>
        <w:t xml:space="preserve"> </w:t>
      </w:r>
      <w:r w:rsidRPr="00E170F6">
        <w:rPr>
          <w:rFonts w:ascii="Arial" w:hAnsi="Arial" w:cs="Arial"/>
          <w:color w:val="000000"/>
          <w:sz w:val="20"/>
        </w:rPr>
        <w:t>отчетным;</w:t>
      </w:r>
      <w:r w:rsidR="00E64A65" w:rsidRPr="00E170F6">
        <w:rPr>
          <w:rFonts w:ascii="Arial" w:hAnsi="Arial" w:cs="Arial"/>
          <w:color w:val="000000"/>
          <w:sz w:val="20"/>
        </w:rPr>
        <w:t xml:space="preserve"> </w:t>
      </w:r>
      <w:r w:rsidRPr="00E170F6">
        <w:rPr>
          <w:rFonts w:ascii="Arial" w:hAnsi="Arial" w:cs="Arial"/>
          <w:color w:val="000000"/>
          <w:sz w:val="20"/>
        </w:rPr>
        <w:t>акт</w:t>
      </w:r>
      <w:r w:rsidR="00E64A65" w:rsidRPr="00E170F6">
        <w:rPr>
          <w:rFonts w:ascii="Arial" w:hAnsi="Arial" w:cs="Arial"/>
          <w:color w:val="000000"/>
          <w:sz w:val="20"/>
        </w:rPr>
        <w:t xml:space="preserve"> </w:t>
      </w:r>
      <w:r w:rsidRPr="00E170F6">
        <w:rPr>
          <w:rFonts w:ascii="Arial" w:hAnsi="Arial" w:cs="Arial"/>
          <w:color w:val="000000"/>
          <w:sz w:val="20"/>
        </w:rPr>
        <w:t>сверки</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до</w:t>
      </w:r>
      <w:r w:rsidR="00E64A65" w:rsidRPr="00E170F6">
        <w:rPr>
          <w:rFonts w:ascii="Arial" w:hAnsi="Arial" w:cs="Arial"/>
          <w:color w:val="000000"/>
          <w:sz w:val="20"/>
        </w:rPr>
        <w:t xml:space="preserve"> </w:t>
      </w:r>
      <w:r w:rsidRPr="00E170F6">
        <w:rPr>
          <w:rFonts w:ascii="Arial" w:hAnsi="Arial" w:cs="Arial"/>
          <w:color w:val="000000"/>
          <w:sz w:val="20"/>
        </w:rPr>
        <w:t>25</w:t>
      </w:r>
      <w:r w:rsidR="00E64A65" w:rsidRPr="00E170F6">
        <w:rPr>
          <w:rFonts w:ascii="Arial" w:hAnsi="Arial" w:cs="Arial"/>
          <w:color w:val="000000"/>
          <w:sz w:val="20"/>
        </w:rPr>
        <w:t xml:space="preserve"> </w:t>
      </w:r>
      <w:r w:rsidRPr="00E170F6">
        <w:rPr>
          <w:rFonts w:ascii="Arial" w:hAnsi="Arial" w:cs="Arial"/>
          <w:color w:val="000000"/>
          <w:sz w:val="20"/>
        </w:rPr>
        <w:t>числа</w:t>
      </w:r>
      <w:r w:rsidR="00E64A65" w:rsidRPr="00E170F6">
        <w:rPr>
          <w:rFonts w:ascii="Arial" w:hAnsi="Arial" w:cs="Arial"/>
          <w:color w:val="000000"/>
          <w:sz w:val="20"/>
        </w:rPr>
        <w:t xml:space="preserve"> </w:t>
      </w:r>
      <w:r w:rsidRPr="00E170F6">
        <w:rPr>
          <w:rFonts w:ascii="Arial" w:hAnsi="Arial" w:cs="Arial"/>
          <w:color w:val="000000"/>
          <w:sz w:val="20"/>
        </w:rPr>
        <w:t>месяца,</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за</w:t>
      </w:r>
      <w:r w:rsidR="00E64A65" w:rsidRPr="00E170F6">
        <w:rPr>
          <w:rFonts w:ascii="Arial" w:hAnsi="Arial" w:cs="Arial"/>
          <w:color w:val="000000"/>
          <w:sz w:val="20"/>
        </w:rPr>
        <w:t xml:space="preserve"> </w:t>
      </w:r>
      <w:r w:rsidRPr="00E170F6">
        <w:rPr>
          <w:rFonts w:ascii="Arial" w:hAnsi="Arial" w:cs="Arial"/>
          <w:color w:val="000000"/>
          <w:sz w:val="20"/>
        </w:rPr>
        <w:t>окончанием</w:t>
      </w:r>
      <w:r w:rsidR="00E64A65" w:rsidRPr="00E170F6">
        <w:rPr>
          <w:rFonts w:ascii="Arial" w:hAnsi="Arial" w:cs="Arial"/>
          <w:color w:val="000000"/>
          <w:sz w:val="20"/>
        </w:rPr>
        <w:t xml:space="preserve"> </w:t>
      </w:r>
      <w:r w:rsidRPr="00E170F6">
        <w:rPr>
          <w:rFonts w:ascii="Arial" w:hAnsi="Arial" w:cs="Arial"/>
          <w:color w:val="000000"/>
          <w:sz w:val="20"/>
        </w:rPr>
        <w:t>квартала.</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r w:rsidRPr="00E170F6">
        <w:rPr>
          <w:rFonts w:ascii="Arial" w:hAnsi="Arial" w:cs="Arial"/>
          <w:color w:val="000000"/>
          <w:sz w:val="20"/>
        </w:rPr>
        <w:t>расчет</w:t>
      </w:r>
      <w:r w:rsidR="00E64A65" w:rsidRPr="00E170F6">
        <w:rPr>
          <w:rFonts w:ascii="Arial" w:hAnsi="Arial" w:cs="Arial"/>
          <w:color w:val="000000"/>
          <w:sz w:val="20"/>
        </w:rPr>
        <w:t xml:space="preserve"> </w:t>
      </w:r>
      <w:r w:rsidRPr="00E170F6">
        <w:rPr>
          <w:rFonts w:ascii="Arial" w:hAnsi="Arial" w:cs="Arial"/>
          <w:color w:val="000000"/>
          <w:sz w:val="20"/>
        </w:rPr>
        <w:t>транспортных</w:t>
      </w:r>
      <w:r w:rsidR="00E64A65" w:rsidRPr="00E170F6">
        <w:rPr>
          <w:rFonts w:ascii="Arial" w:hAnsi="Arial" w:cs="Arial"/>
          <w:color w:val="000000"/>
          <w:sz w:val="20"/>
        </w:rPr>
        <w:t xml:space="preserve"> </w:t>
      </w:r>
      <w:r w:rsidRPr="00E170F6">
        <w:rPr>
          <w:rFonts w:ascii="Arial" w:hAnsi="Arial" w:cs="Arial"/>
          <w:color w:val="000000"/>
          <w:sz w:val="20"/>
        </w:rPr>
        <w:t>расходов.</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3)</w:t>
      </w:r>
      <w:r w:rsidR="00E64A65" w:rsidRPr="00E170F6">
        <w:rPr>
          <w:rFonts w:ascii="Arial" w:hAnsi="Arial" w:cs="Arial"/>
          <w:color w:val="000000"/>
          <w:sz w:val="20"/>
        </w:rPr>
        <w:t xml:space="preserve"> </w:t>
      </w:r>
      <w:r w:rsidRPr="00E170F6">
        <w:rPr>
          <w:rFonts w:ascii="Arial" w:hAnsi="Arial" w:cs="Arial"/>
          <w:color w:val="000000"/>
          <w:sz w:val="20"/>
        </w:rPr>
        <w:t>совместно</w:t>
      </w:r>
      <w:r w:rsidR="00E64A65" w:rsidRPr="00E170F6">
        <w:rPr>
          <w:rFonts w:ascii="Arial" w:hAnsi="Arial" w:cs="Arial"/>
          <w:color w:val="000000"/>
          <w:sz w:val="20"/>
        </w:rPr>
        <w:t xml:space="preserve"> </w:t>
      </w:r>
      <w:r w:rsidRPr="00E170F6">
        <w:rPr>
          <w:rFonts w:ascii="Arial" w:hAnsi="Arial" w:cs="Arial"/>
          <w:color w:val="000000"/>
          <w:sz w:val="20"/>
        </w:rPr>
        <w:t>с</w:t>
      </w:r>
      <w:r w:rsidR="00E64A65" w:rsidRPr="00E170F6">
        <w:rPr>
          <w:rFonts w:ascii="Arial" w:hAnsi="Arial" w:cs="Arial"/>
          <w:color w:val="000000"/>
          <w:sz w:val="20"/>
        </w:rPr>
        <w:t xml:space="preserve"> </w:t>
      </w:r>
      <w:r w:rsidRPr="00E170F6">
        <w:rPr>
          <w:rFonts w:ascii="Arial" w:hAnsi="Arial" w:cs="Arial"/>
          <w:color w:val="000000"/>
          <w:sz w:val="20"/>
        </w:rPr>
        <w:t>администрацией</w:t>
      </w:r>
      <w:r w:rsidR="00E64A65" w:rsidRPr="00E170F6">
        <w:rPr>
          <w:rFonts w:ascii="Arial" w:hAnsi="Arial" w:cs="Arial"/>
          <w:color w:val="000000"/>
          <w:sz w:val="20"/>
        </w:rPr>
        <w:t xml:space="preserve"> </w:t>
      </w:r>
      <w:r w:rsidRPr="00E170F6">
        <w:rPr>
          <w:rFonts w:ascii="Arial" w:hAnsi="Arial" w:cs="Arial"/>
          <w:color w:val="000000"/>
          <w:sz w:val="20"/>
        </w:rPr>
        <w:t>Приволжского</w:t>
      </w:r>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информирует</w:t>
      </w:r>
      <w:r w:rsidR="00E64A65" w:rsidRPr="00E170F6">
        <w:rPr>
          <w:rFonts w:ascii="Arial" w:hAnsi="Arial" w:cs="Arial"/>
          <w:color w:val="000000"/>
          <w:sz w:val="20"/>
        </w:rPr>
        <w:t xml:space="preserve"> </w:t>
      </w:r>
      <w:r w:rsidRPr="00E170F6">
        <w:rPr>
          <w:rFonts w:ascii="Arial" w:hAnsi="Arial" w:cs="Arial"/>
          <w:color w:val="000000"/>
          <w:sz w:val="20"/>
        </w:rPr>
        <w:t>население</w:t>
      </w:r>
      <w:r w:rsidR="00E64A65" w:rsidRPr="00E170F6">
        <w:rPr>
          <w:rFonts w:ascii="Arial" w:hAnsi="Arial" w:cs="Arial"/>
          <w:color w:val="000000"/>
          <w:sz w:val="20"/>
        </w:rPr>
        <w:t xml:space="preserve"> </w:t>
      </w:r>
      <w:r w:rsidRPr="00E170F6">
        <w:rPr>
          <w:rFonts w:ascii="Arial" w:hAnsi="Arial" w:cs="Arial"/>
          <w:color w:val="000000"/>
          <w:sz w:val="20"/>
        </w:rPr>
        <w:t>через</w:t>
      </w:r>
      <w:r w:rsidR="00E64A65" w:rsidRPr="00E170F6">
        <w:rPr>
          <w:rFonts w:ascii="Arial" w:hAnsi="Arial" w:cs="Arial"/>
          <w:color w:val="000000"/>
          <w:sz w:val="20"/>
        </w:rPr>
        <w:t xml:space="preserve"> </w:t>
      </w:r>
      <w:r w:rsidRPr="00E170F6">
        <w:rPr>
          <w:rFonts w:ascii="Arial" w:hAnsi="Arial" w:cs="Arial"/>
          <w:color w:val="000000"/>
          <w:sz w:val="20"/>
        </w:rPr>
        <w:t>средства</w:t>
      </w:r>
      <w:r w:rsidR="00E64A65" w:rsidRPr="00E170F6">
        <w:rPr>
          <w:rFonts w:ascii="Arial" w:hAnsi="Arial" w:cs="Arial"/>
          <w:color w:val="000000"/>
          <w:sz w:val="20"/>
        </w:rPr>
        <w:t xml:space="preserve"> </w:t>
      </w:r>
      <w:r w:rsidRPr="00E170F6">
        <w:rPr>
          <w:rFonts w:ascii="Arial" w:hAnsi="Arial" w:cs="Arial"/>
          <w:color w:val="000000"/>
          <w:sz w:val="20"/>
        </w:rPr>
        <w:t>массовой</w:t>
      </w:r>
      <w:r w:rsidR="00E64A65" w:rsidRPr="00E170F6">
        <w:rPr>
          <w:rFonts w:ascii="Arial" w:hAnsi="Arial" w:cs="Arial"/>
          <w:color w:val="000000"/>
          <w:sz w:val="20"/>
        </w:rPr>
        <w:t xml:space="preserve"> </w:t>
      </w:r>
      <w:r w:rsidRPr="00E170F6">
        <w:rPr>
          <w:rFonts w:ascii="Arial" w:hAnsi="Arial" w:cs="Arial"/>
          <w:color w:val="000000"/>
          <w:sz w:val="20"/>
        </w:rPr>
        <w:t>информации</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вопросам</w:t>
      </w:r>
      <w:r w:rsidR="00E64A65" w:rsidRPr="00E170F6">
        <w:rPr>
          <w:rFonts w:ascii="Arial" w:hAnsi="Arial" w:cs="Arial"/>
          <w:color w:val="000000"/>
          <w:sz w:val="20"/>
        </w:rPr>
        <w:t xml:space="preserve"> </w:t>
      </w:r>
      <w:r w:rsidRPr="00E170F6">
        <w:rPr>
          <w:rFonts w:ascii="Arial" w:hAnsi="Arial" w:cs="Arial"/>
          <w:color w:val="000000"/>
          <w:sz w:val="20"/>
        </w:rPr>
        <w:t>обе</w:t>
      </w:r>
      <w:r w:rsidRPr="00E170F6">
        <w:rPr>
          <w:rFonts w:ascii="Arial" w:hAnsi="Arial" w:cs="Arial"/>
          <w:color w:val="000000"/>
          <w:sz w:val="20"/>
        </w:rPr>
        <w:t>с</w:t>
      </w:r>
      <w:r w:rsidRPr="00E170F6">
        <w:rPr>
          <w:rFonts w:ascii="Arial" w:hAnsi="Arial" w:cs="Arial"/>
          <w:color w:val="000000"/>
          <w:sz w:val="20"/>
        </w:rPr>
        <w:t>печения</w:t>
      </w:r>
      <w:r w:rsidR="00E64A65" w:rsidRPr="00E170F6">
        <w:rPr>
          <w:rFonts w:ascii="Arial" w:hAnsi="Arial" w:cs="Arial"/>
          <w:color w:val="000000"/>
          <w:sz w:val="20"/>
        </w:rPr>
        <w:t xml:space="preserve"> </w:t>
      </w:r>
      <w:r w:rsidRPr="00E170F6">
        <w:rPr>
          <w:rFonts w:ascii="Arial" w:hAnsi="Arial" w:cs="Arial"/>
          <w:color w:val="000000"/>
          <w:sz w:val="20"/>
        </w:rPr>
        <w:t>их</w:t>
      </w:r>
      <w:r w:rsidR="00E64A65" w:rsidRPr="00E170F6">
        <w:rPr>
          <w:rFonts w:ascii="Arial" w:hAnsi="Arial" w:cs="Arial"/>
          <w:color w:val="000000"/>
          <w:sz w:val="20"/>
        </w:rPr>
        <w:t xml:space="preserve"> </w:t>
      </w:r>
      <w:r w:rsidRPr="00E170F6">
        <w:rPr>
          <w:rFonts w:ascii="Arial" w:hAnsi="Arial" w:cs="Arial"/>
          <w:color w:val="000000"/>
          <w:sz w:val="20"/>
        </w:rPr>
        <w:t>топливом;</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ежеквартально</w:t>
      </w:r>
      <w:r w:rsidR="00E64A65" w:rsidRPr="00E170F6">
        <w:rPr>
          <w:rFonts w:ascii="Arial" w:hAnsi="Arial" w:cs="Arial"/>
          <w:color w:val="000000"/>
          <w:sz w:val="20"/>
        </w:rPr>
        <w:t xml:space="preserve"> </w:t>
      </w:r>
      <w:r w:rsidRPr="00E170F6">
        <w:rPr>
          <w:rFonts w:ascii="Arial" w:hAnsi="Arial" w:cs="Arial"/>
          <w:color w:val="000000"/>
          <w:sz w:val="20"/>
        </w:rPr>
        <w:t>осуществляет</w:t>
      </w:r>
      <w:r w:rsidR="00E64A65" w:rsidRPr="00E170F6">
        <w:rPr>
          <w:rFonts w:ascii="Arial" w:hAnsi="Arial" w:cs="Arial"/>
          <w:color w:val="000000"/>
          <w:sz w:val="20"/>
        </w:rPr>
        <w:t xml:space="preserve"> </w:t>
      </w:r>
      <w:r w:rsidRPr="00E170F6">
        <w:rPr>
          <w:rFonts w:ascii="Arial" w:hAnsi="Arial" w:cs="Arial"/>
          <w:color w:val="000000"/>
          <w:sz w:val="20"/>
        </w:rPr>
        <w:t>сверку</w:t>
      </w:r>
      <w:r w:rsidR="00E64A65" w:rsidRPr="00E170F6">
        <w:rPr>
          <w:rFonts w:ascii="Arial" w:hAnsi="Arial" w:cs="Arial"/>
          <w:color w:val="000000"/>
          <w:sz w:val="20"/>
        </w:rPr>
        <w:t xml:space="preserve"> </w:t>
      </w:r>
      <w:r w:rsidRPr="00E170F6">
        <w:rPr>
          <w:rFonts w:ascii="Arial" w:hAnsi="Arial" w:cs="Arial"/>
          <w:color w:val="000000"/>
          <w:sz w:val="20"/>
        </w:rPr>
        <w:t>взаимных</w:t>
      </w:r>
      <w:r w:rsidR="00E64A65" w:rsidRPr="00E170F6">
        <w:rPr>
          <w:rFonts w:ascii="Arial" w:hAnsi="Arial" w:cs="Arial"/>
          <w:color w:val="000000"/>
          <w:sz w:val="20"/>
        </w:rPr>
        <w:t xml:space="preserve"> </w:t>
      </w:r>
      <w:r w:rsidRPr="00E170F6">
        <w:rPr>
          <w:rFonts w:ascii="Arial" w:hAnsi="Arial" w:cs="Arial"/>
          <w:color w:val="000000"/>
          <w:sz w:val="20"/>
        </w:rPr>
        <w:t>расчетов</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(соглашению)</w:t>
      </w:r>
      <w:r w:rsidR="00E64A65" w:rsidRPr="00E170F6">
        <w:rPr>
          <w:rFonts w:ascii="Arial" w:hAnsi="Arial" w:cs="Arial"/>
          <w:color w:val="000000"/>
          <w:sz w:val="20"/>
        </w:rPr>
        <w:t xml:space="preserve"> </w:t>
      </w:r>
      <w:r w:rsidRPr="00E170F6">
        <w:rPr>
          <w:rFonts w:ascii="Arial" w:hAnsi="Arial" w:cs="Arial"/>
          <w:color w:val="000000"/>
          <w:sz w:val="20"/>
        </w:rPr>
        <w:t>и</w:t>
      </w:r>
      <w:r w:rsidR="00E64A65" w:rsidRPr="00E170F6">
        <w:rPr>
          <w:rFonts w:ascii="Arial" w:hAnsi="Arial" w:cs="Arial"/>
          <w:color w:val="000000"/>
          <w:sz w:val="20"/>
        </w:rPr>
        <w:t xml:space="preserve"> </w:t>
      </w:r>
      <w:r w:rsidRPr="00E170F6">
        <w:rPr>
          <w:rFonts w:ascii="Arial" w:hAnsi="Arial" w:cs="Arial"/>
          <w:color w:val="000000"/>
          <w:sz w:val="20"/>
        </w:rPr>
        <w:t>муниципальному</w:t>
      </w:r>
      <w:r w:rsidR="00E64A65" w:rsidRPr="00E170F6">
        <w:rPr>
          <w:rFonts w:ascii="Arial" w:hAnsi="Arial" w:cs="Arial"/>
          <w:color w:val="000000"/>
          <w:sz w:val="20"/>
        </w:rPr>
        <w:t xml:space="preserve"> </w:t>
      </w:r>
      <w:r w:rsidRPr="00E170F6">
        <w:rPr>
          <w:rFonts w:ascii="Arial" w:hAnsi="Arial" w:cs="Arial"/>
          <w:color w:val="000000"/>
          <w:sz w:val="20"/>
        </w:rPr>
        <w:t>контракту</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поставку</w:t>
      </w:r>
      <w:r w:rsidR="00E64A65" w:rsidRPr="00E170F6">
        <w:rPr>
          <w:rFonts w:ascii="Arial" w:hAnsi="Arial" w:cs="Arial"/>
          <w:color w:val="000000"/>
          <w:sz w:val="20"/>
        </w:rPr>
        <w:t xml:space="preserve"> </w:t>
      </w:r>
      <w:r w:rsidRPr="00E170F6">
        <w:rPr>
          <w:rFonts w:ascii="Arial" w:hAnsi="Arial" w:cs="Arial"/>
          <w:color w:val="000000"/>
          <w:sz w:val="20"/>
        </w:rPr>
        <w:t>дров</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нужд</w:t>
      </w:r>
      <w:r w:rsidR="00E64A65" w:rsidRPr="00E170F6">
        <w:rPr>
          <w:rFonts w:ascii="Arial" w:hAnsi="Arial" w:cs="Arial"/>
          <w:color w:val="000000"/>
          <w:sz w:val="20"/>
        </w:rPr>
        <w:t xml:space="preserve"> </w:t>
      </w:r>
      <w:r w:rsidRPr="00E170F6">
        <w:rPr>
          <w:rFonts w:ascii="Arial" w:hAnsi="Arial" w:cs="Arial"/>
          <w:color w:val="000000"/>
          <w:sz w:val="20"/>
        </w:rPr>
        <w:t>насел</w:t>
      </w:r>
      <w:r w:rsidRPr="00E170F6">
        <w:rPr>
          <w:rFonts w:ascii="Arial" w:hAnsi="Arial" w:cs="Arial"/>
          <w:color w:val="000000"/>
          <w:sz w:val="20"/>
        </w:rPr>
        <w:t>е</w:t>
      </w:r>
      <w:r w:rsidRPr="00E170F6">
        <w:rPr>
          <w:rFonts w:ascii="Arial" w:hAnsi="Arial" w:cs="Arial"/>
          <w:color w:val="000000"/>
          <w:sz w:val="20"/>
        </w:rPr>
        <w:t>ния,</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возмещения</w:t>
      </w:r>
      <w:r w:rsidR="00E64A65" w:rsidRPr="00E170F6">
        <w:rPr>
          <w:rFonts w:ascii="Arial" w:hAnsi="Arial" w:cs="Arial"/>
          <w:color w:val="000000"/>
          <w:sz w:val="20"/>
        </w:rPr>
        <w:t xml:space="preserve"> </w:t>
      </w:r>
      <w:r w:rsidRPr="00E170F6">
        <w:rPr>
          <w:rFonts w:ascii="Arial" w:hAnsi="Arial" w:cs="Arial"/>
          <w:color w:val="000000"/>
          <w:sz w:val="20"/>
        </w:rPr>
        <w:t>разницы</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пене,</w:t>
      </w:r>
      <w:r w:rsidR="00E64A65" w:rsidRPr="00E170F6">
        <w:rPr>
          <w:rFonts w:ascii="Arial" w:hAnsi="Arial" w:cs="Arial"/>
          <w:color w:val="000000"/>
          <w:sz w:val="20"/>
        </w:rPr>
        <w:t xml:space="preserve"> </w:t>
      </w:r>
      <w:r w:rsidRPr="00E170F6">
        <w:rPr>
          <w:rFonts w:ascii="Arial" w:hAnsi="Arial" w:cs="Arial"/>
          <w:color w:val="000000"/>
          <w:sz w:val="20"/>
        </w:rPr>
        <w:t>возникающей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результате</w:t>
      </w:r>
      <w:r w:rsidR="00E64A65" w:rsidRPr="00E170F6">
        <w:rPr>
          <w:rFonts w:ascii="Arial" w:hAnsi="Arial" w:cs="Arial"/>
          <w:color w:val="000000"/>
          <w:sz w:val="20"/>
        </w:rPr>
        <w:t xml:space="preserve"> </w:t>
      </w:r>
      <w:r w:rsidRPr="00E170F6">
        <w:rPr>
          <w:rFonts w:ascii="Arial" w:hAnsi="Arial" w:cs="Arial"/>
          <w:color w:val="000000"/>
          <w:sz w:val="20"/>
        </w:rPr>
        <w:t>применения</w:t>
      </w:r>
      <w:r w:rsidR="00E64A65" w:rsidRPr="00E170F6">
        <w:rPr>
          <w:rFonts w:ascii="Arial" w:hAnsi="Arial" w:cs="Arial"/>
          <w:color w:val="000000"/>
          <w:sz w:val="20"/>
        </w:rPr>
        <w:t xml:space="preserve"> </w:t>
      </w:r>
      <w:r w:rsidRPr="00E170F6">
        <w:rPr>
          <w:rFonts w:ascii="Arial" w:hAnsi="Arial" w:cs="Arial"/>
          <w:color w:val="000000"/>
          <w:sz w:val="20"/>
        </w:rPr>
        <w:t>государственного</w:t>
      </w:r>
      <w:r w:rsidR="00E64A65" w:rsidRPr="00E170F6">
        <w:rPr>
          <w:rFonts w:ascii="Arial" w:hAnsi="Arial" w:cs="Arial"/>
          <w:color w:val="000000"/>
          <w:sz w:val="20"/>
        </w:rPr>
        <w:t xml:space="preserve"> </w:t>
      </w:r>
      <w:r w:rsidRPr="00E170F6">
        <w:rPr>
          <w:rFonts w:ascii="Arial" w:hAnsi="Arial" w:cs="Arial"/>
          <w:color w:val="000000"/>
          <w:sz w:val="20"/>
        </w:rPr>
        <w:t>регулирования</w:t>
      </w:r>
      <w:r w:rsidR="00E64A65" w:rsidRPr="00E170F6">
        <w:rPr>
          <w:rFonts w:ascii="Arial" w:hAnsi="Arial" w:cs="Arial"/>
          <w:color w:val="000000"/>
          <w:sz w:val="20"/>
        </w:rPr>
        <w:t xml:space="preserve"> </w:t>
      </w:r>
      <w:r w:rsidRPr="00E170F6">
        <w:rPr>
          <w:rFonts w:ascii="Arial" w:hAnsi="Arial" w:cs="Arial"/>
          <w:color w:val="000000"/>
          <w:sz w:val="20"/>
        </w:rPr>
        <w:t>цен</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дрова</w:t>
      </w:r>
      <w:r w:rsidR="00E64A65" w:rsidRPr="00E170F6">
        <w:rPr>
          <w:rFonts w:ascii="Arial" w:hAnsi="Arial" w:cs="Arial"/>
          <w:color w:val="000000"/>
          <w:sz w:val="20"/>
        </w:rPr>
        <w:t xml:space="preserve"> </w:t>
      </w:r>
      <w:r w:rsidRPr="00E170F6">
        <w:rPr>
          <w:rFonts w:ascii="Arial" w:hAnsi="Arial" w:cs="Arial"/>
          <w:color w:val="000000"/>
          <w:sz w:val="20"/>
        </w:rPr>
        <w:t>для</w:t>
      </w:r>
      <w:r w:rsidR="00E64A65" w:rsidRPr="00E170F6">
        <w:rPr>
          <w:rFonts w:ascii="Arial" w:hAnsi="Arial" w:cs="Arial"/>
          <w:color w:val="000000"/>
          <w:sz w:val="20"/>
        </w:rPr>
        <w:t xml:space="preserve"> </w:t>
      </w:r>
      <w:r w:rsidRPr="00E170F6">
        <w:rPr>
          <w:rFonts w:ascii="Arial" w:hAnsi="Arial" w:cs="Arial"/>
          <w:color w:val="000000"/>
          <w:sz w:val="20"/>
        </w:rPr>
        <w:t>населения</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договору</w:t>
      </w:r>
      <w:r w:rsidR="00E64A65" w:rsidRPr="00E170F6">
        <w:rPr>
          <w:rFonts w:ascii="Arial" w:hAnsi="Arial" w:cs="Arial"/>
          <w:color w:val="000000"/>
          <w:sz w:val="20"/>
        </w:rPr>
        <w:t xml:space="preserve"> </w:t>
      </w:r>
      <w:r w:rsidRPr="00E170F6">
        <w:rPr>
          <w:rFonts w:ascii="Arial" w:hAnsi="Arial" w:cs="Arial"/>
          <w:color w:val="000000"/>
          <w:sz w:val="20"/>
        </w:rPr>
        <w:t>субсидий.</w:t>
      </w:r>
    </w:p>
    <w:p w:rsidR="00E76C99" w:rsidRPr="00E170F6" w:rsidRDefault="00B83576" w:rsidP="00E170F6">
      <w:pPr>
        <w:ind w:left="5670"/>
        <w:jc w:val="both"/>
        <w:rPr>
          <w:rFonts w:ascii="Arial" w:hAnsi="Arial" w:cs="Arial"/>
          <w:b/>
          <w:bCs/>
          <w:color w:val="000000"/>
          <w:sz w:val="20"/>
        </w:rPr>
      </w:pPr>
      <w:r w:rsidRPr="00E170F6">
        <w:rPr>
          <w:rFonts w:ascii="Arial" w:hAnsi="Arial" w:cs="Arial"/>
          <w:b/>
          <w:bCs/>
          <w:color w:val="000000"/>
          <w:sz w:val="20"/>
        </w:rPr>
        <w:t>Приложение</w:t>
      </w:r>
      <w:r w:rsidR="00E64A65" w:rsidRPr="00E170F6">
        <w:rPr>
          <w:rFonts w:ascii="Arial" w:hAnsi="Arial" w:cs="Arial"/>
          <w:b/>
          <w:bCs/>
          <w:color w:val="000000"/>
          <w:sz w:val="20"/>
        </w:rPr>
        <w:t xml:space="preserve"> </w:t>
      </w:r>
      <w:r w:rsidRPr="00E170F6">
        <w:rPr>
          <w:rFonts w:ascii="Arial" w:hAnsi="Arial" w:cs="Arial"/>
          <w:b/>
          <w:bCs/>
          <w:color w:val="000000"/>
          <w:sz w:val="20"/>
        </w:rPr>
        <w:t>№1</w:t>
      </w:r>
      <w:r w:rsidR="00E64A65" w:rsidRPr="00E170F6">
        <w:rPr>
          <w:rFonts w:ascii="Arial" w:hAnsi="Arial" w:cs="Arial"/>
          <w:b/>
          <w:bCs/>
          <w:color w:val="000000"/>
          <w:sz w:val="20"/>
        </w:rPr>
        <w:t xml:space="preserve"> </w:t>
      </w:r>
      <w:r w:rsidRPr="00E170F6">
        <w:rPr>
          <w:rFonts w:ascii="Arial" w:hAnsi="Arial" w:cs="Arial"/>
          <w:b/>
          <w:bCs/>
          <w:color w:val="000000"/>
          <w:sz w:val="20"/>
        </w:rPr>
        <w:t>к</w:t>
      </w:r>
      <w:r w:rsidR="00E64A65" w:rsidRPr="00E170F6">
        <w:rPr>
          <w:rFonts w:ascii="Arial" w:hAnsi="Arial" w:cs="Arial"/>
          <w:b/>
          <w:bCs/>
          <w:color w:val="000000"/>
          <w:sz w:val="20"/>
        </w:rPr>
        <w:t xml:space="preserve"> </w:t>
      </w:r>
      <w:r w:rsidRPr="00E170F6">
        <w:rPr>
          <w:rFonts w:ascii="Arial" w:hAnsi="Arial" w:cs="Arial"/>
          <w:b/>
          <w:bCs/>
          <w:color w:val="000000"/>
          <w:sz w:val="20"/>
        </w:rPr>
        <w:t>Положению</w:t>
      </w:r>
      <w:r w:rsidR="00E64A65" w:rsidRPr="00E170F6">
        <w:rPr>
          <w:rFonts w:ascii="Arial" w:hAnsi="Arial" w:cs="Arial"/>
          <w:b/>
          <w:bCs/>
          <w:color w:val="000000"/>
          <w:sz w:val="20"/>
        </w:rPr>
        <w:t xml:space="preserve"> </w:t>
      </w:r>
      <w:r w:rsidRPr="00E170F6">
        <w:rPr>
          <w:rFonts w:ascii="Arial" w:hAnsi="Arial" w:cs="Arial"/>
          <w:b/>
          <w:bCs/>
          <w:color w:val="000000"/>
          <w:sz w:val="20"/>
        </w:rPr>
        <w:t>об</w:t>
      </w:r>
      <w:r w:rsidR="00E64A65" w:rsidRPr="00E170F6">
        <w:rPr>
          <w:rFonts w:ascii="Arial" w:hAnsi="Arial" w:cs="Arial"/>
          <w:b/>
          <w:bCs/>
          <w:color w:val="000000"/>
          <w:sz w:val="20"/>
        </w:rPr>
        <w:t xml:space="preserve"> </w:t>
      </w:r>
      <w:r w:rsidRPr="00E170F6">
        <w:rPr>
          <w:rFonts w:ascii="Arial" w:hAnsi="Arial" w:cs="Arial"/>
          <w:b/>
          <w:bCs/>
          <w:color w:val="000000"/>
          <w:sz w:val="20"/>
        </w:rPr>
        <w:t>организации</w:t>
      </w:r>
      <w:r w:rsidR="00E64A65" w:rsidRPr="00E170F6">
        <w:rPr>
          <w:rFonts w:ascii="Arial" w:hAnsi="Arial" w:cs="Arial"/>
          <w:b/>
          <w:bCs/>
          <w:color w:val="000000"/>
          <w:sz w:val="20"/>
        </w:rPr>
        <w:t xml:space="preserve"> </w:t>
      </w:r>
      <w:r w:rsidRPr="00E170F6">
        <w:rPr>
          <w:rFonts w:ascii="Arial" w:hAnsi="Arial" w:cs="Arial"/>
          <w:b/>
          <w:bCs/>
          <w:color w:val="000000"/>
          <w:sz w:val="20"/>
        </w:rPr>
        <w:t>снабжения</w:t>
      </w:r>
      <w:r w:rsidR="00E64A65" w:rsidRPr="00E170F6">
        <w:rPr>
          <w:rFonts w:ascii="Arial" w:hAnsi="Arial" w:cs="Arial"/>
          <w:b/>
          <w:bCs/>
          <w:color w:val="000000"/>
          <w:sz w:val="20"/>
        </w:rPr>
        <w:t xml:space="preserve"> </w:t>
      </w:r>
      <w:r w:rsidRPr="00E170F6">
        <w:rPr>
          <w:rFonts w:ascii="Arial" w:hAnsi="Arial" w:cs="Arial"/>
          <w:b/>
          <w:bCs/>
          <w:color w:val="000000"/>
          <w:sz w:val="20"/>
        </w:rPr>
        <w:t>населения</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r w:rsidRPr="00E170F6">
        <w:rPr>
          <w:rFonts w:ascii="Arial" w:hAnsi="Arial" w:cs="Arial"/>
          <w:b/>
          <w:bCs/>
          <w:color w:val="000000"/>
          <w:sz w:val="20"/>
        </w:rPr>
        <w:t>Приволжского</w:t>
      </w:r>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РЕЕСТР</w:t>
      </w:r>
      <w:r w:rsidR="00E64A65" w:rsidRPr="00E170F6">
        <w:rPr>
          <w:rFonts w:ascii="Arial" w:hAnsi="Arial" w:cs="Arial"/>
          <w:b/>
          <w:bCs/>
          <w:color w:val="000000"/>
          <w:sz w:val="20"/>
        </w:rPr>
        <w:t xml:space="preserve"> </w:t>
      </w:r>
    </w:p>
    <w:p w:rsidR="00B83576" w:rsidRPr="00E170F6" w:rsidRDefault="00B83576" w:rsidP="00E170F6">
      <w:pPr>
        <w:jc w:val="center"/>
        <w:rPr>
          <w:rFonts w:ascii="Arial" w:hAnsi="Arial" w:cs="Arial"/>
          <w:b/>
          <w:bCs/>
          <w:color w:val="000000"/>
          <w:sz w:val="20"/>
        </w:rPr>
      </w:pPr>
      <w:r w:rsidRPr="00E170F6">
        <w:rPr>
          <w:rFonts w:ascii="Arial" w:hAnsi="Arial" w:cs="Arial"/>
          <w:b/>
          <w:bCs/>
          <w:color w:val="000000"/>
          <w:sz w:val="20"/>
        </w:rPr>
        <w:t>по</w:t>
      </w:r>
      <w:r w:rsidR="00E64A65" w:rsidRPr="00E170F6">
        <w:rPr>
          <w:rFonts w:ascii="Arial" w:hAnsi="Arial" w:cs="Arial"/>
          <w:b/>
          <w:bCs/>
          <w:color w:val="000000"/>
          <w:sz w:val="20"/>
        </w:rPr>
        <w:t xml:space="preserve"> </w:t>
      </w:r>
      <w:r w:rsidRPr="00E170F6">
        <w:rPr>
          <w:rFonts w:ascii="Arial" w:hAnsi="Arial" w:cs="Arial"/>
          <w:b/>
          <w:bCs/>
          <w:color w:val="000000"/>
          <w:sz w:val="20"/>
        </w:rPr>
        <w:t>обеспечению</w:t>
      </w:r>
      <w:r w:rsidR="00E64A65" w:rsidRPr="00E170F6">
        <w:rPr>
          <w:rFonts w:ascii="Arial" w:hAnsi="Arial" w:cs="Arial"/>
          <w:b/>
          <w:bCs/>
          <w:color w:val="000000"/>
          <w:sz w:val="20"/>
        </w:rPr>
        <w:t xml:space="preserve"> </w:t>
      </w:r>
      <w:r w:rsidRPr="00E170F6">
        <w:rPr>
          <w:rFonts w:ascii="Arial" w:hAnsi="Arial" w:cs="Arial"/>
          <w:b/>
          <w:bCs/>
          <w:color w:val="000000"/>
          <w:sz w:val="20"/>
        </w:rPr>
        <w:t>граждан</w:t>
      </w:r>
      <w:r w:rsidR="00E64A65" w:rsidRPr="00E170F6">
        <w:rPr>
          <w:rFonts w:ascii="Arial" w:hAnsi="Arial" w:cs="Arial"/>
          <w:b/>
          <w:bCs/>
          <w:color w:val="000000"/>
          <w:sz w:val="20"/>
        </w:rPr>
        <w:t xml:space="preserve"> </w:t>
      </w:r>
      <w:r w:rsidRPr="00E170F6">
        <w:rPr>
          <w:rFonts w:ascii="Arial" w:hAnsi="Arial" w:cs="Arial"/>
          <w:b/>
          <w:bCs/>
          <w:color w:val="000000"/>
          <w:sz w:val="20"/>
        </w:rPr>
        <w:t>твердым</w:t>
      </w:r>
      <w:r w:rsidR="00E64A65" w:rsidRPr="00E170F6">
        <w:rPr>
          <w:rFonts w:ascii="Arial" w:hAnsi="Arial" w:cs="Arial"/>
          <w:b/>
          <w:bCs/>
          <w:color w:val="000000"/>
          <w:sz w:val="20"/>
        </w:rPr>
        <w:t xml:space="preserve"> </w:t>
      </w:r>
      <w:r w:rsidRPr="00E170F6">
        <w:rPr>
          <w:rFonts w:ascii="Arial" w:hAnsi="Arial" w:cs="Arial"/>
          <w:b/>
          <w:bCs/>
          <w:color w:val="000000"/>
          <w:sz w:val="20"/>
        </w:rPr>
        <w:t>топливом</w:t>
      </w:r>
      <w:r w:rsidR="00E64A65" w:rsidRPr="00E170F6">
        <w:rPr>
          <w:rFonts w:ascii="Arial" w:hAnsi="Arial" w:cs="Arial"/>
          <w:b/>
          <w:bCs/>
          <w:color w:val="000000"/>
          <w:sz w:val="20"/>
        </w:rPr>
        <w:t xml:space="preserve"> </w:t>
      </w:r>
      <w:r w:rsidRPr="00E170F6">
        <w:rPr>
          <w:rFonts w:ascii="Arial" w:hAnsi="Arial" w:cs="Arial"/>
          <w:b/>
          <w:bCs/>
          <w:color w:val="000000"/>
          <w:sz w:val="20"/>
        </w:rPr>
        <w:t>на</w:t>
      </w:r>
      <w:r w:rsidR="00E64A65" w:rsidRPr="00E170F6">
        <w:rPr>
          <w:rFonts w:ascii="Arial" w:hAnsi="Arial" w:cs="Arial"/>
          <w:b/>
          <w:bCs/>
          <w:color w:val="000000"/>
          <w:sz w:val="20"/>
        </w:rPr>
        <w:t xml:space="preserve"> </w:t>
      </w:r>
      <w:r w:rsidRPr="00E170F6">
        <w:rPr>
          <w:rFonts w:ascii="Arial" w:hAnsi="Arial" w:cs="Arial"/>
          <w:b/>
          <w:bCs/>
          <w:color w:val="000000"/>
          <w:sz w:val="20"/>
        </w:rPr>
        <w:t>территории</w:t>
      </w:r>
      <w:r w:rsidR="00E64A65" w:rsidRPr="00E170F6">
        <w:rPr>
          <w:rFonts w:ascii="Arial" w:hAnsi="Arial" w:cs="Arial"/>
          <w:b/>
          <w:bCs/>
          <w:color w:val="000000"/>
          <w:sz w:val="20"/>
        </w:rPr>
        <w:t xml:space="preserve"> </w:t>
      </w:r>
      <w:proofErr w:type="gramStart"/>
      <w:r w:rsidRPr="00E170F6">
        <w:rPr>
          <w:rFonts w:ascii="Arial" w:hAnsi="Arial" w:cs="Arial"/>
          <w:b/>
          <w:bCs/>
          <w:color w:val="000000"/>
          <w:sz w:val="20"/>
        </w:rPr>
        <w:t>Приволжского</w:t>
      </w:r>
      <w:proofErr w:type="gramEnd"/>
      <w:r w:rsidR="00E64A65" w:rsidRPr="00E170F6">
        <w:rPr>
          <w:rFonts w:ascii="Arial" w:hAnsi="Arial" w:cs="Arial"/>
          <w:b/>
          <w:bCs/>
          <w:color w:val="000000"/>
          <w:sz w:val="20"/>
        </w:rPr>
        <w:t xml:space="preserve"> </w:t>
      </w:r>
      <w:r w:rsidRPr="00E170F6">
        <w:rPr>
          <w:rFonts w:ascii="Arial" w:hAnsi="Arial" w:cs="Arial"/>
          <w:b/>
          <w:bCs/>
          <w:color w:val="000000"/>
          <w:sz w:val="20"/>
        </w:rPr>
        <w:t>сельского</w:t>
      </w:r>
      <w:r w:rsidR="00E64A65" w:rsidRPr="00E170F6">
        <w:rPr>
          <w:rFonts w:ascii="Arial" w:hAnsi="Arial" w:cs="Arial"/>
          <w:b/>
          <w:bCs/>
          <w:color w:val="000000"/>
          <w:sz w:val="20"/>
        </w:rPr>
        <w:t xml:space="preserve"> </w:t>
      </w:r>
      <w:r w:rsidRPr="00E170F6">
        <w:rPr>
          <w:rFonts w:ascii="Arial" w:hAnsi="Arial" w:cs="Arial"/>
          <w:b/>
          <w:bCs/>
          <w:color w:val="000000"/>
          <w:sz w:val="20"/>
        </w:rPr>
        <w:t>поселения</w:t>
      </w:r>
      <w:r w:rsidR="00E64A65" w:rsidRPr="00E170F6">
        <w:rPr>
          <w:rFonts w:ascii="Arial" w:hAnsi="Arial" w:cs="Arial"/>
          <w:b/>
          <w:bCs/>
          <w:color w:val="000000"/>
          <w:sz w:val="20"/>
        </w:rPr>
        <w:t xml:space="preserve"> </w:t>
      </w:r>
      <w:r w:rsidRPr="00E170F6">
        <w:rPr>
          <w:rFonts w:ascii="Arial" w:hAnsi="Arial" w:cs="Arial"/>
          <w:b/>
          <w:bCs/>
          <w:color w:val="000000"/>
          <w:sz w:val="20"/>
        </w:rPr>
        <w:t>за</w:t>
      </w:r>
      <w:r w:rsidR="00E64A65" w:rsidRPr="00E170F6">
        <w:rPr>
          <w:rFonts w:ascii="Arial" w:hAnsi="Arial" w:cs="Arial"/>
          <w:b/>
          <w:bCs/>
          <w:color w:val="000000"/>
          <w:sz w:val="20"/>
        </w:rPr>
        <w:t xml:space="preserve"> </w:t>
      </w:r>
      <w:r w:rsidRPr="00E170F6">
        <w:rPr>
          <w:rFonts w:ascii="Arial" w:hAnsi="Arial" w:cs="Arial"/>
          <w:b/>
          <w:bCs/>
          <w:color w:val="000000"/>
          <w:sz w:val="20"/>
        </w:rPr>
        <w:t>__</w:t>
      </w:r>
      <w:r w:rsidR="00E64A65" w:rsidRPr="00E170F6">
        <w:rPr>
          <w:rFonts w:ascii="Arial" w:hAnsi="Arial" w:cs="Arial"/>
          <w:b/>
          <w:bCs/>
          <w:color w:val="000000"/>
          <w:sz w:val="20"/>
        </w:rPr>
        <w:t xml:space="preserve"> </w:t>
      </w:r>
      <w:r w:rsidRPr="00E170F6">
        <w:rPr>
          <w:rFonts w:ascii="Arial" w:hAnsi="Arial" w:cs="Arial"/>
          <w:b/>
          <w:bCs/>
          <w:color w:val="000000"/>
          <w:sz w:val="20"/>
        </w:rPr>
        <w:t>квартал</w:t>
      </w:r>
      <w:r w:rsidR="00E64A65" w:rsidRPr="00E170F6">
        <w:rPr>
          <w:rFonts w:ascii="Arial" w:hAnsi="Arial" w:cs="Arial"/>
          <w:b/>
          <w:bCs/>
          <w:color w:val="000000"/>
          <w:sz w:val="20"/>
        </w:rPr>
        <w:t xml:space="preserve"> </w:t>
      </w:r>
      <w:r w:rsidRPr="00E170F6">
        <w:rPr>
          <w:rFonts w:ascii="Arial" w:hAnsi="Arial" w:cs="Arial"/>
          <w:b/>
          <w:bCs/>
          <w:color w:val="000000"/>
          <w:sz w:val="20"/>
        </w:rPr>
        <w:t>20__</w:t>
      </w:r>
      <w:r w:rsidR="00E64A65" w:rsidRPr="00E170F6">
        <w:rPr>
          <w:rFonts w:ascii="Arial" w:hAnsi="Arial" w:cs="Arial"/>
          <w:b/>
          <w:bCs/>
          <w:color w:val="000000"/>
          <w:sz w:val="20"/>
        </w:rPr>
        <w:t xml:space="preserve"> </w:t>
      </w:r>
      <w:r w:rsidRPr="00E170F6">
        <w:rPr>
          <w:rFonts w:ascii="Arial" w:hAnsi="Arial" w:cs="Arial"/>
          <w:b/>
          <w:bCs/>
          <w:color w:val="000000"/>
          <w:sz w:val="20"/>
        </w:rPr>
        <w:t>год</w:t>
      </w:r>
    </w:p>
    <w:p w:rsidR="00B83576" w:rsidRPr="00E170F6" w:rsidRDefault="00E64A65" w:rsidP="00E170F6">
      <w:pPr>
        <w:jc w:val="center"/>
        <w:rPr>
          <w:rFonts w:ascii="Arial" w:hAnsi="Arial" w:cs="Arial"/>
          <w:b/>
          <w:bCs/>
          <w:color w:val="000000"/>
          <w:sz w:val="20"/>
        </w:rPr>
      </w:pPr>
      <w:r w:rsidRPr="00E170F6">
        <w:rPr>
          <w:rFonts w:ascii="Arial" w:hAnsi="Arial" w:cs="Arial"/>
          <w:b/>
          <w:bCs/>
          <w:color w:val="000000"/>
          <w:sz w:val="20"/>
        </w:rPr>
        <w:t xml:space="preserve"> </w:t>
      </w:r>
    </w:p>
    <w:tbl>
      <w:tblPr>
        <w:tblW w:w="5000" w:type="pct"/>
        <w:tblCellMar>
          <w:left w:w="0" w:type="dxa"/>
          <w:right w:w="0" w:type="dxa"/>
        </w:tblCellMar>
        <w:tblLook w:val="04A0"/>
      </w:tblPr>
      <w:tblGrid>
        <w:gridCol w:w="877"/>
        <w:gridCol w:w="1763"/>
        <w:gridCol w:w="2266"/>
        <w:gridCol w:w="2765"/>
        <w:gridCol w:w="1897"/>
        <w:gridCol w:w="1729"/>
        <w:gridCol w:w="2319"/>
        <w:gridCol w:w="1988"/>
      </w:tblGrid>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w:t>
            </w:r>
            <w:r w:rsidR="00E64A65" w:rsidRPr="00E170F6">
              <w:rPr>
                <w:rFonts w:ascii="Arial" w:hAnsi="Arial" w:cs="Arial"/>
                <w:color w:val="000000"/>
                <w:sz w:val="20"/>
              </w:rPr>
              <w:t xml:space="preserve"> </w:t>
            </w:r>
            <w:proofErr w:type="spellStart"/>
            <w:proofErr w:type="gramStart"/>
            <w:r w:rsidRPr="00E170F6">
              <w:rPr>
                <w:rFonts w:ascii="Arial" w:hAnsi="Arial" w:cs="Arial"/>
                <w:color w:val="000000"/>
                <w:sz w:val="20"/>
              </w:rPr>
              <w:t>п</w:t>
            </w:r>
            <w:proofErr w:type="spellEnd"/>
            <w:proofErr w:type="gramEnd"/>
            <w:r w:rsidRPr="00E170F6">
              <w:rPr>
                <w:rFonts w:ascii="Arial" w:hAnsi="Arial" w:cs="Arial"/>
                <w:color w:val="000000"/>
                <w:sz w:val="20"/>
              </w:rPr>
              <w:t>/</w:t>
            </w:r>
            <w:proofErr w:type="spellStart"/>
            <w:r w:rsidRPr="00E170F6">
              <w:rPr>
                <w:rFonts w:ascii="Arial" w:hAnsi="Arial" w:cs="Arial"/>
                <w:color w:val="000000"/>
                <w:sz w:val="20"/>
              </w:rPr>
              <w:t>п</w:t>
            </w:r>
            <w:proofErr w:type="spellEnd"/>
            <w:r w:rsidR="00E64A65"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Перечень</w:t>
            </w:r>
            <w:r w:rsidR="00E64A65" w:rsidRPr="00E170F6">
              <w:rPr>
                <w:rFonts w:ascii="Arial" w:hAnsi="Arial" w:cs="Arial"/>
                <w:color w:val="000000"/>
                <w:sz w:val="20"/>
                <w:szCs w:val="20"/>
              </w:rPr>
              <w:t xml:space="preserve"> </w:t>
            </w:r>
            <w:r w:rsidRPr="00E170F6">
              <w:rPr>
                <w:rFonts w:ascii="Arial" w:hAnsi="Arial" w:cs="Arial"/>
                <w:color w:val="000000"/>
                <w:sz w:val="20"/>
                <w:szCs w:val="20"/>
              </w:rPr>
              <w:t>домохозяйств</w:t>
            </w:r>
            <w:r w:rsidR="00E64A65" w:rsidRPr="00E170F6">
              <w:rPr>
                <w:rFonts w:ascii="Arial" w:hAnsi="Arial" w:cs="Arial"/>
                <w:color w:val="000000"/>
                <w:sz w:val="20"/>
                <w:szCs w:val="20"/>
              </w:rPr>
              <w:t xml:space="preserve"> </w:t>
            </w:r>
            <w:r w:rsidRPr="00E170F6">
              <w:rPr>
                <w:rFonts w:ascii="Arial" w:hAnsi="Arial" w:cs="Arial"/>
                <w:color w:val="000000"/>
                <w:sz w:val="20"/>
                <w:szCs w:val="20"/>
              </w:rPr>
              <w:t>(адрес)</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Дата</w:t>
            </w:r>
            <w:r w:rsidR="00E64A65" w:rsidRPr="00E170F6">
              <w:rPr>
                <w:rFonts w:ascii="Arial" w:hAnsi="Arial" w:cs="Arial"/>
                <w:color w:val="000000"/>
                <w:sz w:val="20"/>
                <w:szCs w:val="20"/>
              </w:rPr>
              <w:t xml:space="preserve"> </w:t>
            </w:r>
            <w:r w:rsidRPr="00E170F6">
              <w:rPr>
                <w:rFonts w:ascii="Arial" w:hAnsi="Arial" w:cs="Arial"/>
                <w:color w:val="000000"/>
                <w:sz w:val="20"/>
                <w:szCs w:val="20"/>
              </w:rPr>
              <w:t>продажи</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Площадь,</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отаплива</w:t>
            </w:r>
            <w:r w:rsidRPr="00E170F6">
              <w:rPr>
                <w:rFonts w:ascii="Arial" w:hAnsi="Arial" w:cs="Arial"/>
                <w:color w:val="000000"/>
                <w:sz w:val="20"/>
                <w:szCs w:val="20"/>
              </w:rPr>
              <w:t>е</w:t>
            </w:r>
            <w:r w:rsidRPr="00E170F6">
              <w:rPr>
                <w:rFonts w:ascii="Arial" w:hAnsi="Arial" w:cs="Arial"/>
                <w:color w:val="000000"/>
                <w:sz w:val="20"/>
                <w:szCs w:val="20"/>
              </w:rPr>
              <w:t>мая</w:t>
            </w:r>
            <w:r w:rsidR="00E64A65" w:rsidRPr="00E170F6">
              <w:rPr>
                <w:rFonts w:ascii="Arial" w:hAnsi="Arial" w:cs="Arial"/>
                <w:color w:val="000000"/>
                <w:sz w:val="20"/>
                <w:szCs w:val="20"/>
              </w:rPr>
              <w:t xml:space="preserve"> </w:t>
            </w:r>
            <w:r w:rsidRPr="00E170F6">
              <w:rPr>
                <w:rFonts w:ascii="Arial" w:hAnsi="Arial" w:cs="Arial"/>
                <w:color w:val="000000"/>
                <w:sz w:val="20"/>
                <w:szCs w:val="20"/>
              </w:rPr>
              <w:t>печным</w:t>
            </w:r>
            <w:r w:rsidR="00E64A65" w:rsidRPr="00E170F6">
              <w:rPr>
                <w:rFonts w:ascii="Arial" w:hAnsi="Arial" w:cs="Arial"/>
                <w:color w:val="000000"/>
                <w:sz w:val="20"/>
                <w:szCs w:val="20"/>
              </w:rPr>
              <w:t xml:space="preserve"> </w:t>
            </w:r>
            <w:r w:rsidRPr="00E170F6">
              <w:rPr>
                <w:rFonts w:ascii="Arial" w:hAnsi="Arial" w:cs="Arial"/>
                <w:color w:val="000000"/>
                <w:sz w:val="20"/>
                <w:szCs w:val="20"/>
              </w:rPr>
              <w:t>отоплен</w:t>
            </w:r>
            <w:r w:rsidRPr="00E170F6">
              <w:rPr>
                <w:rFonts w:ascii="Arial" w:hAnsi="Arial" w:cs="Arial"/>
                <w:color w:val="000000"/>
                <w:sz w:val="20"/>
                <w:szCs w:val="20"/>
              </w:rPr>
              <w:t>и</w:t>
            </w:r>
            <w:r w:rsidRPr="00E170F6">
              <w:rPr>
                <w:rFonts w:ascii="Arial" w:hAnsi="Arial" w:cs="Arial"/>
                <w:color w:val="000000"/>
                <w:sz w:val="20"/>
                <w:szCs w:val="20"/>
              </w:rPr>
              <w:t>ем,</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proofErr w:type="gramStart"/>
            <w:r w:rsidRPr="00E170F6">
              <w:rPr>
                <w:rFonts w:ascii="Arial" w:hAnsi="Arial" w:cs="Arial"/>
                <w:color w:val="000000"/>
                <w:sz w:val="20"/>
                <w:szCs w:val="20"/>
                <w:vertAlign w:val="superscript"/>
              </w:rPr>
              <w:t>2</w:t>
            </w:r>
            <w:proofErr w:type="gramEnd"/>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Вид</w:t>
            </w:r>
            <w:r w:rsidR="00E64A65" w:rsidRPr="00E170F6">
              <w:rPr>
                <w:rFonts w:ascii="Arial" w:hAnsi="Arial" w:cs="Arial"/>
                <w:color w:val="000000"/>
                <w:sz w:val="20"/>
                <w:szCs w:val="20"/>
              </w:rPr>
              <w:t xml:space="preserve"> </w:t>
            </w:r>
            <w:r w:rsidRPr="00E170F6">
              <w:rPr>
                <w:rFonts w:ascii="Arial" w:hAnsi="Arial" w:cs="Arial"/>
                <w:color w:val="000000"/>
                <w:sz w:val="20"/>
                <w:szCs w:val="20"/>
              </w:rPr>
              <w:t>топлива</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Объем</w:t>
            </w:r>
            <w:r w:rsidR="00E64A65" w:rsidRPr="00E170F6">
              <w:rPr>
                <w:rFonts w:ascii="Arial" w:hAnsi="Arial" w:cs="Arial"/>
                <w:color w:val="000000"/>
                <w:sz w:val="20"/>
                <w:szCs w:val="20"/>
              </w:rPr>
              <w:t xml:space="preserve"> </w:t>
            </w:r>
            <w:r w:rsidRPr="00E170F6">
              <w:rPr>
                <w:rFonts w:ascii="Arial" w:hAnsi="Arial" w:cs="Arial"/>
                <w:color w:val="000000"/>
                <w:sz w:val="20"/>
                <w:szCs w:val="20"/>
              </w:rPr>
              <w:t>то</w:t>
            </w:r>
            <w:r w:rsidRPr="00E170F6">
              <w:rPr>
                <w:rFonts w:ascii="Arial" w:hAnsi="Arial" w:cs="Arial"/>
                <w:color w:val="000000"/>
                <w:sz w:val="20"/>
                <w:szCs w:val="20"/>
              </w:rPr>
              <w:t>п</w:t>
            </w:r>
            <w:r w:rsidRPr="00E170F6">
              <w:rPr>
                <w:rFonts w:ascii="Arial" w:hAnsi="Arial" w:cs="Arial"/>
                <w:color w:val="000000"/>
                <w:sz w:val="20"/>
                <w:szCs w:val="20"/>
              </w:rPr>
              <w:t>лива,</w:t>
            </w:r>
            <w:r w:rsidR="00E64A65" w:rsidRPr="00E170F6">
              <w:rPr>
                <w:rFonts w:ascii="Arial" w:hAnsi="Arial" w:cs="Arial"/>
                <w:color w:val="000000"/>
                <w:sz w:val="20"/>
                <w:szCs w:val="20"/>
              </w:rPr>
              <w:t xml:space="preserve"> </w:t>
            </w:r>
            <w:r w:rsidRPr="00E170F6">
              <w:rPr>
                <w:rFonts w:ascii="Arial" w:hAnsi="Arial" w:cs="Arial"/>
                <w:color w:val="000000"/>
                <w:sz w:val="20"/>
                <w:szCs w:val="20"/>
              </w:rPr>
              <w:t>м</w:t>
            </w:r>
            <w:r w:rsidRPr="00E170F6">
              <w:rPr>
                <w:rFonts w:ascii="Arial" w:hAnsi="Arial" w:cs="Arial"/>
                <w:color w:val="000000"/>
                <w:sz w:val="20"/>
                <w:szCs w:val="20"/>
                <w:vertAlign w:val="superscript"/>
              </w:rPr>
              <w:t>3</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Минимальная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цена</w:t>
            </w:r>
            <w:r w:rsidR="00E64A65" w:rsidRPr="00E170F6">
              <w:rPr>
                <w:rFonts w:ascii="Arial" w:hAnsi="Arial" w:cs="Arial"/>
                <w:color w:val="000000"/>
                <w:sz w:val="20"/>
                <w:szCs w:val="20"/>
              </w:rPr>
              <w:t xml:space="preserve"> </w:t>
            </w:r>
            <w:r w:rsidRPr="00E170F6">
              <w:rPr>
                <w:rFonts w:ascii="Arial" w:hAnsi="Arial" w:cs="Arial"/>
                <w:color w:val="000000"/>
                <w:sz w:val="20"/>
                <w:szCs w:val="20"/>
              </w:rPr>
              <w:t>по</w:t>
            </w:r>
            <w:r w:rsidR="00E64A65" w:rsidRPr="00E170F6">
              <w:rPr>
                <w:rFonts w:ascii="Arial" w:hAnsi="Arial" w:cs="Arial"/>
                <w:color w:val="000000"/>
                <w:sz w:val="20"/>
                <w:szCs w:val="20"/>
              </w:rPr>
              <w:t xml:space="preserve"> </w:t>
            </w:r>
            <w:r w:rsidRPr="00E170F6">
              <w:rPr>
                <w:rFonts w:ascii="Arial" w:hAnsi="Arial" w:cs="Arial"/>
                <w:color w:val="000000"/>
                <w:sz w:val="20"/>
                <w:szCs w:val="20"/>
              </w:rPr>
              <w:t>постановлению,</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Розничная</w:t>
            </w:r>
            <w:r w:rsidR="00E64A65" w:rsidRPr="00E170F6">
              <w:rPr>
                <w:rFonts w:ascii="Arial" w:hAnsi="Arial" w:cs="Arial"/>
                <w:color w:val="000000"/>
                <w:sz w:val="20"/>
                <w:szCs w:val="20"/>
              </w:rPr>
              <w:t xml:space="preserve"> </w:t>
            </w:r>
            <w:r w:rsidRPr="00E170F6">
              <w:rPr>
                <w:rFonts w:ascii="Arial" w:hAnsi="Arial" w:cs="Arial"/>
                <w:color w:val="000000"/>
                <w:sz w:val="20"/>
                <w:szCs w:val="20"/>
              </w:rPr>
              <w:t>ц</w:t>
            </w:r>
            <w:r w:rsidRPr="00E170F6">
              <w:rPr>
                <w:rFonts w:ascii="Arial" w:hAnsi="Arial" w:cs="Arial"/>
                <w:color w:val="000000"/>
                <w:sz w:val="20"/>
                <w:szCs w:val="20"/>
              </w:rPr>
              <w:t>е</w:t>
            </w:r>
            <w:r w:rsidRPr="00E170F6">
              <w:rPr>
                <w:rFonts w:ascii="Arial" w:hAnsi="Arial" w:cs="Arial"/>
                <w:color w:val="000000"/>
                <w:sz w:val="20"/>
                <w:szCs w:val="20"/>
              </w:rPr>
              <w:t>на,</w:t>
            </w:r>
            <w:r w:rsidR="00E64A65" w:rsidRPr="00E170F6">
              <w:rPr>
                <w:rFonts w:ascii="Arial" w:hAnsi="Arial" w:cs="Arial"/>
                <w:color w:val="000000"/>
                <w:sz w:val="20"/>
                <w:szCs w:val="20"/>
              </w:rPr>
              <w:t xml:space="preserve"> </w:t>
            </w:r>
            <w:r w:rsidRPr="00E170F6">
              <w:rPr>
                <w:rFonts w:ascii="Arial" w:hAnsi="Arial" w:cs="Arial"/>
                <w:color w:val="000000"/>
                <w:sz w:val="20"/>
                <w:szCs w:val="20"/>
              </w:rPr>
              <w:t>руб.</w:t>
            </w: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rPr>
            </w:pP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tcPr>
          <w:p w:rsidR="00B83576" w:rsidRPr="00E170F6" w:rsidRDefault="00B83576" w:rsidP="00F35ACA">
            <w:pPr>
              <w:jc w:val="center"/>
              <w:rPr>
                <w:rFonts w:ascii="Arial" w:hAnsi="Arial" w:cs="Arial"/>
                <w:color w:val="000000"/>
                <w:sz w:val="20"/>
                <w:szCs w:val="20"/>
              </w:rPr>
            </w:pPr>
          </w:p>
        </w:tc>
      </w:tr>
      <w:tr w:rsidR="00B83576" w:rsidRPr="00E170F6" w:rsidTr="00F35ACA">
        <w:trPr>
          <w:cantSplit/>
        </w:trPr>
        <w:tc>
          <w:tcPr>
            <w:tcW w:w="281"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65"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B83576" w:rsidP="00F35ACA">
            <w:pPr>
              <w:jc w:val="center"/>
              <w:rPr>
                <w:rFonts w:ascii="Arial" w:hAnsi="Arial" w:cs="Arial"/>
                <w:color w:val="000000"/>
                <w:sz w:val="20"/>
              </w:rPr>
            </w:pPr>
            <w:r w:rsidRPr="00E170F6">
              <w:rPr>
                <w:rFonts w:ascii="Arial" w:hAnsi="Arial" w:cs="Arial"/>
                <w:color w:val="000000"/>
                <w:sz w:val="20"/>
              </w:rPr>
              <w:t>Итого</w:t>
            </w:r>
          </w:p>
        </w:tc>
        <w:tc>
          <w:tcPr>
            <w:tcW w:w="72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886"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08"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554"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743"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c>
          <w:tcPr>
            <w:tcW w:w="639" w:type="pct"/>
            <w:tcBorders>
              <w:top w:val="single" w:sz="6" w:space="0" w:color="000000"/>
              <w:left w:val="single" w:sz="6" w:space="0" w:color="000000"/>
              <w:bottom w:val="single" w:sz="6" w:space="0" w:color="000000"/>
              <w:right w:val="single" w:sz="6" w:space="0" w:color="000000"/>
            </w:tcBorders>
            <w:tcMar>
              <w:top w:w="72" w:type="dxa"/>
              <w:left w:w="350" w:type="dxa"/>
              <w:bottom w:w="0" w:type="dxa"/>
              <w:right w:w="115" w:type="dxa"/>
            </w:tcMar>
            <w:vAlign w:val="center"/>
            <w:hideMark/>
          </w:tcPr>
          <w:p w:rsidR="00B83576" w:rsidRPr="00E170F6" w:rsidRDefault="00E64A65" w:rsidP="00F35ACA">
            <w:pPr>
              <w:jc w:val="center"/>
              <w:rPr>
                <w:rFonts w:ascii="Arial" w:hAnsi="Arial" w:cs="Arial"/>
                <w:color w:val="000000"/>
                <w:sz w:val="20"/>
              </w:rPr>
            </w:pPr>
            <w:r w:rsidRPr="00E170F6">
              <w:rPr>
                <w:rFonts w:ascii="Arial" w:hAnsi="Arial" w:cs="Arial"/>
                <w:color w:val="000000"/>
                <w:sz w:val="20"/>
              </w:rPr>
              <w:t xml:space="preserve"> </w:t>
            </w:r>
          </w:p>
        </w:tc>
      </w:tr>
    </w:tbl>
    <w:p w:rsidR="00E76C99" w:rsidRPr="00E170F6" w:rsidRDefault="00E76C99" w:rsidP="00E170F6">
      <w:pPr>
        <w:rPr>
          <w:rFonts w:ascii="Arial" w:hAnsi="Arial" w:cs="Arial"/>
          <w:color w:val="000000"/>
          <w:sz w:val="20"/>
        </w:rPr>
      </w:pP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Руководитель</w:t>
      </w:r>
      <w:r w:rsidR="00E64A65" w:rsidRPr="00E170F6">
        <w:rPr>
          <w:rFonts w:ascii="Arial" w:hAnsi="Arial" w:cs="Arial"/>
          <w:color w:val="000000"/>
          <w:sz w:val="20"/>
        </w:rPr>
        <w:t xml:space="preserve"> </w:t>
      </w:r>
      <w:r w:rsidRPr="00E170F6">
        <w:rPr>
          <w:rFonts w:ascii="Arial" w:hAnsi="Arial" w:cs="Arial"/>
          <w:color w:val="000000"/>
          <w:sz w:val="20"/>
        </w:rPr>
        <w:t>организации</w:t>
      </w:r>
      <w:r w:rsidR="00E64A65" w:rsidRPr="00E170F6">
        <w:rPr>
          <w:rFonts w:ascii="Arial" w:hAnsi="Arial" w:cs="Arial"/>
          <w:color w:val="000000"/>
          <w:sz w:val="20"/>
        </w:rPr>
        <w:t xml:space="preserve"> </w:t>
      </w:r>
      <w:r w:rsidRPr="00E170F6">
        <w:rPr>
          <w:rFonts w:ascii="Arial" w:hAnsi="Arial" w:cs="Arial"/>
          <w:color w:val="000000"/>
          <w:sz w:val="20"/>
        </w:rPr>
        <w:t>_____________________________</w:t>
      </w:r>
      <w:r w:rsidR="00E64A65" w:rsidRPr="00E170F6">
        <w:rPr>
          <w:rFonts w:ascii="Arial" w:hAnsi="Arial" w:cs="Arial"/>
          <w:color w:val="000000"/>
          <w:sz w:val="20"/>
        </w:rPr>
        <w:t xml:space="preserve"> </w:t>
      </w:r>
      <w:r w:rsidRPr="00E170F6">
        <w:rPr>
          <w:rFonts w:ascii="Arial" w:hAnsi="Arial" w:cs="Arial"/>
          <w:color w:val="000000"/>
          <w:sz w:val="20"/>
        </w:rPr>
        <w:t>__________________________</w:t>
      </w:r>
    </w:p>
    <w:p w:rsidR="00B83576" w:rsidRPr="00E170F6" w:rsidRDefault="00E64A65" w:rsidP="00E170F6">
      <w:pPr>
        <w:rPr>
          <w:rFonts w:ascii="Arial" w:hAnsi="Arial" w:cs="Arial"/>
          <w:color w:val="000000"/>
          <w:sz w:val="20"/>
        </w:rPr>
      </w:pPr>
      <w:r w:rsidRPr="00E170F6">
        <w:rPr>
          <w:rFonts w:ascii="Arial" w:hAnsi="Arial" w:cs="Arial"/>
          <w:color w:val="000000"/>
          <w:sz w:val="20"/>
        </w:rPr>
        <w:t xml:space="preserve"> </w:t>
      </w:r>
      <w:r w:rsidR="00B83576" w:rsidRPr="00E170F6">
        <w:rPr>
          <w:rFonts w:ascii="Arial" w:hAnsi="Arial" w:cs="Arial"/>
          <w:color w:val="000000"/>
          <w:sz w:val="20"/>
        </w:rPr>
        <w:t>подпись</w:t>
      </w:r>
      <w:r w:rsidRPr="00E170F6">
        <w:rPr>
          <w:rFonts w:ascii="Arial" w:hAnsi="Arial" w:cs="Arial"/>
          <w:color w:val="000000"/>
          <w:sz w:val="20"/>
        </w:rPr>
        <w:t xml:space="preserve"> </w:t>
      </w:r>
      <w:r w:rsidR="00B83576" w:rsidRPr="00E170F6">
        <w:rPr>
          <w:rFonts w:ascii="Arial" w:hAnsi="Arial" w:cs="Arial"/>
          <w:color w:val="000000"/>
          <w:sz w:val="20"/>
        </w:rPr>
        <w:t>Ф.И.О.</w:t>
      </w:r>
    </w:p>
    <w:p w:rsidR="00B83576" w:rsidRPr="00E170F6" w:rsidRDefault="00B83576" w:rsidP="00E170F6">
      <w:pPr>
        <w:rPr>
          <w:rFonts w:ascii="Arial" w:hAnsi="Arial" w:cs="Arial"/>
          <w:color w:val="000000"/>
          <w:sz w:val="20"/>
        </w:rPr>
      </w:pPr>
      <w:r w:rsidRPr="00E170F6">
        <w:rPr>
          <w:rFonts w:ascii="Arial" w:hAnsi="Arial" w:cs="Arial"/>
          <w:color w:val="000000"/>
          <w:sz w:val="20"/>
        </w:rPr>
        <w:t>М.П.</w:t>
      </w:r>
    </w:p>
    <w:p w:rsidR="00E76C99" w:rsidRPr="00E170F6" w:rsidRDefault="00E64A65" w:rsidP="00E170F6">
      <w:pPr>
        <w:ind w:firstLine="567"/>
        <w:rPr>
          <w:rFonts w:ascii="Arial" w:hAnsi="Arial" w:cs="Arial"/>
          <w:color w:val="000000"/>
          <w:sz w:val="20"/>
        </w:rPr>
      </w:pPr>
      <w:r w:rsidRPr="00E170F6">
        <w:rPr>
          <w:rFonts w:ascii="Arial" w:hAnsi="Arial" w:cs="Arial"/>
          <w:color w:val="000000"/>
          <w:sz w:val="20"/>
        </w:rPr>
        <w:t xml:space="preserve"> </w:t>
      </w:r>
    </w:p>
    <w:p w:rsidR="00B83576" w:rsidRPr="00E170F6" w:rsidRDefault="00B83576" w:rsidP="00E170F6">
      <w:pPr>
        <w:rPr>
          <w:rFonts w:ascii="Arial" w:hAnsi="Arial" w:cs="Arial"/>
          <w:color w:val="000000"/>
          <w:sz w:val="20"/>
        </w:rPr>
      </w:pPr>
      <w:r w:rsidRPr="00E170F6">
        <w:rPr>
          <w:rFonts w:ascii="Arial" w:hAnsi="Arial" w:cs="Arial"/>
          <w:color w:val="000000"/>
          <w:sz w:val="20"/>
        </w:rPr>
        <w:t>/</w:t>
      </w:r>
    </w:p>
    <w:p w:rsidR="00B83576" w:rsidRPr="00E170F6" w:rsidRDefault="00B83576" w:rsidP="00E170F6">
      <w:pPr>
        <w:rPr>
          <w:rFonts w:ascii="Arial" w:hAnsi="Arial" w:cs="Arial"/>
          <w:color w:val="000000"/>
          <w:sz w:val="20"/>
        </w:rPr>
      </w:pPr>
    </w:p>
    <w:tbl>
      <w:tblPr>
        <w:tblW w:w="5000" w:type="pct"/>
        <w:tblLook w:val="0000"/>
      </w:tblPr>
      <w:tblGrid>
        <w:gridCol w:w="6689"/>
        <w:gridCol w:w="1858"/>
        <w:gridCol w:w="6808"/>
      </w:tblGrid>
      <w:tr w:rsidR="00B83576" w:rsidRPr="00E170F6" w:rsidTr="00F35ACA">
        <w:trPr>
          <w:cantSplit/>
        </w:trPr>
        <w:tc>
          <w:tcPr>
            <w:tcW w:w="2178" w:type="pct"/>
            <w:vAlign w:val="center"/>
          </w:tcPr>
          <w:p w:rsidR="00B83576" w:rsidRPr="00E170F6" w:rsidRDefault="00B83576"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Ч</w:t>
            </w:r>
            <w:r w:rsidR="00E170F6" w:rsidRPr="00E170F6">
              <w:rPr>
                <w:rFonts w:ascii="Arial" w:hAnsi="Arial" w:cs="Arial"/>
                <w:b/>
                <w:bCs/>
                <w:noProof/>
                <w:color w:val="000000"/>
              </w:rPr>
              <w:t>Ă</w:t>
            </w:r>
            <w:r w:rsidRPr="00E170F6">
              <w:rPr>
                <w:rFonts w:ascii="Arial" w:hAnsi="Arial" w:cs="Arial"/>
                <w:b/>
                <w:bCs/>
                <w:noProof/>
                <w:color w:val="000000"/>
              </w:rPr>
              <w:t>ВАШ</w:t>
            </w:r>
            <w:r w:rsidR="00E64A65" w:rsidRPr="00E170F6">
              <w:rPr>
                <w:rFonts w:ascii="Arial" w:hAnsi="Arial" w:cs="Arial"/>
                <w:b/>
                <w:bCs/>
                <w:noProof/>
                <w:color w:val="000000"/>
              </w:rPr>
              <w:t xml:space="preserve"> </w:t>
            </w:r>
            <w:r w:rsidRPr="00E170F6">
              <w:rPr>
                <w:rFonts w:ascii="Arial" w:hAnsi="Arial" w:cs="Arial"/>
                <w:b/>
                <w:bCs/>
                <w:noProof/>
                <w:color w:val="000000"/>
              </w:rPr>
              <w:t>РЕСПУБЛИКИ</w:t>
            </w:r>
          </w:p>
          <w:p w:rsidR="00B83576" w:rsidRPr="00E170F6" w:rsidRDefault="00B83576" w:rsidP="00F35ACA">
            <w:pPr>
              <w:pStyle w:val="afc"/>
              <w:tabs>
                <w:tab w:val="left" w:pos="4285"/>
              </w:tabs>
              <w:jc w:val="center"/>
              <w:rPr>
                <w:rFonts w:ascii="Arial" w:hAnsi="Arial" w:cs="Arial"/>
                <w:color w:val="000000"/>
              </w:rPr>
            </w:pPr>
            <w:r w:rsidRPr="00E170F6">
              <w:rPr>
                <w:rFonts w:ascii="Arial" w:hAnsi="Arial" w:cs="Arial"/>
                <w:b/>
                <w:bCs/>
                <w:noProof/>
                <w:color w:val="000000"/>
              </w:rPr>
              <w:t>С</w:t>
            </w:r>
            <w:r w:rsidR="00E170F6" w:rsidRPr="00E170F6">
              <w:rPr>
                <w:rFonts w:ascii="Arial" w:hAnsi="Arial" w:cs="Arial"/>
                <w:b/>
                <w:bCs/>
                <w:noProof/>
                <w:color w:val="000000"/>
              </w:rPr>
              <w:t>Ĕ</w:t>
            </w:r>
            <w:r w:rsidRPr="00E170F6">
              <w:rPr>
                <w:rFonts w:ascii="Arial" w:hAnsi="Arial" w:cs="Arial"/>
                <w:b/>
                <w:bCs/>
                <w:noProof/>
                <w:color w:val="000000"/>
              </w:rPr>
              <w:t>НТ</w:t>
            </w:r>
            <w:r w:rsidR="00E170F6" w:rsidRPr="00E170F6">
              <w:rPr>
                <w:rFonts w:ascii="Arial" w:hAnsi="Arial" w:cs="Arial"/>
                <w:b/>
                <w:bCs/>
                <w:noProof/>
                <w:color w:val="000000"/>
              </w:rPr>
              <w:t>Ĕ</w:t>
            </w:r>
            <w:r w:rsidRPr="00E170F6">
              <w:rPr>
                <w:rFonts w:ascii="Arial" w:hAnsi="Arial" w:cs="Arial"/>
                <w:b/>
                <w:bCs/>
                <w:noProof/>
                <w:color w:val="000000"/>
              </w:rPr>
              <w:t>РВ</w:t>
            </w:r>
            <w:r w:rsidR="00E170F6" w:rsidRPr="00E170F6">
              <w:rPr>
                <w:rFonts w:ascii="Arial" w:hAnsi="Arial" w:cs="Arial"/>
                <w:b/>
                <w:bCs/>
                <w:noProof/>
                <w:color w:val="000000"/>
              </w:rPr>
              <w:t>Ă</w:t>
            </w:r>
            <w:r w:rsidRPr="00E170F6">
              <w:rPr>
                <w:rFonts w:ascii="Arial" w:hAnsi="Arial" w:cs="Arial"/>
                <w:b/>
                <w:bCs/>
                <w:noProof/>
                <w:color w:val="000000"/>
              </w:rPr>
              <w:t>РРИ</w:t>
            </w:r>
            <w:r w:rsidR="00E64A65" w:rsidRPr="00E170F6">
              <w:rPr>
                <w:rFonts w:ascii="Arial" w:hAnsi="Arial" w:cs="Arial"/>
                <w:b/>
                <w:bCs/>
                <w:noProof/>
                <w:color w:val="000000"/>
              </w:rPr>
              <w:t xml:space="preserve"> </w:t>
            </w:r>
            <w:r w:rsidRPr="00E170F6">
              <w:rPr>
                <w:rFonts w:ascii="Arial" w:hAnsi="Arial" w:cs="Arial"/>
                <w:b/>
                <w:bCs/>
                <w:noProof/>
                <w:color w:val="000000"/>
              </w:rPr>
              <w:t>РАЙОНĚ</w:t>
            </w:r>
          </w:p>
        </w:tc>
        <w:tc>
          <w:tcPr>
            <w:tcW w:w="605" w:type="pct"/>
            <w:vMerge w:val="restart"/>
            <w:vAlign w:val="center"/>
          </w:tcPr>
          <w:p w:rsidR="00B83576" w:rsidRPr="00E170F6" w:rsidRDefault="00F35ACA" w:rsidP="00F35ACA">
            <w:pPr>
              <w:jc w:val="center"/>
              <w:rPr>
                <w:rFonts w:ascii="Arial" w:hAnsi="Arial" w:cs="Arial"/>
                <w:color w:val="000000"/>
                <w:sz w:val="20"/>
              </w:rPr>
            </w:pPr>
            <w:r>
              <w:pict>
                <v:shape id="_x0000_i1031" type="#_x0000_t75" style="width:57pt;height:57pt;mso-wrap-edited:f;mso-position-horizontal-relative:text;mso-position-vertical-relative:text" wrapcoords="-284 0 -284 21316 21600 21316 21600 0 -284 0" o:allowoverlap="f">
                  <v:imagedata r:id="rId10" o:title="Gerb-ch"/>
                </v:shape>
              </w:pict>
            </w:r>
          </w:p>
        </w:tc>
        <w:tc>
          <w:tcPr>
            <w:tcW w:w="2217" w:type="pct"/>
            <w:vAlign w:val="center"/>
          </w:tcPr>
          <w:p w:rsidR="00B83576" w:rsidRPr="00E170F6" w:rsidRDefault="00B83576" w:rsidP="00F35ACA">
            <w:pPr>
              <w:pStyle w:val="afc"/>
              <w:jc w:val="center"/>
              <w:rPr>
                <w:rFonts w:ascii="Arial" w:hAnsi="Arial" w:cs="Arial"/>
                <w:b/>
                <w:bCs/>
                <w:noProof/>
                <w:color w:val="000000"/>
              </w:rPr>
            </w:pPr>
            <w:r w:rsidRPr="00E170F6">
              <w:rPr>
                <w:rFonts w:ascii="Arial" w:hAnsi="Arial" w:cs="Arial"/>
                <w:b/>
                <w:bCs/>
                <w:noProof/>
                <w:color w:val="000000"/>
              </w:rPr>
              <w:t>ЧУВАШСКАЯ</w:t>
            </w:r>
            <w:r w:rsidR="00E64A65" w:rsidRPr="00E170F6">
              <w:rPr>
                <w:rFonts w:ascii="Arial" w:hAnsi="Arial" w:cs="Arial"/>
                <w:b/>
                <w:bCs/>
                <w:noProof/>
                <w:color w:val="000000"/>
              </w:rPr>
              <w:t xml:space="preserve"> </w:t>
            </w:r>
            <w:r w:rsidRPr="00E170F6">
              <w:rPr>
                <w:rFonts w:ascii="Arial" w:hAnsi="Arial" w:cs="Arial"/>
                <w:b/>
                <w:bCs/>
                <w:noProof/>
                <w:color w:val="000000"/>
              </w:rPr>
              <w:t>РЕСПУБЛИКА</w:t>
            </w:r>
          </w:p>
          <w:p w:rsidR="00B83576" w:rsidRPr="00E170F6" w:rsidRDefault="00B83576" w:rsidP="00F35ACA">
            <w:pPr>
              <w:pStyle w:val="afc"/>
              <w:jc w:val="center"/>
              <w:rPr>
                <w:rFonts w:ascii="Arial" w:hAnsi="Arial" w:cs="Arial"/>
                <w:color w:val="000000"/>
              </w:rPr>
            </w:pPr>
            <w:r w:rsidRPr="00E170F6">
              <w:rPr>
                <w:rFonts w:ascii="Arial" w:hAnsi="Arial" w:cs="Arial"/>
                <w:b/>
                <w:bCs/>
                <w:noProof/>
                <w:color w:val="000000"/>
              </w:rPr>
              <w:t>МАРИИНСКО-ПОСАДСКИЙ</w:t>
            </w:r>
            <w:r w:rsidR="00E64A65" w:rsidRPr="00E170F6">
              <w:rPr>
                <w:rFonts w:ascii="Arial" w:hAnsi="Arial" w:cs="Arial"/>
                <w:b/>
                <w:bCs/>
                <w:noProof/>
                <w:color w:val="000000"/>
              </w:rPr>
              <w:t xml:space="preserve"> </w:t>
            </w:r>
            <w:r w:rsidRPr="00E170F6">
              <w:rPr>
                <w:rFonts w:ascii="Arial" w:hAnsi="Arial" w:cs="Arial"/>
                <w:b/>
                <w:bCs/>
                <w:noProof/>
                <w:color w:val="000000"/>
              </w:rPr>
              <w:t>РАЙОН</w:t>
            </w:r>
          </w:p>
        </w:tc>
      </w:tr>
      <w:tr w:rsidR="00B83576" w:rsidRPr="00E170F6" w:rsidTr="00F35ACA">
        <w:trPr>
          <w:cantSplit/>
        </w:trPr>
        <w:tc>
          <w:tcPr>
            <w:tcW w:w="2178" w:type="pct"/>
            <w:vAlign w:val="center"/>
          </w:tcPr>
          <w:p w:rsidR="00B83576" w:rsidRPr="00E170F6" w:rsidRDefault="00B83576"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УРХАС-КУШК</w:t>
            </w:r>
            <w:r w:rsidR="00E170F6" w:rsidRPr="00E170F6">
              <w:rPr>
                <w:rFonts w:ascii="Arial" w:hAnsi="Arial" w:cs="Arial"/>
                <w:b/>
                <w:bCs/>
                <w:noProof/>
                <w:color w:val="000000"/>
              </w:rPr>
              <w:t>Ă</w:t>
            </w:r>
            <w:r w:rsidR="00E64A65" w:rsidRPr="00E170F6">
              <w:rPr>
                <w:rFonts w:ascii="Arial" w:hAnsi="Arial" w:cs="Arial"/>
                <w:b/>
                <w:bCs/>
                <w:noProof/>
                <w:color w:val="000000"/>
              </w:rPr>
              <w:t xml:space="preserve"> </w:t>
            </w:r>
            <w:r w:rsidRPr="00E170F6">
              <w:rPr>
                <w:rFonts w:ascii="Arial" w:hAnsi="Arial" w:cs="Arial"/>
                <w:b/>
                <w:bCs/>
                <w:noProof/>
                <w:color w:val="000000"/>
              </w:rPr>
              <w:t>ПОСЕЛЕНИЙĚН</w:t>
            </w:r>
            <w:r w:rsidR="00E64A65" w:rsidRPr="00E170F6">
              <w:rPr>
                <w:rFonts w:ascii="Arial" w:hAnsi="Arial" w:cs="Arial"/>
                <w:b/>
                <w:bCs/>
                <w:noProof/>
                <w:color w:val="000000"/>
              </w:rPr>
              <w:t xml:space="preserve"> </w:t>
            </w:r>
          </w:p>
          <w:p w:rsidR="00E76C99" w:rsidRPr="00E170F6" w:rsidRDefault="00B83576" w:rsidP="00F35ACA">
            <w:pPr>
              <w:pStyle w:val="afc"/>
              <w:tabs>
                <w:tab w:val="left" w:pos="4285"/>
              </w:tabs>
              <w:jc w:val="center"/>
              <w:rPr>
                <w:rStyle w:val="af6"/>
                <w:rFonts w:ascii="Arial" w:hAnsi="Arial" w:cs="Arial"/>
                <w:color w:val="000000"/>
              </w:rPr>
            </w:pPr>
            <w:r w:rsidRPr="00E170F6">
              <w:rPr>
                <w:rFonts w:ascii="Arial" w:hAnsi="Arial" w:cs="Arial"/>
                <w:b/>
                <w:bCs/>
                <w:noProof/>
                <w:color w:val="000000"/>
              </w:rPr>
              <w:t>ДЕПУТАТСЕН</w:t>
            </w:r>
            <w:r w:rsidR="00E64A65" w:rsidRPr="00E170F6">
              <w:rPr>
                <w:rFonts w:ascii="Arial" w:hAnsi="Arial" w:cs="Arial"/>
                <w:b/>
                <w:bCs/>
                <w:noProof/>
                <w:color w:val="000000"/>
              </w:rPr>
              <w:t xml:space="preserve"> </w:t>
            </w:r>
            <w:r w:rsidRPr="00E170F6">
              <w:rPr>
                <w:rFonts w:ascii="Arial" w:hAnsi="Arial" w:cs="Arial"/>
                <w:b/>
                <w:bCs/>
                <w:noProof/>
                <w:color w:val="000000"/>
              </w:rPr>
              <w:t>ПУХ</w:t>
            </w:r>
            <w:r w:rsidR="00E170F6" w:rsidRPr="00E170F6">
              <w:rPr>
                <w:rFonts w:ascii="Arial" w:hAnsi="Arial" w:cs="Arial"/>
                <w:b/>
                <w:bCs/>
                <w:noProof/>
                <w:color w:val="000000"/>
              </w:rPr>
              <w:t>Ă</w:t>
            </w:r>
            <w:r w:rsidRPr="00E170F6">
              <w:rPr>
                <w:rFonts w:ascii="Arial" w:hAnsi="Arial" w:cs="Arial"/>
                <w:b/>
                <w:bCs/>
                <w:noProof/>
                <w:color w:val="000000"/>
              </w:rPr>
              <w:t>ВĚ</w:t>
            </w:r>
            <w:r w:rsidR="00E64A65" w:rsidRPr="00E170F6">
              <w:rPr>
                <w:rStyle w:val="af6"/>
                <w:rFonts w:ascii="Arial" w:hAnsi="Arial" w:cs="Arial"/>
                <w:noProof/>
                <w:color w:val="000000"/>
              </w:rPr>
              <w:t xml:space="preserve"> </w:t>
            </w:r>
          </w:p>
          <w:p w:rsidR="00E76C99"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E64A65" w:rsidP="00F35ACA">
            <w:pPr>
              <w:pStyle w:val="afc"/>
              <w:ind w:right="-35"/>
              <w:jc w:val="center"/>
              <w:rPr>
                <w:rFonts w:ascii="Arial" w:hAnsi="Arial" w:cs="Arial"/>
                <w:noProof/>
                <w:color w:val="000000"/>
              </w:rPr>
            </w:pPr>
            <w:r w:rsidRPr="00E170F6">
              <w:rPr>
                <w:rFonts w:ascii="Arial" w:hAnsi="Arial" w:cs="Arial"/>
                <w:noProof/>
                <w:color w:val="000000"/>
              </w:rPr>
              <w:t xml:space="preserve"> </w:t>
            </w:r>
            <w:r w:rsidR="00B83576" w:rsidRPr="00E170F6">
              <w:rPr>
                <w:rFonts w:ascii="Arial" w:hAnsi="Arial" w:cs="Arial"/>
                <w:noProof/>
                <w:color w:val="000000"/>
              </w:rPr>
              <w:t>2021.06.29</w:t>
            </w:r>
            <w:r w:rsidRPr="00E170F6">
              <w:rPr>
                <w:rFonts w:ascii="Arial" w:hAnsi="Arial" w:cs="Arial"/>
                <w:noProof/>
                <w:color w:val="000000"/>
              </w:rPr>
              <w:t xml:space="preserve"> </w:t>
            </w:r>
            <w:r w:rsidR="00B83576" w:rsidRPr="00E170F6">
              <w:rPr>
                <w:rFonts w:ascii="Arial" w:hAnsi="Arial" w:cs="Arial"/>
                <w:noProof/>
                <w:color w:val="000000"/>
              </w:rPr>
              <w:t>14/1</w:t>
            </w:r>
            <w:r w:rsidRPr="00E170F6">
              <w:rPr>
                <w:rFonts w:ascii="Arial" w:hAnsi="Arial" w:cs="Arial"/>
                <w:noProof/>
                <w:color w:val="000000"/>
              </w:rPr>
              <w:t xml:space="preserve"> </w:t>
            </w:r>
            <w:r w:rsidR="00B83576" w:rsidRPr="00E170F6">
              <w:rPr>
                <w:rFonts w:ascii="Arial" w:hAnsi="Arial" w:cs="Arial"/>
                <w:noProof/>
                <w:color w:val="000000"/>
              </w:rPr>
              <w:t>№</w:t>
            </w:r>
            <w:r w:rsidRPr="00E170F6">
              <w:rPr>
                <w:rFonts w:ascii="Arial" w:hAnsi="Arial" w:cs="Arial"/>
                <w:noProof/>
                <w:color w:val="000000"/>
              </w:rPr>
              <w:t xml:space="preserve"> </w:t>
            </w:r>
          </w:p>
          <w:p w:rsidR="00B83576" w:rsidRPr="00E170F6" w:rsidRDefault="00B83576" w:rsidP="00F35ACA">
            <w:pPr>
              <w:jc w:val="center"/>
              <w:rPr>
                <w:rFonts w:ascii="Arial" w:hAnsi="Arial" w:cs="Arial"/>
                <w:noProof/>
                <w:color w:val="000000"/>
                <w:sz w:val="20"/>
              </w:rPr>
            </w:pPr>
            <w:r w:rsidRPr="00E170F6">
              <w:rPr>
                <w:rFonts w:ascii="Arial" w:hAnsi="Arial" w:cs="Arial"/>
                <w:noProof/>
                <w:color w:val="000000"/>
                <w:sz w:val="20"/>
              </w:rPr>
              <w:t>Урхас-кушк</w:t>
            </w:r>
            <w:r w:rsidR="00E170F6" w:rsidRPr="00E170F6">
              <w:rPr>
                <w:rFonts w:ascii="Arial" w:hAnsi="Arial" w:cs="Arial"/>
                <w:noProof/>
                <w:color w:val="000000"/>
                <w:sz w:val="20"/>
              </w:rPr>
              <w:t>ă</w:t>
            </w:r>
            <w:r w:rsidR="00E64A65" w:rsidRPr="00E170F6">
              <w:rPr>
                <w:rFonts w:ascii="Arial" w:hAnsi="Arial" w:cs="Arial"/>
                <w:noProof/>
                <w:color w:val="000000"/>
                <w:sz w:val="20"/>
              </w:rPr>
              <w:t xml:space="preserve"> </w:t>
            </w:r>
            <w:r w:rsidRPr="00E170F6">
              <w:rPr>
                <w:rFonts w:ascii="Arial" w:hAnsi="Arial" w:cs="Arial"/>
                <w:noProof/>
                <w:color w:val="000000"/>
                <w:sz w:val="20"/>
              </w:rPr>
              <w:t>сали</w:t>
            </w:r>
          </w:p>
        </w:tc>
        <w:tc>
          <w:tcPr>
            <w:tcW w:w="605" w:type="pct"/>
            <w:vMerge/>
            <w:vAlign w:val="center"/>
          </w:tcPr>
          <w:p w:rsidR="00B83576" w:rsidRPr="00E170F6" w:rsidRDefault="00B83576" w:rsidP="00F35ACA">
            <w:pPr>
              <w:jc w:val="center"/>
              <w:rPr>
                <w:rFonts w:ascii="Arial" w:hAnsi="Arial" w:cs="Arial"/>
                <w:color w:val="000000"/>
                <w:sz w:val="20"/>
              </w:rPr>
            </w:pPr>
          </w:p>
        </w:tc>
        <w:tc>
          <w:tcPr>
            <w:tcW w:w="2217" w:type="pct"/>
            <w:vAlign w:val="center"/>
          </w:tcPr>
          <w:p w:rsidR="00B83576" w:rsidRPr="00E170F6" w:rsidRDefault="00B83576" w:rsidP="00F35ACA">
            <w:pPr>
              <w:pStyle w:val="afc"/>
              <w:jc w:val="center"/>
              <w:rPr>
                <w:rFonts w:ascii="Arial" w:hAnsi="Arial" w:cs="Arial"/>
                <w:b/>
                <w:bCs/>
                <w:noProof/>
                <w:color w:val="000000"/>
              </w:rPr>
            </w:pPr>
            <w:r w:rsidRPr="00E170F6">
              <w:rPr>
                <w:rFonts w:ascii="Arial" w:hAnsi="Arial" w:cs="Arial"/>
                <w:b/>
                <w:bCs/>
                <w:noProof/>
                <w:color w:val="000000"/>
              </w:rPr>
              <w:t>СОБРАНИЕ</w:t>
            </w:r>
            <w:r w:rsidR="00E64A65" w:rsidRPr="00E170F6">
              <w:rPr>
                <w:rFonts w:ascii="Arial" w:hAnsi="Arial" w:cs="Arial"/>
                <w:b/>
                <w:bCs/>
                <w:noProof/>
                <w:color w:val="000000"/>
              </w:rPr>
              <w:t xml:space="preserve"> </w:t>
            </w:r>
            <w:r w:rsidRPr="00E170F6">
              <w:rPr>
                <w:rFonts w:ascii="Arial" w:hAnsi="Arial" w:cs="Arial"/>
                <w:b/>
                <w:bCs/>
                <w:noProof/>
                <w:color w:val="000000"/>
              </w:rPr>
              <w:t>ДЕПУТАТОВ</w:t>
            </w:r>
          </w:p>
          <w:p w:rsidR="00E76C99" w:rsidRPr="00E170F6" w:rsidRDefault="00B83576" w:rsidP="00F35ACA">
            <w:pPr>
              <w:pStyle w:val="afc"/>
              <w:jc w:val="center"/>
              <w:rPr>
                <w:rFonts w:ascii="Arial" w:hAnsi="Arial" w:cs="Arial"/>
                <w:noProof/>
                <w:color w:val="000000"/>
              </w:rPr>
            </w:pPr>
            <w:r w:rsidRPr="00E170F6">
              <w:rPr>
                <w:rFonts w:ascii="Arial" w:hAnsi="Arial" w:cs="Arial"/>
                <w:b/>
                <w:bCs/>
                <w:noProof/>
                <w:color w:val="000000"/>
              </w:rPr>
              <w:t>ПЕРВОЧУРАШЕВСКОГО</w:t>
            </w:r>
            <w:r w:rsidR="00E64A65" w:rsidRPr="00E170F6">
              <w:rPr>
                <w:rFonts w:ascii="Arial" w:hAnsi="Arial" w:cs="Arial"/>
                <w:b/>
                <w:bCs/>
                <w:noProof/>
                <w:color w:val="000000"/>
              </w:rPr>
              <w:t xml:space="preserve"> </w:t>
            </w:r>
            <w:r w:rsidRPr="00E170F6">
              <w:rPr>
                <w:rFonts w:ascii="Arial" w:hAnsi="Arial" w:cs="Arial"/>
                <w:b/>
                <w:bCs/>
                <w:noProof/>
                <w:color w:val="000000"/>
              </w:rPr>
              <w:t>СЕЛЬСКОГО</w:t>
            </w:r>
            <w:r w:rsidR="00E64A65" w:rsidRPr="00E170F6">
              <w:rPr>
                <w:rFonts w:ascii="Arial" w:hAnsi="Arial" w:cs="Arial"/>
                <w:b/>
                <w:bCs/>
                <w:noProof/>
                <w:color w:val="000000"/>
              </w:rPr>
              <w:t xml:space="preserve"> </w:t>
            </w:r>
            <w:r w:rsidRPr="00E170F6">
              <w:rPr>
                <w:rFonts w:ascii="Arial" w:hAnsi="Arial" w:cs="Arial"/>
                <w:b/>
                <w:bCs/>
                <w:noProof/>
                <w:color w:val="000000"/>
              </w:rPr>
              <w:t>ПОСЕЛЕНИЯ</w:t>
            </w:r>
          </w:p>
          <w:p w:rsidR="00E76C99"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РЕШЕНИЕ</w:t>
            </w:r>
          </w:p>
          <w:p w:rsidR="00B83576" w:rsidRPr="00E170F6" w:rsidRDefault="00B83576" w:rsidP="00F35ACA">
            <w:pPr>
              <w:pStyle w:val="afc"/>
              <w:ind w:left="362"/>
              <w:jc w:val="center"/>
              <w:rPr>
                <w:rFonts w:ascii="Arial" w:hAnsi="Arial" w:cs="Arial"/>
                <w:noProof/>
                <w:color w:val="000000"/>
              </w:rPr>
            </w:pPr>
            <w:r w:rsidRPr="00E170F6">
              <w:rPr>
                <w:rFonts w:ascii="Arial" w:hAnsi="Arial" w:cs="Arial"/>
                <w:noProof/>
                <w:color w:val="000000"/>
              </w:rPr>
              <w:t>29.06.2021</w:t>
            </w:r>
            <w:r w:rsidR="00E64A65" w:rsidRPr="00E170F6">
              <w:rPr>
                <w:rFonts w:ascii="Arial" w:hAnsi="Arial" w:cs="Arial"/>
                <w:noProof/>
                <w:color w:val="000000"/>
              </w:rPr>
              <w:t xml:space="preserve"> </w:t>
            </w:r>
            <w:r w:rsidRPr="00E170F6">
              <w:rPr>
                <w:rFonts w:ascii="Arial" w:hAnsi="Arial" w:cs="Arial"/>
                <w:noProof/>
                <w:color w:val="000000"/>
              </w:rPr>
              <w:t>№</w:t>
            </w:r>
            <w:r w:rsidR="00E64A65" w:rsidRPr="00E170F6">
              <w:rPr>
                <w:rFonts w:ascii="Arial" w:hAnsi="Arial" w:cs="Arial"/>
                <w:noProof/>
                <w:color w:val="000000"/>
              </w:rPr>
              <w:t xml:space="preserve"> </w:t>
            </w:r>
            <w:r w:rsidRPr="00E170F6">
              <w:rPr>
                <w:rFonts w:ascii="Arial" w:hAnsi="Arial" w:cs="Arial"/>
                <w:noProof/>
                <w:color w:val="000000"/>
              </w:rPr>
              <w:t>14/1</w:t>
            </w:r>
          </w:p>
          <w:p w:rsidR="00B83576" w:rsidRPr="00E170F6" w:rsidRDefault="00B83576" w:rsidP="00F35ACA">
            <w:pPr>
              <w:ind w:left="348"/>
              <w:jc w:val="center"/>
              <w:rPr>
                <w:rFonts w:ascii="Arial" w:hAnsi="Arial" w:cs="Arial"/>
                <w:noProof/>
                <w:color w:val="000000"/>
                <w:sz w:val="20"/>
              </w:rPr>
            </w:pPr>
            <w:r w:rsidRPr="00E170F6">
              <w:rPr>
                <w:rFonts w:ascii="Arial" w:hAnsi="Arial" w:cs="Arial"/>
                <w:noProof/>
                <w:color w:val="000000"/>
                <w:sz w:val="20"/>
              </w:rPr>
              <w:t>село</w:t>
            </w:r>
            <w:r w:rsidR="00E64A65" w:rsidRPr="00E170F6">
              <w:rPr>
                <w:rFonts w:ascii="Arial" w:hAnsi="Arial" w:cs="Arial"/>
                <w:noProof/>
                <w:color w:val="000000"/>
                <w:sz w:val="20"/>
              </w:rPr>
              <w:t xml:space="preserve"> </w:t>
            </w:r>
            <w:r w:rsidRPr="00E170F6">
              <w:rPr>
                <w:rFonts w:ascii="Arial" w:hAnsi="Arial" w:cs="Arial"/>
                <w:noProof/>
                <w:color w:val="000000"/>
                <w:sz w:val="20"/>
              </w:rPr>
              <w:t>Первое</w:t>
            </w:r>
            <w:r w:rsidR="00E64A65" w:rsidRPr="00E170F6">
              <w:rPr>
                <w:rFonts w:ascii="Arial" w:hAnsi="Arial" w:cs="Arial"/>
                <w:noProof/>
                <w:color w:val="000000"/>
                <w:sz w:val="20"/>
              </w:rPr>
              <w:t xml:space="preserve"> </w:t>
            </w:r>
            <w:r w:rsidRPr="00E170F6">
              <w:rPr>
                <w:rFonts w:ascii="Arial" w:hAnsi="Arial" w:cs="Arial"/>
                <w:noProof/>
                <w:color w:val="000000"/>
                <w:sz w:val="20"/>
              </w:rPr>
              <w:t>Чурашево</w:t>
            </w:r>
          </w:p>
        </w:tc>
      </w:tr>
    </w:tbl>
    <w:p w:rsidR="00E76C99" w:rsidRPr="00FE1C50" w:rsidRDefault="00B83576" w:rsidP="00E170F6">
      <w:pPr>
        <w:pStyle w:val="a7"/>
        <w:ind w:right="4391"/>
        <w:jc w:val="both"/>
        <w:rPr>
          <w:rFonts w:ascii="Arial" w:hAnsi="Arial" w:cs="Arial"/>
          <w:color w:val="000000"/>
          <w:lang w:val="ru-RU"/>
        </w:rPr>
      </w:pPr>
      <w:r w:rsidRPr="00FE1C50">
        <w:rPr>
          <w:rFonts w:ascii="Arial" w:hAnsi="Arial" w:cs="Arial"/>
          <w:color w:val="000000"/>
          <w:lang w:val="ru-RU"/>
        </w:rPr>
        <w:t>О</w:t>
      </w:r>
      <w:r w:rsidR="00E64A65" w:rsidRPr="00FE1C50">
        <w:rPr>
          <w:rFonts w:ascii="Arial" w:hAnsi="Arial" w:cs="Arial"/>
          <w:color w:val="000000"/>
          <w:lang w:val="ru-RU"/>
        </w:rPr>
        <w:t xml:space="preserve"> </w:t>
      </w:r>
      <w:r w:rsidRPr="00FE1C50">
        <w:rPr>
          <w:rFonts w:ascii="Arial" w:hAnsi="Arial" w:cs="Arial"/>
          <w:color w:val="000000"/>
          <w:lang w:val="ru-RU"/>
        </w:rPr>
        <w:t>внесении</w:t>
      </w:r>
      <w:r w:rsidR="00E64A65" w:rsidRPr="00FE1C50">
        <w:rPr>
          <w:rFonts w:ascii="Arial" w:hAnsi="Arial" w:cs="Arial"/>
          <w:color w:val="000000"/>
          <w:lang w:val="ru-RU"/>
        </w:rPr>
        <w:t xml:space="preserve"> </w:t>
      </w:r>
      <w:r w:rsidRPr="00FE1C50">
        <w:rPr>
          <w:rFonts w:ascii="Arial" w:hAnsi="Arial" w:cs="Arial"/>
          <w:color w:val="000000"/>
          <w:lang w:val="ru-RU"/>
        </w:rPr>
        <w:t>изменений</w:t>
      </w:r>
      <w:r w:rsidR="00E64A65" w:rsidRPr="00FE1C50">
        <w:rPr>
          <w:rFonts w:ascii="Arial" w:hAnsi="Arial" w:cs="Arial"/>
          <w:color w:val="000000"/>
          <w:lang w:val="ru-RU"/>
        </w:rPr>
        <w:t xml:space="preserve"> </w:t>
      </w:r>
      <w:r w:rsidRPr="00FE1C50">
        <w:rPr>
          <w:rFonts w:ascii="Arial" w:hAnsi="Arial" w:cs="Arial"/>
          <w:color w:val="000000"/>
          <w:lang w:val="ru-RU"/>
        </w:rPr>
        <w:t>в</w:t>
      </w:r>
      <w:r w:rsidR="00E64A65" w:rsidRPr="00FE1C50">
        <w:rPr>
          <w:rFonts w:ascii="Arial" w:hAnsi="Arial" w:cs="Arial"/>
          <w:color w:val="000000"/>
          <w:lang w:val="ru-RU"/>
        </w:rPr>
        <w:t xml:space="preserve"> </w:t>
      </w:r>
      <w:r w:rsidRPr="00FE1C50">
        <w:rPr>
          <w:rFonts w:ascii="Arial" w:hAnsi="Arial" w:cs="Arial"/>
          <w:color w:val="000000"/>
          <w:lang w:val="ru-RU"/>
        </w:rPr>
        <w:t>решение</w:t>
      </w:r>
      <w:r w:rsidR="00E64A65" w:rsidRPr="00FE1C50">
        <w:rPr>
          <w:rFonts w:ascii="Arial" w:hAnsi="Arial" w:cs="Arial"/>
          <w:color w:val="000000"/>
          <w:lang w:val="ru-RU"/>
        </w:rPr>
        <w:t xml:space="preserve"> </w:t>
      </w:r>
      <w:r w:rsidRPr="00FE1C50">
        <w:rPr>
          <w:rFonts w:ascii="Arial" w:hAnsi="Arial" w:cs="Arial"/>
          <w:color w:val="000000"/>
          <w:lang w:val="ru-RU"/>
        </w:rPr>
        <w:t>Собрания</w:t>
      </w:r>
      <w:r w:rsidR="00E64A65" w:rsidRPr="00FE1C50">
        <w:rPr>
          <w:rFonts w:ascii="Arial" w:hAnsi="Arial" w:cs="Arial"/>
          <w:color w:val="000000"/>
          <w:lang w:val="ru-RU"/>
        </w:rPr>
        <w:t xml:space="preserve"> </w:t>
      </w:r>
      <w:r w:rsidRPr="00FE1C50">
        <w:rPr>
          <w:rFonts w:ascii="Arial" w:hAnsi="Arial" w:cs="Arial"/>
          <w:color w:val="000000"/>
          <w:lang w:val="ru-RU"/>
        </w:rPr>
        <w:t>депутатов</w:t>
      </w:r>
      <w:r w:rsidR="00E64A65" w:rsidRPr="00FE1C50">
        <w:rPr>
          <w:rFonts w:ascii="Arial" w:hAnsi="Arial" w:cs="Arial"/>
          <w:color w:val="000000"/>
          <w:lang w:val="ru-RU"/>
        </w:rPr>
        <w:t xml:space="preserve"> </w:t>
      </w:r>
      <w:proofErr w:type="spellStart"/>
      <w:r w:rsidRPr="00FE1C50">
        <w:rPr>
          <w:rFonts w:ascii="Arial" w:hAnsi="Arial" w:cs="Arial"/>
          <w:color w:val="000000"/>
          <w:lang w:val="ru-RU"/>
        </w:rPr>
        <w:t>Первочурашевского</w:t>
      </w:r>
      <w:proofErr w:type="spellEnd"/>
      <w:r w:rsidR="00E64A65" w:rsidRPr="00FE1C50">
        <w:rPr>
          <w:rFonts w:ascii="Arial" w:hAnsi="Arial" w:cs="Arial"/>
          <w:color w:val="000000"/>
          <w:lang w:val="ru-RU"/>
        </w:rPr>
        <w:t xml:space="preserve"> </w:t>
      </w:r>
      <w:r w:rsidRPr="00FE1C50">
        <w:rPr>
          <w:rFonts w:ascii="Arial" w:hAnsi="Arial" w:cs="Arial"/>
          <w:color w:val="000000"/>
          <w:lang w:val="ru-RU"/>
        </w:rPr>
        <w:t>сельского</w:t>
      </w:r>
      <w:r w:rsidR="00E64A65" w:rsidRPr="00FE1C50">
        <w:rPr>
          <w:rFonts w:ascii="Arial" w:hAnsi="Arial" w:cs="Arial"/>
          <w:color w:val="000000"/>
          <w:lang w:val="ru-RU"/>
        </w:rPr>
        <w:t xml:space="preserve"> </w:t>
      </w:r>
      <w:r w:rsidRPr="00FE1C50">
        <w:rPr>
          <w:rFonts w:ascii="Arial" w:hAnsi="Arial" w:cs="Arial"/>
          <w:color w:val="000000"/>
          <w:lang w:val="ru-RU"/>
        </w:rPr>
        <w:t>поселения</w:t>
      </w:r>
      <w:r w:rsidR="00E64A65" w:rsidRPr="00FE1C50">
        <w:rPr>
          <w:rFonts w:ascii="Arial" w:hAnsi="Arial" w:cs="Arial"/>
          <w:color w:val="000000"/>
          <w:lang w:val="ru-RU"/>
        </w:rPr>
        <w:t xml:space="preserve"> </w:t>
      </w:r>
      <w:r w:rsidRPr="00FE1C50">
        <w:rPr>
          <w:rFonts w:ascii="Arial" w:hAnsi="Arial" w:cs="Arial"/>
          <w:color w:val="000000"/>
          <w:lang w:val="ru-RU"/>
        </w:rPr>
        <w:t>Марии</w:t>
      </w:r>
      <w:r w:rsidRPr="00FE1C50">
        <w:rPr>
          <w:rFonts w:ascii="Arial" w:hAnsi="Arial" w:cs="Arial"/>
          <w:color w:val="000000"/>
          <w:lang w:val="ru-RU"/>
        </w:rPr>
        <w:t>н</w:t>
      </w:r>
      <w:r w:rsidRPr="00FE1C50">
        <w:rPr>
          <w:rFonts w:ascii="Arial" w:hAnsi="Arial" w:cs="Arial"/>
          <w:color w:val="000000"/>
          <w:lang w:val="ru-RU"/>
        </w:rPr>
        <w:t>ско-Посадского</w:t>
      </w:r>
      <w:r w:rsidR="00E64A65" w:rsidRPr="00FE1C50">
        <w:rPr>
          <w:rFonts w:ascii="Arial" w:hAnsi="Arial" w:cs="Arial"/>
          <w:color w:val="000000"/>
          <w:lang w:val="ru-RU"/>
        </w:rPr>
        <w:t xml:space="preserve"> </w:t>
      </w:r>
      <w:r w:rsidRPr="00FE1C50">
        <w:rPr>
          <w:rFonts w:ascii="Arial" w:hAnsi="Arial" w:cs="Arial"/>
          <w:color w:val="000000"/>
          <w:lang w:val="ru-RU"/>
        </w:rPr>
        <w:t>района</w:t>
      </w:r>
      <w:r w:rsidR="00E64A65" w:rsidRPr="00FE1C50">
        <w:rPr>
          <w:rFonts w:ascii="Arial" w:hAnsi="Arial" w:cs="Arial"/>
          <w:color w:val="000000"/>
          <w:lang w:val="ru-RU"/>
        </w:rPr>
        <w:t xml:space="preserve"> </w:t>
      </w:r>
      <w:r w:rsidRPr="00FE1C50">
        <w:rPr>
          <w:rFonts w:ascii="Arial" w:hAnsi="Arial" w:cs="Arial"/>
          <w:color w:val="000000"/>
          <w:lang w:val="ru-RU"/>
        </w:rPr>
        <w:t>«О</w:t>
      </w:r>
      <w:r w:rsidR="00E64A65" w:rsidRPr="00FE1C50">
        <w:rPr>
          <w:rFonts w:ascii="Arial" w:hAnsi="Arial" w:cs="Arial"/>
          <w:color w:val="000000"/>
          <w:lang w:val="ru-RU"/>
        </w:rPr>
        <w:t xml:space="preserve"> </w:t>
      </w:r>
      <w:r w:rsidRPr="00FE1C50">
        <w:rPr>
          <w:rFonts w:ascii="Arial" w:hAnsi="Arial" w:cs="Arial"/>
          <w:color w:val="000000"/>
          <w:lang w:val="ru-RU"/>
        </w:rPr>
        <w:t>бюджете</w:t>
      </w:r>
      <w:r w:rsidR="00E64A65" w:rsidRPr="00FE1C50">
        <w:rPr>
          <w:rFonts w:ascii="Arial" w:hAnsi="Arial" w:cs="Arial"/>
          <w:color w:val="000000"/>
          <w:lang w:val="ru-RU"/>
        </w:rPr>
        <w:t xml:space="preserve"> </w:t>
      </w:r>
      <w:proofErr w:type="spellStart"/>
      <w:r w:rsidRPr="00FE1C50">
        <w:rPr>
          <w:rFonts w:ascii="Arial" w:hAnsi="Arial" w:cs="Arial"/>
          <w:color w:val="000000"/>
          <w:lang w:val="ru-RU"/>
        </w:rPr>
        <w:t>Первочурашевского</w:t>
      </w:r>
      <w:proofErr w:type="spellEnd"/>
      <w:r w:rsidR="00E64A65" w:rsidRPr="00FE1C50">
        <w:rPr>
          <w:rFonts w:ascii="Arial" w:hAnsi="Arial" w:cs="Arial"/>
          <w:color w:val="000000"/>
          <w:lang w:val="ru-RU"/>
        </w:rPr>
        <w:t xml:space="preserve"> </w:t>
      </w:r>
      <w:r w:rsidRPr="00FE1C50">
        <w:rPr>
          <w:rFonts w:ascii="Arial" w:hAnsi="Arial" w:cs="Arial"/>
          <w:color w:val="000000"/>
          <w:lang w:val="ru-RU"/>
        </w:rPr>
        <w:t>сельского</w:t>
      </w:r>
      <w:r w:rsidR="00E64A65" w:rsidRPr="00FE1C50">
        <w:rPr>
          <w:rFonts w:ascii="Arial" w:hAnsi="Arial" w:cs="Arial"/>
          <w:color w:val="000000"/>
          <w:lang w:val="ru-RU"/>
        </w:rPr>
        <w:t xml:space="preserve"> </w:t>
      </w:r>
      <w:r w:rsidRPr="00FE1C50">
        <w:rPr>
          <w:rFonts w:ascii="Arial" w:hAnsi="Arial" w:cs="Arial"/>
          <w:color w:val="000000"/>
          <w:lang w:val="ru-RU"/>
        </w:rPr>
        <w:t>поселения</w:t>
      </w:r>
      <w:r w:rsidR="00E64A65" w:rsidRPr="00FE1C50">
        <w:rPr>
          <w:rFonts w:ascii="Arial" w:hAnsi="Arial" w:cs="Arial"/>
          <w:color w:val="000000"/>
          <w:lang w:val="ru-RU"/>
        </w:rPr>
        <w:t xml:space="preserve"> </w:t>
      </w:r>
      <w:r w:rsidRPr="00FE1C50">
        <w:rPr>
          <w:rFonts w:ascii="Arial" w:hAnsi="Arial" w:cs="Arial"/>
          <w:color w:val="000000"/>
          <w:lang w:val="ru-RU"/>
        </w:rPr>
        <w:t>Мариинско-Посадского</w:t>
      </w:r>
      <w:r w:rsidR="00E64A65" w:rsidRPr="00FE1C50">
        <w:rPr>
          <w:rFonts w:ascii="Arial" w:hAnsi="Arial" w:cs="Arial"/>
          <w:color w:val="000000"/>
          <w:lang w:val="ru-RU"/>
        </w:rPr>
        <w:t xml:space="preserve"> </w:t>
      </w:r>
      <w:r w:rsidRPr="00FE1C50">
        <w:rPr>
          <w:rFonts w:ascii="Arial" w:hAnsi="Arial" w:cs="Arial"/>
          <w:color w:val="000000"/>
          <w:lang w:val="ru-RU"/>
        </w:rPr>
        <w:t>района</w:t>
      </w:r>
      <w:r w:rsidR="00E64A65" w:rsidRPr="00FE1C50">
        <w:rPr>
          <w:rFonts w:ascii="Arial" w:hAnsi="Arial" w:cs="Arial"/>
          <w:color w:val="000000"/>
          <w:lang w:val="ru-RU"/>
        </w:rPr>
        <w:t xml:space="preserve"> </w:t>
      </w:r>
      <w:r w:rsidRPr="00FE1C50">
        <w:rPr>
          <w:rFonts w:ascii="Arial" w:hAnsi="Arial" w:cs="Arial"/>
          <w:color w:val="000000"/>
          <w:lang w:val="ru-RU"/>
        </w:rPr>
        <w:t>Чувашской</w:t>
      </w:r>
      <w:r w:rsidR="00E64A65" w:rsidRPr="00FE1C50">
        <w:rPr>
          <w:rFonts w:ascii="Arial" w:hAnsi="Arial" w:cs="Arial"/>
          <w:color w:val="000000"/>
          <w:lang w:val="ru-RU"/>
        </w:rPr>
        <w:t xml:space="preserve"> </w:t>
      </w:r>
      <w:r w:rsidRPr="00FE1C50">
        <w:rPr>
          <w:rFonts w:ascii="Arial" w:hAnsi="Arial" w:cs="Arial"/>
          <w:color w:val="000000"/>
          <w:lang w:val="ru-RU"/>
        </w:rPr>
        <w:t>Республики</w:t>
      </w:r>
      <w:r w:rsidR="00E64A65" w:rsidRPr="00FE1C50">
        <w:rPr>
          <w:rFonts w:ascii="Arial" w:hAnsi="Arial" w:cs="Arial"/>
          <w:color w:val="000000"/>
          <w:lang w:val="ru-RU"/>
        </w:rPr>
        <w:t xml:space="preserve"> </w:t>
      </w:r>
      <w:r w:rsidRPr="00FE1C50">
        <w:rPr>
          <w:rFonts w:ascii="Arial" w:hAnsi="Arial" w:cs="Arial"/>
          <w:color w:val="000000"/>
          <w:lang w:val="ru-RU"/>
        </w:rPr>
        <w:t>на</w:t>
      </w:r>
      <w:r w:rsidR="00E64A65" w:rsidRPr="00FE1C50">
        <w:rPr>
          <w:rFonts w:ascii="Arial" w:hAnsi="Arial" w:cs="Arial"/>
          <w:color w:val="000000"/>
          <w:lang w:val="ru-RU"/>
        </w:rPr>
        <w:t xml:space="preserve"> </w:t>
      </w:r>
      <w:r w:rsidRPr="00FE1C50">
        <w:rPr>
          <w:rFonts w:ascii="Arial" w:hAnsi="Arial" w:cs="Arial"/>
          <w:color w:val="000000"/>
          <w:lang w:val="ru-RU"/>
        </w:rPr>
        <w:t>2021</w:t>
      </w:r>
      <w:r w:rsidR="00E64A65" w:rsidRPr="00FE1C50">
        <w:rPr>
          <w:rFonts w:ascii="Arial" w:hAnsi="Arial" w:cs="Arial"/>
          <w:color w:val="000000"/>
          <w:lang w:val="ru-RU"/>
        </w:rPr>
        <w:t xml:space="preserve"> </w:t>
      </w:r>
      <w:r w:rsidRPr="00FE1C50">
        <w:rPr>
          <w:rFonts w:ascii="Arial" w:hAnsi="Arial" w:cs="Arial"/>
          <w:color w:val="000000"/>
          <w:lang w:val="ru-RU"/>
        </w:rPr>
        <w:t>год</w:t>
      </w:r>
      <w:r w:rsidR="00E64A65" w:rsidRPr="00FE1C50">
        <w:rPr>
          <w:rFonts w:ascii="Arial" w:hAnsi="Arial" w:cs="Arial"/>
          <w:color w:val="000000"/>
          <w:lang w:val="ru-RU"/>
        </w:rPr>
        <w:t xml:space="preserve"> </w:t>
      </w:r>
      <w:r w:rsidRPr="00FE1C50">
        <w:rPr>
          <w:rFonts w:ascii="Arial" w:hAnsi="Arial" w:cs="Arial"/>
          <w:color w:val="000000"/>
          <w:lang w:val="ru-RU"/>
        </w:rPr>
        <w:t>и</w:t>
      </w:r>
      <w:r w:rsidR="00E64A65" w:rsidRPr="00FE1C50">
        <w:rPr>
          <w:rFonts w:ascii="Arial" w:hAnsi="Arial" w:cs="Arial"/>
          <w:color w:val="000000"/>
          <w:lang w:val="ru-RU"/>
        </w:rPr>
        <w:t xml:space="preserve"> </w:t>
      </w:r>
      <w:r w:rsidRPr="00FE1C50">
        <w:rPr>
          <w:rFonts w:ascii="Arial" w:hAnsi="Arial" w:cs="Arial"/>
          <w:color w:val="000000"/>
          <w:lang w:val="ru-RU"/>
        </w:rPr>
        <w:t>на</w:t>
      </w:r>
      <w:r w:rsidR="00E64A65" w:rsidRPr="00FE1C50">
        <w:rPr>
          <w:rFonts w:ascii="Arial" w:hAnsi="Arial" w:cs="Arial"/>
          <w:color w:val="000000"/>
          <w:lang w:val="ru-RU"/>
        </w:rPr>
        <w:t xml:space="preserve"> </w:t>
      </w:r>
      <w:r w:rsidRPr="00FE1C50">
        <w:rPr>
          <w:rFonts w:ascii="Arial" w:hAnsi="Arial" w:cs="Arial"/>
          <w:color w:val="000000"/>
          <w:lang w:val="ru-RU"/>
        </w:rPr>
        <w:t>плановый</w:t>
      </w:r>
      <w:r w:rsidR="00E64A65" w:rsidRPr="00FE1C50">
        <w:rPr>
          <w:rFonts w:ascii="Arial" w:hAnsi="Arial" w:cs="Arial"/>
          <w:color w:val="000000"/>
          <w:lang w:val="ru-RU"/>
        </w:rPr>
        <w:t xml:space="preserve"> </w:t>
      </w:r>
      <w:r w:rsidRPr="00FE1C50">
        <w:rPr>
          <w:rFonts w:ascii="Arial" w:hAnsi="Arial" w:cs="Arial"/>
          <w:color w:val="000000"/>
          <w:lang w:val="ru-RU"/>
        </w:rPr>
        <w:t>период</w:t>
      </w:r>
      <w:r w:rsidR="00E64A65" w:rsidRPr="00FE1C50">
        <w:rPr>
          <w:rFonts w:ascii="Arial" w:hAnsi="Arial" w:cs="Arial"/>
          <w:color w:val="000000"/>
          <w:lang w:val="ru-RU"/>
        </w:rPr>
        <w:t xml:space="preserve"> </w:t>
      </w:r>
      <w:r w:rsidRPr="00FE1C50">
        <w:rPr>
          <w:rFonts w:ascii="Arial" w:hAnsi="Arial" w:cs="Arial"/>
          <w:color w:val="000000"/>
          <w:lang w:val="ru-RU"/>
        </w:rPr>
        <w:t>2022</w:t>
      </w:r>
      <w:r w:rsidR="00E64A65" w:rsidRPr="00FE1C50">
        <w:rPr>
          <w:rFonts w:ascii="Arial" w:hAnsi="Arial" w:cs="Arial"/>
          <w:color w:val="000000"/>
          <w:lang w:val="ru-RU"/>
        </w:rPr>
        <w:t xml:space="preserve"> </w:t>
      </w:r>
      <w:r w:rsidRPr="00FE1C50">
        <w:rPr>
          <w:rFonts w:ascii="Arial" w:hAnsi="Arial" w:cs="Arial"/>
          <w:color w:val="000000"/>
          <w:lang w:val="ru-RU"/>
        </w:rPr>
        <w:t>и</w:t>
      </w:r>
      <w:r w:rsidR="00E64A65" w:rsidRPr="00FE1C50">
        <w:rPr>
          <w:rFonts w:ascii="Arial" w:hAnsi="Arial" w:cs="Arial"/>
          <w:color w:val="000000"/>
          <w:lang w:val="ru-RU"/>
        </w:rPr>
        <w:t xml:space="preserve"> </w:t>
      </w:r>
      <w:r w:rsidRPr="00FE1C50">
        <w:rPr>
          <w:rFonts w:ascii="Arial" w:hAnsi="Arial" w:cs="Arial"/>
          <w:color w:val="000000"/>
          <w:lang w:val="ru-RU"/>
        </w:rPr>
        <w:t>2023</w:t>
      </w:r>
      <w:r w:rsidR="00E64A65" w:rsidRPr="00FE1C50">
        <w:rPr>
          <w:rFonts w:ascii="Arial" w:hAnsi="Arial" w:cs="Arial"/>
          <w:color w:val="000000"/>
          <w:lang w:val="ru-RU"/>
        </w:rPr>
        <w:t xml:space="preserve"> </w:t>
      </w:r>
      <w:r w:rsidRPr="00FE1C50">
        <w:rPr>
          <w:rFonts w:ascii="Arial" w:hAnsi="Arial" w:cs="Arial"/>
          <w:color w:val="000000"/>
          <w:lang w:val="ru-RU"/>
        </w:rPr>
        <w:t>годов»</w:t>
      </w:r>
    </w:p>
    <w:p w:rsidR="00B83576" w:rsidRPr="00FE1C50" w:rsidRDefault="00B83576" w:rsidP="00E170F6">
      <w:pPr>
        <w:pStyle w:val="a7"/>
        <w:ind w:firstLine="567"/>
        <w:jc w:val="center"/>
        <w:outlineLvl w:val="0"/>
        <w:rPr>
          <w:rFonts w:ascii="Arial" w:hAnsi="Arial" w:cs="Arial"/>
          <w:color w:val="000000"/>
          <w:lang w:val="ru-RU"/>
        </w:rPr>
      </w:pPr>
      <w:r w:rsidRPr="00FE1C50">
        <w:rPr>
          <w:rFonts w:ascii="Arial" w:hAnsi="Arial" w:cs="Arial"/>
          <w:color w:val="000000"/>
          <w:lang w:val="ru-RU"/>
        </w:rPr>
        <w:t>Собрание</w:t>
      </w:r>
      <w:r w:rsidR="00E64A65" w:rsidRPr="00FE1C50">
        <w:rPr>
          <w:rFonts w:ascii="Arial" w:hAnsi="Arial" w:cs="Arial"/>
          <w:color w:val="000000"/>
          <w:lang w:val="ru-RU"/>
        </w:rPr>
        <w:t xml:space="preserve"> </w:t>
      </w:r>
      <w:r w:rsidRPr="00FE1C50">
        <w:rPr>
          <w:rFonts w:ascii="Arial" w:hAnsi="Arial" w:cs="Arial"/>
          <w:color w:val="000000"/>
          <w:lang w:val="ru-RU"/>
        </w:rPr>
        <w:t>депутатов</w:t>
      </w:r>
      <w:r w:rsidR="00E64A65" w:rsidRPr="00FE1C50">
        <w:rPr>
          <w:rFonts w:ascii="Arial" w:hAnsi="Arial" w:cs="Arial"/>
          <w:color w:val="000000"/>
          <w:lang w:val="ru-RU"/>
        </w:rPr>
        <w:t xml:space="preserve"> </w:t>
      </w:r>
      <w:proofErr w:type="spellStart"/>
      <w:r w:rsidRPr="00FE1C50">
        <w:rPr>
          <w:rFonts w:ascii="Arial" w:hAnsi="Arial" w:cs="Arial"/>
          <w:color w:val="000000"/>
          <w:lang w:val="ru-RU"/>
        </w:rPr>
        <w:t>Первочурашевского</w:t>
      </w:r>
      <w:proofErr w:type="spellEnd"/>
      <w:r w:rsidR="00E64A65" w:rsidRPr="00FE1C50">
        <w:rPr>
          <w:rFonts w:ascii="Arial" w:hAnsi="Arial" w:cs="Arial"/>
          <w:color w:val="000000"/>
          <w:lang w:val="ru-RU"/>
        </w:rPr>
        <w:t xml:space="preserve"> </w:t>
      </w:r>
      <w:r w:rsidRPr="00FE1C50">
        <w:rPr>
          <w:rFonts w:ascii="Arial" w:hAnsi="Arial" w:cs="Arial"/>
          <w:color w:val="000000"/>
          <w:lang w:val="ru-RU"/>
        </w:rPr>
        <w:t>сельского</w:t>
      </w:r>
      <w:r w:rsidR="00E64A65" w:rsidRPr="00FE1C50">
        <w:rPr>
          <w:rFonts w:ascii="Arial" w:hAnsi="Arial" w:cs="Arial"/>
          <w:color w:val="000000"/>
          <w:lang w:val="ru-RU"/>
        </w:rPr>
        <w:t xml:space="preserve"> </w:t>
      </w:r>
      <w:r w:rsidRPr="00FE1C50">
        <w:rPr>
          <w:rFonts w:ascii="Arial" w:hAnsi="Arial" w:cs="Arial"/>
          <w:color w:val="000000"/>
          <w:lang w:val="ru-RU"/>
        </w:rPr>
        <w:t>поселения</w:t>
      </w:r>
    </w:p>
    <w:p w:rsidR="00B83576" w:rsidRPr="00FE1C50" w:rsidRDefault="00B83576" w:rsidP="00E170F6">
      <w:pPr>
        <w:pStyle w:val="a7"/>
        <w:ind w:firstLine="567"/>
        <w:jc w:val="center"/>
        <w:rPr>
          <w:rFonts w:ascii="Arial" w:hAnsi="Arial" w:cs="Arial"/>
          <w:color w:val="000000"/>
          <w:lang w:val="ru-RU"/>
        </w:rPr>
      </w:pPr>
      <w:proofErr w:type="spellStart"/>
      <w:proofErr w:type="gramStart"/>
      <w:r w:rsidRPr="00FE1C50">
        <w:rPr>
          <w:rFonts w:ascii="Arial" w:hAnsi="Arial" w:cs="Arial"/>
          <w:color w:val="000000"/>
          <w:lang w:val="ru-RU"/>
        </w:rPr>
        <w:t>р</w:t>
      </w:r>
      <w:proofErr w:type="spellEnd"/>
      <w:proofErr w:type="gramEnd"/>
      <w:r w:rsidR="00E64A65" w:rsidRPr="00FE1C50">
        <w:rPr>
          <w:rFonts w:ascii="Arial" w:hAnsi="Arial" w:cs="Arial"/>
          <w:color w:val="000000"/>
          <w:lang w:val="ru-RU"/>
        </w:rPr>
        <w:t xml:space="preserve"> </w:t>
      </w:r>
      <w:r w:rsidRPr="00FE1C50">
        <w:rPr>
          <w:rFonts w:ascii="Arial" w:hAnsi="Arial" w:cs="Arial"/>
          <w:color w:val="000000"/>
          <w:lang w:val="ru-RU"/>
        </w:rPr>
        <w:t>е</w:t>
      </w:r>
      <w:r w:rsidR="00E64A65" w:rsidRPr="00FE1C50">
        <w:rPr>
          <w:rFonts w:ascii="Arial" w:hAnsi="Arial" w:cs="Arial"/>
          <w:color w:val="000000"/>
          <w:lang w:val="ru-RU"/>
        </w:rPr>
        <w:t xml:space="preserve"> </w:t>
      </w:r>
      <w:proofErr w:type="spellStart"/>
      <w:r w:rsidRPr="00FE1C50">
        <w:rPr>
          <w:rFonts w:ascii="Arial" w:hAnsi="Arial" w:cs="Arial"/>
          <w:color w:val="000000"/>
          <w:lang w:val="ru-RU"/>
        </w:rPr>
        <w:t>ш</w:t>
      </w:r>
      <w:proofErr w:type="spellEnd"/>
      <w:r w:rsidR="00E64A65" w:rsidRPr="00FE1C50">
        <w:rPr>
          <w:rFonts w:ascii="Arial" w:hAnsi="Arial" w:cs="Arial"/>
          <w:color w:val="000000"/>
          <w:lang w:val="ru-RU"/>
        </w:rPr>
        <w:t xml:space="preserve"> </w:t>
      </w:r>
      <w:r w:rsidRPr="00FE1C50">
        <w:rPr>
          <w:rFonts w:ascii="Arial" w:hAnsi="Arial" w:cs="Arial"/>
          <w:color w:val="000000"/>
          <w:lang w:val="ru-RU"/>
        </w:rPr>
        <w:t>и</w:t>
      </w:r>
      <w:r w:rsidR="00E64A65" w:rsidRPr="00FE1C50">
        <w:rPr>
          <w:rFonts w:ascii="Arial" w:hAnsi="Arial" w:cs="Arial"/>
          <w:color w:val="000000"/>
          <w:lang w:val="ru-RU"/>
        </w:rPr>
        <w:t xml:space="preserve"> </w:t>
      </w:r>
      <w:r w:rsidRPr="00FE1C50">
        <w:rPr>
          <w:rFonts w:ascii="Arial" w:hAnsi="Arial" w:cs="Arial"/>
          <w:color w:val="000000"/>
          <w:lang w:val="ru-RU"/>
        </w:rPr>
        <w:t>л</w:t>
      </w:r>
      <w:r w:rsidR="00E64A65" w:rsidRPr="00FE1C50">
        <w:rPr>
          <w:rFonts w:ascii="Arial" w:hAnsi="Arial" w:cs="Arial"/>
          <w:color w:val="000000"/>
          <w:lang w:val="ru-RU"/>
        </w:rPr>
        <w:t xml:space="preserve"> </w:t>
      </w:r>
      <w:r w:rsidRPr="00FE1C50">
        <w:rPr>
          <w:rFonts w:ascii="Arial" w:hAnsi="Arial" w:cs="Arial"/>
          <w:color w:val="000000"/>
          <w:lang w:val="ru-RU"/>
        </w:rPr>
        <w:t>о:</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внести</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решение</w:t>
      </w:r>
      <w:r w:rsidR="00E64A65" w:rsidRPr="00E170F6">
        <w:rPr>
          <w:rFonts w:ascii="Arial" w:hAnsi="Arial" w:cs="Arial"/>
          <w:bCs/>
          <w:iCs/>
          <w:color w:val="000000"/>
          <w:sz w:val="20"/>
        </w:rPr>
        <w:t xml:space="preserve"> </w:t>
      </w:r>
      <w:r w:rsidRPr="00E170F6">
        <w:rPr>
          <w:rFonts w:ascii="Arial" w:hAnsi="Arial" w:cs="Arial"/>
          <w:bCs/>
          <w:iCs/>
          <w:color w:val="000000"/>
          <w:sz w:val="20"/>
        </w:rPr>
        <w:t>Собрания</w:t>
      </w:r>
      <w:r w:rsidR="00E64A65" w:rsidRPr="00E170F6">
        <w:rPr>
          <w:rFonts w:ascii="Arial" w:hAnsi="Arial" w:cs="Arial"/>
          <w:bCs/>
          <w:iCs/>
          <w:color w:val="000000"/>
          <w:sz w:val="20"/>
        </w:rPr>
        <w:t xml:space="preserve"> </w:t>
      </w:r>
      <w:r w:rsidRPr="00E170F6">
        <w:rPr>
          <w:rFonts w:ascii="Arial" w:hAnsi="Arial" w:cs="Arial"/>
          <w:bCs/>
          <w:iCs/>
          <w:color w:val="000000"/>
          <w:sz w:val="20"/>
        </w:rPr>
        <w:t>депутатов</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от</w:t>
      </w:r>
      <w:r w:rsidR="00E64A65" w:rsidRPr="00E170F6">
        <w:rPr>
          <w:rFonts w:ascii="Arial" w:hAnsi="Arial" w:cs="Arial"/>
          <w:bCs/>
          <w:iCs/>
          <w:color w:val="000000"/>
          <w:sz w:val="20"/>
        </w:rPr>
        <w:t xml:space="preserve"> </w:t>
      </w:r>
      <w:r w:rsidRPr="00E170F6">
        <w:rPr>
          <w:rFonts w:ascii="Arial" w:hAnsi="Arial" w:cs="Arial"/>
          <w:bCs/>
          <w:iCs/>
          <w:color w:val="000000"/>
          <w:sz w:val="20"/>
        </w:rPr>
        <w:t>25.12.2020</w:t>
      </w:r>
      <w:r w:rsidR="00E64A65" w:rsidRPr="00E170F6">
        <w:rPr>
          <w:rFonts w:ascii="Arial" w:hAnsi="Arial" w:cs="Arial"/>
          <w:bCs/>
          <w:iCs/>
          <w:color w:val="000000"/>
          <w:sz w:val="20"/>
        </w:rPr>
        <w:t xml:space="preserve"> </w:t>
      </w:r>
      <w:r w:rsidRPr="00E170F6">
        <w:rPr>
          <w:rFonts w:ascii="Arial" w:hAnsi="Arial" w:cs="Arial"/>
          <w:bCs/>
          <w:iCs/>
          <w:color w:val="000000"/>
          <w:sz w:val="20"/>
        </w:rPr>
        <w:t>года</w:t>
      </w:r>
      <w:r w:rsidR="00E64A65" w:rsidRPr="00E170F6">
        <w:rPr>
          <w:rFonts w:ascii="Arial" w:hAnsi="Arial" w:cs="Arial"/>
          <w:bCs/>
          <w:iCs/>
          <w:color w:val="000000"/>
          <w:sz w:val="20"/>
        </w:rPr>
        <w:t xml:space="preserve"> </w:t>
      </w:r>
      <w:r w:rsidRPr="00E170F6">
        <w:rPr>
          <w:rFonts w:ascii="Arial" w:hAnsi="Arial" w:cs="Arial"/>
          <w:bCs/>
          <w:iCs/>
          <w:color w:val="000000"/>
          <w:sz w:val="20"/>
        </w:rPr>
        <w:t>№</w:t>
      </w:r>
      <w:r w:rsidR="00E64A65" w:rsidRPr="00E170F6">
        <w:rPr>
          <w:rFonts w:ascii="Arial" w:hAnsi="Arial" w:cs="Arial"/>
          <w:bCs/>
          <w:iCs/>
          <w:color w:val="000000"/>
          <w:sz w:val="20"/>
        </w:rPr>
        <w:t xml:space="preserve"> </w:t>
      </w:r>
      <w:r w:rsidRPr="00E170F6">
        <w:rPr>
          <w:rFonts w:ascii="Arial" w:hAnsi="Arial" w:cs="Arial"/>
          <w:bCs/>
          <w:iCs/>
          <w:color w:val="000000"/>
          <w:sz w:val="20"/>
        </w:rPr>
        <w:t>7/1</w:t>
      </w:r>
      <w:r w:rsidR="00E64A65" w:rsidRPr="00E170F6">
        <w:rPr>
          <w:rFonts w:ascii="Arial" w:hAnsi="Arial" w:cs="Arial"/>
          <w:bCs/>
          <w:iCs/>
          <w:color w:val="000000"/>
          <w:sz w:val="20"/>
        </w:rPr>
        <w:t xml:space="preserve"> </w:t>
      </w:r>
      <w:r w:rsidRPr="00E170F6">
        <w:rPr>
          <w:rFonts w:ascii="Arial" w:hAnsi="Arial" w:cs="Arial"/>
          <w:bCs/>
          <w:iCs/>
          <w:color w:val="000000"/>
          <w:sz w:val="20"/>
        </w:rPr>
        <w:t>«О</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бюджете</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на</w:t>
      </w:r>
      <w:r w:rsidR="00E64A65" w:rsidRPr="00E170F6">
        <w:rPr>
          <w:rFonts w:ascii="Arial" w:hAnsi="Arial" w:cs="Arial"/>
          <w:bCs/>
          <w:iCs/>
          <w:color w:val="000000"/>
          <w:sz w:val="20"/>
        </w:rPr>
        <w:t xml:space="preserve"> </w:t>
      </w:r>
      <w:r w:rsidRPr="00E170F6">
        <w:rPr>
          <w:rFonts w:ascii="Arial" w:hAnsi="Arial" w:cs="Arial"/>
          <w:bCs/>
          <w:iCs/>
          <w:color w:val="000000"/>
          <w:sz w:val="20"/>
        </w:rPr>
        <w:t>2021</w:t>
      </w:r>
      <w:r w:rsidR="00E64A65" w:rsidRPr="00E170F6">
        <w:rPr>
          <w:rFonts w:ascii="Arial" w:hAnsi="Arial" w:cs="Arial"/>
          <w:bCs/>
          <w:iCs/>
          <w:color w:val="000000"/>
          <w:sz w:val="20"/>
        </w:rPr>
        <w:t xml:space="preserve"> </w:t>
      </w:r>
      <w:r w:rsidRPr="00E170F6">
        <w:rPr>
          <w:rFonts w:ascii="Arial" w:hAnsi="Arial" w:cs="Arial"/>
          <w:bCs/>
          <w:iCs/>
          <w:color w:val="000000"/>
          <w:sz w:val="20"/>
        </w:rPr>
        <w:t>год</w:t>
      </w:r>
      <w:r w:rsidR="00E64A65" w:rsidRPr="00E170F6">
        <w:rPr>
          <w:rFonts w:ascii="Arial" w:hAnsi="Arial" w:cs="Arial"/>
          <w:bCs/>
          <w:iCs/>
          <w:color w:val="000000"/>
          <w:sz w:val="20"/>
        </w:rPr>
        <w:t xml:space="preserve"> </w:t>
      </w:r>
      <w:r w:rsidRPr="00E170F6">
        <w:rPr>
          <w:rFonts w:ascii="Arial" w:hAnsi="Arial" w:cs="Arial"/>
          <w:bCs/>
          <w:iCs/>
          <w:color w:val="000000"/>
          <w:sz w:val="20"/>
        </w:rPr>
        <w:t>и</w:t>
      </w:r>
      <w:r w:rsidR="00E64A65" w:rsidRPr="00E170F6">
        <w:rPr>
          <w:rFonts w:ascii="Arial" w:hAnsi="Arial" w:cs="Arial"/>
          <w:bCs/>
          <w:iCs/>
          <w:color w:val="000000"/>
          <w:sz w:val="20"/>
        </w:rPr>
        <w:t xml:space="preserve"> </w:t>
      </w:r>
      <w:r w:rsidRPr="00E170F6">
        <w:rPr>
          <w:rFonts w:ascii="Arial" w:hAnsi="Arial" w:cs="Arial"/>
          <w:bCs/>
          <w:iCs/>
          <w:color w:val="000000"/>
          <w:sz w:val="20"/>
        </w:rPr>
        <w:t>на</w:t>
      </w:r>
      <w:r w:rsidR="00E64A65" w:rsidRPr="00E170F6">
        <w:rPr>
          <w:rFonts w:ascii="Arial" w:hAnsi="Arial" w:cs="Arial"/>
          <w:bCs/>
          <w:iCs/>
          <w:color w:val="000000"/>
          <w:sz w:val="20"/>
        </w:rPr>
        <w:t xml:space="preserve"> </w:t>
      </w:r>
      <w:r w:rsidRPr="00E170F6">
        <w:rPr>
          <w:rFonts w:ascii="Arial" w:hAnsi="Arial" w:cs="Arial"/>
          <w:bCs/>
          <w:iCs/>
          <w:color w:val="000000"/>
          <w:sz w:val="20"/>
        </w:rPr>
        <w:t>плановый</w:t>
      </w:r>
      <w:r w:rsidR="00E64A65" w:rsidRPr="00E170F6">
        <w:rPr>
          <w:rFonts w:ascii="Arial" w:hAnsi="Arial" w:cs="Arial"/>
          <w:bCs/>
          <w:iCs/>
          <w:color w:val="000000"/>
          <w:sz w:val="20"/>
        </w:rPr>
        <w:t xml:space="preserve"> </w:t>
      </w:r>
      <w:r w:rsidRPr="00E170F6">
        <w:rPr>
          <w:rFonts w:ascii="Arial" w:hAnsi="Arial" w:cs="Arial"/>
          <w:bCs/>
          <w:iCs/>
          <w:color w:val="000000"/>
          <w:sz w:val="20"/>
        </w:rPr>
        <w:t>период</w:t>
      </w:r>
      <w:r w:rsidR="00E64A65" w:rsidRPr="00E170F6">
        <w:rPr>
          <w:rFonts w:ascii="Arial" w:hAnsi="Arial" w:cs="Arial"/>
          <w:bCs/>
          <w:iCs/>
          <w:color w:val="000000"/>
          <w:sz w:val="20"/>
        </w:rPr>
        <w:t xml:space="preserve"> </w:t>
      </w:r>
      <w:r w:rsidRPr="00E170F6">
        <w:rPr>
          <w:rFonts w:ascii="Arial" w:hAnsi="Arial" w:cs="Arial"/>
          <w:bCs/>
          <w:iCs/>
          <w:color w:val="000000"/>
          <w:sz w:val="20"/>
        </w:rPr>
        <w:t>2022</w:t>
      </w:r>
      <w:r w:rsidR="00E64A65" w:rsidRPr="00E170F6">
        <w:rPr>
          <w:rFonts w:ascii="Arial" w:hAnsi="Arial" w:cs="Arial"/>
          <w:bCs/>
          <w:iCs/>
          <w:color w:val="000000"/>
          <w:sz w:val="20"/>
        </w:rPr>
        <w:t xml:space="preserve"> </w:t>
      </w:r>
      <w:r w:rsidRPr="00E170F6">
        <w:rPr>
          <w:rFonts w:ascii="Arial" w:hAnsi="Arial" w:cs="Arial"/>
          <w:bCs/>
          <w:iCs/>
          <w:color w:val="000000"/>
          <w:sz w:val="20"/>
        </w:rPr>
        <w:t>и</w:t>
      </w:r>
      <w:r w:rsidR="00E64A65" w:rsidRPr="00E170F6">
        <w:rPr>
          <w:rFonts w:ascii="Arial" w:hAnsi="Arial" w:cs="Arial"/>
          <w:bCs/>
          <w:iCs/>
          <w:color w:val="000000"/>
          <w:sz w:val="20"/>
        </w:rPr>
        <w:t xml:space="preserve"> </w:t>
      </w:r>
      <w:r w:rsidRPr="00E170F6">
        <w:rPr>
          <w:rFonts w:ascii="Arial" w:hAnsi="Arial" w:cs="Arial"/>
          <w:bCs/>
          <w:iCs/>
          <w:color w:val="000000"/>
          <w:sz w:val="20"/>
        </w:rPr>
        <w:t>2023</w:t>
      </w:r>
      <w:r w:rsidR="00E64A65" w:rsidRPr="00E170F6">
        <w:rPr>
          <w:rFonts w:ascii="Arial" w:hAnsi="Arial" w:cs="Arial"/>
          <w:bCs/>
          <w:iCs/>
          <w:color w:val="000000"/>
          <w:sz w:val="20"/>
        </w:rPr>
        <w:t xml:space="preserve"> </w:t>
      </w:r>
      <w:r w:rsidRPr="00E170F6">
        <w:rPr>
          <w:rFonts w:ascii="Arial" w:hAnsi="Arial" w:cs="Arial"/>
          <w:bCs/>
          <w:iCs/>
          <w:color w:val="000000"/>
          <w:sz w:val="20"/>
        </w:rPr>
        <w:t>годов»</w:t>
      </w:r>
      <w:r w:rsidR="00E64A65" w:rsidRPr="00E170F6">
        <w:rPr>
          <w:rFonts w:ascii="Arial" w:hAnsi="Arial" w:cs="Arial"/>
          <w:bCs/>
          <w:iCs/>
          <w:color w:val="000000"/>
          <w:sz w:val="20"/>
        </w:rPr>
        <w:t xml:space="preserve"> </w:t>
      </w:r>
      <w:r w:rsidRPr="00E170F6">
        <w:rPr>
          <w:rFonts w:ascii="Arial" w:hAnsi="Arial" w:cs="Arial"/>
          <w:bCs/>
          <w:iCs/>
          <w:color w:val="000000"/>
          <w:sz w:val="20"/>
        </w:rPr>
        <w:t>следующие</w:t>
      </w:r>
      <w:r w:rsidR="00E64A65" w:rsidRPr="00E170F6">
        <w:rPr>
          <w:rFonts w:ascii="Arial" w:hAnsi="Arial" w:cs="Arial"/>
          <w:bCs/>
          <w:iCs/>
          <w:color w:val="000000"/>
          <w:sz w:val="20"/>
        </w:rPr>
        <w:t xml:space="preserve"> </w:t>
      </w:r>
      <w:r w:rsidRPr="00E170F6">
        <w:rPr>
          <w:rFonts w:ascii="Arial" w:hAnsi="Arial" w:cs="Arial"/>
          <w:bCs/>
          <w:iCs/>
          <w:color w:val="000000"/>
          <w:sz w:val="20"/>
        </w:rPr>
        <w:t>изменения:</w:t>
      </w:r>
    </w:p>
    <w:p w:rsidR="00B83576" w:rsidRPr="00E170F6" w:rsidRDefault="00E64A65" w:rsidP="00E170F6">
      <w:pPr>
        <w:numPr>
          <w:ilvl w:val="0"/>
          <w:numId w:val="39"/>
        </w:numPr>
        <w:ind w:left="0" w:firstLine="709"/>
        <w:jc w:val="both"/>
        <w:rPr>
          <w:rFonts w:ascii="Arial" w:hAnsi="Arial" w:cs="Arial"/>
          <w:bCs/>
          <w:iCs/>
          <w:color w:val="000000"/>
          <w:sz w:val="20"/>
        </w:rPr>
      </w:pPr>
      <w:r w:rsidRPr="00E170F6">
        <w:rPr>
          <w:rFonts w:ascii="Arial" w:hAnsi="Arial" w:cs="Arial"/>
          <w:bCs/>
          <w:iCs/>
          <w:color w:val="000000"/>
          <w:sz w:val="20"/>
        </w:rPr>
        <w:t xml:space="preserve"> </w:t>
      </w:r>
      <w:r w:rsidR="00B83576" w:rsidRPr="00E170F6">
        <w:rPr>
          <w:rFonts w:ascii="Arial" w:hAnsi="Arial" w:cs="Arial"/>
          <w:bCs/>
          <w:iCs/>
          <w:color w:val="000000"/>
          <w:sz w:val="20"/>
        </w:rPr>
        <w:t>статью</w:t>
      </w:r>
      <w:r w:rsidRPr="00E170F6">
        <w:rPr>
          <w:rFonts w:ascii="Arial" w:hAnsi="Arial" w:cs="Arial"/>
          <w:bCs/>
          <w:iCs/>
          <w:color w:val="000000"/>
          <w:sz w:val="20"/>
        </w:rPr>
        <w:t xml:space="preserve"> </w:t>
      </w:r>
      <w:r w:rsidR="00B83576" w:rsidRPr="00E170F6">
        <w:rPr>
          <w:rFonts w:ascii="Arial" w:hAnsi="Arial" w:cs="Arial"/>
          <w:bCs/>
          <w:iCs/>
          <w:color w:val="000000"/>
          <w:sz w:val="20"/>
        </w:rPr>
        <w:t>1</w:t>
      </w:r>
      <w:r w:rsidRPr="00E170F6">
        <w:rPr>
          <w:rFonts w:ascii="Arial" w:hAnsi="Arial" w:cs="Arial"/>
          <w:bCs/>
          <w:iCs/>
          <w:color w:val="000000"/>
          <w:sz w:val="20"/>
        </w:rPr>
        <w:t xml:space="preserve"> </w:t>
      </w:r>
      <w:r w:rsidR="00B83576" w:rsidRPr="00E170F6">
        <w:rPr>
          <w:rFonts w:ascii="Arial" w:hAnsi="Arial" w:cs="Arial"/>
          <w:bCs/>
          <w:iCs/>
          <w:color w:val="000000"/>
          <w:sz w:val="20"/>
        </w:rPr>
        <w:t>изложить</w:t>
      </w:r>
      <w:r w:rsidRPr="00E170F6">
        <w:rPr>
          <w:rFonts w:ascii="Arial" w:hAnsi="Arial" w:cs="Arial"/>
          <w:bCs/>
          <w:iCs/>
          <w:color w:val="000000"/>
          <w:sz w:val="20"/>
        </w:rPr>
        <w:t xml:space="preserve"> </w:t>
      </w:r>
      <w:r w:rsidR="00B83576" w:rsidRPr="00E170F6">
        <w:rPr>
          <w:rFonts w:ascii="Arial" w:hAnsi="Arial" w:cs="Arial"/>
          <w:bCs/>
          <w:iCs/>
          <w:color w:val="000000"/>
          <w:sz w:val="20"/>
        </w:rPr>
        <w:t>в</w:t>
      </w:r>
      <w:r w:rsidRPr="00E170F6">
        <w:rPr>
          <w:rFonts w:ascii="Arial" w:hAnsi="Arial" w:cs="Arial"/>
          <w:bCs/>
          <w:iCs/>
          <w:color w:val="000000"/>
          <w:sz w:val="20"/>
        </w:rPr>
        <w:t xml:space="preserve"> </w:t>
      </w:r>
      <w:r w:rsidR="00B83576" w:rsidRPr="00E170F6">
        <w:rPr>
          <w:rFonts w:ascii="Arial" w:hAnsi="Arial" w:cs="Arial"/>
          <w:bCs/>
          <w:iCs/>
          <w:color w:val="000000"/>
          <w:sz w:val="20"/>
        </w:rPr>
        <w:t>следующей</w:t>
      </w:r>
      <w:r w:rsidRPr="00E170F6">
        <w:rPr>
          <w:rFonts w:ascii="Arial" w:hAnsi="Arial" w:cs="Arial"/>
          <w:bCs/>
          <w:iCs/>
          <w:color w:val="000000"/>
          <w:sz w:val="20"/>
        </w:rPr>
        <w:t xml:space="preserve"> </w:t>
      </w:r>
      <w:r w:rsidR="00B83576" w:rsidRPr="00E170F6">
        <w:rPr>
          <w:rFonts w:ascii="Arial" w:hAnsi="Arial" w:cs="Arial"/>
          <w:bCs/>
          <w:iCs/>
          <w:color w:val="000000"/>
          <w:sz w:val="20"/>
        </w:rPr>
        <w:t>редакции:</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«1.</w:t>
      </w:r>
      <w:r w:rsidR="00E64A65" w:rsidRPr="00E170F6">
        <w:rPr>
          <w:rFonts w:ascii="Arial" w:hAnsi="Arial" w:cs="Arial"/>
          <w:bCs/>
          <w:iCs/>
          <w:color w:val="000000"/>
          <w:sz w:val="20"/>
        </w:rPr>
        <w:t xml:space="preserve"> </w:t>
      </w:r>
      <w:r w:rsidRPr="00E170F6">
        <w:rPr>
          <w:rFonts w:ascii="Arial" w:hAnsi="Arial" w:cs="Arial"/>
          <w:bCs/>
          <w:iCs/>
          <w:color w:val="000000"/>
          <w:sz w:val="20"/>
        </w:rPr>
        <w:t>Утвердить</w:t>
      </w:r>
      <w:r w:rsidR="00E64A65" w:rsidRPr="00E170F6">
        <w:rPr>
          <w:rFonts w:ascii="Arial" w:hAnsi="Arial" w:cs="Arial"/>
          <w:bCs/>
          <w:iCs/>
          <w:color w:val="000000"/>
          <w:sz w:val="20"/>
        </w:rPr>
        <w:t xml:space="preserve"> </w:t>
      </w:r>
      <w:r w:rsidRPr="00E170F6">
        <w:rPr>
          <w:rFonts w:ascii="Arial" w:hAnsi="Arial" w:cs="Arial"/>
          <w:bCs/>
          <w:iCs/>
          <w:color w:val="000000"/>
          <w:sz w:val="20"/>
        </w:rPr>
        <w:t>основные</w:t>
      </w:r>
      <w:r w:rsidR="00E64A65" w:rsidRPr="00E170F6">
        <w:rPr>
          <w:rFonts w:ascii="Arial" w:hAnsi="Arial" w:cs="Arial"/>
          <w:bCs/>
          <w:iCs/>
          <w:color w:val="000000"/>
          <w:sz w:val="20"/>
        </w:rPr>
        <w:t xml:space="preserve"> </w:t>
      </w:r>
      <w:r w:rsidRPr="00E170F6">
        <w:rPr>
          <w:rFonts w:ascii="Arial" w:hAnsi="Arial" w:cs="Arial"/>
          <w:bCs/>
          <w:iCs/>
          <w:color w:val="000000"/>
          <w:sz w:val="20"/>
        </w:rPr>
        <w:t>характеристики</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бюджета</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на</w:t>
      </w:r>
      <w:r w:rsidR="00E64A65" w:rsidRPr="00E170F6">
        <w:rPr>
          <w:rFonts w:ascii="Arial" w:hAnsi="Arial" w:cs="Arial"/>
          <w:bCs/>
          <w:iCs/>
          <w:color w:val="000000"/>
          <w:sz w:val="20"/>
        </w:rPr>
        <w:t xml:space="preserve"> </w:t>
      </w:r>
      <w:r w:rsidRPr="00E170F6">
        <w:rPr>
          <w:rFonts w:ascii="Arial" w:hAnsi="Arial" w:cs="Arial"/>
          <w:bCs/>
          <w:iCs/>
          <w:color w:val="000000"/>
          <w:sz w:val="20"/>
        </w:rPr>
        <w:t>2021</w:t>
      </w:r>
      <w:r w:rsidR="00E64A65" w:rsidRPr="00E170F6">
        <w:rPr>
          <w:rFonts w:ascii="Arial" w:hAnsi="Arial" w:cs="Arial"/>
          <w:bCs/>
          <w:iCs/>
          <w:color w:val="000000"/>
          <w:sz w:val="20"/>
        </w:rPr>
        <w:t xml:space="preserve"> </w:t>
      </w:r>
      <w:r w:rsidRPr="00E170F6">
        <w:rPr>
          <w:rFonts w:ascii="Arial" w:hAnsi="Arial" w:cs="Arial"/>
          <w:bCs/>
          <w:iCs/>
          <w:color w:val="000000"/>
          <w:sz w:val="20"/>
        </w:rPr>
        <w:t>год:</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прогнозируемый</w:t>
      </w:r>
      <w:r w:rsidR="00E64A65" w:rsidRPr="00E170F6">
        <w:rPr>
          <w:rFonts w:ascii="Arial" w:hAnsi="Arial" w:cs="Arial"/>
          <w:bCs/>
          <w:iCs/>
          <w:color w:val="000000"/>
          <w:sz w:val="20"/>
        </w:rPr>
        <w:t xml:space="preserve"> </w:t>
      </w:r>
      <w:r w:rsidRPr="00E170F6">
        <w:rPr>
          <w:rFonts w:ascii="Arial" w:hAnsi="Arial" w:cs="Arial"/>
          <w:bCs/>
          <w:iCs/>
          <w:color w:val="000000"/>
          <w:sz w:val="20"/>
        </w:rPr>
        <w:t>общий</w:t>
      </w:r>
      <w:r w:rsidR="00E64A65" w:rsidRPr="00E170F6">
        <w:rPr>
          <w:rFonts w:ascii="Arial" w:hAnsi="Arial" w:cs="Arial"/>
          <w:bCs/>
          <w:iCs/>
          <w:color w:val="000000"/>
          <w:sz w:val="20"/>
        </w:rPr>
        <w:t xml:space="preserve"> </w:t>
      </w:r>
      <w:r w:rsidRPr="00E170F6">
        <w:rPr>
          <w:rFonts w:ascii="Arial" w:hAnsi="Arial" w:cs="Arial"/>
          <w:bCs/>
          <w:iCs/>
          <w:color w:val="000000"/>
          <w:sz w:val="20"/>
        </w:rPr>
        <w:t>объем</w:t>
      </w:r>
      <w:r w:rsidR="00E64A65" w:rsidRPr="00E170F6">
        <w:rPr>
          <w:rFonts w:ascii="Arial" w:hAnsi="Arial" w:cs="Arial"/>
          <w:bCs/>
          <w:iCs/>
          <w:color w:val="000000"/>
          <w:sz w:val="20"/>
        </w:rPr>
        <w:t xml:space="preserve"> </w:t>
      </w:r>
      <w:r w:rsidRPr="00E170F6">
        <w:rPr>
          <w:rFonts w:ascii="Arial" w:hAnsi="Arial" w:cs="Arial"/>
          <w:bCs/>
          <w:iCs/>
          <w:color w:val="000000"/>
          <w:sz w:val="20"/>
        </w:rPr>
        <w:t>доходов</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бюджета</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су</w:t>
      </w:r>
      <w:r w:rsidRPr="00E170F6">
        <w:rPr>
          <w:rFonts w:ascii="Arial" w:hAnsi="Arial" w:cs="Arial"/>
          <w:bCs/>
          <w:iCs/>
          <w:color w:val="000000"/>
          <w:sz w:val="20"/>
        </w:rPr>
        <w:t>м</w:t>
      </w:r>
      <w:r w:rsidRPr="00E170F6">
        <w:rPr>
          <w:rFonts w:ascii="Arial" w:hAnsi="Arial" w:cs="Arial"/>
          <w:bCs/>
          <w:iCs/>
          <w:color w:val="000000"/>
          <w:sz w:val="20"/>
        </w:rPr>
        <w:t>ме</w:t>
      </w:r>
      <w:r w:rsidR="00E64A65" w:rsidRPr="00E170F6">
        <w:rPr>
          <w:rFonts w:ascii="Arial" w:hAnsi="Arial" w:cs="Arial"/>
          <w:bCs/>
          <w:iCs/>
          <w:color w:val="000000"/>
          <w:sz w:val="20"/>
        </w:rPr>
        <w:t xml:space="preserve"> </w:t>
      </w:r>
      <w:r w:rsidRPr="00E170F6">
        <w:rPr>
          <w:rFonts w:ascii="Arial" w:hAnsi="Arial" w:cs="Arial"/>
          <w:bCs/>
          <w:iCs/>
          <w:color w:val="000000"/>
          <w:sz w:val="20"/>
        </w:rPr>
        <w:t>7</w:t>
      </w:r>
      <w:r w:rsidR="00E64A65" w:rsidRPr="00E170F6">
        <w:rPr>
          <w:rFonts w:ascii="Arial" w:hAnsi="Arial" w:cs="Arial"/>
          <w:bCs/>
          <w:iCs/>
          <w:color w:val="000000"/>
          <w:sz w:val="20"/>
        </w:rPr>
        <w:t xml:space="preserve"> </w:t>
      </w:r>
      <w:r w:rsidRPr="00E170F6">
        <w:rPr>
          <w:rFonts w:ascii="Arial" w:hAnsi="Arial" w:cs="Arial"/>
          <w:bCs/>
          <w:iCs/>
          <w:color w:val="000000"/>
          <w:sz w:val="20"/>
        </w:rPr>
        <w:t>084,0</w:t>
      </w:r>
      <w:r w:rsidR="00E64A65" w:rsidRPr="00E170F6">
        <w:rPr>
          <w:rFonts w:ascii="Arial" w:hAnsi="Arial" w:cs="Arial"/>
          <w:bCs/>
          <w:iCs/>
          <w:color w:val="000000"/>
          <w:sz w:val="20"/>
        </w:rPr>
        <w:t xml:space="preserve"> </w:t>
      </w:r>
      <w:r w:rsidRPr="00E170F6">
        <w:rPr>
          <w:rFonts w:ascii="Arial" w:hAnsi="Arial" w:cs="Arial"/>
          <w:bCs/>
          <w:iCs/>
          <w:color w:val="000000"/>
          <w:sz w:val="20"/>
        </w:rPr>
        <w:t>тыс.</w:t>
      </w:r>
      <w:r w:rsidR="00E64A65" w:rsidRPr="00E170F6">
        <w:rPr>
          <w:rFonts w:ascii="Arial" w:hAnsi="Arial" w:cs="Arial"/>
          <w:bCs/>
          <w:iCs/>
          <w:color w:val="000000"/>
          <w:sz w:val="20"/>
        </w:rPr>
        <w:t xml:space="preserve"> </w:t>
      </w:r>
      <w:r w:rsidRPr="00E170F6">
        <w:rPr>
          <w:rFonts w:ascii="Arial" w:hAnsi="Arial" w:cs="Arial"/>
          <w:bCs/>
          <w:iCs/>
          <w:color w:val="000000"/>
          <w:sz w:val="20"/>
        </w:rPr>
        <w:t>рублей,</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том</w:t>
      </w:r>
      <w:r w:rsidR="00E64A65" w:rsidRPr="00E170F6">
        <w:rPr>
          <w:rFonts w:ascii="Arial" w:hAnsi="Arial" w:cs="Arial"/>
          <w:bCs/>
          <w:iCs/>
          <w:color w:val="000000"/>
          <w:sz w:val="20"/>
        </w:rPr>
        <w:t xml:space="preserve"> </w:t>
      </w:r>
      <w:r w:rsidRPr="00E170F6">
        <w:rPr>
          <w:rFonts w:ascii="Arial" w:hAnsi="Arial" w:cs="Arial"/>
          <w:bCs/>
          <w:iCs/>
          <w:color w:val="000000"/>
          <w:sz w:val="20"/>
        </w:rPr>
        <w:t>числе</w:t>
      </w:r>
      <w:r w:rsidR="00E64A65" w:rsidRPr="00E170F6">
        <w:rPr>
          <w:rFonts w:ascii="Arial" w:hAnsi="Arial" w:cs="Arial"/>
          <w:bCs/>
          <w:iCs/>
          <w:color w:val="000000"/>
          <w:sz w:val="20"/>
        </w:rPr>
        <w:t xml:space="preserve"> </w:t>
      </w:r>
      <w:r w:rsidRPr="00E170F6">
        <w:rPr>
          <w:rFonts w:ascii="Arial" w:hAnsi="Arial" w:cs="Arial"/>
          <w:bCs/>
          <w:iCs/>
          <w:color w:val="000000"/>
          <w:sz w:val="20"/>
        </w:rPr>
        <w:t>объем</w:t>
      </w:r>
      <w:r w:rsidR="00E64A65" w:rsidRPr="00E170F6">
        <w:rPr>
          <w:rFonts w:ascii="Arial" w:hAnsi="Arial" w:cs="Arial"/>
          <w:bCs/>
          <w:iCs/>
          <w:color w:val="000000"/>
          <w:sz w:val="20"/>
        </w:rPr>
        <w:t xml:space="preserve"> </w:t>
      </w:r>
      <w:r w:rsidRPr="00E170F6">
        <w:rPr>
          <w:rFonts w:ascii="Arial" w:hAnsi="Arial" w:cs="Arial"/>
          <w:bCs/>
          <w:iCs/>
          <w:color w:val="000000"/>
          <w:sz w:val="20"/>
        </w:rPr>
        <w:t>безвозмездных</w:t>
      </w:r>
      <w:r w:rsidR="00E64A65" w:rsidRPr="00E170F6">
        <w:rPr>
          <w:rFonts w:ascii="Arial" w:hAnsi="Arial" w:cs="Arial"/>
          <w:bCs/>
          <w:iCs/>
          <w:color w:val="000000"/>
          <w:sz w:val="20"/>
        </w:rPr>
        <w:t xml:space="preserve"> </w:t>
      </w:r>
      <w:r w:rsidRPr="00E170F6">
        <w:rPr>
          <w:rFonts w:ascii="Arial" w:hAnsi="Arial" w:cs="Arial"/>
          <w:bCs/>
          <w:iCs/>
          <w:color w:val="000000"/>
          <w:sz w:val="20"/>
        </w:rPr>
        <w:t>поступлений</w:t>
      </w:r>
      <w:r w:rsidR="00E64A65" w:rsidRPr="00E170F6">
        <w:rPr>
          <w:rFonts w:ascii="Arial" w:hAnsi="Arial" w:cs="Arial"/>
          <w:bCs/>
          <w:iCs/>
          <w:color w:val="000000"/>
          <w:sz w:val="20"/>
        </w:rPr>
        <w:t xml:space="preserve"> </w:t>
      </w:r>
      <w:r w:rsidRPr="00E170F6">
        <w:rPr>
          <w:rFonts w:ascii="Arial" w:hAnsi="Arial" w:cs="Arial"/>
          <w:bCs/>
          <w:iCs/>
          <w:color w:val="000000"/>
          <w:sz w:val="20"/>
        </w:rPr>
        <w:t>–</w:t>
      </w:r>
      <w:r w:rsidR="00E64A65" w:rsidRPr="00E170F6">
        <w:rPr>
          <w:rFonts w:ascii="Arial" w:hAnsi="Arial" w:cs="Arial"/>
          <w:bCs/>
          <w:iCs/>
          <w:color w:val="000000"/>
          <w:sz w:val="20"/>
        </w:rPr>
        <w:t xml:space="preserve"> </w:t>
      </w:r>
      <w:r w:rsidRPr="00E170F6">
        <w:rPr>
          <w:rFonts w:ascii="Arial" w:hAnsi="Arial" w:cs="Arial"/>
          <w:bCs/>
          <w:iCs/>
          <w:color w:val="000000"/>
          <w:sz w:val="20"/>
        </w:rPr>
        <w:t>4</w:t>
      </w:r>
      <w:r w:rsidR="00E64A65" w:rsidRPr="00E170F6">
        <w:rPr>
          <w:rFonts w:ascii="Arial" w:hAnsi="Arial" w:cs="Arial"/>
          <w:bCs/>
          <w:iCs/>
          <w:color w:val="000000"/>
          <w:sz w:val="20"/>
        </w:rPr>
        <w:t xml:space="preserve"> </w:t>
      </w:r>
      <w:r w:rsidRPr="00E170F6">
        <w:rPr>
          <w:rFonts w:ascii="Arial" w:hAnsi="Arial" w:cs="Arial"/>
          <w:bCs/>
          <w:iCs/>
          <w:color w:val="000000"/>
          <w:sz w:val="20"/>
        </w:rPr>
        <w:t>959,9</w:t>
      </w:r>
      <w:r w:rsidR="00E64A65" w:rsidRPr="00E170F6">
        <w:rPr>
          <w:rFonts w:ascii="Arial" w:hAnsi="Arial" w:cs="Arial"/>
          <w:bCs/>
          <w:iCs/>
          <w:color w:val="000000"/>
          <w:sz w:val="20"/>
        </w:rPr>
        <w:t xml:space="preserve"> </w:t>
      </w:r>
      <w:r w:rsidRPr="00E170F6">
        <w:rPr>
          <w:rFonts w:ascii="Arial" w:hAnsi="Arial" w:cs="Arial"/>
          <w:bCs/>
          <w:iCs/>
          <w:color w:val="000000"/>
          <w:sz w:val="20"/>
        </w:rPr>
        <w:t>тыс.</w:t>
      </w:r>
      <w:r w:rsidR="00E64A65" w:rsidRPr="00E170F6">
        <w:rPr>
          <w:rFonts w:ascii="Arial" w:hAnsi="Arial" w:cs="Arial"/>
          <w:bCs/>
          <w:iCs/>
          <w:color w:val="000000"/>
          <w:sz w:val="20"/>
        </w:rPr>
        <w:t xml:space="preserve"> </w:t>
      </w:r>
      <w:r w:rsidRPr="00E170F6">
        <w:rPr>
          <w:rFonts w:ascii="Arial" w:hAnsi="Arial" w:cs="Arial"/>
          <w:bCs/>
          <w:iCs/>
          <w:color w:val="000000"/>
          <w:sz w:val="20"/>
        </w:rPr>
        <w:t>рублей;</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общий</w:t>
      </w:r>
      <w:r w:rsidR="00E64A65" w:rsidRPr="00E170F6">
        <w:rPr>
          <w:rFonts w:ascii="Arial" w:hAnsi="Arial" w:cs="Arial"/>
          <w:bCs/>
          <w:iCs/>
          <w:color w:val="000000"/>
          <w:sz w:val="20"/>
        </w:rPr>
        <w:t xml:space="preserve"> </w:t>
      </w:r>
      <w:r w:rsidRPr="00E170F6">
        <w:rPr>
          <w:rFonts w:ascii="Arial" w:hAnsi="Arial" w:cs="Arial"/>
          <w:bCs/>
          <w:iCs/>
          <w:color w:val="000000"/>
          <w:sz w:val="20"/>
        </w:rPr>
        <w:t>объем</w:t>
      </w:r>
      <w:r w:rsidR="00E64A65" w:rsidRPr="00E170F6">
        <w:rPr>
          <w:rFonts w:ascii="Arial" w:hAnsi="Arial" w:cs="Arial"/>
          <w:bCs/>
          <w:iCs/>
          <w:color w:val="000000"/>
          <w:sz w:val="20"/>
        </w:rPr>
        <w:t xml:space="preserve"> </w:t>
      </w:r>
      <w:r w:rsidRPr="00E170F6">
        <w:rPr>
          <w:rFonts w:ascii="Arial" w:hAnsi="Arial" w:cs="Arial"/>
          <w:bCs/>
          <w:iCs/>
          <w:color w:val="000000"/>
          <w:sz w:val="20"/>
        </w:rPr>
        <w:t>расходов</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бюджета</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сумме</w:t>
      </w:r>
      <w:r w:rsidR="00E64A65" w:rsidRPr="00E170F6">
        <w:rPr>
          <w:rFonts w:ascii="Arial" w:hAnsi="Arial" w:cs="Arial"/>
          <w:bCs/>
          <w:iCs/>
          <w:color w:val="000000"/>
          <w:sz w:val="20"/>
        </w:rPr>
        <w:t xml:space="preserve"> </w:t>
      </w:r>
      <w:r w:rsidRPr="00E170F6">
        <w:rPr>
          <w:rFonts w:ascii="Arial" w:hAnsi="Arial" w:cs="Arial"/>
          <w:bCs/>
          <w:iCs/>
          <w:color w:val="000000"/>
          <w:sz w:val="20"/>
        </w:rPr>
        <w:t>11</w:t>
      </w:r>
      <w:r w:rsidR="00E64A65" w:rsidRPr="00E170F6">
        <w:rPr>
          <w:rFonts w:ascii="Arial" w:hAnsi="Arial" w:cs="Arial"/>
          <w:bCs/>
          <w:iCs/>
          <w:color w:val="000000"/>
          <w:sz w:val="20"/>
        </w:rPr>
        <w:t xml:space="preserve"> </w:t>
      </w:r>
      <w:r w:rsidRPr="00E170F6">
        <w:rPr>
          <w:rFonts w:ascii="Arial" w:hAnsi="Arial" w:cs="Arial"/>
          <w:bCs/>
          <w:iCs/>
          <w:color w:val="000000"/>
          <w:sz w:val="20"/>
        </w:rPr>
        <w:t>696,0</w:t>
      </w:r>
      <w:r w:rsidR="00E64A65" w:rsidRPr="00E170F6">
        <w:rPr>
          <w:rFonts w:ascii="Arial" w:hAnsi="Arial" w:cs="Arial"/>
          <w:bCs/>
          <w:iCs/>
          <w:color w:val="000000"/>
          <w:sz w:val="20"/>
        </w:rPr>
        <w:t xml:space="preserve"> </w:t>
      </w:r>
      <w:r w:rsidRPr="00E170F6">
        <w:rPr>
          <w:rFonts w:ascii="Arial" w:hAnsi="Arial" w:cs="Arial"/>
          <w:bCs/>
          <w:iCs/>
          <w:color w:val="000000"/>
          <w:sz w:val="20"/>
        </w:rPr>
        <w:t>тыс.</w:t>
      </w:r>
      <w:r w:rsidR="00E64A65" w:rsidRPr="00E170F6">
        <w:rPr>
          <w:rFonts w:ascii="Arial" w:hAnsi="Arial" w:cs="Arial"/>
          <w:bCs/>
          <w:iCs/>
          <w:color w:val="000000"/>
          <w:sz w:val="20"/>
        </w:rPr>
        <w:t xml:space="preserve"> </w:t>
      </w:r>
      <w:r w:rsidRPr="00E170F6">
        <w:rPr>
          <w:rFonts w:ascii="Arial" w:hAnsi="Arial" w:cs="Arial"/>
          <w:bCs/>
          <w:iCs/>
          <w:color w:val="000000"/>
          <w:sz w:val="20"/>
        </w:rPr>
        <w:t>рублей;</w:t>
      </w:r>
      <w:r w:rsidR="00E64A65" w:rsidRPr="00E170F6">
        <w:rPr>
          <w:rFonts w:ascii="Arial" w:hAnsi="Arial" w:cs="Arial"/>
          <w:bCs/>
          <w:i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предельный</w:t>
      </w:r>
      <w:r w:rsidR="00E64A65" w:rsidRPr="00E170F6">
        <w:rPr>
          <w:rFonts w:ascii="Arial" w:hAnsi="Arial" w:cs="Arial"/>
          <w:color w:val="000000"/>
          <w:sz w:val="20"/>
        </w:rPr>
        <w:t xml:space="preserve"> </w:t>
      </w:r>
      <w:r w:rsidRPr="00E170F6">
        <w:rPr>
          <w:rFonts w:ascii="Arial" w:hAnsi="Arial" w:cs="Arial"/>
          <w:color w:val="000000"/>
          <w:sz w:val="20"/>
        </w:rPr>
        <w:t>объем</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p>
    <w:p w:rsidR="00B83576" w:rsidRPr="00E170F6" w:rsidRDefault="00B83576" w:rsidP="00E170F6">
      <w:pPr>
        <w:shd w:val="clear" w:color="auto" w:fill="FFFFFF"/>
        <w:ind w:firstLine="709"/>
        <w:jc w:val="both"/>
        <w:rPr>
          <w:rFonts w:ascii="Arial" w:hAnsi="Arial" w:cs="Arial"/>
          <w:color w:val="000000"/>
          <w:sz w:val="20"/>
        </w:rPr>
      </w:pPr>
      <w:r w:rsidRPr="00E170F6">
        <w:rPr>
          <w:rFonts w:ascii="Arial" w:hAnsi="Arial" w:cs="Arial"/>
          <w:color w:val="000000"/>
          <w:sz w:val="20"/>
        </w:rPr>
        <w:t>верхний</w:t>
      </w:r>
      <w:r w:rsidR="00E64A65" w:rsidRPr="00E170F6">
        <w:rPr>
          <w:rFonts w:ascii="Arial" w:hAnsi="Arial" w:cs="Arial"/>
          <w:color w:val="000000"/>
          <w:sz w:val="20"/>
        </w:rPr>
        <w:t xml:space="preserve"> </w:t>
      </w:r>
      <w:r w:rsidRPr="00E170F6">
        <w:rPr>
          <w:rFonts w:ascii="Arial" w:hAnsi="Arial" w:cs="Arial"/>
          <w:color w:val="000000"/>
          <w:sz w:val="20"/>
        </w:rPr>
        <w:t>предел</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внутреннего</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января</w:t>
      </w:r>
      <w:r w:rsidR="00E64A65" w:rsidRPr="00E170F6">
        <w:rPr>
          <w:rFonts w:ascii="Arial" w:hAnsi="Arial" w:cs="Arial"/>
          <w:color w:val="000000"/>
          <w:sz w:val="20"/>
        </w:rPr>
        <w:t xml:space="preserve"> </w:t>
      </w:r>
      <w:r w:rsidRPr="00E170F6">
        <w:rPr>
          <w:rFonts w:ascii="Arial" w:hAnsi="Arial" w:cs="Arial"/>
          <w:color w:val="000000"/>
          <w:sz w:val="20"/>
        </w:rPr>
        <w:t>2022</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верхний</w:t>
      </w:r>
      <w:r w:rsidR="00E64A65" w:rsidRPr="00E170F6">
        <w:rPr>
          <w:rFonts w:ascii="Arial" w:hAnsi="Arial" w:cs="Arial"/>
          <w:color w:val="000000"/>
          <w:sz w:val="20"/>
        </w:rPr>
        <w:t xml:space="preserve"> </w:t>
      </w:r>
      <w:r w:rsidRPr="00E170F6">
        <w:rPr>
          <w:rFonts w:ascii="Arial" w:hAnsi="Arial" w:cs="Arial"/>
          <w:color w:val="000000"/>
          <w:sz w:val="20"/>
        </w:rPr>
        <w:t>предел</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муниципальным</w:t>
      </w:r>
      <w:r w:rsidR="00E64A65" w:rsidRPr="00E170F6">
        <w:rPr>
          <w:rFonts w:ascii="Arial" w:hAnsi="Arial" w:cs="Arial"/>
          <w:color w:val="000000"/>
          <w:sz w:val="20"/>
        </w:rPr>
        <w:t xml:space="preserve"> </w:t>
      </w:r>
      <w:r w:rsidRPr="00E170F6">
        <w:rPr>
          <w:rFonts w:ascii="Arial" w:hAnsi="Arial" w:cs="Arial"/>
          <w:color w:val="000000"/>
          <w:sz w:val="20"/>
        </w:rPr>
        <w:t>гарантиям</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w:t>
      </w:r>
      <w:r w:rsidRPr="00E170F6">
        <w:rPr>
          <w:rFonts w:ascii="Arial" w:hAnsi="Arial" w:cs="Arial"/>
          <w:color w:val="000000"/>
          <w:sz w:val="20"/>
        </w:rPr>
        <w:t>н</w:t>
      </w:r>
      <w:r w:rsidRPr="00E170F6">
        <w:rPr>
          <w:rFonts w:ascii="Arial" w:hAnsi="Arial" w:cs="Arial"/>
          <w:color w:val="000000"/>
          <w:sz w:val="20"/>
        </w:rPr>
        <w:t>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p>
    <w:p w:rsidR="00B83576" w:rsidRPr="00E170F6" w:rsidRDefault="00B83576" w:rsidP="00E170F6">
      <w:pPr>
        <w:shd w:val="clear" w:color="auto" w:fill="FFFFFF"/>
        <w:ind w:firstLine="709"/>
        <w:jc w:val="both"/>
        <w:rPr>
          <w:rFonts w:ascii="Arial" w:hAnsi="Arial" w:cs="Arial"/>
          <w:color w:val="000000"/>
          <w:sz w:val="20"/>
        </w:rPr>
      </w:pPr>
      <w:r w:rsidRPr="00E170F6">
        <w:rPr>
          <w:rFonts w:ascii="Arial" w:hAnsi="Arial" w:cs="Arial"/>
          <w:color w:val="000000"/>
          <w:sz w:val="20"/>
        </w:rPr>
        <w:t>предельный</w:t>
      </w:r>
      <w:r w:rsidR="00E64A65" w:rsidRPr="00E170F6">
        <w:rPr>
          <w:rFonts w:ascii="Arial" w:hAnsi="Arial" w:cs="Arial"/>
          <w:color w:val="000000"/>
          <w:sz w:val="20"/>
        </w:rPr>
        <w:t xml:space="preserve"> </w:t>
      </w:r>
      <w:r w:rsidRPr="00E170F6">
        <w:rPr>
          <w:rFonts w:ascii="Arial" w:hAnsi="Arial" w:cs="Arial"/>
          <w:color w:val="000000"/>
          <w:sz w:val="20"/>
        </w:rPr>
        <w:t>объём</w:t>
      </w:r>
      <w:r w:rsidR="00E64A65" w:rsidRPr="00E170F6">
        <w:rPr>
          <w:rFonts w:ascii="Arial" w:hAnsi="Arial" w:cs="Arial"/>
          <w:color w:val="000000"/>
          <w:sz w:val="20"/>
        </w:rPr>
        <w:t xml:space="preserve"> </w:t>
      </w:r>
      <w:r w:rsidRPr="00E170F6">
        <w:rPr>
          <w:rFonts w:ascii="Arial" w:hAnsi="Arial" w:cs="Arial"/>
          <w:color w:val="000000"/>
          <w:sz w:val="20"/>
        </w:rPr>
        <w:t>расходов</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обслуживание</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w:t>
      </w:r>
      <w:r w:rsidRPr="00E170F6">
        <w:rPr>
          <w:rFonts w:ascii="Arial" w:hAnsi="Arial" w:cs="Arial"/>
          <w:color w:val="000000"/>
          <w:sz w:val="20"/>
        </w:rPr>
        <w:t>ш</w:t>
      </w:r>
      <w:r w:rsidRPr="00E170F6">
        <w:rPr>
          <w:rFonts w:ascii="Arial" w:hAnsi="Arial" w:cs="Arial"/>
          <w:color w:val="000000"/>
          <w:sz w:val="20"/>
        </w:rPr>
        <w:t>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p>
    <w:p w:rsidR="00B83576" w:rsidRPr="00E170F6" w:rsidRDefault="00B83576" w:rsidP="00E170F6">
      <w:pPr>
        <w:shd w:val="clear" w:color="auto" w:fill="FFFFFF"/>
        <w:ind w:firstLine="709"/>
        <w:jc w:val="both"/>
        <w:rPr>
          <w:rFonts w:ascii="Arial" w:hAnsi="Arial" w:cs="Arial"/>
          <w:color w:val="000000"/>
          <w:sz w:val="20"/>
        </w:rPr>
      </w:pPr>
      <w:r w:rsidRPr="00E170F6">
        <w:rPr>
          <w:rFonts w:ascii="Arial" w:hAnsi="Arial" w:cs="Arial"/>
          <w:color w:val="000000"/>
          <w:sz w:val="20"/>
        </w:rPr>
        <w:t>прогнозируемый</w:t>
      </w:r>
      <w:r w:rsidR="00E64A65" w:rsidRPr="00E170F6">
        <w:rPr>
          <w:rFonts w:ascii="Arial" w:hAnsi="Arial" w:cs="Arial"/>
          <w:color w:val="000000"/>
          <w:sz w:val="20"/>
        </w:rPr>
        <w:t xml:space="preserve"> </w:t>
      </w:r>
      <w:r w:rsidRPr="00E170F6">
        <w:rPr>
          <w:rFonts w:ascii="Arial" w:hAnsi="Arial" w:cs="Arial"/>
          <w:color w:val="000000"/>
          <w:sz w:val="20"/>
        </w:rPr>
        <w:t>дефицит</w:t>
      </w:r>
      <w:r w:rsidR="00E64A65" w:rsidRPr="00E170F6">
        <w:rPr>
          <w:rFonts w:ascii="Arial" w:hAnsi="Arial" w:cs="Arial"/>
          <w:color w:val="000000"/>
          <w:sz w:val="20"/>
        </w:rPr>
        <w:t xml:space="preserve"> </w:t>
      </w:r>
      <w:r w:rsidRPr="00E170F6">
        <w:rPr>
          <w:rFonts w:ascii="Arial" w:hAnsi="Arial" w:cs="Arial"/>
          <w:color w:val="000000"/>
          <w:sz w:val="20"/>
        </w:rPr>
        <w:t>бюджета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Первочурашевского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612,0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r w:rsidR="00E64A65" w:rsidRPr="00E170F6">
        <w:rPr>
          <w:rFonts w:ascii="Arial" w:hAnsi="Arial" w:cs="Arial"/>
          <w:color w:val="000000"/>
          <w:sz w:val="20"/>
        </w:rPr>
        <w:t xml:space="preserve"> </w:t>
      </w:r>
    </w:p>
    <w:p w:rsidR="00B83576" w:rsidRPr="00E170F6" w:rsidRDefault="00B83576" w:rsidP="00E170F6">
      <w:pPr>
        <w:numPr>
          <w:ilvl w:val="0"/>
          <w:numId w:val="39"/>
        </w:numPr>
        <w:autoSpaceDE w:val="0"/>
        <w:autoSpaceDN w:val="0"/>
        <w:adjustRightInd w:val="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статье</w:t>
      </w:r>
      <w:r w:rsidR="00E64A65" w:rsidRPr="00E170F6">
        <w:rPr>
          <w:rFonts w:ascii="Arial" w:hAnsi="Arial" w:cs="Arial"/>
          <w:color w:val="000000"/>
          <w:sz w:val="20"/>
        </w:rPr>
        <w:t xml:space="preserve"> </w:t>
      </w:r>
      <w:r w:rsidRPr="00E170F6">
        <w:rPr>
          <w:rFonts w:ascii="Arial" w:hAnsi="Arial" w:cs="Arial"/>
          <w:color w:val="000000"/>
          <w:sz w:val="20"/>
        </w:rPr>
        <w:t>4:</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«приложениям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4.2»;</w:t>
      </w:r>
    </w:p>
    <w:p w:rsidR="00B83576" w:rsidRPr="00E170F6" w:rsidRDefault="00B83576" w:rsidP="00E170F6">
      <w:pPr>
        <w:numPr>
          <w:ilvl w:val="0"/>
          <w:numId w:val="39"/>
        </w:numPr>
        <w:autoSpaceDE w:val="0"/>
        <w:autoSpaceDN w:val="0"/>
        <w:adjustRightInd w:val="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статье</w:t>
      </w:r>
      <w:r w:rsidR="00E64A65" w:rsidRPr="00E170F6">
        <w:rPr>
          <w:rFonts w:ascii="Arial" w:hAnsi="Arial" w:cs="Arial"/>
          <w:color w:val="000000"/>
          <w:sz w:val="20"/>
        </w:rPr>
        <w:t xml:space="preserve"> </w:t>
      </w:r>
      <w:r w:rsidRPr="00E170F6">
        <w:rPr>
          <w:rFonts w:ascii="Arial" w:hAnsi="Arial" w:cs="Arial"/>
          <w:color w:val="000000"/>
          <w:sz w:val="20"/>
        </w:rPr>
        <w:t>5:</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подпункте</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«приложение</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6.2»;</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подпункте</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«приложение</w:t>
      </w:r>
      <w:r w:rsidR="00E64A65" w:rsidRPr="00E170F6">
        <w:rPr>
          <w:rFonts w:ascii="Arial" w:hAnsi="Arial" w:cs="Arial"/>
          <w:color w:val="000000"/>
          <w:sz w:val="20"/>
        </w:rPr>
        <w:t xml:space="preserve"> </w:t>
      </w: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9.2»;</w:t>
      </w:r>
      <w:r w:rsidR="00E64A65" w:rsidRPr="00E170F6">
        <w:rPr>
          <w:rFonts w:ascii="Arial" w:hAnsi="Arial" w:cs="Arial"/>
          <w:color w:val="000000"/>
          <w:sz w:val="20"/>
        </w:rPr>
        <w:t xml:space="preserve"> </w:t>
      </w:r>
    </w:p>
    <w:p w:rsidR="00E76C99"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подпункте</w:t>
      </w:r>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11»</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«приложение</w:t>
      </w:r>
      <w:r w:rsidR="00E64A65" w:rsidRPr="00E170F6">
        <w:rPr>
          <w:rFonts w:ascii="Arial" w:hAnsi="Arial" w:cs="Arial"/>
          <w:color w:val="000000"/>
          <w:sz w:val="20"/>
        </w:rPr>
        <w:t xml:space="preserve"> </w:t>
      </w:r>
      <w:r w:rsidRPr="00E170F6">
        <w:rPr>
          <w:rFonts w:ascii="Arial" w:hAnsi="Arial" w:cs="Arial"/>
          <w:color w:val="000000"/>
          <w:sz w:val="20"/>
        </w:rPr>
        <w:t>11,</w:t>
      </w:r>
      <w:r w:rsidR="00E64A65" w:rsidRPr="00E170F6">
        <w:rPr>
          <w:rFonts w:ascii="Arial" w:hAnsi="Arial" w:cs="Arial"/>
          <w:color w:val="000000"/>
          <w:sz w:val="20"/>
        </w:rPr>
        <w:t xml:space="preserve"> </w:t>
      </w:r>
      <w:r w:rsidRPr="00E170F6">
        <w:rPr>
          <w:rFonts w:ascii="Arial" w:hAnsi="Arial" w:cs="Arial"/>
          <w:color w:val="000000"/>
          <w:sz w:val="20"/>
        </w:rPr>
        <w:t>11.2»;</w:t>
      </w:r>
    </w:p>
    <w:p w:rsidR="00E76C99" w:rsidRPr="00E170F6" w:rsidRDefault="00B83576" w:rsidP="00E170F6">
      <w:pPr>
        <w:numPr>
          <w:ilvl w:val="0"/>
          <w:numId w:val="39"/>
        </w:numPr>
        <w:jc w:val="both"/>
        <w:rPr>
          <w:rFonts w:ascii="Arial" w:hAnsi="Arial" w:cs="Arial"/>
          <w:color w:val="000000"/>
          <w:sz w:val="20"/>
        </w:rPr>
      </w:pPr>
      <w:r w:rsidRPr="00E170F6">
        <w:rPr>
          <w:rFonts w:ascii="Arial" w:hAnsi="Arial" w:cs="Arial"/>
          <w:color w:val="000000"/>
          <w:sz w:val="20"/>
        </w:rPr>
        <w:t>дополнить</w:t>
      </w:r>
      <w:r w:rsidR="00E64A65" w:rsidRPr="00E170F6">
        <w:rPr>
          <w:rFonts w:ascii="Arial" w:hAnsi="Arial" w:cs="Arial"/>
          <w:color w:val="000000"/>
          <w:sz w:val="20"/>
        </w:rPr>
        <w:t xml:space="preserve"> </w:t>
      </w:r>
      <w:r w:rsidRPr="00E170F6">
        <w:rPr>
          <w:rFonts w:ascii="Arial" w:hAnsi="Arial" w:cs="Arial"/>
          <w:color w:val="000000"/>
          <w:sz w:val="20"/>
        </w:rPr>
        <w:t>приложением</w:t>
      </w:r>
      <w:r w:rsidR="00E64A65" w:rsidRPr="00E170F6">
        <w:rPr>
          <w:rFonts w:ascii="Arial" w:hAnsi="Arial" w:cs="Arial"/>
          <w:color w:val="000000"/>
          <w:sz w:val="20"/>
        </w:rPr>
        <w:t xml:space="preserve"> </w:t>
      </w:r>
      <w:r w:rsidRPr="00E170F6">
        <w:rPr>
          <w:rFonts w:ascii="Arial" w:hAnsi="Arial" w:cs="Arial"/>
          <w:color w:val="000000"/>
          <w:sz w:val="20"/>
        </w:rPr>
        <w:t>4.2</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содержания:</w:t>
      </w:r>
    </w:p>
    <w:p w:rsidR="00F35ACA" w:rsidRDefault="00F35ACA" w:rsidP="00F35ACA">
      <w:pPr>
        <w:keepNext/>
        <w:ind w:left="6096"/>
        <w:jc w:val="right"/>
        <w:rPr>
          <w:rFonts w:ascii="Arial" w:hAnsi="Arial" w:cs="Arial"/>
          <w:i/>
          <w:color w:val="000000"/>
          <w:sz w:val="20"/>
          <w:szCs w:val="20"/>
        </w:rPr>
      </w:pPr>
    </w:p>
    <w:p w:rsidR="00B83576" w:rsidRPr="00E170F6" w:rsidRDefault="00B83576" w:rsidP="00F35ACA">
      <w:pPr>
        <w:keepNext/>
        <w:ind w:left="6096"/>
        <w:jc w:val="right"/>
        <w:rPr>
          <w:rFonts w:ascii="Arial" w:hAnsi="Arial" w:cs="Arial"/>
          <w:i/>
          <w:color w:val="000000"/>
          <w:sz w:val="20"/>
          <w:szCs w:val="20"/>
        </w:rPr>
      </w:pPr>
      <w:r w:rsidRPr="00E170F6">
        <w:rPr>
          <w:rFonts w:ascii="Arial" w:hAnsi="Arial" w:cs="Arial"/>
          <w:i/>
          <w:color w:val="000000"/>
          <w:sz w:val="20"/>
          <w:szCs w:val="20"/>
        </w:rPr>
        <w:t>Приложение</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4.2</w:t>
      </w:r>
    </w:p>
    <w:p w:rsidR="00E76C99" w:rsidRPr="00E170F6" w:rsidRDefault="00B83576" w:rsidP="00F35ACA">
      <w:pPr>
        <w:keepNext/>
        <w:ind w:left="6237"/>
        <w:jc w:val="right"/>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w:t>
      </w:r>
      <w:r w:rsidRPr="00E170F6">
        <w:rPr>
          <w:rFonts w:ascii="Arial" w:hAnsi="Arial" w:cs="Arial"/>
          <w:i/>
          <w:color w:val="000000"/>
          <w:sz w:val="20"/>
          <w:szCs w:val="20"/>
        </w:rPr>
        <w:t>б</w:t>
      </w:r>
      <w:r w:rsidRPr="00E170F6">
        <w:rPr>
          <w:rFonts w:ascii="Arial" w:hAnsi="Arial" w:cs="Arial"/>
          <w:i/>
          <w:color w:val="000000"/>
          <w:sz w:val="20"/>
          <w:szCs w:val="20"/>
        </w:rPr>
        <w:t>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F35ACA" w:rsidRDefault="00F35ACA" w:rsidP="00E170F6">
      <w:pPr>
        <w:jc w:val="center"/>
        <w:rPr>
          <w:rFonts w:ascii="Arial" w:hAnsi="Arial" w:cs="Arial"/>
          <w:b/>
          <w:color w:val="000000"/>
          <w:sz w:val="20"/>
        </w:rPr>
      </w:pP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ИЗМЕНЕНИЕ</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прогнозируемых</w:t>
      </w:r>
      <w:r w:rsidR="00E64A65" w:rsidRPr="00E170F6">
        <w:rPr>
          <w:rFonts w:ascii="Arial" w:hAnsi="Arial" w:cs="Arial"/>
          <w:b/>
          <w:color w:val="000000"/>
          <w:sz w:val="20"/>
        </w:rPr>
        <w:t xml:space="preserve"> </w:t>
      </w:r>
      <w:r w:rsidRPr="00E170F6">
        <w:rPr>
          <w:rFonts w:ascii="Arial" w:hAnsi="Arial" w:cs="Arial"/>
          <w:b/>
          <w:color w:val="000000"/>
          <w:sz w:val="20"/>
        </w:rPr>
        <w:t>объемов</w:t>
      </w:r>
      <w:r w:rsidR="00E64A65" w:rsidRPr="00E170F6">
        <w:rPr>
          <w:rFonts w:ascii="Arial" w:hAnsi="Arial" w:cs="Arial"/>
          <w:b/>
          <w:color w:val="000000"/>
          <w:sz w:val="20"/>
        </w:rPr>
        <w:t xml:space="preserve"> </w:t>
      </w:r>
      <w:r w:rsidRPr="00E170F6">
        <w:rPr>
          <w:rFonts w:ascii="Arial" w:hAnsi="Arial" w:cs="Arial"/>
          <w:b/>
          <w:color w:val="000000"/>
          <w:sz w:val="20"/>
        </w:rPr>
        <w:t>поступлений</w:t>
      </w:r>
      <w:r w:rsidR="00E64A65" w:rsidRPr="00E170F6">
        <w:rPr>
          <w:rFonts w:ascii="Arial" w:hAnsi="Arial" w:cs="Arial"/>
          <w:b/>
          <w:color w:val="000000"/>
          <w:sz w:val="20"/>
        </w:rPr>
        <w:t xml:space="preserve"> </w:t>
      </w:r>
      <w:r w:rsidRPr="00E170F6">
        <w:rPr>
          <w:rFonts w:ascii="Arial" w:hAnsi="Arial" w:cs="Arial"/>
          <w:b/>
          <w:color w:val="000000"/>
          <w:sz w:val="20"/>
        </w:rPr>
        <w:t>доходов</w:t>
      </w:r>
      <w:r w:rsidR="00E64A65" w:rsidRPr="00E170F6">
        <w:rPr>
          <w:rFonts w:ascii="Arial" w:hAnsi="Arial" w:cs="Arial"/>
          <w:b/>
          <w:color w:val="000000"/>
          <w:sz w:val="20"/>
        </w:rPr>
        <w:t xml:space="preserve"> </w:t>
      </w:r>
      <w:r w:rsidRPr="00E170F6">
        <w:rPr>
          <w:rFonts w:ascii="Arial" w:hAnsi="Arial" w:cs="Arial"/>
          <w:b/>
          <w:color w:val="000000"/>
          <w:sz w:val="20"/>
        </w:rPr>
        <w:t>в</w:t>
      </w:r>
      <w:r w:rsidR="00E64A65" w:rsidRPr="00E170F6">
        <w:rPr>
          <w:rFonts w:ascii="Arial" w:hAnsi="Arial" w:cs="Arial"/>
          <w:b/>
          <w:color w:val="000000"/>
          <w:sz w:val="20"/>
        </w:rPr>
        <w:t xml:space="preserve"> </w:t>
      </w:r>
      <w:r w:rsidRPr="00E170F6">
        <w:rPr>
          <w:rFonts w:ascii="Arial" w:hAnsi="Arial" w:cs="Arial"/>
          <w:b/>
          <w:color w:val="000000"/>
          <w:sz w:val="20"/>
        </w:rPr>
        <w:t>бюджет</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r w:rsidRPr="00E170F6">
        <w:rPr>
          <w:rFonts w:ascii="Arial" w:hAnsi="Arial" w:cs="Arial"/>
          <w:b/>
          <w:color w:val="000000"/>
          <w:sz w:val="20"/>
        </w:rPr>
        <w:t>предусмотренного</w:t>
      </w:r>
      <w:r w:rsidR="00E64A65" w:rsidRPr="00E170F6">
        <w:rPr>
          <w:rFonts w:ascii="Arial" w:hAnsi="Arial" w:cs="Arial"/>
          <w:b/>
          <w:color w:val="000000"/>
          <w:sz w:val="20"/>
        </w:rPr>
        <w:t xml:space="preserve"> </w:t>
      </w:r>
      <w:r w:rsidRPr="00E170F6">
        <w:rPr>
          <w:rFonts w:ascii="Arial" w:hAnsi="Arial" w:cs="Arial"/>
          <w:b/>
          <w:color w:val="000000"/>
          <w:sz w:val="20"/>
        </w:rPr>
        <w:t>приложением</w:t>
      </w:r>
      <w:r w:rsidR="00E64A65" w:rsidRPr="00E170F6">
        <w:rPr>
          <w:rFonts w:ascii="Arial" w:hAnsi="Arial" w:cs="Arial"/>
          <w:b/>
          <w:color w:val="000000"/>
          <w:sz w:val="20"/>
        </w:rPr>
        <w:t xml:space="preserve"> </w:t>
      </w:r>
      <w:r w:rsidRPr="00E170F6">
        <w:rPr>
          <w:rFonts w:ascii="Arial" w:hAnsi="Arial" w:cs="Arial"/>
          <w:b/>
          <w:color w:val="000000"/>
          <w:sz w:val="20"/>
        </w:rPr>
        <w:t>4</w:t>
      </w:r>
      <w:r w:rsidR="00E64A65" w:rsidRPr="00E170F6">
        <w:rPr>
          <w:rFonts w:ascii="Arial" w:hAnsi="Arial" w:cs="Arial"/>
          <w:b/>
          <w:color w:val="000000"/>
          <w:sz w:val="20"/>
        </w:rPr>
        <w:t xml:space="preserve"> </w:t>
      </w:r>
      <w:r w:rsidRPr="00E170F6">
        <w:rPr>
          <w:rFonts w:ascii="Arial" w:hAnsi="Arial" w:cs="Arial"/>
          <w:b/>
          <w:color w:val="000000"/>
          <w:sz w:val="20"/>
        </w:rPr>
        <w:t>к</w:t>
      </w:r>
      <w:r w:rsidR="00E64A65" w:rsidRPr="00E170F6">
        <w:rPr>
          <w:rFonts w:ascii="Arial" w:hAnsi="Arial" w:cs="Arial"/>
          <w:b/>
          <w:color w:val="000000"/>
          <w:sz w:val="20"/>
        </w:rPr>
        <w:t xml:space="preserve"> </w:t>
      </w:r>
      <w:r w:rsidRPr="00E170F6">
        <w:rPr>
          <w:rFonts w:ascii="Arial" w:hAnsi="Arial" w:cs="Arial"/>
          <w:b/>
          <w:color w:val="000000"/>
          <w:sz w:val="20"/>
        </w:rPr>
        <w:t>решению</w:t>
      </w:r>
      <w:r w:rsidR="00E64A65" w:rsidRPr="00E170F6">
        <w:rPr>
          <w:rFonts w:ascii="Arial" w:hAnsi="Arial" w:cs="Arial"/>
          <w:b/>
          <w:color w:val="000000"/>
          <w:sz w:val="20"/>
        </w:rPr>
        <w:t xml:space="preserve"> </w:t>
      </w:r>
      <w:r w:rsidRPr="00E170F6">
        <w:rPr>
          <w:rFonts w:ascii="Arial" w:hAnsi="Arial" w:cs="Arial"/>
          <w:b/>
          <w:color w:val="000000"/>
          <w:sz w:val="20"/>
        </w:rPr>
        <w:t>Собрания</w:t>
      </w:r>
      <w:r w:rsidR="00E64A65" w:rsidRPr="00E170F6">
        <w:rPr>
          <w:rFonts w:ascii="Arial" w:hAnsi="Arial" w:cs="Arial"/>
          <w:b/>
          <w:color w:val="000000"/>
          <w:sz w:val="20"/>
        </w:rPr>
        <w:t xml:space="preserve"> </w:t>
      </w:r>
      <w:r w:rsidRPr="00E170F6">
        <w:rPr>
          <w:rFonts w:ascii="Arial" w:hAnsi="Arial" w:cs="Arial"/>
          <w:b/>
          <w:color w:val="000000"/>
          <w:sz w:val="20"/>
        </w:rPr>
        <w:t>депутатов</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«О</w:t>
      </w:r>
      <w:r w:rsidR="00E64A65" w:rsidRPr="00E170F6">
        <w:rPr>
          <w:rFonts w:ascii="Arial" w:hAnsi="Arial" w:cs="Arial"/>
          <w:b/>
          <w:color w:val="000000"/>
          <w:sz w:val="20"/>
        </w:rPr>
        <w:t xml:space="preserve"> </w:t>
      </w:r>
      <w:r w:rsidRPr="00E170F6">
        <w:rPr>
          <w:rFonts w:ascii="Arial" w:hAnsi="Arial" w:cs="Arial"/>
          <w:b/>
          <w:color w:val="000000"/>
          <w:sz w:val="20"/>
        </w:rPr>
        <w:t>бюджете</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lastRenderedPageBreak/>
        <w:t>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плановый</w:t>
      </w:r>
      <w:r w:rsidR="00E64A65" w:rsidRPr="00E170F6">
        <w:rPr>
          <w:rFonts w:ascii="Arial" w:hAnsi="Arial" w:cs="Arial"/>
          <w:b/>
          <w:color w:val="000000"/>
          <w:sz w:val="20"/>
        </w:rPr>
        <w:t xml:space="preserve"> </w:t>
      </w:r>
      <w:r w:rsidRPr="00E170F6">
        <w:rPr>
          <w:rFonts w:ascii="Arial" w:hAnsi="Arial" w:cs="Arial"/>
          <w:b/>
          <w:color w:val="000000"/>
          <w:sz w:val="20"/>
        </w:rPr>
        <w:t>период</w:t>
      </w:r>
      <w:r w:rsidR="00E64A65" w:rsidRPr="00E170F6">
        <w:rPr>
          <w:rFonts w:ascii="Arial" w:hAnsi="Arial" w:cs="Arial"/>
          <w:b/>
          <w:color w:val="000000"/>
          <w:sz w:val="20"/>
        </w:rPr>
        <w:t xml:space="preserve"> </w:t>
      </w:r>
      <w:r w:rsidRPr="00E170F6">
        <w:rPr>
          <w:rFonts w:ascii="Arial" w:hAnsi="Arial" w:cs="Arial"/>
          <w:b/>
          <w:color w:val="000000"/>
          <w:sz w:val="20"/>
        </w:rPr>
        <w:t>2022</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2023</w:t>
      </w:r>
      <w:r w:rsidR="00E64A65" w:rsidRPr="00E170F6">
        <w:rPr>
          <w:rFonts w:ascii="Arial" w:hAnsi="Arial" w:cs="Arial"/>
          <w:b/>
          <w:color w:val="000000"/>
          <w:sz w:val="20"/>
        </w:rPr>
        <w:t xml:space="preserve"> </w:t>
      </w:r>
      <w:r w:rsidRPr="00E170F6">
        <w:rPr>
          <w:rFonts w:ascii="Arial" w:hAnsi="Arial" w:cs="Arial"/>
          <w:b/>
          <w:color w:val="000000"/>
          <w:sz w:val="20"/>
        </w:rPr>
        <w:t>годов»</w:t>
      </w:r>
    </w:p>
    <w:p w:rsidR="00B83576" w:rsidRPr="00E170F6" w:rsidRDefault="00B83576" w:rsidP="00E170F6">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8903"/>
        <w:gridCol w:w="2448"/>
      </w:tblGrid>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Коды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бюджетной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классификации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Ро</w:t>
            </w:r>
            <w:r w:rsidRPr="00E170F6">
              <w:rPr>
                <w:rFonts w:ascii="Arial" w:hAnsi="Arial" w:cs="Arial"/>
                <w:color w:val="000000"/>
                <w:sz w:val="20"/>
                <w:szCs w:val="22"/>
              </w:rPr>
              <w:t>с</w:t>
            </w:r>
            <w:r w:rsidRPr="00E170F6">
              <w:rPr>
                <w:rFonts w:ascii="Arial" w:hAnsi="Arial" w:cs="Arial"/>
                <w:color w:val="000000"/>
                <w:sz w:val="20"/>
                <w:szCs w:val="22"/>
              </w:rPr>
              <w:t>сийской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Наименование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Сумма</w:t>
            </w:r>
            <w:r w:rsidR="00E64A65" w:rsidRPr="00E170F6">
              <w:rPr>
                <w:rFonts w:ascii="Arial" w:hAnsi="Arial" w:cs="Arial"/>
                <w:color w:val="000000"/>
                <w:sz w:val="20"/>
                <w:szCs w:val="22"/>
              </w:rPr>
              <w:t xml:space="preserve"> </w:t>
            </w:r>
          </w:p>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(тыс.</w:t>
            </w:r>
            <w:r w:rsidR="00E64A65" w:rsidRPr="00E170F6">
              <w:rPr>
                <w:rFonts w:ascii="Arial" w:hAnsi="Arial" w:cs="Arial"/>
                <w:color w:val="000000"/>
                <w:sz w:val="20"/>
                <w:szCs w:val="22"/>
              </w:rPr>
              <w:t xml:space="preserve"> </w:t>
            </w:r>
            <w:proofErr w:type="spellStart"/>
            <w:r w:rsidRPr="00E170F6">
              <w:rPr>
                <w:rFonts w:ascii="Arial" w:hAnsi="Arial" w:cs="Arial"/>
                <w:color w:val="000000"/>
                <w:sz w:val="20"/>
                <w:szCs w:val="22"/>
              </w:rPr>
              <w:t>руб</w:t>
            </w:r>
            <w:proofErr w:type="spellEnd"/>
            <w:r w:rsidRPr="00E170F6">
              <w:rPr>
                <w:rFonts w:ascii="Arial" w:hAnsi="Arial" w:cs="Arial"/>
                <w:color w:val="000000"/>
                <w:sz w:val="20"/>
                <w:szCs w:val="22"/>
              </w:rPr>
              <w:t>)</w:t>
            </w: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100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12"/>
              <w:rPr>
                <w:rFonts w:ascii="Arial" w:hAnsi="Arial" w:cs="Arial"/>
                <w:b/>
                <w:bCs/>
                <w:color w:val="000000"/>
                <w:sz w:val="20"/>
                <w:szCs w:val="22"/>
              </w:rPr>
            </w:pPr>
            <w:r w:rsidRPr="00E170F6">
              <w:rPr>
                <w:rFonts w:ascii="Arial" w:hAnsi="Arial" w:cs="Arial"/>
                <w:b/>
                <w:bCs/>
                <w:color w:val="000000"/>
                <w:sz w:val="20"/>
                <w:szCs w:val="22"/>
              </w:rPr>
              <w:t>Налоговые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и</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неналоговые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доходы,</w:t>
            </w:r>
            <w:r w:rsidR="00E64A65" w:rsidRPr="00E170F6">
              <w:rPr>
                <w:rFonts w:ascii="Arial" w:hAnsi="Arial" w:cs="Arial"/>
                <w:b/>
                <w:bCs/>
                <w:color w:val="000000"/>
                <w:sz w:val="20"/>
                <w:szCs w:val="22"/>
              </w:rPr>
              <w:t xml:space="preserve"> </w:t>
            </w:r>
            <w:r w:rsidRPr="00E170F6">
              <w:rPr>
                <w:rFonts w:ascii="Arial" w:hAnsi="Arial" w:cs="Arial"/>
                <w:bCs/>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85,7</w:t>
            </w: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12"/>
              <w:rPr>
                <w:rFonts w:ascii="Arial" w:hAnsi="Arial" w:cs="Arial"/>
                <w:bCs/>
                <w:color w:val="000000"/>
                <w:sz w:val="20"/>
                <w:szCs w:val="22"/>
              </w:rPr>
            </w:pPr>
            <w:r w:rsidRPr="00E170F6">
              <w:rPr>
                <w:rFonts w:ascii="Arial" w:hAnsi="Arial" w:cs="Arial"/>
                <w:bCs/>
                <w:color w:val="000000"/>
                <w:sz w:val="20"/>
                <w:szCs w:val="22"/>
              </w:rPr>
              <w:t>в</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том</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117</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Прочие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неналоговые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доходы</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85,7</w:t>
            </w: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117</w:t>
            </w:r>
            <w:r w:rsidR="00E64A65" w:rsidRPr="00E170F6">
              <w:rPr>
                <w:rFonts w:ascii="Arial" w:hAnsi="Arial" w:cs="Arial"/>
                <w:color w:val="000000"/>
                <w:sz w:val="20"/>
                <w:szCs w:val="22"/>
              </w:rPr>
              <w:t xml:space="preserve"> </w:t>
            </w:r>
            <w:r w:rsidRPr="00E170F6">
              <w:rPr>
                <w:rFonts w:ascii="Arial" w:hAnsi="Arial" w:cs="Arial"/>
                <w:color w:val="000000"/>
                <w:sz w:val="20"/>
                <w:szCs w:val="22"/>
              </w:rPr>
              <w:t>15030</w:t>
            </w:r>
            <w:r w:rsidR="00E64A65" w:rsidRPr="00E170F6">
              <w:rPr>
                <w:rFonts w:ascii="Arial" w:hAnsi="Arial" w:cs="Arial"/>
                <w:color w:val="000000"/>
                <w:sz w:val="20"/>
                <w:szCs w:val="22"/>
              </w:rPr>
              <w:t xml:space="preserve"> </w:t>
            </w:r>
            <w:r w:rsidRPr="00E170F6">
              <w:rPr>
                <w:rFonts w:ascii="Arial" w:hAnsi="Arial" w:cs="Arial"/>
                <w:color w:val="000000"/>
                <w:sz w:val="20"/>
                <w:szCs w:val="22"/>
              </w:rPr>
              <w:t>10</w:t>
            </w:r>
            <w:r w:rsidR="00E64A65" w:rsidRPr="00E170F6">
              <w:rPr>
                <w:rFonts w:ascii="Arial" w:hAnsi="Arial" w:cs="Arial"/>
                <w:color w:val="000000"/>
                <w:sz w:val="20"/>
                <w:szCs w:val="22"/>
              </w:rPr>
              <w:t xml:space="preserve"> </w:t>
            </w:r>
            <w:r w:rsidRPr="00E170F6">
              <w:rPr>
                <w:rFonts w:ascii="Arial" w:hAnsi="Arial" w:cs="Arial"/>
                <w:color w:val="000000"/>
                <w:sz w:val="20"/>
                <w:szCs w:val="22"/>
              </w:rPr>
              <w:t>0000</w:t>
            </w:r>
            <w:r w:rsidR="00E64A65" w:rsidRPr="00E170F6">
              <w:rPr>
                <w:rFonts w:ascii="Arial" w:hAnsi="Arial" w:cs="Arial"/>
                <w:color w:val="000000"/>
                <w:sz w:val="20"/>
                <w:szCs w:val="22"/>
              </w:rPr>
              <w:t xml:space="preserve"> </w:t>
            </w:r>
            <w:r w:rsidRPr="00E170F6">
              <w:rPr>
                <w:rFonts w:ascii="Arial" w:hAnsi="Arial" w:cs="Arial"/>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12"/>
              <w:rPr>
                <w:rFonts w:ascii="Arial" w:hAnsi="Arial" w:cs="Arial"/>
                <w:b/>
                <w:color w:val="000000"/>
                <w:sz w:val="20"/>
                <w:szCs w:val="22"/>
              </w:rPr>
            </w:pPr>
            <w:r w:rsidRPr="00E170F6">
              <w:rPr>
                <w:rFonts w:ascii="Arial" w:hAnsi="Arial" w:cs="Arial"/>
                <w:b/>
                <w:color w:val="000000"/>
                <w:sz w:val="20"/>
                <w:szCs w:val="22"/>
              </w:rPr>
              <w:t>Инициативные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платежи,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зачисляемые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в</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бюджеты</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сельских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поселений</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85,7</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200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Безвозмездные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-85,7</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207</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Прочие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безвозмездные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-85,7</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lang w:val="en-US"/>
              </w:rPr>
            </w:pPr>
          </w:p>
          <w:p w:rsidR="00B83576" w:rsidRPr="00E170F6" w:rsidRDefault="00B83576" w:rsidP="00F35ACA">
            <w:pPr>
              <w:jc w:val="center"/>
              <w:rPr>
                <w:rFonts w:ascii="Arial" w:hAnsi="Arial" w:cs="Arial"/>
                <w:bCs/>
                <w:color w:val="000000"/>
                <w:sz w:val="20"/>
                <w:szCs w:val="22"/>
              </w:rPr>
            </w:pPr>
            <w:r w:rsidRPr="00E170F6">
              <w:rPr>
                <w:rFonts w:ascii="Arial" w:hAnsi="Arial" w:cs="Arial"/>
                <w:bCs/>
                <w:color w:val="000000"/>
                <w:sz w:val="20"/>
                <w:szCs w:val="22"/>
              </w:rPr>
              <w:t>207</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05030</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10</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0000</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r w:rsidRPr="00E170F6">
              <w:rPr>
                <w:rFonts w:ascii="Arial" w:hAnsi="Arial" w:cs="Arial"/>
                <w:bCs/>
                <w:color w:val="000000"/>
                <w:sz w:val="20"/>
                <w:szCs w:val="22"/>
              </w:rPr>
              <w:t>Прочие</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безвозмездные</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поступления</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в</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бюджеты</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сельских</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поселений</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w:t>
            </w:r>
            <w:proofErr w:type="gramStart"/>
            <w:r w:rsidRPr="00E170F6">
              <w:rPr>
                <w:rFonts w:ascii="Arial" w:hAnsi="Arial" w:cs="Arial"/>
                <w:bCs/>
                <w:color w:val="000000"/>
                <w:sz w:val="20"/>
                <w:szCs w:val="22"/>
              </w:rPr>
              <w:t>инициативное</w:t>
            </w:r>
            <w:proofErr w:type="gramEnd"/>
            <w:r w:rsidRPr="00E170F6">
              <w:rPr>
                <w:rFonts w:ascii="Arial" w:hAnsi="Arial" w:cs="Arial"/>
                <w:bCs/>
                <w:color w:val="000000"/>
                <w:sz w:val="20"/>
                <w:szCs w:val="22"/>
              </w:rPr>
              <w:t>)</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r w:rsidRPr="00E170F6">
              <w:rPr>
                <w:rFonts w:ascii="Arial" w:hAnsi="Arial" w:cs="Arial"/>
                <w:bCs/>
                <w:color w:val="000000"/>
                <w:sz w:val="20"/>
                <w:szCs w:val="22"/>
              </w:rPr>
              <w:t>-85,7</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Итого</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0,0</w:t>
            </w:r>
          </w:p>
        </w:tc>
      </w:tr>
    </w:tbl>
    <w:p w:rsidR="00B83576" w:rsidRPr="00E170F6" w:rsidRDefault="00B83576" w:rsidP="00E170F6">
      <w:pPr>
        <w:pStyle w:val="af1"/>
        <w:ind w:left="1069"/>
        <w:jc w:val="both"/>
        <w:rPr>
          <w:rFonts w:ascii="Arial" w:hAnsi="Arial" w:cs="Arial"/>
          <w:color w:val="000000"/>
          <w:sz w:val="20"/>
          <w:szCs w:val="24"/>
        </w:rPr>
      </w:pPr>
    </w:p>
    <w:p w:rsidR="00E76C99" w:rsidRPr="00E170F6" w:rsidRDefault="00B83576" w:rsidP="00E170F6">
      <w:pPr>
        <w:pStyle w:val="af1"/>
        <w:numPr>
          <w:ilvl w:val="0"/>
          <w:numId w:val="39"/>
        </w:numPr>
        <w:jc w:val="both"/>
        <w:rPr>
          <w:rFonts w:ascii="Arial" w:hAnsi="Arial" w:cs="Arial"/>
          <w:color w:val="000000"/>
          <w:sz w:val="20"/>
          <w:szCs w:val="24"/>
        </w:rPr>
      </w:pPr>
      <w:r w:rsidRPr="00E170F6">
        <w:rPr>
          <w:rFonts w:ascii="Arial" w:hAnsi="Arial" w:cs="Arial"/>
          <w:color w:val="000000"/>
          <w:sz w:val="20"/>
          <w:szCs w:val="24"/>
        </w:rPr>
        <w:t>дополнить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приложением</w:t>
      </w:r>
      <w:r w:rsidR="00E64A65" w:rsidRPr="00E170F6">
        <w:rPr>
          <w:rFonts w:ascii="Arial" w:hAnsi="Arial" w:cs="Arial"/>
          <w:color w:val="000000"/>
          <w:sz w:val="20"/>
          <w:szCs w:val="24"/>
        </w:rPr>
        <w:t xml:space="preserve"> </w:t>
      </w:r>
      <w:r w:rsidRPr="00E170F6">
        <w:rPr>
          <w:rFonts w:ascii="Arial" w:hAnsi="Arial" w:cs="Arial"/>
          <w:color w:val="000000"/>
          <w:sz w:val="20"/>
          <w:szCs w:val="24"/>
        </w:rPr>
        <w:t>6.2</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содержания:</w:t>
      </w:r>
    </w:p>
    <w:p w:rsidR="00B83576" w:rsidRPr="00E170F6" w:rsidRDefault="00B83576" w:rsidP="00E170F6">
      <w:pPr>
        <w:keepNext/>
        <w:ind w:left="6237"/>
        <w:jc w:val="center"/>
        <w:rPr>
          <w:rFonts w:ascii="Arial" w:hAnsi="Arial" w:cs="Arial"/>
          <w:i/>
          <w:color w:val="000000"/>
          <w:sz w:val="20"/>
          <w:szCs w:val="20"/>
        </w:rPr>
      </w:pPr>
      <w:r w:rsidRPr="00E170F6">
        <w:rPr>
          <w:rFonts w:ascii="Arial" w:hAnsi="Arial" w:cs="Arial"/>
          <w:i/>
          <w:color w:val="000000"/>
          <w:sz w:val="20"/>
          <w:szCs w:val="20"/>
        </w:rPr>
        <w:t>Приложение</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6.2</w:t>
      </w:r>
    </w:p>
    <w:p w:rsidR="00E76C99" w:rsidRPr="00E170F6" w:rsidRDefault="00B83576" w:rsidP="00E170F6">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w:t>
      </w:r>
      <w:r w:rsidRPr="00E170F6">
        <w:rPr>
          <w:rFonts w:ascii="Arial" w:hAnsi="Arial" w:cs="Arial"/>
          <w:i/>
          <w:color w:val="000000"/>
          <w:sz w:val="20"/>
          <w:szCs w:val="20"/>
        </w:rPr>
        <w:t>б</w:t>
      </w:r>
      <w:r w:rsidRPr="00E170F6">
        <w:rPr>
          <w:rFonts w:ascii="Arial" w:hAnsi="Arial" w:cs="Arial"/>
          <w:i/>
          <w:color w:val="000000"/>
          <w:sz w:val="20"/>
          <w:szCs w:val="20"/>
        </w:rPr>
        <w:t>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E64A65" w:rsidP="00E170F6">
      <w:pPr>
        <w:pStyle w:val="af1"/>
        <w:rPr>
          <w:rFonts w:ascii="Arial" w:hAnsi="Arial" w:cs="Arial"/>
          <w:b/>
          <w:color w:val="000000"/>
          <w:sz w:val="20"/>
          <w:szCs w:val="26"/>
        </w:rPr>
      </w:pPr>
      <w:r w:rsidRPr="00E170F6">
        <w:rPr>
          <w:rFonts w:ascii="Arial" w:hAnsi="Arial" w:cs="Arial"/>
          <w:b/>
          <w:color w:val="000000"/>
          <w:sz w:val="20"/>
          <w:szCs w:val="26"/>
        </w:rPr>
        <w:t xml:space="preserve"> </w:t>
      </w:r>
      <w:r w:rsidR="00B83576" w:rsidRPr="00E170F6">
        <w:rPr>
          <w:rFonts w:ascii="Arial" w:hAnsi="Arial" w:cs="Arial"/>
          <w:b/>
          <w:color w:val="000000"/>
          <w:sz w:val="20"/>
          <w:szCs w:val="26"/>
        </w:rPr>
        <w:t>ИЗМЕНЕНИЕ</w:t>
      </w:r>
    </w:p>
    <w:p w:rsidR="00E76C99" w:rsidRPr="00E170F6" w:rsidRDefault="00B83576" w:rsidP="00E170F6">
      <w:pPr>
        <w:jc w:val="center"/>
        <w:rPr>
          <w:rFonts w:ascii="Arial" w:hAnsi="Arial" w:cs="Arial"/>
          <w:b/>
          <w:color w:val="000000"/>
          <w:sz w:val="20"/>
        </w:rPr>
      </w:pPr>
      <w:proofErr w:type="gramStart"/>
      <w:r w:rsidRPr="00E170F6">
        <w:rPr>
          <w:rFonts w:ascii="Arial" w:hAnsi="Arial" w:cs="Arial"/>
          <w:b/>
          <w:color w:val="000000"/>
          <w:sz w:val="20"/>
        </w:rPr>
        <w:t>распределения</w:t>
      </w:r>
      <w:r w:rsidR="00E64A65" w:rsidRPr="00E170F6">
        <w:rPr>
          <w:rFonts w:ascii="Arial" w:hAnsi="Arial" w:cs="Arial"/>
          <w:b/>
          <w:color w:val="000000"/>
          <w:sz w:val="20"/>
        </w:rPr>
        <w:t xml:space="preserve"> </w:t>
      </w:r>
      <w:r w:rsidRPr="00E170F6">
        <w:rPr>
          <w:rFonts w:ascii="Arial" w:hAnsi="Arial" w:cs="Arial"/>
          <w:b/>
          <w:color w:val="000000"/>
          <w:sz w:val="20"/>
        </w:rPr>
        <w:t>бюджетных</w:t>
      </w:r>
      <w:r w:rsidR="00E64A65" w:rsidRPr="00E170F6">
        <w:rPr>
          <w:rFonts w:ascii="Arial" w:hAnsi="Arial" w:cs="Arial"/>
          <w:b/>
          <w:color w:val="000000"/>
          <w:sz w:val="20"/>
        </w:rPr>
        <w:t xml:space="preserve"> </w:t>
      </w:r>
      <w:r w:rsidRPr="00E170F6">
        <w:rPr>
          <w:rFonts w:ascii="Arial" w:hAnsi="Arial" w:cs="Arial"/>
          <w:b/>
          <w:color w:val="000000"/>
          <w:sz w:val="20"/>
        </w:rPr>
        <w:t>ассигнований</w:t>
      </w:r>
      <w:r w:rsidR="00E64A65" w:rsidRPr="00E170F6">
        <w:rPr>
          <w:rFonts w:ascii="Arial" w:hAnsi="Arial" w:cs="Arial"/>
          <w:b/>
          <w:color w:val="000000"/>
          <w:sz w:val="20"/>
        </w:rPr>
        <w:t xml:space="preserve"> </w:t>
      </w:r>
      <w:r w:rsidRPr="00E170F6">
        <w:rPr>
          <w:rFonts w:ascii="Arial" w:hAnsi="Arial" w:cs="Arial"/>
          <w:b/>
          <w:color w:val="000000"/>
          <w:sz w:val="20"/>
        </w:rPr>
        <w:t>по</w:t>
      </w:r>
      <w:r w:rsidR="00E64A65" w:rsidRPr="00E170F6">
        <w:rPr>
          <w:rFonts w:ascii="Arial" w:hAnsi="Arial" w:cs="Arial"/>
          <w:b/>
          <w:color w:val="000000"/>
          <w:sz w:val="20"/>
        </w:rPr>
        <w:t xml:space="preserve"> </w:t>
      </w:r>
      <w:r w:rsidRPr="00E170F6">
        <w:rPr>
          <w:rFonts w:ascii="Arial" w:hAnsi="Arial" w:cs="Arial"/>
          <w:b/>
          <w:color w:val="000000"/>
          <w:sz w:val="20"/>
        </w:rPr>
        <w:t>разделам,</w:t>
      </w:r>
      <w:r w:rsidR="00E64A65" w:rsidRPr="00E170F6">
        <w:rPr>
          <w:rFonts w:ascii="Arial" w:hAnsi="Arial" w:cs="Arial"/>
          <w:b/>
          <w:color w:val="000000"/>
          <w:sz w:val="20"/>
        </w:rPr>
        <w:t xml:space="preserve"> </w:t>
      </w:r>
      <w:r w:rsidRPr="00E170F6">
        <w:rPr>
          <w:rFonts w:ascii="Arial" w:hAnsi="Arial" w:cs="Arial"/>
          <w:b/>
          <w:color w:val="000000"/>
          <w:sz w:val="20"/>
        </w:rPr>
        <w:t>подразделам,</w:t>
      </w:r>
      <w:r w:rsidR="00E64A65" w:rsidRPr="00E170F6">
        <w:rPr>
          <w:rFonts w:ascii="Arial" w:hAnsi="Arial" w:cs="Arial"/>
          <w:b/>
          <w:color w:val="000000"/>
          <w:sz w:val="20"/>
        </w:rPr>
        <w:t xml:space="preserve"> </w:t>
      </w:r>
      <w:r w:rsidRPr="00E170F6">
        <w:rPr>
          <w:rFonts w:ascii="Arial" w:hAnsi="Arial" w:cs="Arial"/>
          <w:b/>
          <w:color w:val="000000"/>
          <w:sz w:val="20"/>
        </w:rPr>
        <w:t>целевым</w:t>
      </w:r>
      <w:r w:rsidR="00E64A65" w:rsidRPr="00E170F6">
        <w:rPr>
          <w:rFonts w:ascii="Arial" w:hAnsi="Arial" w:cs="Arial"/>
          <w:b/>
          <w:color w:val="000000"/>
          <w:sz w:val="20"/>
        </w:rPr>
        <w:t xml:space="preserve"> </w:t>
      </w:r>
      <w:r w:rsidRPr="00E170F6">
        <w:rPr>
          <w:rFonts w:ascii="Arial" w:hAnsi="Arial" w:cs="Arial"/>
          <w:b/>
          <w:color w:val="000000"/>
          <w:sz w:val="20"/>
        </w:rPr>
        <w:t>статьям</w:t>
      </w:r>
      <w:r w:rsidR="00E64A65" w:rsidRPr="00E170F6">
        <w:rPr>
          <w:rFonts w:ascii="Arial" w:hAnsi="Arial" w:cs="Arial"/>
          <w:b/>
          <w:color w:val="000000"/>
          <w:sz w:val="20"/>
        </w:rPr>
        <w:t xml:space="preserve"> </w:t>
      </w:r>
      <w:r w:rsidRPr="00E170F6">
        <w:rPr>
          <w:rFonts w:ascii="Arial" w:hAnsi="Arial" w:cs="Arial"/>
          <w:b/>
          <w:color w:val="000000"/>
          <w:sz w:val="20"/>
        </w:rPr>
        <w:t>(муниципальным</w:t>
      </w:r>
      <w:r w:rsidR="00E64A65" w:rsidRPr="00E170F6">
        <w:rPr>
          <w:rFonts w:ascii="Arial" w:hAnsi="Arial" w:cs="Arial"/>
          <w:b/>
          <w:color w:val="000000"/>
          <w:sz w:val="20"/>
        </w:rPr>
        <w:t xml:space="preserve"> </w:t>
      </w:r>
      <w:r w:rsidRPr="00E170F6">
        <w:rPr>
          <w:rFonts w:ascii="Arial" w:hAnsi="Arial" w:cs="Arial"/>
          <w:b/>
          <w:color w:val="000000"/>
          <w:sz w:val="20"/>
        </w:rPr>
        <w:t>программам</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непрограммным</w:t>
      </w:r>
      <w:proofErr w:type="spellEnd"/>
      <w:r w:rsidR="00E64A65" w:rsidRPr="00E170F6">
        <w:rPr>
          <w:rFonts w:ascii="Arial" w:hAnsi="Arial" w:cs="Arial"/>
          <w:b/>
          <w:color w:val="000000"/>
          <w:sz w:val="20"/>
        </w:rPr>
        <w:t xml:space="preserve"> </w:t>
      </w:r>
      <w:r w:rsidRPr="00E170F6">
        <w:rPr>
          <w:rFonts w:ascii="Arial" w:hAnsi="Arial" w:cs="Arial"/>
          <w:b/>
          <w:color w:val="000000"/>
          <w:sz w:val="20"/>
        </w:rPr>
        <w:t>направлениям</w:t>
      </w:r>
      <w:r w:rsidR="00E64A65" w:rsidRPr="00E170F6">
        <w:rPr>
          <w:rFonts w:ascii="Arial" w:hAnsi="Arial" w:cs="Arial"/>
          <w:b/>
          <w:color w:val="000000"/>
          <w:sz w:val="20"/>
        </w:rPr>
        <w:t xml:space="preserve"> </w:t>
      </w:r>
      <w:r w:rsidRPr="00E170F6">
        <w:rPr>
          <w:rFonts w:ascii="Arial" w:hAnsi="Arial" w:cs="Arial"/>
          <w:b/>
          <w:color w:val="000000"/>
          <w:sz w:val="20"/>
        </w:rPr>
        <w:t>деятельности)</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группам</w:t>
      </w:r>
      <w:r w:rsidR="00E64A65" w:rsidRPr="00E170F6">
        <w:rPr>
          <w:rFonts w:ascii="Arial" w:hAnsi="Arial" w:cs="Arial"/>
          <w:b/>
          <w:color w:val="000000"/>
          <w:sz w:val="20"/>
        </w:rPr>
        <w:t xml:space="preserve"> </w:t>
      </w:r>
      <w:r w:rsidRPr="00E170F6">
        <w:rPr>
          <w:rFonts w:ascii="Arial" w:hAnsi="Arial" w:cs="Arial"/>
          <w:b/>
          <w:color w:val="000000"/>
          <w:sz w:val="20"/>
        </w:rPr>
        <w:t>(группам</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подгруппам)</w:t>
      </w:r>
      <w:r w:rsidR="00E64A65" w:rsidRPr="00E170F6">
        <w:rPr>
          <w:rFonts w:ascii="Arial" w:hAnsi="Arial" w:cs="Arial"/>
          <w:b/>
          <w:color w:val="000000"/>
          <w:sz w:val="20"/>
        </w:rPr>
        <w:t xml:space="preserve"> </w:t>
      </w:r>
      <w:r w:rsidRPr="00E170F6">
        <w:rPr>
          <w:rFonts w:ascii="Arial" w:hAnsi="Arial" w:cs="Arial"/>
          <w:b/>
          <w:color w:val="000000"/>
          <w:sz w:val="20"/>
        </w:rPr>
        <w:t>видов</w:t>
      </w:r>
      <w:r w:rsidR="00E64A65" w:rsidRPr="00E170F6">
        <w:rPr>
          <w:rFonts w:ascii="Arial" w:hAnsi="Arial" w:cs="Arial"/>
          <w:b/>
          <w:color w:val="000000"/>
          <w:sz w:val="20"/>
        </w:rPr>
        <w:t xml:space="preserve"> </w:t>
      </w:r>
      <w:r w:rsidRPr="00E170F6">
        <w:rPr>
          <w:rFonts w:ascii="Arial" w:hAnsi="Arial" w:cs="Arial"/>
          <w:b/>
          <w:color w:val="000000"/>
          <w:sz w:val="20"/>
        </w:rPr>
        <w:t>расходов</w:t>
      </w:r>
      <w:r w:rsidR="00E64A65" w:rsidRPr="00E170F6">
        <w:rPr>
          <w:rFonts w:ascii="Arial" w:hAnsi="Arial" w:cs="Arial"/>
          <w:b/>
          <w:color w:val="000000"/>
          <w:sz w:val="20"/>
        </w:rPr>
        <w:t xml:space="preserve"> </w:t>
      </w:r>
      <w:r w:rsidRPr="00E170F6">
        <w:rPr>
          <w:rFonts w:ascii="Arial" w:hAnsi="Arial" w:cs="Arial"/>
          <w:b/>
          <w:color w:val="000000"/>
          <w:sz w:val="20"/>
        </w:rPr>
        <w:t>классификации</w:t>
      </w:r>
      <w:r w:rsidR="00E64A65" w:rsidRPr="00E170F6">
        <w:rPr>
          <w:rFonts w:ascii="Arial" w:hAnsi="Arial" w:cs="Arial"/>
          <w:b/>
          <w:color w:val="000000"/>
          <w:sz w:val="20"/>
        </w:rPr>
        <w:t xml:space="preserve"> </w:t>
      </w:r>
      <w:r w:rsidRPr="00E170F6">
        <w:rPr>
          <w:rFonts w:ascii="Arial" w:hAnsi="Arial" w:cs="Arial"/>
          <w:b/>
          <w:color w:val="000000"/>
          <w:sz w:val="20"/>
        </w:rPr>
        <w:t>расходов</w:t>
      </w:r>
      <w:r w:rsidR="00E64A65" w:rsidRPr="00E170F6">
        <w:rPr>
          <w:rFonts w:ascii="Arial" w:hAnsi="Arial" w:cs="Arial"/>
          <w:b/>
          <w:color w:val="000000"/>
          <w:sz w:val="20"/>
        </w:rPr>
        <w:t xml:space="preserve"> </w:t>
      </w:r>
      <w:r w:rsidRPr="00E170F6">
        <w:rPr>
          <w:rFonts w:ascii="Arial" w:hAnsi="Arial" w:cs="Arial"/>
          <w:b/>
          <w:color w:val="000000"/>
          <w:sz w:val="20"/>
        </w:rPr>
        <w:t>бюджета</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r w:rsidRPr="00E170F6">
        <w:rPr>
          <w:rFonts w:ascii="Arial" w:hAnsi="Arial" w:cs="Arial"/>
          <w:b/>
          <w:color w:val="000000"/>
          <w:sz w:val="20"/>
        </w:rPr>
        <w:t>предусмотренного</w:t>
      </w:r>
      <w:r w:rsidR="00E64A65" w:rsidRPr="00E170F6">
        <w:rPr>
          <w:rFonts w:ascii="Arial" w:hAnsi="Arial" w:cs="Arial"/>
          <w:b/>
          <w:color w:val="000000"/>
          <w:sz w:val="20"/>
        </w:rPr>
        <w:t xml:space="preserve"> </w:t>
      </w:r>
      <w:r w:rsidRPr="00E170F6">
        <w:rPr>
          <w:rFonts w:ascii="Arial" w:hAnsi="Arial" w:cs="Arial"/>
          <w:b/>
          <w:color w:val="000000"/>
          <w:sz w:val="20"/>
        </w:rPr>
        <w:t>приложением</w:t>
      </w:r>
      <w:r w:rsidR="00E64A65" w:rsidRPr="00E170F6">
        <w:rPr>
          <w:rFonts w:ascii="Arial" w:hAnsi="Arial" w:cs="Arial"/>
          <w:b/>
          <w:color w:val="000000"/>
          <w:sz w:val="20"/>
        </w:rPr>
        <w:t xml:space="preserve"> </w:t>
      </w:r>
      <w:r w:rsidRPr="00E170F6">
        <w:rPr>
          <w:rFonts w:ascii="Arial" w:hAnsi="Arial" w:cs="Arial"/>
          <w:b/>
          <w:color w:val="000000"/>
          <w:sz w:val="20"/>
        </w:rPr>
        <w:t>6</w:t>
      </w:r>
      <w:r w:rsidR="00E64A65" w:rsidRPr="00E170F6">
        <w:rPr>
          <w:rFonts w:ascii="Arial" w:hAnsi="Arial" w:cs="Arial"/>
          <w:b/>
          <w:color w:val="000000"/>
          <w:sz w:val="20"/>
        </w:rPr>
        <w:t xml:space="preserve"> </w:t>
      </w:r>
      <w:r w:rsidRPr="00E170F6">
        <w:rPr>
          <w:rFonts w:ascii="Arial" w:hAnsi="Arial" w:cs="Arial"/>
          <w:b/>
          <w:color w:val="000000"/>
          <w:sz w:val="20"/>
        </w:rPr>
        <w:t>к</w:t>
      </w:r>
      <w:r w:rsidR="00E64A65" w:rsidRPr="00E170F6">
        <w:rPr>
          <w:rFonts w:ascii="Arial" w:hAnsi="Arial" w:cs="Arial"/>
          <w:b/>
          <w:color w:val="000000"/>
          <w:sz w:val="20"/>
        </w:rPr>
        <w:t xml:space="preserve"> </w:t>
      </w:r>
      <w:r w:rsidRPr="00E170F6">
        <w:rPr>
          <w:rFonts w:ascii="Arial" w:hAnsi="Arial" w:cs="Arial"/>
          <w:b/>
          <w:color w:val="000000"/>
          <w:sz w:val="20"/>
        </w:rPr>
        <w:t>решению</w:t>
      </w:r>
      <w:r w:rsidR="00E64A65" w:rsidRPr="00E170F6">
        <w:rPr>
          <w:rFonts w:ascii="Arial" w:hAnsi="Arial" w:cs="Arial"/>
          <w:b/>
          <w:color w:val="000000"/>
          <w:sz w:val="20"/>
        </w:rPr>
        <w:t xml:space="preserve"> </w:t>
      </w:r>
      <w:r w:rsidRPr="00E170F6">
        <w:rPr>
          <w:rFonts w:ascii="Arial" w:hAnsi="Arial" w:cs="Arial"/>
          <w:b/>
          <w:color w:val="000000"/>
          <w:sz w:val="20"/>
        </w:rPr>
        <w:t>Собрания</w:t>
      </w:r>
      <w:r w:rsidR="00E64A65" w:rsidRPr="00E170F6">
        <w:rPr>
          <w:rFonts w:ascii="Arial" w:hAnsi="Arial" w:cs="Arial"/>
          <w:b/>
          <w:color w:val="000000"/>
          <w:sz w:val="20"/>
        </w:rPr>
        <w:t xml:space="preserve"> </w:t>
      </w:r>
      <w:r w:rsidRPr="00E170F6">
        <w:rPr>
          <w:rFonts w:ascii="Arial" w:hAnsi="Arial" w:cs="Arial"/>
          <w:b/>
          <w:color w:val="000000"/>
          <w:sz w:val="20"/>
        </w:rPr>
        <w:t>депутатов</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w:t>
      </w:r>
      <w:r w:rsidRPr="00E170F6">
        <w:rPr>
          <w:rFonts w:ascii="Arial" w:hAnsi="Arial" w:cs="Arial"/>
          <w:b/>
          <w:color w:val="000000"/>
          <w:sz w:val="20"/>
        </w:rPr>
        <w:t>ь</w:t>
      </w:r>
      <w:r w:rsidRPr="00E170F6">
        <w:rPr>
          <w:rFonts w:ascii="Arial" w:hAnsi="Arial" w:cs="Arial"/>
          <w:b/>
          <w:color w:val="000000"/>
          <w:sz w:val="20"/>
        </w:rPr>
        <w:t>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«О</w:t>
      </w:r>
      <w:r w:rsidR="00E64A65" w:rsidRPr="00E170F6">
        <w:rPr>
          <w:rFonts w:ascii="Arial" w:hAnsi="Arial" w:cs="Arial"/>
          <w:b/>
          <w:color w:val="000000"/>
          <w:sz w:val="20"/>
        </w:rPr>
        <w:t xml:space="preserve"> </w:t>
      </w:r>
      <w:r w:rsidRPr="00E170F6">
        <w:rPr>
          <w:rFonts w:ascii="Arial" w:hAnsi="Arial" w:cs="Arial"/>
          <w:b/>
          <w:color w:val="000000"/>
          <w:sz w:val="20"/>
        </w:rPr>
        <w:t>бюджете</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Первочурашевского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пл</w:t>
      </w:r>
      <w:r w:rsidRPr="00E170F6">
        <w:rPr>
          <w:rFonts w:ascii="Arial" w:hAnsi="Arial" w:cs="Arial"/>
          <w:b/>
          <w:color w:val="000000"/>
          <w:sz w:val="20"/>
        </w:rPr>
        <w:t>а</w:t>
      </w:r>
      <w:r w:rsidRPr="00E170F6">
        <w:rPr>
          <w:rFonts w:ascii="Arial" w:hAnsi="Arial" w:cs="Arial"/>
          <w:b/>
          <w:color w:val="000000"/>
          <w:sz w:val="20"/>
        </w:rPr>
        <w:t>новый</w:t>
      </w:r>
      <w:r w:rsidR="00E64A65" w:rsidRPr="00E170F6">
        <w:rPr>
          <w:rFonts w:ascii="Arial" w:hAnsi="Arial" w:cs="Arial"/>
          <w:b/>
          <w:color w:val="000000"/>
          <w:sz w:val="20"/>
        </w:rPr>
        <w:t xml:space="preserve"> </w:t>
      </w:r>
      <w:r w:rsidRPr="00E170F6">
        <w:rPr>
          <w:rFonts w:ascii="Arial" w:hAnsi="Arial" w:cs="Arial"/>
          <w:b/>
          <w:color w:val="000000"/>
          <w:sz w:val="20"/>
        </w:rPr>
        <w:t>период</w:t>
      </w:r>
      <w:r w:rsidR="00E64A65" w:rsidRPr="00E170F6">
        <w:rPr>
          <w:rFonts w:ascii="Arial" w:hAnsi="Arial" w:cs="Arial"/>
          <w:b/>
          <w:color w:val="000000"/>
          <w:sz w:val="20"/>
        </w:rPr>
        <w:t xml:space="preserve"> </w:t>
      </w:r>
      <w:r w:rsidRPr="00E170F6">
        <w:rPr>
          <w:rFonts w:ascii="Arial" w:hAnsi="Arial" w:cs="Arial"/>
          <w:b/>
          <w:color w:val="000000"/>
          <w:sz w:val="20"/>
        </w:rPr>
        <w:t>2022</w:t>
      </w:r>
      <w:proofErr w:type="gramEnd"/>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2023</w:t>
      </w:r>
      <w:r w:rsidR="00E64A65" w:rsidRPr="00E170F6">
        <w:rPr>
          <w:rFonts w:ascii="Arial" w:hAnsi="Arial" w:cs="Arial"/>
          <w:b/>
          <w:color w:val="000000"/>
          <w:sz w:val="20"/>
        </w:rPr>
        <w:t xml:space="preserve"> </w:t>
      </w:r>
      <w:r w:rsidRPr="00E170F6">
        <w:rPr>
          <w:rFonts w:ascii="Arial" w:hAnsi="Arial" w:cs="Arial"/>
          <w:b/>
          <w:color w:val="000000"/>
          <w:sz w:val="20"/>
        </w:rPr>
        <w:t>годов»</w:t>
      </w:r>
    </w:p>
    <w:p w:rsidR="00B83576" w:rsidRPr="00E170F6" w:rsidRDefault="00B83576" w:rsidP="00E170F6">
      <w:pPr>
        <w:pStyle w:val="a7"/>
        <w:widowControl w:val="0"/>
        <w:ind w:right="-2"/>
        <w:jc w:val="right"/>
        <w:rPr>
          <w:rFonts w:ascii="Arial" w:hAnsi="Arial" w:cs="Arial"/>
          <w:color w:val="000000"/>
          <w:szCs w:val="22"/>
        </w:rPr>
      </w:pPr>
      <w:r w:rsidRPr="00E170F6">
        <w:rPr>
          <w:rFonts w:ascii="Arial" w:hAnsi="Arial" w:cs="Arial"/>
          <w:color w:val="000000"/>
          <w:szCs w:val="22"/>
        </w:rPr>
        <w:t>(</w:t>
      </w:r>
      <w:proofErr w:type="spellStart"/>
      <w:proofErr w:type="gramStart"/>
      <w:r w:rsidRPr="00E170F6">
        <w:rPr>
          <w:rFonts w:ascii="Arial" w:hAnsi="Arial" w:cs="Arial"/>
          <w:color w:val="000000"/>
          <w:szCs w:val="22"/>
        </w:rPr>
        <w:t>тыс</w:t>
      </w:r>
      <w:proofErr w:type="spellEnd"/>
      <w:proofErr w:type="gramEnd"/>
      <w:r w:rsidRPr="00E170F6">
        <w:rPr>
          <w:rFonts w:ascii="Arial" w:hAnsi="Arial" w:cs="Arial"/>
          <w:color w:val="000000"/>
          <w:szCs w:val="22"/>
        </w:rPr>
        <w:t>.</w:t>
      </w:r>
      <w:r w:rsidR="00E64A65" w:rsidRPr="00E170F6">
        <w:rPr>
          <w:rFonts w:ascii="Arial" w:hAnsi="Arial" w:cs="Arial"/>
          <w:color w:val="000000"/>
          <w:szCs w:val="22"/>
        </w:rPr>
        <w:t xml:space="preserve"> </w:t>
      </w:r>
      <w:proofErr w:type="spellStart"/>
      <w:r w:rsidRPr="00E170F6">
        <w:rPr>
          <w:rFonts w:ascii="Arial" w:hAnsi="Arial" w:cs="Arial"/>
          <w:color w:val="000000"/>
          <w:szCs w:val="22"/>
        </w:rPr>
        <w:t>рублей</w:t>
      </w:r>
      <w:proofErr w:type="spellEnd"/>
      <w:r w:rsidRPr="00E170F6">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21"/>
        <w:gridCol w:w="27"/>
        <w:gridCol w:w="617"/>
        <w:gridCol w:w="24"/>
        <w:gridCol w:w="635"/>
        <w:gridCol w:w="1933"/>
        <w:gridCol w:w="651"/>
        <w:gridCol w:w="1502"/>
        <w:gridCol w:w="1496"/>
        <w:gridCol w:w="1493"/>
      </w:tblGrid>
      <w:tr w:rsidR="00B83576" w:rsidRPr="00E170F6" w:rsidTr="00F35ACA">
        <w:trPr>
          <w:cantSplit/>
        </w:trPr>
        <w:tc>
          <w:tcPr>
            <w:tcW w:w="225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E64A65" w:rsidP="00F35ACA">
            <w:pPr>
              <w:widowControl w:val="0"/>
              <w:jc w:val="center"/>
              <w:rPr>
                <w:rFonts w:ascii="Arial" w:hAnsi="Arial" w:cs="Arial"/>
                <w:snapToGrid w:val="0"/>
                <w:color w:val="000000"/>
                <w:sz w:val="20"/>
                <w:szCs w:val="22"/>
              </w:rPr>
            </w:pPr>
            <w:r w:rsidRPr="00E170F6">
              <w:rPr>
                <w:rFonts w:ascii="Arial" w:hAnsi="Arial" w:cs="Arial"/>
                <w:color w:val="000000"/>
                <w:sz w:val="20"/>
                <w:szCs w:val="22"/>
              </w:rPr>
              <w:t xml:space="preserve"> </w:t>
            </w:r>
            <w:r w:rsidR="00B83576" w:rsidRPr="00E170F6">
              <w:rPr>
                <w:rFonts w:ascii="Arial" w:hAnsi="Arial" w:cs="Arial"/>
                <w:snapToGrid w:val="0"/>
                <w:color w:val="000000"/>
                <w:sz w:val="20"/>
                <w:szCs w:val="22"/>
              </w:rPr>
              <w:t>Наименование</w:t>
            </w:r>
          </w:p>
        </w:tc>
        <w:tc>
          <w:tcPr>
            <w:tcW w:w="2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РЗ</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gramStart"/>
            <w:r w:rsidRPr="00E170F6">
              <w:rPr>
                <w:rFonts w:ascii="Arial" w:hAnsi="Arial" w:cs="Arial"/>
                <w:snapToGrid w:val="0"/>
                <w:color w:val="000000"/>
                <w:sz w:val="20"/>
                <w:szCs w:val="22"/>
              </w:rPr>
              <w:t>ПР</w:t>
            </w:r>
            <w:proofErr w:type="gramEnd"/>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ЦСР</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ВР</w:t>
            </w:r>
          </w:p>
        </w:tc>
        <w:tc>
          <w:tcPr>
            <w:tcW w:w="1477" w:type="pct"/>
            <w:gridSpan w:val="3"/>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Сумма</w:t>
            </w:r>
          </w:p>
        </w:tc>
      </w:tr>
      <w:tr w:rsidR="00B83576" w:rsidRPr="00E170F6" w:rsidTr="00F35ACA">
        <w:trPr>
          <w:cantSplit/>
          <w:trHeight w:val="230"/>
        </w:trPr>
        <w:tc>
          <w:tcPr>
            <w:tcW w:w="2253" w:type="pct"/>
            <w:gridSpan w:val="2"/>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1" w:type="pct"/>
            <w:gridSpan w:val="2"/>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всего</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Субсидии,</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субвенции</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ind w:right="-30"/>
              <w:jc w:val="center"/>
              <w:rPr>
                <w:rFonts w:ascii="Arial" w:hAnsi="Arial" w:cs="Arial"/>
                <w:snapToGrid w:val="0"/>
                <w:color w:val="000000"/>
                <w:sz w:val="20"/>
                <w:szCs w:val="20"/>
              </w:rPr>
            </w:pPr>
            <w:r w:rsidRPr="00E170F6">
              <w:rPr>
                <w:rFonts w:ascii="Arial" w:hAnsi="Arial" w:cs="Arial"/>
                <w:snapToGrid w:val="0"/>
                <w:color w:val="000000"/>
                <w:sz w:val="20"/>
                <w:szCs w:val="20"/>
              </w:rPr>
              <w:t>за</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счет</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бюдж</w:t>
            </w:r>
            <w:r w:rsidRPr="00E170F6">
              <w:rPr>
                <w:rFonts w:ascii="Arial" w:hAnsi="Arial" w:cs="Arial"/>
                <w:snapToGrid w:val="0"/>
                <w:color w:val="000000"/>
                <w:sz w:val="20"/>
                <w:szCs w:val="20"/>
              </w:rPr>
              <w:t>е</w:t>
            </w:r>
            <w:r w:rsidRPr="00E170F6">
              <w:rPr>
                <w:rFonts w:ascii="Arial" w:hAnsi="Arial" w:cs="Arial"/>
                <w:snapToGrid w:val="0"/>
                <w:color w:val="000000"/>
                <w:sz w:val="20"/>
                <w:szCs w:val="20"/>
              </w:rPr>
              <w:t>та</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поселения</w:t>
            </w:r>
          </w:p>
        </w:tc>
      </w:tr>
      <w:tr w:rsidR="00B83576" w:rsidRPr="00E170F6" w:rsidTr="00F35ACA">
        <w:trPr>
          <w:cantSplit/>
          <w:trHeight w:val="230"/>
        </w:trPr>
        <w:tc>
          <w:tcPr>
            <w:tcW w:w="2253" w:type="pct"/>
            <w:gridSpan w:val="2"/>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1" w:type="pct"/>
            <w:gridSpan w:val="2"/>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0"/>
              </w:rPr>
            </w:pPr>
          </w:p>
        </w:tc>
      </w:tr>
      <w:tr w:rsidR="00B83576" w:rsidRPr="00E170F6" w:rsidTr="00F35ACA">
        <w:trPr>
          <w:cantSplit/>
          <w:tblHeader/>
        </w:trPr>
        <w:tc>
          <w:tcPr>
            <w:tcW w:w="2253"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1</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w:t>
            </w:r>
          </w:p>
        </w:tc>
        <w:tc>
          <w:tcPr>
            <w:tcW w:w="20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4</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5</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6</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7</w:t>
            </w:r>
          </w:p>
        </w:tc>
        <w:tc>
          <w:tcPr>
            <w:tcW w:w="491"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8</w:t>
            </w:r>
          </w:p>
        </w:tc>
      </w:tr>
      <w:tr w:rsidR="00B83576" w:rsidRPr="00E170F6" w:rsidTr="00F35ACA">
        <w:trPr>
          <w:cantSplit/>
          <w:tblHeader/>
        </w:trPr>
        <w:tc>
          <w:tcPr>
            <w:tcW w:w="2253"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ВСЕГО</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rPr>
          <w:cantSplit/>
          <w:tblHeader/>
        </w:trPr>
        <w:tc>
          <w:tcPr>
            <w:tcW w:w="2253"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b/>
                <w:snapToGrid w:val="0"/>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0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ЖИЛИЩНО-КОММУНАЛЬНОЕ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ХОЗЯЙСТВО</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Благоустройство</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"Формирование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современной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горо</w:t>
            </w:r>
            <w:r w:rsidRPr="00E170F6">
              <w:rPr>
                <w:rFonts w:ascii="Arial" w:hAnsi="Arial" w:cs="Arial"/>
                <w:color w:val="000000"/>
                <w:sz w:val="20"/>
                <w:szCs w:val="22"/>
              </w:rPr>
              <w:t>д</w:t>
            </w:r>
            <w:r w:rsidRPr="00E170F6">
              <w:rPr>
                <w:rFonts w:ascii="Arial" w:hAnsi="Arial" w:cs="Arial"/>
                <w:color w:val="000000"/>
                <w:sz w:val="20"/>
                <w:szCs w:val="22"/>
              </w:rPr>
              <w:t>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на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территории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Чувашской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Республики"</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А500000000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"Благоустройство</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дворовых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общественных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w:t>
            </w:r>
            <w:r w:rsidRPr="00E170F6">
              <w:rPr>
                <w:rFonts w:ascii="Arial" w:hAnsi="Arial" w:cs="Arial"/>
                <w:b w:val="0"/>
                <w:i/>
                <w:color w:val="000000"/>
                <w:sz w:val="20"/>
                <w:szCs w:val="22"/>
              </w:rPr>
              <w:t>и</w:t>
            </w:r>
            <w:r w:rsidRPr="00E170F6">
              <w:rPr>
                <w:rFonts w:ascii="Arial" w:hAnsi="Arial" w:cs="Arial"/>
                <w:b w:val="0"/>
                <w:i/>
                <w:color w:val="000000"/>
                <w:sz w:val="20"/>
                <w:szCs w:val="22"/>
              </w:rPr>
              <w:t>торий"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"Формирование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современной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г</w:t>
            </w:r>
            <w:r w:rsidRPr="00E170F6">
              <w:rPr>
                <w:rFonts w:ascii="Arial" w:hAnsi="Arial" w:cs="Arial"/>
                <w:b w:val="0"/>
                <w:i/>
                <w:color w:val="000000"/>
                <w:sz w:val="20"/>
                <w:szCs w:val="22"/>
              </w:rPr>
              <w:t>о</w:t>
            </w:r>
            <w:r w:rsidRPr="00E170F6">
              <w:rPr>
                <w:rFonts w:ascii="Arial" w:hAnsi="Arial" w:cs="Arial"/>
                <w:b w:val="0"/>
                <w:i/>
                <w:color w:val="000000"/>
                <w:sz w:val="20"/>
                <w:szCs w:val="22"/>
              </w:rPr>
              <w:t>родской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среды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на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Республики"</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А510000000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"Содействие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Чувашской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Республики"</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А510200000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Реализация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территории</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w:t>
            </w:r>
            <w:r w:rsidRPr="00E170F6">
              <w:rPr>
                <w:rFonts w:ascii="Arial" w:hAnsi="Arial" w:cs="Arial"/>
                <w:color w:val="000000"/>
                <w:sz w:val="20"/>
                <w:szCs w:val="22"/>
              </w:rPr>
              <w:t>у</w:t>
            </w:r>
            <w:r w:rsidRPr="00E170F6">
              <w:rPr>
                <w:rFonts w:ascii="Arial" w:hAnsi="Arial" w:cs="Arial"/>
                <w:color w:val="000000"/>
                <w:sz w:val="20"/>
                <w:szCs w:val="22"/>
              </w:rPr>
              <w:t>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cantSplit/>
        </w:trPr>
        <w:tc>
          <w:tcPr>
            <w:tcW w:w="2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1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p>
        </w:tc>
        <w:tc>
          <w:tcPr>
            <w:tcW w:w="49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p>
        </w:tc>
      </w:tr>
    </w:tbl>
    <w:p w:rsidR="00B83576" w:rsidRPr="00E170F6" w:rsidRDefault="00B83576" w:rsidP="00E170F6">
      <w:pPr>
        <w:pStyle w:val="af1"/>
        <w:ind w:firstLine="6946"/>
        <w:rPr>
          <w:rFonts w:ascii="Arial" w:hAnsi="Arial" w:cs="Arial"/>
          <w:color w:val="000000"/>
          <w:sz w:val="20"/>
          <w:szCs w:val="18"/>
        </w:rPr>
      </w:pPr>
    </w:p>
    <w:p w:rsidR="00E76C99" w:rsidRPr="00E170F6" w:rsidRDefault="00B83576" w:rsidP="00E170F6">
      <w:pPr>
        <w:pStyle w:val="af1"/>
        <w:jc w:val="both"/>
        <w:rPr>
          <w:rFonts w:ascii="Arial" w:hAnsi="Arial" w:cs="Arial"/>
          <w:color w:val="000000"/>
          <w:sz w:val="20"/>
          <w:szCs w:val="24"/>
        </w:rPr>
      </w:pPr>
      <w:r w:rsidRPr="00E170F6">
        <w:rPr>
          <w:rFonts w:ascii="Arial" w:hAnsi="Arial" w:cs="Arial"/>
          <w:color w:val="000000"/>
          <w:sz w:val="20"/>
          <w:szCs w:val="24"/>
        </w:rPr>
        <w:t>6)</w:t>
      </w:r>
      <w:r w:rsidR="00E64A65" w:rsidRPr="00E170F6">
        <w:rPr>
          <w:rFonts w:ascii="Arial" w:hAnsi="Arial" w:cs="Arial"/>
          <w:color w:val="000000"/>
          <w:sz w:val="20"/>
          <w:szCs w:val="24"/>
        </w:rPr>
        <w:t xml:space="preserve"> </w:t>
      </w:r>
      <w:r w:rsidRPr="00E170F6">
        <w:rPr>
          <w:rFonts w:ascii="Arial" w:hAnsi="Arial" w:cs="Arial"/>
          <w:color w:val="000000"/>
          <w:sz w:val="20"/>
          <w:szCs w:val="24"/>
        </w:rPr>
        <w:t>дополнить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приложением</w:t>
      </w:r>
      <w:r w:rsidR="00E64A65" w:rsidRPr="00E170F6">
        <w:rPr>
          <w:rFonts w:ascii="Arial" w:hAnsi="Arial" w:cs="Arial"/>
          <w:color w:val="000000"/>
          <w:sz w:val="20"/>
          <w:szCs w:val="24"/>
        </w:rPr>
        <w:t xml:space="preserve"> </w:t>
      </w:r>
      <w:r w:rsidRPr="00E170F6">
        <w:rPr>
          <w:rFonts w:ascii="Arial" w:hAnsi="Arial" w:cs="Arial"/>
          <w:color w:val="000000"/>
          <w:sz w:val="20"/>
          <w:szCs w:val="24"/>
        </w:rPr>
        <w:t>9.2</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содержания:</w:t>
      </w:r>
    </w:p>
    <w:p w:rsidR="00B83576" w:rsidRPr="00E170F6" w:rsidRDefault="00B83576" w:rsidP="00E170F6">
      <w:pPr>
        <w:pStyle w:val="af1"/>
        <w:keepNext/>
        <w:ind w:left="6238"/>
        <w:rPr>
          <w:rFonts w:ascii="Arial" w:hAnsi="Arial" w:cs="Arial"/>
          <w:i/>
          <w:color w:val="000000"/>
          <w:sz w:val="20"/>
        </w:rPr>
      </w:pPr>
      <w:r w:rsidRPr="00E170F6">
        <w:rPr>
          <w:rFonts w:ascii="Arial" w:hAnsi="Arial" w:cs="Arial"/>
          <w:i/>
          <w:color w:val="000000"/>
          <w:sz w:val="20"/>
        </w:rPr>
        <w:t>Приложение</w:t>
      </w:r>
      <w:r w:rsidR="00E64A65" w:rsidRPr="00E170F6">
        <w:rPr>
          <w:rFonts w:ascii="Arial" w:hAnsi="Arial" w:cs="Arial"/>
          <w:i/>
          <w:color w:val="000000"/>
          <w:sz w:val="20"/>
        </w:rPr>
        <w:t xml:space="preserve"> </w:t>
      </w:r>
      <w:r w:rsidRPr="00E170F6">
        <w:rPr>
          <w:rFonts w:ascii="Arial" w:hAnsi="Arial" w:cs="Arial"/>
          <w:i/>
          <w:color w:val="000000"/>
          <w:sz w:val="20"/>
        </w:rPr>
        <w:t>9.2</w:t>
      </w:r>
    </w:p>
    <w:p w:rsidR="00E76C99" w:rsidRPr="00E170F6" w:rsidRDefault="00B83576" w:rsidP="00E170F6">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w:t>
      </w:r>
      <w:r w:rsidRPr="00E170F6">
        <w:rPr>
          <w:rFonts w:ascii="Arial" w:hAnsi="Arial" w:cs="Arial"/>
          <w:i/>
          <w:color w:val="000000"/>
          <w:sz w:val="20"/>
          <w:szCs w:val="20"/>
        </w:rPr>
        <w:t>б</w:t>
      </w:r>
      <w:r w:rsidRPr="00E170F6">
        <w:rPr>
          <w:rFonts w:ascii="Arial" w:hAnsi="Arial" w:cs="Arial"/>
          <w:i/>
          <w:color w:val="000000"/>
          <w:sz w:val="20"/>
          <w:szCs w:val="20"/>
        </w:rPr>
        <w:t>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FE1C50" w:rsidRDefault="00B83576" w:rsidP="00E170F6">
      <w:pPr>
        <w:pStyle w:val="a7"/>
        <w:widowControl w:val="0"/>
        <w:jc w:val="center"/>
        <w:rPr>
          <w:rFonts w:ascii="Arial" w:hAnsi="Arial" w:cs="Arial"/>
          <w:b w:val="0"/>
          <w:color w:val="000000"/>
          <w:szCs w:val="22"/>
          <w:lang w:val="ru-RU"/>
        </w:rPr>
      </w:pPr>
      <w:r w:rsidRPr="00FE1C50">
        <w:rPr>
          <w:rFonts w:ascii="Arial" w:hAnsi="Arial" w:cs="Arial"/>
          <w:b w:val="0"/>
          <w:color w:val="000000"/>
          <w:szCs w:val="22"/>
          <w:lang w:val="ru-RU"/>
        </w:rPr>
        <w:t>ИЗМЕНЕНИЕ</w:t>
      </w:r>
    </w:p>
    <w:p w:rsidR="00E76C99" w:rsidRPr="00FE1C50" w:rsidRDefault="00B83576" w:rsidP="00E170F6">
      <w:pPr>
        <w:pStyle w:val="a7"/>
        <w:widowControl w:val="0"/>
        <w:jc w:val="center"/>
        <w:rPr>
          <w:rFonts w:ascii="Arial" w:hAnsi="Arial" w:cs="Arial"/>
          <w:b w:val="0"/>
          <w:color w:val="000000"/>
          <w:lang w:val="ru-RU"/>
        </w:rPr>
      </w:pPr>
      <w:proofErr w:type="gramStart"/>
      <w:r w:rsidRPr="00FE1C50">
        <w:rPr>
          <w:rFonts w:ascii="Arial" w:hAnsi="Arial" w:cs="Arial"/>
          <w:b w:val="0"/>
          <w:color w:val="000000"/>
          <w:szCs w:val="22"/>
          <w:lang w:val="ru-RU"/>
        </w:rPr>
        <w:t>распределения</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бюджетных</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ассигнований</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по</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целевым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статьям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(муниципальным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программам</w:t>
      </w:r>
      <w:r w:rsidR="00E64A65" w:rsidRPr="00FE1C50">
        <w:rPr>
          <w:rFonts w:ascii="Arial" w:hAnsi="Arial" w:cs="Arial"/>
          <w:b w:val="0"/>
          <w:color w:val="000000"/>
          <w:szCs w:val="22"/>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color w:val="000000"/>
          <w:szCs w:val="22"/>
          <w:lang w:val="ru-RU"/>
        </w:rPr>
        <w:t>сельского</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поселения</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и</w:t>
      </w:r>
      <w:r w:rsidR="00E64A65" w:rsidRPr="00FE1C50">
        <w:rPr>
          <w:rFonts w:ascii="Arial" w:hAnsi="Arial" w:cs="Arial"/>
          <w:b w:val="0"/>
          <w:color w:val="000000"/>
          <w:szCs w:val="22"/>
          <w:lang w:val="ru-RU"/>
        </w:rPr>
        <w:t xml:space="preserve"> </w:t>
      </w:r>
      <w:proofErr w:type="spellStart"/>
      <w:r w:rsidRPr="00FE1C50">
        <w:rPr>
          <w:rFonts w:ascii="Arial" w:hAnsi="Arial" w:cs="Arial"/>
          <w:b w:val="0"/>
          <w:color w:val="000000"/>
          <w:szCs w:val="22"/>
          <w:lang w:val="ru-RU"/>
        </w:rPr>
        <w:t>непрограммным</w:t>
      </w:r>
      <w:proofErr w:type="spellEnd"/>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н</w:t>
      </w:r>
      <w:r w:rsidRPr="00FE1C50">
        <w:rPr>
          <w:rFonts w:ascii="Arial" w:hAnsi="Arial" w:cs="Arial"/>
          <w:b w:val="0"/>
          <w:color w:val="000000"/>
          <w:szCs w:val="22"/>
          <w:lang w:val="ru-RU"/>
        </w:rPr>
        <w:t>а</w:t>
      </w:r>
      <w:r w:rsidRPr="00FE1C50">
        <w:rPr>
          <w:rFonts w:ascii="Arial" w:hAnsi="Arial" w:cs="Arial"/>
          <w:b w:val="0"/>
          <w:color w:val="000000"/>
          <w:szCs w:val="22"/>
          <w:lang w:val="ru-RU"/>
        </w:rPr>
        <w:t>правлениям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деятельности),</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группам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(группам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и</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подгруппам)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видов</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расходов,</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разделам,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подразделам</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классификации</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расходов</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бюджета</w:t>
      </w:r>
      <w:r w:rsidR="00E64A65" w:rsidRPr="00FE1C50">
        <w:rPr>
          <w:rFonts w:ascii="Arial" w:hAnsi="Arial" w:cs="Arial"/>
          <w:b w:val="0"/>
          <w:color w:val="000000"/>
          <w:szCs w:val="22"/>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color w:val="000000"/>
          <w:szCs w:val="22"/>
          <w:lang w:val="ru-RU"/>
        </w:rPr>
        <w:t>сельского</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поселения</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Мариинско-Посадского</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района</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Чувашской</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Республики</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на</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2021</w:t>
      </w:r>
      <w:r w:rsidR="00E64A65" w:rsidRPr="00FE1C50">
        <w:rPr>
          <w:rFonts w:ascii="Arial" w:hAnsi="Arial" w:cs="Arial"/>
          <w:b w:val="0"/>
          <w:color w:val="000000"/>
          <w:szCs w:val="22"/>
          <w:lang w:val="ru-RU"/>
        </w:rPr>
        <w:t xml:space="preserve"> </w:t>
      </w:r>
      <w:r w:rsidRPr="00FE1C50">
        <w:rPr>
          <w:rFonts w:ascii="Arial" w:hAnsi="Arial" w:cs="Arial"/>
          <w:b w:val="0"/>
          <w:color w:val="000000"/>
          <w:szCs w:val="22"/>
          <w:lang w:val="ru-RU"/>
        </w:rPr>
        <w:t>год,</w:t>
      </w:r>
      <w:r w:rsidR="00E64A65" w:rsidRPr="00FE1C50">
        <w:rPr>
          <w:rFonts w:ascii="Arial" w:hAnsi="Arial" w:cs="Arial"/>
          <w:b w:val="0"/>
          <w:color w:val="000000"/>
          <w:szCs w:val="22"/>
          <w:lang w:val="ru-RU"/>
        </w:rPr>
        <w:t xml:space="preserve"> </w:t>
      </w:r>
      <w:r w:rsidRPr="00FE1C50">
        <w:rPr>
          <w:rFonts w:ascii="Arial" w:hAnsi="Arial" w:cs="Arial"/>
          <w:b w:val="0"/>
          <w:color w:val="000000"/>
          <w:lang w:val="ru-RU"/>
        </w:rPr>
        <w:t>предусмотренного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приложением</w:t>
      </w:r>
      <w:r w:rsidR="00E64A65" w:rsidRPr="00FE1C50">
        <w:rPr>
          <w:rFonts w:ascii="Arial" w:hAnsi="Arial" w:cs="Arial"/>
          <w:b w:val="0"/>
          <w:color w:val="000000"/>
          <w:lang w:val="ru-RU"/>
        </w:rPr>
        <w:t xml:space="preserve"> </w:t>
      </w:r>
      <w:r w:rsidRPr="00FE1C50">
        <w:rPr>
          <w:rFonts w:ascii="Arial" w:hAnsi="Arial" w:cs="Arial"/>
          <w:b w:val="0"/>
          <w:color w:val="000000"/>
          <w:lang w:val="ru-RU"/>
        </w:rPr>
        <w:t>9</w:t>
      </w:r>
      <w:r w:rsidR="00E64A65" w:rsidRPr="00FE1C50">
        <w:rPr>
          <w:rFonts w:ascii="Arial" w:hAnsi="Arial" w:cs="Arial"/>
          <w:b w:val="0"/>
          <w:color w:val="000000"/>
          <w:lang w:val="ru-RU"/>
        </w:rPr>
        <w:t xml:space="preserve"> </w:t>
      </w:r>
      <w:r w:rsidRPr="00FE1C50">
        <w:rPr>
          <w:rFonts w:ascii="Arial" w:hAnsi="Arial" w:cs="Arial"/>
          <w:b w:val="0"/>
          <w:color w:val="000000"/>
          <w:lang w:val="ru-RU"/>
        </w:rPr>
        <w:t>к</w:t>
      </w:r>
      <w:r w:rsidR="00E64A65" w:rsidRPr="00FE1C50">
        <w:rPr>
          <w:rFonts w:ascii="Arial" w:hAnsi="Arial" w:cs="Arial"/>
          <w:b w:val="0"/>
          <w:color w:val="000000"/>
          <w:lang w:val="ru-RU"/>
        </w:rPr>
        <w:t xml:space="preserve"> </w:t>
      </w:r>
      <w:r w:rsidRPr="00FE1C50">
        <w:rPr>
          <w:rFonts w:ascii="Arial" w:hAnsi="Arial" w:cs="Arial"/>
          <w:b w:val="0"/>
          <w:color w:val="000000"/>
          <w:lang w:val="ru-RU"/>
        </w:rPr>
        <w:t>решению</w:t>
      </w:r>
      <w:r w:rsidR="00E64A65" w:rsidRPr="00FE1C50">
        <w:rPr>
          <w:rFonts w:ascii="Arial" w:hAnsi="Arial" w:cs="Arial"/>
          <w:b w:val="0"/>
          <w:color w:val="000000"/>
          <w:lang w:val="ru-RU"/>
        </w:rPr>
        <w:t xml:space="preserve"> </w:t>
      </w:r>
      <w:r w:rsidRPr="00FE1C50">
        <w:rPr>
          <w:rFonts w:ascii="Arial" w:hAnsi="Arial" w:cs="Arial"/>
          <w:b w:val="0"/>
          <w:color w:val="000000"/>
          <w:lang w:val="ru-RU"/>
        </w:rPr>
        <w:t>Собрания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депутатов</w:t>
      </w:r>
      <w:r w:rsidR="00E64A65" w:rsidRPr="00FE1C50">
        <w:rPr>
          <w:rFonts w:ascii="Arial" w:hAnsi="Arial" w:cs="Arial"/>
          <w:b w:val="0"/>
          <w:color w:val="000000"/>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color w:val="000000"/>
          <w:lang w:val="ru-RU"/>
        </w:rPr>
        <w:t>сельского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поселения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«О</w:t>
      </w:r>
      <w:r w:rsidR="00E64A65" w:rsidRPr="00FE1C50">
        <w:rPr>
          <w:rFonts w:ascii="Arial" w:hAnsi="Arial" w:cs="Arial"/>
          <w:b w:val="0"/>
          <w:color w:val="000000"/>
          <w:lang w:val="ru-RU"/>
        </w:rPr>
        <w:t xml:space="preserve"> </w:t>
      </w:r>
      <w:r w:rsidRPr="00FE1C50">
        <w:rPr>
          <w:rFonts w:ascii="Arial" w:hAnsi="Arial" w:cs="Arial"/>
          <w:b w:val="0"/>
          <w:color w:val="000000"/>
          <w:lang w:val="ru-RU"/>
        </w:rPr>
        <w:t>бюджете</w:t>
      </w:r>
      <w:r w:rsidR="00E64A65" w:rsidRPr="00FE1C50">
        <w:rPr>
          <w:rFonts w:ascii="Arial" w:hAnsi="Arial" w:cs="Arial"/>
          <w:b w:val="0"/>
          <w:color w:val="000000"/>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color w:val="000000"/>
          <w:lang w:val="ru-RU"/>
        </w:rPr>
        <w:t>сельского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поселения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Мариинско-Посадского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района</w:t>
      </w:r>
      <w:r w:rsidR="00E64A65" w:rsidRPr="00FE1C50">
        <w:rPr>
          <w:rFonts w:ascii="Arial" w:hAnsi="Arial" w:cs="Arial"/>
          <w:b w:val="0"/>
          <w:color w:val="000000"/>
          <w:lang w:val="ru-RU"/>
        </w:rPr>
        <w:t xml:space="preserve"> </w:t>
      </w:r>
      <w:r w:rsidRPr="00FE1C50">
        <w:rPr>
          <w:rFonts w:ascii="Arial" w:hAnsi="Arial" w:cs="Arial"/>
          <w:b w:val="0"/>
          <w:color w:val="000000"/>
          <w:lang w:val="ru-RU"/>
        </w:rPr>
        <w:t>Чувашской</w:t>
      </w:r>
      <w:r w:rsidR="00E64A65" w:rsidRPr="00FE1C50">
        <w:rPr>
          <w:rFonts w:ascii="Arial" w:hAnsi="Arial" w:cs="Arial"/>
          <w:b w:val="0"/>
          <w:color w:val="000000"/>
          <w:lang w:val="ru-RU"/>
        </w:rPr>
        <w:t xml:space="preserve"> </w:t>
      </w:r>
      <w:r w:rsidRPr="00FE1C50">
        <w:rPr>
          <w:rFonts w:ascii="Arial" w:hAnsi="Arial" w:cs="Arial"/>
          <w:b w:val="0"/>
          <w:color w:val="000000"/>
          <w:lang w:val="ru-RU"/>
        </w:rPr>
        <w:t>Республики</w:t>
      </w:r>
      <w:r w:rsidR="00E64A65" w:rsidRPr="00FE1C50">
        <w:rPr>
          <w:rFonts w:ascii="Arial" w:hAnsi="Arial" w:cs="Arial"/>
          <w:b w:val="0"/>
          <w:color w:val="000000"/>
          <w:lang w:val="ru-RU"/>
        </w:rPr>
        <w:t xml:space="preserve"> </w:t>
      </w:r>
      <w:r w:rsidRPr="00FE1C50">
        <w:rPr>
          <w:rFonts w:ascii="Arial" w:hAnsi="Arial" w:cs="Arial"/>
          <w:b w:val="0"/>
          <w:color w:val="000000"/>
          <w:lang w:val="ru-RU"/>
        </w:rPr>
        <w:t>на</w:t>
      </w:r>
      <w:r w:rsidR="00E64A65" w:rsidRPr="00FE1C50">
        <w:rPr>
          <w:rFonts w:ascii="Arial" w:hAnsi="Arial" w:cs="Arial"/>
          <w:b w:val="0"/>
          <w:color w:val="000000"/>
          <w:lang w:val="ru-RU"/>
        </w:rPr>
        <w:t xml:space="preserve"> </w:t>
      </w:r>
      <w:r w:rsidRPr="00FE1C50">
        <w:rPr>
          <w:rFonts w:ascii="Arial" w:hAnsi="Arial" w:cs="Arial"/>
          <w:b w:val="0"/>
          <w:color w:val="000000"/>
          <w:lang w:val="ru-RU"/>
        </w:rPr>
        <w:t>2021</w:t>
      </w:r>
      <w:r w:rsidR="00E64A65" w:rsidRPr="00FE1C50">
        <w:rPr>
          <w:rFonts w:ascii="Arial" w:hAnsi="Arial" w:cs="Arial"/>
          <w:b w:val="0"/>
          <w:color w:val="000000"/>
          <w:lang w:val="ru-RU"/>
        </w:rPr>
        <w:t xml:space="preserve"> </w:t>
      </w:r>
      <w:r w:rsidRPr="00FE1C50">
        <w:rPr>
          <w:rFonts w:ascii="Arial" w:hAnsi="Arial" w:cs="Arial"/>
          <w:b w:val="0"/>
          <w:color w:val="000000"/>
          <w:lang w:val="ru-RU"/>
        </w:rPr>
        <w:t>год</w:t>
      </w:r>
      <w:r w:rsidR="00E64A65" w:rsidRPr="00FE1C50">
        <w:rPr>
          <w:rFonts w:ascii="Arial" w:hAnsi="Arial" w:cs="Arial"/>
          <w:b w:val="0"/>
          <w:color w:val="000000"/>
          <w:lang w:val="ru-RU"/>
        </w:rPr>
        <w:t xml:space="preserve"> </w:t>
      </w:r>
      <w:r w:rsidRPr="00FE1C50">
        <w:rPr>
          <w:rFonts w:ascii="Arial" w:hAnsi="Arial" w:cs="Arial"/>
          <w:b w:val="0"/>
          <w:color w:val="000000"/>
          <w:lang w:val="ru-RU"/>
        </w:rPr>
        <w:t>и</w:t>
      </w:r>
      <w:r w:rsidR="00E64A65" w:rsidRPr="00FE1C50">
        <w:rPr>
          <w:rFonts w:ascii="Arial" w:hAnsi="Arial" w:cs="Arial"/>
          <w:b w:val="0"/>
          <w:color w:val="000000"/>
          <w:lang w:val="ru-RU"/>
        </w:rPr>
        <w:t xml:space="preserve"> </w:t>
      </w:r>
      <w:r w:rsidRPr="00FE1C50">
        <w:rPr>
          <w:rFonts w:ascii="Arial" w:hAnsi="Arial" w:cs="Arial"/>
          <w:b w:val="0"/>
          <w:color w:val="000000"/>
          <w:lang w:val="ru-RU"/>
        </w:rPr>
        <w:t>на</w:t>
      </w:r>
      <w:proofErr w:type="gramEnd"/>
      <w:r w:rsidR="00E64A65" w:rsidRPr="00FE1C50">
        <w:rPr>
          <w:rFonts w:ascii="Arial" w:hAnsi="Arial" w:cs="Arial"/>
          <w:b w:val="0"/>
          <w:color w:val="000000"/>
          <w:lang w:val="ru-RU"/>
        </w:rPr>
        <w:t xml:space="preserve"> </w:t>
      </w:r>
      <w:r w:rsidRPr="00FE1C50">
        <w:rPr>
          <w:rFonts w:ascii="Arial" w:hAnsi="Arial" w:cs="Arial"/>
          <w:b w:val="0"/>
          <w:color w:val="000000"/>
          <w:lang w:val="ru-RU"/>
        </w:rPr>
        <w:t>плановый</w:t>
      </w:r>
      <w:r w:rsidR="00E64A65" w:rsidRPr="00FE1C50">
        <w:rPr>
          <w:rFonts w:ascii="Arial" w:hAnsi="Arial" w:cs="Arial"/>
          <w:b w:val="0"/>
          <w:color w:val="000000"/>
          <w:lang w:val="ru-RU"/>
        </w:rPr>
        <w:t xml:space="preserve"> </w:t>
      </w:r>
      <w:r w:rsidRPr="00FE1C50">
        <w:rPr>
          <w:rFonts w:ascii="Arial" w:hAnsi="Arial" w:cs="Arial"/>
          <w:b w:val="0"/>
          <w:color w:val="000000"/>
          <w:lang w:val="ru-RU"/>
        </w:rPr>
        <w:t>период</w:t>
      </w:r>
      <w:r w:rsidR="00E64A65" w:rsidRPr="00FE1C50">
        <w:rPr>
          <w:rFonts w:ascii="Arial" w:hAnsi="Arial" w:cs="Arial"/>
          <w:b w:val="0"/>
          <w:color w:val="000000"/>
          <w:lang w:val="ru-RU"/>
        </w:rPr>
        <w:t xml:space="preserve"> </w:t>
      </w:r>
      <w:r w:rsidRPr="00FE1C50">
        <w:rPr>
          <w:rFonts w:ascii="Arial" w:hAnsi="Arial" w:cs="Arial"/>
          <w:b w:val="0"/>
          <w:color w:val="000000"/>
          <w:lang w:val="ru-RU"/>
        </w:rPr>
        <w:t>2022</w:t>
      </w:r>
      <w:r w:rsidR="00E64A65" w:rsidRPr="00FE1C50">
        <w:rPr>
          <w:rFonts w:ascii="Arial" w:hAnsi="Arial" w:cs="Arial"/>
          <w:b w:val="0"/>
          <w:color w:val="000000"/>
          <w:lang w:val="ru-RU"/>
        </w:rPr>
        <w:t xml:space="preserve"> </w:t>
      </w:r>
      <w:r w:rsidRPr="00FE1C50">
        <w:rPr>
          <w:rFonts w:ascii="Arial" w:hAnsi="Arial" w:cs="Arial"/>
          <w:b w:val="0"/>
          <w:color w:val="000000"/>
          <w:lang w:val="ru-RU"/>
        </w:rPr>
        <w:t>и</w:t>
      </w:r>
      <w:r w:rsidR="00E64A65" w:rsidRPr="00FE1C50">
        <w:rPr>
          <w:rFonts w:ascii="Arial" w:hAnsi="Arial" w:cs="Arial"/>
          <w:b w:val="0"/>
          <w:color w:val="000000"/>
          <w:lang w:val="ru-RU"/>
        </w:rPr>
        <w:t xml:space="preserve"> </w:t>
      </w:r>
      <w:r w:rsidRPr="00FE1C50">
        <w:rPr>
          <w:rFonts w:ascii="Arial" w:hAnsi="Arial" w:cs="Arial"/>
          <w:b w:val="0"/>
          <w:color w:val="000000"/>
          <w:lang w:val="ru-RU"/>
        </w:rPr>
        <w:t>2023</w:t>
      </w:r>
      <w:r w:rsidR="00E64A65" w:rsidRPr="00FE1C50">
        <w:rPr>
          <w:rFonts w:ascii="Arial" w:hAnsi="Arial" w:cs="Arial"/>
          <w:b w:val="0"/>
          <w:color w:val="000000"/>
          <w:lang w:val="ru-RU"/>
        </w:rPr>
        <w:t xml:space="preserve"> </w:t>
      </w:r>
      <w:r w:rsidRPr="00FE1C50">
        <w:rPr>
          <w:rFonts w:ascii="Arial" w:hAnsi="Arial" w:cs="Arial"/>
          <w:b w:val="0"/>
          <w:color w:val="000000"/>
          <w:lang w:val="ru-RU"/>
        </w:rPr>
        <w:t>годов»</w:t>
      </w:r>
    </w:p>
    <w:p w:rsidR="00B83576" w:rsidRPr="00E170F6" w:rsidRDefault="00E64A65" w:rsidP="00E170F6">
      <w:pPr>
        <w:pStyle w:val="26"/>
        <w:widowControl w:val="0"/>
        <w:ind w:firstLine="720"/>
        <w:rPr>
          <w:rFonts w:ascii="Arial" w:hAnsi="Arial" w:cs="Arial"/>
          <w:color w:val="000000"/>
          <w:sz w:val="20"/>
          <w:szCs w:val="22"/>
        </w:rPr>
      </w:pPr>
      <w:r w:rsidRPr="00E170F6">
        <w:rPr>
          <w:rFonts w:ascii="Arial" w:hAnsi="Arial" w:cs="Arial"/>
          <w:color w:val="000000"/>
          <w:sz w:val="20"/>
          <w:szCs w:val="22"/>
        </w:rPr>
        <w:t xml:space="preserve"> </w:t>
      </w:r>
      <w:r w:rsidR="00B83576" w:rsidRPr="00E170F6">
        <w:rPr>
          <w:rFonts w:ascii="Arial" w:hAnsi="Arial" w:cs="Arial"/>
          <w:color w:val="000000"/>
          <w:sz w:val="20"/>
          <w:szCs w:val="22"/>
        </w:rPr>
        <w:t>(тыс.</w:t>
      </w:r>
      <w:r w:rsidRPr="00E170F6">
        <w:rPr>
          <w:rFonts w:ascii="Arial" w:hAnsi="Arial" w:cs="Arial"/>
          <w:color w:val="000000"/>
          <w:sz w:val="20"/>
          <w:szCs w:val="22"/>
        </w:rPr>
        <w:t xml:space="preserve"> </w:t>
      </w:r>
      <w:r w:rsidR="00B83576" w:rsidRPr="00E170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9"/>
        <w:gridCol w:w="8265"/>
        <w:gridCol w:w="13"/>
        <w:gridCol w:w="1757"/>
        <w:gridCol w:w="19"/>
        <w:gridCol w:w="1058"/>
        <w:gridCol w:w="7"/>
        <w:gridCol w:w="723"/>
        <w:gridCol w:w="12"/>
        <w:gridCol w:w="1091"/>
        <w:gridCol w:w="1559"/>
        <w:gridCol w:w="6"/>
      </w:tblGrid>
      <w:tr w:rsidR="00B83576" w:rsidRPr="00E170F6" w:rsidTr="00F35ACA">
        <w:trPr>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71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Наименование</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gramStart"/>
            <w:r w:rsidRPr="00E170F6">
              <w:rPr>
                <w:rFonts w:ascii="Arial" w:hAnsi="Arial" w:cs="Arial"/>
                <w:snapToGrid w:val="0"/>
                <w:color w:val="000000"/>
                <w:sz w:val="20"/>
                <w:szCs w:val="22"/>
              </w:rPr>
              <w:t>Целевая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статья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(государственные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программы</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w:t>
            </w:r>
            <w:r w:rsidR="00E64A65" w:rsidRPr="00E170F6">
              <w:rPr>
                <w:rFonts w:ascii="Arial" w:hAnsi="Arial" w:cs="Arial"/>
                <w:snapToGrid w:val="0"/>
                <w:color w:val="000000"/>
                <w:sz w:val="20"/>
                <w:szCs w:val="22"/>
              </w:rPr>
              <w:t xml:space="preserve"> </w:t>
            </w:r>
            <w:proofErr w:type="spellStart"/>
            <w:r w:rsidRPr="00E170F6">
              <w:rPr>
                <w:rFonts w:ascii="Arial" w:hAnsi="Arial" w:cs="Arial"/>
                <w:snapToGrid w:val="0"/>
                <w:color w:val="000000"/>
                <w:sz w:val="20"/>
                <w:szCs w:val="22"/>
              </w:rPr>
              <w:t>н</w:t>
            </w:r>
            <w:r w:rsidRPr="00E170F6">
              <w:rPr>
                <w:rFonts w:ascii="Arial" w:hAnsi="Arial" w:cs="Arial"/>
                <w:snapToGrid w:val="0"/>
                <w:color w:val="000000"/>
                <w:sz w:val="20"/>
                <w:szCs w:val="22"/>
              </w:rPr>
              <w:t>е</w:t>
            </w:r>
            <w:r w:rsidRPr="00E170F6">
              <w:rPr>
                <w:rFonts w:ascii="Arial" w:hAnsi="Arial" w:cs="Arial"/>
                <w:snapToGrid w:val="0"/>
                <w:color w:val="000000"/>
                <w:sz w:val="20"/>
                <w:szCs w:val="22"/>
              </w:rPr>
              <w:t>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н</w:t>
            </w:r>
            <w:r w:rsidRPr="00E170F6">
              <w:rPr>
                <w:rFonts w:ascii="Arial" w:hAnsi="Arial" w:cs="Arial"/>
                <w:snapToGrid w:val="0"/>
                <w:color w:val="000000"/>
                <w:sz w:val="20"/>
                <w:szCs w:val="22"/>
              </w:rPr>
              <w:t>а</w:t>
            </w:r>
            <w:r w:rsidRPr="00E170F6">
              <w:rPr>
                <w:rFonts w:ascii="Arial" w:hAnsi="Arial" w:cs="Arial"/>
                <w:snapToGrid w:val="0"/>
                <w:color w:val="000000"/>
                <w:sz w:val="20"/>
                <w:szCs w:val="22"/>
              </w:rPr>
              <w:t>правления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де</w:t>
            </w:r>
            <w:r w:rsidRPr="00E170F6">
              <w:rPr>
                <w:rFonts w:ascii="Arial" w:hAnsi="Arial" w:cs="Arial"/>
                <w:snapToGrid w:val="0"/>
                <w:color w:val="000000"/>
                <w:sz w:val="20"/>
                <w:szCs w:val="22"/>
              </w:rPr>
              <w:t>я</w:t>
            </w:r>
            <w:r w:rsidRPr="00E170F6">
              <w:rPr>
                <w:rFonts w:ascii="Arial" w:hAnsi="Arial" w:cs="Arial"/>
                <w:snapToGrid w:val="0"/>
                <w:color w:val="000000"/>
                <w:sz w:val="20"/>
                <w:szCs w:val="22"/>
              </w:rPr>
              <w:t>тельности</w:t>
            </w:r>
            <w:proofErr w:type="gramEnd"/>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подгруппа)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вида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w:t>
            </w:r>
            <w:r w:rsidRPr="00E170F6">
              <w:rPr>
                <w:rFonts w:ascii="Arial" w:hAnsi="Arial" w:cs="Arial"/>
                <w:snapToGrid w:val="0"/>
                <w:color w:val="000000"/>
                <w:sz w:val="20"/>
                <w:szCs w:val="22"/>
              </w:rPr>
              <w:t>с</w:t>
            </w:r>
            <w:r w:rsidRPr="00E170F6">
              <w:rPr>
                <w:rFonts w:ascii="Arial" w:hAnsi="Arial" w:cs="Arial"/>
                <w:snapToGrid w:val="0"/>
                <w:color w:val="000000"/>
                <w:sz w:val="20"/>
                <w:szCs w:val="22"/>
              </w:rPr>
              <w:t>ходов</w:t>
            </w:r>
          </w:p>
        </w:tc>
        <w:tc>
          <w:tcPr>
            <w:tcW w:w="244" w:type="pct"/>
            <w:gridSpan w:val="3"/>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Подраздел</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Сумма</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7"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1</w:t>
            </w:r>
          </w:p>
        </w:tc>
        <w:tc>
          <w:tcPr>
            <w:tcW w:w="271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w:t>
            </w:r>
          </w:p>
        </w:tc>
        <w:tc>
          <w:tcPr>
            <w:tcW w:w="582"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4</w:t>
            </w:r>
          </w:p>
        </w:tc>
        <w:tc>
          <w:tcPr>
            <w:tcW w:w="244" w:type="pct"/>
            <w:gridSpan w:val="3"/>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6</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1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ВСЕГО</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1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lang w:val="en-US"/>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5"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1.</w:t>
            </w: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"Формирование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современной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городской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на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территории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Чувашской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Республики"</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А500000000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1.1.</w:t>
            </w: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"Благоустройство</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дворовых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общественных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w:t>
            </w:r>
            <w:r w:rsidRPr="00E170F6">
              <w:rPr>
                <w:rFonts w:ascii="Arial" w:hAnsi="Arial" w:cs="Arial"/>
                <w:b w:val="0"/>
                <w:i/>
                <w:color w:val="000000"/>
                <w:sz w:val="20"/>
                <w:szCs w:val="22"/>
              </w:rPr>
              <w:t>и</w:t>
            </w:r>
            <w:r w:rsidRPr="00E170F6">
              <w:rPr>
                <w:rFonts w:ascii="Arial" w:hAnsi="Arial" w:cs="Arial"/>
                <w:b w:val="0"/>
                <w:i/>
                <w:color w:val="000000"/>
                <w:sz w:val="20"/>
                <w:szCs w:val="22"/>
              </w:rPr>
              <w:t>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"Формирование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современной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городской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среды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на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Республики"</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А510000000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"Содействие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Чувашской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Республики"</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А510200000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Реализация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территории</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Жилищно-коммунальное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хозяйство</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Благоустройство</w:t>
            </w: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rPr>
          <w:gridAfter w:val="1"/>
          <w:wAfter w:w="3" w:type="pct"/>
          <w:cantSplit/>
        </w:trPr>
        <w:tc>
          <w:tcPr>
            <w:tcW w:w="22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8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35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p>
        </w:tc>
      </w:tr>
    </w:tbl>
    <w:p w:rsidR="00B83576" w:rsidRPr="00E170F6" w:rsidRDefault="00B83576" w:rsidP="00E170F6">
      <w:pPr>
        <w:pStyle w:val="af1"/>
        <w:jc w:val="both"/>
        <w:rPr>
          <w:rFonts w:ascii="Arial" w:hAnsi="Arial" w:cs="Arial"/>
          <w:color w:val="000000"/>
          <w:sz w:val="20"/>
          <w:szCs w:val="18"/>
        </w:rPr>
      </w:pPr>
    </w:p>
    <w:p w:rsidR="00B83576" w:rsidRPr="00E170F6" w:rsidRDefault="00B83576" w:rsidP="00E170F6">
      <w:pPr>
        <w:pStyle w:val="af1"/>
        <w:jc w:val="both"/>
        <w:rPr>
          <w:rFonts w:ascii="Arial" w:hAnsi="Arial" w:cs="Arial"/>
          <w:color w:val="000000"/>
          <w:sz w:val="20"/>
          <w:szCs w:val="24"/>
        </w:rPr>
      </w:pPr>
      <w:r w:rsidRPr="00E170F6">
        <w:rPr>
          <w:rFonts w:ascii="Arial" w:hAnsi="Arial" w:cs="Arial"/>
          <w:color w:val="000000"/>
          <w:sz w:val="20"/>
          <w:szCs w:val="24"/>
        </w:rPr>
        <w:t>7)</w:t>
      </w:r>
      <w:r w:rsidR="00E64A65" w:rsidRPr="00E170F6">
        <w:rPr>
          <w:rFonts w:ascii="Arial" w:hAnsi="Arial" w:cs="Arial"/>
          <w:color w:val="000000"/>
          <w:sz w:val="20"/>
          <w:szCs w:val="24"/>
        </w:rPr>
        <w:t xml:space="preserve"> </w:t>
      </w:r>
      <w:r w:rsidRPr="00E170F6">
        <w:rPr>
          <w:rFonts w:ascii="Arial" w:hAnsi="Arial" w:cs="Arial"/>
          <w:color w:val="000000"/>
          <w:sz w:val="20"/>
          <w:szCs w:val="24"/>
        </w:rPr>
        <w:t>дополнить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приложением</w:t>
      </w:r>
      <w:r w:rsidR="00E64A65" w:rsidRPr="00E170F6">
        <w:rPr>
          <w:rFonts w:ascii="Arial" w:hAnsi="Arial" w:cs="Arial"/>
          <w:color w:val="000000"/>
          <w:sz w:val="20"/>
          <w:szCs w:val="24"/>
        </w:rPr>
        <w:t xml:space="preserve"> </w:t>
      </w:r>
      <w:r w:rsidRPr="00E170F6">
        <w:rPr>
          <w:rFonts w:ascii="Arial" w:hAnsi="Arial" w:cs="Arial"/>
          <w:color w:val="000000"/>
          <w:sz w:val="20"/>
          <w:szCs w:val="24"/>
        </w:rPr>
        <w:t>11.2</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содержания:</w:t>
      </w:r>
    </w:p>
    <w:p w:rsidR="00B83576" w:rsidRPr="00E170F6" w:rsidRDefault="00B83576" w:rsidP="00E170F6">
      <w:pPr>
        <w:pStyle w:val="26"/>
        <w:widowControl w:val="0"/>
        <w:ind w:firstLine="720"/>
        <w:jc w:val="right"/>
        <w:rPr>
          <w:rFonts w:ascii="Arial" w:hAnsi="Arial" w:cs="Arial"/>
          <w:color w:val="000000"/>
          <w:sz w:val="20"/>
          <w:szCs w:val="22"/>
        </w:rPr>
      </w:pPr>
    </w:p>
    <w:tbl>
      <w:tblPr>
        <w:tblW w:w="5000" w:type="pct"/>
        <w:tblLook w:val="0000"/>
      </w:tblPr>
      <w:tblGrid>
        <w:gridCol w:w="15139"/>
      </w:tblGrid>
      <w:tr w:rsidR="00B83576" w:rsidRPr="00E170F6" w:rsidTr="00F35ACA">
        <w:trPr>
          <w:cantSplit/>
        </w:trPr>
        <w:tc>
          <w:tcPr>
            <w:tcW w:w="5000" w:type="pct"/>
            <w:tcMar>
              <w:top w:w="0" w:type="dxa"/>
              <w:left w:w="0" w:type="dxa"/>
              <w:bottom w:w="0" w:type="dxa"/>
              <w:right w:w="0" w:type="dxa"/>
            </w:tcMar>
            <w:vAlign w:val="center"/>
          </w:tcPr>
          <w:p w:rsidR="00B83576" w:rsidRPr="00E170F6" w:rsidRDefault="00B83576" w:rsidP="00F35ACA">
            <w:pPr>
              <w:widowControl w:val="0"/>
              <w:autoSpaceDE w:val="0"/>
              <w:autoSpaceDN w:val="0"/>
              <w:adjustRightInd w:val="0"/>
              <w:ind w:left="6947"/>
              <w:jc w:val="center"/>
              <w:rPr>
                <w:rFonts w:ascii="Arial" w:hAnsi="Arial" w:cs="Arial"/>
                <w:i/>
                <w:color w:val="000000"/>
                <w:sz w:val="20"/>
                <w:szCs w:val="20"/>
              </w:rPr>
            </w:pPr>
            <w:r w:rsidRPr="00E170F6">
              <w:rPr>
                <w:rFonts w:ascii="Arial" w:hAnsi="Arial" w:cs="Arial"/>
                <w:i/>
                <w:color w:val="000000"/>
                <w:sz w:val="20"/>
                <w:szCs w:val="20"/>
              </w:rPr>
              <w:lastRenderedPageBreak/>
              <w:t>Приложение</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11.2</w:t>
            </w:r>
          </w:p>
          <w:p w:rsidR="00B83576" w:rsidRPr="00E170F6" w:rsidRDefault="00B83576" w:rsidP="00F35ACA">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w:t>
            </w:r>
            <w:r w:rsidRPr="00E170F6">
              <w:rPr>
                <w:rFonts w:ascii="Arial" w:hAnsi="Arial" w:cs="Arial"/>
                <w:i/>
                <w:color w:val="000000"/>
                <w:sz w:val="20"/>
                <w:szCs w:val="20"/>
              </w:rPr>
              <w:t>б</w:t>
            </w:r>
            <w:r w:rsidRPr="00E170F6">
              <w:rPr>
                <w:rFonts w:ascii="Arial" w:hAnsi="Arial" w:cs="Arial"/>
                <w:i/>
                <w:color w:val="000000"/>
                <w:sz w:val="20"/>
                <w:szCs w:val="20"/>
              </w:rPr>
              <w:t>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B83576" w:rsidP="00F35ACA">
            <w:pPr>
              <w:ind w:left="6947"/>
              <w:jc w:val="center"/>
              <w:rPr>
                <w:rFonts w:ascii="Arial" w:hAnsi="Arial" w:cs="Arial"/>
                <w:i/>
                <w:color w:val="000000"/>
                <w:sz w:val="20"/>
                <w:szCs w:val="20"/>
              </w:rPr>
            </w:pPr>
          </w:p>
        </w:tc>
      </w:tr>
    </w:tbl>
    <w:p w:rsidR="00B83576" w:rsidRPr="00E170F6" w:rsidRDefault="00B83576" w:rsidP="00E170F6">
      <w:pPr>
        <w:pStyle w:val="af1"/>
        <w:ind w:firstLine="6804"/>
        <w:rPr>
          <w:rFonts w:ascii="Arial" w:hAnsi="Arial" w:cs="Arial"/>
          <w:color w:val="000000"/>
          <w:sz w:val="20"/>
          <w:szCs w:val="18"/>
        </w:rPr>
      </w:pPr>
    </w:p>
    <w:p w:rsidR="00B83576" w:rsidRPr="00E170F6" w:rsidRDefault="00B83576" w:rsidP="00E170F6">
      <w:pPr>
        <w:widowControl w:val="0"/>
        <w:autoSpaceDE w:val="0"/>
        <w:autoSpaceDN w:val="0"/>
        <w:adjustRightInd w:val="0"/>
        <w:jc w:val="center"/>
        <w:rPr>
          <w:rFonts w:ascii="Arial" w:hAnsi="Arial" w:cs="Arial"/>
          <w:b/>
          <w:bCs/>
          <w:color w:val="000000"/>
          <w:sz w:val="20"/>
        </w:rPr>
      </w:pPr>
      <w:r w:rsidRPr="00E170F6">
        <w:rPr>
          <w:rFonts w:ascii="Arial" w:hAnsi="Arial" w:cs="Arial"/>
          <w:b/>
          <w:bCs/>
          <w:color w:val="000000"/>
          <w:sz w:val="20"/>
        </w:rPr>
        <w:t>ИЗМЕНЕНИЕ</w:t>
      </w:r>
    </w:p>
    <w:p w:rsidR="00B83576" w:rsidRPr="00FE1C50" w:rsidRDefault="00B83576" w:rsidP="00E170F6">
      <w:pPr>
        <w:pStyle w:val="a7"/>
        <w:widowControl w:val="0"/>
        <w:jc w:val="center"/>
        <w:rPr>
          <w:rFonts w:ascii="Arial" w:hAnsi="Arial" w:cs="Arial"/>
          <w:b w:val="0"/>
          <w:color w:val="000000"/>
          <w:lang w:val="ru-RU"/>
        </w:rPr>
      </w:pPr>
      <w:r w:rsidRPr="00FE1C50">
        <w:rPr>
          <w:rFonts w:ascii="Arial" w:hAnsi="Arial" w:cs="Arial"/>
          <w:b w:val="0"/>
          <w:bCs/>
          <w:color w:val="000000"/>
          <w:lang w:val="ru-RU"/>
        </w:rPr>
        <w:t>ведомственной</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структуры</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расходов</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бюджета</w:t>
      </w:r>
      <w:r w:rsidR="00E64A65" w:rsidRPr="00FE1C50">
        <w:rPr>
          <w:rFonts w:ascii="Arial" w:hAnsi="Arial" w:cs="Arial"/>
          <w:b w:val="0"/>
          <w:bCs/>
          <w:color w:val="000000"/>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bCs/>
          <w:color w:val="000000"/>
          <w:lang w:val="ru-RU"/>
        </w:rPr>
        <w:t>сельского</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поселения</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Мариинско-Посадского</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района</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Чувашской</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Республики</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на</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2021</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год,</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пр</w:t>
      </w:r>
      <w:r w:rsidRPr="00FE1C50">
        <w:rPr>
          <w:rFonts w:ascii="Arial" w:hAnsi="Arial" w:cs="Arial"/>
          <w:b w:val="0"/>
          <w:bCs/>
          <w:color w:val="000000"/>
          <w:lang w:val="ru-RU"/>
        </w:rPr>
        <w:t>е</w:t>
      </w:r>
      <w:r w:rsidRPr="00FE1C50">
        <w:rPr>
          <w:rFonts w:ascii="Arial" w:hAnsi="Arial" w:cs="Arial"/>
          <w:b w:val="0"/>
          <w:bCs/>
          <w:color w:val="000000"/>
          <w:lang w:val="ru-RU"/>
        </w:rPr>
        <w:t>дусмотренного</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приложением</w:t>
      </w:r>
      <w:r w:rsidR="00E64A65" w:rsidRPr="00FE1C50">
        <w:rPr>
          <w:rFonts w:ascii="Arial" w:hAnsi="Arial" w:cs="Arial"/>
          <w:b w:val="0"/>
          <w:bCs/>
          <w:color w:val="000000"/>
          <w:lang w:val="ru-RU"/>
        </w:rPr>
        <w:t xml:space="preserve"> </w:t>
      </w:r>
      <w:r w:rsidRPr="00FE1C50">
        <w:rPr>
          <w:rFonts w:ascii="Arial" w:hAnsi="Arial" w:cs="Arial"/>
          <w:b w:val="0"/>
          <w:bCs/>
          <w:color w:val="000000"/>
          <w:lang w:val="ru-RU"/>
        </w:rPr>
        <w:t>11</w:t>
      </w:r>
      <w:r w:rsidR="00E64A65" w:rsidRPr="00FE1C50">
        <w:rPr>
          <w:rFonts w:ascii="Arial" w:hAnsi="Arial" w:cs="Arial"/>
          <w:b w:val="0"/>
          <w:bCs/>
          <w:color w:val="000000"/>
          <w:lang w:val="ru-RU"/>
        </w:rPr>
        <w:t xml:space="preserve"> </w:t>
      </w:r>
      <w:r w:rsidRPr="00FE1C50">
        <w:rPr>
          <w:rFonts w:ascii="Arial" w:hAnsi="Arial" w:cs="Arial"/>
          <w:b w:val="0"/>
          <w:color w:val="000000"/>
          <w:lang w:val="ru-RU"/>
        </w:rPr>
        <w:t>к</w:t>
      </w:r>
      <w:r w:rsidR="00E64A65" w:rsidRPr="00FE1C50">
        <w:rPr>
          <w:rFonts w:ascii="Arial" w:hAnsi="Arial" w:cs="Arial"/>
          <w:b w:val="0"/>
          <w:color w:val="000000"/>
          <w:lang w:val="ru-RU"/>
        </w:rPr>
        <w:t xml:space="preserve"> </w:t>
      </w:r>
      <w:r w:rsidRPr="00FE1C50">
        <w:rPr>
          <w:rFonts w:ascii="Arial" w:hAnsi="Arial" w:cs="Arial"/>
          <w:b w:val="0"/>
          <w:color w:val="000000"/>
          <w:lang w:val="ru-RU"/>
        </w:rPr>
        <w:t>решению</w:t>
      </w:r>
      <w:r w:rsidR="00E64A65" w:rsidRPr="00FE1C50">
        <w:rPr>
          <w:rFonts w:ascii="Arial" w:hAnsi="Arial" w:cs="Arial"/>
          <w:b w:val="0"/>
          <w:color w:val="000000"/>
          <w:lang w:val="ru-RU"/>
        </w:rPr>
        <w:t xml:space="preserve"> </w:t>
      </w:r>
      <w:r w:rsidRPr="00FE1C50">
        <w:rPr>
          <w:rFonts w:ascii="Arial" w:hAnsi="Arial" w:cs="Arial"/>
          <w:b w:val="0"/>
          <w:color w:val="000000"/>
          <w:lang w:val="ru-RU"/>
        </w:rPr>
        <w:t>Собрания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депутатов</w:t>
      </w:r>
      <w:r w:rsidR="00E64A65" w:rsidRPr="00FE1C50">
        <w:rPr>
          <w:rFonts w:ascii="Arial" w:hAnsi="Arial" w:cs="Arial"/>
          <w:b w:val="0"/>
          <w:color w:val="000000"/>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color w:val="000000"/>
          <w:lang w:val="ru-RU"/>
        </w:rPr>
        <w:t>сельского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поселения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«О</w:t>
      </w:r>
      <w:r w:rsidR="00E64A65" w:rsidRPr="00FE1C50">
        <w:rPr>
          <w:rFonts w:ascii="Arial" w:hAnsi="Arial" w:cs="Arial"/>
          <w:b w:val="0"/>
          <w:color w:val="000000"/>
          <w:lang w:val="ru-RU"/>
        </w:rPr>
        <w:t xml:space="preserve"> </w:t>
      </w:r>
      <w:r w:rsidRPr="00FE1C50">
        <w:rPr>
          <w:rFonts w:ascii="Arial" w:hAnsi="Arial" w:cs="Arial"/>
          <w:b w:val="0"/>
          <w:color w:val="000000"/>
          <w:lang w:val="ru-RU"/>
        </w:rPr>
        <w:t>бюджете</w:t>
      </w:r>
      <w:r w:rsidR="00E64A65" w:rsidRPr="00FE1C50">
        <w:rPr>
          <w:rFonts w:ascii="Arial" w:hAnsi="Arial" w:cs="Arial"/>
          <w:b w:val="0"/>
          <w:color w:val="000000"/>
          <w:lang w:val="ru-RU"/>
        </w:rPr>
        <w:t xml:space="preserve"> </w:t>
      </w:r>
      <w:proofErr w:type="spellStart"/>
      <w:r w:rsidRPr="00FE1C50">
        <w:rPr>
          <w:rFonts w:ascii="Arial" w:hAnsi="Arial" w:cs="Arial"/>
          <w:b w:val="0"/>
          <w:color w:val="000000"/>
          <w:lang w:val="ru-RU"/>
        </w:rPr>
        <w:t>Первочурашевского</w:t>
      </w:r>
      <w:proofErr w:type="spellEnd"/>
      <w:r w:rsidR="00E64A65" w:rsidRPr="00FE1C50">
        <w:rPr>
          <w:rFonts w:ascii="Arial" w:hAnsi="Arial" w:cs="Arial"/>
          <w:b w:val="0"/>
          <w:color w:val="000000"/>
          <w:lang w:val="ru-RU"/>
        </w:rPr>
        <w:t xml:space="preserve"> </w:t>
      </w:r>
      <w:r w:rsidRPr="00FE1C50">
        <w:rPr>
          <w:rFonts w:ascii="Arial" w:hAnsi="Arial" w:cs="Arial"/>
          <w:b w:val="0"/>
          <w:color w:val="000000"/>
          <w:lang w:val="ru-RU"/>
        </w:rPr>
        <w:t>сельского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посел</w:t>
      </w:r>
      <w:r w:rsidRPr="00FE1C50">
        <w:rPr>
          <w:rFonts w:ascii="Arial" w:hAnsi="Arial" w:cs="Arial"/>
          <w:b w:val="0"/>
          <w:color w:val="000000"/>
          <w:lang w:val="ru-RU"/>
        </w:rPr>
        <w:t>е</w:t>
      </w:r>
      <w:r w:rsidRPr="00FE1C50">
        <w:rPr>
          <w:rFonts w:ascii="Arial" w:hAnsi="Arial" w:cs="Arial"/>
          <w:b w:val="0"/>
          <w:color w:val="000000"/>
          <w:lang w:val="ru-RU"/>
        </w:rPr>
        <w:t>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Мариинско-Посадского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района</w:t>
      </w:r>
      <w:r w:rsidR="00E64A65" w:rsidRPr="00FE1C50">
        <w:rPr>
          <w:rFonts w:ascii="Arial" w:hAnsi="Arial" w:cs="Arial"/>
          <w:b w:val="0"/>
          <w:color w:val="000000"/>
          <w:lang w:val="ru-RU"/>
        </w:rPr>
        <w:t xml:space="preserve"> </w:t>
      </w:r>
      <w:r w:rsidRPr="00FE1C50">
        <w:rPr>
          <w:rFonts w:ascii="Arial" w:hAnsi="Arial" w:cs="Arial"/>
          <w:b w:val="0"/>
          <w:color w:val="000000"/>
          <w:lang w:val="ru-RU"/>
        </w:rPr>
        <w:t>Чувашской</w:t>
      </w:r>
      <w:r w:rsidR="00E64A65" w:rsidRPr="00FE1C50">
        <w:rPr>
          <w:rFonts w:ascii="Arial" w:hAnsi="Arial" w:cs="Arial"/>
          <w:b w:val="0"/>
          <w:color w:val="000000"/>
          <w:lang w:val="ru-RU"/>
        </w:rPr>
        <w:t xml:space="preserve"> </w:t>
      </w:r>
      <w:r w:rsidRPr="00FE1C50">
        <w:rPr>
          <w:rFonts w:ascii="Arial" w:hAnsi="Arial" w:cs="Arial"/>
          <w:b w:val="0"/>
          <w:color w:val="000000"/>
          <w:lang w:val="ru-RU"/>
        </w:rPr>
        <w:t>Республики</w:t>
      </w:r>
      <w:r w:rsidR="00E64A65" w:rsidRPr="00FE1C50">
        <w:rPr>
          <w:rFonts w:ascii="Arial" w:hAnsi="Arial" w:cs="Arial"/>
          <w:b w:val="0"/>
          <w:color w:val="000000"/>
          <w:lang w:val="ru-RU"/>
        </w:rPr>
        <w:t xml:space="preserve"> </w:t>
      </w:r>
      <w:r w:rsidRPr="00FE1C50">
        <w:rPr>
          <w:rFonts w:ascii="Arial" w:hAnsi="Arial" w:cs="Arial"/>
          <w:b w:val="0"/>
          <w:color w:val="000000"/>
          <w:lang w:val="ru-RU"/>
        </w:rPr>
        <w:t>на</w:t>
      </w:r>
      <w:r w:rsidR="00E64A65" w:rsidRPr="00FE1C50">
        <w:rPr>
          <w:rFonts w:ascii="Arial" w:hAnsi="Arial" w:cs="Arial"/>
          <w:b w:val="0"/>
          <w:color w:val="000000"/>
          <w:lang w:val="ru-RU"/>
        </w:rPr>
        <w:t xml:space="preserve"> </w:t>
      </w:r>
      <w:r w:rsidRPr="00FE1C50">
        <w:rPr>
          <w:rFonts w:ascii="Arial" w:hAnsi="Arial" w:cs="Arial"/>
          <w:b w:val="0"/>
          <w:color w:val="000000"/>
          <w:lang w:val="ru-RU"/>
        </w:rPr>
        <w:t>2021</w:t>
      </w:r>
      <w:r w:rsidR="00E64A65" w:rsidRPr="00FE1C50">
        <w:rPr>
          <w:rFonts w:ascii="Arial" w:hAnsi="Arial" w:cs="Arial"/>
          <w:b w:val="0"/>
          <w:color w:val="000000"/>
          <w:lang w:val="ru-RU"/>
        </w:rPr>
        <w:t xml:space="preserve"> </w:t>
      </w:r>
      <w:r w:rsidRPr="00FE1C50">
        <w:rPr>
          <w:rFonts w:ascii="Arial" w:hAnsi="Arial" w:cs="Arial"/>
          <w:b w:val="0"/>
          <w:color w:val="000000"/>
          <w:lang w:val="ru-RU"/>
        </w:rPr>
        <w:t>год</w:t>
      </w:r>
      <w:r w:rsidR="00E64A65" w:rsidRPr="00FE1C50">
        <w:rPr>
          <w:rFonts w:ascii="Arial" w:hAnsi="Arial" w:cs="Arial"/>
          <w:b w:val="0"/>
          <w:color w:val="000000"/>
          <w:lang w:val="ru-RU"/>
        </w:rPr>
        <w:t xml:space="preserve"> </w:t>
      </w:r>
      <w:r w:rsidRPr="00FE1C50">
        <w:rPr>
          <w:rFonts w:ascii="Arial" w:hAnsi="Arial" w:cs="Arial"/>
          <w:b w:val="0"/>
          <w:color w:val="000000"/>
          <w:lang w:val="ru-RU"/>
        </w:rPr>
        <w:t>и</w:t>
      </w:r>
      <w:r w:rsidR="00E64A65" w:rsidRPr="00FE1C50">
        <w:rPr>
          <w:rFonts w:ascii="Arial" w:hAnsi="Arial" w:cs="Arial"/>
          <w:b w:val="0"/>
          <w:color w:val="000000"/>
          <w:lang w:val="ru-RU"/>
        </w:rPr>
        <w:t xml:space="preserve"> </w:t>
      </w:r>
      <w:r w:rsidRPr="00FE1C50">
        <w:rPr>
          <w:rFonts w:ascii="Arial" w:hAnsi="Arial" w:cs="Arial"/>
          <w:b w:val="0"/>
          <w:color w:val="000000"/>
          <w:lang w:val="ru-RU"/>
        </w:rPr>
        <w:t>на</w:t>
      </w:r>
      <w:r w:rsidR="00E64A65" w:rsidRPr="00FE1C50">
        <w:rPr>
          <w:rFonts w:ascii="Arial" w:hAnsi="Arial" w:cs="Arial"/>
          <w:b w:val="0"/>
          <w:color w:val="000000"/>
          <w:lang w:val="ru-RU"/>
        </w:rPr>
        <w:t xml:space="preserve"> </w:t>
      </w:r>
      <w:r w:rsidRPr="00FE1C50">
        <w:rPr>
          <w:rFonts w:ascii="Arial" w:hAnsi="Arial" w:cs="Arial"/>
          <w:b w:val="0"/>
          <w:color w:val="000000"/>
          <w:lang w:val="ru-RU"/>
        </w:rPr>
        <w:t>плановый</w:t>
      </w:r>
      <w:r w:rsidR="00E64A65" w:rsidRPr="00FE1C50">
        <w:rPr>
          <w:rFonts w:ascii="Arial" w:hAnsi="Arial" w:cs="Arial"/>
          <w:b w:val="0"/>
          <w:color w:val="000000"/>
          <w:lang w:val="ru-RU"/>
        </w:rPr>
        <w:t xml:space="preserve"> </w:t>
      </w:r>
      <w:r w:rsidRPr="00FE1C50">
        <w:rPr>
          <w:rFonts w:ascii="Arial" w:hAnsi="Arial" w:cs="Arial"/>
          <w:b w:val="0"/>
          <w:color w:val="000000"/>
          <w:lang w:val="ru-RU"/>
        </w:rPr>
        <w:t>период</w:t>
      </w:r>
      <w:r w:rsidR="00E64A65" w:rsidRPr="00FE1C50">
        <w:rPr>
          <w:rFonts w:ascii="Arial" w:hAnsi="Arial" w:cs="Arial"/>
          <w:b w:val="0"/>
          <w:color w:val="000000"/>
          <w:lang w:val="ru-RU"/>
        </w:rPr>
        <w:t xml:space="preserve"> </w:t>
      </w:r>
      <w:r w:rsidRPr="00FE1C50">
        <w:rPr>
          <w:rFonts w:ascii="Arial" w:hAnsi="Arial" w:cs="Arial"/>
          <w:b w:val="0"/>
          <w:color w:val="000000"/>
          <w:lang w:val="ru-RU"/>
        </w:rPr>
        <w:t>2022</w:t>
      </w:r>
      <w:r w:rsidR="00E64A65" w:rsidRPr="00FE1C50">
        <w:rPr>
          <w:rFonts w:ascii="Arial" w:hAnsi="Arial" w:cs="Arial"/>
          <w:b w:val="0"/>
          <w:color w:val="000000"/>
          <w:lang w:val="ru-RU"/>
        </w:rPr>
        <w:t xml:space="preserve"> </w:t>
      </w:r>
      <w:r w:rsidRPr="00FE1C50">
        <w:rPr>
          <w:rFonts w:ascii="Arial" w:hAnsi="Arial" w:cs="Arial"/>
          <w:b w:val="0"/>
          <w:color w:val="000000"/>
          <w:lang w:val="ru-RU"/>
        </w:rPr>
        <w:t>и</w:t>
      </w:r>
      <w:r w:rsidR="00E64A65" w:rsidRPr="00FE1C50">
        <w:rPr>
          <w:rFonts w:ascii="Arial" w:hAnsi="Arial" w:cs="Arial"/>
          <w:b w:val="0"/>
          <w:color w:val="000000"/>
          <w:lang w:val="ru-RU"/>
        </w:rPr>
        <w:t xml:space="preserve"> </w:t>
      </w:r>
      <w:r w:rsidRPr="00FE1C50">
        <w:rPr>
          <w:rFonts w:ascii="Arial" w:hAnsi="Arial" w:cs="Arial"/>
          <w:b w:val="0"/>
          <w:color w:val="000000"/>
          <w:lang w:val="ru-RU"/>
        </w:rPr>
        <w:t>2023</w:t>
      </w:r>
      <w:r w:rsidR="00E64A65" w:rsidRPr="00FE1C50">
        <w:rPr>
          <w:rFonts w:ascii="Arial" w:hAnsi="Arial" w:cs="Arial"/>
          <w:b w:val="0"/>
          <w:color w:val="000000"/>
          <w:lang w:val="ru-RU"/>
        </w:rPr>
        <w:t xml:space="preserve"> </w:t>
      </w:r>
      <w:r w:rsidRPr="00FE1C50">
        <w:rPr>
          <w:rFonts w:ascii="Arial" w:hAnsi="Arial" w:cs="Arial"/>
          <w:b w:val="0"/>
          <w:color w:val="000000"/>
          <w:lang w:val="ru-RU"/>
        </w:rPr>
        <w:t>годов»</w:t>
      </w:r>
    </w:p>
    <w:p w:rsidR="00B83576" w:rsidRPr="00E170F6" w:rsidRDefault="00E64A65" w:rsidP="00E170F6">
      <w:pPr>
        <w:pStyle w:val="26"/>
        <w:widowControl w:val="0"/>
        <w:ind w:firstLine="720"/>
        <w:rPr>
          <w:rFonts w:ascii="Arial" w:hAnsi="Arial" w:cs="Arial"/>
          <w:color w:val="000000"/>
          <w:sz w:val="20"/>
          <w:szCs w:val="22"/>
        </w:rPr>
      </w:pPr>
      <w:r w:rsidRPr="00E170F6">
        <w:rPr>
          <w:rFonts w:ascii="Arial" w:hAnsi="Arial" w:cs="Arial"/>
          <w:color w:val="000000"/>
          <w:sz w:val="20"/>
          <w:szCs w:val="22"/>
        </w:rPr>
        <w:t xml:space="preserve"> </w:t>
      </w:r>
    </w:p>
    <w:p w:rsidR="00B83576" w:rsidRPr="00E170F6" w:rsidRDefault="00E64A65" w:rsidP="00E170F6">
      <w:pPr>
        <w:pStyle w:val="26"/>
        <w:widowControl w:val="0"/>
        <w:ind w:left="5652" w:firstLine="720"/>
        <w:jc w:val="center"/>
        <w:rPr>
          <w:rFonts w:ascii="Arial" w:hAnsi="Arial" w:cs="Arial"/>
          <w:color w:val="000000"/>
          <w:sz w:val="20"/>
          <w:szCs w:val="22"/>
        </w:rPr>
      </w:pPr>
      <w:r w:rsidRPr="00E170F6">
        <w:rPr>
          <w:rFonts w:ascii="Arial" w:hAnsi="Arial" w:cs="Arial"/>
          <w:color w:val="000000"/>
          <w:sz w:val="20"/>
          <w:szCs w:val="22"/>
        </w:rPr>
        <w:t xml:space="preserve"> </w:t>
      </w:r>
      <w:r w:rsidR="00B83576" w:rsidRPr="00E170F6">
        <w:rPr>
          <w:rFonts w:ascii="Arial" w:hAnsi="Arial" w:cs="Arial"/>
          <w:color w:val="000000"/>
          <w:sz w:val="20"/>
          <w:szCs w:val="22"/>
        </w:rPr>
        <w:t>(тыс.</w:t>
      </w:r>
      <w:r w:rsidRPr="00E170F6">
        <w:rPr>
          <w:rFonts w:ascii="Arial" w:hAnsi="Arial" w:cs="Arial"/>
          <w:color w:val="000000"/>
          <w:sz w:val="20"/>
          <w:szCs w:val="22"/>
        </w:rPr>
        <w:t xml:space="preserve"> </w:t>
      </w:r>
      <w:r w:rsidR="00B83576" w:rsidRPr="00E170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790"/>
        <w:gridCol w:w="1474"/>
        <w:gridCol w:w="742"/>
        <w:gridCol w:w="1091"/>
        <w:gridCol w:w="1912"/>
        <w:gridCol w:w="928"/>
        <w:gridCol w:w="1262"/>
      </w:tblGrid>
      <w:tr w:rsidR="00B83576" w:rsidRPr="00E170F6" w:rsidTr="00F35ACA">
        <w:trPr>
          <w:cantSplit/>
        </w:trPr>
        <w:tc>
          <w:tcPr>
            <w:tcW w:w="2562"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Наименование</w:t>
            </w:r>
            <w:r w:rsidR="00E64A65" w:rsidRPr="00E170F6">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Главный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w:t>
            </w:r>
            <w:r w:rsidRPr="00E170F6">
              <w:rPr>
                <w:rFonts w:ascii="Arial" w:hAnsi="Arial" w:cs="Arial"/>
                <w:snapToGrid w:val="0"/>
                <w:color w:val="000000"/>
                <w:sz w:val="20"/>
                <w:szCs w:val="22"/>
              </w:rPr>
              <w:t>с</w:t>
            </w:r>
            <w:r w:rsidRPr="00E170F6">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Подраздел</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gramStart"/>
            <w:r w:rsidRPr="00E170F6">
              <w:rPr>
                <w:rFonts w:ascii="Arial" w:hAnsi="Arial" w:cs="Arial"/>
                <w:snapToGrid w:val="0"/>
                <w:color w:val="000000"/>
                <w:sz w:val="20"/>
                <w:szCs w:val="22"/>
              </w:rPr>
              <w:t>Целевая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статья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(государственные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программы</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w:t>
            </w:r>
            <w:r w:rsidR="00E64A65" w:rsidRPr="00E170F6">
              <w:rPr>
                <w:rFonts w:ascii="Arial" w:hAnsi="Arial" w:cs="Arial"/>
                <w:snapToGrid w:val="0"/>
                <w:color w:val="000000"/>
                <w:sz w:val="20"/>
                <w:szCs w:val="22"/>
              </w:rPr>
              <w:t xml:space="preserve"> </w:t>
            </w:r>
            <w:proofErr w:type="spellStart"/>
            <w:r w:rsidRPr="00E170F6">
              <w:rPr>
                <w:rFonts w:ascii="Arial" w:hAnsi="Arial" w:cs="Arial"/>
                <w:snapToGrid w:val="0"/>
                <w:color w:val="000000"/>
                <w:sz w:val="20"/>
                <w:szCs w:val="22"/>
              </w:rPr>
              <w:t>н</w:t>
            </w:r>
            <w:r w:rsidRPr="00E170F6">
              <w:rPr>
                <w:rFonts w:ascii="Arial" w:hAnsi="Arial" w:cs="Arial"/>
                <w:snapToGrid w:val="0"/>
                <w:color w:val="000000"/>
                <w:sz w:val="20"/>
                <w:szCs w:val="22"/>
              </w:rPr>
              <w:t>е</w:t>
            </w:r>
            <w:r w:rsidRPr="00E170F6">
              <w:rPr>
                <w:rFonts w:ascii="Arial" w:hAnsi="Arial" w:cs="Arial"/>
                <w:snapToGrid w:val="0"/>
                <w:color w:val="000000"/>
                <w:sz w:val="20"/>
                <w:szCs w:val="22"/>
              </w:rPr>
              <w:t>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н</w:t>
            </w:r>
            <w:r w:rsidRPr="00E170F6">
              <w:rPr>
                <w:rFonts w:ascii="Arial" w:hAnsi="Arial" w:cs="Arial"/>
                <w:snapToGrid w:val="0"/>
                <w:color w:val="000000"/>
                <w:sz w:val="20"/>
                <w:szCs w:val="22"/>
              </w:rPr>
              <w:t>а</w:t>
            </w:r>
            <w:r w:rsidRPr="00E170F6">
              <w:rPr>
                <w:rFonts w:ascii="Arial" w:hAnsi="Arial" w:cs="Arial"/>
                <w:snapToGrid w:val="0"/>
                <w:color w:val="000000"/>
                <w:sz w:val="20"/>
                <w:szCs w:val="22"/>
              </w:rPr>
              <w:t>правления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де</w:t>
            </w:r>
            <w:r w:rsidRPr="00E170F6">
              <w:rPr>
                <w:rFonts w:ascii="Arial" w:hAnsi="Arial" w:cs="Arial"/>
                <w:snapToGrid w:val="0"/>
                <w:color w:val="000000"/>
                <w:sz w:val="20"/>
                <w:szCs w:val="22"/>
              </w:rPr>
              <w:t>я</w:t>
            </w:r>
            <w:r w:rsidRPr="00E170F6">
              <w:rPr>
                <w:rFonts w:ascii="Arial" w:hAnsi="Arial" w:cs="Arial"/>
                <w:snapToGrid w:val="0"/>
                <w:color w:val="000000"/>
                <w:sz w:val="20"/>
                <w:szCs w:val="22"/>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вида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расходов</w:t>
            </w:r>
          </w:p>
        </w:tc>
        <w:tc>
          <w:tcPr>
            <w:tcW w:w="4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Сумма</w:t>
            </w:r>
          </w:p>
        </w:tc>
      </w:tr>
      <w:tr w:rsidR="00B83576" w:rsidRPr="00E170F6" w:rsidTr="00F35ACA">
        <w:trPr>
          <w:cantSplit/>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учетом</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изменений</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6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4</w:t>
            </w:r>
          </w:p>
        </w:tc>
        <w:tc>
          <w:tcPr>
            <w:tcW w:w="62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АДМИНИСТРАЦИЯ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ПЕРВОЧУРАШЕВСКОГО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СЕЛЬСКОГО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62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bl>
    <w:p w:rsidR="00B83576" w:rsidRPr="00E170F6" w:rsidRDefault="00B83576" w:rsidP="00E170F6">
      <w:pPr>
        <w:pStyle w:val="af1"/>
        <w:ind w:firstLine="6804"/>
        <w:rPr>
          <w:rFonts w:ascii="Arial" w:hAnsi="Arial" w:cs="Arial"/>
          <w:color w:val="000000"/>
          <w:sz w:val="20"/>
          <w:szCs w:val="18"/>
        </w:rPr>
      </w:pPr>
    </w:p>
    <w:tbl>
      <w:tblPr>
        <w:tblW w:w="5000" w:type="pct"/>
        <w:tblCellMar>
          <w:left w:w="30" w:type="dxa"/>
          <w:right w:w="30" w:type="dxa"/>
        </w:tblCellMar>
        <w:tblLook w:val="0000"/>
      </w:tblPr>
      <w:tblGrid>
        <w:gridCol w:w="8249"/>
        <w:gridCol w:w="651"/>
        <w:gridCol w:w="651"/>
        <w:gridCol w:w="654"/>
        <w:gridCol w:w="2389"/>
        <w:gridCol w:w="869"/>
        <w:gridCol w:w="1736"/>
      </w:tblGrid>
      <w:tr w:rsidR="00B83576" w:rsidRPr="00E170F6" w:rsidTr="00F35ACA">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ЖИЛИЩНО-КОММУНАЛЬНОЕ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ХОЗЯЙСТВО</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Благоустройство</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"Формирование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современной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городской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на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территории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Чувашской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"Благоустройство</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дворовых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общественных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w:t>
            </w:r>
            <w:r w:rsidRPr="00E170F6">
              <w:rPr>
                <w:rFonts w:ascii="Arial" w:hAnsi="Arial" w:cs="Arial"/>
                <w:b w:val="0"/>
                <w:i/>
                <w:color w:val="000000"/>
                <w:sz w:val="20"/>
                <w:szCs w:val="22"/>
              </w:rPr>
              <w:t>и</w:t>
            </w:r>
            <w:r w:rsidRPr="00E170F6">
              <w:rPr>
                <w:rFonts w:ascii="Arial" w:hAnsi="Arial" w:cs="Arial"/>
                <w:b w:val="0"/>
                <w:i/>
                <w:color w:val="000000"/>
                <w:sz w:val="20"/>
                <w:szCs w:val="22"/>
              </w:rPr>
              <w:t>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"Формирование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современной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городской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среды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на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"Содействие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Чувашской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Реализация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территории</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64,9</w:t>
            </w:r>
          </w:p>
        </w:tc>
      </w:tr>
      <w:tr w:rsidR="00B83576" w:rsidRPr="00E170F6" w:rsidTr="00F3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7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7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8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p>
        </w:tc>
      </w:tr>
    </w:tbl>
    <w:p w:rsidR="00E76C99" w:rsidRPr="00E170F6" w:rsidRDefault="00E76C99" w:rsidP="00E170F6">
      <w:pPr>
        <w:pStyle w:val="af1"/>
        <w:ind w:firstLine="6804"/>
        <w:rPr>
          <w:rFonts w:ascii="Arial" w:hAnsi="Arial" w:cs="Arial"/>
          <w:color w:val="000000"/>
          <w:sz w:val="20"/>
          <w:szCs w:val="18"/>
        </w:rPr>
      </w:pPr>
    </w:p>
    <w:p w:rsidR="00E76C99" w:rsidRPr="00E170F6" w:rsidRDefault="00B83576" w:rsidP="00E170F6">
      <w:pPr>
        <w:pStyle w:val="af1"/>
        <w:ind w:firstLine="851"/>
        <w:jc w:val="both"/>
        <w:rPr>
          <w:rFonts w:ascii="Arial" w:hAnsi="Arial" w:cs="Arial"/>
          <w:color w:val="000000"/>
          <w:sz w:val="20"/>
          <w:szCs w:val="24"/>
        </w:rPr>
      </w:pPr>
      <w:r w:rsidRPr="00E170F6">
        <w:rPr>
          <w:rFonts w:ascii="Arial" w:hAnsi="Arial" w:cs="Arial"/>
          <w:color w:val="000000"/>
          <w:sz w:val="20"/>
          <w:szCs w:val="24"/>
        </w:rPr>
        <w:t>8)</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w:t>
      </w:r>
      <w:r w:rsidR="00E64A65" w:rsidRPr="00E170F6">
        <w:rPr>
          <w:rFonts w:ascii="Arial" w:hAnsi="Arial" w:cs="Arial"/>
          <w:color w:val="000000"/>
          <w:sz w:val="20"/>
          <w:szCs w:val="24"/>
        </w:rPr>
        <w:t xml:space="preserve"> </w:t>
      </w:r>
      <w:r w:rsidRPr="00E170F6">
        <w:rPr>
          <w:rFonts w:ascii="Arial" w:hAnsi="Arial" w:cs="Arial"/>
          <w:color w:val="000000"/>
          <w:sz w:val="20"/>
          <w:szCs w:val="24"/>
        </w:rPr>
        <w:t>13</w:t>
      </w:r>
      <w:r w:rsidR="00E64A65" w:rsidRPr="00E170F6">
        <w:rPr>
          <w:rFonts w:ascii="Arial" w:hAnsi="Arial" w:cs="Arial"/>
          <w:color w:val="000000"/>
          <w:sz w:val="20"/>
          <w:szCs w:val="24"/>
        </w:rPr>
        <w:t xml:space="preserve"> </w:t>
      </w:r>
      <w:r w:rsidRPr="00E170F6">
        <w:rPr>
          <w:rFonts w:ascii="Arial" w:hAnsi="Arial" w:cs="Arial"/>
          <w:color w:val="000000"/>
          <w:sz w:val="20"/>
          <w:szCs w:val="24"/>
        </w:rPr>
        <w:t>«Источники</w:t>
      </w:r>
      <w:r w:rsidR="00E64A65" w:rsidRPr="00E170F6">
        <w:rPr>
          <w:rFonts w:ascii="Arial" w:hAnsi="Arial" w:cs="Arial"/>
          <w:color w:val="000000"/>
          <w:sz w:val="20"/>
          <w:szCs w:val="24"/>
        </w:rPr>
        <w:t xml:space="preserve"> </w:t>
      </w:r>
      <w:r w:rsidRPr="00E170F6">
        <w:rPr>
          <w:rFonts w:ascii="Arial" w:hAnsi="Arial" w:cs="Arial"/>
          <w:color w:val="000000"/>
          <w:sz w:val="20"/>
          <w:szCs w:val="24"/>
        </w:rPr>
        <w:t>внутреннего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финансирования</w:t>
      </w:r>
      <w:r w:rsidR="00E64A65" w:rsidRPr="00E170F6">
        <w:rPr>
          <w:rFonts w:ascii="Arial" w:hAnsi="Arial" w:cs="Arial"/>
          <w:color w:val="000000"/>
          <w:sz w:val="20"/>
          <w:szCs w:val="24"/>
        </w:rPr>
        <w:t xml:space="preserve"> </w:t>
      </w:r>
      <w:r w:rsidRPr="00E170F6">
        <w:rPr>
          <w:rFonts w:ascii="Arial" w:hAnsi="Arial" w:cs="Arial"/>
          <w:color w:val="000000"/>
          <w:sz w:val="20"/>
          <w:szCs w:val="24"/>
        </w:rPr>
        <w:t>дефицита</w:t>
      </w:r>
      <w:r w:rsidR="00E64A65" w:rsidRPr="00E170F6">
        <w:rPr>
          <w:rFonts w:ascii="Arial" w:hAnsi="Arial" w:cs="Arial"/>
          <w:color w:val="000000"/>
          <w:sz w:val="20"/>
          <w:szCs w:val="24"/>
        </w:rPr>
        <w:t xml:space="preserve"> </w:t>
      </w:r>
      <w:r w:rsidRPr="00E170F6">
        <w:rPr>
          <w:rFonts w:ascii="Arial" w:hAnsi="Arial" w:cs="Arial"/>
          <w:color w:val="000000"/>
          <w:sz w:val="20"/>
          <w:szCs w:val="24"/>
        </w:rPr>
        <w:t>бюджета</w:t>
      </w:r>
      <w:r w:rsidR="00E64A65" w:rsidRPr="00E170F6">
        <w:rPr>
          <w:rFonts w:ascii="Arial" w:hAnsi="Arial" w:cs="Arial"/>
          <w:color w:val="000000"/>
          <w:sz w:val="20"/>
          <w:szCs w:val="24"/>
        </w:rPr>
        <w:t xml:space="preserve"> </w:t>
      </w:r>
      <w:proofErr w:type="spellStart"/>
      <w:r w:rsidRPr="00E170F6">
        <w:rPr>
          <w:rFonts w:ascii="Arial" w:hAnsi="Arial" w:cs="Arial"/>
          <w:color w:val="000000"/>
          <w:sz w:val="20"/>
          <w:szCs w:val="24"/>
        </w:rPr>
        <w:t>Первочурашевского</w:t>
      </w:r>
      <w:proofErr w:type="spellEnd"/>
      <w:r w:rsidR="00E64A65" w:rsidRPr="00E170F6">
        <w:rPr>
          <w:rFonts w:ascii="Arial" w:hAnsi="Arial" w:cs="Arial"/>
          <w:color w:val="000000"/>
          <w:sz w:val="20"/>
          <w:szCs w:val="24"/>
        </w:rPr>
        <w:t xml:space="preserve"> </w:t>
      </w:r>
      <w:r w:rsidRPr="00E170F6">
        <w:rPr>
          <w:rFonts w:ascii="Arial" w:hAnsi="Arial" w:cs="Arial"/>
          <w:color w:val="000000"/>
          <w:sz w:val="20"/>
          <w:szCs w:val="24"/>
        </w:rPr>
        <w:t>сельского</w:t>
      </w:r>
      <w:r w:rsidR="00E64A65" w:rsidRPr="00E170F6">
        <w:rPr>
          <w:rFonts w:ascii="Arial" w:hAnsi="Arial" w:cs="Arial"/>
          <w:color w:val="000000"/>
          <w:sz w:val="20"/>
          <w:szCs w:val="24"/>
        </w:rPr>
        <w:t xml:space="preserve"> </w:t>
      </w:r>
      <w:r w:rsidRPr="00E170F6">
        <w:rPr>
          <w:rFonts w:ascii="Arial" w:hAnsi="Arial" w:cs="Arial"/>
          <w:color w:val="000000"/>
          <w:sz w:val="20"/>
          <w:szCs w:val="24"/>
        </w:rPr>
        <w:t>поселения</w:t>
      </w:r>
      <w:r w:rsidR="00E64A65" w:rsidRPr="00E170F6">
        <w:rPr>
          <w:rFonts w:ascii="Arial" w:hAnsi="Arial" w:cs="Arial"/>
          <w:color w:val="000000"/>
          <w:sz w:val="20"/>
          <w:szCs w:val="24"/>
        </w:rPr>
        <w:t xml:space="preserve"> </w:t>
      </w:r>
      <w:r w:rsidRPr="00E170F6">
        <w:rPr>
          <w:rFonts w:ascii="Arial" w:hAnsi="Arial" w:cs="Arial"/>
          <w:color w:val="000000"/>
          <w:sz w:val="20"/>
          <w:szCs w:val="24"/>
        </w:rPr>
        <w:t>Мариинско-Посадского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ра</w:t>
      </w:r>
      <w:r w:rsidRPr="00E170F6">
        <w:rPr>
          <w:rFonts w:ascii="Arial" w:hAnsi="Arial" w:cs="Arial"/>
          <w:color w:val="000000"/>
          <w:sz w:val="20"/>
          <w:szCs w:val="24"/>
        </w:rPr>
        <w:t>й</w:t>
      </w:r>
      <w:r w:rsidRPr="00E170F6">
        <w:rPr>
          <w:rFonts w:ascii="Arial" w:hAnsi="Arial" w:cs="Arial"/>
          <w:color w:val="000000"/>
          <w:sz w:val="20"/>
          <w:szCs w:val="24"/>
        </w:rPr>
        <w:t>она</w:t>
      </w:r>
      <w:r w:rsidR="00E64A65" w:rsidRPr="00E170F6">
        <w:rPr>
          <w:rFonts w:ascii="Arial" w:hAnsi="Arial" w:cs="Arial"/>
          <w:color w:val="000000"/>
          <w:sz w:val="20"/>
          <w:szCs w:val="24"/>
        </w:rPr>
        <w:t xml:space="preserve"> </w:t>
      </w:r>
      <w:r w:rsidRPr="00E170F6">
        <w:rPr>
          <w:rFonts w:ascii="Arial" w:hAnsi="Arial" w:cs="Arial"/>
          <w:color w:val="000000"/>
          <w:sz w:val="20"/>
          <w:szCs w:val="24"/>
        </w:rPr>
        <w:t>Чувашской</w:t>
      </w:r>
      <w:r w:rsidR="00E64A65" w:rsidRPr="00E170F6">
        <w:rPr>
          <w:rFonts w:ascii="Arial" w:hAnsi="Arial" w:cs="Arial"/>
          <w:color w:val="000000"/>
          <w:sz w:val="20"/>
          <w:szCs w:val="24"/>
        </w:rPr>
        <w:t xml:space="preserve"> </w:t>
      </w:r>
      <w:r w:rsidRPr="00E170F6">
        <w:rPr>
          <w:rFonts w:ascii="Arial" w:hAnsi="Arial" w:cs="Arial"/>
          <w:color w:val="000000"/>
          <w:sz w:val="20"/>
          <w:szCs w:val="24"/>
        </w:rPr>
        <w:t>Республики</w:t>
      </w:r>
      <w:r w:rsidR="00E64A65" w:rsidRPr="00E170F6">
        <w:rPr>
          <w:rFonts w:ascii="Arial" w:hAnsi="Arial" w:cs="Arial"/>
          <w:color w:val="000000"/>
          <w:sz w:val="20"/>
          <w:szCs w:val="24"/>
        </w:rPr>
        <w:t xml:space="preserve"> </w:t>
      </w:r>
      <w:r w:rsidRPr="00E170F6">
        <w:rPr>
          <w:rFonts w:ascii="Arial" w:hAnsi="Arial" w:cs="Arial"/>
          <w:color w:val="000000"/>
          <w:sz w:val="20"/>
          <w:szCs w:val="24"/>
        </w:rPr>
        <w:t>на</w:t>
      </w:r>
      <w:r w:rsidR="00E64A65" w:rsidRPr="00E170F6">
        <w:rPr>
          <w:rFonts w:ascii="Arial" w:hAnsi="Arial" w:cs="Arial"/>
          <w:color w:val="000000"/>
          <w:sz w:val="20"/>
          <w:szCs w:val="24"/>
        </w:rPr>
        <w:t xml:space="preserve"> </w:t>
      </w:r>
      <w:r w:rsidRPr="00E170F6">
        <w:rPr>
          <w:rFonts w:ascii="Arial" w:hAnsi="Arial" w:cs="Arial"/>
          <w:color w:val="000000"/>
          <w:sz w:val="20"/>
          <w:szCs w:val="24"/>
        </w:rPr>
        <w:t>2021</w:t>
      </w:r>
      <w:r w:rsidR="00E64A65" w:rsidRPr="00E170F6">
        <w:rPr>
          <w:rFonts w:ascii="Arial" w:hAnsi="Arial" w:cs="Arial"/>
          <w:color w:val="000000"/>
          <w:sz w:val="20"/>
          <w:szCs w:val="24"/>
        </w:rPr>
        <w:t xml:space="preserve"> </w:t>
      </w:r>
      <w:r w:rsidRPr="00E170F6">
        <w:rPr>
          <w:rFonts w:ascii="Arial" w:hAnsi="Arial" w:cs="Arial"/>
          <w:color w:val="000000"/>
          <w:sz w:val="20"/>
          <w:szCs w:val="24"/>
        </w:rPr>
        <w:t>год</w:t>
      </w:r>
      <w:r w:rsidR="00E64A65" w:rsidRPr="00E170F6">
        <w:rPr>
          <w:rFonts w:ascii="Arial" w:hAnsi="Arial" w:cs="Arial"/>
          <w:color w:val="000000"/>
          <w:sz w:val="20"/>
          <w:szCs w:val="24"/>
        </w:rPr>
        <w:t xml:space="preserve"> </w:t>
      </w:r>
      <w:r w:rsidRPr="00E170F6">
        <w:rPr>
          <w:rFonts w:ascii="Arial" w:hAnsi="Arial" w:cs="Arial"/>
          <w:color w:val="000000"/>
          <w:sz w:val="20"/>
          <w:szCs w:val="24"/>
        </w:rPr>
        <w:t>изложить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в</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следующей</w:t>
      </w:r>
      <w:r w:rsidR="00E64A65" w:rsidRPr="00E170F6">
        <w:rPr>
          <w:rFonts w:ascii="Arial" w:hAnsi="Arial" w:cs="Arial"/>
          <w:color w:val="000000"/>
          <w:sz w:val="20"/>
          <w:szCs w:val="24"/>
        </w:rPr>
        <w:t xml:space="preserve"> </w:t>
      </w:r>
      <w:r w:rsidRPr="00E170F6">
        <w:rPr>
          <w:rFonts w:ascii="Arial" w:hAnsi="Arial" w:cs="Arial"/>
          <w:color w:val="000000"/>
          <w:sz w:val="20"/>
          <w:szCs w:val="24"/>
        </w:rPr>
        <w:t>редакции:</w:t>
      </w:r>
    </w:p>
    <w:p w:rsidR="00B83576" w:rsidRPr="00E170F6" w:rsidRDefault="00B83576" w:rsidP="00E170F6">
      <w:pPr>
        <w:pStyle w:val="af1"/>
        <w:keepNext/>
        <w:ind w:left="5954"/>
        <w:rPr>
          <w:rFonts w:ascii="Arial" w:hAnsi="Arial" w:cs="Arial"/>
          <w:i/>
          <w:color w:val="000000"/>
          <w:sz w:val="20"/>
        </w:rPr>
      </w:pPr>
      <w:r w:rsidRPr="00E170F6">
        <w:rPr>
          <w:rFonts w:ascii="Arial" w:hAnsi="Arial" w:cs="Arial"/>
          <w:i/>
          <w:color w:val="000000"/>
          <w:sz w:val="20"/>
        </w:rPr>
        <w:t>Приложение</w:t>
      </w:r>
      <w:r w:rsidR="00E64A65" w:rsidRPr="00E170F6">
        <w:rPr>
          <w:rFonts w:ascii="Arial" w:hAnsi="Arial" w:cs="Arial"/>
          <w:i/>
          <w:color w:val="000000"/>
          <w:sz w:val="20"/>
        </w:rPr>
        <w:t xml:space="preserve"> </w:t>
      </w:r>
      <w:r w:rsidRPr="00E170F6">
        <w:rPr>
          <w:rFonts w:ascii="Arial" w:hAnsi="Arial" w:cs="Arial"/>
          <w:i/>
          <w:color w:val="000000"/>
          <w:sz w:val="20"/>
        </w:rPr>
        <w:t>13.2</w:t>
      </w:r>
    </w:p>
    <w:p w:rsidR="00E76C99" w:rsidRPr="00E170F6" w:rsidRDefault="00B83576" w:rsidP="00E170F6">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Первочурашевского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w:t>
      </w:r>
      <w:r w:rsidRPr="00E170F6">
        <w:rPr>
          <w:rFonts w:ascii="Arial" w:hAnsi="Arial" w:cs="Arial"/>
          <w:i/>
          <w:color w:val="000000"/>
          <w:sz w:val="20"/>
          <w:szCs w:val="20"/>
        </w:rPr>
        <w:t>б</w:t>
      </w:r>
      <w:r w:rsidRPr="00E170F6">
        <w:rPr>
          <w:rFonts w:ascii="Arial" w:hAnsi="Arial" w:cs="Arial"/>
          <w:i/>
          <w:color w:val="000000"/>
          <w:sz w:val="20"/>
          <w:szCs w:val="20"/>
        </w:rPr>
        <w:t>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B83576" w:rsidP="00E170F6">
      <w:pPr>
        <w:pStyle w:val="af2"/>
        <w:rPr>
          <w:rStyle w:val="af4"/>
          <w:rFonts w:ascii="Arial" w:hAnsi="Arial" w:cs="Arial"/>
          <w:color w:val="000000"/>
          <w:sz w:val="20"/>
          <w:szCs w:val="22"/>
        </w:rPr>
      </w:pPr>
      <w:r w:rsidRPr="00E170F6">
        <w:rPr>
          <w:rStyle w:val="af4"/>
          <w:rFonts w:ascii="Arial" w:hAnsi="Arial" w:cs="Arial"/>
          <w:color w:val="000000"/>
          <w:sz w:val="20"/>
          <w:szCs w:val="22"/>
        </w:rPr>
        <w:t>Источники</w:t>
      </w:r>
      <w:r w:rsidR="00E64A65" w:rsidRPr="00E170F6">
        <w:rPr>
          <w:rStyle w:val="af4"/>
          <w:rFonts w:ascii="Arial" w:hAnsi="Arial" w:cs="Arial"/>
          <w:color w:val="000000"/>
          <w:sz w:val="20"/>
          <w:szCs w:val="22"/>
        </w:rPr>
        <w:t xml:space="preserve"> </w:t>
      </w:r>
      <w:r w:rsidRPr="00E170F6">
        <w:rPr>
          <w:rStyle w:val="af4"/>
          <w:rFonts w:ascii="Arial" w:hAnsi="Arial" w:cs="Arial"/>
          <w:color w:val="000000"/>
          <w:sz w:val="20"/>
          <w:szCs w:val="22"/>
        </w:rPr>
        <w:t>внутреннего</w:t>
      </w:r>
      <w:r w:rsidR="00E64A65" w:rsidRPr="00E170F6">
        <w:rPr>
          <w:rStyle w:val="af4"/>
          <w:rFonts w:ascii="Arial" w:hAnsi="Arial" w:cs="Arial"/>
          <w:color w:val="000000"/>
          <w:sz w:val="20"/>
          <w:szCs w:val="22"/>
        </w:rPr>
        <w:t xml:space="preserve"> </w:t>
      </w:r>
      <w:r w:rsidRPr="00E170F6">
        <w:rPr>
          <w:rStyle w:val="af4"/>
          <w:rFonts w:ascii="Arial" w:hAnsi="Arial" w:cs="Arial"/>
          <w:color w:val="000000"/>
          <w:sz w:val="20"/>
          <w:szCs w:val="22"/>
        </w:rPr>
        <w:t>финансирования</w:t>
      </w:r>
      <w:r w:rsidR="00E64A65" w:rsidRPr="00E170F6">
        <w:rPr>
          <w:rStyle w:val="af4"/>
          <w:rFonts w:ascii="Arial" w:hAnsi="Arial" w:cs="Arial"/>
          <w:color w:val="000000"/>
          <w:sz w:val="20"/>
          <w:szCs w:val="22"/>
        </w:rPr>
        <w:t xml:space="preserve"> </w:t>
      </w:r>
      <w:r w:rsidRPr="00E170F6">
        <w:rPr>
          <w:rStyle w:val="af4"/>
          <w:rFonts w:ascii="Arial" w:hAnsi="Arial" w:cs="Arial"/>
          <w:color w:val="000000"/>
          <w:sz w:val="20"/>
          <w:szCs w:val="22"/>
        </w:rPr>
        <w:t>дефицита</w:t>
      </w:r>
      <w:r w:rsidR="00E64A65" w:rsidRPr="00E170F6">
        <w:rPr>
          <w:rStyle w:val="af4"/>
          <w:rFonts w:ascii="Arial" w:hAnsi="Arial" w:cs="Arial"/>
          <w:color w:val="000000"/>
          <w:sz w:val="20"/>
          <w:szCs w:val="22"/>
        </w:rPr>
        <w:t xml:space="preserve"> </w:t>
      </w:r>
      <w:r w:rsidRPr="00E170F6">
        <w:rPr>
          <w:rStyle w:val="af4"/>
          <w:rFonts w:ascii="Arial" w:hAnsi="Arial" w:cs="Arial"/>
          <w:color w:val="000000"/>
          <w:sz w:val="20"/>
          <w:szCs w:val="22"/>
        </w:rPr>
        <w:t>бюджета</w:t>
      </w:r>
      <w:r w:rsidR="00E64A65" w:rsidRPr="00E170F6">
        <w:rPr>
          <w:rStyle w:val="af4"/>
          <w:rFonts w:ascii="Arial" w:hAnsi="Arial" w:cs="Arial"/>
          <w:color w:val="000000"/>
          <w:sz w:val="20"/>
          <w:szCs w:val="22"/>
        </w:rPr>
        <w:t xml:space="preserve"> </w:t>
      </w:r>
      <w:proofErr w:type="spellStart"/>
      <w:r w:rsidRPr="00E170F6">
        <w:rPr>
          <w:rStyle w:val="af4"/>
          <w:rFonts w:ascii="Arial" w:hAnsi="Arial" w:cs="Arial"/>
          <w:color w:val="000000"/>
          <w:sz w:val="20"/>
          <w:szCs w:val="22"/>
        </w:rPr>
        <w:t>Первочурашевского</w:t>
      </w:r>
      <w:proofErr w:type="spellEnd"/>
      <w:r w:rsidR="00E64A65" w:rsidRPr="00E170F6">
        <w:rPr>
          <w:rStyle w:val="af4"/>
          <w:rFonts w:ascii="Arial" w:hAnsi="Arial" w:cs="Arial"/>
          <w:color w:val="000000"/>
          <w:sz w:val="20"/>
          <w:szCs w:val="22"/>
        </w:rPr>
        <w:t xml:space="preserve"> </w:t>
      </w:r>
    </w:p>
    <w:p w:rsidR="00E76C99" w:rsidRPr="00E170F6" w:rsidRDefault="00B83576" w:rsidP="00E170F6">
      <w:pPr>
        <w:pStyle w:val="af2"/>
        <w:rPr>
          <w:rFonts w:ascii="Arial" w:hAnsi="Arial" w:cs="Arial"/>
          <w:b/>
          <w:color w:val="000000"/>
          <w:sz w:val="20"/>
          <w:szCs w:val="22"/>
        </w:rPr>
      </w:pPr>
      <w:r w:rsidRPr="00E170F6">
        <w:rPr>
          <w:rStyle w:val="af4"/>
          <w:rFonts w:ascii="Arial" w:hAnsi="Arial" w:cs="Arial"/>
          <w:color w:val="000000"/>
          <w:sz w:val="20"/>
          <w:szCs w:val="22"/>
        </w:rPr>
        <w:t>сельского</w:t>
      </w:r>
      <w:r w:rsidR="00E64A65" w:rsidRPr="00E170F6">
        <w:rPr>
          <w:rStyle w:val="af4"/>
          <w:rFonts w:ascii="Arial" w:hAnsi="Arial" w:cs="Arial"/>
          <w:color w:val="000000"/>
          <w:sz w:val="20"/>
          <w:szCs w:val="22"/>
        </w:rPr>
        <w:t xml:space="preserve"> </w:t>
      </w:r>
      <w:r w:rsidRPr="00E170F6">
        <w:rPr>
          <w:rStyle w:val="af4"/>
          <w:rFonts w:ascii="Arial" w:hAnsi="Arial" w:cs="Arial"/>
          <w:color w:val="000000"/>
          <w:sz w:val="20"/>
          <w:szCs w:val="22"/>
        </w:rPr>
        <w:t>поселения</w:t>
      </w:r>
      <w:r w:rsidR="00E64A65" w:rsidRPr="00E170F6">
        <w:rPr>
          <w:rStyle w:val="af4"/>
          <w:rFonts w:ascii="Arial" w:hAnsi="Arial" w:cs="Arial"/>
          <w:color w:val="000000"/>
          <w:sz w:val="20"/>
          <w:szCs w:val="22"/>
        </w:rPr>
        <w:t xml:space="preserve"> </w:t>
      </w:r>
      <w:r w:rsidRPr="00E170F6">
        <w:rPr>
          <w:rFonts w:ascii="Arial" w:hAnsi="Arial" w:cs="Arial"/>
          <w:b/>
          <w:color w:val="000000"/>
          <w:sz w:val="20"/>
          <w:szCs w:val="22"/>
        </w:rPr>
        <w:t>Мариинско-Посадского</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района</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на</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2021</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год</w:t>
      </w:r>
    </w:p>
    <w:p w:rsidR="00B83576" w:rsidRPr="00E170F6" w:rsidRDefault="00E64A65" w:rsidP="00E170F6">
      <w:pPr>
        <w:widowControl w:val="0"/>
        <w:rPr>
          <w:rFonts w:ascii="Arial" w:hAnsi="Arial" w:cs="Arial"/>
          <w:color w:val="000000"/>
          <w:sz w:val="20"/>
          <w:szCs w:val="20"/>
        </w:rPr>
      </w:pPr>
      <w:r w:rsidRPr="00E170F6">
        <w:rPr>
          <w:rFonts w:ascii="Arial" w:hAnsi="Arial" w:cs="Arial"/>
          <w:color w:val="000000"/>
          <w:sz w:val="20"/>
          <w:szCs w:val="20"/>
        </w:rPr>
        <w:t xml:space="preserve"> </w:t>
      </w:r>
      <w:r w:rsidR="00B83576" w:rsidRPr="00E170F6">
        <w:rPr>
          <w:rFonts w:ascii="Arial" w:hAnsi="Arial" w:cs="Arial"/>
          <w:color w:val="000000"/>
          <w:sz w:val="20"/>
          <w:szCs w:val="20"/>
        </w:rPr>
        <w:t>(тыс</w:t>
      </w:r>
      <w:proofErr w:type="gramStart"/>
      <w:r w:rsidR="00B83576" w:rsidRPr="00E170F6">
        <w:rPr>
          <w:rFonts w:ascii="Arial" w:hAnsi="Arial" w:cs="Arial"/>
          <w:color w:val="000000"/>
          <w:sz w:val="20"/>
          <w:szCs w:val="20"/>
        </w:rPr>
        <w:t>.р</w:t>
      </w:r>
      <w:proofErr w:type="gramEnd"/>
      <w:r w:rsidR="00B83576" w:rsidRPr="00E170F6">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974"/>
        <w:gridCol w:w="7856"/>
        <w:gridCol w:w="2389"/>
      </w:tblGrid>
      <w:tr w:rsidR="00B83576" w:rsidRPr="00E170F6" w:rsidTr="00F35ACA">
        <w:trPr>
          <w:cantSplit/>
        </w:trPr>
        <w:tc>
          <w:tcPr>
            <w:tcW w:w="1634" w:type="pct"/>
            <w:tcBorders>
              <w:bottom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Код</w:t>
            </w:r>
            <w:r w:rsidR="00E64A65" w:rsidRPr="00E170F6">
              <w:rPr>
                <w:rFonts w:ascii="Arial" w:hAnsi="Arial" w:cs="Arial"/>
                <w:color w:val="000000"/>
                <w:sz w:val="20"/>
                <w:szCs w:val="22"/>
              </w:rPr>
              <w:t xml:space="preserve"> </w:t>
            </w:r>
            <w:proofErr w:type="gramStart"/>
            <w:r w:rsidRPr="00E170F6">
              <w:rPr>
                <w:rFonts w:ascii="Arial" w:hAnsi="Arial" w:cs="Arial"/>
                <w:color w:val="000000"/>
                <w:sz w:val="20"/>
                <w:szCs w:val="22"/>
              </w:rPr>
              <w:t>бюджетной</w:t>
            </w:r>
            <w:proofErr w:type="gramEnd"/>
          </w:p>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классификации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Российской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Федерации</w:t>
            </w:r>
          </w:p>
        </w:tc>
        <w:tc>
          <w:tcPr>
            <w:tcW w:w="2581" w:type="pct"/>
            <w:tcBorders>
              <w:bottom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Наименование</w:t>
            </w:r>
          </w:p>
        </w:tc>
        <w:tc>
          <w:tcPr>
            <w:tcW w:w="785" w:type="pct"/>
            <w:tcBorders>
              <w:bottom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Сумма</w:t>
            </w:r>
          </w:p>
        </w:tc>
      </w:tr>
      <w:tr w:rsidR="00B83576" w:rsidRPr="00E170F6" w:rsidTr="00F35ACA">
        <w:trPr>
          <w:cantSplit/>
        </w:trPr>
        <w:tc>
          <w:tcPr>
            <w:tcW w:w="1634" w:type="pct"/>
            <w:tcBorders>
              <w:top w:val="nil"/>
              <w:left w:val="nil"/>
              <w:bottom w:val="nil"/>
              <w:right w:val="nil"/>
            </w:tcBorders>
            <w:vAlign w:val="center"/>
          </w:tcPr>
          <w:p w:rsidR="00B83576" w:rsidRPr="00E170F6" w:rsidRDefault="00B83576" w:rsidP="00F35ACA">
            <w:pPr>
              <w:pStyle w:val="a5"/>
              <w:widowControl w:val="0"/>
              <w:tabs>
                <w:tab w:val="left" w:pos="708"/>
              </w:tabs>
              <w:jc w:val="center"/>
              <w:rPr>
                <w:rFonts w:ascii="Arial" w:hAnsi="Arial" w:cs="Arial"/>
                <w:b/>
                <w:color w:val="000000"/>
                <w:sz w:val="20"/>
                <w:szCs w:val="22"/>
              </w:rPr>
            </w:pPr>
            <w:r w:rsidRPr="00E170F6">
              <w:rPr>
                <w:rFonts w:ascii="Arial" w:hAnsi="Arial" w:cs="Arial"/>
                <w:b/>
                <w:color w:val="000000"/>
                <w:sz w:val="20"/>
                <w:szCs w:val="22"/>
              </w:rPr>
              <w:t>000</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01</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05</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00</w:t>
            </w:r>
            <w:r w:rsidR="00E64A65" w:rsidRPr="00E170F6">
              <w:rPr>
                <w:rFonts w:ascii="Arial" w:hAnsi="Arial" w:cs="Arial"/>
                <w:b/>
                <w:color w:val="000000"/>
                <w:sz w:val="20"/>
                <w:szCs w:val="22"/>
              </w:rPr>
              <w:t xml:space="preserve"> </w:t>
            </w:r>
            <w:proofErr w:type="spellStart"/>
            <w:r w:rsidRPr="00E170F6">
              <w:rPr>
                <w:rFonts w:ascii="Arial" w:hAnsi="Arial" w:cs="Arial"/>
                <w:b/>
                <w:color w:val="000000"/>
                <w:sz w:val="20"/>
                <w:szCs w:val="22"/>
              </w:rPr>
              <w:t>00</w:t>
            </w:r>
            <w:proofErr w:type="spellEnd"/>
            <w:r w:rsidR="00E64A65" w:rsidRPr="00E170F6">
              <w:rPr>
                <w:rFonts w:ascii="Arial" w:hAnsi="Arial" w:cs="Arial"/>
                <w:b/>
                <w:color w:val="000000"/>
                <w:sz w:val="20"/>
                <w:szCs w:val="22"/>
              </w:rPr>
              <w:t xml:space="preserve"> </w:t>
            </w:r>
            <w:proofErr w:type="spellStart"/>
            <w:r w:rsidRPr="00E170F6">
              <w:rPr>
                <w:rFonts w:ascii="Arial" w:hAnsi="Arial" w:cs="Arial"/>
                <w:b/>
                <w:color w:val="000000"/>
                <w:sz w:val="20"/>
                <w:szCs w:val="22"/>
              </w:rPr>
              <w:t>00</w:t>
            </w:r>
            <w:proofErr w:type="spellEnd"/>
            <w:r w:rsidR="00E64A65" w:rsidRPr="00E170F6">
              <w:rPr>
                <w:rFonts w:ascii="Arial" w:hAnsi="Arial" w:cs="Arial"/>
                <w:b/>
                <w:color w:val="000000"/>
                <w:sz w:val="20"/>
                <w:szCs w:val="22"/>
              </w:rPr>
              <w:t xml:space="preserve"> </w:t>
            </w:r>
            <w:r w:rsidRPr="00E170F6">
              <w:rPr>
                <w:rFonts w:ascii="Arial" w:hAnsi="Arial" w:cs="Arial"/>
                <w:b/>
                <w:color w:val="000000"/>
                <w:sz w:val="20"/>
                <w:szCs w:val="22"/>
              </w:rPr>
              <w:t>0000</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000</w:t>
            </w:r>
          </w:p>
        </w:tc>
        <w:tc>
          <w:tcPr>
            <w:tcW w:w="2581" w:type="pct"/>
            <w:tcBorders>
              <w:top w:val="nil"/>
              <w:left w:val="nil"/>
              <w:bottom w:val="nil"/>
              <w:right w:val="nil"/>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Изменение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остатков</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средств</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на</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счетах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по</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учету</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средств</w:t>
            </w:r>
          </w:p>
        </w:tc>
        <w:tc>
          <w:tcPr>
            <w:tcW w:w="785" w:type="pct"/>
            <w:tcBorders>
              <w:top w:val="nil"/>
              <w:left w:val="nil"/>
              <w:bottom w:val="nil"/>
              <w:right w:val="nil"/>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4</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612,0</w:t>
            </w:r>
          </w:p>
        </w:tc>
      </w:tr>
      <w:tr w:rsidR="00B83576" w:rsidRPr="00E170F6" w:rsidTr="00F35ACA">
        <w:trPr>
          <w:cantSplit/>
        </w:trPr>
        <w:tc>
          <w:tcPr>
            <w:tcW w:w="1634" w:type="pct"/>
            <w:tcBorders>
              <w:top w:val="nil"/>
              <w:left w:val="nil"/>
              <w:bottom w:val="nil"/>
              <w:right w:val="nil"/>
            </w:tcBorders>
            <w:vAlign w:val="center"/>
          </w:tcPr>
          <w:p w:rsidR="00B83576" w:rsidRPr="00E170F6" w:rsidRDefault="00B83576" w:rsidP="00F35ACA">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B83576" w:rsidRPr="00E170F6" w:rsidRDefault="00B83576" w:rsidP="00F35ACA">
            <w:pPr>
              <w:widowControl w:val="0"/>
              <w:ind w:left="-43"/>
              <w:jc w:val="center"/>
              <w:rPr>
                <w:rFonts w:ascii="Arial" w:hAnsi="Arial" w:cs="Arial"/>
                <w:color w:val="000000"/>
                <w:sz w:val="20"/>
                <w:szCs w:val="20"/>
              </w:rPr>
            </w:pPr>
            <w:r w:rsidRPr="00E170F6">
              <w:rPr>
                <w:rFonts w:ascii="Arial" w:hAnsi="Arial" w:cs="Arial"/>
                <w:color w:val="000000"/>
                <w:sz w:val="20"/>
                <w:szCs w:val="20"/>
              </w:rPr>
              <w:t>в</w:t>
            </w:r>
            <w:r w:rsidR="00E64A65" w:rsidRPr="00E170F6">
              <w:rPr>
                <w:rFonts w:ascii="Arial" w:hAnsi="Arial" w:cs="Arial"/>
                <w:color w:val="000000"/>
                <w:sz w:val="20"/>
                <w:szCs w:val="20"/>
              </w:rPr>
              <w:t xml:space="preserve"> </w:t>
            </w:r>
            <w:r w:rsidRPr="00E170F6">
              <w:rPr>
                <w:rFonts w:ascii="Arial" w:hAnsi="Arial" w:cs="Arial"/>
                <w:color w:val="000000"/>
                <w:sz w:val="20"/>
                <w:szCs w:val="20"/>
              </w:rPr>
              <w:t>т.ч.</w:t>
            </w:r>
            <w:r w:rsidR="00E64A65" w:rsidRPr="00E170F6">
              <w:rPr>
                <w:rFonts w:ascii="Arial" w:hAnsi="Arial" w:cs="Arial"/>
                <w:color w:val="000000"/>
                <w:sz w:val="20"/>
                <w:szCs w:val="20"/>
              </w:rPr>
              <w:t xml:space="preserve"> </w:t>
            </w:r>
            <w:r w:rsidRPr="00E170F6">
              <w:rPr>
                <w:rFonts w:ascii="Arial" w:hAnsi="Arial" w:cs="Arial"/>
                <w:color w:val="000000"/>
                <w:sz w:val="20"/>
                <w:szCs w:val="20"/>
              </w:rPr>
              <w:t>не</w:t>
            </w:r>
            <w:r w:rsidR="00E64A65" w:rsidRPr="00E170F6">
              <w:rPr>
                <w:rFonts w:ascii="Arial" w:hAnsi="Arial" w:cs="Arial"/>
                <w:color w:val="000000"/>
                <w:sz w:val="20"/>
                <w:szCs w:val="20"/>
              </w:rPr>
              <w:t xml:space="preserve"> </w:t>
            </w:r>
            <w:r w:rsidRPr="00E170F6">
              <w:rPr>
                <w:rFonts w:ascii="Arial" w:hAnsi="Arial" w:cs="Arial"/>
                <w:color w:val="000000"/>
                <w:sz w:val="20"/>
                <w:szCs w:val="20"/>
              </w:rPr>
              <w:t>использованные</w:t>
            </w:r>
            <w:r w:rsidR="00E64A65" w:rsidRPr="00E170F6">
              <w:rPr>
                <w:rFonts w:ascii="Arial" w:hAnsi="Arial" w:cs="Arial"/>
                <w:color w:val="000000"/>
                <w:sz w:val="20"/>
                <w:szCs w:val="20"/>
              </w:rPr>
              <w:t xml:space="preserve"> </w:t>
            </w:r>
            <w:r w:rsidRPr="00E170F6">
              <w:rPr>
                <w:rFonts w:ascii="Arial" w:hAnsi="Arial" w:cs="Arial"/>
                <w:color w:val="000000"/>
                <w:sz w:val="20"/>
                <w:szCs w:val="20"/>
              </w:rPr>
              <w:t>по</w:t>
            </w:r>
            <w:r w:rsidR="00E64A65" w:rsidRPr="00E170F6">
              <w:rPr>
                <w:rFonts w:ascii="Arial" w:hAnsi="Arial" w:cs="Arial"/>
                <w:color w:val="000000"/>
                <w:sz w:val="20"/>
                <w:szCs w:val="20"/>
              </w:rPr>
              <w:t xml:space="preserve"> </w:t>
            </w:r>
            <w:r w:rsidRPr="00E170F6">
              <w:rPr>
                <w:rFonts w:ascii="Arial" w:hAnsi="Arial" w:cs="Arial"/>
                <w:color w:val="000000"/>
                <w:sz w:val="20"/>
                <w:szCs w:val="20"/>
              </w:rPr>
              <w:t>состоянию</w:t>
            </w:r>
            <w:r w:rsidR="00E64A65" w:rsidRPr="00E170F6">
              <w:rPr>
                <w:rFonts w:ascii="Arial" w:hAnsi="Arial" w:cs="Arial"/>
                <w:color w:val="000000"/>
                <w:sz w:val="20"/>
                <w:szCs w:val="20"/>
              </w:rPr>
              <w:t xml:space="preserve"> </w:t>
            </w:r>
            <w:r w:rsidRPr="00E170F6">
              <w:rPr>
                <w:rFonts w:ascii="Arial" w:hAnsi="Arial" w:cs="Arial"/>
                <w:color w:val="000000"/>
                <w:sz w:val="20"/>
                <w:szCs w:val="20"/>
              </w:rPr>
              <w:t>на</w:t>
            </w:r>
            <w:r w:rsidR="00E64A65" w:rsidRPr="00E170F6">
              <w:rPr>
                <w:rFonts w:ascii="Arial" w:hAnsi="Arial" w:cs="Arial"/>
                <w:color w:val="000000"/>
                <w:sz w:val="20"/>
                <w:szCs w:val="20"/>
              </w:rPr>
              <w:t xml:space="preserve"> </w:t>
            </w:r>
            <w:r w:rsidRPr="00E170F6">
              <w:rPr>
                <w:rFonts w:ascii="Arial" w:hAnsi="Arial" w:cs="Arial"/>
                <w:color w:val="000000"/>
                <w:sz w:val="20"/>
                <w:szCs w:val="20"/>
              </w:rPr>
              <w:t>01.01.2021г.</w:t>
            </w:r>
            <w:r w:rsidR="00E64A65" w:rsidRPr="00E170F6">
              <w:rPr>
                <w:rFonts w:ascii="Arial" w:hAnsi="Arial" w:cs="Arial"/>
                <w:color w:val="000000"/>
                <w:sz w:val="20"/>
                <w:szCs w:val="20"/>
              </w:rPr>
              <w:t xml:space="preserve"> </w:t>
            </w:r>
            <w:r w:rsidRPr="00E170F6">
              <w:rPr>
                <w:rFonts w:ascii="Arial" w:hAnsi="Arial" w:cs="Arial"/>
                <w:color w:val="000000"/>
                <w:sz w:val="20"/>
                <w:szCs w:val="20"/>
              </w:rPr>
              <w:t>остатки</w:t>
            </w:r>
            <w:r w:rsidR="00E64A65" w:rsidRPr="00E170F6">
              <w:rPr>
                <w:rFonts w:ascii="Arial" w:hAnsi="Arial" w:cs="Arial"/>
                <w:color w:val="000000"/>
                <w:sz w:val="20"/>
                <w:szCs w:val="20"/>
              </w:rPr>
              <w:t xml:space="preserve"> </w:t>
            </w:r>
            <w:r w:rsidRPr="00E170F6">
              <w:rPr>
                <w:rFonts w:ascii="Arial" w:hAnsi="Arial" w:cs="Arial"/>
                <w:color w:val="000000"/>
                <w:sz w:val="20"/>
                <w:szCs w:val="20"/>
              </w:rPr>
              <w:t>межбюджетных</w:t>
            </w:r>
            <w:r w:rsidR="00E64A65" w:rsidRPr="00E170F6">
              <w:rPr>
                <w:rFonts w:ascii="Arial" w:hAnsi="Arial" w:cs="Arial"/>
                <w:color w:val="000000"/>
                <w:sz w:val="20"/>
                <w:szCs w:val="20"/>
              </w:rPr>
              <w:t xml:space="preserve"> </w:t>
            </w:r>
            <w:r w:rsidRPr="00E170F6">
              <w:rPr>
                <w:rFonts w:ascii="Arial" w:hAnsi="Arial" w:cs="Arial"/>
                <w:color w:val="000000"/>
                <w:sz w:val="20"/>
                <w:szCs w:val="20"/>
              </w:rPr>
              <w:t>трансфертов,</w:t>
            </w:r>
            <w:r w:rsidR="00E64A65" w:rsidRPr="00E170F6">
              <w:rPr>
                <w:rFonts w:ascii="Arial" w:hAnsi="Arial" w:cs="Arial"/>
                <w:color w:val="000000"/>
                <w:sz w:val="20"/>
                <w:szCs w:val="20"/>
              </w:rPr>
              <w:t xml:space="preserve"> </w:t>
            </w:r>
            <w:r w:rsidRPr="00E170F6">
              <w:rPr>
                <w:rFonts w:ascii="Arial" w:hAnsi="Arial" w:cs="Arial"/>
                <w:color w:val="000000"/>
                <w:sz w:val="20"/>
                <w:szCs w:val="20"/>
              </w:rPr>
              <w:t>предоставленных</w:t>
            </w:r>
            <w:r w:rsidR="00E64A65" w:rsidRPr="00E170F6">
              <w:rPr>
                <w:rFonts w:ascii="Arial" w:hAnsi="Arial" w:cs="Arial"/>
                <w:color w:val="000000"/>
                <w:sz w:val="20"/>
                <w:szCs w:val="20"/>
              </w:rPr>
              <w:t xml:space="preserve"> </w:t>
            </w:r>
            <w:r w:rsidRPr="00E170F6">
              <w:rPr>
                <w:rFonts w:ascii="Arial" w:hAnsi="Arial" w:cs="Arial"/>
                <w:color w:val="000000"/>
                <w:sz w:val="20"/>
                <w:szCs w:val="20"/>
              </w:rPr>
              <w:t>из</w:t>
            </w:r>
            <w:r w:rsidR="00E64A65" w:rsidRPr="00E170F6">
              <w:rPr>
                <w:rFonts w:ascii="Arial" w:hAnsi="Arial" w:cs="Arial"/>
                <w:color w:val="000000"/>
                <w:sz w:val="20"/>
                <w:szCs w:val="20"/>
              </w:rPr>
              <w:t xml:space="preserve"> </w:t>
            </w:r>
            <w:r w:rsidRPr="00E170F6">
              <w:rPr>
                <w:rFonts w:ascii="Arial" w:hAnsi="Arial" w:cs="Arial"/>
                <w:color w:val="000000"/>
                <w:sz w:val="20"/>
                <w:szCs w:val="20"/>
              </w:rPr>
              <w:t>республиканского</w:t>
            </w:r>
            <w:r w:rsidR="00E64A65" w:rsidRPr="00E170F6">
              <w:rPr>
                <w:rFonts w:ascii="Arial" w:hAnsi="Arial" w:cs="Arial"/>
                <w:color w:val="000000"/>
                <w:sz w:val="20"/>
                <w:szCs w:val="20"/>
              </w:rPr>
              <w:t xml:space="preserve"> </w:t>
            </w:r>
            <w:r w:rsidRPr="00E170F6">
              <w:rPr>
                <w:rFonts w:ascii="Arial" w:hAnsi="Arial" w:cs="Arial"/>
                <w:color w:val="000000"/>
                <w:sz w:val="20"/>
                <w:szCs w:val="20"/>
              </w:rPr>
              <w:t>бюджета</w:t>
            </w:r>
            <w:r w:rsidR="00E64A65" w:rsidRPr="00E170F6">
              <w:rPr>
                <w:rFonts w:ascii="Arial" w:hAnsi="Arial" w:cs="Arial"/>
                <w:color w:val="000000"/>
                <w:sz w:val="20"/>
                <w:szCs w:val="20"/>
              </w:rPr>
              <w:t xml:space="preserve"> </w:t>
            </w:r>
            <w:r w:rsidRPr="00E170F6">
              <w:rPr>
                <w:rFonts w:ascii="Arial" w:hAnsi="Arial" w:cs="Arial"/>
                <w:color w:val="000000"/>
                <w:sz w:val="20"/>
                <w:szCs w:val="20"/>
              </w:rPr>
              <w:t>Чувашской</w:t>
            </w:r>
            <w:r w:rsidR="00E64A65" w:rsidRPr="00E170F6">
              <w:rPr>
                <w:rFonts w:ascii="Arial" w:hAnsi="Arial" w:cs="Arial"/>
                <w:color w:val="000000"/>
                <w:sz w:val="20"/>
                <w:szCs w:val="20"/>
              </w:rPr>
              <w:t xml:space="preserve"> </w:t>
            </w:r>
            <w:r w:rsidRPr="00E170F6">
              <w:rPr>
                <w:rFonts w:ascii="Arial" w:hAnsi="Arial" w:cs="Arial"/>
                <w:color w:val="000000"/>
                <w:sz w:val="20"/>
                <w:szCs w:val="20"/>
              </w:rPr>
              <w:t>Респу</w:t>
            </w:r>
            <w:r w:rsidRPr="00E170F6">
              <w:rPr>
                <w:rFonts w:ascii="Arial" w:hAnsi="Arial" w:cs="Arial"/>
                <w:color w:val="000000"/>
                <w:sz w:val="20"/>
                <w:szCs w:val="20"/>
              </w:rPr>
              <w:t>б</w:t>
            </w:r>
            <w:r w:rsidRPr="00E170F6">
              <w:rPr>
                <w:rFonts w:ascii="Arial" w:hAnsi="Arial" w:cs="Arial"/>
                <w:color w:val="000000"/>
                <w:sz w:val="20"/>
                <w:szCs w:val="20"/>
              </w:rPr>
              <w:t>лики</w:t>
            </w:r>
            <w:r w:rsidR="00E64A65" w:rsidRPr="00E170F6">
              <w:rPr>
                <w:rFonts w:ascii="Arial" w:hAnsi="Arial" w:cs="Arial"/>
                <w:color w:val="000000"/>
                <w:sz w:val="20"/>
                <w:szCs w:val="20"/>
              </w:rPr>
              <w:t xml:space="preserve"> </w:t>
            </w:r>
            <w:r w:rsidRPr="00E170F6">
              <w:rPr>
                <w:rFonts w:ascii="Arial" w:hAnsi="Arial" w:cs="Arial"/>
                <w:color w:val="000000"/>
                <w:sz w:val="20"/>
                <w:szCs w:val="20"/>
              </w:rPr>
              <w:t>бюджетам</w:t>
            </w:r>
            <w:r w:rsidR="00E64A65" w:rsidRPr="00E170F6">
              <w:rPr>
                <w:rFonts w:ascii="Arial" w:hAnsi="Arial" w:cs="Arial"/>
                <w:color w:val="000000"/>
                <w:sz w:val="20"/>
                <w:szCs w:val="20"/>
              </w:rPr>
              <w:t xml:space="preserve"> </w:t>
            </w:r>
            <w:r w:rsidRPr="00E170F6">
              <w:rPr>
                <w:rFonts w:ascii="Arial" w:hAnsi="Arial" w:cs="Arial"/>
                <w:color w:val="000000"/>
                <w:sz w:val="20"/>
                <w:szCs w:val="20"/>
              </w:rPr>
              <w:t>муниципальных</w:t>
            </w:r>
            <w:r w:rsidR="00E64A65" w:rsidRPr="00E170F6">
              <w:rPr>
                <w:rFonts w:ascii="Arial" w:hAnsi="Arial" w:cs="Arial"/>
                <w:color w:val="000000"/>
                <w:sz w:val="20"/>
                <w:szCs w:val="20"/>
              </w:rPr>
              <w:t xml:space="preserve"> </w:t>
            </w:r>
            <w:r w:rsidRPr="00E170F6">
              <w:rPr>
                <w:rFonts w:ascii="Arial" w:hAnsi="Arial" w:cs="Arial"/>
                <w:color w:val="000000"/>
                <w:sz w:val="20"/>
                <w:szCs w:val="20"/>
              </w:rPr>
              <w:t>районов</w:t>
            </w:r>
            <w:r w:rsidR="00E64A65" w:rsidRPr="00E170F6">
              <w:rPr>
                <w:rFonts w:ascii="Arial" w:hAnsi="Arial" w:cs="Arial"/>
                <w:color w:val="000000"/>
                <w:sz w:val="20"/>
                <w:szCs w:val="20"/>
              </w:rPr>
              <w:t xml:space="preserve"> </w:t>
            </w:r>
            <w:r w:rsidRPr="00E170F6">
              <w:rPr>
                <w:rFonts w:ascii="Arial" w:hAnsi="Arial" w:cs="Arial"/>
                <w:color w:val="000000"/>
                <w:sz w:val="20"/>
                <w:szCs w:val="20"/>
              </w:rPr>
              <w:t>форме</w:t>
            </w:r>
            <w:r w:rsidR="00E64A65" w:rsidRPr="00E170F6">
              <w:rPr>
                <w:rFonts w:ascii="Arial" w:hAnsi="Arial" w:cs="Arial"/>
                <w:color w:val="000000"/>
                <w:sz w:val="20"/>
                <w:szCs w:val="20"/>
              </w:rPr>
              <w:t xml:space="preserve"> </w:t>
            </w:r>
            <w:r w:rsidRPr="00E170F6">
              <w:rPr>
                <w:rFonts w:ascii="Arial" w:hAnsi="Arial" w:cs="Arial"/>
                <w:color w:val="000000"/>
                <w:sz w:val="20"/>
                <w:szCs w:val="20"/>
              </w:rPr>
              <w:t>субвенций,</w:t>
            </w:r>
            <w:r w:rsidR="00E64A65" w:rsidRPr="00E170F6">
              <w:rPr>
                <w:rFonts w:ascii="Arial" w:hAnsi="Arial" w:cs="Arial"/>
                <w:color w:val="000000"/>
                <w:sz w:val="20"/>
                <w:szCs w:val="20"/>
              </w:rPr>
              <w:t xml:space="preserve"> </w:t>
            </w:r>
            <w:r w:rsidRPr="00E170F6">
              <w:rPr>
                <w:rFonts w:ascii="Arial" w:hAnsi="Arial" w:cs="Arial"/>
                <w:color w:val="000000"/>
                <w:sz w:val="20"/>
                <w:szCs w:val="20"/>
              </w:rPr>
              <w:t>субсидий</w:t>
            </w:r>
            <w:r w:rsidR="00E64A65" w:rsidRPr="00E170F6">
              <w:rPr>
                <w:rFonts w:ascii="Arial" w:hAnsi="Arial" w:cs="Arial"/>
                <w:color w:val="000000"/>
                <w:sz w:val="20"/>
                <w:szCs w:val="20"/>
              </w:rPr>
              <w:t xml:space="preserve"> </w:t>
            </w:r>
            <w:r w:rsidRPr="00E170F6">
              <w:rPr>
                <w:rFonts w:ascii="Arial" w:hAnsi="Arial" w:cs="Arial"/>
                <w:color w:val="000000"/>
                <w:sz w:val="20"/>
                <w:szCs w:val="20"/>
              </w:rPr>
              <w:t>и</w:t>
            </w:r>
            <w:r w:rsidR="00E64A65" w:rsidRPr="00E170F6">
              <w:rPr>
                <w:rFonts w:ascii="Arial" w:hAnsi="Arial" w:cs="Arial"/>
                <w:color w:val="000000"/>
                <w:sz w:val="20"/>
                <w:szCs w:val="20"/>
              </w:rPr>
              <w:t xml:space="preserve"> </w:t>
            </w:r>
            <w:r w:rsidRPr="00E170F6">
              <w:rPr>
                <w:rFonts w:ascii="Arial" w:hAnsi="Arial" w:cs="Arial"/>
                <w:color w:val="000000"/>
                <w:sz w:val="20"/>
                <w:szCs w:val="20"/>
              </w:rPr>
              <w:t>иных</w:t>
            </w:r>
            <w:r w:rsidR="00E64A65" w:rsidRPr="00E170F6">
              <w:rPr>
                <w:rFonts w:ascii="Arial" w:hAnsi="Arial" w:cs="Arial"/>
                <w:color w:val="000000"/>
                <w:sz w:val="20"/>
                <w:szCs w:val="20"/>
              </w:rPr>
              <w:t xml:space="preserve"> </w:t>
            </w:r>
            <w:r w:rsidRPr="00E170F6">
              <w:rPr>
                <w:rFonts w:ascii="Arial" w:hAnsi="Arial" w:cs="Arial"/>
                <w:color w:val="000000"/>
                <w:sz w:val="20"/>
                <w:szCs w:val="20"/>
              </w:rPr>
              <w:t>ме</w:t>
            </w:r>
            <w:r w:rsidRPr="00E170F6">
              <w:rPr>
                <w:rFonts w:ascii="Arial" w:hAnsi="Arial" w:cs="Arial"/>
                <w:color w:val="000000"/>
                <w:sz w:val="20"/>
                <w:szCs w:val="20"/>
              </w:rPr>
              <w:t>ж</w:t>
            </w:r>
            <w:r w:rsidRPr="00E170F6">
              <w:rPr>
                <w:rFonts w:ascii="Arial" w:hAnsi="Arial" w:cs="Arial"/>
                <w:color w:val="000000"/>
                <w:sz w:val="20"/>
                <w:szCs w:val="20"/>
              </w:rPr>
              <w:t>бюджетных</w:t>
            </w:r>
            <w:r w:rsidR="00E64A65" w:rsidRPr="00E170F6">
              <w:rPr>
                <w:rFonts w:ascii="Arial" w:hAnsi="Arial" w:cs="Arial"/>
                <w:color w:val="000000"/>
                <w:sz w:val="20"/>
                <w:szCs w:val="20"/>
              </w:rPr>
              <w:t xml:space="preserve"> </w:t>
            </w:r>
            <w:r w:rsidRPr="00E170F6">
              <w:rPr>
                <w:rFonts w:ascii="Arial" w:hAnsi="Arial" w:cs="Arial"/>
                <w:color w:val="000000"/>
                <w:sz w:val="20"/>
                <w:szCs w:val="20"/>
              </w:rPr>
              <w:t>трансфертов,</w:t>
            </w:r>
            <w:r w:rsidR="00E64A65" w:rsidRPr="00E170F6">
              <w:rPr>
                <w:rFonts w:ascii="Arial" w:hAnsi="Arial" w:cs="Arial"/>
                <w:color w:val="000000"/>
                <w:sz w:val="20"/>
                <w:szCs w:val="20"/>
              </w:rPr>
              <w:t xml:space="preserve"> </w:t>
            </w:r>
            <w:r w:rsidRPr="00E170F6">
              <w:rPr>
                <w:rFonts w:ascii="Arial" w:hAnsi="Arial" w:cs="Arial"/>
                <w:color w:val="000000"/>
                <w:sz w:val="20"/>
                <w:szCs w:val="20"/>
              </w:rPr>
              <w:t>имеющих</w:t>
            </w:r>
            <w:r w:rsidR="00E64A65" w:rsidRPr="00E170F6">
              <w:rPr>
                <w:rFonts w:ascii="Arial" w:hAnsi="Arial" w:cs="Arial"/>
                <w:color w:val="000000"/>
                <w:sz w:val="20"/>
                <w:szCs w:val="20"/>
              </w:rPr>
              <w:t xml:space="preserve"> </w:t>
            </w:r>
            <w:r w:rsidRPr="00E170F6">
              <w:rPr>
                <w:rFonts w:ascii="Arial" w:hAnsi="Arial" w:cs="Arial"/>
                <w:color w:val="000000"/>
                <w:sz w:val="20"/>
                <w:szCs w:val="20"/>
              </w:rPr>
              <w:t>целевое</w:t>
            </w:r>
            <w:r w:rsidR="00E64A65" w:rsidRPr="00E170F6">
              <w:rPr>
                <w:rFonts w:ascii="Arial" w:hAnsi="Arial" w:cs="Arial"/>
                <w:color w:val="000000"/>
                <w:sz w:val="20"/>
                <w:szCs w:val="20"/>
              </w:rPr>
              <w:t xml:space="preserve"> </w:t>
            </w:r>
            <w:r w:rsidRPr="00E170F6">
              <w:rPr>
                <w:rFonts w:ascii="Arial" w:hAnsi="Arial" w:cs="Arial"/>
                <w:color w:val="000000"/>
                <w:sz w:val="20"/>
                <w:szCs w:val="20"/>
              </w:rPr>
              <w:t>назначение</w:t>
            </w:r>
          </w:p>
        </w:tc>
        <w:tc>
          <w:tcPr>
            <w:tcW w:w="785" w:type="pct"/>
            <w:tcBorders>
              <w:top w:val="nil"/>
              <w:left w:val="nil"/>
              <w:bottom w:val="nil"/>
              <w:right w:val="nil"/>
            </w:tcBorders>
            <w:vAlign w:val="center"/>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4</w:t>
            </w:r>
            <w:r w:rsidR="00E64A65" w:rsidRPr="00E170F6">
              <w:rPr>
                <w:rFonts w:ascii="Arial" w:hAnsi="Arial" w:cs="Arial"/>
                <w:color w:val="000000"/>
                <w:sz w:val="20"/>
                <w:szCs w:val="20"/>
              </w:rPr>
              <w:t xml:space="preserve"> </w:t>
            </w:r>
            <w:r w:rsidRPr="00E170F6">
              <w:rPr>
                <w:rFonts w:ascii="Arial" w:hAnsi="Arial" w:cs="Arial"/>
                <w:color w:val="000000"/>
                <w:sz w:val="20"/>
                <w:szCs w:val="20"/>
              </w:rPr>
              <w:t>478,6</w:t>
            </w:r>
          </w:p>
        </w:tc>
      </w:tr>
      <w:tr w:rsidR="00B83576" w:rsidRPr="00E170F6" w:rsidTr="00F35ACA">
        <w:trPr>
          <w:cantSplit/>
        </w:trPr>
        <w:tc>
          <w:tcPr>
            <w:tcW w:w="1634" w:type="pct"/>
            <w:tcBorders>
              <w:top w:val="nil"/>
              <w:left w:val="nil"/>
              <w:bottom w:val="nil"/>
              <w:right w:val="nil"/>
            </w:tcBorders>
            <w:vAlign w:val="center"/>
          </w:tcPr>
          <w:p w:rsidR="00B83576" w:rsidRPr="00E170F6" w:rsidRDefault="00B83576" w:rsidP="00F35ACA">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B83576" w:rsidRPr="00E170F6" w:rsidRDefault="00E64A65" w:rsidP="00F35ACA">
            <w:pPr>
              <w:widowControl w:val="0"/>
              <w:ind w:left="-43"/>
              <w:jc w:val="center"/>
              <w:rPr>
                <w:rFonts w:ascii="Arial" w:hAnsi="Arial" w:cs="Arial"/>
                <w:color w:val="000000"/>
                <w:sz w:val="20"/>
                <w:szCs w:val="20"/>
              </w:rPr>
            </w:pPr>
            <w:r w:rsidRPr="00E170F6">
              <w:rPr>
                <w:rFonts w:ascii="Arial" w:hAnsi="Arial" w:cs="Arial"/>
                <w:color w:val="000000"/>
                <w:sz w:val="20"/>
                <w:szCs w:val="20"/>
              </w:rPr>
              <w:t xml:space="preserve"> </w:t>
            </w:r>
            <w:r w:rsidR="00B83576" w:rsidRPr="00E170F6">
              <w:rPr>
                <w:rFonts w:ascii="Arial" w:hAnsi="Arial" w:cs="Arial"/>
                <w:color w:val="000000"/>
                <w:sz w:val="20"/>
                <w:szCs w:val="20"/>
              </w:rPr>
              <w:t>на</w:t>
            </w:r>
            <w:r w:rsidRPr="00E170F6">
              <w:rPr>
                <w:rFonts w:ascii="Arial" w:hAnsi="Arial" w:cs="Arial"/>
                <w:color w:val="000000"/>
                <w:sz w:val="20"/>
                <w:szCs w:val="20"/>
              </w:rPr>
              <w:t xml:space="preserve"> </w:t>
            </w:r>
            <w:r w:rsidR="00B83576" w:rsidRPr="00E170F6">
              <w:rPr>
                <w:rFonts w:ascii="Arial" w:hAnsi="Arial" w:cs="Arial"/>
                <w:color w:val="000000"/>
                <w:sz w:val="20"/>
                <w:szCs w:val="20"/>
              </w:rPr>
              <w:t>начало</w:t>
            </w:r>
            <w:r w:rsidRPr="00E170F6">
              <w:rPr>
                <w:rFonts w:ascii="Arial" w:hAnsi="Arial" w:cs="Arial"/>
                <w:color w:val="000000"/>
                <w:sz w:val="20"/>
                <w:szCs w:val="20"/>
              </w:rPr>
              <w:t xml:space="preserve"> </w:t>
            </w:r>
            <w:r w:rsidR="00B83576" w:rsidRPr="00E170F6">
              <w:rPr>
                <w:rFonts w:ascii="Arial" w:hAnsi="Arial" w:cs="Arial"/>
                <w:color w:val="000000"/>
                <w:sz w:val="20"/>
                <w:szCs w:val="20"/>
              </w:rPr>
              <w:t>2021г.</w:t>
            </w:r>
          </w:p>
        </w:tc>
        <w:tc>
          <w:tcPr>
            <w:tcW w:w="785" w:type="pct"/>
            <w:tcBorders>
              <w:top w:val="nil"/>
              <w:left w:val="nil"/>
              <w:bottom w:val="nil"/>
              <w:right w:val="nil"/>
            </w:tcBorders>
            <w:vAlign w:val="center"/>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4</w:t>
            </w:r>
            <w:r w:rsidR="00E64A65" w:rsidRPr="00E170F6">
              <w:rPr>
                <w:rFonts w:ascii="Arial" w:hAnsi="Arial" w:cs="Arial"/>
                <w:color w:val="000000"/>
                <w:sz w:val="20"/>
                <w:szCs w:val="20"/>
              </w:rPr>
              <w:t xml:space="preserve"> </w:t>
            </w:r>
            <w:r w:rsidRPr="00E170F6">
              <w:rPr>
                <w:rFonts w:ascii="Arial" w:hAnsi="Arial" w:cs="Arial"/>
                <w:color w:val="000000"/>
                <w:sz w:val="20"/>
                <w:szCs w:val="20"/>
              </w:rPr>
              <w:t>926,2</w:t>
            </w:r>
          </w:p>
        </w:tc>
      </w:tr>
      <w:tr w:rsidR="00B83576" w:rsidRPr="00E170F6" w:rsidTr="00F35ACA">
        <w:trPr>
          <w:cantSplit/>
        </w:trPr>
        <w:tc>
          <w:tcPr>
            <w:tcW w:w="1634" w:type="pct"/>
            <w:tcBorders>
              <w:top w:val="nil"/>
              <w:left w:val="nil"/>
              <w:bottom w:val="nil"/>
              <w:right w:val="nil"/>
            </w:tcBorders>
            <w:vAlign w:val="center"/>
          </w:tcPr>
          <w:p w:rsidR="00B83576" w:rsidRPr="00E170F6" w:rsidRDefault="00B83576" w:rsidP="00F35ACA">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B83576" w:rsidRPr="00E170F6" w:rsidRDefault="00E64A65" w:rsidP="00F35ACA">
            <w:pPr>
              <w:widowControl w:val="0"/>
              <w:ind w:left="-43"/>
              <w:jc w:val="center"/>
              <w:rPr>
                <w:rFonts w:ascii="Arial" w:hAnsi="Arial" w:cs="Arial"/>
                <w:color w:val="000000"/>
                <w:sz w:val="20"/>
                <w:szCs w:val="20"/>
              </w:rPr>
            </w:pPr>
            <w:r w:rsidRPr="00E170F6">
              <w:rPr>
                <w:rFonts w:ascii="Arial" w:hAnsi="Arial" w:cs="Arial"/>
                <w:color w:val="000000"/>
                <w:sz w:val="20"/>
                <w:szCs w:val="20"/>
              </w:rPr>
              <w:t xml:space="preserve"> </w:t>
            </w:r>
            <w:r w:rsidR="00B83576" w:rsidRPr="00E170F6">
              <w:rPr>
                <w:rFonts w:ascii="Arial" w:hAnsi="Arial" w:cs="Arial"/>
                <w:color w:val="000000"/>
                <w:sz w:val="20"/>
                <w:szCs w:val="20"/>
              </w:rPr>
              <w:t>на</w:t>
            </w:r>
            <w:r w:rsidRPr="00E170F6">
              <w:rPr>
                <w:rFonts w:ascii="Arial" w:hAnsi="Arial" w:cs="Arial"/>
                <w:color w:val="000000"/>
                <w:sz w:val="20"/>
                <w:szCs w:val="20"/>
              </w:rPr>
              <w:t xml:space="preserve"> </w:t>
            </w:r>
            <w:r w:rsidR="00B83576" w:rsidRPr="00E170F6">
              <w:rPr>
                <w:rFonts w:ascii="Arial" w:hAnsi="Arial" w:cs="Arial"/>
                <w:color w:val="000000"/>
                <w:sz w:val="20"/>
                <w:szCs w:val="20"/>
              </w:rPr>
              <w:t>отчетный</w:t>
            </w:r>
            <w:r w:rsidRPr="00E170F6">
              <w:rPr>
                <w:rFonts w:ascii="Arial" w:hAnsi="Arial" w:cs="Arial"/>
                <w:color w:val="000000"/>
                <w:sz w:val="20"/>
                <w:szCs w:val="20"/>
              </w:rPr>
              <w:t xml:space="preserve"> </w:t>
            </w:r>
            <w:r w:rsidR="00B83576" w:rsidRPr="00E170F6">
              <w:rPr>
                <w:rFonts w:ascii="Arial" w:hAnsi="Arial" w:cs="Arial"/>
                <w:color w:val="000000"/>
                <w:sz w:val="20"/>
                <w:szCs w:val="20"/>
              </w:rPr>
              <w:t>период</w:t>
            </w:r>
          </w:p>
        </w:tc>
        <w:tc>
          <w:tcPr>
            <w:tcW w:w="785" w:type="pct"/>
            <w:tcBorders>
              <w:top w:val="nil"/>
              <w:left w:val="nil"/>
              <w:bottom w:val="nil"/>
              <w:right w:val="nil"/>
            </w:tcBorders>
            <w:vAlign w:val="center"/>
          </w:tcPr>
          <w:p w:rsidR="00B83576" w:rsidRPr="00E170F6" w:rsidRDefault="00B83576" w:rsidP="00F35ACA">
            <w:pPr>
              <w:jc w:val="center"/>
              <w:rPr>
                <w:rFonts w:ascii="Arial" w:hAnsi="Arial" w:cs="Arial"/>
                <w:color w:val="000000"/>
                <w:sz w:val="20"/>
                <w:szCs w:val="20"/>
              </w:rPr>
            </w:pPr>
            <w:r w:rsidRPr="00E170F6">
              <w:rPr>
                <w:rFonts w:ascii="Arial" w:hAnsi="Arial" w:cs="Arial"/>
                <w:color w:val="000000"/>
                <w:sz w:val="20"/>
                <w:szCs w:val="20"/>
              </w:rPr>
              <w:t>314,2</w:t>
            </w:r>
          </w:p>
        </w:tc>
      </w:tr>
    </w:tbl>
    <w:p w:rsidR="00B83576" w:rsidRPr="00E170F6" w:rsidRDefault="00E64A65" w:rsidP="00E170F6">
      <w:pPr>
        <w:pStyle w:val="af1"/>
        <w:rPr>
          <w:rFonts w:ascii="Arial" w:hAnsi="Arial" w:cs="Arial"/>
          <w:color w:val="000000"/>
          <w:sz w:val="20"/>
          <w:szCs w:val="18"/>
        </w:rPr>
      </w:pPr>
      <w:r w:rsidRPr="00E170F6">
        <w:rPr>
          <w:rFonts w:ascii="Arial" w:hAnsi="Arial" w:cs="Arial"/>
          <w:b/>
          <w:color w:val="000000"/>
          <w:sz w:val="20"/>
          <w:szCs w:val="22"/>
        </w:rPr>
        <w:t xml:space="preserve"> </w:t>
      </w:r>
    </w:p>
    <w:p w:rsidR="00E76C99" w:rsidRPr="00E170F6" w:rsidRDefault="00B83576" w:rsidP="00E170F6">
      <w:pPr>
        <w:ind w:firstLine="709"/>
        <w:jc w:val="both"/>
        <w:rPr>
          <w:rFonts w:ascii="Arial" w:hAnsi="Arial" w:cs="Arial"/>
          <w:color w:val="000000"/>
          <w:sz w:val="20"/>
        </w:rPr>
      </w:pP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решение</w:t>
      </w:r>
      <w:r w:rsidR="00E64A65" w:rsidRPr="00E170F6">
        <w:rPr>
          <w:rFonts w:ascii="Arial" w:hAnsi="Arial" w:cs="Arial"/>
          <w:color w:val="000000"/>
          <w:sz w:val="20"/>
        </w:rPr>
        <w:t xml:space="preserve"> </w:t>
      </w:r>
      <w:r w:rsidRPr="00E170F6">
        <w:rPr>
          <w:rFonts w:ascii="Arial" w:hAnsi="Arial" w:cs="Arial"/>
          <w:color w:val="000000"/>
          <w:sz w:val="20"/>
        </w:rPr>
        <w:t>подлежит</w:t>
      </w:r>
      <w:r w:rsidR="00E64A65" w:rsidRPr="00E170F6">
        <w:rPr>
          <w:rFonts w:ascii="Arial" w:hAnsi="Arial" w:cs="Arial"/>
          <w:color w:val="000000"/>
          <w:sz w:val="20"/>
        </w:rPr>
        <w:t xml:space="preserve"> </w:t>
      </w:r>
      <w:r w:rsidRPr="00E170F6">
        <w:rPr>
          <w:rFonts w:ascii="Arial" w:hAnsi="Arial" w:cs="Arial"/>
          <w:color w:val="000000"/>
          <w:sz w:val="20"/>
        </w:rPr>
        <w:t>официальному</w:t>
      </w:r>
      <w:r w:rsidR="00E64A65" w:rsidRPr="00E170F6">
        <w:rPr>
          <w:rFonts w:ascii="Arial" w:hAnsi="Arial" w:cs="Arial"/>
          <w:color w:val="000000"/>
          <w:sz w:val="20"/>
        </w:rPr>
        <w:t xml:space="preserve"> </w:t>
      </w:r>
      <w:r w:rsidRPr="00E170F6">
        <w:rPr>
          <w:rFonts w:ascii="Arial" w:hAnsi="Arial" w:cs="Arial"/>
          <w:color w:val="000000"/>
          <w:sz w:val="20"/>
        </w:rPr>
        <w:t>опубликованию.</w:t>
      </w:r>
    </w:p>
    <w:p w:rsidR="00B83576" w:rsidRPr="00E170F6" w:rsidRDefault="00B83576" w:rsidP="00E170F6">
      <w:pPr>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spellStart"/>
      <w:r w:rsidRPr="00E170F6">
        <w:rPr>
          <w:rFonts w:ascii="Arial" w:hAnsi="Arial" w:cs="Arial"/>
          <w:color w:val="000000"/>
          <w:sz w:val="20"/>
        </w:rPr>
        <w:t>Первочурашевского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В.А.</w:t>
      </w:r>
      <w:r w:rsidR="00E64A65" w:rsidRPr="00E170F6">
        <w:rPr>
          <w:rFonts w:ascii="Arial" w:hAnsi="Arial" w:cs="Arial"/>
          <w:color w:val="000000"/>
          <w:sz w:val="20"/>
        </w:rPr>
        <w:t xml:space="preserve"> </w:t>
      </w:r>
      <w:r w:rsidRPr="00E170F6">
        <w:rPr>
          <w:rFonts w:ascii="Arial" w:hAnsi="Arial" w:cs="Arial"/>
          <w:color w:val="000000"/>
          <w:sz w:val="20"/>
        </w:rPr>
        <w:t>Орлов</w:t>
      </w:r>
      <w:r w:rsidR="00E64A65" w:rsidRPr="00E170F6">
        <w:rPr>
          <w:rFonts w:ascii="Arial" w:hAnsi="Arial" w:cs="Arial"/>
          <w:color w:val="000000"/>
          <w:sz w:val="20"/>
        </w:rPr>
        <w:t xml:space="preserve"> </w:t>
      </w:r>
    </w:p>
    <w:p w:rsidR="00E76C99" w:rsidRPr="00E170F6" w:rsidRDefault="00E64A65" w:rsidP="00E170F6">
      <w:pPr>
        <w:rPr>
          <w:rFonts w:ascii="Arial" w:hAnsi="Arial" w:cs="Arial"/>
          <w:color w:val="000000"/>
          <w:sz w:val="20"/>
        </w:rPr>
      </w:pPr>
      <w:r w:rsidRPr="00E170F6">
        <w:rPr>
          <w:rFonts w:ascii="Arial" w:hAnsi="Arial" w:cs="Arial"/>
          <w:b/>
          <w:color w:val="000000"/>
          <w:sz w:val="20"/>
          <w:szCs w:val="22"/>
        </w:rPr>
        <w:t xml:space="preserve"> </w:t>
      </w:r>
    </w:p>
    <w:p w:rsidR="00B83576" w:rsidRPr="00E170F6" w:rsidRDefault="00B83576" w:rsidP="00E170F6">
      <w:pPr>
        <w:jc w:val="both"/>
        <w:rPr>
          <w:rFonts w:ascii="Arial" w:hAnsi="Arial" w:cs="Arial"/>
          <w:b/>
          <w:color w:val="000000"/>
          <w:sz w:val="20"/>
        </w:rPr>
      </w:pPr>
    </w:p>
    <w:tbl>
      <w:tblPr>
        <w:tblW w:w="5000" w:type="pct"/>
        <w:tblLook w:val="04A0"/>
      </w:tblPr>
      <w:tblGrid>
        <w:gridCol w:w="5838"/>
        <w:gridCol w:w="2945"/>
        <w:gridCol w:w="6572"/>
      </w:tblGrid>
      <w:tr w:rsidR="00B83576" w:rsidRPr="00E170F6" w:rsidTr="00F35ACA">
        <w:trPr>
          <w:cantSplit/>
        </w:trPr>
        <w:tc>
          <w:tcPr>
            <w:tcW w:w="1901" w:type="pct"/>
            <w:vAlign w:val="center"/>
          </w:tcPr>
          <w:p w:rsidR="00B83576" w:rsidRPr="00E170F6" w:rsidRDefault="00B83576"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Ч</w:t>
            </w:r>
            <w:r w:rsidR="00E170F6" w:rsidRPr="00E170F6">
              <w:rPr>
                <w:rFonts w:ascii="Arial" w:hAnsi="Arial" w:cs="Arial"/>
                <w:b/>
                <w:bCs/>
                <w:noProof/>
                <w:color w:val="000000"/>
              </w:rPr>
              <w:t>Ă</w:t>
            </w:r>
            <w:r w:rsidRPr="00E170F6">
              <w:rPr>
                <w:rFonts w:ascii="Arial" w:hAnsi="Arial" w:cs="Arial"/>
                <w:b/>
                <w:bCs/>
                <w:noProof/>
                <w:color w:val="000000"/>
              </w:rPr>
              <w:t>ВАШ</w:t>
            </w:r>
            <w:r w:rsidR="00E64A65" w:rsidRPr="00E170F6">
              <w:rPr>
                <w:rFonts w:ascii="Arial" w:hAnsi="Arial" w:cs="Arial"/>
                <w:b/>
                <w:bCs/>
                <w:noProof/>
                <w:color w:val="000000"/>
              </w:rPr>
              <w:t xml:space="preserve"> </w:t>
            </w:r>
            <w:r w:rsidRPr="00E170F6">
              <w:rPr>
                <w:rFonts w:ascii="Arial" w:hAnsi="Arial" w:cs="Arial"/>
                <w:b/>
                <w:bCs/>
                <w:noProof/>
                <w:color w:val="000000"/>
              </w:rPr>
              <w:t>РЕСПУБЛИКИ</w:t>
            </w:r>
          </w:p>
          <w:p w:rsidR="00B83576" w:rsidRPr="00E170F6" w:rsidRDefault="00B83576" w:rsidP="00F35ACA">
            <w:pPr>
              <w:pStyle w:val="afc"/>
              <w:tabs>
                <w:tab w:val="left" w:pos="4285"/>
              </w:tabs>
              <w:jc w:val="center"/>
              <w:rPr>
                <w:rFonts w:ascii="Arial" w:hAnsi="Arial" w:cs="Arial"/>
                <w:b/>
                <w:color w:val="000000"/>
              </w:rPr>
            </w:pPr>
            <w:r w:rsidRPr="00E170F6">
              <w:rPr>
                <w:rFonts w:ascii="Arial" w:hAnsi="Arial" w:cs="Arial"/>
                <w:b/>
                <w:bCs/>
                <w:noProof/>
                <w:color w:val="000000"/>
              </w:rPr>
              <w:t>С</w:t>
            </w:r>
            <w:r w:rsidR="00E170F6" w:rsidRPr="00E170F6">
              <w:rPr>
                <w:rFonts w:ascii="Arial" w:hAnsi="Arial" w:cs="Arial"/>
                <w:b/>
                <w:bCs/>
                <w:noProof/>
                <w:color w:val="000000"/>
              </w:rPr>
              <w:t>Ĕ</w:t>
            </w:r>
            <w:r w:rsidRPr="00E170F6">
              <w:rPr>
                <w:rFonts w:ascii="Arial" w:hAnsi="Arial" w:cs="Arial"/>
                <w:b/>
                <w:bCs/>
                <w:noProof/>
                <w:color w:val="000000"/>
              </w:rPr>
              <w:t>НТ</w:t>
            </w:r>
            <w:r w:rsidR="00E170F6" w:rsidRPr="00E170F6">
              <w:rPr>
                <w:rFonts w:ascii="Arial" w:hAnsi="Arial" w:cs="Arial"/>
                <w:b/>
                <w:bCs/>
                <w:noProof/>
                <w:color w:val="000000"/>
              </w:rPr>
              <w:t>Ĕ</w:t>
            </w:r>
            <w:r w:rsidRPr="00E170F6">
              <w:rPr>
                <w:rFonts w:ascii="Arial" w:hAnsi="Arial" w:cs="Arial"/>
                <w:b/>
                <w:bCs/>
                <w:noProof/>
                <w:color w:val="000000"/>
              </w:rPr>
              <w:t>РВ</w:t>
            </w:r>
            <w:r w:rsidR="00E170F6" w:rsidRPr="00E170F6">
              <w:rPr>
                <w:rFonts w:ascii="Arial" w:hAnsi="Arial" w:cs="Arial"/>
                <w:b/>
                <w:bCs/>
                <w:noProof/>
                <w:color w:val="000000"/>
              </w:rPr>
              <w:t>Ă</w:t>
            </w:r>
            <w:r w:rsidRPr="00E170F6">
              <w:rPr>
                <w:rFonts w:ascii="Arial" w:hAnsi="Arial" w:cs="Arial"/>
                <w:b/>
                <w:bCs/>
                <w:noProof/>
                <w:color w:val="000000"/>
              </w:rPr>
              <w:t>РРИ</w:t>
            </w:r>
            <w:r w:rsidR="00E64A65" w:rsidRPr="00E170F6">
              <w:rPr>
                <w:rFonts w:ascii="Arial" w:hAnsi="Arial" w:cs="Arial"/>
                <w:b/>
                <w:bCs/>
                <w:noProof/>
                <w:color w:val="000000"/>
              </w:rPr>
              <w:t xml:space="preserve"> </w:t>
            </w:r>
            <w:r w:rsidRPr="00E170F6">
              <w:rPr>
                <w:rFonts w:ascii="Arial" w:hAnsi="Arial" w:cs="Arial"/>
                <w:b/>
                <w:bCs/>
                <w:noProof/>
                <w:color w:val="000000"/>
              </w:rPr>
              <w:t>РАЙОНĚ</w:t>
            </w:r>
          </w:p>
          <w:p w:rsidR="00B83576" w:rsidRPr="00E170F6" w:rsidRDefault="00B83576" w:rsidP="00F35ACA">
            <w:pPr>
              <w:pStyle w:val="afc"/>
              <w:tabs>
                <w:tab w:val="left" w:pos="4285"/>
              </w:tabs>
              <w:jc w:val="center"/>
              <w:rPr>
                <w:rFonts w:ascii="Arial" w:hAnsi="Arial" w:cs="Arial"/>
                <w:b/>
                <w:bCs/>
                <w:noProof/>
                <w:color w:val="000000"/>
              </w:rPr>
            </w:pPr>
            <w:r w:rsidRPr="00E170F6">
              <w:rPr>
                <w:rFonts w:ascii="Arial" w:hAnsi="Arial" w:cs="Arial"/>
                <w:b/>
                <w:bCs/>
                <w:noProof/>
                <w:color w:val="000000"/>
              </w:rPr>
              <w:t>ХУРАКАССИ</w:t>
            </w:r>
            <w:r w:rsidR="00E64A65" w:rsidRPr="00E170F6">
              <w:rPr>
                <w:rFonts w:ascii="Arial" w:hAnsi="Arial" w:cs="Arial"/>
                <w:b/>
                <w:bCs/>
                <w:noProof/>
                <w:color w:val="000000"/>
              </w:rPr>
              <w:t xml:space="preserve"> </w:t>
            </w:r>
            <w:r w:rsidRPr="00E170F6">
              <w:rPr>
                <w:rFonts w:ascii="Arial" w:hAnsi="Arial" w:cs="Arial"/>
                <w:b/>
                <w:bCs/>
                <w:noProof/>
                <w:color w:val="000000"/>
              </w:rPr>
              <w:t>ПОСЕЛЕНИЙĚН</w:t>
            </w:r>
          </w:p>
          <w:p w:rsidR="00E76C99" w:rsidRPr="00E170F6" w:rsidRDefault="00B83576" w:rsidP="00F35ACA">
            <w:pPr>
              <w:pStyle w:val="afc"/>
              <w:tabs>
                <w:tab w:val="left" w:pos="4285"/>
              </w:tabs>
              <w:jc w:val="center"/>
              <w:rPr>
                <w:rStyle w:val="af6"/>
                <w:rFonts w:ascii="Arial" w:hAnsi="Arial" w:cs="Arial"/>
                <w:bCs w:val="0"/>
                <w:color w:val="000000"/>
              </w:rPr>
            </w:pPr>
            <w:r w:rsidRPr="00E170F6">
              <w:rPr>
                <w:rFonts w:ascii="Arial" w:hAnsi="Arial" w:cs="Arial"/>
                <w:b/>
                <w:bCs/>
                <w:noProof/>
                <w:color w:val="000000"/>
              </w:rPr>
              <w:t>ДЕПУТАТСЕН</w:t>
            </w:r>
            <w:r w:rsidR="00E64A65" w:rsidRPr="00E170F6">
              <w:rPr>
                <w:rFonts w:ascii="Arial" w:hAnsi="Arial" w:cs="Arial"/>
                <w:b/>
                <w:bCs/>
                <w:noProof/>
                <w:color w:val="000000"/>
              </w:rPr>
              <w:t xml:space="preserve"> </w:t>
            </w:r>
            <w:r w:rsidRPr="00E170F6">
              <w:rPr>
                <w:rFonts w:ascii="Arial" w:hAnsi="Arial" w:cs="Arial"/>
                <w:b/>
                <w:bCs/>
                <w:noProof/>
                <w:color w:val="000000"/>
              </w:rPr>
              <w:t>ПУХ</w:t>
            </w:r>
            <w:r w:rsidR="00E170F6" w:rsidRPr="00E170F6">
              <w:rPr>
                <w:rFonts w:ascii="Arial" w:hAnsi="Arial" w:cs="Arial"/>
                <w:b/>
                <w:bCs/>
                <w:noProof/>
                <w:color w:val="000000"/>
              </w:rPr>
              <w:t>Ă</w:t>
            </w:r>
            <w:r w:rsidRPr="00E170F6">
              <w:rPr>
                <w:rFonts w:ascii="Arial" w:hAnsi="Arial" w:cs="Arial"/>
                <w:b/>
                <w:bCs/>
                <w:noProof/>
                <w:color w:val="000000"/>
              </w:rPr>
              <w:t>ВĚ</w:t>
            </w:r>
          </w:p>
          <w:p w:rsidR="00B83576" w:rsidRPr="00E170F6" w:rsidRDefault="00B83576" w:rsidP="00F35ACA">
            <w:pPr>
              <w:pStyle w:val="afc"/>
              <w:tabs>
                <w:tab w:val="left" w:pos="4285"/>
              </w:tabs>
              <w:jc w:val="center"/>
              <w:rPr>
                <w:rStyle w:val="af6"/>
                <w:rFonts w:ascii="Arial" w:hAnsi="Arial" w:cs="Arial"/>
                <w:noProof/>
                <w:color w:val="000000"/>
              </w:rPr>
            </w:pPr>
            <w:r w:rsidRPr="00E170F6">
              <w:rPr>
                <w:rStyle w:val="af6"/>
                <w:rFonts w:ascii="Arial" w:hAnsi="Arial" w:cs="Arial"/>
                <w:noProof/>
                <w:color w:val="000000"/>
              </w:rPr>
              <w:t>ЙЫШ</w:t>
            </w:r>
            <w:r w:rsidR="00E170F6" w:rsidRPr="00E170F6">
              <w:rPr>
                <w:rStyle w:val="af6"/>
                <w:rFonts w:ascii="Arial" w:hAnsi="Arial" w:cs="Arial"/>
                <w:noProof/>
                <w:color w:val="000000"/>
              </w:rPr>
              <w:t>Ă</w:t>
            </w:r>
            <w:r w:rsidRPr="00E170F6">
              <w:rPr>
                <w:rStyle w:val="af6"/>
                <w:rFonts w:ascii="Arial" w:hAnsi="Arial" w:cs="Arial"/>
                <w:noProof/>
                <w:color w:val="000000"/>
              </w:rPr>
              <w:t>НУ</w:t>
            </w:r>
          </w:p>
          <w:p w:rsidR="00B83576" w:rsidRPr="00E170F6" w:rsidRDefault="00B83576" w:rsidP="00F35ACA">
            <w:pPr>
              <w:pStyle w:val="afc"/>
              <w:ind w:right="-35"/>
              <w:jc w:val="center"/>
              <w:rPr>
                <w:rFonts w:ascii="Arial" w:hAnsi="Arial" w:cs="Arial"/>
                <w:color w:val="000000"/>
              </w:rPr>
            </w:pPr>
            <w:r w:rsidRPr="00E170F6">
              <w:rPr>
                <w:rFonts w:ascii="Arial" w:hAnsi="Arial" w:cs="Arial"/>
                <w:b/>
                <w:noProof/>
                <w:color w:val="000000"/>
              </w:rPr>
              <w:t>29</w:t>
            </w:r>
            <w:r w:rsidR="00E64A65" w:rsidRPr="00E170F6">
              <w:rPr>
                <w:rFonts w:ascii="Arial" w:hAnsi="Arial" w:cs="Arial"/>
                <w:b/>
                <w:noProof/>
                <w:color w:val="000000"/>
              </w:rPr>
              <w:t xml:space="preserve"> </w:t>
            </w:r>
            <w:r w:rsidRPr="00E170F6">
              <w:rPr>
                <w:rFonts w:ascii="Arial" w:hAnsi="Arial" w:cs="Arial"/>
                <w:b/>
                <w:noProof/>
                <w:color w:val="000000"/>
              </w:rPr>
              <w:t>июнь</w:t>
            </w:r>
            <w:r w:rsidR="00E64A65" w:rsidRPr="00E170F6">
              <w:rPr>
                <w:rFonts w:ascii="Arial" w:hAnsi="Arial" w:cs="Arial"/>
                <w:b/>
                <w:noProof/>
                <w:color w:val="000000"/>
              </w:rPr>
              <w:t xml:space="preserve"> </w:t>
            </w:r>
            <w:r w:rsidRPr="00E170F6">
              <w:rPr>
                <w:rFonts w:ascii="Arial" w:hAnsi="Arial" w:cs="Arial"/>
                <w:b/>
                <w:noProof/>
                <w:color w:val="000000"/>
              </w:rPr>
              <w:t>2021</w:t>
            </w:r>
            <w:r w:rsidR="00E64A65" w:rsidRPr="00E170F6">
              <w:rPr>
                <w:rFonts w:ascii="Arial" w:hAnsi="Arial" w:cs="Arial"/>
                <w:b/>
                <w:noProof/>
                <w:color w:val="000000"/>
              </w:rPr>
              <w:t xml:space="preserve"> </w:t>
            </w:r>
            <w:r w:rsidRPr="00E170F6">
              <w:rPr>
                <w:rFonts w:ascii="Arial" w:hAnsi="Arial" w:cs="Arial"/>
                <w:b/>
                <w:noProof/>
                <w:color w:val="000000"/>
              </w:rPr>
              <w:t>г.</w:t>
            </w:r>
            <w:r w:rsidR="00E64A65" w:rsidRPr="00E170F6">
              <w:rPr>
                <w:rFonts w:ascii="Arial" w:hAnsi="Arial" w:cs="Arial"/>
                <w:b/>
                <w:noProof/>
                <w:color w:val="000000"/>
              </w:rPr>
              <w:t xml:space="preserve"> </w:t>
            </w:r>
            <w:r w:rsidRPr="00E170F6">
              <w:rPr>
                <w:rFonts w:ascii="Arial" w:hAnsi="Arial" w:cs="Arial"/>
                <w:b/>
                <w:noProof/>
                <w:color w:val="000000"/>
              </w:rPr>
              <w:t>№</w:t>
            </w:r>
            <w:r w:rsidR="00E64A65" w:rsidRPr="00E170F6">
              <w:rPr>
                <w:rFonts w:ascii="Arial" w:hAnsi="Arial" w:cs="Arial"/>
                <w:b/>
                <w:noProof/>
                <w:color w:val="000000"/>
              </w:rPr>
              <w:t xml:space="preserve"> </w:t>
            </w:r>
            <w:r w:rsidRPr="00E170F6">
              <w:rPr>
                <w:rFonts w:ascii="Arial" w:hAnsi="Arial" w:cs="Arial"/>
                <w:b/>
                <w:noProof/>
                <w:color w:val="000000"/>
              </w:rPr>
              <w:t>16/2</w:t>
            </w:r>
          </w:p>
          <w:p w:rsidR="00B83576" w:rsidRPr="00E170F6" w:rsidRDefault="00B83576" w:rsidP="00F35ACA">
            <w:pPr>
              <w:pStyle w:val="afc"/>
              <w:ind w:right="-35"/>
              <w:jc w:val="center"/>
              <w:rPr>
                <w:rFonts w:ascii="Arial" w:hAnsi="Arial" w:cs="Arial"/>
                <w:b/>
                <w:color w:val="000000"/>
              </w:rPr>
            </w:pPr>
            <w:r w:rsidRPr="00E170F6">
              <w:rPr>
                <w:rFonts w:ascii="Arial" w:hAnsi="Arial" w:cs="Arial"/>
                <w:b/>
                <w:noProof/>
                <w:color w:val="000000"/>
              </w:rPr>
              <w:t>Хуракасси</w:t>
            </w:r>
            <w:r w:rsidR="00E64A65" w:rsidRPr="00E170F6">
              <w:rPr>
                <w:rFonts w:ascii="Arial" w:hAnsi="Arial" w:cs="Arial"/>
                <w:b/>
                <w:noProof/>
                <w:color w:val="000000"/>
              </w:rPr>
              <w:t xml:space="preserve"> </w:t>
            </w:r>
            <w:r w:rsidRPr="00E170F6">
              <w:rPr>
                <w:rFonts w:ascii="Arial" w:hAnsi="Arial" w:cs="Arial"/>
                <w:b/>
                <w:noProof/>
                <w:color w:val="000000"/>
              </w:rPr>
              <w:t>ялӗ</w:t>
            </w:r>
          </w:p>
        </w:tc>
        <w:tc>
          <w:tcPr>
            <w:tcW w:w="959" w:type="pct"/>
            <w:vAlign w:val="center"/>
            <w:hideMark/>
          </w:tcPr>
          <w:p w:rsidR="00B83576" w:rsidRPr="00E170F6" w:rsidRDefault="00FE1C50" w:rsidP="00F35ACA">
            <w:pPr>
              <w:widowControl w:val="0"/>
              <w:autoSpaceDE w:val="0"/>
              <w:autoSpaceDN w:val="0"/>
              <w:adjustRightInd w:val="0"/>
              <w:ind w:left="-365" w:firstLine="284"/>
              <w:jc w:val="center"/>
              <w:rPr>
                <w:rFonts w:ascii="Arial" w:hAnsi="Arial" w:cs="Arial"/>
                <w:b/>
                <w:color w:val="000000"/>
                <w:sz w:val="20"/>
                <w:szCs w:val="20"/>
              </w:rPr>
            </w:pPr>
            <w:r w:rsidRPr="00733CCF">
              <w:rPr>
                <w:rFonts w:ascii="Arial" w:hAnsi="Arial" w:cs="Arial"/>
                <w:b/>
                <w:noProof/>
                <w:color w:val="000000"/>
                <w:sz w:val="20"/>
                <w:szCs w:val="20"/>
              </w:rPr>
              <w:pict>
                <v:shape id="_x0000_i1026" type="#_x0000_t75" style="width:54pt;height:51.75pt;visibility:visible">
                  <v:imagedata r:id="rId67" o:title=""/>
                </v:shape>
              </w:pict>
            </w:r>
          </w:p>
        </w:tc>
        <w:tc>
          <w:tcPr>
            <w:tcW w:w="2140" w:type="pct"/>
            <w:vAlign w:val="center"/>
          </w:tcPr>
          <w:p w:rsidR="00B83576" w:rsidRPr="00E170F6" w:rsidRDefault="00B83576" w:rsidP="00F35ACA">
            <w:pPr>
              <w:pStyle w:val="afc"/>
              <w:jc w:val="center"/>
              <w:rPr>
                <w:rFonts w:ascii="Arial" w:hAnsi="Arial" w:cs="Arial"/>
                <w:b/>
                <w:bCs/>
                <w:noProof/>
                <w:color w:val="000000"/>
              </w:rPr>
            </w:pPr>
            <w:r w:rsidRPr="00E170F6">
              <w:rPr>
                <w:rFonts w:ascii="Arial" w:hAnsi="Arial" w:cs="Arial"/>
                <w:b/>
                <w:bCs/>
                <w:noProof/>
                <w:color w:val="000000"/>
              </w:rPr>
              <w:t>ЧУВАШСКАЯ</w:t>
            </w:r>
            <w:r w:rsidR="00E64A65" w:rsidRPr="00E170F6">
              <w:rPr>
                <w:rFonts w:ascii="Arial" w:hAnsi="Arial" w:cs="Arial"/>
                <w:b/>
                <w:bCs/>
                <w:noProof/>
                <w:color w:val="000000"/>
              </w:rPr>
              <w:t xml:space="preserve"> </w:t>
            </w:r>
            <w:r w:rsidRPr="00E170F6">
              <w:rPr>
                <w:rFonts w:ascii="Arial" w:hAnsi="Arial" w:cs="Arial"/>
                <w:b/>
                <w:bCs/>
                <w:noProof/>
                <w:color w:val="000000"/>
              </w:rPr>
              <w:t>РЕСПУБЛИКА</w:t>
            </w:r>
          </w:p>
          <w:p w:rsidR="00B83576" w:rsidRPr="00E170F6" w:rsidRDefault="00B83576" w:rsidP="00F35ACA">
            <w:pPr>
              <w:pStyle w:val="afc"/>
              <w:ind w:right="-567"/>
              <w:jc w:val="center"/>
              <w:rPr>
                <w:rFonts w:ascii="Arial" w:hAnsi="Arial" w:cs="Arial"/>
                <w:b/>
                <w:color w:val="000000"/>
              </w:rPr>
            </w:pPr>
            <w:r w:rsidRPr="00E170F6">
              <w:rPr>
                <w:rFonts w:ascii="Arial" w:hAnsi="Arial" w:cs="Arial"/>
                <w:b/>
                <w:bCs/>
                <w:noProof/>
                <w:color w:val="000000"/>
              </w:rPr>
              <w:t>МАРИИНСКО-ПОСАДСКИЙ</w:t>
            </w:r>
            <w:r w:rsidR="00E64A65" w:rsidRPr="00E170F6">
              <w:rPr>
                <w:rFonts w:ascii="Arial" w:hAnsi="Arial" w:cs="Arial"/>
                <w:b/>
                <w:bCs/>
                <w:noProof/>
                <w:color w:val="000000"/>
              </w:rPr>
              <w:t xml:space="preserve"> </w:t>
            </w:r>
            <w:r w:rsidRPr="00E170F6">
              <w:rPr>
                <w:rFonts w:ascii="Arial" w:hAnsi="Arial" w:cs="Arial"/>
                <w:b/>
                <w:bCs/>
                <w:noProof/>
                <w:color w:val="000000"/>
              </w:rPr>
              <w:t>РАЙОН</w:t>
            </w:r>
          </w:p>
          <w:p w:rsidR="00B83576" w:rsidRPr="00E170F6" w:rsidRDefault="00B83576" w:rsidP="00F35ACA">
            <w:pPr>
              <w:pStyle w:val="afc"/>
              <w:jc w:val="center"/>
              <w:rPr>
                <w:rFonts w:ascii="Arial" w:hAnsi="Arial" w:cs="Arial"/>
                <w:b/>
                <w:bCs/>
                <w:noProof/>
                <w:color w:val="000000"/>
              </w:rPr>
            </w:pPr>
            <w:r w:rsidRPr="00E170F6">
              <w:rPr>
                <w:rFonts w:ascii="Arial" w:hAnsi="Arial" w:cs="Arial"/>
                <w:b/>
                <w:bCs/>
                <w:noProof/>
                <w:color w:val="000000"/>
              </w:rPr>
              <w:t>СОБРАНИЕ</w:t>
            </w:r>
            <w:r w:rsidR="00E64A65" w:rsidRPr="00E170F6">
              <w:rPr>
                <w:rFonts w:ascii="Arial" w:hAnsi="Arial" w:cs="Arial"/>
                <w:b/>
                <w:bCs/>
                <w:noProof/>
                <w:color w:val="000000"/>
              </w:rPr>
              <w:t xml:space="preserve"> </w:t>
            </w:r>
            <w:r w:rsidRPr="00E170F6">
              <w:rPr>
                <w:rFonts w:ascii="Arial" w:hAnsi="Arial" w:cs="Arial"/>
                <w:b/>
                <w:bCs/>
                <w:noProof/>
                <w:color w:val="000000"/>
              </w:rPr>
              <w:t>ДЕПУТАТОВ</w:t>
            </w:r>
          </w:p>
          <w:p w:rsidR="00B83576" w:rsidRPr="00E170F6" w:rsidRDefault="00B83576" w:rsidP="00F35ACA">
            <w:pPr>
              <w:pStyle w:val="afc"/>
              <w:jc w:val="center"/>
              <w:rPr>
                <w:rFonts w:ascii="Arial" w:hAnsi="Arial" w:cs="Arial"/>
                <w:b/>
                <w:bCs/>
                <w:noProof/>
                <w:color w:val="000000"/>
              </w:rPr>
            </w:pPr>
            <w:r w:rsidRPr="00E170F6">
              <w:rPr>
                <w:rFonts w:ascii="Arial" w:hAnsi="Arial" w:cs="Arial"/>
                <w:b/>
                <w:bCs/>
                <w:noProof/>
                <w:color w:val="000000"/>
              </w:rPr>
              <w:t>ЭЛЬБАРУСОВСКОГО</w:t>
            </w:r>
            <w:r w:rsidR="00E64A65" w:rsidRPr="00E170F6">
              <w:rPr>
                <w:rFonts w:ascii="Arial" w:hAnsi="Arial" w:cs="Arial"/>
                <w:b/>
                <w:bCs/>
                <w:noProof/>
                <w:color w:val="000000"/>
              </w:rPr>
              <w:t xml:space="preserve"> </w:t>
            </w:r>
            <w:r w:rsidRPr="00E170F6">
              <w:rPr>
                <w:rFonts w:ascii="Arial" w:hAnsi="Arial" w:cs="Arial"/>
                <w:b/>
                <w:bCs/>
                <w:noProof/>
                <w:color w:val="000000"/>
              </w:rPr>
              <w:t>СЕЛЬСКОГО</w:t>
            </w:r>
            <w:r w:rsidR="00E64A65" w:rsidRPr="00E170F6">
              <w:rPr>
                <w:rFonts w:ascii="Arial" w:hAnsi="Arial" w:cs="Arial"/>
                <w:b/>
                <w:bCs/>
                <w:noProof/>
                <w:color w:val="000000"/>
              </w:rPr>
              <w:t xml:space="preserve"> </w:t>
            </w:r>
          </w:p>
          <w:p w:rsidR="00E76C99" w:rsidRPr="00E170F6" w:rsidRDefault="00B83576" w:rsidP="00F35ACA">
            <w:pPr>
              <w:pStyle w:val="afc"/>
              <w:jc w:val="center"/>
              <w:rPr>
                <w:rFonts w:ascii="Arial" w:hAnsi="Arial" w:cs="Arial"/>
                <w:b/>
                <w:noProof/>
                <w:color w:val="000000"/>
              </w:rPr>
            </w:pPr>
            <w:r w:rsidRPr="00E170F6">
              <w:rPr>
                <w:rFonts w:ascii="Arial" w:hAnsi="Arial" w:cs="Arial"/>
                <w:b/>
                <w:bCs/>
                <w:noProof/>
                <w:color w:val="000000"/>
              </w:rPr>
              <w:t>ПОСЕЛЕНИЯ</w:t>
            </w:r>
          </w:p>
          <w:p w:rsidR="00B83576" w:rsidRPr="00E170F6" w:rsidRDefault="00B83576" w:rsidP="00F35ACA">
            <w:pPr>
              <w:pStyle w:val="afc"/>
              <w:jc w:val="center"/>
              <w:rPr>
                <w:rStyle w:val="af6"/>
                <w:rFonts w:ascii="Arial" w:hAnsi="Arial" w:cs="Arial"/>
                <w:noProof/>
                <w:color w:val="000000"/>
              </w:rPr>
            </w:pPr>
            <w:r w:rsidRPr="00E170F6">
              <w:rPr>
                <w:rStyle w:val="af6"/>
                <w:rFonts w:ascii="Arial" w:hAnsi="Arial" w:cs="Arial"/>
                <w:noProof/>
                <w:color w:val="000000"/>
              </w:rPr>
              <w:t>РЕШЕНИЕ</w:t>
            </w:r>
          </w:p>
          <w:p w:rsidR="00B83576" w:rsidRPr="00E170F6" w:rsidRDefault="00B83576" w:rsidP="00F35ACA">
            <w:pPr>
              <w:pStyle w:val="afc"/>
              <w:tabs>
                <w:tab w:val="left" w:pos="615"/>
                <w:tab w:val="center" w:pos="2186"/>
              </w:tabs>
              <w:ind w:left="362"/>
              <w:jc w:val="center"/>
              <w:rPr>
                <w:rFonts w:ascii="Arial" w:hAnsi="Arial" w:cs="Arial"/>
                <w:b/>
                <w:noProof/>
                <w:color w:val="000000"/>
              </w:rPr>
            </w:pPr>
            <w:r w:rsidRPr="00E170F6">
              <w:rPr>
                <w:rFonts w:ascii="Arial" w:hAnsi="Arial" w:cs="Arial"/>
                <w:b/>
                <w:noProof/>
                <w:color w:val="000000"/>
              </w:rPr>
              <w:t>29</w:t>
            </w:r>
            <w:r w:rsidR="00E64A65" w:rsidRPr="00E170F6">
              <w:rPr>
                <w:rFonts w:ascii="Arial" w:hAnsi="Arial" w:cs="Arial"/>
                <w:b/>
                <w:noProof/>
                <w:color w:val="000000"/>
              </w:rPr>
              <w:t xml:space="preserve"> </w:t>
            </w:r>
            <w:r w:rsidRPr="00E170F6">
              <w:rPr>
                <w:rFonts w:ascii="Arial" w:hAnsi="Arial" w:cs="Arial"/>
                <w:b/>
                <w:noProof/>
                <w:color w:val="000000"/>
              </w:rPr>
              <w:t>июня</w:t>
            </w:r>
            <w:r w:rsidR="00E64A65" w:rsidRPr="00E170F6">
              <w:rPr>
                <w:rFonts w:ascii="Arial" w:hAnsi="Arial" w:cs="Arial"/>
                <w:b/>
                <w:noProof/>
                <w:color w:val="000000"/>
              </w:rPr>
              <w:t xml:space="preserve"> </w:t>
            </w:r>
            <w:r w:rsidRPr="00E170F6">
              <w:rPr>
                <w:rFonts w:ascii="Arial" w:hAnsi="Arial" w:cs="Arial"/>
                <w:b/>
                <w:noProof/>
                <w:color w:val="000000"/>
              </w:rPr>
              <w:t>2021</w:t>
            </w:r>
            <w:r w:rsidR="00E64A65" w:rsidRPr="00E170F6">
              <w:rPr>
                <w:rFonts w:ascii="Arial" w:hAnsi="Arial" w:cs="Arial"/>
                <w:b/>
                <w:noProof/>
                <w:color w:val="000000"/>
              </w:rPr>
              <w:t xml:space="preserve"> </w:t>
            </w:r>
            <w:r w:rsidRPr="00E170F6">
              <w:rPr>
                <w:rFonts w:ascii="Arial" w:hAnsi="Arial" w:cs="Arial"/>
                <w:b/>
                <w:noProof/>
                <w:color w:val="000000"/>
              </w:rPr>
              <w:t>г.</w:t>
            </w:r>
            <w:r w:rsidR="00E64A65" w:rsidRPr="00E170F6">
              <w:rPr>
                <w:rFonts w:ascii="Arial" w:hAnsi="Arial" w:cs="Arial"/>
                <w:b/>
                <w:noProof/>
                <w:color w:val="000000"/>
              </w:rPr>
              <w:t xml:space="preserve"> </w:t>
            </w:r>
            <w:r w:rsidRPr="00E170F6">
              <w:rPr>
                <w:rFonts w:ascii="Arial" w:hAnsi="Arial" w:cs="Arial"/>
                <w:b/>
                <w:noProof/>
                <w:color w:val="000000"/>
              </w:rPr>
              <w:t>№</w:t>
            </w:r>
            <w:r w:rsidR="00E64A65" w:rsidRPr="00E170F6">
              <w:rPr>
                <w:rFonts w:ascii="Arial" w:hAnsi="Arial" w:cs="Arial"/>
                <w:b/>
                <w:noProof/>
                <w:color w:val="000000"/>
              </w:rPr>
              <w:t xml:space="preserve"> </w:t>
            </w:r>
            <w:r w:rsidRPr="00E170F6">
              <w:rPr>
                <w:rFonts w:ascii="Arial" w:hAnsi="Arial" w:cs="Arial"/>
                <w:b/>
                <w:noProof/>
                <w:color w:val="000000"/>
              </w:rPr>
              <w:t>16/2</w:t>
            </w:r>
          </w:p>
          <w:p w:rsidR="00B83576" w:rsidRPr="00E170F6" w:rsidRDefault="00B83576" w:rsidP="00F35ACA">
            <w:pPr>
              <w:pStyle w:val="afc"/>
              <w:tabs>
                <w:tab w:val="left" w:pos="615"/>
                <w:tab w:val="center" w:pos="2186"/>
              </w:tabs>
              <w:ind w:left="362"/>
              <w:jc w:val="center"/>
              <w:rPr>
                <w:rFonts w:ascii="Arial" w:hAnsi="Arial" w:cs="Arial"/>
                <w:b/>
                <w:color w:val="000000"/>
              </w:rPr>
            </w:pPr>
            <w:r w:rsidRPr="00E170F6">
              <w:rPr>
                <w:rFonts w:ascii="Arial" w:hAnsi="Arial" w:cs="Arial"/>
                <w:b/>
                <w:noProof/>
                <w:color w:val="000000"/>
              </w:rPr>
              <w:t>д.Эльбарусово</w:t>
            </w:r>
          </w:p>
        </w:tc>
      </w:tr>
    </w:tbl>
    <w:p w:rsidR="00B83576" w:rsidRPr="00F35ACA" w:rsidRDefault="00B83576" w:rsidP="00E170F6">
      <w:pPr>
        <w:pStyle w:val="a7"/>
        <w:ind w:right="5385"/>
        <w:rPr>
          <w:rFonts w:ascii="Arial" w:hAnsi="Arial" w:cs="Arial"/>
          <w:b w:val="0"/>
          <w:color w:val="000000"/>
          <w:lang w:val="ru-RU"/>
        </w:rPr>
      </w:pPr>
      <w:r w:rsidRPr="00F35ACA">
        <w:rPr>
          <w:rFonts w:ascii="Arial" w:hAnsi="Arial" w:cs="Arial"/>
          <w:b w:val="0"/>
          <w:color w:val="000000"/>
          <w:lang w:val="ru-RU"/>
        </w:rPr>
        <w:t>О</w:t>
      </w:r>
      <w:r w:rsidR="00E64A65" w:rsidRPr="00F35ACA">
        <w:rPr>
          <w:rFonts w:ascii="Arial" w:hAnsi="Arial" w:cs="Arial"/>
          <w:b w:val="0"/>
          <w:color w:val="000000"/>
          <w:lang w:val="ru-RU"/>
        </w:rPr>
        <w:t xml:space="preserve"> </w:t>
      </w:r>
      <w:r w:rsidRPr="00F35ACA">
        <w:rPr>
          <w:rFonts w:ascii="Arial" w:hAnsi="Arial" w:cs="Arial"/>
          <w:b w:val="0"/>
          <w:color w:val="000000"/>
          <w:lang w:val="ru-RU"/>
        </w:rPr>
        <w:t>внесении</w:t>
      </w:r>
      <w:r w:rsidR="00E64A65" w:rsidRPr="00F35ACA">
        <w:rPr>
          <w:rFonts w:ascii="Arial" w:hAnsi="Arial" w:cs="Arial"/>
          <w:b w:val="0"/>
          <w:color w:val="000000"/>
          <w:lang w:val="ru-RU"/>
        </w:rPr>
        <w:t xml:space="preserve"> </w:t>
      </w:r>
      <w:r w:rsidRPr="00F35ACA">
        <w:rPr>
          <w:rFonts w:ascii="Arial" w:hAnsi="Arial" w:cs="Arial"/>
          <w:b w:val="0"/>
          <w:color w:val="000000"/>
          <w:lang w:val="ru-RU"/>
        </w:rPr>
        <w:t>изменений</w:t>
      </w:r>
      <w:r w:rsidR="00E64A65" w:rsidRPr="00F35ACA">
        <w:rPr>
          <w:rFonts w:ascii="Arial" w:hAnsi="Arial" w:cs="Arial"/>
          <w:b w:val="0"/>
          <w:color w:val="000000"/>
          <w:lang w:val="ru-RU"/>
        </w:rPr>
        <w:t xml:space="preserve"> </w:t>
      </w:r>
      <w:r w:rsidRPr="00F35ACA">
        <w:rPr>
          <w:rFonts w:ascii="Arial" w:hAnsi="Arial" w:cs="Arial"/>
          <w:b w:val="0"/>
          <w:color w:val="000000"/>
          <w:lang w:val="ru-RU"/>
        </w:rPr>
        <w:t>в</w:t>
      </w:r>
      <w:r w:rsidR="00E64A65" w:rsidRPr="00F35ACA">
        <w:rPr>
          <w:rFonts w:ascii="Arial" w:hAnsi="Arial" w:cs="Arial"/>
          <w:b w:val="0"/>
          <w:color w:val="000000"/>
          <w:lang w:val="ru-RU"/>
        </w:rPr>
        <w:t xml:space="preserve"> </w:t>
      </w:r>
      <w:r w:rsidRPr="00F35ACA">
        <w:rPr>
          <w:rFonts w:ascii="Arial" w:hAnsi="Arial" w:cs="Arial"/>
          <w:b w:val="0"/>
          <w:color w:val="000000"/>
          <w:lang w:val="ru-RU"/>
        </w:rPr>
        <w:t>решение</w:t>
      </w:r>
      <w:r w:rsidR="00E64A65" w:rsidRPr="00F35ACA">
        <w:rPr>
          <w:rFonts w:ascii="Arial" w:hAnsi="Arial" w:cs="Arial"/>
          <w:b w:val="0"/>
          <w:color w:val="000000"/>
          <w:lang w:val="ru-RU"/>
        </w:rPr>
        <w:t xml:space="preserve"> </w:t>
      </w:r>
    </w:p>
    <w:p w:rsidR="00E76C99" w:rsidRPr="00FE1C50" w:rsidRDefault="00B83576" w:rsidP="00E170F6">
      <w:pPr>
        <w:pStyle w:val="a7"/>
        <w:ind w:right="5385"/>
        <w:rPr>
          <w:rFonts w:ascii="Arial" w:hAnsi="Arial" w:cs="Arial"/>
          <w:b w:val="0"/>
          <w:color w:val="000000"/>
          <w:lang w:val="ru-RU"/>
        </w:rPr>
      </w:pPr>
      <w:r w:rsidRPr="00FE1C50">
        <w:rPr>
          <w:rFonts w:ascii="Arial" w:hAnsi="Arial" w:cs="Arial"/>
          <w:b w:val="0"/>
          <w:color w:val="000000"/>
          <w:lang w:val="ru-RU"/>
        </w:rPr>
        <w:t>Собрания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депутатов</w:t>
      </w:r>
      <w:r w:rsidR="00E64A65" w:rsidRPr="00FE1C50">
        <w:rPr>
          <w:rFonts w:ascii="Arial" w:hAnsi="Arial" w:cs="Arial"/>
          <w:b w:val="0"/>
          <w:color w:val="000000"/>
          <w:lang w:val="ru-RU"/>
        </w:rPr>
        <w:t xml:space="preserve"> </w:t>
      </w:r>
      <w:proofErr w:type="spellStart"/>
      <w:r w:rsidRPr="00E170F6">
        <w:rPr>
          <w:rFonts w:ascii="Arial" w:hAnsi="Arial" w:cs="Arial"/>
          <w:b w:val="0"/>
          <w:color w:val="000000"/>
          <w:lang w:val="ru-RU"/>
        </w:rPr>
        <w:t>Эльбарусовского</w:t>
      </w:r>
      <w:proofErr w:type="spellEnd"/>
      <w:r w:rsidR="00E64A65" w:rsidRPr="00E170F6">
        <w:rPr>
          <w:rFonts w:ascii="Arial" w:hAnsi="Arial" w:cs="Arial"/>
          <w:b w:val="0"/>
          <w:color w:val="000000"/>
          <w:lang w:val="ru-RU"/>
        </w:rPr>
        <w:t xml:space="preserve"> </w:t>
      </w:r>
      <w:r w:rsidRPr="00E170F6">
        <w:rPr>
          <w:rFonts w:ascii="Arial" w:hAnsi="Arial" w:cs="Arial"/>
          <w:b w:val="0"/>
          <w:color w:val="000000"/>
          <w:lang w:val="ru-RU"/>
        </w:rPr>
        <w:t>сельского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поселения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Мариинско-Посадского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района</w:t>
      </w:r>
      <w:r w:rsidR="00E64A65" w:rsidRPr="00E170F6">
        <w:rPr>
          <w:rFonts w:ascii="Arial" w:hAnsi="Arial" w:cs="Arial"/>
          <w:b w:val="0"/>
          <w:color w:val="000000"/>
          <w:lang w:val="ru-RU"/>
        </w:rPr>
        <w:t xml:space="preserve"> </w:t>
      </w:r>
      <w:r w:rsidRPr="00FE1C50">
        <w:rPr>
          <w:rFonts w:ascii="Arial" w:hAnsi="Arial" w:cs="Arial"/>
          <w:b w:val="0"/>
          <w:color w:val="000000"/>
          <w:lang w:val="ru-RU"/>
        </w:rPr>
        <w:t>«О</w:t>
      </w:r>
      <w:r w:rsidR="00E64A65" w:rsidRPr="00E170F6">
        <w:rPr>
          <w:rFonts w:ascii="Arial" w:hAnsi="Arial" w:cs="Arial"/>
          <w:b w:val="0"/>
          <w:color w:val="000000"/>
          <w:lang w:val="ru-RU"/>
        </w:rPr>
        <w:t xml:space="preserve"> </w:t>
      </w:r>
      <w:r w:rsidRPr="00FE1C50">
        <w:rPr>
          <w:rFonts w:ascii="Arial" w:hAnsi="Arial" w:cs="Arial"/>
          <w:b w:val="0"/>
          <w:color w:val="000000"/>
          <w:lang w:val="ru-RU"/>
        </w:rPr>
        <w:t>бюджете</w:t>
      </w:r>
      <w:r w:rsidR="00E64A65" w:rsidRPr="00FE1C50">
        <w:rPr>
          <w:rFonts w:ascii="Arial" w:hAnsi="Arial" w:cs="Arial"/>
          <w:b w:val="0"/>
          <w:color w:val="000000"/>
          <w:lang w:val="ru-RU"/>
        </w:rPr>
        <w:t xml:space="preserve"> </w:t>
      </w:r>
      <w:proofErr w:type="spellStart"/>
      <w:r w:rsidRPr="00E170F6">
        <w:rPr>
          <w:rFonts w:ascii="Arial" w:hAnsi="Arial" w:cs="Arial"/>
          <w:b w:val="0"/>
          <w:color w:val="000000"/>
          <w:lang w:val="ru-RU"/>
        </w:rPr>
        <w:t>Эльбарусовского</w:t>
      </w:r>
      <w:proofErr w:type="spellEnd"/>
      <w:r w:rsidR="00E64A65" w:rsidRPr="00E170F6">
        <w:rPr>
          <w:rFonts w:ascii="Arial" w:hAnsi="Arial" w:cs="Arial"/>
          <w:b w:val="0"/>
          <w:color w:val="000000"/>
          <w:lang w:val="ru-RU"/>
        </w:rPr>
        <w:t xml:space="preserve"> </w:t>
      </w:r>
      <w:r w:rsidRPr="00E170F6">
        <w:rPr>
          <w:rFonts w:ascii="Arial" w:hAnsi="Arial" w:cs="Arial"/>
          <w:b w:val="0"/>
          <w:color w:val="000000"/>
          <w:lang w:val="ru-RU"/>
        </w:rPr>
        <w:t>сельского</w:t>
      </w:r>
      <w:r w:rsidR="00E64A65" w:rsidRPr="00E170F6">
        <w:rPr>
          <w:rFonts w:ascii="Arial" w:hAnsi="Arial" w:cs="Arial"/>
          <w:b w:val="0"/>
          <w:color w:val="000000"/>
          <w:lang w:val="ru-RU"/>
        </w:rPr>
        <w:t xml:space="preserve"> </w:t>
      </w:r>
      <w:r w:rsidRPr="00FE1C50">
        <w:rPr>
          <w:rFonts w:ascii="Arial" w:hAnsi="Arial" w:cs="Arial"/>
          <w:b w:val="0"/>
          <w:color w:val="000000"/>
          <w:lang w:val="ru-RU"/>
        </w:rPr>
        <w:t>поселения</w:t>
      </w:r>
      <w:r w:rsidR="00E64A65" w:rsidRPr="00FE1C50">
        <w:rPr>
          <w:rFonts w:ascii="Arial" w:hAnsi="Arial" w:cs="Arial"/>
          <w:b w:val="0"/>
          <w:color w:val="000000"/>
          <w:lang w:val="ru-RU"/>
        </w:rPr>
        <w:t xml:space="preserve"> </w:t>
      </w:r>
      <w:r w:rsidRPr="00FE1C50">
        <w:rPr>
          <w:rFonts w:ascii="Arial" w:hAnsi="Arial" w:cs="Arial"/>
          <w:b w:val="0"/>
          <w:color w:val="000000"/>
          <w:lang w:val="ru-RU"/>
        </w:rPr>
        <w:t>Мариинско-Посадского</w:t>
      </w:r>
      <w:r w:rsidR="00E64A65" w:rsidRPr="00FE1C50">
        <w:rPr>
          <w:rFonts w:ascii="Arial" w:hAnsi="Arial" w:cs="Arial"/>
          <w:b w:val="0"/>
          <w:color w:val="000000"/>
          <w:lang w:val="ru-RU"/>
        </w:rPr>
        <w:t xml:space="preserve"> </w:t>
      </w:r>
      <w:r w:rsidRPr="00FE1C50">
        <w:rPr>
          <w:rFonts w:ascii="Arial" w:hAnsi="Arial" w:cs="Arial"/>
          <w:b w:val="0"/>
          <w:color w:val="000000"/>
          <w:lang w:val="ru-RU"/>
        </w:rPr>
        <w:t>района</w:t>
      </w:r>
      <w:r w:rsidR="00E64A65" w:rsidRPr="00FE1C50">
        <w:rPr>
          <w:rFonts w:ascii="Arial" w:hAnsi="Arial" w:cs="Arial"/>
          <w:b w:val="0"/>
          <w:color w:val="000000"/>
          <w:lang w:val="ru-RU"/>
        </w:rPr>
        <w:t xml:space="preserve"> </w:t>
      </w:r>
      <w:r w:rsidRPr="00FE1C50">
        <w:rPr>
          <w:rFonts w:ascii="Arial" w:hAnsi="Arial" w:cs="Arial"/>
          <w:b w:val="0"/>
          <w:color w:val="000000"/>
          <w:lang w:val="ru-RU"/>
        </w:rPr>
        <w:t>Чувашской</w:t>
      </w:r>
      <w:r w:rsidR="00E64A65" w:rsidRPr="00FE1C50">
        <w:rPr>
          <w:rFonts w:ascii="Arial" w:hAnsi="Arial" w:cs="Arial"/>
          <w:b w:val="0"/>
          <w:color w:val="000000"/>
          <w:lang w:val="ru-RU"/>
        </w:rPr>
        <w:t xml:space="preserve"> </w:t>
      </w:r>
      <w:r w:rsidRPr="00FE1C50">
        <w:rPr>
          <w:rFonts w:ascii="Arial" w:hAnsi="Arial" w:cs="Arial"/>
          <w:b w:val="0"/>
          <w:color w:val="000000"/>
          <w:lang w:val="ru-RU"/>
        </w:rPr>
        <w:t>Республики</w:t>
      </w:r>
      <w:r w:rsidR="00E64A65" w:rsidRPr="00FE1C50">
        <w:rPr>
          <w:rFonts w:ascii="Arial" w:hAnsi="Arial" w:cs="Arial"/>
          <w:b w:val="0"/>
          <w:color w:val="000000"/>
          <w:lang w:val="ru-RU"/>
        </w:rPr>
        <w:t xml:space="preserve"> </w:t>
      </w:r>
      <w:r w:rsidRPr="00FE1C50">
        <w:rPr>
          <w:rFonts w:ascii="Arial" w:hAnsi="Arial" w:cs="Arial"/>
          <w:b w:val="0"/>
          <w:color w:val="000000"/>
          <w:lang w:val="ru-RU"/>
        </w:rPr>
        <w:t>на</w:t>
      </w:r>
      <w:r w:rsidR="00E64A65" w:rsidRPr="00FE1C50">
        <w:rPr>
          <w:rFonts w:ascii="Arial" w:hAnsi="Arial" w:cs="Arial"/>
          <w:b w:val="0"/>
          <w:color w:val="000000"/>
          <w:lang w:val="ru-RU"/>
        </w:rPr>
        <w:t xml:space="preserve"> </w:t>
      </w:r>
      <w:r w:rsidRPr="00FE1C50">
        <w:rPr>
          <w:rFonts w:ascii="Arial" w:hAnsi="Arial" w:cs="Arial"/>
          <w:b w:val="0"/>
          <w:color w:val="000000"/>
          <w:lang w:val="ru-RU"/>
        </w:rPr>
        <w:t>20</w:t>
      </w:r>
      <w:r w:rsidRPr="00E170F6">
        <w:rPr>
          <w:rFonts w:ascii="Arial" w:hAnsi="Arial" w:cs="Arial"/>
          <w:b w:val="0"/>
          <w:color w:val="000000"/>
          <w:lang w:val="ru-RU"/>
        </w:rPr>
        <w:t>21</w:t>
      </w:r>
      <w:r w:rsidR="00E64A65" w:rsidRPr="00FE1C50">
        <w:rPr>
          <w:rFonts w:ascii="Arial" w:hAnsi="Arial" w:cs="Arial"/>
          <w:b w:val="0"/>
          <w:color w:val="000000"/>
          <w:lang w:val="ru-RU"/>
        </w:rPr>
        <w:t xml:space="preserve"> </w:t>
      </w:r>
      <w:r w:rsidRPr="00FE1C50">
        <w:rPr>
          <w:rFonts w:ascii="Arial" w:hAnsi="Arial" w:cs="Arial"/>
          <w:b w:val="0"/>
          <w:color w:val="000000"/>
          <w:lang w:val="ru-RU"/>
        </w:rPr>
        <w:t>год</w:t>
      </w:r>
      <w:r w:rsidR="00E64A65" w:rsidRPr="00FE1C50">
        <w:rPr>
          <w:rFonts w:ascii="Arial" w:hAnsi="Arial" w:cs="Arial"/>
          <w:b w:val="0"/>
          <w:color w:val="000000"/>
          <w:lang w:val="ru-RU"/>
        </w:rPr>
        <w:t xml:space="preserve"> </w:t>
      </w:r>
      <w:r w:rsidRPr="00FE1C50">
        <w:rPr>
          <w:rFonts w:ascii="Arial" w:hAnsi="Arial" w:cs="Arial"/>
          <w:b w:val="0"/>
          <w:color w:val="000000"/>
          <w:lang w:val="ru-RU"/>
        </w:rPr>
        <w:t>и</w:t>
      </w:r>
      <w:r w:rsidR="00E64A65" w:rsidRPr="00FE1C50">
        <w:rPr>
          <w:rFonts w:ascii="Arial" w:hAnsi="Arial" w:cs="Arial"/>
          <w:b w:val="0"/>
          <w:color w:val="000000"/>
          <w:lang w:val="ru-RU"/>
        </w:rPr>
        <w:t xml:space="preserve"> </w:t>
      </w:r>
      <w:r w:rsidRPr="00FE1C50">
        <w:rPr>
          <w:rFonts w:ascii="Arial" w:hAnsi="Arial" w:cs="Arial"/>
          <w:b w:val="0"/>
          <w:color w:val="000000"/>
          <w:lang w:val="ru-RU"/>
        </w:rPr>
        <w:t>на</w:t>
      </w:r>
      <w:r w:rsidR="00E64A65" w:rsidRPr="00FE1C50">
        <w:rPr>
          <w:rFonts w:ascii="Arial" w:hAnsi="Arial" w:cs="Arial"/>
          <w:b w:val="0"/>
          <w:color w:val="000000"/>
          <w:lang w:val="ru-RU"/>
        </w:rPr>
        <w:t xml:space="preserve"> </w:t>
      </w:r>
      <w:r w:rsidRPr="00FE1C50">
        <w:rPr>
          <w:rFonts w:ascii="Arial" w:hAnsi="Arial" w:cs="Arial"/>
          <w:b w:val="0"/>
          <w:color w:val="000000"/>
          <w:lang w:val="ru-RU"/>
        </w:rPr>
        <w:t>плановый</w:t>
      </w:r>
      <w:r w:rsidR="00E64A65" w:rsidRPr="00FE1C50">
        <w:rPr>
          <w:rFonts w:ascii="Arial" w:hAnsi="Arial" w:cs="Arial"/>
          <w:b w:val="0"/>
          <w:color w:val="000000"/>
          <w:lang w:val="ru-RU"/>
        </w:rPr>
        <w:t xml:space="preserve"> </w:t>
      </w:r>
      <w:r w:rsidRPr="00FE1C50">
        <w:rPr>
          <w:rFonts w:ascii="Arial" w:hAnsi="Arial" w:cs="Arial"/>
          <w:b w:val="0"/>
          <w:color w:val="000000"/>
          <w:lang w:val="ru-RU"/>
        </w:rPr>
        <w:t>период</w:t>
      </w:r>
      <w:r w:rsidR="00E64A65" w:rsidRPr="00FE1C50">
        <w:rPr>
          <w:rFonts w:ascii="Arial" w:hAnsi="Arial" w:cs="Arial"/>
          <w:b w:val="0"/>
          <w:color w:val="000000"/>
          <w:lang w:val="ru-RU"/>
        </w:rPr>
        <w:t xml:space="preserve"> </w:t>
      </w:r>
      <w:r w:rsidRPr="00FE1C50">
        <w:rPr>
          <w:rFonts w:ascii="Arial" w:hAnsi="Arial" w:cs="Arial"/>
          <w:b w:val="0"/>
          <w:color w:val="000000"/>
          <w:lang w:val="ru-RU"/>
        </w:rPr>
        <w:t>20</w:t>
      </w:r>
      <w:r w:rsidRPr="00E170F6">
        <w:rPr>
          <w:rFonts w:ascii="Arial" w:hAnsi="Arial" w:cs="Arial"/>
          <w:b w:val="0"/>
          <w:color w:val="000000"/>
          <w:lang w:val="ru-RU"/>
        </w:rPr>
        <w:t>22</w:t>
      </w:r>
      <w:r w:rsidR="00E64A65" w:rsidRPr="00FE1C50">
        <w:rPr>
          <w:rFonts w:ascii="Arial" w:hAnsi="Arial" w:cs="Arial"/>
          <w:b w:val="0"/>
          <w:color w:val="000000"/>
          <w:lang w:val="ru-RU"/>
        </w:rPr>
        <w:t xml:space="preserve"> </w:t>
      </w:r>
      <w:r w:rsidRPr="00FE1C50">
        <w:rPr>
          <w:rFonts w:ascii="Arial" w:hAnsi="Arial" w:cs="Arial"/>
          <w:b w:val="0"/>
          <w:color w:val="000000"/>
          <w:lang w:val="ru-RU"/>
        </w:rPr>
        <w:t>и</w:t>
      </w:r>
      <w:r w:rsidR="00E64A65" w:rsidRPr="00FE1C50">
        <w:rPr>
          <w:rFonts w:ascii="Arial" w:hAnsi="Arial" w:cs="Arial"/>
          <w:b w:val="0"/>
          <w:color w:val="000000"/>
          <w:lang w:val="ru-RU"/>
        </w:rPr>
        <w:t xml:space="preserve"> </w:t>
      </w:r>
      <w:r w:rsidRPr="00FE1C50">
        <w:rPr>
          <w:rFonts w:ascii="Arial" w:hAnsi="Arial" w:cs="Arial"/>
          <w:b w:val="0"/>
          <w:color w:val="000000"/>
          <w:lang w:val="ru-RU"/>
        </w:rPr>
        <w:t>202</w:t>
      </w:r>
      <w:r w:rsidRPr="00E170F6">
        <w:rPr>
          <w:rFonts w:ascii="Arial" w:hAnsi="Arial" w:cs="Arial"/>
          <w:b w:val="0"/>
          <w:color w:val="000000"/>
          <w:lang w:val="ru-RU"/>
        </w:rPr>
        <w:t>3</w:t>
      </w:r>
      <w:r w:rsidR="00E64A65" w:rsidRPr="00FE1C50">
        <w:rPr>
          <w:rFonts w:ascii="Arial" w:hAnsi="Arial" w:cs="Arial"/>
          <w:b w:val="0"/>
          <w:color w:val="000000"/>
          <w:lang w:val="ru-RU"/>
        </w:rPr>
        <w:t xml:space="preserve"> </w:t>
      </w:r>
      <w:r w:rsidRPr="00FE1C50">
        <w:rPr>
          <w:rFonts w:ascii="Arial" w:hAnsi="Arial" w:cs="Arial"/>
          <w:b w:val="0"/>
          <w:color w:val="000000"/>
          <w:lang w:val="ru-RU"/>
        </w:rPr>
        <w:t>годов»</w:t>
      </w:r>
    </w:p>
    <w:p w:rsidR="00B83576" w:rsidRPr="00E170F6" w:rsidRDefault="00B83576" w:rsidP="00E170F6">
      <w:pPr>
        <w:pStyle w:val="a7"/>
        <w:ind w:firstLine="567"/>
        <w:jc w:val="center"/>
        <w:outlineLvl w:val="0"/>
        <w:rPr>
          <w:rFonts w:ascii="Arial" w:hAnsi="Arial" w:cs="Arial"/>
          <w:color w:val="000000"/>
          <w:lang w:val="ru-RU"/>
        </w:rPr>
      </w:pPr>
      <w:r w:rsidRPr="00F35ACA">
        <w:rPr>
          <w:rFonts w:ascii="Arial" w:hAnsi="Arial" w:cs="Arial"/>
          <w:color w:val="000000"/>
          <w:lang w:val="ru-RU"/>
        </w:rPr>
        <w:t>Собрание</w:t>
      </w:r>
      <w:r w:rsidR="00E64A65" w:rsidRPr="00F35ACA">
        <w:rPr>
          <w:rFonts w:ascii="Arial" w:hAnsi="Arial" w:cs="Arial"/>
          <w:color w:val="000000"/>
          <w:lang w:val="ru-RU"/>
        </w:rPr>
        <w:t xml:space="preserve"> </w:t>
      </w:r>
      <w:r w:rsidRPr="00F35ACA">
        <w:rPr>
          <w:rFonts w:ascii="Arial" w:hAnsi="Arial" w:cs="Arial"/>
          <w:color w:val="000000"/>
          <w:lang w:val="ru-RU"/>
        </w:rPr>
        <w:t>депутатов</w:t>
      </w:r>
      <w:r w:rsidR="00E64A65" w:rsidRPr="00F35ACA">
        <w:rPr>
          <w:rFonts w:ascii="Arial" w:hAnsi="Arial" w:cs="Arial"/>
          <w:color w:val="000000"/>
          <w:lang w:val="ru-RU"/>
        </w:rPr>
        <w:t xml:space="preserve"> </w:t>
      </w:r>
      <w:proofErr w:type="spellStart"/>
      <w:r w:rsidRPr="00E170F6">
        <w:rPr>
          <w:rFonts w:ascii="Arial" w:hAnsi="Arial" w:cs="Arial"/>
          <w:color w:val="000000"/>
          <w:lang w:val="ru-RU"/>
        </w:rPr>
        <w:t>Эльбарусовского</w:t>
      </w:r>
      <w:proofErr w:type="spellEnd"/>
      <w:r w:rsidR="00E64A65" w:rsidRPr="00E170F6">
        <w:rPr>
          <w:rFonts w:ascii="Arial" w:hAnsi="Arial" w:cs="Arial"/>
          <w:color w:val="000000"/>
          <w:lang w:val="ru-RU"/>
        </w:rPr>
        <w:t xml:space="preserve"> </w:t>
      </w:r>
      <w:r w:rsidRPr="00E170F6">
        <w:rPr>
          <w:rFonts w:ascii="Arial" w:hAnsi="Arial" w:cs="Arial"/>
          <w:color w:val="000000"/>
          <w:lang w:val="ru-RU"/>
        </w:rPr>
        <w:t>сельского</w:t>
      </w:r>
      <w:r w:rsidR="00E64A65" w:rsidRPr="00E170F6">
        <w:rPr>
          <w:rFonts w:ascii="Arial" w:hAnsi="Arial" w:cs="Arial"/>
          <w:color w:val="000000"/>
          <w:lang w:val="ru-RU"/>
        </w:rPr>
        <w:t xml:space="preserve"> </w:t>
      </w:r>
      <w:r w:rsidRPr="00E170F6">
        <w:rPr>
          <w:rFonts w:ascii="Arial" w:hAnsi="Arial" w:cs="Arial"/>
          <w:color w:val="000000"/>
          <w:lang w:val="ru-RU"/>
        </w:rPr>
        <w:t>поселения</w:t>
      </w:r>
    </w:p>
    <w:p w:rsidR="00E76C99" w:rsidRPr="00F35ACA" w:rsidRDefault="00E64A65" w:rsidP="00E170F6">
      <w:pPr>
        <w:pStyle w:val="a7"/>
        <w:ind w:firstLine="567"/>
        <w:jc w:val="center"/>
        <w:outlineLvl w:val="0"/>
        <w:rPr>
          <w:rFonts w:ascii="Arial" w:hAnsi="Arial" w:cs="Arial"/>
          <w:color w:val="000000"/>
          <w:lang w:val="ru-RU"/>
        </w:rPr>
      </w:pPr>
      <w:r w:rsidRPr="00E170F6">
        <w:rPr>
          <w:rFonts w:ascii="Arial" w:hAnsi="Arial" w:cs="Arial"/>
          <w:color w:val="000000"/>
          <w:lang w:val="ru-RU"/>
        </w:rPr>
        <w:t xml:space="preserve"> </w:t>
      </w:r>
      <w:proofErr w:type="spellStart"/>
      <w:proofErr w:type="gramStart"/>
      <w:r w:rsidR="00B83576" w:rsidRPr="00F35ACA">
        <w:rPr>
          <w:rFonts w:ascii="Arial" w:hAnsi="Arial" w:cs="Arial"/>
          <w:color w:val="000000"/>
          <w:lang w:val="ru-RU"/>
        </w:rPr>
        <w:t>р</w:t>
      </w:r>
      <w:proofErr w:type="spellEnd"/>
      <w:proofErr w:type="gramEnd"/>
      <w:r w:rsidRPr="00F35ACA">
        <w:rPr>
          <w:rFonts w:ascii="Arial" w:hAnsi="Arial" w:cs="Arial"/>
          <w:color w:val="000000"/>
          <w:lang w:val="ru-RU"/>
        </w:rPr>
        <w:t xml:space="preserve"> </w:t>
      </w:r>
      <w:r w:rsidR="00B83576" w:rsidRPr="00F35ACA">
        <w:rPr>
          <w:rFonts w:ascii="Arial" w:hAnsi="Arial" w:cs="Arial"/>
          <w:color w:val="000000"/>
          <w:lang w:val="ru-RU"/>
        </w:rPr>
        <w:t>е</w:t>
      </w:r>
      <w:r w:rsidRPr="00F35ACA">
        <w:rPr>
          <w:rFonts w:ascii="Arial" w:hAnsi="Arial" w:cs="Arial"/>
          <w:color w:val="000000"/>
          <w:lang w:val="ru-RU"/>
        </w:rPr>
        <w:t xml:space="preserve"> </w:t>
      </w:r>
      <w:proofErr w:type="spellStart"/>
      <w:r w:rsidR="00B83576" w:rsidRPr="00F35ACA">
        <w:rPr>
          <w:rFonts w:ascii="Arial" w:hAnsi="Arial" w:cs="Arial"/>
          <w:color w:val="000000"/>
          <w:lang w:val="ru-RU"/>
        </w:rPr>
        <w:t>ш</w:t>
      </w:r>
      <w:proofErr w:type="spellEnd"/>
      <w:r w:rsidRPr="00F35ACA">
        <w:rPr>
          <w:rFonts w:ascii="Arial" w:hAnsi="Arial" w:cs="Arial"/>
          <w:color w:val="000000"/>
          <w:lang w:val="ru-RU"/>
        </w:rPr>
        <w:t xml:space="preserve"> </w:t>
      </w:r>
      <w:r w:rsidR="00B83576" w:rsidRPr="00F35ACA">
        <w:rPr>
          <w:rFonts w:ascii="Arial" w:hAnsi="Arial" w:cs="Arial"/>
          <w:color w:val="000000"/>
          <w:lang w:val="ru-RU"/>
        </w:rPr>
        <w:t>и</w:t>
      </w:r>
      <w:r w:rsidRPr="00F35ACA">
        <w:rPr>
          <w:rFonts w:ascii="Arial" w:hAnsi="Arial" w:cs="Arial"/>
          <w:color w:val="000000"/>
          <w:lang w:val="ru-RU"/>
        </w:rPr>
        <w:t xml:space="preserve"> </w:t>
      </w:r>
      <w:r w:rsidR="00B83576" w:rsidRPr="00F35ACA">
        <w:rPr>
          <w:rFonts w:ascii="Arial" w:hAnsi="Arial" w:cs="Arial"/>
          <w:color w:val="000000"/>
          <w:lang w:val="ru-RU"/>
        </w:rPr>
        <w:t>л</w:t>
      </w:r>
      <w:r w:rsidRPr="00F35ACA">
        <w:rPr>
          <w:rFonts w:ascii="Arial" w:hAnsi="Arial" w:cs="Arial"/>
          <w:color w:val="000000"/>
          <w:lang w:val="ru-RU"/>
        </w:rPr>
        <w:t xml:space="preserve"> </w:t>
      </w:r>
      <w:r w:rsidR="00B83576" w:rsidRPr="00F35ACA">
        <w:rPr>
          <w:rFonts w:ascii="Arial" w:hAnsi="Arial" w:cs="Arial"/>
          <w:color w:val="000000"/>
          <w:lang w:val="ru-RU"/>
        </w:rPr>
        <w:t>о:</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внести</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решение</w:t>
      </w:r>
      <w:r w:rsidR="00E64A65" w:rsidRPr="00E170F6">
        <w:rPr>
          <w:rFonts w:ascii="Arial" w:hAnsi="Arial" w:cs="Arial"/>
          <w:bCs/>
          <w:iCs/>
          <w:color w:val="000000"/>
          <w:sz w:val="20"/>
        </w:rPr>
        <w:t xml:space="preserve"> </w:t>
      </w:r>
      <w:r w:rsidRPr="00E170F6">
        <w:rPr>
          <w:rFonts w:ascii="Arial" w:hAnsi="Arial" w:cs="Arial"/>
          <w:bCs/>
          <w:iCs/>
          <w:color w:val="000000"/>
          <w:sz w:val="20"/>
        </w:rPr>
        <w:t>Собрания</w:t>
      </w:r>
      <w:r w:rsidR="00E64A65" w:rsidRPr="00E170F6">
        <w:rPr>
          <w:rFonts w:ascii="Arial" w:hAnsi="Arial" w:cs="Arial"/>
          <w:bCs/>
          <w:iCs/>
          <w:color w:val="000000"/>
          <w:sz w:val="20"/>
        </w:rPr>
        <w:t xml:space="preserve"> </w:t>
      </w:r>
      <w:r w:rsidRPr="00E170F6">
        <w:rPr>
          <w:rFonts w:ascii="Arial" w:hAnsi="Arial" w:cs="Arial"/>
          <w:bCs/>
          <w:iCs/>
          <w:color w:val="000000"/>
          <w:sz w:val="20"/>
        </w:rPr>
        <w:t>депутатов</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от</w:t>
      </w:r>
      <w:r w:rsidR="00E64A65" w:rsidRPr="00E170F6">
        <w:rPr>
          <w:rFonts w:ascii="Arial" w:hAnsi="Arial" w:cs="Arial"/>
          <w:bCs/>
          <w:iCs/>
          <w:color w:val="000000"/>
          <w:sz w:val="20"/>
        </w:rPr>
        <w:t xml:space="preserve"> </w:t>
      </w:r>
      <w:r w:rsidRPr="00E170F6">
        <w:rPr>
          <w:rFonts w:ascii="Arial" w:hAnsi="Arial" w:cs="Arial"/>
          <w:bCs/>
          <w:iCs/>
          <w:color w:val="000000"/>
          <w:sz w:val="20"/>
        </w:rPr>
        <w:t>24.12.2020</w:t>
      </w:r>
      <w:r w:rsidR="00E64A65" w:rsidRPr="00E170F6">
        <w:rPr>
          <w:rFonts w:ascii="Arial" w:hAnsi="Arial" w:cs="Arial"/>
          <w:bCs/>
          <w:iCs/>
          <w:color w:val="000000"/>
          <w:sz w:val="20"/>
        </w:rPr>
        <w:t xml:space="preserve"> </w:t>
      </w:r>
      <w:r w:rsidRPr="00E170F6">
        <w:rPr>
          <w:rFonts w:ascii="Arial" w:hAnsi="Arial" w:cs="Arial"/>
          <w:bCs/>
          <w:iCs/>
          <w:color w:val="000000"/>
          <w:sz w:val="20"/>
        </w:rPr>
        <w:t>года</w:t>
      </w:r>
      <w:r w:rsidR="00E64A65" w:rsidRPr="00E170F6">
        <w:rPr>
          <w:rFonts w:ascii="Arial" w:hAnsi="Arial" w:cs="Arial"/>
          <w:bCs/>
          <w:iCs/>
          <w:color w:val="000000"/>
          <w:sz w:val="20"/>
        </w:rPr>
        <w:t xml:space="preserve"> </w:t>
      </w:r>
      <w:r w:rsidRPr="00E170F6">
        <w:rPr>
          <w:rFonts w:ascii="Arial" w:hAnsi="Arial" w:cs="Arial"/>
          <w:bCs/>
          <w:iCs/>
          <w:color w:val="000000"/>
          <w:sz w:val="20"/>
        </w:rPr>
        <w:t>№</w:t>
      </w:r>
      <w:r w:rsidR="00E64A65" w:rsidRPr="00E170F6">
        <w:rPr>
          <w:rFonts w:ascii="Arial" w:hAnsi="Arial" w:cs="Arial"/>
          <w:bCs/>
          <w:iCs/>
          <w:color w:val="000000"/>
          <w:sz w:val="20"/>
        </w:rPr>
        <w:t xml:space="preserve"> </w:t>
      </w:r>
      <w:r w:rsidRPr="00E170F6">
        <w:rPr>
          <w:rFonts w:ascii="Arial" w:hAnsi="Arial" w:cs="Arial"/>
          <w:bCs/>
          <w:iCs/>
          <w:color w:val="000000"/>
          <w:sz w:val="20"/>
        </w:rPr>
        <w:t>6/1</w:t>
      </w:r>
      <w:r w:rsidR="00E64A65" w:rsidRPr="00E170F6">
        <w:rPr>
          <w:rFonts w:ascii="Arial" w:hAnsi="Arial" w:cs="Arial"/>
          <w:bCs/>
          <w:iCs/>
          <w:color w:val="000000"/>
          <w:sz w:val="20"/>
        </w:rPr>
        <w:t xml:space="preserve"> </w:t>
      </w:r>
      <w:r w:rsidRPr="00E170F6">
        <w:rPr>
          <w:rFonts w:ascii="Arial" w:hAnsi="Arial" w:cs="Arial"/>
          <w:bCs/>
          <w:iCs/>
          <w:color w:val="000000"/>
          <w:sz w:val="20"/>
        </w:rPr>
        <w:t>«О</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бюджете</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на</w:t>
      </w:r>
      <w:r w:rsidR="00E64A65" w:rsidRPr="00E170F6">
        <w:rPr>
          <w:rFonts w:ascii="Arial" w:hAnsi="Arial" w:cs="Arial"/>
          <w:bCs/>
          <w:iCs/>
          <w:color w:val="000000"/>
          <w:sz w:val="20"/>
        </w:rPr>
        <w:t xml:space="preserve"> </w:t>
      </w:r>
      <w:r w:rsidRPr="00E170F6">
        <w:rPr>
          <w:rFonts w:ascii="Arial" w:hAnsi="Arial" w:cs="Arial"/>
          <w:bCs/>
          <w:iCs/>
          <w:color w:val="000000"/>
          <w:sz w:val="20"/>
        </w:rPr>
        <w:t>2021</w:t>
      </w:r>
      <w:r w:rsidR="00E64A65" w:rsidRPr="00E170F6">
        <w:rPr>
          <w:rFonts w:ascii="Arial" w:hAnsi="Arial" w:cs="Arial"/>
          <w:bCs/>
          <w:iCs/>
          <w:color w:val="000000"/>
          <w:sz w:val="20"/>
        </w:rPr>
        <w:t xml:space="preserve"> </w:t>
      </w:r>
      <w:r w:rsidRPr="00E170F6">
        <w:rPr>
          <w:rFonts w:ascii="Arial" w:hAnsi="Arial" w:cs="Arial"/>
          <w:bCs/>
          <w:iCs/>
          <w:color w:val="000000"/>
          <w:sz w:val="20"/>
        </w:rPr>
        <w:t>год</w:t>
      </w:r>
      <w:r w:rsidR="00E64A65" w:rsidRPr="00E170F6">
        <w:rPr>
          <w:rFonts w:ascii="Arial" w:hAnsi="Arial" w:cs="Arial"/>
          <w:bCs/>
          <w:iCs/>
          <w:color w:val="000000"/>
          <w:sz w:val="20"/>
        </w:rPr>
        <w:t xml:space="preserve"> </w:t>
      </w:r>
      <w:r w:rsidRPr="00E170F6">
        <w:rPr>
          <w:rFonts w:ascii="Arial" w:hAnsi="Arial" w:cs="Arial"/>
          <w:bCs/>
          <w:iCs/>
          <w:color w:val="000000"/>
          <w:sz w:val="20"/>
        </w:rPr>
        <w:t>и</w:t>
      </w:r>
      <w:r w:rsidR="00E64A65" w:rsidRPr="00E170F6">
        <w:rPr>
          <w:rFonts w:ascii="Arial" w:hAnsi="Arial" w:cs="Arial"/>
          <w:bCs/>
          <w:iCs/>
          <w:color w:val="000000"/>
          <w:sz w:val="20"/>
        </w:rPr>
        <w:t xml:space="preserve"> </w:t>
      </w:r>
      <w:r w:rsidRPr="00E170F6">
        <w:rPr>
          <w:rFonts w:ascii="Arial" w:hAnsi="Arial" w:cs="Arial"/>
          <w:bCs/>
          <w:iCs/>
          <w:color w:val="000000"/>
          <w:sz w:val="20"/>
        </w:rPr>
        <w:t>на</w:t>
      </w:r>
      <w:r w:rsidR="00E64A65" w:rsidRPr="00E170F6">
        <w:rPr>
          <w:rFonts w:ascii="Arial" w:hAnsi="Arial" w:cs="Arial"/>
          <w:bCs/>
          <w:iCs/>
          <w:color w:val="000000"/>
          <w:sz w:val="20"/>
        </w:rPr>
        <w:t xml:space="preserve"> </w:t>
      </w:r>
      <w:r w:rsidRPr="00E170F6">
        <w:rPr>
          <w:rFonts w:ascii="Arial" w:hAnsi="Arial" w:cs="Arial"/>
          <w:bCs/>
          <w:iCs/>
          <w:color w:val="000000"/>
          <w:sz w:val="20"/>
        </w:rPr>
        <w:t>плановый</w:t>
      </w:r>
      <w:r w:rsidR="00E64A65" w:rsidRPr="00E170F6">
        <w:rPr>
          <w:rFonts w:ascii="Arial" w:hAnsi="Arial" w:cs="Arial"/>
          <w:bCs/>
          <w:iCs/>
          <w:color w:val="000000"/>
          <w:sz w:val="20"/>
        </w:rPr>
        <w:t xml:space="preserve"> </w:t>
      </w:r>
      <w:r w:rsidRPr="00E170F6">
        <w:rPr>
          <w:rFonts w:ascii="Arial" w:hAnsi="Arial" w:cs="Arial"/>
          <w:bCs/>
          <w:iCs/>
          <w:color w:val="000000"/>
          <w:sz w:val="20"/>
        </w:rPr>
        <w:t>период</w:t>
      </w:r>
      <w:r w:rsidR="00E64A65" w:rsidRPr="00E170F6">
        <w:rPr>
          <w:rFonts w:ascii="Arial" w:hAnsi="Arial" w:cs="Arial"/>
          <w:bCs/>
          <w:iCs/>
          <w:color w:val="000000"/>
          <w:sz w:val="20"/>
        </w:rPr>
        <w:t xml:space="preserve"> </w:t>
      </w:r>
      <w:r w:rsidRPr="00E170F6">
        <w:rPr>
          <w:rFonts w:ascii="Arial" w:hAnsi="Arial" w:cs="Arial"/>
          <w:bCs/>
          <w:iCs/>
          <w:color w:val="000000"/>
          <w:sz w:val="20"/>
        </w:rPr>
        <w:t>2022</w:t>
      </w:r>
      <w:r w:rsidR="00E64A65" w:rsidRPr="00E170F6">
        <w:rPr>
          <w:rFonts w:ascii="Arial" w:hAnsi="Arial" w:cs="Arial"/>
          <w:bCs/>
          <w:iCs/>
          <w:color w:val="000000"/>
          <w:sz w:val="20"/>
        </w:rPr>
        <w:t xml:space="preserve"> </w:t>
      </w:r>
      <w:r w:rsidRPr="00E170F6">
        <w:rPr>
          <w:rFonts w:ascii="Arial" w:hAnsi="Arial" w:cs="Arial"/>
          <w:bCs/>
          <w:iCs/>
          <w:color w:val="000000"/>
          <w:sz w:val="20"/>
        </w:rPr>
        <w:t>и</w:t>
      </w:r>
      <w:r w:rsidR="00E64A65" w:rsidRPr="00E170F6">
        <w:rPr>
          <w:rFonts w:ascii="Arial" w:hAnsi="Arial" w:cs="Arial"/>
          <w:bCs/>
          <w:iCs/>
          <w:color w:val="000000"/>
          <w:sz w:val="20"/>
        </w:rPr>
        <w:t xml:space="preserve"> </w:t>
      </w:r>
      <w:r w:rsidRPr="00E170F6">
        <w:rPr>
          <w:rFonts w:ascii="Arial" w:hAnsi="Arial" w:cs="Arial"/>
          <w:bCs/>
          <w:iCs/>
          <w:color w:val="000000"/>
          <w:sz w:val="20"/>
        </w:rPr>
        <w:t>2023</w:t>
      </w:r>
      <w:r w:rsidR="00E64A65" w:rsidRPr="00E170F6">
        <w:rPr>
          <w:rFonts w:ascii="Arial" w:hAnsi="Arial" w:cs="Arial"/>
          <w:bCs/>
          <w:iCs/>
          <w:color w:val="000000"/>
          <w:sz w:val="20"/>
        </w:rPr>
        <w:t xml:space="preserve"> </w:t>
      </w:r>
      <w:r w:rsidRPr="00E170F6">
        <w:rPr>
          <w:rFonts w:ascii="Arial" w:hAnsi="Arial" w:cs="Arial"/>
          <w:bCs/>
          <w:iCs/>
          <w:color w:val="000000"/>
          <w:sz w:val="20"/>
        </w:rPr>
        <w:t>годов»</w:t>
      </w:r>
      <w:r w:rsidR="00E64A65" w:rsidRPr="00E170F6">
        <w:rPr>
          <w:rFonts w:ascii="Arial" w:hAnsi="Arial" w:cs="Arial"/>
          <w:bCs/>
          <w:iCs/>
          <w:color w:val="000000"/>
          <w:sz w:val="20"/>
        </w:rPr>
        <w:t xml:space="preserve"> </w:t>
      </w:r>
      <w:r w:rsidRPr="00E170F6">
        <w:rPr>
          <w:rFonts w:ascii="Arial" w:hAnsi="Arial" w:cs="Arial"/>
          <w:bCs/>
          <w:iCs/>
          <w:color w:val="000000"/>
          <w:sz w:val="20"/>
        </w:rPr>
        <w:t>следующие</w:t>
      </w:r>
      <w:r w:rsidR="00E64A65" w:rsidRPr="00E170F6">
        <w:rPr>
          <w:rFonts w:ascii="Arial" w:hAnsi="Arial" w:cs="Arial"/>
          <w:bCs/>
          <w:iCs/>
          <w:color w:val="000000"/>
          <w:sz w:val="20"/>
        </w:rPr>
        <w:t xml:space="preserve"> </w:t>
      </w:r>
      <w:r w:rsidRPr="00E170F6">
        <w:rPr>
          <w:rFonts w:ascii="Arial" w:hAnsi="Arial" w:cs="Arial"/>
          <w:bCs/>
          <w:iCs/>
          <w:color w:val="000000"/>
          <w:sz w:val="20"/>
        </w:rPr>
        <w:t>изменения:</w:t>
      </w:r>
    </w:p>
    <w:p w:rsidR="00B83576" w:rsidRPr="00E170F6" w:rsidRDefault="00E64A65" w:rsidP="00E170F6">
      <w:pPr>
        <w:numPr>
          <w:ilvl w:val="0"/>
          <w:numId w:val="39"/>
        </w:numPr>
        <w:ind w:left="0" w:firstLine="709"/>
        <w:jc w:val="both"/>
        <w:rPr>
          <w:rFonts w:ascii="Arial" w:hAnsi="Arial" w:cs="Arial"/>
          <w:bCs/>
          <w:iCs/>
          <w:color w:val="000000"/>
          <w:sz w:val="20"/>
        </w:rPr>
      </w:pPr>
      <w:r w:rsidRPr="00E170F6">
        <w:rPr>
          <w:rFonts w:ascii="Arial" w:hAnsi="Arial" w:cs="Arial"/>
          <w:bCs/>
          <w:iCs/>
          <w:color w:val="000000"/>
          <w:sz w:val="20"/>
        </w:rPr>
        <w:t xml:space="preserve"> </w:t>
      </w:r>
      <w:r w:rsidR="00B83576" w:rsidRPr="00E170F6">
        <w:rPr>
          <w:rFonts w:ascii="Arial" w:hAnsi="Arial" w:cs="Arial"/>
          <w:bCs/>
          <w:iCs/>
          <w:color w:val="000000"/>
          <w:sz w:val="20"/>
        </w:rPr>
        <w:t>статью</w:t>
      </w:r>
      <w:r w:rsidRPr="00E170F6">
        <w:rPr>
          <w:rFonts w:ascii="Arial" w:hAnsi="Arial" w:cs="Arial"/>
          <w:bCs/>
          <w:iCs/>
          <w:color w:val="000000"/>
          <w:sz w:val="20"/>
        </w:rPr>
        <w:t xml:space="preserve"> </w:t>
      </w:r>
      <w:r w:rsidR="00B83576" w:rsidRPr="00E170F6">
        <w:rPr>
          <w:rFonts w:ascii="Arial" w:hAnsi="Arial" w:cs="Arial"/>
          <w:bCs/>
          <w:iCs/>
          <w:color w:val="000000"/>
          <w:sz w:val="20"/>
        </w:rPr>
        <w:t>1</w:t>
      </w:r>
      <w:r w:rsidRPr="00E170F6">
        <w:rPr>
          <w:rFonts w:ascii="Arial" w:hAnsi="Arial" w:cs="Arial"/>
          <w:bCs/>
          <w:iCs/>
          <w:color w:val="000000"/>
          <w:sz w:val="20"/>
        </w:rPr>
        <w:t xml:space="preserve"> </w:t>
      </w:r>
      <w:r w:rsidR="00B83576" w:rsidRPr="00E170F6">
        <w:rPr>
          <w:rFonts w:ascii="Arial" w:hAnsi="Arial" w:cs="Arial"/>
          <w:bCs/>
          <w:iCs/>
          <w:color w:val="000000"/>
          <w:sz w:val="20"/>
        </w:rPr>
        <w:t>изложить</w:t>
      </w:r>
      <w:r w:rsidRPr="00E170F6">
        <w:rPr>
          <w:rFonts w:ascii="Arial" w:hAnsi="Arial" w:cs="Arial"/>
          <w:bCs/>
          <w:iCs/>
          <w:color w:val="000000"/>
          <w:sz w:val="20"/>
        </w:rPr>
        <w:t xml:space="preserve"> </w:t>
      </w:r>
      <w:r w:rsidR="00B83576" w:rsidRPr="00E170F6">
        <w:rPr>
          <w:rFonts w:ascii="Arial" w:hAnsi="Arial" w:cs="Arial"/>
          <w:bCs/>
          <w:iCs/>
          <w:color w:val="000000"/>
          <w:sz w:val="20"/>
        </w:rPr>
        <w:t>в</w:t>
      </w:r>
      <w:r w:rsidRPr="00E170F6">
        <w:rPr>
          <w:rFonts w:ascii="Arial" w:hAnsi="Arial" w:cs="Arial"/>
          <w:bCs/>
          <w:iCs/>
          <w:color w:val="000000"/>
          <w:sz w:val="20"/>
        </w:rPr>
        <w:t xml:space="preserve"> </w:t>
      </w:r>
      <w:r w:rsidR="00B83576" w:rsidRPr="00E170F6">
        <w:rPr>
          <w:rFonts w:ascii="Arial" w:hAnsi="Arial" w:cs="Arial"/>
          <w:bCs/>
          <w:iCs/>
          <w:color w:val="000000"/>
          <w:sz w:val="20"/>
        </w:rPr>
        <w:t>следующей</w:t>
      </w:r>
      <w:r w:rsidRPr="00E170F6">
        <w:rPr>
          <w:rFonts w:ascii="Arial" w:hAnsi="Arial" w:cs="Arial"/>
          <w:bCs/>
          <w:iCs/>
          <w:color w:val="000000"/>
          <w:sz w:val="20"/>
        </w:rPr>
        <w:t xml:space="preserve"> </w:t>
      </w:r>
      <w:r w:rsidR="00B83576" w:rsidRPr="00E170F6">
        <w:rPr>
          <w:rFonts w:ascii="Arial" w:hAnsi="Arial" w:cs="Arial"/>
          <w:bCs/>
          <w:iCs/>
          <w:color w:val="000000"/>
          <w:sz w:val="20"/>
        </w:rPr>
        <w:t>редакции:</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«1.</w:t>
      </w:r>
      <w:r w:rsidR="00E64A65" w:rsidRPr="00E170F6">
        <w:rPr>
          <w:rFonts w:ascii="Arial" w:hAnsi="Arial" w:cs="Arial"/>
          <w:bCs/>
          <w:iCs/>
          <w:color w:val="000000"/>
          <w:sz w:val="20"/>
        </w:rPr>
        <w:t xml:space="preserve"> </w:t>
      </w:r>
      <w:r w:rsidRPr="00E170F6">
        <w:rPr>
          <w:rFonts w:ascii="Arial" w:hAnsi="Arial" w:cs="Arial"/>
          <w:bCs/>
          <w:iCs/>
          <w:color w:val="000000"/>
          <w:sz w:val="20"/>
        </w:rPr>
        <w:t>Утвердить</w:t>
      </w:r>
      <w:r w:rsidR="00E64A65" w:rsidRPr="00E170F6">
        <w:rPr>
          <w:rFonts w:ascii="Arial" w:hAnsi="Arial" w:cs="Arial"/>
          <w:bCs/>
          <w:iCs/>
          <w:color w:val="000000"/>
          <w:sz w:val="20"/>
        </w:rPr>
        <w:t xml:space="preserve"> </w:t>
      </w:r>
      <w:r w:rsidRPr="00E170F6">
        <w:rPr>
          <w:rFonts w:ascii="Arial" w:hAnsi="Arial" w:cs="Arial"/>
          <w:bCs/>
          <w:iCs/>
          <w:color w:val="000000"/>
          <w:sz w:val="20"/>
        </w:rPr>
        <w:t>основные</w:t>
      </w:r>
      <w:r w:rsidR="00E64A65" w:rsidRPr="00E170F6">
        <w:rPr>
          <w:rFonts w:ascii="Arial" w:hAnsi="Arial" w:cs="Arial"/>
          <w:bCs/>
          <w:iCs/>
          <w:color w:val="000000"/>
          <w:sz w:val="20"/>
        </w:rPr>
        <w:t xml:space="preserve"> </w:t>
      </w:r>
      <w:r w:rsidRPr="00E170F6">
        <w:rPr>
          <w:rFonts w:ascii="Arial" w:hAnsi="Arial" w:cs="Arial"/>
          <w:bCs/>
          <w:iCs/>
          <w:color w:val="000000"/>
          <w:sz w:val="20"/>
        </w:rPr>
        <w:t>характеристики</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бюджета</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на</w:t>
      </w:r>
      <w:r w:rsidR="00E64A65" w:rsidRPr="00E170F6">
        <w:rPr>
          <w:rFonts w:ascii="Arial" w:hAnsi="Arial" w:cs="Arial"/>
          <w:bCs/>
          <w:iCs/>
          <w:color w:val="000000"/>
          <w:sz w:val="20"/>
        </w:rPr>
        <w:t xml:space="preserve"> </w:t>
      </w:r>
      <w:r w:rsidRPr="00E170F6">
        <w:rPr>
          <w:rFonts w:ascii="Arial" w:hAnsi="Arial" w:cs="Arial"/>
          <w:bCs/>
          <w:iCs/>
          <w:color w:val="000000"/>
          <w:sz w:val="20"/>
        </w:rPr>
        <w:t>2021</w:t>
      </w:r>
      <w:r w:rsidR="00E64A65" w:rsidRPr="00E170F6">
        <w:rPr>
          <w:rFonts w:ascii="Arial" w:hAnsi="Arial" w:cs="Arial"/>
          <w:bCs/>
          <w:iCs/>
          <w:color w:val="000000"/>
          <w:sz w:val="20"/>
        </w:rPr>
        <w:t xml:space="preserve"> </w:t>
      </w:r>
      <w:r w:rsidRPr="00E170F6">
        <w:rPr>
          <w:rFonts w:ascii="Arial" w:hAnsi="Arial" w:cs="Arial"/>
          <w:bCs/>
          <w:iCs/>
          <w:color w:val="000000"/>
          <w:sz w:val="20"/>
        </w:rPr>
        <w:t>год:</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прогнозируемый</w:t>
      </w:r>
      <w:r w:rsidR="00E64A65" w:rsidRPr="00E170F6">
        <w:rPr>
          <w:rFonts w:ascii="Arial" w:hAnsi="Arial" w:cs="Arial"/>
          <w:bCs/>
          <w:iCs/>
          <w:color w:val="000000"/>
          <w:sz w:val="20"/>
        </w:rPr>
        <w:t xml:space="preserve"> </w:t>
      </w:r>
      <w:r w:rsidRPr="00E170F6">
        <w:rPr>
          <w:rFonts w:ascii="Arial" w:hAnsi="Arial" w:cs="Arial"/>
          <w:bCs/>
          <w:iCs/>
          <w:color w:val="000000"/>
          <w:sz w:val="20"/>
        </w:rPr>
        <w:t>общий</w:t>
      </w:r>
      <w:r w:rsidR="00E64A65" w:rsidRPr="00E170F6">
        <w:rPr>
          <w:rFonts w:ascii="Arial" w:hAnsi="Arial" w:cs="Arial"/>
          <w:bCs/>
          <w:iCs/>
          <w:color w:val="000000"/>
          <w:sz w:val="20"/>
        </w:rPr>
        <w:t xml:space="preserve"> </w:t>
      </w:r>
      <w:r w:rsidRPr="00E170F6">
        <w:rPr>
          <w:rFonts w:ascii="Arial" w:hAnsi="Arial" w:cs="Arial"/>
          <w:bCs/>
          <w:iCs/>
          <w:color w:val="000000"/>
          <w:sz w:val="20"/>
        </w:rPr>
        <w:t>объем</w:t>
      </w:r>
      <w:r w:rsidR="00E64A65" w:rsidRPr="00E170F6">
        <w:rPr>
          <w:rFonts w:ascii="Arial" w:hAnsi="Arial" w:cs="Arial"/>
          <w:bCs/>
          <w:iCs/>
          <w:color w:val="000000"/>
          <w:sz w:val="20"/>
        </w:rPr>
        <w:t xml:space="preserve"> </w:t>
      </w:r>
      <w:r w:rsidRPr="00E170F6">
        <w:rPr>
          <w:rFonts w:ascii="Arial" w:hAnsi="Arial" w:cs="Arial"/>
          <w:bCs/>
          <w:iCs/>
          <w:color w:val="000000"/>
          <w:sz w:val="20"/>
        </w:rPr>
        <w:t>доходов</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бюджета</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сумме</w:t>
      </w:r>
      <w:r w:rsidR="00E64A65" w:rsidRPr="00E170F6">
        <w:rPr>
          <w:rFonts w:ascii="Arial" w:hAnsi="Arial" w:cs="Arial"/>
          <w:bCs/>
          <w:iCs/>
          <w:color w:val="000000"/>
          <w:sz w:val="20"/>
        </w:rPr>
        <w:t xml:space="preserve"> </w:t>
      </w:r>
      <w:r w:rsidRPr="00E170F6">
        <w:rPr>
          <w:rFonts w:ascii="Arial" w:hAnsi="Arial" w:cs="Arial"/>
          <w:bCs/>
          <w:iCs/>
          <w:color w:val="000000"/>
          <w:sz w:val="20"/>
        </w:rPr>
        <w:t>7</w:t>
      </w:r>
      <w:r w:rsidR="00E64A65" w:rsidRPr="00F35ACA">
        <w:rPr>
          <w:rFonts w:ascii="Arial" w:hAnsi="Arial" w:cs="Arial"/>
          <w:bCs/>
          <w:iCs/>
          <w:color w:val="000000"/>
          <w:sz w:val="20"/>
        </w:rPr>
        <w:t xml:space="preserve"> </w:t>
      </w:r>
      <w:r w:rsidRPr="00E170F6">
        <w:rPr>
          <w:rFonts w:ascii="Arial" w:hAnsi="Arial" w:cs="Arial"/>
          <w:bCs/>
          <w:iCs/>
          <w:color w:val="000000"/>
          <w:sz w:val="20"/>
        </w:rPr>
        <w:t>518,8</w:t>
      </w:r>
      <w:r w:rsidR="00E64A65" w:rsidRPr="00E170F6">
        <w:rPr>
          <w:rFonts w:ascii="Arial" w:hAnsi="Arial" w:cs="Arial"/>
          <w:bCs/>
          <w:iCs/>
          <w:color w:val="000000"/>
          <w:sz w:val="20"/>
        </w:rPr>
        <w:t xml:space="preserve"> </w:t>
      </w:r>
      <w:r w:rsidRPr="00E170F6">
        <w:rPr>
          <w:rFonts w:ascii="Arial" w:hAnsi="Arial" w:cs="Arial"/>
          <w:bCs/>
          <w:iCs/>
          <w:color w:val="000000"/>
          <w:sz w:val="20"/>
        </w:rPr>
        <w:t>тыс.</w:t>
      </w:r>
      <w:r w:rsidR="00E64A65" w:rsidRPr="00E170F6">
        <w:rPr>
          <w:rFonts w:ascii="Arial" w:hAnsi="Arial" w:cs="Arial"/>
          <w:bCs/>
          <w:iCs/>
          <w:color w:val="000000"/>
          <w:sz w:val="20"/>
        </w:rPr>
        <w:t xml:space="preserve"> </w:t>
      </w:r>
      <w:r w:rsidRPr="00E170F6">
        <w:rPr>
          <w:rFonts w:ascii="Arial" w:hAnsi="Arial" w:cs="Arial"/>
          <w:bCs/>
          <w:iCs/>
          <w:color w:val="000000"/>
          <w:sz w:val="20"/>
        </w:rPr>
        <w:t>рублей,</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том</w:t>
      </w:r>
      <w:r w:rsidR="00E64A65" w:rsidRPr="00E170F6">
        <w:rPr>
          <w:rFonts w:ascii="Arial" w:hAnsi="Arial" w:cs="Arial"/>
          <w:bCs/>
          <w:iCs/>
          <w:color w:val="000000"/>
          <w:sz w:val="20"/>
        </w:rPr>
        <w:t xml:space="preserve"> </w:t>
      </w:r>
      <w:r w:rsidRPr="00E170F6">
        <w:rPr>
          <w:rFonts w:ascii="Arial" w:hAnsi="Arial" w:cs="Arial"/>
          <w:bCs/>
          <w:iCs/>
          <w:color w:val="000000"/>
          <w:sz w:val="20"/>
        </w:rPr>
        <w:t>числе</w:t>
      </w:r>
      <w:r w:rsidR="00E64A65" w:rsidRPr="00E170F6">
        <w:rPr>
          <w:rFonts w:ascii="Arial" w:hAnsi="Arial" w:cs="Arial"/>
          <w:bCs/>
          <w:iCs/>
          <w:color w:val="000000"/>
          <w:sz w:val="20"/>
        </w:rPr>
        <w:t xml:space="preserve"> </w:t>
      </w:r>
      <w:r w:rsidRPr="00E170F6">
        <w:rPr>
          <w:rFonts w:ascii="Arial" w:hAnsi="Arial" w:cs="Arial"/>
          <w:bCs/>
          <w:iCs/>
          <w:color w:val="000000"/>
          <w:sz w:val="20"/>
        </w:rPr>
        <w:t>объем</w:t>
      </w:r>
      <w:r w:rsidR="00E64A65" w:rsidRPr="00E170F6">
        <w:rPr>
          <w:rFonts w:ascii="Arial" w:hAnsi="Arial" w:cs="Arial"/>
          <w:bCs/>
          <w:iCs/>
          <w:color w:val="000000"/>
          <w:sz w:val="20"/>
        </w:rPr>
        <w:t xml:space="preserve"> </w:t>
      </w:r>
      <w:r w:rsidRPr="00E170F6">
        <w:rPr>
          <w:rFonts w:ascii="Arial" w:hAnsi="Arial" w:cs="Arial"/>
          <w:bCs/>
          <w:iCs/>
          <w:color w:val="000000"/>
          <w:sz w:val="20"/>
        </w:rPr>
        <w:t>безвозмездных</w:t>
      </w:r>
      <w:r w:rsidR="00E64A65" w:rsidRPr="00E170F6">
        <w:rPr>
          <w:rFonts w:ascii="Arial" w:hAnsi="Arial" w:cs="Arial"/>
          <w:bCs/>
          <w:iCs/>
          <w:color w:val="000000"/>
          <w:sz w:val="20"/>
        </w:rPr>
        <w:t xml:space="preserve"> </w:t>
      </w:r>
      <w:r w:rsidRPr="00E170F6">
        <w:rPr>
          <w:rFonts w:ascii="Arial" w:hAnsi="Arial" w:cs="Arial"/>
          <w:bCs/>
          <w:iCs/>
          <w:color w:val="000000"/>
          <w:sz w:val="20"/>
        </w:rPr>
        <w:t>поступлений</w:t>
      </w:r>
      <w:r w:rsidR="00E64A65" w:rsidRPr="00E170F6">
        <w:rPr>
          <w:rFonts w:ascii="Arial" w:hAnsi="Arial" w:cs="Arial"/>
          <w:bCs/>
          <w:iCs/>
          <w:color w:val="000000"/>
          <w:sz w:val="20"/>
        </w:rPr>
        <w:t xml:space="preserve"> </w:t>
      </w:r>
      <w:r w:rsidRPr="00E170F6">
        <w:rPr>
          <w:rFonts w:ascii="Arial" w:hAnsi="Arial" w:cs="Arial"/>
          <w:bCs/>
          <w:iCs/>
          <w:color w:val="000000"/>
          <w:sz w:val="20"/>
        </w:rPr>
        <w:t>–</w:t>
      </w:r>
      <w:r w:rsidR="00E64A65" w:rsidRPr="00E170F6">
        <w:rPr>
          <w:rFonts w:ascii="Arial" w:hAnsi="Arial" w:cs="Arial"/>
          <w:bCs/>
          <w:iCs/>
          <w:color w:val="000000"/>
          <w:sz w:val="20"/>
        </w:rPr>
        <w:t xml:space="preserve"> </w:t>
      </w:r>
      <w:r w:rsidRPr="00E170F6">
        <w:rPr>
          <w:rFonts w:ascii="Arial" w:hAnsi="Arial" w:cs="Arial"/>
          <w:bCs/>
          <w:iCs/>
          <w:color w:val="000000"/>
          <w:sz w:val="20"/>
        </w:rPr>
        <w:t>5</w:t>
      </w:r>
      <w:r w:rsidR="00E64A65" w:rsidRPr="00F35ACA">
        <w:rPr>
          <w:rFonts w:ascii="Arial" w:hAnsi="Arial" w:cs="Arial"/>
          <w:bCs/>
          <w:iCs/>
          <w:color w:val="000000"/>
          <w:sz w:val="20"/>
        </w:rPr>
        <w:t xml:space="preserve"> </w:t>
      </w:r>
      <w:r w:rsidRPr="00E170F6">
        <w:rPr>
          <w:rFonts w:ascii="Arial" w:hAnsi="Arial" w:cs="Arial"/>
          <w:bCs/>
          <w:iCs/>
          <w:color w:val="000000"/>
          <w:sz w:val="20"/>
        </w:rPr>
        <w:t>590,4</w:t>
      </w:r>
      <w:r w:rsidR="00E64A65" w:rsidRPr="00E170F6">
        <w:rPr>
          <w:rFonts w:ascii="Arial" w:hAnsi="Arial" w:cs="Arial"/>
          <w:bCs/>
          <w:iCs/>
          <w:color w:val="000000"/>
          <w:sz w:val="20"/>
        </w:rPr>
        <w:t xml:space="preserve"> </w:t>
      </w:r>
      <w:r w:rsidRPr="00E170F6">
        <w:rPr>
          <w:rFonts w:ascii="Arial" w:hAnsi="Arial" w:cs="Arial"/>
          <w:bCs/>
          <w:iCs/>
          <w:color w:val="000000"/>
          <w:sz w:val="20"/>
        </w:rPr>
        <w:t>тыс.</w:t>
      </w:r>
      <w:r w:rsidR="00E64A65" w:rsidRPr="00E170F6">
        <w:rPr>
          <w:rFonts w:ascii="Arial" w:hAnsi="Arial" w:cs="Arial"/>
          <w:bCs/>
          <w:iCs/>
          <w:color w:val="000000"/>
          <w:sz w:val="20"/>
        </w:rPr>
        <w:t xml:space="preserve"> </w:t>
      </w:r>
      <w:r w:rsidRPr="00E170F6">
        <w:rPr>
          <w:rFonts w:ascii="Arial" w:hAnsi="Arial" w:cs="Arial"/>
          <w:bCs/>
          <w:iCs/>
          <w:color w:val="000000"/>
          <w:sz w:val="20"/>
        </w:rPr>
        <w:t>рублей;</w:t>
      </w:r>
    </w:p>
    <w:p w:rsidR="00B83576" w:rsidRPr="00E170F6" w:rsidRDefault="00B83576" w:rsidP="00E170F6">
      <w:pPr>
        <w:ind w:firstLine="709"/>
        <w:jc w:val="both"/>
        <w:rPr>
          <w:rFonts w:ascii="Arial" w:hAnsi="Arial" w:cs="Arial"/>
          <w:bCs/>
          <w:iCs/>
          <w:color w:val="000000"/>
          <w:sz w:val="20"/>
        </w:rPr>
      </w:pPr>
      <w:r w:rsidRPr="00E170F6">
        <w:rPr>
          <w:rFonts w:ascii="Arial" w:hAnsi="Arial" w:cs="Arial"/>
          <w:bCs/>
          <w:iCs/>
          <w:color w:val="000000"/>
          <w:sz w:val="20"/>
        </w:rPr>
        <w:t>общий</w:t>
      </w:r>
      <w:r w:rsidR="00E64A65" w:rsidRPr="00E170F6">
        <w:rPr>
          <w:rFonts w:ascii="Arial" w:hAnsi="Arial" w:cs="Arial"/>
          <w:bCs/>
          <w:iCs/>
          <w:color w:val="000000"/>
          <w:sz w:val="20"/>
        </w:rPr>
        <w:t xml:space="preserve"> </w:t>
      </w:r>
      <w:r w:rsidRPr="00E170F6">
        <w:rPr>
          <w:rFonts w:ascii="Arial" w:hAnsi="Arial" w:cs="Arial"/>
          <w:bCs/>
          <w:iCs/>
          <w:color w:val="000000"/>
          <w:sz w:val="20"/>
        </w:rPr>
        <w:t>объем</w:t>
      </w:r>
      <w:r w:rsidR="00E64A65" w:rsidRPr="00E170F6">
        <w:rPr>
          <w:rFonts w:ascii="Arial" w:hAnsi="Arial" w:cs="Arial"/>
          <w:bCs/>
          <w:iCs/>
          <w:color w:val="000000"/>
          <w:sz w:val="20"/>
        </w:rPr>
        <w:t xml:space="preserve"> </w:t>
      </w:r>
      <w:r w:rsidRPr="00E170F6">
        <w:rPr>
          <w:rFonts w:ascii="Arial" w:hAnsi="Arial" w:cs="Arial"/>
          <w:bCs/>
          <w:iCs/>
          <w:color w:val="000000"/>
          <w:sz w:val="20"/>
        </w:rPr>
        <w:t>расходов</w:t>
      </w:r>
      <w:r w:rsidR="00E64A65" w:rsidRPr="00E170F6">
        <w:rPr>
          <w:rFonts w:ascii="Arial" w:hAnsi="Arial" w:cs="Arial"/>
          <w:bCs/>
          <w:iCs/>
          <w:color w:val="000000"/>
          <w:sz w:val="20"/>
        </w:rPr>
        <w:t xml:space="preserve"> </w:t>
      </w:r>
      <w:r w:rsidRPr="00E170F6">
        <w:rPr>
          <w:rFonts w:ascii="Arial" w:hAnsi="Arial" w:cs="Arial"/>
          <w:bCs/>
          <w:iCs/>
          <w:color w:val="000000"/>
          <w:sz w:val="20"/>
        </w:rPr>
        <w:t>бюджета</w:t>
      </w:r>
      <w:r w:rsidR="00E64A65" w:rsidRPr="00E170F6">
        <w:rPr>
          <w:rFonts w:ascii="Arial" w:hAnsi="Arial" w:cs="Arial"/>
          <w:bCs/>
          <w:iCs/>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bCs/>
          <w:iCs/>
          <w:color w:val="000000"/>
          <w:sz w:val="20"/>
        </w:rPr>
        <w:t>поселения</w:t>
      </w:r>
      <w:r w:rsidR="00E64A65" w:rsidRPr="00E170F6">
        <w:rPr>
          <w:rFonts w:ascii="Arial" w:hAnsi="Arial" w:cs="Arial"/>
          <w:bCs/>
          <w:iCs/>
          <w:color w:val="000000"/>
          <w:sz w:val="20"/>
        </w:rPr>
        <w:t xml:space="preserve"> </w:t>
      </w:r>
      <w:r w:rsidRPr="00E170F6">
        <w:rPr>
          <w:rFonts w:ascii="Arial" w:hAnsi="Arial" w:cs="Arial"/>
          <w:bCs/>
          <w:iCs/>
          <w:color w:val="000000"/>
          <w:sz w:val="20"/>
        </w:rPr>
        <w:t>Мариинско-Посадского</w:t>
      </w:r>
      <w:r w:rsidR="00E64A65" w:rsidRPr="00E170F6">
        <w:rPr>
          <w:rFonts w:ascii="Arial" w:hAnsi="Arial" w:cs="Arial"/>
          <w:bCs/>
          <w:iCs/>
          <w:color w:val="000000"/>
          <w:sz w:val="20"/>
        </w:rPr>
        <w:t xml:space="preserve"> </w:t>
      </w:r>
      <w:r w:rsidRPr="00E170F6">
        <w:rPr>
          <w:rFonts w:ascii="Arial" w:hAnsi="Arial" w:cs="Arial"/>
          <w:bCs/>
          <w:iCs/>
          <w:color w:val="000000"/>
          <w:sz w:val="20"/>
        </w:rPr>
        <w:t>района</w:t>
      </w:r>
      <w:r w:rsidR="00E64A65" w:rsidRPr="00E170F6">
        <w:rPr>
          <w:rFonts w:ascii="Arial" w:hAnsi="Arial" w:cs="Arial"/>
          <w:bCs/>
          <w:iCs/>
          <w:color w:val="000000"/>
          <w:sz w:val="20"/>
        </w:rPr>
        <w:t xml:space="preserve"> </w:t>
      </w:r>
      <w:r w:rsidRPr="00E170F6">
        <w:rPr>
          <w:rFonts w:ascii="Arial" w:hAnsi="Arial" w:cs="Arial"/>
          <w:bCs/>
          <w:iCs/>
          <w:color w:val="000000"/>
          <w:sz w:val="20"/>
        </w:rPr>
        <w:t>Чувашской</w:t>
      </w:r>
      <w:r w:rsidR="00E64A65" w:rsidRPr="00E170F6">
        <w:rPr>
          <w:rFonts w:ascii="Arial" w:hAnsi="Arial" w:cs="Arial"/>
          <w:bCs/>
          <w:iCs/>
          <w:color w:val="000000"/>
          <w:sz w:val="20"/>
        </w:rPr>
        <w:t xml:space="preserve"> </w:t>
      </w:r>
      <w:r w:rsidRPr="00E170F6">
        <w:rPr>
          <w:rFonts w:ascii="Arial" w:hAnsi="Arial" w:cs="Arial"/>
          <w:bCs/>
          <w:iCs/>
          <w:color w:val="000000"/>
          <w:sz w:val="20"/>
        </w:rPr>
        <w:t>Республики</w:t>
      </w:r>
      <w:r w:rsidR="00E64A65" w:rsidRPr="00E170F6">
        <w:rPr>
          <w:rFonts w:ascii="Arial" w:hAnsi="Arial" w:cs="Arial"/>
          <w:bCs/>
          <w:iCs/>
          <w:color w:val="000000"/>
          <w:sz w:val="20"/>
        </w:rPr>
        <w:t xml:space="preserve"> </w:t>
      </w:r>
      <w:r w:rsidRPr="00E170F6">
        <w:rPr>
          <w:rFonts w:ascii="Arial" w:hAnsi="Arial" w:cs="Arial"/>
          <w:bCs/>
          <w:iCs/>
          <w:color w:val="000000"/>
          <w:sz w:val="20"/>
        </w:rPr>
        <w:t>в</w:t>
      </w:r>
      <w:r w:rsidR="00E64A65" w:rsidRPr="00E170F6">
        <w:rPr>
          <w:rFonts w:ascii="Arial" w:hAnsi="Arial" w:cs="Arial"/>
          <w:bCs/>
          <w:iCs/>
          <w:color w:val="000000"/>
          <w:sz w:val="20"/>
        </w:rPr>
        <w:t xml:space="preserve"> </w:t>
      </w:r>
      <w:r w:rsidRPr="00E170F6">
        <w:rPr>
          <w:rFonts w:ascii="Arial" w:hAnsi="Arial" w:cs="Arial"/>
          <w:bCs/>
          <w:iCs/>
          <w:color w:val="000000"/>
          <w:sz w:val="20"/>
        </w:rPr>
        <w:t>сумме</w:t>
      </w:r>
      <w:r w:rsidR="00E64A65" w:rsidRPr="00E170F6">
        <w:rPr>
          <w:rFonts w:ascii="Arial" w:hAnsi="Arial" w:cs="Arial"/>
          <w:bCs/>
          <w:iCs/>
          <w:color w:val="000000"/>
          <w:sz w:val="20"/>
        </w:rPr>
        <w:t xml:space="preserve"> </w:t>
      </w:r>
      <w:r w:rsidRPr="00E170F6">
        <w:rPr>
          <w:rFonts w:ascii="Arial" w:hAnsi="Arial" w:cs="Arial"/>
          <w:bCs/>
          <w:iCs/>
          <w:color w:val="000000"/>
          <w:sz w:val="20"/>
        </w:rPr>
        <w:t>7</w:t>
      </w:r>
      <w:r w:rsidR="00E64A65" w:rsidRPr="00E170F6">
        <w:rPr>
          <w:rFonts w:ascii="Arial" w:hAnsi="Arial" w:cs="Arial"/>
          <w:bCs/>
          <w:iCs/>
          <w:color w:val="000000"/>
          <w:sz w:val="20"/>
        </w:rPr>
        <w:t xml:space="preserve"> </w:t>
      </w:r>
      <w:r w:rsidRPr="00E170F6">
        <w:rPr>
          <w:rFonts w:ascii="Arial" w:hAnsi="Arial" w:cs="Arial"/>
          <w:bCs/>
          <w:iCs/>
          <w:color w:val="000000"/>
          <w:sz w:val="20"/>
        </w:rPr>
        <w:t>521,8</w:t>
      </w:r>
      <w:r w:rsidR="00E64A65" w:rsidRPr="00E170F6">
        <w:rPr>
          <w:rFonts w:ascii="Arial" w:hAnsi="Arial" w:cs="Arial"/>
          <w:bCs/>
          <w:iCs/>
          <w:color w:val="000000"/>
          <w:sz w:val="20"/>
        </w:rPr>
        <w:t xml:space="preserve"> </w:t>
      </w:r>
      <w:r w:rsidRPr="00E170F6">
        <w:rPr>
          <w:rFonts w:ascii="Arial" w:hAnsi="Arial" w:cs="Arial"/>
          <w:bCs/>
          <w:iCs/>
          <w:color w:val="000000"/>
          <w:sz w:val="20"/>
        </w:rPr>
        <w:t>тыс.</w:t>
      </w:r>
      <w:r w:rsidR="00E64A65" w:rsidRPr="00E170F6">
        <w:rPr>
          <w:rFonts w:ascii="Arial" w:hAnsi="Arial" w:cs="Arial"/>
          <w:bCs/>
          <w:iCs/>
          <w:color w:val="000000"/>
          <w:sz w:val="20"/>
        </w:rPr>
        <w:t xml:space="preserve"> </w:t>
      </w:r>
      <w:r w:rsidRPr="00E170F6">
        <w:rPr>
          <w:rFonts w:ascii="Arial" w:hAnsi="Arial" w:cs="Arial"/>
          <w:bCs/>
          <w:iCs/>
          <w:color w:val="000000"/>
          <w:sz w:val="20"/>
        </w:rPr>
        <w:t>ру</w:t>
      </w:r>
      <w:r w:rsidRPr="00E170F6">
        <w:rPr>
          <w:rFonts w:ascii="Arial" w:hAnsi="Arial" w:cs="Arial"/>
          <w:bCs/>
          <w:iCs/>
          <w:color w:val="000000"/>
          <w:sz w:val="20"/>
        </w:rPr>
        <w:t>б</w:t>
      </w:r>
      <w:r w:rsidRPr="00E170F6">
        <w:rPr>
          <w:rFonts w:ascii="Arial" w:hAnsi="Arial" w:cs="Arial"/>
          <w:bCs/>
          <w:iCs/>
          <w:color w:val="000000"/>
          <w:sz w:val="20"/>
        </w:rPr>
        <w:t>лей;</w:t>
      </w:r>
      <w:r w:rsidR="00E64A65" w:rsidRPr="00E170F6">
        <w:rPr>
          <w:rFonts w:ascii="Arial" w:hAnsi="Arial" w:cs="Arial"/>
          <w:bCs/>
          <w:iCs/>
          <w:color w:val="000000"/>
          <w:sz w:val="20"/>
        </w:rPr>
        <w:t xml:space="preserve"> </w:t>
      </w:r>
    </w:p>
    <w:p w:rsidR="00B83576" w:rsidRPr="00E170F6" w:rsidRDefault="00B83576" w:rsidP="00E170F6">
      <w:pPr>
        <w:ind w:firstLine="709"/>
        <w:jc w:val="both"/>
        <w:rPr>
          <w:rFonts w:ascii="Arial" w:hAnsi="Arial" w:cs="Arial"/>
          <w:color w:val="000000"/>
          <w:sz w:val="20"/>
        </w:rPr>
      </w:pPr>
      <w:r w:rsidRPr="00E170F6">
        <w:rPr>
          <w:rFonts w:ascii="Arial" w:hAnsi="Arial" w:cs="Arial"/>
          <w:color w:val="000000"/>
          <w:sz w:val="20"/>
        </w:rPr>
        <w:t>предельный</w:t>
      </w:r>
      <w:r w:rsidR="00E64A65" w:rsidRPr="00E170F6">
        <w:rPr>
          <w:rFonts w:ascii="Arial" w:hAnsi="Arial" w:cs="Arial"/>
          <w:color w:val="000000"/>
          <w:sz w:val="20"/>
        </w:rPr>
        <w:t xml:space="preserve"> </w:t>
      </w:r>
      <w:r w:rsidRPr="00E170F6">
        <w:rPr>
          <w:rFonts w:ascii="Arial" w:hAnsi="Arial" w:cs="Arial"/>
          <w:color w:val="000000"/>
          <w:sz w:val="20"/>
        </w:rPr>
        <w:t>объем</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p>
    <w:p w:rsidR="00B83576" w:rsidRPr="00E170F6" w:rsidRDefault="00B83576" w:rsidP="00E170F6">
      <w:pPr>
        <w:shd w:val="clear" w:color="auto" w:fill="FFFFFF"/>
        <w:ind w:firstLine="709"/>
        <w:jc w:val="both"/>
        <w:rPr>
          <w:rFonts w:ascii="Arial" w:hAnsi="Arial" w:cs="Arial"/>
          <w:color w:val="000000"/>
          <w:sz w:val="20"/>
        </w:rPr>
      </w:pPr>
      <w:r w:rsidRPr="00E170F6">
        <w:rPr>
          <w:rFonts w:ascii="Arial" w:hAnsi="Arial" w:cs="Arial"/>
          <w:color w:val="000000"/>
          <w:sz w:val="20"/>
        </w:rPr>
        <w:t>верхний</w:t>
      </w:r>
      <w:r w:rsidR="00E64A65" w:rsidRPr="00E170F6">
        <w:rPr>
          <w:rFonts w:ascii="Arial" w:hAnsi="Arial" w:cs="Arial"/>
          <w:color w:val="000000"/>
          <w:sz w:val="20"/>
        </w:rPr>
        <w:t xml:space="preserve"> </w:t>
      </w:r>
      <w:r w:rsidRPr="00E170F6">
        <w:rPr>
          <w:rFonts w:ascii="Arial" w:hAnsi="Arial" w:cs="Arial"/>
          <w:color w:val="000000"/>
          <w:sz w:val="20"/>
        </w:rPr>
        <w:t>предел</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внутреннего</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января</w:t>
      </w:r>
      <w:r w:rsidR="00E64A65" w:rsidRPr="00E170F6">
        <w:rPr>
          <w:rFonts w:ascii="Arial" w:hAnsi="Arial" w:cs="Arial"/>
          <w:color w:val="000000"/>
          <w:sz w:val="20"/>
        </w:rPr>
        <w:t xml:space="preserve"> </w:t>
      </w:r>
      <w:r w:rsidRPr="00E170F6">
        <w:rPr>
          <w:rFonts w:ascii="Arial" w:hAnsi="Arial" w:cs="Arial"/>
          <w:color w:val="000000"/>
          <w:sz w:val="20"/>
        </w:rPr>
        <w:t>2022</w:t>
      </w:r>
      <w:r w:rsidR="00E64A65" w:rsidRPr="00E170F6">
        <w:rPr>
          <w:rFonts w:ascii="Arial" w:hAnsi="Arial" w:cs="Arial"/>
          <w:color w:val="000000"/>
          <w:sz w:val="20"/>
        </w:rPr>
        <w:t xml:space="preserve"> </w:t>
      </w:r>
      <w:r w:rsidRPr="00E170F6">
        <w:rPr>
          <w:rFonts w:ascii="Arial" w:hAnsi="Arial" w:cs="Arial"/>
          <w:color w:val="000000"/>
          <w:sz w:val="20"/>
        </w:rPr>
        <w:t>года</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том</w:t>
      </w:r>
      <w:r w:rsidR="00E64A65" w:rsidRPr="00E170F6">
        <w:rPr>
          <w:rFonts w:ascii="Arial" w:hAnsi="Arial" w:cs="Arial"/>
          <w:color w:val="000000"/>
          <w:sz w:val="20"/>
        </w:rPr>
        <w:t xml:space="preserve"> </w:t>
      </w:r>
      <w:r w:rsidRPr="00E170F6">
        <w:rPr>
          <w:rFonts w:ascii="Arial" w:hAnsi="Arial" w:cs="Arial"/>
          <w:color w:val="000000"/>
          <w:sz w:val="20"/>
        </w:rPr>
        <w:t>числе</w:t>
      </w:r>
      <w:r w:rsidR="00E64A65" w:rsidRPr="00E170F6">
        <w:rPr>
          <w:rFonts w:ascii="Arial" w:hAnsi="Arial" w:cs="Arial"/>
          <w:color w:val="000000"/>
          <w:sz w:val="20"/>
        </w:rPr>
        <w:t xml:space="preserve"> </w:t>
      </w:r>
      <w:r w:rsidRPr="00E170F6">
        <w:rPr>
          <w:rFonts w:ascii="Arial" w:hAnsi="Arial" w:cs="Arial"/>
          <w:color w:val="000000"/>
          <w:sz w:val="20"/>
        </w:rPr>
        <w:t>верхний</w:t>
      </w:r>
      <w:r w:rsidR="00E64A65" w:rsidRPr="00E170F6">
        <w:rPr>
          <w:rFonts w:ascii="Arial" w:hAnsi="Arial" w:cs="Arial"/>
          <w:color w:val="000000"/>
          <w:sz w:val="20"/>
        </w:rPr>
        <w:t xml:space="preserve"> </w:t>
      </w:r>
      <w:r w:rsidRPr="00E170F6">
        <w:rPr>
          <w:rFonts w:ascii="Arial" w:hAnsi="Arial" w:cs="Arial"/>
          <w:color w:val="000000"/>
          <w:sz w:val="20"/>
        </w:rPr>
        <w:t>предел</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r w:rsidRPr="00E170F6">
        <w:rPr>
          <w:rFonts w:ascii="Arial" w:hAnsi="Arial" w:cs="Arial"/>
          <w:color w:val="000000"/>
          <w:sz w:val="20"/>
        </w:rPr>
        <w:t>по</w:t>
      </w:r>
      <w:r w:rsidR="00E64A65" w:rsidRPr="00E170F6">
        <w:rPr>
          <w:rFonts w:ascii="Arial" w:hAnsi="Arial" w:cs="Arial"/>
          <w:color w:val="000000"/>
          <w:sz w:val="20"/>
        </w:rPr>
        <w:t xml:space="preserve"> </w:t>
      </w:r>
      <w:r w:rsidRPr="00E170F6">
        <w:rPr>
          <w:rFonts w:ascii="Arial" w:hAnsi="Arial" w:cs="Arial"/>
          <w:color w:val="000000"/>
          <w:sz w:val="20"/>
        </w:rPr>
        <w:t>муниципальным</w:t>
      </w:r>
      <w:r w:rsidR="00E64A65" w:rsidRPr="00E170F6">
        <w:rPr>
          <w:rFonts w:ascii="Arial" w:hAnsi="Arial" w:cs="Arial"/>
          <w:color w:val="000000"/>
          <w:sz w:val="20"/>
        </w:rPr>
        <w:t xml:space="preserve"> </w:t>
      </w:r>
      <w:r w:rsidRPr="00E170F6">
        <w:rPr>
          <w:rFonts w:ascii="Arial" w:hAnsi="Arial" w:cs="Arial"/>
          <w:color w:val="000000"/>
          <w:sz w:val="20"/>
        </w:rPr>
        <w:t>гарантиям</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bCs/>
          <w:iCs/>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p>
    <w:p w:rsidR="00B83576" w:rsidRPr="00E170F6" w:rsidRDefault="00B83576" w:rsidP="00E170F6">
      <w:pPr>
        <w:shd w:val="clear" w:color="auto" w:fill="FFFFFF"/>
        <w:ind w:firstLine="709"/>
        <w:jc w:val="both"/>
        <w:rPr>
          <w:rFonts w:ascii="Arial" w:hAnsi="Arial" w:cs="Arial"/>
          <w:color w:val="000000"/>
          <w:sz w:val="20"/>
        </w:rPr>
      </w:pPr>
      <w:r w:rsidRPr="00E170F6">
        <w:rPr>
          <w:rFonts w:ascii="Arial" w:hAnsi="Arial" w:cs="Arial"/>
          <w:color w:val="000000"/>
          <w:sz w:val="20"/>
        </w:rPr>
        <w:t>предельный</w:t>
      </w:r>
      <w:r w:rsidR="00E64A65" w:rsidRPr="00E170F6">
        <w:rPr>
          <w:rFonts w:ascii="Arial" w:hAnsi="Arial" w:cs="Arial"/>
          <w:color w:val="000000"/>
          <w:sz w:val="20"/>
        </w:rPr>
        <w:t xml:space="preserve"> </w:t>
      </w:r>
      <w:r w:rsidRPr="00E170F6">
        <w:rPr>
          <w:rFonts w:ascii="Arial" w:hAnsi="Arial" w:cs="Arial"/>
          <w:color w:val="000000"/>
          <w:sz w:val="20"/>
        </w:rPr>
        <w:t>объём</w:t>
      </w:r>
      <w:r w:rsidR="00E64A65" w:rsidRPr="00E170F6">
        <w:rPr>
          <w:rFonts w:ascii="Arial" w:hAnsi="Arial" w:cs="Arial"/>
          <w:color w:val="000000"/>
          <w:sz w:val="20"/>
        </w:rPr>
        <w:t xml:space="preserve"> </w:t>
      </w:r>
      <w:r w:rsidRPr="00E170F6">
        <w:rPr>
          <w:rFonts w:ascii="Arial" w:hAnsi="Arial" w:cs="Arial"/>
          <w:color w:val="000000"/>
          <w:sz w:val="20"/>
        </w:rPr>
        <w:t>расходов</w:t>
      </w:r>
      <w:r w:rsidR="00E64A65" w:rsidRPr="00E170F6">
        <w:rPr>
          <w:rFonts w:ascii="Arial" w:hAnsi="Arial" w:cs="Arial"/>
          <w:color w:val="000000"/>
          <w:sz w:val="20"/>
        </w:rPr>
        <w:t xml:space="preserve"> </w:t>
      </w:r>
      <w:r w:rsidRPr="00E170F6">
        <w:rPr>
          <w:rFonts w:ascii="Arial" w:hAnsi="Arial" w:cs="Arial"/>
          <w:color w:val="000000"/>
          <w:sz w:val="20"/>
        </w:rPr>
        <w:t>на</w:t>
      </w:r>
      <w:r w:rsidR="00E64A65" w:rsidRPr="00E170F6">
        <w:rPr>
          <w:rFonts w:ascii="Arial" w:hAnsi="Arial" w:cs="Arial"/>
          <w:color w:val="000000"/>
          <w:sz w:val="20"/>
        </w:rPr>
        <w:t xml:space="preserve"> </w:t>
      </w:r>
      <w:r w:rsidRPr="00E170F6">
        <w:rPr>
          <w:rFonts w:ascii="Arial" w:hAnsi="Arial" w:cs="Arial"/>
          <w:color w:val="000000"/>
          <w:sz w:val="20"/>
        </w:rPr>
        <w:t>обслуживание</w:t>
      </w:r>
      <w:r w:rsidR="00E64A65" w:rsidRPr="00E170F6">
        <w:rPr>
          <w:rFonts w:ascii="Arial" w:hAnsi="Arial" w:cs="Arial"/>
          <w:color w:val="000000"/>
          <w:sz w:val="20"/>
        </w:rPr>
        <w:t xml:space="preserve"> </w:t>
      </w:r>
      <w:r w:rsidRPr="00E170F6">
        <w:rPr>
          <w:rFonts w:ascii="Arial" w:hAnsi="Arial" w:cs="Arial"/>
          <w:color w:val="000000"/>
          <w:sz w:val="20"/>
        </w:rPr>
        <w:t>муниципального</w:t>
      </w:r>
      <w:r w:rsidR="00E64A65" w:rsidRPr="00E170F6">
        <w:rPr>
          <w:rFonts w:ascii="Arial" w:hAnsi="Arial" w:cs="Arial"/>
          <w:color w:val="000000"/>
          <w:sz w:val="20"/>
        </w:rPr>
        <w:t xml:space="preserve"> </w:t>
      </w:r>
      <w:r w:rsidRPr="00E170F6">
        <w:rPr>
          <w:rFonts w:ascii="Arial" w:hAnsi="Arial" w:cs="Arial"/>
          <w:color w:val="000000"/>
          <w:sz w:val="20"/>
        </w:rPr>
        <w:t>долга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0,0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рублей;</w:t>
      </w:r>
    </w:p>
    <w:p w:rsidR="00B83576" w:rsidRPr="00E170F6" w:rsidRDefault="00B83576" w:rsidP="00E170F6">
      <w:pPr>
        <w:shd w:val="clear" w:color="auto" w:fill="FFFFFF"/>
        <w:ind w:firstLine="709"/>
        <w:jc w:val="both"/>
        <w:rPr>
          <w:rFonts w:ascii="Arial" w:hAnsi="Arial" w:cs="Arial"/>
          <w:color w:val="000000"/>
          <w:sz w:val="20"/>
        </w:rPr>
      </w:pPr>
      <w:r w:rsidRPr="00E170F6">
        <w:rPr>
          <w:rFonts w:ascii="Arial" w:hAnsi="Arial" w:cs="Arial"/>
          <w:color w:val="000000"/>
          <w:sz w:val="20"/>
        </w:rPr>
        <w:lastRenderedPageBreak/>
        <w:t>прогнозируемый</w:t>
      </w:r>
      <w:r w:rsidR="00E64A65" w:rsidRPr="00E170F6">
        <w:rPr>
          <w:rFonts w:ascii="Arial" w:hAnsi="Arial" w:cs="Arial"/>
          <w:color w:val="000000"/>
          <w:sz w:val="20"/>
        </w:rPr>
        <w:t xml:space="preserve"> </w:t>
      </w:r>
      <w:r w:rsidRPr="00E170F6">
        <w:rPr>
          <w:rFonts w:ascii="Arial" w:hAnsi="Arial" w:cs="Arial"/>
          <w:color w:val="000000"/>
          <w:sz w:val="20"/>
        </w:rPr>
        <w:t>дефицит</w:t>
      </w:r>
      <w:r w:rsidR="00E64A65" w:rsidRPr="00E170F6">
        <w:rPr>
          <w:rFonts w:ascii="Arial" w:hAnsi="Arial" w:cs="Arial"/>
          <w:color w:val="000000"/>
          <w:sz w:val="20"/>
        </w:rPr>
        <w:t xml:space="preserve"> </w:t>
      </w:r>
      <w:r w:rsidRPr="00E170F6">
        <w:rPr>
          <w:rFonts w:ascii="Arial" w:hAnsi="Arial" w:cs="Arial"/>
          <w:color w:val="000000"/>
          <w:sz w:val="20"/>
        </w:rPr>
        <w:t>бюджета</w:t>
      </w:r>
      <w:r w:rsidR="00E64A65" w:rsidRPr="00E170F6">
        <w:rPr>
          <w:rFonts w:ascii="Arial" w:hAnsi="Arial" w:cs="Arial"/>
          <w:color w:val="000000"/>
          <w:sz w:val="20"/>
        </w:rPr>
        <w:t xml:space="preserve"> </w:t>
      </w:r>
      <w:proofErr w:type="spellStart"/>
      <w:r w:rsidRPr="00E170F6">
        <w:rPr>
          <w:rFonts w:ascii="Arial" w:hAnsi="Arial" w:cs="Arial"/>
          <w:bCs/>
          <w:iCs/>
          <w:color w:val="000000"/>
          <w:sz w:val="20"/>
        </w:rPr>
        <w:t>Эльбарусовского</w:t>
      </w:r>
      <w:proofErr w:type="spellEnd"/>
      <w:r w:rsidR="00E64A65" w:rsidRPr="00E170F6">
        <w:rPr>
          <w:rFonts w:ascii="Arial" w:hAnsi="Arial" w:cs="Arial"/>
          <w:bCs/>
          <w:iCs/>
          <w:color w:val="000000"/>
          <w:sz w:val="20"/>
        </w:rPr>
        <w:t xml:space="preserve"> </w:t>
      </w:r>
      <w:r w:rsidRPr="00E170F6">
        <w:rPr>
          <w:rFonts w:ascii="Arial" w:hAnsi="Arial" w:cs="Arial"/>
          <w:bCs/>
          <w:iCs/>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Мариинско-Посадского</w:t>
      </w:r>
      <w:r w:rsidR="00E64A65" w:rsidRPr="00E170F6">
        <w:rPr>
          <w:rFonts w:ascii="Arial" w:hAnsi="Arial" w:cs="Arial"/>
          <w:color w:val="000000"/>
          <w:sz w:val="20"/>
        </w:rPr>
        <w:t xml:space="preserve"> </w:t>
      </w:r>
      <w:r w:rsidRPr="00E170F6">
        <w:rPr>
          <w:rFonts w:ascii="Arial" w:hAnsi="Arial" w:cs="Arial"/>
          <w:color w:val="000000"/>
          <w:sz w:val="20"/>
        </w:rPr>
        <w:t>района</w:t>
      </w:r>
      <w:r w:rsidR="00E64A65" w:rsidRPr="00E170F6">
        <w:rPr>
          <w:rFonts w:ascii="Arial" w:hAnsi="Arial" w:cs="Arial"/>
          <w:color w:val="000000"/>
          <w:sz w:val="20"/>
        </w:rPr>
        <w:t xml:space="preserve"> </w:t>
      </w:r>
      <w:r w:rsidRPr="00E170F6">
        <w:rPr>
          <w:rFonts w:ascii="Arial" w:hAnsi="Arial" w:cs="Arial"/>
          <w:color w:val="000000"/>
          <w:sz w:val="20"/>
        </w:rPr>
        <w:t>Чувашской</w:t>
      </w:r>
      <w:r w:rsidR="00E64A65" w:rsidRPr="00E170F6">
        <w:rPr>
          <w:rFonts w:ascii="Arial" w:hAnsi="Arial" w:cs="Arial"/>
          <w:color w:val="000000"/>
          <w:sz w:val="20"/>
        </w:rPr>
        <w:t xml:space="preserve"> </w:t>
      </w:r>
      <w:r w:rsidRPr="00E170F6">
        <w:rPr>
          <w:rFonts w:ascii="Arial" w:hAnsi="Arial" w:cs="Arial"/>
          <w:color w:val="000000"/>
          <w:sz w:val="20"/>
        </w:rPr>
        <w:t>Республики</w:t>
      </w:r>
      <w:r w:rsidR="00E64A65" w:rsidRPr="00E170F6">
        <w:rPr>
          <w:rFonts w:ascii="Arial" w:hAnsi="Arial" w:cs="Arial"/>
          <w:color w:val="000000"/>
          <w:sz w:val="20"/>
        </w:rPr>
        <w:t xml:space="preserve"> </w:t>
      </w: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сумме</w:t>
      </w:r>
      <w:r w:rsidR="00E64A65" w:rsidRPr="00E170F6">
        <w:rPr>
          <w:rFonts w:ascii="Arial" w:hAnsi="Arial" w:cs="Arial"/>
          <w:color w:val="000000"/>
          <w:sz w:val="20"/>
        </w:rPr>
        <w:t xml:space="preserve"> </w:t>
      </w:r>
      <w:r w:rsidRPr="00E170F6">
        <w:rPr>
          <w:rFonts w:ascii="Arial" w:hAnsi="Arial" w:cs="Arial"/>
          <w:color w:val="000000"/>
          <w:sz w:val="20"/>
        </w:rPr>
        <w:t>3,0</w:t>
      </w:r>
      <w:r w:rsidR="00E64A65" w:rsidRPr="00E170F6">
        <w:rPr>
          <w:rFonts w:ascii="Arial" w:hAnsi="Arial" w:cs="Arial"/>
          <w:color w:val="000000"/>
          <w:sz w:val="20"/>
        </w:rPr>
        <w:t xml:space="preserve"> </w:t>
      </w:r>
      <w:r w:rsidRPr="00E170F6">
        <w:rPr>
          <w:rFonts w:ascii="Arial" w:hAnsi="Arial" w:cs="Arial"/>
          <w:color w:val="000000"/>
          <w:sz w:val="20"/>
        </w:rPr>
        <w:t>тыс.</w:t>
      </w:r>
      <w:r w:rsidR="00E64A65" w:rsidRPr="00E170F6">
        <w:rPr>
          <w:rFonts w:ascii="Arial" w:hAnsi="Arial" w:cs="Arial"/>
          <w:color w:val="000000"/>
          <w:sz w:val="20"/>
        </w:rPr>
        <w:t xml:space="preserve"> </w:t>
      </w:r>
      <w:r w:rsidRPr="00E170F6">
        <w:rPr>
          <w:rFonts w:ascii="Arial" w:hAnsi="Arial" w:cs="Arial"/>
          <w:color w:val="000000"/>
          <w:sz w:val="20"/>
        </w:rPr>
        <w:t>ру</w:t>
      </w:r>
      <w:r w:rsidRPr="00E170F6">
        <w:rPr>
          <w:rFonts w:ascii="Arial" w:hAnsi="Arial" w:cs="Arial"/>
          <w:color w:val="000000"/>
          <w:sz w:val="20"/>
        </w:rPr>
        <w:t>б</w:t>
      </w:r>
      <w:r w:rsidRPr="00E170F6">
        <w:rPr>
          <w:rFonts w:ascii="Arial" w:hAnsi="Arial" w:cs="Arial"/>
          <w:color w:val="000000"/>
          <w:sz w:val="20"/>
        </w:rPr>
        <w:t>лей».</w:t>
      </w:r>
      <w:r w:rsidR="00E64A65" w:rsidRPr="00E170F6">
        <w:rPr>
          <w:rFonts w:ascii="Arial" w:hAnsi="Arial" w:cs="Arial"/>
          <w:color w:val="000000"/>
          <w:sz w:val="20"/>
        </w:rPr>
        <w:t xml:space="preserve"> </w:t>
      </w:r>
    </w:p>
    <w:p w:rsidR="00B83576" w:rsidRPr="00E170F6" w:rsidRDefault="00B83576" w:rsidP="00E170F6">
      <w:pPr>
        <w:numPr>
          <w:ilvl w:val="0"/>
          <w:numId w:val="39"/>
        </w:numPr>
        <w:autoSpaceDE w:val="0"/>
        <w:autoSpaceDN w:val="0"/>
        <w:adjustRightInd w:val="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статье</w:t>
      </w:r>
      <w:r w:rsidR="00E64A65" w:rsidRPr="00E170F6">
        <w:rPr>
          <w:rFonts w:ascii="Arial" w:hAnsi="Arial" w:cs="Arial"/>
          <w:color w:val="000000"/>
          <w:sz w:val="20"/>
        </w:rPr>
        <w:t xml:space="preserve"> </w:t>
      </w:r>
      <w:r w:rsidRPr="00E170F6">
        <w:rPr>
          <w:rFonts w:ascii="Arial" w:hAnsi="Arial" w:cs="Arial"/>
          <w:color w:val="000000"/>
          <w:sz w:val="20"/>
        </w:rPr>
        <w:t>4:</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«приложениям</w:t>
      </w:r>
      <w:r w:rsidR="00E64A65" w:rsidRPr="00E170F6">
        <w:rPr>
          <w:rFonts w:ascii="Arial" w:hAnsi="Arial" w:cs="Arial"/>
          <w:color w:val="000000"/>
          <w:sz w:val="20"/>
        </w:rPr>
        <w:t xml:space="preserve"> </w:t>
      </w:r>
      <w:r w:rsidRPr="00E170F6">
        <w:rPr>
          <w:rFonts w:ascii="Arial" w:hAnsi="Arial" w:cs="Arial"/>
          <w:color w:val="000000"/>
          <w:sz w:val="20"/>
        </w:rPr>
        <w:t>4,</w:t>
      </w:r>
      <w:r w:rsidR="00E64A65" w:rsidRPr="00E170F6">
        <w:rPr>
          <w:rFonts w:ascii="Arial" w:hAnsi="Arial" w:cs="Arial"/>
          <w:color w:val="000000"/>
          <w:sz w:val="20"/>
        </w:rPr>
        <w:t xml:space="preserve"> </w:t>
      </w:r>
      <w:r w:rsidRPr="00E170F6">
        <w:rPr>
          <w:rFonts w:ascii="Arial" w:hAnsi="Arial" w:cs="Arial"/>
          <w:color w:val="000000"/>
          <w:sz w:val="20"/>
        </w:rPr>
        <w:t>4.3»;</w:t>
      </w:r>
    </w:p>
    <w:p w:rsidR="00B83576" w:rsidRPr="00E170F6" w:rsidRDefault="00B83576" w:rsidP="00E170F6">
      <w:pPr>
        <w:numPr>
          <w:ilvl w:val="0"/>
          <w:numId w:val="39"/>
        </w:numPr>
        <w:autoSpaceDE w:val="0"/>
        <w:autoSpaceDN w:val="0"/>
        <w:adjustRightInd w:val="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статье</w:t>
      </w:r>
      <w:r w:rsidR="00E64A65" w:rsidRPr="00E170F6">
        <w:rPr>
          <w:rFonts w:ascii="Arial" w:hAnsi="Arial" w:cs="Arial"/>
          <w:color w:val="000000"/>
          <w:sz w:val="20"/>
        </w:rPr>
        <w:t xml:space="preserve"> </w:t>
      </w:r>
      <w:r w:rsidRPr="00E170F6">
        <w:rPr>
          <w:rFonts w:ascii="Arial" w:hAnsi="Arial" w:cs="Arial"/>
          <w:color w:val="000000"/>
          <w:sz w:val="20"/>
        </w:rPr>
        <w:t>5:</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части</w:t>
      </w:r>
      <w:r w:rsidR="00E64A65" w:rsidRPr="00E170F6">
        <w:rPr>
          <w:rFonts w:ascii="Arial" w:hAnsi="Arial" w:cs="Arial"/>
          <w:color w:val="000000"/>
          <w:sz w:val="20"/>
        </w:rPr>
        <w:t xml:space="preserve"> </w:t>
      </w:r>
      <w:r w:rsidRPr="00E170F6">
        <w:rPr>
          <w:rFonts w:ascii="Arial" w:hAnsi="Arial" w:cs="Arial"/>
          <w:color w:val="000000"/>
          <w:sz w:val="20"/>
        </w:rPr>
        <w:t>1:</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подпункте</w:t>
      </w:r>
      <w:r w:rsidR="00E64A65" w:rsidRPr="00E170F6">
        <w:rPr>
          <w:rFonts w:ascii="Arial" w:hAnsi="Arial" w:cs="Arial"/>
          <w:color w:val="000000"/>
          <w:sz w:val="20"/>
        </w:rPr>
        <w:t xml:space="preserve"> </w:t>
      </w:r>
      <w:r w:rsidRPr="00E170F6">
        <w:rPr>
          <w:rFonts w:ascii="Arial" w:hAnsi="Arial" w:cs="Arial"/>
          <w:color w:val="000000"/>
          <w:sz w:val="20"/>
        </w:rPr>
        <w:t>«а»</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«приложение</w:t>
      </w:r>
      <w:r w:rsidR="00E64A65" w:rsidRPr="00E170F6">
        <w:rPr>
          <w:rFonts w:ascii="Arial" w:hAnsi="Arial" w:cs="Arial"/>
          <w:color w:val="000000"/>
          <w:sz w:val="20"/>
        </w:rPr>
        <w:t xml:space="preserve"> </w:t>
      </w:r>
      <w:r w:rsidRPr="00E170F6">
        <w:rPr>
          <w:rFonts w:ascii="Arial" w:hAnsi="Arial" w:cs="Arial"/>
          <w:color w:val="000000"/>
          <w:sz w:val="20"/>
        </w:rPr>
        <w:t>6,</w:t>
      </w:r>
      <w:r w:rsidR="00E64A65" w:rsidRPr="00E170F6">
        <w:rPr>
          <w:rFonts w:ascii="Arial" w:hAnsi="Arial" w:cs="Arial"/>
          <w:color w:val="000000"/>
          <w:sz w:val="20"/>
        </w:rPr>
        <w:t xml:space="preserve"> </w:t>
      </w:r>
      <w:r w:rsidRPr="00E170F6">
        <w:rPr>
          <w:rFonts w:ascii="Arial" w:hAnsi="Arial" w:cs="Arial"/>
          <w:color w:val="000000"/>
          <w:sz w:val="20"/>
        </w:rPr>
        <w:t>6.3»;</w:t>
      </w:r>
    </w:p>
    <w:p w:rsidR="00B83576"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подпункте</w:t>
      </w:r>
      <w:r w:rsidR="00E64A65" w:rsidRPr="00E170F6">
        <w:rPr>
          <w:rFonts w:ascii="Arial" w:hAnsi="Arial" w:cs="Arial"/>
          <w:color w:val="000000"/>
          <w:sz w:val="20"/>
        </w:rPr>
        <w:t xml:space="preserve"> </w:t>
      </w:r>
      <w:r w:rsidRPr="00E170F6">
        <w:rPr>
          <w:rFonts w:ascii="Arial" w:hAnsi="Arial" w:cs="Arial"/>
          <w:color w:val="000000"/>
          <w:sz w:val="20"/>
        </w:rPr>
        <w:t>«г»</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«приложение</w:t>
      </w:r>
      <w:r w:rsidR="00E64A65" w:rsidRPr="00E170F6">
        <w:rPr>
          <w:rFonts w:ascii="Arial" w:hAnsi="Arial" w:cs="Arial"/>
          <w:color w:val="000000"/>
          <w:sz w:val="20"/>
        </w:rPr>
        <w:t xml:space="preserve"> </w:t>
      </w:r>
      <w:r w:rsidRPr="00E170F6">
        <w:rPr>
          <w:rFonts w:ascii="Arial" w:hAnsi="Arial" w:cs="Arial"/>
          <w:color w:val="000000"/>
          <w:sz w:val="20"/>
        </w:rPr>
        <w:t>9,</w:t>
      </w:r>
      <w:r w:rsidR="00E64A65" w:rsidRPr="00E170F6">
        <w:rPr>
          <w:rFonts w:ascii="Arial" w:hAnsi="Arial" w:cs="Arial"/>
          <w:color w:val="000000"/>
          <w:sz w:val="20"/>
        </w:rPr>
        <w:t xml:space="preserve"> </w:t>
      </w:r>
      <w:r w:rsidRPr="00E170F6">
        <w:rPr>
          <w:rFonts w:ascii="Arial" w:hAnsi="Arial" w:cs="Arial"/>
          <w:color w:val="000000"/>
          <w:sz w:val="20"/>
        </w:rPr>
        <w:t>9.3»;</w:t>
      </w:r>
      <w:r w:rsidR="00E64A65" w:rsidRPr="00E170F6">
        <w:rPr>
          <w:rFonts w:ascii="Arial" w:hAnsi="Arial" w:cs="Arial"/>
          <w:color w:val="000000"/>
          <w:sz w:val="20"/>
        </w:rPr>
        <w:t xml:space="preserve"> </w:t>
      </w:r>
    </w:p>
    <w:p w:rsidR="00E76C99" w:rsidRPr="00E170F6" w:rsidRDefault="00B83576" w:rsidP="00E170F6">
      <w:pPr>
        <w:autoSpaceDE w:val="0"/>
        <w:autoSpaceDN w:val="0"/>
        <w:adjustRightInd w:val="0"/>
        <w:ind w:firstLine="720"/>
        <w:jc w:val="both"/>
        <w:rPr>
          <w:rFonts w:ascii="Arial" w:hAnsi="Arial" w:cs="Arial"/>
          <w:color w:val="000000"/>
          <w:sz w:val="20"/>
        </w:rPr>
      </w:pPr>
      <w:r w:rsidRPr="00E170F6">
        <w:rPr>
          <w:rFonts w:ascii="Arial" w:hAnsi="Arial" w:cs="Arial"/>
          <w:color w:val="000000"/>
          <w:sz w:val="20"/>
        </w:rPr>
        <w:t>в</w:t>
      </w:r>
      <w:r w:rsidR="00E64A65" w:rsidRPr="00E170F6">
        <w:rPr>
          <w:rFonts w:ascii="Arial" w:hAnsi="Arial" w:cs="Arial"/>
          <w:color w:val="000000"/>
          <w:sz w:val="20"/>
        </w:rPr>
        <w:t xml:space="preserve"> </w:t>
      </w:r>
      <w:r w:rsidRPr="00E170F6">
        <w:rPr>
          <w:rFonts w:ascii="Arial" w:hAnsi="Arial" w:cs="Arial"/>
          <w:color w:val="000000"/>
          <w:sz w:val="20"/>
        </w:rPr>
        <w:t>подпункте</w:t>
      </w:r>
      <w:r w:rsidR="00E64A65" w:rsidRPr="00E170F6">
        <w:rPr>
          <w:rFonts w:ascii="Arial" w:hAnsi="Arial" w:cs="Arial"/>
          <w:color w:val="000000"/>
          <w:sz w:val="20"/>
        </w:rPr>
        <w:t xml:space="preserve"> </w:t>
      </w:r>
      <w:r w:rsidRPr="00E170F6">
        <w:rPr>
          <w:rFonts w:ascii="Arial" w:hAnsi="Arial" w:cs="Arial"/>
          <w:color w:val="000000"/>
          <w:sz w:val="20"/>
        </w:rPr>
        <w:t>«е»</w:t>
      </w:r>
      <w:r w:rsidR="00E64A65" w:rsidRPr="00E170F6">
        <w:rPr>
          <w:rFonts w:ascii="Arial" w:hAnsi="Arial" w:cs="Arial"/>
          <w:color w:val="000000"/>
          <w:sz w:val="20"/>
        </w:rPr>
        <w:t xml:space="preserve"> </w:t>
      </w:r>
      <w:r w:rsidRPr="00E170F6">
        <w:rPr>
          <w:rFonts w:ascii="Arial" w:hAnsi="Arial" w:cs="Arial"/>
          <w:color w:val="000000"/>
          <w:sz w:val="20"/>
        </w:rPr>
        <w:t>слова</w:t>
      </w:r>
      <w:r w:rsidR="00E64A65" w:rsidRPr="00E170F6">
        <w:rPr>
          <w:rFonts w:ascii="Arial" w:hAnsi="Arial" w:cs="Arial"/>
          <w:color w:val="000000"/>
          <w:sz w:val="20"/>
        </w:rPr>
        <w:t xml:space="preserve"> </w:t>
      </w:r>
      <w:r w:rsidRPr="00E170F6">
        <w:rPr>
          <w:rFonts w:ascii="Arial" w:hAnsi="Arial" w:cs="Arial"/>
          <w:color w:val="000000"/>
          <w:sz w:val="20"/>
        </w:rPr>
        <w:t>«приложению</w:t>
      </w:r>
      <w:r w:rsidR="00E64A65" w:rsidRPr="00E170F6">
        <w:rPr>
          <w:rFonts w:ascii="Arial" w:hAnsi="Arial" w:cs="Arial"/>
          <w:color w:val="000000"/>
          <w:sz w:val="20"/>
        </w:rPr>
        <w:t xml:space="preserve"> </w:t>
      </w:r>
      <w:r w:rsidRPr="00E170F6">
        <w:rPr>
          <w:rFonts w:ascii="Arial" w:hAnsi="Arial" w:cs="Arial"/>
          <w:color w:val="000000"/>
          <w:sz w:val="20"/>
        </w:rPr>
        <w:t>11»</w:t>
      </w:r>
      <w:r w:rsidR="00E64A65" w:rsidRPr="00E170F6">
        <w:rPr>
          <w:rFonts w:ascii="Arial" w:hAnsi="Arial" w:cs="Arial"/>
          <w:color w:val="000000"/>
          <w:sz w:val="20"/>
        </w:rPr>
        <w:t xml:space="preserve"> </w:t>
      </w:r>
      <w:r w:rsidRPr="00E170F6">
        <w:rPr>
          <w:rFonts w:ascii="Arial" w:hAnsi="Arial" w:cs="Arial"/>
          <w:color w:val="000000"/>
          <w:sz w:val="20"/>
        </w:rPr>
        <w:t>заменить</w:t>
      </w:r>
      <w:r w:rsidR="00E64A65" w:rsidRPr="00E170F6">
        <w:rPr>
          <w:rFonts w:ascii="Arial" w:hAnsi="Arial" w:cs="Arial"/>
          <w:color w:val="000000"/>
          <w:sz w:val="20"/>
        </w:rPr>
        <w:t xml:space="preserve"> </w:t>
      </w:r>
      <w:r w:rsidRPr="00E170F6">
        <w:rPr>
          <w:rFonts w:ascii="Arial" w:hAnsi="Arial" w:cs="Arial"/>
          <w:color w:val="000000"/>
          <w:sz w:val="20"/>
        </w:rPr>
        <w:t>словами</w:t>
      </w:r>
      <w:r w:rsidR="00E64A65" w:rsidRPr="00E170F6">
        <w:rPr>
          <w:rFonts w:ascii="Arial" w:hAnsi="Arial" w:cs="Arial"/>
          <w:color w:val="000000"/>
          <w:sz w:val="20"/>
        </w:rPr>
        <w:t xml:space="preserve"> </w:t>
      </w:r>
      <w:r w:rsidRPr="00E170F6">
        <w:rPr>
          <w:rFonts w:ascii="Arial" w:hAnsi="Arial" w:cs="Arial"/>
          <w:color w:val="000000"/>
          <w:sz w:val="20"/>
        </w:rPr>
        <w:t>«приложение</w:t>
      </w:r>
      <w:r w:rsidR="00E64A65" w:rsidRPr="00E170F6">
        <w:rPr>
          <w:rFonts w:ascii="Arial" w:hAnsi="Arial" w:cs="Arial"/>
          <w:color w:val="000000"/>
          <w:sz w:val="20"/>
        </w:rPr>
        <w:t xml:space="preserve"> </w:t>
      </w:r>
      <w:r w:rsidRPr="00E170F6">
        <w:rPr>
          <w:rFonts w:ascii="Arial" w:hAnsi="Arial" w:cs="Arial"/>
          <w:color w:val="000000"/>
          <w:sz w:val="20"/>
        </w:rPr>
        <w:t>11,</w:t>
      </w:r>
      <w:r w:rsidR="00E64A65" w:rsidRPr="00E170F6">
        <w:rPr>
          <w:rFonts w:ascii="Arial" w:hAnsi="Arial" w:cs="Arial"/>
          <w:color w:val="000000"/>
          <w:sz w:val="20"/>
        </w:rPr>
        <w:t xml:space="preserve"> </w:t>
      </w:r>
      <w:r w:rsidRPr="00E170F6">
        <w:rPr>
          <w:rFonts w:ascii="Arial" w:hAnsi="Arial" w:cs="Arial"/>
          <w:color w:val="000000"/>
          <w:sz w:val="20"/>
        </w:rPr>
        <w:t>11.3»;</w:t>
      </w:r>
    </w:p>
    <w:p w:rsidR="00E76C99" w:rsidRPr="00E170F6" w:rsidRDefault="00B83576" w:rsidP="00E170F6">
      <w:pPr>
        <w:numPr>
          <w:ilvl w:val="0"/>
          <w:numId w:val="39"/>
        </w:numPr>
        <w:jc w:val="both"/>
        <w:rPr>
          <w:rFonts w:ascii="Arial" w:hAnsi="Arial" w:cs="Arial"/>
          <w:color w:val="000000"/>
          <w:sz w:val="20"/>
        </w:rPr>
      </w:pPr>
      <w:r w:rsidRPr="00E170F6">
        <w:rPr>
          <w:rFonts w:ascii="Arial" w:hAnsi="Arial" w:cs="Arial"/>
          <w:color w:val="000000"/>
          <w:sz w:val="20"/>
        </w:rPr>
        <w:t>дополнить</w:t>
      </w:r>
      <w:r w:rsidR="00E64A65" w:rsidRPr="00E170F6">
        <w:rPr>
          <w:rFonts w:ascii="Arial" w:hAnsi="Arial" w:cs="Arial"/>
          <w:color w:val="000000"/>
          <w:sz w:val="20"/>
        </w:rPr>
        <w:t xml:space="preserve"> </w:t>
      </w:r>
      <w:r w:rsidRPr="00E170F6">
        <w:rPr>
          <w:rFonts w:ascii="Arial" w:hAnsi="Arial" w:cs="Arial"/>
          <w:color w:val="000000"/>
          <w:sz w:val="20"/>
        </w:rPr>
        <w:t>приложением</w:t>
      </w:r>
      <w:r w:rsidR="00E64A65" w:rsidRPr="00E170F6">
        <w:rPr>
          <w:rFonts w:ascii="Arial" w:hAnsi="Arial" w:cs="Arial"/>
          <w:color w:val="000000"/>
          <w:sz w:val="20"/>
        </w:rPr>
        <w:t xml:space="preserve"> </w:t>
      </w:r>
      <w:r w:rsidRPr="00E170F6">
        <w:rPr>
          <w:rFonts w:ascii="Arial" w:hAnsi="Arial" w:cs="Arial"/>
          <w:color w:val="000000"/>
          <w:sz w:val="20"/>
        </w:rPr>
        <w:t>4.3</w:t>
      </w:r>
      <w:r w:rsidR="00E64A65" w:rsidRPr="00E170F6">
        <w:rPr>
          <w:rFonts w:ascii="Arial" w:hAnsi="Arial" w:cs="Arial"/>
          <w:color w:val="000000"/>
          <w:sz w:val="20"/>
        </w:rPr>
        <w:t xml:space="preserve"> </w:t>
      </w:r>
      <w:r w:rsidRPr="00E170F6">
        <w:rPr>
          <w:rFonts w:ascii="Arial" w:hAnsi="Arial" w:cs="Arial"/>
          <w:color w:val="000000"/>
          <w:sz w:val="20"/>
        </w:rPr>
        <w:t>следующего</w:t>
      </w:r>
      <w:r w:rsidR="00E64A65" w:rsidRPr="00E170F6">
        <w:rPr>
          <w:rFonts w:ascii="Arial" w:hAnsi="Arial" w:cs="Arial"/>
          <w:color w:val="000000"/>
          <w:sz w:val="20"/>
        </w:rPr>
        <w:t xml:space="preserve"> </w:t>
      </w:r>
      <w:r w:rsidRPr="00E170F6">
        <w:rPr>
          <w:rFonts w:ascii="Arial" w:hAnsi="Arial" w:cs="Arial"/>
          <w:color w:val="000000"/>
          <w:sz w:val="20"/>
        </w:rPr>
        <w:t>содержания:</w:t>
      </w:r>
    </w:p>
    <w:p w:rsidR="00B83576" w:rsidRPr="00E170F6" w:rsidRDefault="00B83576" w:rsidP="00E170F6">
      <w:pPr>
        <w:keepNext/>
        <w:ind w:left="6096"/>
        <w:jc w:val="center"/>
        <w:rPr>
          <w:rFonts w:ascii="Arial" w:hAnsi="Arial" w:cs="Arial"/>
          <w:i/>
          <w:color w:val="000000"/>
          <w:sz w:val="20"/>
          <w:szCs w:val="20"/>
        </w:rPr>
      </w:pPr>
      <w:r w:rsidRPr="00E170F6">
        <w:rPr>
          <w:rFonts w:ascii="Arial" w:hAnsi="Arial" w:cs="Arial"/>
          <w:i/>
          <w:color w:val="000000"/>
          <w:sz w:val="20"/>
          <w:szCs w:val="20"/>
        </w:rPr>
        <w:t>Приложение</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4.3</w:t>
      </w:r>
    </w:p>
    <w:p w:rsidR="00E76C99" w:rsidRPr="00E170F6" w:rsidRDefault="00B83576" w:rsidP="00E170F6">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Эльбарусовского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w:t>
      </w:r>
      <w:r w:rsidRPr="00E170F6">
        <w:rPr>
          <w:rFonts w:ascii="Arial" w:hAnsi="Arial" w:cs="Arial"/>
          <w:i/>
          <w:snapToGrid w:val="0"/>
          <w:color w:val="000000"/>
          <w:sz w:val="20"/>
          <w:szCs w:val="20"/>
        </w:rPr>
        <w:t>а</w:t>
      </w:r>
      <w:r w:rsidRPr="00E170F6">
        <w:rPr>
          <w:rFonts w:ascii="Arial" w:hAnsi="Arial" w:cs="Arial"/>
          <w:i/>
          <w:snapToGrid w:val="0"/>
          <w:color w:val="000000"/>
          <w:sz w:val="20"/>
          <w:szCs w:val="20"/>
        </w:rPr>
        <w:t>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Республики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ИЗМЕНЕНИЕ</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прогнозируемых</w:t>
      </w:r>
      <w:r w:rsidR="00E64A65" w:rsidRPr="00E170F6">
        <w:rPr>
          <w:rFonts w:ascii="Arial" w:hAnsi="Arial" w:cs="Arial"/>
          <w:b/>
          <w:color w:val="000000"/>
          <w:sz w:val="20"/>
        </w:rPr>
        <w:t xml:space="preserve"> </w:t>
      </w:r>
      <w:r w:rsidRPr="00E170F6">
        <w:rPr>
          <w:rFonts w:ascii="Arial" w:hAnsi="Arial" w:cs="Arial"/>
          <w:b/>
          <w:color w:val="000000"/>
          <w:sz w:val="20"/>
        </w:rPr>
        <w:t>объемов</w:t>
      </w:r>
      <w:r w:rsidR="00E64A65" w:rsidRPr="00E170F6">
        <w:rPr>
          <w:rFonts w:ascii="Arial" w:hAnsi="Arial" w:cs="Arial"/>
          <w:b/>
          <w:color w:val="000000"/>
          <w:sz w:val="20"/>
        </w:rPr>
        <w:t xml:space="preserve"> </w:t>
      </w:r>
      <w:r w:rsidRPr="00E170F6">
        <w:rPr>
          <w:rFonts w:ascii="Arial" w:hAnsi="Arial" w:cs="Arial"/>
          <w:b/>
          <w:color w:val="000000"/>
          <w:sz w:val="20"/>
        </w:rPr>
        <w:t>поступлений</w:t>
      </w:r>
      <w:r w:rsidR="00E64A65" w:rsidRPr="00E170F6">
        <w:rPr>
          <w:rFonts w:ascii="Arial" w:hAnsi="Arial" w:cs="Arial"/>
          <w:b/>
          <w:color w:val="000000"/>
          <w:sz w:val="20"/>
        </w:rPr>
        <w:t xml:space="preserve"> </w:t>
      </w:r>
      <w:r w:rsidRPr="00E170F6">
        <w:rPr>
          <w:rFonts w:ascii="Arial" w:hAnsi="Arial" w:cs="Arial"/>
          <w:b/>
          <w:color w:val="000000"/>
          <w:sz w:val="20"/>
        </w:rPr>
        <w:t>доходов</w:t>
      </w:r>
      <w:r w:rsidR="00E64A65" w:rsidRPr="00E170F6">
        <w:rPr>
          <w:rFonts w:ascii="Arial" w:hAnsi="Arial" w:cs="Arial"/>
          <w:b/>
          <w:color w:val="000000"/>
          <w:sz w:val="20"/>
        </w:rPr>
        <w:t xml:space="preserve"> </w:t>
      </w:r>
      <w:r w:rsidRPr="00E170F6">
        <w:rPr>
          <w:rFonts w:ascii="Arial" w:hAnsi="Arial" w:cs="Arial"/>
          <w:b/>
          <w:color w:val="000000"/>
          <w:sz w:val="20"/>
        </w:rPr>
        <w:t>в</w:t>
      </w:r>
      <w:r w:rsidR="00E64A65" w:rsidRPr="00E170F6">
        <w:rPr>
          <w:rFonts w:ascii="Arial" w:hAnsi="Arial" w:cs="Arial"/>
          <w:b/>
          <w:color w:val="000000"/>
          <w:sz w:val="20"/>
        </w:rPr>
        <w:t xml:space="preserve"> </w:t>
      </w:r>
      <w:r w:rsidRPr="00E170F6">
        <w:rPr>
          <w:rFonts w:ascii="Arial" w:hAnsi="Arial" w:cs="Arial"/>
          <w:b/>
          <w:color w:val="000000"/>
          <w:sz w:val="20"/>
        </w:rPr>
        <w:t>бюджет</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r w:rsidRPr="00E170F6">
        <w:rPr>
          <w:rFonts w:ascii="Arial" w:hAnsi="Arial" w:cs="Arial"/>
          <w:b/>
          <w:color w:val="000000"/>
          <w:sz w:val="20"/>
        </w:rPr>
        <w:t>предусмотренного</w:t>
      </w:r>
      <w:r w:rsidR="00E64A65" w:rsidRPr="00E170F6">
        <w:rPr>
          <w:rFonts w:ascii="Arial" w:hAnsi="Arial" w:cs="Arial"/>
          <w:b/>
          <w:color w:val="000000"/>
          <w:sz w:val="20"/>
        </w:rPr>
        <w:t xml:space="preserve"> </w:t>
      </w:r>
      <w:r w:rsidRPr="00E170F6">
        <w:rPr>
          <w:rFonts w:ascii="Arial" w:hAnsi="Arial" w:cs="Arial"/>
          <w:b/>
          <w:color w:val="000000"/>
          <w:sz w:val="20"/>
        </w:rPr>
        <w:t>приложением</w:t>
      </w:r>
      <w:r w:rsidR="00E64A65" w:rsidRPr="00E170F6">
        <w:rPr>
          <w:rFonts w:ascii="Arial" w:hAnsi="Arial" w:cs="Arial"/>
          <w:b/>
          <w:color w:val="000000"/>
          <w:sz w:val="20"/>
        </w:rPr>
        <w:t xml:space="preserve"> </w:t>
      </w:r>
      <w:r w:rsidRPr="00E170F6">
        <w:rPr>
          <w:rFonts w:ascii="Arial" w:hAnsi="Arial" w:cs="Arial"/>
          <w:b/>
          <w:color w:val="000000"/>
          <w:sz w:val="20"/>
        </w:rPr>
        <w:t>4</w:t>
      </w:r>
      <w:r w:rsidR="00E64A65" w:rsidRPr="00E170F6">
        <w:rPr>
          <w:rFonts w:ascii="Arial" w:hAnsi="Arial" w:cs="Arial"/>
          <w:b/>
          <w:color w:val="000000"/>
          <w:sz w:val="20"/>
        </w:rPr>
        <w:t xml:space="preserve"> </w:t>
      </w:r>
      <w:r w:rsidRPr="00E170F6">
        <w:rPr>
          <w:rFonts w:ascii="Arial" w:hAnsi="Arial" w:cs="Arial"/>
          <w:b/>
          <w:color w:val="000000"/>
          <w:sz w:val="20"/>
        </w:rPr>
        <w:t>к</w:t>
      </w:r>
      <w:r w:rsidR="00E64A65" w:rsidRPr="00E170F6">
        <w:rPr>
          <w:rFonts w:ascii="Arial" w:hAnsi="Arial" w:cs="Arial"/>
          <w:b/>
          <w:color w:val="000000"/>
          <w:sz w:val="20"/>
        </w:rPr>
        <w:t xml:space="preserve"> </w:t>
      </w:r>
      <w:r w:rsidRPr="00E170F6">
        <w:rPr>
          <w:rFonts w:ascii="Arial" w:hAnsi="Arial" w:cs="Arial"/>
          <w:b/>
          <w:color w:val="000000"/>
          <w:sz w:val="20"/>
        </w:rPr>
        <w:t>решению</w:t>
      </w:r>
      <w:r w:rsidR="00E64A65" w:rsidRPr="00E170F6">
        <w:rPr>
          <w:rFonts w:ascii="Arial" w:hAnsi="Arial" w:cs="Arial"/>
          <w:b/>
          <w:color w:val="000000"/>
          <w:sz w:val="20"/>
        </w:rPr>
        <w:t xml:space="preserve"> </w:t>
      </w:r>
      <w:r w:rsidRPr="00E170F6">
        <w:rPr>
          <w:rFonts w:ascii="Arial" w:hAnsi="Arial" w:cs="Arial"/>
          <w:b/>
          <w:color w:val="000000"/>
          <w:sz w:val="20"/>
        </w:rPr>
        <w:t>Собрания</w:t>
      </w:r>
      <w:r w:rsidR="00E64A65" w:rsidRPr="00E170F6">
        <w:rPr>
          <w:rFonts w:ascii="Arial" w:hAnsi="Arial" w:cs="Arial"/>
          <w:b/>
          <w:color w:val="000000"/>
          <w:sz w:val="20"/>
        </w:rPr>
        <w:t xml:space="preserve"> </w:t>
      </w:r>
      <w:r w:rsidRPr="00E170F6">
        <w:rPr>
          <w:rFonts w:ascii="Arial" w:hAnsi="Arial" w:cs="Arial"/>
          <w:b/>
          <w:color w:val="000000"/>
          <w:sz w:val="20"/>
        </w:rPr>
        <w:t>депутатов</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«О</w:t>
      </w:r>
      <w:r w:rsidR="00E64A65" w:rsidRPr="00E170F6">
        <w:rPr>
          <w:rFonts w:ascii="Arial" w:hAnsi="Arial" w:cs="Arial"/>
          <w:b/>
          <w:color w:val="000000"/>
          <w:sz w:val="20"/>
        </w:rPr>
        <w:t xml:space="preserve"> </w:t>
      </w:r>
      <w:r w:rsidRPr="00E170F6">
        <w:rPr>
          <w:rFonts w:ascii="Arial" w:hAnsi="Arial" w:cs="Arial"/>
          <w:b/>
          <w:color w:val="000000"/>
          <w:sz w:val="20"/>
        </w:rPr>
        <w:t>бюджете</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p>
    <w:p w:rsidR="00B83576" w:rsidRPr="00E170F6" w:rsidRDefault="00B83576" w:rsidP="00E170F6">
      <w:pPr>
        <w:jc w:val="center"/>
        <w:rPr>
          <w:rFonts w:ascii="Arial" w:hAnsi="Arial" w:cs="Arial"/>
          <w:b/>
          <w:color w:val="000000"/>
          <w:sz w:val="20"/>
        </w:rPr>
      </w:pP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плановый</w:t>
      </w:r>
      <w:r w:rsidR="00E64A65" w:rsidRPr="00E170F6">
        <w:rPr>
          <w:rFonts w:ascii="Arial" w:hAnsi="Arial" w:cs="Arial"/>
          <w:b/>
          <w:color w:val="000000"/>
          <w:sz w:val="20"/>
        </w:rPr>
        <w:t xml:space="preserve"> </w:t>
      </w:r>
      <w:r w:rsidRPr="00E170F6">
        <w:rPr>
          <w:rFonts w:ascii="Arial" w:hAnsi="Arial" w:cs="Arial"/>
          <w:b/>
          <w:color w:val="000000"/>
          <w:sz w:val="20"/>
        </w:rPr>
        <w:t>период</w:t>
      </w:r>
      <w:r w:rsidR="00E64A65" w:rsidRPr="00E170F6">
        <w:rPr>
          <w:rFonts w:ascii="Arial" w:hAnsi="Arial" w:cs="Arial"/>
          <w:b/>
          <w:color w:val="000000"/>
          <w:sz w:val="20"/>
        </w:rPr>
        <w:t xml:space="preserve"> </w:t>
      </w:r>
      <w:r w:rsidRPr="00E170F6">
        <w:rPr>
          <w:rFonts w:ascii="Arial" w:hAnsi="Arial" w:cs="Arial"/>
          <w:b/>
          <w:color w:val="000000"/>
          <w:sz w:val="20"/>
        </w:rPr>
        <w:t>2022</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2023</w:t>
      </w:r>
      <w:r w:rsidR="00E64A65" w:rsidRPr="00E170F6">
        <w:rPr>
          <w:rFonts w:ascii="Arial" w:hAnsi="Arial" w:cs="Arial"/>
          <w:b/>
          <w:color w:val="000000"/>
          <w:sz w:val="20"/>
        </w:rPr>
        <w:t xml:space="preserve"> </w:t>
      </w:r>
      <w:r w:rsidRPr="00E170F6">
        <w:rPr>
          <w:rFonts w:ascii="Arial" w:hAnsi="Arial" w:cs="Arial"/>
          <w:b/>
          <w:color w:val="000000"/>
          <w:sz w:val="20"/>
        </w:rPr>
        <w:t>годов»</w:t>
      </w:r>
    </w:p>
    <w:p w:rsidR="00B83576" w:rsidRPr="00E170F6" w:rsidRDefault="00B83576" w:rsidP="00E170F6">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8903"/>
        <w:gridCol w:w="2448"/>
      </w:tblGrid>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Коды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бюджетной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классификации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Ро</w:t>
            </w:r>
            <w:r w:rsidRPr="00E170F6">
              <w:rPr>
                <w:rFonts w:ascii="Arial" w:hAnsi="Arial" w:cs="Arial"/>
                <w:color w:val="000000"/>
                <w:sz w:val="20"/>
                <w:szCs w:val="22"/>
              </w:rPr>
              <w:t>с</w:t>
            </w:r>
            <w:r w:rsidRPr="00E170F6">
              <w:rPr>
                <w:rFonts w:ascii="Arial" w:hAnsi="Arial" w:cs="Arial"/>
                <w:color w:val="000000"/>
                <w:sz w:val="20"/>
                <w:szCs w:val="22"/>
              </w:rPr>
              <w:t>сийской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Наименование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Сумма</w:t>
            </w:r>
            <w:r w:rsidR="00E64A65" w:rsidRPr="00E170F6">
              <w:rPr>
                <w:rFonts w:ascii="Arial" w:hAnsi="Arial" w:cs="Arial"/>
                <w:color w:val="000000"/>
                <w:sz w:val="20"/>
                <w:szCs w:val="22"/>
              </w:rPr>
              <w:t xml:space="preserve"> </w:t>
            </w:r>
          </w:p>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(тыс.</w:t>
            </w:r>
            <w:r w:rsidR="00E64A65" w:rsidRPr="00E170F6">
              <w:rPr>
                <w:rFonts w:ascii="Arial" w:hAnsi="Arial" w:cs="Arial"/>
                <w:color w:val="000000"/>
                <w:sz w:val="20"/>
                <w:szCs w:val="22"/>
              </w:rPr>
              <w:t xml:space="preserve"> </w:t>
            </w:r>
            <w:proofErr w:type="spellStart"/>
            <w:r w:rsidRPr="00E170F6">
              <w:rPr>
                <w:rFonts w:ascii="Arial" w:hAnsi="Arial" w:cs="Arial"/>
                <w:color w:val="000000"/>
                <w:sz w:val="20"/>
                <w:szCs w:val="22"/>
              </w:rPr>
              <w:t>руб</w:t>
            </w:r>
            <w:proofErr w:type="spellEnd"/>
            <w:r w:rsidRPr="00E170F6">
              <w:rPr>
                <w:rFonts w:ascii="Arial" w:hAnsi="Arial" w:cs="Arial"/>
                <w:color w:val="000000"/>
                <w:sz w:val="20"/>
                <w:szCs w:val="22"/>
              </w:rPr>
              <w:t>)</w:t>
            </w: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100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12"/>
              <w:rPr>
                <w:rFonts w:ascii="Arial" w:hAnsi="Arial" w:cs="Arial"/>
                <w:b/>
                <w:bCs/>
                <w:color w:val="000000"/>
                <w:sz w:val="20"/>
                <w:szCs w:val="22"/>
              </w:rPr>
            </w:pPr>
            <w:r w:rsidRPr="00E170F6">
              <w:rPr>
                <w:rFonts w:ascii="Arial" w:hAnsi="Arial" w:cs="Arial"/>
                <w:b/>
                <w:bCs/>
                <w:color w:val="000000"/>
                <w:sz w:val="20"/>
                <w:szCs w:val="22"/>
              </w:rPr>
              <w:t>Налоговые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и</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неналоговые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доходы,</w:t>
            </w:r>
            <w:r w:rsidR="00E64A65" w:rsidRPr="00E170F6">
              <w:rPr>
                <w:rFonts w:ascii="Arial" w:hAnsi="Arial" w:cs="Arial"/>
                <w:b/>
                <w:bCs/>
                <w:color w:val="000000"/>
                <w:sz w:val="20"/>
                <w:szCs w:val="22"/>
              </w:rPr>
              <w:t xml:space="preserve"> </w:t>
            </w:r>
            <w:r w:rsidRPr="00E170F6">
              <w:rPr>
                <w:rFonts w:ascii="Arial" w:hAnsi="Arial" w:cs="Arial"/>
                <w:bCs/>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318,5</w:t>
            </w: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12"/>
              <w:rPr>
                <w:rFonts w:ascii="Arial" w:hAnsi="Arial" w:cs="Arial"/>
                <w:bCs/>
                <w:color w:val="000000"/>
                <w:sz w:val="20"/>
                <w:szCs w:val="22"/>
              </w:rPr>
            </w:pPr>
            <w:r w:rsidRPr="00E170F6">
              <w:rPr>
                <w:rFonts w:ascii="Arial" w:hAnsi="Arial" w:cs="Arial"/>
                <w:bCs/>
                <w:color w:val="000000"/>
                <w:sz w:val="20"/>
                <w:szCs w:val="22"/>
              </w:rPr>
              <w:t>в</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том</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117</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Прочие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неналоговые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доходы</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lang w:val="en-US"/>
              </w:rPr>
            </w:pPr>
            <w:r w:rsidRPr="00E170F6">
              <w:rPr>
                <w:rFonts w:ascii="Arial" w:hAnsi="Arial" w:cs="Arial"/>
                <w:b/>
                <w:bCs/>
                <w:color w:val="000000"/>
                <w:sz w:val="20"/>
                <w:szCs w:val="22"/>
                <w:lang w:val="en-US"/>
              </w:rPr>
              <w:t>318.5</w:t>
            </w:r>
          </w:p>
        </w:tc>
      </w:tr>
      <w:tr w:rsidR="00B83576" w:rsidRPr="00E170F6" w:rsidTr="00F35ACA">
        <w:tblPrEx>
          <w:tblLook w:val="04A0"/>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117</w:t>
            </w:r>
            <w:r w:rsidR="00E64A65" w:rsidRPr="00E170F6">
              <w:rPr>
                <w:rFonts w:ascii="Arial" w:hAnsi="Arial" w:cs="Arial"/>
                <w:color w:val="000000"/>
                <w:sz w:val="20"/>
                <w:szCs w:val="22"/>
              </w:rPr>
              <w:t xml:space="preserve"> </w:t>
            </w:r>
            <w:r w:rsidRPr="00E170F6">
              <w:rPr>
                <w:rFonts w:ascii="Arial" w:hAnsi="Arial" w:cs="Arial"/>
                <w:color w:val="000000"/>
                <w:sz w:val="20"/>
                <w:szCs w:val="22"/>
              </w:rPr>
              <w:t>15030</w:t>
            </w:r>
            <w:r w:rsidR="00E64A65" w:rsidRPr="00E170F6">
              <w:rPr>
                <w:rFonts w:ascii="Arial" w:hAnsi="Arial" w:cs="Arial"/>
                <w:color w:val="000000"/>
                <w:sz w:val="20"/>
                <w:szCs w:val="22"/>
              </w:rPr>
              <w:t xml:space="preserve"> </w:t>
            </w:r>
            <w:r w:rsidRPr="00E170F6">
              <w:rPr>
                <w:rFonts w:ascii="Arial" w:hAnsi="Arial" w:cs="Arial"/>
                <w:color w:val="000000"/>
                <w:sz w:val="20"/>
                <w:szCs w:val="22"/>
              </w:rPr>
              <w:t>10</w:t>
            </w:r>
            <w:r w:rsidR="00E64A65" w:rsidRPr="00E170F6">
              <w:rPr>
                <w:rFonts w:ascii="Arial" w:hAnsi="Arial" w:cs="Arial"/>
                <w:color w:val="000000"/>
                <w:sz w:val="20"/>
                <w:szCs w:val="22"/>
              </w:rPr>
              <w:t xml:space="preserve"> </w:t>
            </w:r>
            <w:r w:rsidRPr="00E170F6">
              <w:rPr>
                <w:rFonts w:ascii="Arial" w:hAnsi="Arial" w:cs="Arial"/>
                <w:color w:val="000000"/>
                <w:sz w:val="20"/>
                <w:szCs w:val="22"/>
              </w:rPr>
              <w:t>0000</w:t>
            </w:r>
            <w:r w:rsidR="00E64A65" w:rsidRPr="00E170F6">
              <w:rPr>
                <w:rFonts w:ascii="Arial" w:hAnsi="Arial" w:cs="Arial"/>
                <w:color w:val="000000"/>
                <w:sz w:val="20"/>
                <w:szCs w:val="22"/>
              </w:rPr>
              <w:t xml:space="preserve"> </w:t>
            </w:r>
            <w:r w:rsidRPr="00E170F6">
              <w:rPr>
                <w:rFonts w:ascii="Arial" w:hAnsi="Arial" w:cs="Arial"/>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12"/>
              <w:rPr>
                <w:rFonts w:ascii="Arial" w:hAnsi="Arial" w:cs="Arial"/>
                <w:b/>
                <w:color w:val="000000"/>
                <w:sz w:val="20"/>
                <w:szCs w:val="22"/>
              </w:rPr>
            </w:pPr>
            <w:r w:rsidRPr="00E170F6">
              <w:rPr>
                <w:rFonts w:ascii="Arial" w:hAnsi="Arial" w:cs="Arial"/>
                <w:b/>
                <w:color w:val="000000"/>
                <w:sz w:val="20"/>
                <w:szCs w:val="22"/>
              </w:rPr>
              <w:t>Инициативные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платежи,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зачисляемые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в</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бюджеты</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сельских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поселений</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lang w:val="en-US"/>
              </w:rPr>
            </w:pPr>
            <w:r w:rsidRPr="00E170F6">
              <w:rPr>
                <w:rFonts w:ascii="Arial" w:hAnsi="Arial" w:cs="Arial"/>
                <w:color w:val="000000"/>
                <w:sz w:val="20"/>
                <w:szCs w:val="22"/>
                <w:lang w:val="en-US"/>
              </w:rPr>
              <w:t>318.5</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200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Безвозмездные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-318,5</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207</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0000</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Прочие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безвозмездные</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lang w:val="en-US"/>
              </w:rPr>
            </w:pPr>
            <w:r w:rsidRPr="00E170F6">
              <w:rPr>
                <w:rFonts w:ascii="Arial" w:hAnsi="Arial" w:cs="Arial"/>
                <w:b/>
                <w:bCs/>
                <w:color w:val="000000"/>
                <w:sz w:val="20"/>
                <w:szCs w:val="22"/>
                <w:lang w:val="en-US"/>
              </w:rPr>
              <w:t>-318.5</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lang w:val="en-US"/>
              </w:rPr>
            </w:pPr>
          </w:p>
          <w:p w:rsidR="00B83576" w:rsidRPr="00E170F6" w:rsidRDefault="00B83576" w:rsidP="00F35ACA">
            <w:pPr>
              <w:jc w:val="center"/>
              <w:rPr>
                <w:rFonts w:ascii="Arial" w:hAnsi="Arial" w:cs="Arial"/>
                <w:bCs/>
                <w:color w:val="000000"/>
                <w:sz w:val="20"/>
                <w:szCs w:val="22"/>
              </w:rPr>
            </w:pPr>
            <w:r w:rsidRPr="00E170F6">
              <w:rPr>
                <w:rFonts w:ascii="Arial" w:hAnsi="Arial" w:cs="Arial"/>
                <w:bCs/>
                <w:color w:val="000000"/>
                <w:sz w:val="20"/>
                <w:szCs w:val="22"/>
              </w:rPr>
              <w:t>207</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05030</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10</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0000</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rPr>
            </w:pPr>
            <w:r w:rsidRPr="00E170F6">
              <w:rPr>
                <w:rFonts w:ascii="Arial" w:hAnsi="Arial" w:cs="Arial"/>
                <w:bCs/>
                <w:color w:val="000000"/>
                <w:sz w:val="20"/>
                <w:szCs w:val="22"/>
              </w:rPr>
              <w:t>Прочие</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безвозмездные</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поступления</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в</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бюджеты</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сельских</w:t>
            </w:r>
            <w:r w:rsidR="00E64A65" w:rsidRPr="00E170F6">
              <w:rPr>
                <w:rFonts w:ascii="Arial" w:hAnsi="Arial" w:cs="Arial"/>
                <w:bCs/>
                <w:color w:val="000000"/>
                <w:sz w:val="20"/>
                <w:szCs w:val="22"/>
              </w:rPr>
              <w:t xml:space="preserve"> </w:t>
            </w:r>
            <w:r w:rsidRPr="00E170F6">
              <w:rPr>
                <w:rFonts w:ascii="Arial" w:hAnsi="Arial" w:cs="Arial"/>
                <w:bCs/>
                <w:color w:val="000000"/>
                <w:sz w:val="20"/>
                <w:szCs w:val="22"/>
              </w:rPr>
              <w:t>поселений</w:t>
            </w:r>
            <w:r w:rsidR="00E64A65" w:rsidRPr="00E170F6">
              <w:rPr>
                <w:rFonts w:ascii="Arial" w:hAnsi="Arial" w:cs="Arial"/>
                <w:bCs/>
                <w:color w:val="000000"/>
                <w:sz w:val="20"/>
                <w:szCs w:val="22"/>
              </w:rPr>
              <w:t xml:space="preserve"> </w:t>
            </w: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Cs/>
                <w:color w:val="000000"/>
                <w:sz w:val="20"/>
                <w:szCs w:val="22"/>
                <w:lang w:val="en-US"/>
              </w:rPr>
            </w:pPr>
            <w:r w:rsidRPr="00E170F6">
              <w:rPr>
                <w:rFonts w:ascii="Arial" w:hAnsi="Arial" w:cs="Arial"/>
                <w:bCs/>
                <w:color w:val="000000"/>
                <w:sz w:val="20"/>
                <w:szCs w:val="22"/>
                <w:lang w:val="en-US"/>
              </w:rPr>
              <w:t>-318.5</w:t>
            </w: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r>
      <w:tr w:rsidR="00B83576" w:rsidRPr="00E170F6" w:rsidTr="00F35ACA">
        <w:trPr>
          <w:cantSplit/>
        </w:trPr>
        <w:tc>
          <w:tcPr>
            <w:tcW w:w="130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Итого</w:t>
            </w:r>
            <w:r w:rsidR="00E64A65" w:rsidRPr="00E170F6">
              <w:rPr>
                <w:rFonts w:ascii="Arial" w:hAnsi="Arial" w:cs="Arial"/>
                <w:b/>
                <w:bCs/>
                <w:color w:val="000000"/>
                <w:sz w:val="20"/>
                <w:szCs w:val="22"/>
              </w:rPr>
              <w:t xml:space="preserve"> </w:t>
            </w:r>
            <w:r w:rsidRPr="00E170F6">
              <w:rPr>
                <w:rFonts w:ascii="Arial" w:hAnsi="Arial" w:cs="Arial"/>
                <w:b/>
                <w:bCs/>
                <w:color w:val="000000"/>
                <w:sz w:val="20"/>
                <w:szCs w:val="22"/>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bCs/>
                <w:color w:val="000000"/>
                <w:sz w:val="20"/>
                <w:szCs w:val="22"/>
              </w:rPr>
            </w:pPr>
            <w:r w:rsidRPr="00E170F6">
              <w:rPr>
                <w:rFonts w:ascii="Arial" w:hAnsi="Arial" w:cs="Arial"/>
                <w:b/>
                <w:bCs/>
                <w:color w:val="000000"/>
                <w:sz w:val="20"/>
                <w:szCs w:val="22"/>
              </w:rPr>
              <w:t>0,0</w:t>
            </w:r>
          </w:p>
        </w:tc>
      </w:tr>
    </w:tbl>
    <w:p w:rsidR="00B83576" w:rsidRPr="00E170F6" w:rsidRDefault="00B83576" w:rsidP="00E170F6">
      <w:pPr>
        <w:pStyle w:val="af1"/>
        <w:ind w:left="1069"/>
        <w:jc w:val="both"/>
        <w:rPr>
          <w:rFonts w:ascii="Arial" w:hAnsi="Arial" w:cs="Arial"/>
          <w:color w:val="000000"/>
          <w:sz w:val="20"/>
          <w:szCs w:val="24"/>
        </w:rPr>
      </w:pPr>
    </w:p>
    <w:p w:rsidR="00E76C99" w:rsidRPr="00E170F6" w:rsidRDefault="00B83576" w:rsidP="00E170F6">
      <w:pPr>
        <w:pStyle w:val="af1"/>
        <w:numPr>
          <w:ilvl w:val="0"/>
          <w:numId w:val="39"/>
        </w:numPr>
        <w:jc w:val="both"/>
        <w:rPr>
          <w:rFonts w:ascii="Arial" w:hAnsi="Arial" w:cs="Arial"/>
          <w:color w:val="000000"/>
          <w:sz w:val="20"/>
          <w:szCs w:val="24"/>
        </w:rPr>
      </w:pPr>
      <w:r w:rsidRPr="00E170F6">
        <w:rPr>
          <w:rFonts w:ascii="Arial" w:hAnsi="Arial" w:cs="Arial"/>
          <w:color w:val="000000"/>
          <w:sz w:val="20"/>
          <w:szCs w:val="24"/>
        </w:rPr>
        <w:t>дополнить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приложением</w:t>
      </w:r>
      <w:r w:rsidR="00E64A65" w:rsidRPr="00E170F6">
        <w:rPr>
          <w:rFonts w:ascii="Arial" w:hAnsi="Arial" w:cs="Arial"/>
          <w:color w:val="000000"/>
          <w:sz w:val="20"/>
          <w:szCs w:val="24"/>
        </w:rPr>
        <w:t xml:space="preserve"> </w:t>
      </w:r>
      <w:r w:rsidRPr="00E170F6">
        <w:rPr>
          <w:rFonts w:ascii="Arial" w:hAnsi="Arial" w:cs="Arial"/>
          <w:color w:val="000000"/>
          <w:sz w:val="20"/>
          <w:szCs w:val="24"/>
        </w:rPr>
        <w:t>6.3</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содержания:</w:t>
      </w:r>
    </w:p>
    <w:p w:rsidR="00B83576" w:rsidRPr="00E170F6" w:rsidRDefault="00B83576" w:rsidP="00E170F6">
      <w:pPr>
        <w:keepNext/>
        <w:ind w:left="6237"/>
        <w:jc w:val="center"/>
        <w:rPr>
          <w:rFonts w:ascii="Arial" w:hAnsi="Arial" w:cs="Arial"/>
          <w:i/>
          <w:color w:val="000000"/>
          <w:sz w:val="20"/>
          <w:szCs w:val="20"/>
        </w:rPr>
      </w:pPr>
      <w:r w:rsidRPr="00E170F6">
        <w:rPr>
          <w:rFonts w:ascii="Arial" w:hAnsi="Arial" w:cs="Arial"/>
          <w:i/>
          <w:color w:val="000000"/>
          <w:sz w:val="20"/>
          <w:szCs w:val="20"/>
        </w:rPr>
        <w:t>Приложение</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6.3</w:t>
      </w:r>
    </w:p>
    <w:p w:rsidR="00E76C99" w:rsidRPr="00E170F6" w:rsidRDefault="00B83576" w:rsidP="00E170F6">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Эльбарусовского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w:t>
      </w:r>
      <w:r w:rsidRPr="00E170F6">
        <w:rPr>
          <w:rFonts w:ascii="Arial" w:hAnsi="Arial" w:cs="Arial"/>
          <w:i/>
          <w:snapToGrid w:val="0"/>
          <w:color w:val="000000"/>
          <w:sz w:val="20"/>
          <w:szCs w:val="20"/>
        </w:rPr>
        <w:t>а</w:t>
      </w:r>
      <w:r w:rsidRPr="00E170F6">
        <w:rPr>
          <w:rFonts w:ascii="Arial" w:hAnsi="Arial" w:cs="Arial"/>
          <w:i/>
          <w:snapToGrid w:val="0"/>
          <w:color w:val="000000"/>
          <w:sz w:val="20"/>
          <w:szCs w:val="20"/>
        </w:rPr>
        <w:t>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Республики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E64A65" w:rsidP="00E170F6">
      <w:pPr>
        <w:pStyle w:val="af1"/>
        <w:rPr>
          <w:rFonts w:ascii="Arial" w:hAnsi="Arial" w:cs="Arial"/>
          <w:b/>
          <w:color w:val="000000"/>
          <w:sz w:val="20"/>
          <w:szCs w:val="26"/>
        </w:rPr>
      </w:pPr>
      <w:r w:rsidRPr="00E170F6">
        <w:rPr>
          <w:rFonts w:ascii="Arial" w:hAnsi="Arial" w:cs="Arial"/>
          <w:b/>
          <w:color w:val="000000"/>
          <w:sz w:val="20"/>
          <w:szCs w:val="26"/>
        </w:rPr>
        <w:t xml:space="preserve"> </w:t>
      </w:r>
      <w:r w:rsidR="00B83576" w:rsidRPr="00E170F6">
        <w:rPr>
          <w:rFonts w:ascii="Arial" w:hAnsi="Arial" w:cs="Arial"/>
          <w:b/>
          <w:color w:val="000000"/>
          <w:sz w:val="20"/>
          <w:szCs w:val="26"/>
        </w:rPr>
        <w:t>ИЗМЕНЕНИЕ</w:t>
      </w:r>
    </w:p>
    <w:p w:rsidR="00E76C99" w:rsidRPr="00E170F6" w:rsidRDefault="00B83576" w:rsidP="00E170F6">
      <w:pPr>
        <w:jc w:val="center"/>
        <w:rPr>
          <w:rFonts w:ascii="Arial" w:hAnsi="Arial" w:cs="Arial"/>
          <w:b/>
          <w:color w:val="000000"/>
          <w:sz w:val="20"/>
        </w:rPr>
      </w:pPr>
      <w:proofErr w:type="gramStart"/>
      <w:r w:rsidRPr="00E170F6">
        <w:rPr>
          <w:rFonts w:ascii="Arial" w:hAnsi="Arial" w:cs="Arial"/>
          <w:b/>
          <w:color w:val="000000"/>
          <w:sz w:val="20"/>
        </w:rPr>
        <w:t>распределения</w:t>
      </w:r>
      <w:r w:rsidR="00E64A65" w:rsidRPr="00E170F6">
        <w:rPr>
          <w:rFonts w:ascii="Arial" w:hAnsi="Arial" w:cs="Arial"/>
          <w:b/>
          <w:color w:val="000000"/>
          <w:sz w:val="20"/>
        </w:rPr>
        <w:t xml:space="preserve"> </w:t>
      </w:r>
      <w:r w:rsidRPr="00E170F6">
        <w:rPr>
          <w:rFonts w:ascii="Arial" w:hAnsi="Arial" w:cs="Arial"/>
          <w:b/>
          <w:color w:val="000000"/>
          <w:sz w:val="20"/>
        </w:rPr>
        <w:t>бюджетных</w:t>
      </w:r>
      <w:r w:rsidR="00E64A65" w:rsidRPr="00E170F6">
        <w:rPr>
          <w:rFonts w:ascii="Arial" w:hAnsi="Arial" w:cs="Arial"/>
          <w:b/>
          <w:color w:val="000000"/>
          <w:sz w:val="20"/>
        </w:rPr>
        <w:t xml:space="preserve"> </w:t>
      </w:r>
      <w:r w:rsidRPr="00E170F6">
        <w:rPr>
          <w:rFonts w:ascii="Arial" w:hAnsi="Arial" w:cs="Arial"/>
          <w:b/>
          <w:color w:val="000000"/>
          <w:sz w:val="20"/>
        </w:rPr>
        <w:t>ассигнований</w:t>
      </w:r>
      <w:r w:rsidR="00E64A65" w:rsidRPr="00E170F6">
        <w:rPr>
          <w:rFonts w:ascii="Arial" w:hAnsi="Arial" w:cs="Arial"/>
          <w:b/>
          <w:color w:val="000000"/>
          <w:sz w:val="20"/>
        </w:rPr>
        <w:t xml:space="preserve"> </w:t>
      </w:r>
      <w:r w:rsidRPr="00E170F6">
        <w:rPr>
          <w:rFonts w:ascii="Arial" w:hAnsi="Arial" w:cs="Arial"/>
          <w:b/>
          <w:color w:val="000000"/>
          <w:sz w:val="20"/>
        </w:rPr>
        <w:t>по</w:t>
      </w:r>
      <w:r w:rsidR="00E64A65" w:rsidRPr="00E170F6">
        <w:rPr>
          <w:rFonts w:ascii="Arial" w:hAnsi="Arial" w:cs="Arial"/>
          <w:b/>
          <w:color w:val="000000"/>
          <w:sz w:val="20"/>
        </w:rPr>
        <w:t xml:space="preserve"> </w:t>
      </w:r>
      <w:r w:rsidRPr="00E170F6">
        <w:rPr>
          <w:rFonts w:ascii="Arial" w:hAnsi="Arial" w:cs="Arial"/>
          <w:b/>
          <w:color w:val="000000"/>
          <w:sz w:val="20"/>
        </w:rPr>
        <w:t>разделам,</w:t>
      </w:r>
      <w:r w:rsidR="00E64A65" w:rsidRPr="00E170F6">
        <w:rPr>
          <w:rFonts w:ascii="Arial" w:hAnsi="Arial" w:cs="Arial"/>
          <w:b/>
          <w:color w:val="000000"/>
          <w:sz w:val="20"/>
        </w:rPr>
        <w:t xml:space="preserve"> </w:t>
      </w:r>
      <w:r w:rsidRPr="00E170F6">
        <w:rPr>
          <w:rFonts w:ascii="Arial" w:hAnsi="Arial" w:cs="Arial"/>
          <w:b/>
          <w:color w:val="000000"/>
          <w:sz w:val="20"/>
        </w:rPr>
        <w:t>подразделам,</w:t>
      </w:r>
      <w:r w:rsidR="00E64A65" w:rsidRPr="00E170F6">
        <w:rPr>
          <w:rFonts w:ascii="Arial" w:hAnsi="Arial" w:cs="Arial"/>
          <w:b/>
          <w:color w:val="000000"/>
          <w:sz w:val="20"/>
        </w:rPr>
        <w:t xml:space="preserve"> </w:t>
      </w:r>
      <w:r w:rsidRPr="00E170F6">
        <w:rPr>
          <w:rFonts w:ascii="Arial" w:hAnsi="Arial" w:cs="Arial"/>
          <w:b/>
          <w:color w:val="000000"/>
          <w:sz w:val="20"/>
        </w:rPr>
        <w:t>целевым</w:t>
      </w:r>
      <w:r w:rsidR="00E64A65" w:rsidRPr="00E170F6">
        <w:rPr>
          <w:rFonts w:ascii="Arial" w:hAnsi="Arial" w:cs="Arial"/>
          <w:b/>
          <w:color w:val="000000"/>
          <w:sz w:val="20"/>
        </w:rPr>
        <w:t xml:space="preserve"> </w:t>
      </w:r>
      <w:r w:rsidRPr="00E170F6">
        <w:rPr>
          <w:rFonts w:ascii="Arial" w:hAnsi="Arial" w:cs="Arial"/>
          <w:b/>
          <w:color w:val="000000"/>
          <w:sz w:val="20"/>
        </w:rPr>
        <w:t>статьям</w:t>
      </w:r>
      <w:r w:rsidR="00E64A65" w:rsidRPr="00E170F6">
        <w:rPr>
          <w:rFonts w:ascii="Arial" w:hAnsi="Arial" w:cs="Arial"/>
          <w:b/>
          <w:color w:val="000000"/>
          <w:sz w:val="20"/>
        </w:rPr>
        <w:t xml:space="preserve"> </w:t>
      </w:r>
      <w:r w:rsidRPr="00E170F6">
        <w:rPr>
          <w:rFonts w:ascii="Arial" w:hAnsi="Arial" w:cs="Arial"/>
          <w:b/>
          <w:color w:val="000000"/>
          <w:sz w:val="20"/>
        </w:rPr>
        <w:t>(муниципальным</w:t>
      </w:r>
      <w:r w:rsidR="00E64A65" w:rsidRPr="00E170F6">
        <w:rPr>
          <w:rFonts w:ascii="Arial" w:hAnsi="Arial" w:cs="Arial"/>
          <w:b/>
          <w:color w:val="000000"/>
          <w:sz w:val="20"/>
        </w:rPr>
        <w:t xml:space="preserve"> </w:t>
      </w:r>
      <w:r w:rsidRPr="00E170F6">
        <w:rPr>
          <w:rFonts w:ascii="Arial" w:hAnsi="Arial" w:cs="Arial"/>
          <w:b/>
          <w:color w:val="000000"/>
          <w:sz w:val="20"/>
        </w:rPr>
        <w:t>программам</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непрограммным</w:t>
      </w:r>
      <w:proofErr w:type="spellEnd"/>
      <w:r w:rsidR="00E64A65" w:rsidRPr="00E170F6">
        <w:rPr>
          <w:rFonts w:ascii="Arial" w:hAnsi="Arial" w:cs="Arial"/>
          <w:b/>
          <w:color w:val="000000"/>
          <w:sz w:val="20"/>
        </w:rPr>
        <w:t xml:space="preserve"> </w:t>
      </w:r>
      <w:r w:rsidRPr="00E170F6">
        <w:rPr>
          <w:rFonts w:ascii="Arial" w:hAnsi="Arial" w:cs="Arial"/>
          <w:b/>
          <w:color w:val="000000"/>
          <w:sz w:val="20"/>
        </w:rPr>
        <w:t>направлениям</w:t>
      </w:r>
      <w:r w:rsidR="00E64A65" w:rsidRPr="00E170F6">
        <w:rPr>
          <w:rFonts w:ascii="Arial" w:hAnsi="Arial" w:cs="Arial"/>
          <w:b/>
          <w:color w:val="000000"/>
          <w:sz w:val="20"/>
        </w:rPr>
        <w:t xml:space="preserve"> </w:t>
      </w:r>
      <w:r w:rsidRPr="00E170F6">
        <w:rPr>
          <w:rFonts w:ascii="Arial" w:hAnsi="Arial" w:cs="Arial"/>
          <w:b/>
          <w:color w:val="000000"/>
          <w:sz w:val="20"/>
        </w:rPr>
        <w:t>деятельности)</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группам</w:t>
      </w:r>
      <w:r w:rsidR="00E64A65" w:rsidRPr="00E170F6">
        <w:rPr>
          <w:rFonts w:ascii="Arial" w:hAnsi="Arial" w:cs="Arial"/>
          <w:b/>
          <w:color w:val="000000"/>
          <w:sz w:val="20"/>
        </w:rPr>
        <w:t xml:space="preserve"> </w:t>
      </w:r>
      <w:r w:rsidRPr="00E170F6">
        <w:rPr>
          <w:rFonts w:ascii="Arial" w:hAnsi="Arial" w:cs="Arial"/>
          <w:b/>
          <w:color w:val="000000"/>
          <w:sz w:val="20"/>
        </w:rPr>
        <w:t>(группам</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подгруппам)</w:t>
      </w:r>
      <w:r w:rsidR="00E64A65" w:rsidRPr="00E170F6">
        <w:rPr>
          <w:rFonts w:ascii="Arial" w:hAnsi="Arial" w:cs="Arial"/>
          <w:b/>
          <w:color w:val="000000"/>
          <w:sz w:val="20"/>
        </w:rPr>
        <w:t xml:space="preserve"> </w:t>
      </w:r>
      <w:r w:rsidRPr="00E170F6">
        <w:rPr>
          <w:rFonts w:ascii="Arial" w:hAnsi="Arial" w:cs="Arial"/>
          <w:b/>
          <w:color w:val="000000"/>
          <w:sz w:val="20"/>
        </w:rPr>
        <w:t>видов</w:t>
      </w:r>
      <w:r w:rsidR="00E64A65" w:rsidRPr="00E170F6">
        <w:rPr>
          <w:rFonts w:ascii="Arial" w:hAnsi="Arial" w:cs="Arial"/>
          <w:b/>
          <w:color w:val="000000"/>
          <w:sz w:val="20"/>
        </w:rPr>
        <w:t xml:space="preserve"> </w:t>
      </w:r>
      <w:r w:rsidRPr="00E170F6">
        <w:rPr>
          <w:rFonts w:ascii="Arial" w:hAnsi="Arial" w:cs="Arial"/>
          <w:b/>
          <w:color w:val="000000"/>
          <w:sz w:val="20"/>
        </w:rPr>
        <w:t>расходов</w:t>
      </w:r>
      <w:r w:rsidR="00E64A65" w:rsidRPr="00E170F6">
        <w:rPr>
          <w:rFonts w:ascii="Arial" w:hAnsi="Arial" w:cs="Arial"/>
          <w:b/>
          <w:color w:val="000000"/>
          <w:sz w:val="20"/>
        </w:rPr>
        <w:t xml:space="preserve"> </w:t>
      </w:r>
      <w:r w:rsidRPr="00E170F6">
        <w:rPr>
          <w:rFonts w:ascii="Arial" w:hAnsi="Arial" w:cs="Arial"/>
          <w:b/>
          <w:color w:val="000000"/>
          <w:sz w:val="20"/>
        </w:rPr>
        <w:t>классификации</w:t>
      </w:r>
      <w:r w:rsidR="00E64A65" w:rsidRPr="00E170F6">
        <w:rPr>
          <w:rFonts w:ascii="Arial" w:hAnsi="Arial" w:cs="Arial"/>
          <w:b/>
          <w:color w:val="000000"/>
          <w:sz w:val="20"/>
        </w:rPr>
        <w:t xml:space="preserve"> </w:t>
      </w:r>
      <w:r w:rsidRPr="00E170F6">
        <w:rPr>
          <w:rFonts w:ascii="Arial" w:hAnsi="Arial" w:cs="Arial"/>
          <w:b/>
          <w:color w:val="000000"/>
          <w:sz w:val="20"/>
        </w:rPr>
        <w:t>расходов</w:t>
      </w:r>
      <w:r w:rsidR="00E64A65" w:rsidRPr="00E170F6">
        <w:rPr>
          <w:rFonts w:ascii="Arial" w:hAnsi="Arial" w:cs="Arial"/>
          <w:b/>
          <w:color w:val="000000"/>
          <w:sz w:val="20"/>
        </w:rPr>
        <w:t xml:space="preserve"> </w:t>
      </w:r>
      <w:r w:rsidRPr="00E170F6">
        <w:rPr>
          <w:rFonts w:ascii="Arial" w:hAnsi="Arial" w:cs="Arial"/>
          <w:b/>
          <w:color w:val="000000"/>
          <w:sz w:val="20"/>
        </w:rPr>
        <w:t>бюджета</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r w:rsidRPr="00E170F6">
        <w:rPr>
          <w:rFonts w:ascii="Arial" w:hAnsi="Arial" w:cs="Arial"/>
          <w:b/>
          <w:color w:val="000000"/>
          <w:sz w:val="20"/>
        </w:rPr>
        <w:t>предусмотренного</w:t>
      </w:r>
      <w:r w:rsidR="00E64A65" w:rsidRPr="00E170F6">
        <w:rPr>
          <w:rFonts w:ascii="Arial" w:hAnsi="Arial" w:cs="Arial"/>
          <w:b/>
          <w:color w:val="000000"/>
          <w:sz w:val="20"/>
        </w:rPr>
        <w:t xml:space="preserve"> </w:t>
      </w:r>
      <w:r w:rsidRPr="00E170F6">
        <w:rPr>
          <w:rFonts w:ascii="Arial" w:hAnsi="Arial" w:cs="Arial"/>
          <w:b/>
          <w:color w:val="000000"/>
          <w:sz w:val="20"/>
        </w:rPr>
        <w:t>приложением</w:t>
      </w:r>
      <w:r w:rsidR="00E64A65" w:rsidRPr="00E170F6">
        <w:rPr>
          <w:rFonts w:ascii="Arial" w:hAnsi="Arial" w:cs="Arial"/>
          <w:b/>
          <w:color w:val="000000"/>
          <w:sz w:val="20"/>
        </w:rPr>
        <w:t xml:space="preserve"> </w:t>
      </w:r>
      <w:r w:rsidRPr="00E170F6">
        <w:rPr>
          <w:rFonts w:ascii="Arial" w:hAnsi="Arial" w:cs="Arial"/>
          <w:b/>
          <w:color w:val="000000"/>
          <w:sz w:val="20"/>
        </w:rPr>
        <w:t>6</w:t>
      </w:r>
      <w:r w:rsidR="00E64A65" w:rsidRPr="00E170F6">
        <w:rPr>
          <w:rFonts w:ascii="Arial" w:hAnsi="Arial" w:cs="Arial"/>
          <w:b/>
          <w:color w:val="000000"/>
          <w:sz w:val="20"/>
        </w:rPr>
        <w:t xml:space="preserve"> </w:t>
      </w:r>
      <w:r w:rsidRPr="00E170F6">
        <w:rPr>
          <w:rFonts w:ascii="Arial" w:hAnsi="Arial" w:cs="Arial"/>
          <w:b/>
          <w:color w:val="000000"/>
          <w:sz w:val="20"/>
        </w:rPr>
        <w:t>к</w:t>
      </w:r>
      <w:r w:rsidR="00E64A65" w:rsidRPr="00E170F6">
        <w:rPr>
          <w:rFonts w:ascii="Arial" w:hAnsi="Arial" w:cs="Arial"/>
          <w:b/>
          <w:color w:val="000000"/>
          <w:sz w:val="20"/>
        </w:rPr>
        <w:t xml:space="preserve"> </w:t>
      </w:r>
      <w:r w:rsidRPr="00E170F6">
        <w:rPr>
          <w:rFonts w:ascii="Arial" w:hAnsi="Arial" w:cs="Arial"/>
          <w:b/>
          <w:color w:val="000000"/>
          <w:sz w:val="20"/>
        </w:rPr>
        <w:t>решению</w:t>
      </w:r>
      <w:r w:rsidR="00E64A65" w:rsidRPr="00E170F6">
        <w:rPr>
          <w:rFonts w:ascii="Arial" w:hAnsi="Arial" w:cs="Arial"/>
          <w:b/>
          <w:color w:val="000000"/>
          <w:sz w:val="20"/>
        </w:rPr>
        <w:t xml:space="preserve"> </w:t>
      </w:r>
      <w:r w:rsidRPr="00E170F6">
        <w:rPr>
          <w:rFonts w:ascii="Arial" w:hAnsi="Arial" w:cs="Arial"/>
          <w:b/>
          <w:color w:val="000000"/>
          <w:sz w:val="20"/>
        </w:rPr>
        <w:t>Собрания</w:t>
      </w:r>
      <w:r w:rsidR="00E64A65" w:rsidRPr="00E170F6">
        <w:rPr>
          <w:rFonts w:ascii="Arial" w:hAnsi="Arial" w:cs="Arial"/>
          <w:b/>
          <w:color w:val="000000"/>
          <w:sz w:val="20"/>
        </w:rPr>
        <w:t xml:space="preserve"> </w:t>
      </w:r>
      <w:r w:rsidRPr="00E170F6">
        <w:rPr>
          <w:rFonts w:ascii="Arial" w:hAnsi="Arial" w:cs="Arial"/>
          <w:b/>
          <w:color w:val="000000"/>
          <w:sz w:val="20"/>
        </w:rPr>
        <w:t>депутатов</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«О</w:t>
      </w:r>
      <w:r w:rsidR="00E64A65" w:rsidRPr="00E170F6">
        <w:rPr>
          <w:rFonts w:ascii="Arial" w:hAnsi="Arial" w:cs="Arial"/>
          <w:b/>
          <w:color w:val="000000"/>
          <w:sz w:val="20"/>
        </w:rPr>
        <w:t xml:space="preserve"> </w:t>
      </w:r>
      <w:r w:rsidRPr="00E170F6">
        <w:rPr>
          <w:rFonts w:ascii="Arial" w:hAnsi="Arial" w:cs="Arial"/>
          <w:b/>
          <w:color w:val="000000"/>
          <w:sz w:val="20"/>
        </w:rPr>
        <w:t>бюджете</w:t>
      </w:r>
      <w:r w:rsidR="00E64A65" w:rsidRPr="00E170F6">
        <w:rPr>
          <w:rFonts w:ascii="Arial" w:hAnsi="Arial" w:cs="Arial"/>
          <w:b/>
          <w:color w:val="000000"/>
          <w:sz w:val="20"/>
        </w:rPr>
        <w:t xml:space="preserve"> </w:t>
      </w:r>
      <w:proofErr w:type="spellStart"/>
      <w:r w:rsidRPr="00E170F6">
        <w:rPr>
          <w:rFonts w:ascii="Arial" w:hAnsi="Arial" w:cs="Arial"/>
          <w:b/>
          <w:color w:val="000000"/>
          <w:sz w:val="20"/>
        </w:rPr>
        <w:t>Эльбарусовского</w:t>
      </w:r>
      <w:proofErr w:type="spellEnd"/>
      <w:r w:rsidR="00E64A65" w:rsidRPr="00E170F6">
        <w:rPr>
          <w:rFonts w:ascii="Arial" w:hAnsi="Arial" w:cs="Arial"/>
          <w:b/>
          <w:color w:val="000000"/>
          <w:sz w:val="20"/>
        </w:rPr>
        <w:t xml:space="preserve"> </w:t>
      </w:r>
      <w:r w:rsidRPr="00E170F6">
        <w:rPr>
          <w:rFonts w:ascii="Arial" w:hAnsi="Arial" w:cs="Arial"/>
          <w:b/>
          <w:color w:val="000000"/>
          <w:sz w:val="20"/>
        </w:rPr>
        <w:t>сельского</w:t>
      </w:r>
      <w:r w:rsidR="00E64A65" w:rsidRPr="00E170F6">
        <w:rPr>
          <w:rFonts w:ascii="Arial" w:hAnsi="Arial" w:cs="Arial"/>
          <w:b/>
          <w:color w:val="000000"/>
          <w:sz w:val="20"/>
        </w:rPr>
        <w:t xml:space="preserve"> </w:t>
      </w:r>
      <w:r w:rsidRPr="00E170F6">
        <w:rPr>
          <w:rFonts w:ascii="Arial" w:hAnsi="Arial" w:cs="Arial"/>
          <w:b/>
          <w:color w:val="000000"/>
          <w:sz w:val="20"/>
        </w:rPr>
        <w:t>поселения</w:t>
      </w:r>
      <w:r w:rsidR="00E64A65" w:rsidRPr="00E170F6">
        <w:rPr>
          <w:rFonts w:ascii="Arial" w:hAnsi="Arial" w:cs="Arial"/>
          <w:b/>
          <w:color w:val="000000"/>
          <w:sz w:val="20"/>
        </w:rPr>
        <w:t xml:space="preserve"> </w:t>
      </w:r>
      <w:r w:rsidRPr="00E170F6">
        <w:rPr>
          <w:rFonts w:ascii="Arial" w:hAnsi="Arial" w:cs="Arial"/>
          <w:b/>
          <w:color w:val="000000"/>
          <w:sz w:val="20"/>
        </w:rPr>
        <w:t>Мариинско-Посадского</w:t>
      </w:r>
      <w:r w:rsidR="00E64A65" w:rsidRPr="00E170F6">
        <w:rPr>
          <w:rFonts w:ascii="Arial" w:hAnsi="Arial" w:cs="Arial"/>
          <w:b/>
          <w:color w:val="000000"/>
          <w:sz w:val="20"/>
        </w:rPr>
        <w:t xml:space="preserve"> </w:t>
      </w:r>
      <w:r w:rsidRPr="00E170F6">
        <w:rPr>
          <w:rFonts w:ascii="Arial" w:hAnsi="Arial" w:cs="Arial"/>
          <w:b/>
          <w:color w:val="000000"/>
          <w:sz w:val="20"/>
        </w:rPr>
        <w:t>района</w:t>
      </w:r>
      <w:r w:rsidR="00E64A65" w:rsidRPr="00E170F6">
        <w:rPr>
          <w:rFonts w:ascii="Arial" w:hAnsi="Arial" w:cs="Arial"/>
          <w:b/>
          <w:color w:val="000000"/>
          <w:sz w:val="20"/>
        </w:rPr>
        <w:t xml:space="preserve"> </w:t>
      </w:r>
      <w:r w:rsidRPr="00E170F6">
        <w:rPr>
          <w:rFonts w:ascii="Arial" w:hAnsi="Arial" w:cs="Arial"/>
          <w:b/>
          <w:color w:val="000000"/>
          <w:sz w:val="20"/>
        </w:rPr>
        <w:t>Чувашской</w:t>
      </w:r>
      <w:r w:rsidR="00E64A65" w:rsidRPr="00E170F6">
        <w:rPr>
          <w:rFonts w:ascii="Arial" w:hAnsi="Arial" w:cs="Arial"/>
          <w:b/>
          <w:color w:val="000000"/>
          <w:sz w:val="20"/>
        </w:rPr>
        <w:t xml:space="preserve"> </w:t>
      </w:r>
      <w:r w:rsidRPr="00E170F6">
        <w:rPr>
          <w:rFonts w:ascii="Arial" w:hAnsi="Arial" w:cs="Arial"/>
          <w:b/>
          <w:color w:val="000000"/>
          <w:sz w:val="20"/>
        </w:rPr>
        <w:t>Республики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2021</w:t>
      </w:r>
      <w:r w:rsidR="00E64A65" w:rsidRPr="00E170F6">
        <w:rPr>
          <w:rFonts w:ascii="Arial" w:hAnsi="Arial" w:cs="Arial"/>
          <w:b/>
          <w:color w:val="000000"/>
          <w:sz w:val="20"/>
        </w:rPr>
        <w:t xml:space="preserve"> </w:t>
      </w:r>
      <w:r w:rsidRPr="00E170F6">
        <w:rPr>
          <w:rFonts w:ascii="Arial" w:hAnsi="Arial" w:cs="Arial"/>
          <w:b/>
          <w:color w:val="000000"/>
          <w:sz w:val="20"/>
        </w:rPr>
        <w:t>год</w:t>
      </w:r>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на</w:t>
      </w:r>
      <w:r w:rsidR="00E64A65" w:rsidRPr="00E170F6">
        <w:rPr>
          <w:rFonts w:ascii="Arial" w:hAnsi="Arial" w:cs="Arial"/>
          <w:b/>
          <w:color w:val="000000"/>
          <w:sz w:val="20"/>
        </w:rPr>
        <w:t xml:space="preserve"> </w:t>
      </w:r>
      <w:r w:rsidRPr="00E170F6">
        <w:rPr>
          <w:rFonts w:ascii="Arial" w:hAnsi="Arial" w:cs="Arial"/>
          <w:b/>
          <w:color w:val="000000"/>
          <w:sz w:val="20"/>
        </w:rPr>
        <w:t>плановый</w:t>
      </w:r>
      <w:r w:rsidR="00E64A65" w:rsidRPr="00E170F6">
        <w:rPr>
          <w:rFonts w:ascii="Arial" w:hAnsi="Arial" w:cs="Arial"/>
          <w:b/>
          <w:color w:val="000000"/>
          <w:sz w:val="20"/>
        </w:rPr>
        <w:t xml:space="preserve"> </w:t>
      </w:r>
      <w:r w:rsidRPr="00E170F6">
        <w:rPr>
          <w:rFonts w:ascii="Arial" w:hAnsi="Arial" w:cs="Arial"/>
          <w:b/>
          <w:color w:val="000000"/>
          <w:sz w:val="20"/>
        </w:rPr>
        <w:t>п</w:t>
      </w:r>
      <w:r w:rsidRPr="00E170F6">
        <w:rPr>
          <w:rFonts w:ascii="Arial" w:hAnsi="Arial" w:cs="Arial"/>
          <w:b/>
          <w:color w:val="000000"/>
          <w:sz w:val="20"/>
        </w:rPr>
        <w:t>е</w:t>
      </w:r>
      <w:r w:rsidRPr="00E170F6">
        <w:rPr>
          <w:rFonts w:ascii="Arial" w:hAnsi="Arial" w:cs="Arial"/>
          <w:b/>
          <w:color w:val="000000"/>
          <w:sz w:val="20"/>
        </w:rPr>
        <w:t>риод</w:t>
      </w:r>
      <w:r w:rsidR="00E64A65" w:rsidRPr="00E170F6">
        <w:rPr>
          <w:rFonts w:ascii="Arial" w:hAnsi="Arial" w:cs="Arial"/>
          <w:b/>
          <w:color w:val="000000"/>
          <w:sz w:val="20"/>
        </w:rPr>
        <w:t xml:space="preserve"> </w:t>
      </w:r>
      <w:r w:rsidRPr="00E170F6">
        <w:rPr>
          <w:rFonts w:ascii="Arial" w:hAnsi="Arial" w:cs="Arial"/>
          <w:b/>
          <w:color w:val="000000"/>
          <w:sz w:val="20"/>
        </w:rPr>
        <w:t>2022</w:t>
      </w:r>
      <w:proofErr w:type="gramEnd"/>
      <w:r w:rsidR="00E64A65" w:rsidRPr="00E170F6">
        <w:rPr>
          <w:rFonts w:ascii="Arial" w:hAnsi="Arial" w:cs="Arial"/>
          <w:b/>
          <w:color w:val="000000"/>
          <w:sz w:val="20"/>
        </w:rPr>
        <w:t xml:space="preserve"> </w:t>
      </w:r>
      <w:r w:rsidRPr="00E170F6">
        <w:rPr>
          <w:rFonts w:ascii="Arial" w:hAnsi="Arial" w:cs="Arial"/>
          <w:b/>
          <w:color w:val="000000"/>
          <w:sz w:val="20"/>
        </w:rPr>
        <w:t>и</w:t>
      </w:r>
      <w:r w:rsidR="00E64A65" w:rsidRPr="00E170F6">
        <w:rPr>
          <w:rFonts w:ascii="Arial" w:hAnsi="Arial" w:cs="Arial"/>
          <w:b/>
          <w:color w:val="000000"/>
          <w:sz w:val="20"/>
        </w:rPr>
        <w:t xml:space="preserve"> </w:t>
      </w:r>
      <w:r w:rsidRPr="00E170F6">
        <w:rPr>
          <w:rFonts w:ascii="Arial" w:hAnsi="Arial" w:cs="Arial"/>
          <w:b/>
          <w:color w:val="000000"/>
          <w:sz w:val="20"/>
        </w:rPr>
        <w:t>2023</w:t>
      </w:r>
      <w:r w:rsidR="00E64A65" w:rsidRPr="00E170F6">
        <w:rPr>
          <w:rFonts w:ascii="Arial" w:hAnsi="Arial" w:cs="Arial"/>
          <w:b/>
          <w:color w:val="000000"/>
          <w:sz w:val="20"/>
        </w:rPr>
        <w:t xml:space="preserve"> </w:t>
      </w:r>
      <w:r w:rsidRPr="00E170F6">
        <w:rPr>
          <w:rFonts w:ascii="Arial" w:hAnsi="Arial" w:cs="Arial"/>
          <w:b/>
          <w:color w:val="000000"/>
          <w:sz w:val="20"/>
        </w:rPr>
        <w:t>годов»</w:t>
      </w:r>
    </w:p>
    <w:p w:rsidR="00B83576" w:rsidRPr="00E170F6" w:rsidRDefault="00B83576" w:rsidP="00E170F6">
      <w:pPr>
        <w:pStyle w:val="a7"/>
        <w:widowControl w:val="0"/>
        <w:ind w:right="-2"/>
        <w:jc w:val="right"/>
        <w:rPr>
          <w:rFonts w:ascii="Arial" w:hAnsi="Arial" w:cs="Arial"/>
          <w:color w:val="000000"/>
          <w:szCs w:val="22"/>
        </w:rPr>
      </w:pPr>
      <w:r w:rsidRPr="00E170F6">
        <w:rPr>
          <w:rFonts w:ascii="Arial" w:hAnsi="Arial" w:cs="Arial"/>
          <w:color w:val="000000"/>
          <w:szCs w:val="22"/>
        </w:rPr>
        <w:t>(</w:t>
      </w:r>
      <w:proofErr w:type="spellStart"/>
      <w:proofErr w:type="gramStart"/>
      <w:r w:rsidRPr="00E170F6">
        <w:rPr>
          <w:rFonts w:ascii="Arial" w:hAnsi="Arial" w:cs="Arial"/>
          <w:color w:val="000000"/>
          <w:szCs w:val="22"/>
        </w:rPr>
        <w:t>тыс</w:t>
      </w:r>
      <w:proofErr w:type="spellEnd"/>
      <w:proofErr w:type="gramEnd"/>
      <w:r w:rsidRPr="00E170F6">
        <w:rPr>
          <w:rFonts w:ascii="Arial" w:hAnsi="Arial" w:cs="Arial"/>
          <w:color w:val="000000"/>
          <w:szCs w:val="22"/>
        </w:rPr>
        <w:t>.</w:t>
      </w:r>
      <w:r w:rsidR="00E64A65" w:rsidRPr="00E170F6">
        <w:rPr>
          <w:rFonts w:ascii="Arial" w:hAnsi="Arial" w:cs="Arial"/>
          <w:color w:val="000000"/>
          <w:szCs w:val="22"/>
        </w:rPr>
        <w:t xml:space="preserve"> </w:t>
      </w:r>
      <w:proofErr w:type="spellStart"/>
      <w:r w:rsidRPr="00E170F6">
        <w:rPr>
          <w:rFonts w:ascii="Arial" w:hAnsi="Arial" w:cs="Arial"/>
          <w:color w:val="000000"/>
          <w:szCs w:val="22"/>
        </w:rPr>
        <w:t>рублей</w:t>
      </w:r>
      <w:proofErr w:type="spellEnd"/>
      <w:r w:rsidRPr="00E170F6">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23"/>
        <w:gridCol w:w="644"/>
        <w:gridCol w:w="654"/>
        <w:gridCol w:w="1933"/>
        <w:gridCol w:w="651"/>
        <w:gridCol w:w="1502"/>
        <w:gridCol w:w="1496"/>
        <w:gridCol w:w="1496"/>
      </w:tblGrid>
      <w:tr w:rsidR="00B83576" w:rsidRPr="00E170F6" w:rsidTr="00F35ACA">
        <w:trPr>
          <w:cantSplit/>
        </w:trPr>
        <w:tc>
          <w:tcPr>
            <w:tcW w:w="2245"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E64A65" w:rsidP="00F35ACA">
            <w:pPr>
              <w:widowControl w:val="0"/>
              <w:jc w:val="center"/>
              <w:rPr>
                <w:rFonts w:ascii="Arial" w:hAnsi="Arial" w:cs="Arial"/>
                <w:snapToGrid w:val="0"/>
                <w:color w:val="000000"/>
                <w:sz w:val="20"/>
                <w:szCs w:val="22"/>
              </w:rPr>
            </w:pPr>
            <w:r w:rsidRPr="00E170F6">
              <w:rPr>
                <w:rFonts w:ascii="Arial" w:hAnsi="Arial" w:cs="Arial"/>
                <w:color w:val="000000"/>
                <w:sz w:val="20"/>
                <w:szCs w:val="22"/>
              </w:rPr>
              <w:t xml:space="preserve"> </w:t>
            </w:r>
            <w:r w:rsidR="00B83576" w:rsidRPr="00E170F6">
              <w:rPr>
                <w:rFonts w:ascii="Arial" w:hAnsi="Arial" w:cs="Arial"/>
                <w:snapToGrid w:val="0"/>
                <w:color w:val="000000"/>
                <w:sz w:val="20"/>
                <w:szCs w:val="22"/>
              </w:rPr>
              <w:t>Наименование</w:t>
            </w: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РЗ</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gramStart"/>
            <w:r w:rsidRPr="00E170F6">
              <w:rPr>
                <w:rFonts w:ascii="Arial" w:hAnsi="Arial" w:cs="Arial"/>
                <w:snapToGrid w:val="0"/>
                <w:color w:val="000000"/>
                <w:sz w:val="20"/>
                <w:szCs w:val="22"/>
              </w:rPr>
              <w:t>ПР</w:t>
            </w:r>
            <w:proofErr w:type="gramEnd"/>
          </w:p>
        </w:tc>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ЦСР</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ВР</w:t>
            </w:r>
          </w:p>
        </w:tc>
        <w:tc>
          <w:tcPr>
            <w:tcW w:w="1478" w:type="pct"/>
            <w:gridSpan w:val="3"/>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Сумма</w:t>
            </w:r>
          </w:p>
        </w:tc>
      </w:tr>
      <w:tr w:rsidR="00B83576" w:rsidRPr="00E170F6" w:rsidTr="00F35ACA">
        <w:trPr>
          <w:cantSplit/>
          <w:trHeight w:val="230"/>
        </w:trPr>
        <w:tc>
          <w:tcPr>
            <w:tcW w:w="224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всего</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Субсидии,</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субвенции</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ind w:right="-30"/>
              <w:jc w:val="center"/>
              <w:rPr>
                <w:rFonts w:ascii="Arial" w:hAnsi="Arial" w:cs="Arial"/>
                <w:snapToGrid w:val="0"/>
                <w:color w:val="000000"/>
                <w:sz w:val="20"/>
                <w:szCs w:val="20"/>
              </w:rPr>
            </w:pPr>
            <w:r w:rsidRPr="00E170F6">
              <w:rPr>
                <w:rFonts w:ascii="Arial" w:hAnsi="Arial" w:cs="Arial"/>
                <w:snapToGrid w:val="0"/>
                <w:color w:val="000000"/>
                <w:sz w:val="20"/>
                <w:szCs w:val="20"/>
              </w:rPr>
              <w:t>за</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счет</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бюдж</w:t>
            </w:r>
            <w:r w:rsidRPr="00E170F6">
              <w:rPr>
                <w:rFonts w:ascii="Arial" w:hAnsi="Arial" w:cs="Arial"/>
                <w:snapToGrid w:val="0"/>
                <w:color w:val="000000"/>
                <w:sz w:val="20"/>
                <w:szCs w:val="20"/>
              </w:rPr>
              <w:t>е</w:t>
            </w:r>
            <w:r w:rsidRPr="00E170F6">
              <w:rPr>
                <w:rFonts w:ascii="Arial" w:hAnsi="Arial" w:cs="Arial"/>
                <w:snapToGrid w:val="0"/>
                <w:color w:val="000000"/>
                <w:sz w:val="20"/>
                <w:szCs w:val="20"/>
              </w:rPr>
              <w:t>та</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поселения</w:t>
            </w:r>
          </w:p>
        </w:tc>
      </w:tr>
      <w:tr w:rsidR="00B83576" w:rsidRPr="00E170F6" w:rsidTr="00F35ACA">
        <w:trPr>
          <w:cantSplit/>
          <w:trHeight w:val="230"/>
        </w:trPr>
        <w:tc>
          <w:tcPr>
            <w:tcW w:w="224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0"/>
              </w:rPr>
            </w:pPr>
          </w:p>
        </w:tc>
      </w:tr>
      <w:tr w:rsidR="00B83576" w:rsidRPr="00E170F6" w:rsidTr="00F35ACA">
        <w:trPr>
          <w:cantSplit/>
          <w:tblHeader/>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1</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4</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5</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6</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7</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8</w:t>
            </w:r>
          </w:p>
        </w:tc>
      </w:tr>
      <w:tr w:rsidR="00B83576" w:rsidRPr="00E170F6" w:rsidTr="00F35ACA">
        <w:trPr>
          <w:cantSplit/>
          <w:tblHeader/>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ВСЕГО</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ОБЩЕГОСУДАРСТВЕННЫЕ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ВОПРОСЫ</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Функционирование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Правительства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Российской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Федерации,</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вы</w:t>
            </w:r>
            <w:r w:rsidRPr="00E170F6">
              <w:rPr>
                <w:rFonts w:ascii="Arial" w:hAnsi="Arial" w:cs="Arial"/>
                <w:b/>
                <w:snapToGrid w:val="0"/>
                <w:color w:val="000000"/>
                <w:sz w:val="20"/>
                <w:szCs w:val="22"/>
              </w:rPr>
              <w:t>с</w:t>
            </w:r>
            <w:r w:rsidRPr="00E170F6">
              <w:rPr>
                <w:rFonts w:ascii="Arial" w:hAnsi="Arial" w:cs="Arial"/>
                <w:b/>
                <w:snapToGrid w:val="0"/>
                <w:color w:val="000000"/>
                <w:sz w:val="20"/>
                <w:szCs w:val="22"/>
              </w:rPr>
              <w:t>ших</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исполнительных</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органов</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государственной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власти</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субъектов</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Российской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Федерации,</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местных</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администраций</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Муниципальная</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программа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"Развитие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потенциала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муниципальн</w:t>
            </w:r>
            <w:r w:rsidRPr="00E170F6">
              <w:rPr>
                <w:rFonts w:ascii="Arial" w:hAnsi="Arial" w:cs="Arial"/>
                <w:b/>
                <w:snapToGrid w:val="0"/>
                <w:color w:val="000000"/>
                <w:sz w:val="20"/>
                <w:szCs w:val="22"/>
              </w:rPr>
              <w:t>о</w:t>
            </w:r>
            <w:r w:rsidRPr="00E170F6">
              <w:rPr>
                <w:rFonts w:ascii="Arial" w:hAnsi="Arial" w:cs="Arial"/>
                <w:b/>
                <w:snapToGrid w:val="0"/>
                <w:color w:val="000000"/>
                <w:sz w:val="20"/>
                <w:szCs w:val="22"/>
              </w:rPr>
              <w:t>го</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управления"</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Ч500000000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snapToGrid w:val="0"/>
                <w:color w:val="000000"/>
                <w:sz w:val="20"/>
                <w:szCs w:val="22"/>
              </w:rPr>
            </w:pPr>
            <w:r w:rsidRPr="00E170F6">
              <w:rPr>
                <w:rFonts w:ascii="Arial" w:hAnsi="Arial" w:cs="Arial"/>
                <w:i/>
                <w:snapToGrid w:val="0"/>
                <w:color w:val="000000"/>
                <w:sz w:val="20"/>
                <w:szCs w:val="22"/>
              </w:rPr>
              <w:t>Обеспечение</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реализации</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государственной</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программы</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Чувашской</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Республики</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"Развитие</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потенциала</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государственного</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управления"</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Ч5Э0000000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Основное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мероприятие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w:t>
            </w:r>
            <w:proofErr w:type="spellStart"/>
            <w:r w:rsidRPr="00E170F6">
              <w:rPr>
                <w:rFonts w:ascii="Arial" w:hAnsi="Arial" w:cs="Arial"/>
                <w:snapToGrid w:val="0"/>
                <w:color w:val="000000"/>
                <w:sz w:val="20"/>
                <w:szCs w:val="22"/>
              </w:rPr>
              <w:t>Общепрограммные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расходы"</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Обеспечение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функций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муниципальных</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органов</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w:t>
            </w:r>
            <w:r w:rsidRPr="00E170F6">
              <w:rPr>
                <w:rFonts w:ascii="Arial" w:hAnsi="Arial" w:cs="Arial"/>
                <w:color w:val="000000"/>
                <w:sz w:val="20"/>
                <w:szCs w:val="22"/>
              </w:rPr>
              <w:t>у</w:t>
            </w:r>
            <w:r w:rsidRPr="00E170F6">
              <w:rPr>
                <w:rFonts w:ascii="Arial" w:hAnsi="Arial" w:cs="Arial"/>
                <w:color w:val="000000"/>
                <w:sz w:val="20"/>
                <w:szCs w:val="22"/>
              </w:rPr>
              <w:t>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rPr>
          <w:cantSplit/>
          <w:tblHeader/>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b/>
                <w:snapToGrid w:val="0"/>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НАЦИОНАЛЬНАЯ</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ЭКОНОМИКА</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26,5</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26,5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Дорожное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хозяйство</w:t>
            </w:r>
            <w:r w:rsidR="00E64A65" w:rsidRPr="00E170F6">
              <w:rPr>
                <w:rFonts w:ascii="Arial" w:hAnsi="Arial" w:cs="Arial"/>
                <w:color w:val="000000"/>
                <w:sz w:val="20"/>
                <w:szCs w:val="22"/>
              </w:rPr>
              <w:t xml:space="preserve"> </w:t>
            </w:r>
            <w:r w:rsidRPr="00E170F6">
              <w:rPr>
                <w:rFonts w:ascii="Arial" w:hAnsi="Arial" w:cs="Arial"/>
                <w:color w:val="000000"/>
                <w:sz w:val="20"/>
                <w:szCs w:val="22"/>
              </w:rPr>
              <w:t>(дорожные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фонды)</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"Развитие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транспортной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системы"</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Ч200000000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качественные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автомобильные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дороги"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"Развитие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транспортной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системы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Ч210000000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реализуемые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привлечением</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межбюджетных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трансфертов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бюджетам</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другого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уровня"</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Осуществление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дорожной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деятельности,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кроме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деятельности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стро</w:t>
            </w:r>
            <w:r w:rsidRPr="00E170F6">
              <w:rPr>
                <w:rFonts w:ascii="Arial" w:hAnsi="Arial" w:cs="Arial"/>
                <w:b w:val="0"/>
                <w:color w:val="000000"/>
                <w:sz w:val="20"/>
                <w:szCs w:val="22"/>
              </w:rPr>
              <w:t>и</w:t>
            </w:r>
            <w:r w:rsidRPr="00E170F6">
              <w:rPr>
                <w:rFonts w:ascii="Arial" w:hAnsi="Arial" w:cs="Arial"/>
                <w:b w:val="0"/>
                <w:color w:val="000000"/>
                <w:sz w:val="20"/>
                <w:szCs w:val="22"/>
              </w:rPr>
              <w:t>тельству,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отношении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автомобильных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дорог</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местного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значения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гр</w:t>
            </w:r>
            <w:r w:rsidRPr="00E170F6">
              <w:rPr>
                <w:rFonts w:ascii="Arial" w:hAnsi="Arial" w:cs="Arial"/>
                <w:b w:val="0"/>
                <w:color w:val="000000"/>
                <w:sz w:val="20"/>
                <w:szCs w:val="22"/>
              </w:rPr>
              <w:t>а</w:t>
            </w:r>
            <w:r w:rsidRPr="00E170F6">
              <w:rPr>
                <w:rFonts w:ascii="Arial" w:hAnsi="Arial" w:cs="Arial"/>
                <w:b w:val="0"/>
                <w:color w:val="000000"/>
                <w:sz w:val="20"/>
                <w:szCs w:val="22"/>
              </w:rPr>
              <w:t>ницах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поселения</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w:t>
            </w:r>
            <w:r w:rsidRPr="00E170F6">
              <w:rPr>
                <w:rFonts w:ascii="Arial" w:hAnsi="Arial" w:cs="Arial"/>
                <w:color w:val="000000"/>
                <w:sz w:val="20"/>
                <w:szCs w:val="22"/>
              </w:rPr>
              <w:t>у</w:t>
            </w:r>
            <w:r w:rsidRPr="00E170F6">
              <w:rPr>
                <w:rFonts w:ascii="Arial" w:hAnsi="Arial" w:cs="Arial"/>
                <w:color w:val="000000"/>
                <w:sz w:val="20"/>
                <w:szCs w:val="22"/>
              </w:rPr>
              <w:t>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highlight w:val="yellow"/>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Другие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вопросы</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в</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области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национальной</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экономики</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Муниципальная</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программа</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"Развитие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земельных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имуществе</w:t>
            </w:r>
            <w:r w:rsidRPr="00E170F6">
              <w:rPr>
                <w:rFonts w:ascii="Arial" w:hAnsi="Arial" w:cs="Arial"/>
                <w:b/>
                <w:color w:val="000000"/>
                <w:sz w:val="20"/>
                <w:szCs w:val="22"/>
              </w:rPr>
              <w:t>н</w:t>
            </w:r>
            <w:r w:rsidRPr="00E170F6">
              <w:rPr>
                <w:rFonts w:ascii="Arial" w:hAnsi="Arial" w:cs="Arial"/>
                <w:b/>
                <w:color w:val="000000"/>
                <w:sz w:val="20"/>
                <w:szCs w:val="22"/>
              </w:rPr>
              <w:t>ных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отношений"</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А400000000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Подпрограмма</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"Управление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муниципальным</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имуществом"</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w:t>
            </w:r>
            <w:r w:rsidRPr="00E170F6">
              <w:rPr>
                <w:rFonts w:ascii="Arial" w:hAnsi="Arial" w:cs="Arial"/>
                <w:i/>
                <w:color w:val="000000"/>
                <w:sz w:val="20"/>
                <w:szCs w:val="22"/>
              </w:rPr>
              <w:t>и</w:t>
            </w:r>
            <w:r w:rsidRPr="00E170F6">
              <w:rPr>
                <w:rFonts w:ascii="Arial" w:hAnsi="Arial" w:cs="Arial"/>
                <w:i/>
                <w:color w:val="000000"/>
                <w:sz w:val="20"/>
                <w:szCs w:val="22"/>
              </w:rPr>
              <w:t>пальной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программы</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"Развитие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земельных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имущественных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отн</w:t>
            </w:r>
            <w:r w:rsidRPr="00E170F6">
              <w:rPr>
                <w:rFonts w:ascii="Arial" w:hAnsi="Arial" w:cs="Arial"/>
                <w:i/>
                <w:color w:val="000000"/>
                <w:sz w:val="20"/>
                <w:szCs w:val="22"/>
              </w:rPr>
              <w:t>о</w:t>
            </w:r>
            <w:r w:rsidRPr="00E170F6">
              <w:rPr>
                <w:rFonts w:ascii="Arial" w:hAnsi="Arial" w:cs="Arial"/>
                <w:i/>
                <w:color w:val="000000"/>
                <w:sz w:val="20"/>
                <w:szCs w:val="22"/>
              </w:rPr>
              <w:t>шений"</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А410000000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lastRenderedPageBreak/>
              <w:t>Основное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мероприятие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"Создание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условий</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максимального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вовл</w:t>
            </w:r>
            <w:r w:rsidRPr="00E170F6">
              <w:rPr>
                <w:rFonts w:ascii="Arial" w:hAnsi="Arial" w:cs="Arial"/>
                <w:color w:val="000000"/>
                <w:sz w:val="20"/>
                <w:szCs w:val="22"/>
              </w:rPr>
              <w:t>е</w:t>
            </w:r>
            <w:r w:rsidRPr="00E170F6">
              <w:rPr>
                <w:rFonts w:ascii="Arial" w:hAnsi="Arial" w:cs="Arial"/>
                <w:color w:val="000000"/>
                <w:sz w:val="20"/>
                <w:szCs w:val="22"/>
              </w:rPr>
              <w:t>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хозяйственный</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оборот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имущества,</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том</w:t>
            </w:r>
            <w:r w:rsidR="00E64A65" w:rsidRPr="00E170F6">
              <w:rPr>
                <w:rFonts w:ascii="Arial" w:hAnsi="Arial" w:cs="Arial"/>
                <w:color w:val="000000"/>
                <w:sz w:val="20"/>
                <w:szCs w:val="22"/>
              </w:rPr>
              <w:t xml:space="preserve"> </w:t>
            </w:r>
            <w:r w:rsidRPr="00E170F6">
              <w:rPr>
                <w:rFonts w:ascii="Arial" w:hAnsi="Arial" w:cs="Arial"/>
                <w:color w:val="000000"/>
                <w:sz w:val="20"/>
                <w:szCs w:val="22"/>
              </w:rPr>
              <w:t>чи</w:t>
            </w:r>
            <w:r w:rsidRPr="00E170F6">
              <w:rPr>
                <w:rFonts w:ascii="Arial" w:hAnsi="Arial" w:cs="Arial"/>
                <w:color w:val="000000"/>
                <w:sz w:val="20"/>
                <w:szCs w:val="22"/>
              </w:rPr>
              <w:t>с</w:t>
            </w:r>
            <w:r w:rsidRPr="00E170F6">
              <w:rPr>
                <w:rFonts w:ascii="Arial" w:hAnsi="Arial" w:cs="Arial"/>
                <w:color w:val="000000"/>
                <w:sz w:val="20"/>
                <w:szCs w:val="22"/>
              </w:rPr>
              <w:t>ле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земельных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участков"</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Обеспечение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реализации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полномочий</w:t>
            </w:r>
            <w:r w:rsidR="00E64A65" w:rsidRPr="00E170F6">
              <w:rPr>
                <w:rFonts w:ascii="Arial" w:hAnsi="Arial" w:cs="Arial"/>
                <w:color w:val="000000"/>
                <w:sz w:val="20"/>
                <w:szCs w:val="22"/>
              </w:rPr>
              <w:t xml:space="preserve"> </w:t>
            </w:r>
            <w:r w:rsidRPr="00E170F6">
              <w:rPr>
                <w:rFonts w:ascii="Arial" w:hAnsi="Arial" w:cs="Arial"/>
                <w:color w:val="000000"/>
                <w:sz w:val="20"/>
                <w:szCs w:val="22"/>
              </w:rPr>
              <w:t>по</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техническому</w:t>
            </w:r>
            <w:r w:rsidR="00E64A65" w:rsidRPr="00E170F6">
              <w:rPr>
                <w:rFonts w:ascii="Arial" w:hAnsi="Arial" w:cs="Arial"/>
                <w:color w:val="000000"/>
                <w:sz w:val="20"/>
                <w:szCs w:val="22"/>
              </w:rPr>
              <w:t xml:space="preserve"> </w:t>
            </w:r>
            <w:r w:rsidRPr="00E170F6">
              <w:rPr>
                <w:rFonts w:ascii="Arial" w:hAnsi="Arial" w:cs="Arial"/>
                <w:color w:val="000000"/>
                <w:sz w:val="20"/>
                <w:szCs w:val="22"/>
              </w:rPr>
              <w:t>учету,</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технич</w:t>
            </w:r>
            <w:r w:rsidRPr="00E170F6">
              <w:rPr>
                <w:rFonts w:ascii="Arial" w:hAnsi="Arial" w:cs="Arial"/>
                <w:color w:val="000000"/>
                <w:sz w:val="20"/>
                <w:szCs w:val="22"/>
              </w:rPr>
              <w:t>е</w:t>
            </w:r>
            <w:r w:rsidRPr="00E170F6">
              <w:rPr>
                <w:rFonts w:ascii="Arial" w:hAnsi="Arial" w:cs="Arial"/>
                <w:color w:val="000000"/>
                <w:sz w:val="20"/>
                <w:szCs w:val="22"/>
              </w:rPr>
              <w:t>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инвентаризации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определению</w:t>
            </w:r>
            <w:r w:rsidR="00E64A65" w:rsidRPr="00E170F6">
              <w:rPr>
                <w:rFonts w:ascii="Arial" w:hAnsi="Arial" w:cs="Arial"/>
                <w:color w:val="000000"/>
                <w:sz w:val="20"/>
                <w:szCs w:val="22"/>
              </w:rPr>
              <w:t xml:space="preserve"> </w:t>
            </w:r>
            <w:r w:rsidRPr="00E170F6">
              <w:rPr>
                <w:rFonts w:ascii="Arial" w:hAnsi="Arial" w:cs="Arial"/>
                <w:color w:val="000000"/>
                <w:sz w:val="20"/>
                <w:szCs w:val="22"/>
              </w:rPr>
              <w:t>кадастровой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стоимости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объектов</w:t>
            </w:r>
            <w:r w:rsidR="00E64A65" w:rsidRPr="00E170F6">
              <w:rPr>
                <w:rFonts w:ascii="Arial" w:hAnsi="Arial" w:cs="Arial"/>
                <w:color w:val="000000"/>
                <w:sz w:val="20"/>
                <w:szCs w:val="22"/>
              </w:rPr>
              <w:t xml:space="preserve"> </w:t>
            </w:r>
            <w:r w:rsidRPr="00E170F6">
              <w:rPr>
                <w:rFonts w:ascii="Arial" w:hAnsi="Arial" w:cs="Arial"/>
                <w:color w:val="000000"/>
                <w:sz w:val="20"/>
                <w:szCs w:val="22"/>
              </w:rPr>
              <w:t>недвижимости,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также</w:t>
            </w:r>
            <w:r w:rsidR="00E64A65" w:rsidRPr="00E170F6">
              <w:rPr>
                <w:rFonts w:ascii="Arial" w:hAnsi="Arial" w:cs="Arial"/>
                <w:color w:val="000000"/>
                <w:sz w:val="20"/>
                <w:szCs w:val="22"/>
              </w:rPr>
              <w:t xml:space="preserve"> </w:t>
            </w:r>
            <w:r w:rsidRPr="00E170F6">
              <w:rPr>
                <w:rFonts w:ascii="Arial" w:hAnsi="Arial" w:cs="Arial"/>
                <w:color w:val="000000"/>
                <w:sz w:val="20"/>
                <w:szCs w:val="22"/>
              </w:rPr>
              <w:t>мониторингу</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обработке</w:t>
            </w:r>
            <w:r w:rsidR="00E64A65" w:rsidRPr="00E170F6">
              <w:rPr>
                <w:rFonts w:ascii="Arial" w:hAnsi="Arial" w:cs="Arial"/>
                <w:color w:val="000000"/>
                <w:sz w:val="20"/>
                <w:szCs w:val="22"/>
              </w:rPr>
              <w:t xml:space="preserve"> </w:t>
            </w:r>
            <w:r w:rsidRPr="00E170F6">
              <w:rPr>
                <w:rFonts w:ascii="Arial" w:hAnsi="Arial" w:cs="Arial"/>
                <w:color w:val="000000"/>
                <w:sz w:val="20"/>
                <w:szCs w:val="22"/>
              </w:rPr>
              <w:t>данных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рынка</w:t>
            </w:r>
            <w:r w:rsidR="00E64A65" w:rsidRPr="00E170F6">
              <w:rPr>
                <w:rFonts w:ascii="Arial" w:hAnsi="Arial" w:cs="Arial"/>
                <w:color w:val="000000"/>
                <w:sz w:val="20"/>
                <w:szCs w:val="22"/>
              </w:rPr>
              <w:t xml:space="preserve"> </w:t>
            </w:r>
            <w:r w:rsidRPr="00E170F6">
              <w:rPr>
                <w:rFonts w:ascii="Arial" w:hAnsi="Arial" w:cs="Arial"/>
                <w:color w:val="000000"/>
                <w:sz w:val="20"/>
                <w:szCs w:val="22"/>
              </w:rPr>
              <w:t>недв</w:t>
            </w:r>
            <w:r w:rsidRPr="00E170F6">
              <w:rPr>
                <w:rFonts w:ascii="Arial" w:hAnsi="Arial" w:cs="Arial"/>
                <w:color w:val="000000"/>
                <w:sz w:val="20"/>
                <w:szCs w:val="22"/>
              </w:rPr>
              <w:t>и</w:t>
            </w:r>
            <w:r w:rsidRPr="00E170F6">
              <w:rPr>
                <w:rFonts w:ascii="Arial" w:hAnsi="Arial" w:cs="Arial"/>
                <w:color w:val="000000"/>
                <w:sz w:val="20"/>
                <w:szCs w:val="22"/>
              </w:rPr>
              <w:t>жимости</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w:t>
            </w:r>
            <w:r w:rsidRPr="00E170F6">
              <w:rPr>
                <w:rFonts w:ascii="Arial" w:hAnsi="Arial" w:cs="Arial"/>
                <w:color w:val="000000"/>
                <w:sz w:val="20"/>
                <w:szCs w:val="22"/>
              </w:rPr>
              <w:t>у</w:t>
            </w:r>
            <w:r w:rsidRPr="00E170F6">
              <w:rPr>
                <w:rFonts w:ascii="Arial" w:hAnsi="Arial" w:cs="Arial"/>
                <w:color w:val="000000"/>
                <w:sz w:val="20"/>
                <w:szCs w:val="22"/>
              </w:rPr>
              <w:t>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2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63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2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ЖИЛИЩНО-КОММУНАЛЬНОЕ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ХОЗЯЙСТВО</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Благоустройство</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"Формирование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современной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горо</w:t>
            </w:r>
            <w:r w:rsidRPr="00E170F6">
              <w:rPr>
                <w:rFonts w:ascii="Arial" w:hAnsi="Arial" w:cs="Arial"/>
                <w:color w:val="000000"/>
                <w:sz w:val="20"/>
                <w:szCs w:val="22"/>
              </w:rPr>
              <w:t>д</w:t>
            </w:r>
            <w:r w:rsidRPr="00E170F6">
              <w:rPr>
                <w:rFonts w:ascii="Arial" w:hAnsi="Arial" w:cs="Arial"/>
                <w:color w:val="000000"/>
                <w:sz w:val="20"/>
                <w:szCs w:val="22"/>
              </w:rPr>
              <w:t>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на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территории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Чувашской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А500000000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"Благоустройство</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дворовых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общественных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w:t>
            </w:r>
            <w:r w:rsidRPr="00E170F6">
              <w:rPr>
                <w:rFonts w:ascii="Arial" w:hAnsi="Arial" w:cs="Arial"/>
                <w:b w:val="0"/>
                <w:i/>
                <w:color w:val="000000"/>
                <w:sz w:val="20"/>
                <w:szCs w:val="22"/>
              </w:rPr>
              <w:t>и</w:t>
            </w:r>
            <w:r w:rsidRPr="00E170F6">
              <w:rPr>
                <w:rFonts w:ascii="Arial" w:hAnsi="Arial" w:cs="Arial"/>
                <w:b w:val="0"/>
                <w:i/>
                <w:color w:val="000000"/>
                <w:sz w:val="20"/>
                <w:szCs w:val="22"/>
              </w:rPr>
              <w:t>торий"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"Формирование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современной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г</w:t>
            </w:r>
            <w:r w:rsidRPr="00E170F6">
              <w:rPr>
                <w:rFonts w:ascii="Arial" w:hAnsi="Arial" w:cs="Arial"/>
                <w:b w:val="0"/>
                <w:i/>
                <w:color w:val="000000"/>
                <w:sz w:val="20"/>
                <w:szCs w:val="22"/>
              </w:rPr>
              <w:t>о</w:t>
            </w:r>
            <w:r w:rsidRPr="00E170F6">
              <w:rPr>
                <w:rFonts w:ascii="Arial" w:hAnsi="Arial" w:cs="Arial"/>
                <w:b w:val="0"/>
                <w:i/>
                <w:color w:val="000000"/>
                <w:sz w:val="20"/>
                <w:szCs w:val="22"/>
              </w:rPr>
              <w:t>родской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среды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на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А510000000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"Содействие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Чувашской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Республики"</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А510200000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Реализация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территории</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w:t>
            </w:r>
            <w:r w:rsidRPr="00E170F6">
              <w:rPr>
                <w:rFonts w:ascii="Arial" w:hAnsi="Arial" w:cs="Arial"/>
                <w:color w:val="000000"/>
                <w:sz w:val="20"/>
                <w:szCs w:val="22"/>
              </w:rPr>
              <w:t>у</w:t>
            </w:r>
            <w:r w:rsidRPr="00E170F6">
              <w:rPr>
                <w:rFonts w:ascii="Arial" w:hAnsi="Arial" w:cs="Arial"/>
                <w:color w:val="000000"/>
                <w:sz w:val="20"/>
                <w:szCs w:val="22"/>
              </w:rPr>
              <w:t>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-126,5</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-126,5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ОХРАНА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ОКРУЖАЮЩЕЙ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СРЕДЫ</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Охрана</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объектов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растительного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животного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мира</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их</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обитания</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"Развитие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потенциала</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природно-сырьевых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ресурсов</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повышение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экологической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безопасности"</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Ч300000000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"Повышение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экологической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безопасности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в</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"Развитие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потенциала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w:t>
            </w:r>
            <w:r w:rsidRPr="00E170F6">
              <w:rPr>
                <w:rFonts w:ascii="Arial" w:hAnsi="Arial" w:cs="Arial"/>
                <w:b w:val="0"/>
                <w:i/>
                <w:color w:val="000000"/>
                <w:sz w:val="20"/>
                <w:szCs w:val="22"/>
              </w:rPr>
              <w:t>и</w:t>
            </w:r>
            <w:r w:rsidRPr="00E170F6">
              <w:rPr>
                <w:rFonts w:ascii="Arial" w:hAnsi="Arial" w:cs="Arial"/>
                <w:b w:val="0"/>
                <w:i/>
                <w:color w:val="000000"/>
                <w:sz w:val="20"/>
                <w:szCs w:val="22"/>
              </w:rPr>
              <w:t>родно-сырьевых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ресурсов</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повышение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экологической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безопасности"</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Ч320000000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"Развитие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совершенствование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системы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гос</w:t>
            </w:r>
            <w:r w:rsidRPr="00E170F6">
              <w:rPr>
                <w:rFonts w:ascii="Arial" w:hAnsi="Arial" w:cs="Arial"/>
                <w:b w:val="0"/>
                <w:color w:val="000000"/>
                <w:sz w:val="20"/>
                <w:szCs w:val="22"/>
              </w:rPr>
              <w:t>у</w:t>
            </w:r>
            <w:r w:rsidRPr="00E170F6">
              <w:rPr>
                <w:rFonts w:ascii="Arial" w:hAnsi="Arial" w:cs="Arial"/>
                <w:b w:val="0"/>
                <w:color w:val="000000"/>
                <w:sz w:val="20"/>
                <w:szCs w:val="22"/>
              </w:rPr>
              <w:t>дарственного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экологического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(государственного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w:t>
            </w:r>
            <w:r w:rsidRPr="00E170F6">
              <w:rPr>
                <w:rFonts w:ascii="Arial" w:hAnsi="Arial" w:cs="Arial"/>
                <w:b w:val="0"/>
                <w:color w:val="000000"/>
                <w:sz w:val="20"/>
                <w:szCs w:val="22"/>
              </w:rPr>
              <w:t>о</w:t>
            </w:r>
            <w:r w:rsidRPr="00E170F6">
              <w:rPr>
                <w:rFonts w:ascii="Arial" w:hAnsi="Arial" w:cs="Arial"/>
                <w:b w:val="0"/>
                <w:color w:val="000000"/>
                <w:sz w:val="20"/>
                <w:szCs w:val="22"/>
              </w:rPr>
              <w:t>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окружающей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среды)"</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Ч320800000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Развитие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совершенствование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системы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окружающей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среды</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Ч320873180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w:t>
            </w:r>
            <w:r w:rsidRPr="00E170F6">
              <w:rPr>
                <w:rFonts w:ascii="Arial" w:hAnsi="Arial" w:cs="Arial"/>
                <w:color w:val="000000"/>
                <w:sz w:val="20"/>
                <w:szCs w:val="22"/>
              </w:rPr>
              <w:t>у</w:t>
            </w:r>
            <w:r w:rsidRPr="00E170F6">
              <w:rPr>
                <w:rFonts w:ascii="Arial" w:hAnsi="Arial" w:cs="Arial"/>
                <w:color w:val="000000"/>
                <w:sz w:val="20"/>
                <w:szCs w:val="22"/>
              </w:rPr>
              <w:t>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Ч320873180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Ч320873180</w:t>
            </w: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21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63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bl>
    <w:p w:rsidR="00B83576" w:rsidRPr="00E170F6" w:rsidRDefault="00B83576" w:rsidP="00E170F6">
      <w:pPr>
        <w:pStyle w:val="af1"/>
        <w:ind w:firstLine="6946"/>
        <w:rPr>
          <w:rFonts w:ascii="Arial" w:hAnsi="Arial" w:cs="Arial"/>
          <w:color w:val="000000"/>
          <w:sz w:val="20"/>
          <w:szCs w:val="18"/>
        </w:rPr>
      </w:pPr>
    </w:p>
    <w:p w:rsidR="00E76C99" w:rsidRPr="00E170F6" w:rsidRDefault="00B83576" w:rsidP="00E170F6">
      <w:pPr>
        <w:pStyle w:val="af1"/>
        <w:jc w:val="both"/>
        <w:rPr>
          <w:rFonts w:ascii="Arial" w:hAnsi="Arial" w:cs="Arial"/>
          <w:color w:val="000000"/>
          <w:sz w:val="20"/>
          <w:szCs w:val="24"/>
        </w:rPr>
      </w:pPr>
      <w:r w:rsidRPr="00E170F6">
        <w:rPr>
          <w:rFonts w:ascii="Arial" w:hAnsi="Arial" w:cs="Arial"/>
          <w:color w:val="000000"/>
          <w:sz w:val="20"/>
          <w:szCs w:val="24"/>
        </w:rPr>
        <w:t>6)</w:t>
      </w:r>
      <w:r w:rsidR="00E64A65" w:rsidRPr="00E170F6">
        <w:rPr>
          <w:rFonts w:ascii="Arial" w:hAnsi="Arial" w:cs="Arial"/>
          <w:color w:val="000000"/>
          <w:sz w:val="20"/>
          <w:szCs w:val="24"/>
        </w:rPr>
        <w:t xml:space="preserve"> </w:t>
      </w:r>
      <w:r w:rsidRPr="00E170F6">
        <w:rPr>
          <w:rFonts w:ascii="Arial" w:hAnsi="Arial" w:cs="Arial"/>
          <w:color w:val="000000"/>
          <w:sz w:val="20"/>
          <w:szCs w:val="24"/>
        </w:rPr>
        <w:t>дополнить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приложением</w:t>
      </w:r>
      <w:r w:rsidR="00E64A65" w:rsidRPr="00E170F6">
        <w:rPr>
          <w:rFonts w:ascii="Arial" w:hAnsi="Arial" w:cs="Arial"/>
          <w:color w:val="000000"/>
          <w:sz w:val="20"/>
          <w:szCs w:val="24"/>
        </w:rPr>
        <w:t xml:space="preserve"> </w:t>
      </w:r>
      <w:r w:rsidRPr="00E170F6">
        <w:rPr>
          <w:rFonts w:ascii="Arial" w:hAnsi="Arial" w:cs="Arial"/>
          <w:color w:val="000000"/>
          <w:sz w:val="20"/>
          <w:szCs w:val="24"/>
        </w:rPr>
        <w:t>9.3</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содержания:</w:t>
      </w:r>
    </w:p>
    <w:p w:rsidR="00B83576" w:rsidRPr="00E170F6" w:rsidRDefault="00B83576" w:rsidP="00E170F6">
      <w:pPr>
        <w:pStyle w:val="af1"/>
        <w:keepNext/>
        <w:ind w:left="6238"/>
        <w:rPr>
          <w:rFonts w:ascii="Arial" w:hAnsi="Arial" w:cs="Arial"/>
          <w:i/>
          <w:color w:val="000000"/>
          <w:sz w:val="20"/>
        </w:rPr>
      </w:pPr>
      <w:r w:rsidRPr="00E170F6">
        <w:rPr>
          <w:rFonts w:ascii="Arial" w:hAnsi="Arial" w:cs="Arial"/>
          <w:i/>
          <w:color w:val="000000"/>
          <w:sz w:val="20"/>
        </w:rPr>
        <w:t>Приложение</w:t>
      </w:r>
      <w:r w:rsidR="00E64A65" w:rsidRPr="00E170F6">
        <w:rPr>
          <w:rFonts w:ascii="Arial" w:hAnsi="Arial" w:cs="Arial"/>
          <w:i/>
          <w:color w:val="000000"/>
          <w:sz w:val="20"/>
        </w:rPr>
        <w:t xml:space="preserve"> </w:t>
      </w:r>
      <w:r w:rsidRPr="00E170F6">
        <w:rPr>
          <w:rFonts w:ascii="Arial" w:hAnsi="Arial" w:cs="Arial"/>
          <w:i/>
          <w:color w:val="000000"/>
          <w:sz w:val="20"/>
        </w:rPr>
        <w:t>9.3</w:t>
      </w:r>
    </w:p>
    <w:p w:rsidR="00E76C99" w:rsidRPr="00E170F6" w:rsidRDefault="00B83576" w:rsidP="00E170F6">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Эльбарусовского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w:t>
      </w:r>
      <w:r w:rsidRPr="00E170F6">
        <w:rPr>
          <w:rFonts w:ascii="Arial" w:hAnsi="Arial" w:cs="Arial"/>
          <w:i/>
          <w:snapToGrid w:val="0"/>
          <w:color w:val="000000"/>
          <w:sz w:val="20"/>
          <w:szCs w:val="20"/>
        </w:rPr>
        <w:t>а</w:t>
      </w:r>
      <w:r w:rsidRPr="00E170F6">
        <w:rPr>
          <w:rFonts w:ascii="Arial" w:hAnsi="Arial" w:cs="Arial"/>
          <w:i/>
          <w:snapToGrid w:val="0"/>
          <w:color w:val="000000"/>
          <w:sz w:val="20"/>
          <w:szCs w:val="20"/>
        </w:rPr>
        <w:t>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Республики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B83576" w:rsidP="00E170F6">
      <w:pPr>
        <w:pStyle w:val="a7"/>
        <w:widowControl w:val="0"/>
        <w:jc w:val="center"/>
        <w:rPr>
          <w:rFonts w:ascii="Arial" w:hAnsi="Arial" w:cs="Arial"/>
          <w:b w:val="0"/>
          <w:color w:val="000000"/>
          <w:szCs w:val="22"/>
          <w:lang w:val="ru-RU"/>
        </w:rPr>
      </w:pPr>
      <w:r w:rsidRPr="00E170F6">
        <w:rPr>
          <w:rFonts w:ascii="Arial" w:hAnsi="Arial" w:cs="Arial"/>
          <w:b w:val="0"/>
          <w:color w:val="000000"/>
          <w:szCs w:val="22"/>
          <w:lang w:val="ru-RU"/>
        </w:rPr>
        <w:t>ИЗМЕНЕНИЕ</w:t>
      </w:r>
    </w:p>
    <w:p w:rsidR="00E76C99" w:rsidRPr="00F35ACA" w:rsidRDefault="00B83576" w:rsidP="00E170F6">
      <w:pPr>
        <w:pStyle w:val="a7"/>
        <w:widowControl w:val="0"/>
        <w:jc w:val="center"/>
        <w:rPr>
          <w:rFonts w:ascii="Arial" w:hAnsi="Arial" w:cs="Arial"/>
          <w:b w:val="0"/>
          <w:color w:val="000000"/>
          <w:lang w:val="ru-RU"/>
        </w:rPr>
      </w:pPr>
      <w:proofErr w:type="gramStart"/>
      <w:r w:rsidRPr="00E170F6">
        <w:rPr>
          <w:rFonts w:ascii="Arial" w:hAnsi="Arial" w:cs="Arial"/>
          <w:b w:val="0"/>
          <w:color w:val="000000"/>
          <w:szCs w:val="22"/>
          <w:lang w:val="ru-RU"/>
        </w:rPr>
        <w:t>распределения</w:t>
      </w:r>
      <w:r w:rsidR="00E64A65" w:rsidRPr="00E170F6">
        <w:rPr>
          <w:rFonts w:ascii="Arial" w:hAnsi="Arial" w:cs="Arial"/>
          <w:b w:val="0"/>
          <w:color w:val="000000"/>
          <w:szCs w:val="22"/>
          <w:lang w:val="ru-RU"/>
        </w:rPr>
        <w:t xml:space="preserve"> </w:t>
      </w:r>
      <w:r w:rsidRPr="00F35ACA">
        <w:rPr>
          <w:rFonts w:ascii="Arial" w:hAnsi="Arial" w:cs="Arial"/>
          <w:b w:val="0"/>
          <w:color w:val="000000"/>
          <w:szCs w:val="22"/>
          <w:lang w:val="ru-RU"/>
        </w:rPr>
        <w:t>бюджетных</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ассигнований</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по</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целевым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статьям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(муниципальным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программам</w:t>
      </w:r>
      <w:r w:rsidR="00E64A65" w:rsidRPr="00E170F6">
        <w:rPr>
          <w:rFonts w:ascii="Arial" w:hAnsi="Arial" w:cs="Arial"/>
          <w:b w:val="0"/>
          <w:color w:val="000000"/>
          <w:szCs w:val="22"/>
          <w:lang w:val="ru-RU"/>
        </w:rPr>
        <w:t xml:space="preserve"> </w:t>
      </w:r>
      <w:proofErr w:type="spellStart"/>
      <w:r w:rsidRPr="00E170F6">
        <w:rPr>
          <w:rFonts w:ascii="Arial" w:hAnsi="Arial" w:cs="Arial"/>
          <w:b w:val="0"/>
          <w:color w:val="000000"/>
          <w:szCs w:val="22"/>
          <w:lang w:val="ru-RU"/>
        </w:rPr>
        <w:t>Эльбарусовского</w:t>
      </w:r>
      <w:proofErr w:type="spellEnd"/>
      <w:r w:rsidR="00E64A65" w:rsidRPr="00E170F6">
        <w:rPr>
          <w:rFonts w:ascii="Arial" w:hAnsi="Arial" w:cs="Arial"/>
          <w:b w:val="0"/>
          <w:color w:val="000000"/>
          <w:szCs w:val="22"/>
          <w:lang w:val="ru-RU"/>
        </w:rPr>
        <w:t xml:space="preserve"> </w:t>
      </w:r>
      <w:r w:rsidRPr="00E170F6">
        <w:rPr>
          <w:rFonts w:ascii="Arial" w:hAnsi="Arial" w:cs="Arial"/>
          <w:b w:val="0"/>
          <w:color w:val="000000"/>
          <w:szCs w:val="22"/>
          <w:lang w:val="ru-RU"/>
        </w:rPr>
        <w:t>сельского</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поселения</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и</w:t>
      </w:r>
      <w:r w:rsidR="00E64A65" w:rsidRPr="00F35ACA">
        <w:rPr>
          <w:rFonts w:ascii="Arial" w:hAnsi="Arial" w:cs="Arial"/>
          <w:b w:val="0"/>
          <w:color w:val="000000"/>
          <w:szCs w:val="22"/>
          <w:lang w:val="ru-RU"/>
        </w:rPr>
        <w:t xml:space="preserve"> </w:t>
      </w:r>
      <w:proofErr w:type="spellStart"/>
      <w:r w:rsidRPr="00F35ACA">
        <w:rPr>
          <w:rFonts w:ascii="Arial" w:hAnsi="Arial" w:cs="Arial"/>
          <w:b w:val="0"/>
          <w:color w:val="000000"/>
          <w:szCs w:val="22"/>
          <w:lang w:val="ru-RU"/>
        </w:rPr>
        <w:t>непрограммным</w:t>
      </w:r>
      <w:proofErr w:type="spellEnd"/>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напра</w:t>
      </w:r>
      <w:r w:rsidRPr="00F35ACA">
        <w:rPr>
          <w:rFonts w:ascii="Arial" w:hAnsi="Arial" w:cs="Arial"/>
          <w:b w:val="0"/>
          <w:color w:val="000000"/>
          <w:szCs w:val="22"/>
          <w:lang w:val="ru-RU"/>
        </w:rPr>
        <w:t>в</w:t>
      </w:r>
      <w:r w:rsidRPr="00F35ACA">
        <w:rPr>
          <w:rFonts w:ascii="Arial" w:hAnsi="Arial" w:cs="Arial"/>
          <w:b w:val="0"/>
          <w:color w:val="000000"/>
          <w:szCs w:val="22"/>
          <w:lang w:val="ru-RU"/>
        </w:rPr>
        <w:t>лениям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деятельности),</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группам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(группам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и</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подгруппам)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видов</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расходов,</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разделам,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подразделам</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классификации</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расходов</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бюджета</w:t>
      </w:r>
      <w:r w:rsidR="00E64A65" w:rsidRPr="00F35ACA">
        <w:rPr>
          <w:rFonts w:ascii="Arial" w:hAnsi="Arial" w:cs="Arial"/>
          <w:b w:val="0"/>
          <w:color w:val="000000"/>
          <w:szCs w:val="22"/>
          <w:lang w:val="ru-RU"/>
        </w:rPr>
        <w:t xml:space="preserve"> </w:t>
      </w:r>
      <w:proofErr w:type="spellStart"/>
      <w:r w:rsidRPr="00E170F6">
        <w:rPr>
          <w:rFonts w:ascii="Arial" w:hAnsi="Arial" w:cs="Arial"/>
          <w:b w:val="0"/>
          <w:color w:val="000000"/>
          <w:szCs w:val="22"/>
          <w:lang w:val="ru-RU"/>
        </w:rPr>
        <w:t>Эльбарусовского</w:t>
      </w:r>
      <w:proofErr w:type="spellEnd"/>
      <w:r w:rsidR="00E64A65" w:rsidRPr="00E170F6">
        <w:rPr>
          <w:rFonts w:ascii="Arial" w:hAnsi="Arial" w:cs="Arial"/>
          <w:b w:val="0"/>
          <w:color w:val="000000"/>
          <w:szCs w:val="22"/>
          <w:lang w:val="ru-RU"/>
        </w:rPr>
        <w:t xml:space="preserve"> </w:t>
      </w:r>
      <w:r w:rsidRPr="00E170F6">
        <w:rPr>
          <w:rFonts w:ascii="Arial" w:hAnsi="Arial" w:cs="Arial"/>
          <w:b w:val="0"/>
          <w:color w:val="000000"/>
          <w:szCs w:val="22"/>
          <w:lang w:val="ru-RU"/>
        </w:rPr>
        <w:t>сельского</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поселения</w:t>
      </w:r>
      <w:r w:rsidR="00E64A65" w:rsidRPr="00E170F6">
        <w:rPr>
          <w:rFonts w:ascii="Arial" w:hAnsi="Arial" w:cs="Arial"/>
          <w:b w:val="0"/>
          <w:color w:val="000000"/>
          <w:szCs w:val="22"/>
          <w:lang w:val="ru-RU"/>
        </w:rPr>
        <w:t xml:space="preserve"> </w:t>
      </w:r>
      <w:r w:rsidRPr="00F35ACA">
        <w:rPr>
          <w:rFonts w:ascii="Arial" w:hAnsi="Arial" w:cs="Arial"/>
          <w:b w:val="0"/>
          <w:color w:val="000000"/>
          <w:szCs w:val="22"/>
          <w:lang w:val="ru-RU"/>
        </w:rPr>
        <w:t>Мариинско-Посадского</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района</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Чувашской</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Республики</w:t>
      </w:r>
      <w:r w:rsidR="00E64A65" w:rsidRPr="00E170F6">
        <w:rPr>
          <w:rFonts w:ascii="Arial" w:hAnsi="Arial" w:cs="Arial"/>
          <w:b w:val="0"/>
          <w:color w:val="000000"/>
          <w:szCs w:val="22"/>
          <w:lang w:val="ru-RU"/>
        </w:rPr>
        <w:t xml:space="preserve"> </w:t>
      </w:r>
      <w:r w:rsidRPr="00F35ACA">
        <w:rPr>
          <w:rFonts w:ascii="Arial" w:hAnsi="Arial" w:cs="Arial"/>
          <w:b w:val="0"/>
          <w:color w:val="000000"/>
          <w:szCs w:val="22"/>
          <w:lang w:val="ru-RU"/>
        </w:rPr>
        <w:t>на</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2021</w:t>
      </w:r>
      <w:r w:rsidR="00E64A65" w:rsidRPr="00F35ACA">
        <w:rPr>
          <w:rFonts w:ascii="Arial" w:hAnsi="Arial" w:cs="Arial"/>
          <w:b w:val="0"/>
          <w:color w:val="000000"/>
          <w:szCs w:val="22"/>
          <w:lang w:val="ru-RU"/>
        </w:rPr>
        <w:t xml:space="preserve"> </w:t>
      </w:r>
      <w:r w:rsidRPr="00F35ACA">
        <w:rPr>
          <w:rFonts w:ascii="Arial" w:hAnsi="Arial" w:cs="Arial"/>
          <w:b w:val="0"/>
          <w:color w:val="000000"/>
          <w:szCs w:val="22"/>
          <w:lang w:val="ru-RU"/>
        </w:rPr>
        <w:t>год,</w:t>
      </w:r>
      <w:r w:rsidR="00E64A65" w:rsidRPr="00F35ACA">
        <w:rPr>
          <w:rFonts w:ascii="Arial" w:hAnsi="Arial" w:cs="Arial"/>
          <w:b w:val="0"/>
          <w:color w:val="000000"/>
          <w:szCs w:val="22"/>
          <w:lang w:val="ru-RU"/>
        </w:rPr>
        <w:t xml:space="preserve"> </w:t>
      </w:r>
      <w:r w:rsidRPr="00F35ACA">
        <w:rPr>
          <w:rFonts w:ascii="Arial" w:hAnsi="Arial" w:cs="Arial"/>
          <w:b w:val="0"/>
          <w:color w:val="000000"/>
          <w:lang w:val="ru-RU"/>
        </w:rPr>
        <w:t>предусмотренного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приложением</w:t>
      </w:r>
      <w:r w:rsidR="00E64A65" w:rsidRPr="00F35ACA">
        <w:rPr>
          <w:rFonts w:ascii="Arial" w:hAnsi="Arial" w:cs="Arial"/>
          <w:b w:val="0"/>
          <w:color w:val="000000"/>
          <w:lang w:val="ru-RU"/>
        </w:rPr>
        <w:t xml:space="preserve"> </w:t>
      </w:r>
      <w:r w:rsidRPr="00F35ACA">
        <w:rPr>
          <w:rFonts w:ascii="Arial" w:hAnsi="Arial" w:cs="Arial"/>
          <w:b w:val="0"/>
          <w:color w:val="000000"/>
          <w:lang w:val="ru-RU"/>
        </w:rPr>
        <w:t>9</w:t>
      </w:r>
      <w:r w:rsidR="00E64A65" w:rsidRPr="00F35ACA">
        <w:rPr>
          <w:rFonts w:ascii="Arial" w:hAnsi="Arial" w:cs="Arial"/>
          <w:b w:val="0"/>
          <w:color w:val="000000"/>
          <w:lang w:val="ru-RU"/>
        </w:rPr>
        <w:t xml:space="preserve"> </w:t>
      </w:r>
      <w:r w:rsidRPr="00F35ACA">
        <w:rPr>
          <w:rFonts w:ascii="Arial" w:hAnsi="Arial" w:cs="Arial"/>
          <w:b w:val="0"/>
          <w:color w:val="000000"/>
          <w:lang w:val="ru-RU"/>
        </w:rPr>
        <w:t>к</w:t>
      </w:r>
      <w:r w:rsidR="00E64A65" w:rsidRPr="00F35ACA">
        <w:rPr>
          <w:rFonts w:ascii="Arial" w:hAnsi="Arial" w:cs="Arial"/>
          <w:b w:val="0"/>
          <w:color w:val="000000"/>
          <w:lang w:val="ru-RU"/>
        </w:rPr>
        <w:t xml:space="preserve"> </w:t>
      </w:r>
      <w:r w:rsidRPr="00F35ACA">
        <w:rPr>
          <w:rFonts w:ascii="Arial" w:hAnsi="Arial" w:cs="Arial"/>
          <w:b w:val="0"/>
          <w:color w:val="000000"/>
          <w:lang w:val="ru-RU"/>
        </w:rPr>
        <w:t>решению</w:t>
      </w:r>
      <w:r w:rsidR="00E64A65" w:rsidRPr="00F35ACA">
        <w:rPr>
          <w:rFonts w:ascii="Arial" w:hAnsi="Arial" w:cs="Arial"/>
          <w:b w:val="0"/>
          <w:color w:val="000000"/>
          <w:lang w:val="ru-RU"/>
        </w:rPr>
        <w:t xml:space="preserve"> </w:t>
      </w:r>
      <w:r w:rsidRPr="00F35ACA">
        <w:rPr>
          <w:rFonts w:ascii="Arial" w:hAnsi="Arial" w:cs="Arial"/>
          <w:b w:val="0"/>
          <w:color w:val="000000"/>
          <w:lang w:val="ru-RU"/>
        </w:rPr>
        <w:t>Собрания</w:t>
      </w:r>
      <w:r w:rsidR="00E64A65" w:rsidRPr="00F35ACA">
        <w:rPr>
          <w:rFonts w:ascii="Arial" w:hAnsi="Arial" w:cs="Arial"/>
          <w:b w:val="0"/>
          <w:color w:val="000000"/>
          <w:lang w:val="ru-RU"/>
        </w:rPr>
        <w:t xml:space="preserve"> </w:t>
      </w:r>
      <w:r w:rsidRPr="00F35ACA">
        <w:rPr>
          <w:rFonts w:ascii="Arial" w:hAnsi="Arial" w:cs="Arial"/>
          <w:b w:val="0"/>
          <w:color w:val="000000"/>
          <w:lang w:val="ru-RU"/>
        </w:rPr>
        <w:t>депутатов</w:t>
      </w:r>
      <w:r w:rsidR="00E64A65" w:rsidRPr="00F35ACA">
        <w:rPr>
          <w:rFonts w:ascii="Arial" w:hAnsi="Arial" w:cs="Arial"/>
          <w:b w:val="0"/>
          <w:color w:val="000000"/>
          <w:lang w:val="ru-RU"/>
        </w:rPr>
        <w:t xml:space="preserve"> </w:t>
      </w:r>
      <w:proofErr w:type="spellStart"/>
      <w:r w:rsidRPr="00E170F6">
        <w:rPr>
          <w:rFonts w:ascii="Arial" w:hAnsi="Arial" w:cs="Arial"/>
          <w:b w:val="0"/>
          <w:color w:val="000000"/>
          <w:szCs w:val="22"/>
          <w:lang w:val="ru-RU"/>
        </w:rPr>
        <w:t>Эльбарусо</w:t>
      </w:r>
      <w:r w:rsidRPr="00E170F6">
        <w:rPr>
          <w:rFonts w:ascii="Arial" w:hAnsi="Arial" w:cs="Arial"/>
          <w:b w:val="0"/>
          <w:color w:val="000000"/>
          <w:szCs w:val="22"/>
          <w:lang w:val="ru-RU"/>
        </w:rPr>
        <w:t>в</w:t>
      </w:r>
      <w:r w:rsidRPr="00E170F6">
        <w:rPr>
          <w:rFonts w:ascii="Arial" w:hAnsi="Arial" w:cs="Arial"/>
          <w:b w:val="0"/>
          <w:color w:val="000000"/>
          <w:szCs w:val="22"/>
          <w:lang w:val="ru-RU"/>
        </w:rPr>
        <w:t>ского</w:t>
      </w:r>
      <w:proofErr w:type="spellEnd"/>
      <w:r w:rsidR="00E64A65" w:rsidRPr="00E170F6">
        <w:rPr>
          <w:rFonts w:ascii="Arial" w:hAnsi="Arial" w:cs="Arial"/>
          <w:b w:val="0"/>
          <w:color w:val="000000"/>
          <w:lang w:val="ru-RU"/>
        </w:rPr>
        <w:t xml:space="preserve"> </w:t>
      </w:r>
      <w:r w:rsidRPr="00E170F6">
        <w:rPr>
          <w:rFonts w:ascii="Arial" w:hAnsi="Arial" w:cs="Arial"/>
          <w:b w:val="0"/>
          <w:color w:val="000000"/>
          <w:lang w:val="ru-RU"/>
        </w:rPr>
        <w:t>сельского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поселения</w:t>
      </w:r>
      <w:r w:rsidR="00E64A65" w:rsidRPr="00F35ACA">
        <w:rPr>
          <w:rFonts w:ascii="Arial" w:hAnsi="Arial" w:cs="Arial"/>
          <w:b w:val="0"/>
          <w:color w:val="000000"/>
          <w:lang w:val="ru-RU"/>
        </w:rPr>
        <w:t xml:space="preserve"> </w:t>
      </w:r>
      <w:r w:rsidRPr="00F35ACA">
        <w:rPr>
          <w:rFonts w:ascii="Arial" w:hAnsi="Arial" w:cs="Arial"/>
          <w:b w:val="0"/>
          <w:color w:val="000000"/>
          <w:lang w:val="ru-RU"/>
        </w:rPr>
        <w:t>«О</w:t>
      </w:r>
      <w:r w:rsidR="00E64A65" w:rsidRPr="00F35ACA">
        <w:rPr>
          <w:rFonts w:ascii="Arial" w:hAnsi="Arial" w:cs="Arial"/>
          <w:b w:val="0"/>
          <w:color w:val="000000"/>
          <w:lang w:val="ru-RU"/>
        </w:rPr>
        <w:t xml:space="preserve"> </w:t>
      </w:r>
      <w:r w:rsidRPr="00F35ACA">
        <w:rPr>
          <w:rFonts w:ascii="Arial" w:hAnsi="Arial" w:cs="Arial"/>
          <w:b w:val="0"/>
          <w:color w:val="000000"/>
          <w:lang w:val="ru-RU"/>
        </w:rPr>
        <w:t>бюджете</w:t>
      </w:r>
      <w:r w:rsidR="00E64A65" w:rsidRPr="00F35ACA">
        <w:rPr>
          <w:rFonts w:ascii="Arial" w:hAnsi="Arial" w:cs="Arial"/>
          <w:b w:val="0"/>
          <w:color w:val="000000"/>
          <w:lang w:val="ru-RU"/>
        </w:rPr>
        <w:t xml:space="preserve"> </w:t>
      </w:r>
      <w:proofErr w:type="spellStart"/>
      <w:r w:rsidRPr="00E170F6">
        <w:rPr>
          <w:rFonts w:ascii="Arial" w:hAnsi="Arial" w:cs="Arial"/>
          <w:b w:val="0"/>
          <w:color w:val="000000"/>
          <w:szCs w:val="22"/>
          <w:lang w:val="ru-RU"/>
        </w:rPr>
        <w:t>Эльбарусовского</w:t>
      </w:r>
      <w:proofErr w:type="spellEnd"/>
      <w:r w:rsidR="00E64A65" w:rsidRPr="00E170F6">
        <w:rPr>
          <w:rFonts w:ascii="Arial" w:hAnsi="Arial" w:cs="Arial"/>
          <w:b w:val="0"/>
          <w:color w:val="000000"/>
          <w:lang w:val="ru-RU"/>
        </w:rPr>
        <w:t xml:space="preserve"> </w:t>
      </w:r>
      <w:r w:rsidRPr="00E170F6">
        <w:rPr>
          <w:rFonts w:ascii="Arial" w:hAnsi="Arial" w:cs="Arial"/>
          <w:b w:val="0"/>
          <w:color w:val="000000"/>
          <w:lang w:val="ru-RU"/>
        </w:rPr>
        <w:t>сельского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поселения</w:t>
      </w:r>
      <w:r w:rsidR="00E64A65" w:rsidRPr="00F35ACA">
        <w:rPr>
          <w:rFonts w:ascii="Arial" w:hAnsi="Arial" w:cs="Arial"/>
          <w:b w:val="0"/>
          <w:color w:val="000000"/>
          <w:lang w:val="ru-RU"/>
        </w:rPr>
        <w:t xml:space="preserve"> </w:t>
      </w:r>
      <w:r w:rsidRPr="00F35ACA">
        <w:rPr>
          <w:rFonts w:ascii="Arial" w:hAnsi="Arial" w:cs="Arial"/>
          <w:b w:val="0"/>
          <w:color w:val="000000"/>
          <w:lang w:val="ru-RU"/>
        </w:rPr>
        <w:t>Мариинско-Посадского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района</w:t>
      </w:r>
      <w:r w:rsidR="00E64A65" w:rsidRPr="00F35ACA">
        <w:rPr>
          <w:rFonts w:ascii="Arial" w:hAnsi="Arial" w:cs="Arial"/>
          <w:b w:val="0"/>
          <w:color w:val="000000"/>
          <w:lang w:val="ru-RU"/>
        </w:rPr>
        <w:t xml:space="preserve"> </w:t>
      </w:r>
      <w:r w:rsidRPr="00F35ACA">
        <w:rPr>
          <w:rFonts w:ascii="Arial" w:hAnsi="Arial" w:cs="Arial"/>
          <w:b w:val="0"/>
          <w:color w:val="000000"/>
          <w:lang w:val="ru-RU"/>
        </w:rPr>
        <w:t>Чувашской</w:t>
      </w:r>
      <w:r w:rsidR="00E64A65" w:rsidRPr="00F35ACA">
        <w:rPr>
          <w:rFonts w:ascii="Arial" w:hAnsi="Arial" w:cs="Arial"/>
          <w:b w:val="0"/>
          <w:color w:val="000000"/>
          <w:lang w:val="ru-RU"/>
        </w:rPr>
        <w:t xml:space="preserve"> </w:t>
      </w:r>
      <w:r w:rsidRPr="00F35ACA">
        <w:rPr>
          <w:rFonts w:ascii="Arial" w:hAnsi="Arial" w:cs="Arial"/>
          <w:b w:val="0"/>
          <w:color w:val="000000"/>
          <w:lang w:val="ru-RU"/>
        </w:rPr>
        <w:t>Республики</w:t>
      </w:r>
      <w:r w:rsidR="00E64A65" w:rsidRPr="00F35ACA">
        <w:rPr>
          <w:rFonts w:ascii="Arial" w:hAnsi="Arial" w:cs="Arial"/>
          <w:b w:val="0"/>
          <w:color w:val="000000"/>
          <w:lang w:val="ru-RU"/>
        </w:rPr>
        <w:t xml:space="preserve"> </w:t>
      </w:r>
      <w:r w:rsidRPr="00F35ACA">
        <w:rPr>
          <w:rFonts w:ascii="Arial" w:hAnsi="Arial" w:cs="Arial"/>
          <w:b w:val="0"/>
          <w:color w:val="000000"/>
          <w:lang w:val="ru-RU"/>
        </w:rPr>
        <w:t>на</w:t>
      </w:r>
      <w:r w:rsidR="00E64A65" w:rsidRPr="00F35ACA">
        <w:rPr>
          <w:rFonts w:ascii="Arial" w:hAnsi="Arial" w:cs="Arial"/>
          <w:b w:val="0"/>
          <w:color w:val="000000"/>
          <w:lang w:val="ru-RU"/>
        </w:rPr>
        <w:t xml:space="preserve"> </w:t>
      </w:r>
      <w:r w:rsidRPr="00F35ACA">
        <w:rPr>
          <w:rFonts w:ascii="Arial" w:hAnsi="Arial" w:cs="Arial"/>
          <w:b w:val="0"/>
          <w:color w:val="000000"/>
          <w:lang w:val="ru-RU"/>
        </w:rPr>
        <w:t>2021</w:t>
      </w:r>
      <w:r w:rsidR="00E64A65" w:rsidRPr="00F35ACA">
        <w:rPr>
          <w:rFonts w:ascii="Arial" w:hAnsi="Arial" w:cs="Arial"/>
          <w:b w:val="0"/>
          <w:color w:val="000000"/>
          <w:lang w:val="ru-RU"/>
        </w:rPr>
        <w:t xml:space="preserve"> </w:t>
      </w:r>
      <w:r w:rsidRPr="00F35ACA">
        <w:rPr>
          <w:rFonts w:ascii="Arial" w:hAnsi="Arial" w:cs="Arial"/>
          <w:b w:val="0"/>
          <w:color w:val="000000"/>
          <w:lang w:val="ru-RU"/>
        </w:rPr>
        <w:t>год</w:t>
      </w:r>
      <w:r w:rsidR="00E64A65" w:rsidRPr="00F35ACA">
        <w:rPr>
          <w:rFonts w:ascii="Arial" w:hAnsi="Arial" w:cs="Arial"/>
          <w:b w:val="0"/>
          <w:color w:val="000000"/>
          <w:lang w:val="ru-RU"/>
        </w:rPr>
        <w:t xml:space="preserve"> </w:t>
      </w:r>
      <w:r w:rsidRPr="00F35ACA">
        <w:rPr>
          <w:rFonts w:ascii="Arial" w:hAnsi="Arial" w:cs="Arial"/>
          <w:b w:val="0"/>
          <w:color w:val="000000"/>
          <w:lang w:val="ru-RU"/>
        </w:rPr>
        <w:t>и</w:t>
      </w:r>
      <w:r w:rsidR="00E64A65" w:rsidRPr="00F35ACA">
        <w:rPr>
          <w:rFonts w:ascii="Arial" w:hAnsi="Arial" w:cs="Arial"/>
          <w:b w:val="0"/>
          <w:color w:val="000000"/>
          <w:lang w:val="ru-RU"/>
        </w:rPr>
        <w:t xml:space="preserve"> </w:t>
      </w:r>
      <w:r w:rsidRPr="00F35ACA">
        <w:rPr>
          <w:rFonts w:ascii="Arial" w:hAnsi="Arial" w:cs="Arial"/>
          <w:b w:val="0"/>
          <w:color w:val="000000"/>
          <w:lang w:val="ru-RU"/>
        </w:rPr>
        <w:t>на</w:t>
      </w:r>
      <w:proofErr w:type="gramEnd"/>
      <w:r w:rsidR="00E64A65" w:rsidRPr="00F35ACA">
        <w:rPr>
          <w:rFonts w:ascii="Arial" w:hAnsi="Arial" w:cs="Arial"/>
          <w:b w:val="0"/>
          <w:color w:val="000000"/>
          <w:lang w:val="ru-RU"/>
        </w:rPr>
        <w:t xml:space="preserve"> </w:t>
      </w:r>
      <w:r w:rsidRPr="00F35ACA">
        <w:rPr>
          <w:rFonts w:ascii="Arial" w:hAnsi="Arial" w:cs="Arial"/>
          <w:b w:val="0"/>
          <w:color w:val="000000"/>
          <w:lang w:val="ru-RU"/>
        </w:rPr>
        <w:t>плановый</w:t>
      </w:r>
      <w:r w:rsidR="00E64A65" w:rsidRPr="00F35ACA">
        <w:rPr>
          <w:rFonts w:ascii="Arial" w:hAnsi="Arial" w:cs="Arial"/>
          <w:b w:val="0"/>
          <w:color w:val="000000"/>
          <w:lang w:val="ru-RU"/>
        </w:rPr>
        <w:t xml:space="preserve"> </w:t>
      </w:r>
      <w:r w:rsidRPr="00F35ACA">
        <w:rPr>
          <w:rFonts w:ascii="Arial" w:hAnsi="Arial" w:cs="Arial"/>
          <w:b w:val="0"/>
          <w:color w:val="000000"/>
          <w:lang w:val="ru-RU"/>
        </w:rPr>
        <w:t>период</w:t>
      </w:r>
      <w:r w:rsidR="00E64A65" w:rsidRPr="00F35ACA">
        <w:rPr>
          <w:rFonts w:ascii="Arial" w:hAnsi="Arial" w:cs="Arial"/>
          <w:b w:val="0"/>
          <w:color w:val="000000"/>
          <w:lang w:val="ru-RU"/>
        </w:rPr>
        <w:t xml:space="preserve"> </w:t>
      </w:r>
      <w:r w:rsidRPr="00F35ACA">
        <w:rPr>
          <w:rFonts w:ascii="Arial" w:hAnsi="Arial" w:cs="Arial"/>
          <w:b w:val="0"/>
          <w:color w:val="000000"/>
          <w:lang w:val="ru-RU"/>
        </w:rPr>
        <w:t>2022</w:t>
      </w:r>
      <w:r w:rsidR="00E64A65" w:rsidRPr="00F35ACA">
        <w:rPr>
          <w:rFonts w:ascii="Arial" w:hAnsi="Arial" w:cs="Arial"/>
          <w:b w:val="0"/>
          <w:color w:val="000000"/>
          <w:lang w:val="ru-RU"/>
        </w:rPr>
        <w:t xml:space="preserve"> </w:t>
      </w:r>
      <w:r w:rsidRPr="00F35ACA">
        <w:rPr>
          <w:rFonts w:ascii="Arial" w:hAnsi="Arial" w:cs="Arial"/>
          <w:b w:val="0"/>
          <w:color w:val="000000"/>
          <w:lang w:val="ru-RU"/>
        </w:rPr>
        <w:t>и</w:t>
      </w:r>
      <w:r w:rsidR="00E64A65" w:rsidRPr="00F35ACA">
        <w:rPr>
          <w:rFonts w:ascii="Arial" w:hAnsi="Arial" w:cs="Arial"/>
          <w:b w:val="0"/>
          <w:color w:val="000000"/>
          <w:lang w:val="ru-RU"/>
        </w:rPr>
        <w:t xml:space="preserve"> </w:t>
      </w:r>
      <w:r w:rsidRPr="00F35ACA">
        <w:rPr>
          <w:rFonts w:ascii="Arial" w:hAnsi="Arial" w:cs="Arial"/>
          <w:b w:val="0"/>
          <w:color w:val="000000"/>
          <w:lang w:val="ru-RU"/>
        </w:rPr>
        <w:t>2023</w:t>
      </w:r>
      <w:r w:rsidR="00E64A65" w:rsidRPr="00F35ACA">
        <w:rPr>
          <w:rFonts w:ascii="Arial" w:hAnsi="Arial" w:cs="Arial"/>
          <w:b w:val="0"/>
          <w:color w:val="000000"/>
          <w:lang w:val="ru-RU"/>
        </w:rPr>
        <w:t xml:space="preserve"> </w:t>
      </w:r>
      <w:r w:rsidRPr="00F35ACA">
        <w:rPr>
          <w:rFonts w:ascii="Arial" w:hAnsi="Arial" w:cs="Arial"/>
          <w:b w:val="0"/>
          <w:color w:val="000000"/>
          <w:lang w:val="ru-RU"/>
        </w:rPr>
        <w:t>годов»</w:t>
      </w:r>
    </w:p>
    <w:p w:rsidR="00B83576" w:rsidRPr="00E170F6" w:rsidRDefault="00E64A65" w:rsidP="00E170F6">
      <w:pPr>
        <w:pStyle w:val="26"/>
        <w:widowControl w:val="0"/>
        <w:ind w:firstLine="720"/>
        <w:rPr>
          <w:rFonts w:ascii="Arial" w:hAnsi="Arial" w:cs="Arial"/>
          <w:color w:val="000000"/>
          <w:sz w:val="20"/>
          <w:szCs w:val="22"/>
        </w:rPr>
      </w:pPr>
      <w:r w:rsidRPr="00E170F6">
        <w:rPr>
          <w:rFonts w:ascii="Arial" w:hAnsi="Arial" w:cs="Arial"/>
          <w:color w:val="000000"/>
          <w:sz w:val="20"/>
          <w:szCs w:val="22"/>
        </w:rPr>
        <w:t xml:space="preserve"> </w:t>
      </w:r>
      <w:r w:rsidR="00B83576" w:rsidRPr="00E170F6">
        <w:rPr>
          <w:rFonts w:ascii="Arial" w:hAnsi="Arial" w:cs="Arial"/>
          <w:color w:val="000000"/>
          <w:sz w:val="20"/>
          <w:szCs w:val="22"/>
        </w:rPr>
        <w:t>(тыс.</w:t>
      </w:r>
      <w:r w:rsidRPr="00E170F6">
        <w:rPr>
          <w:rFonts w:ascii="Arial" w:hAnsi="Arial" w:cs="Arial"/>
          <w:color w:val="000000"/>
          <w:sz w:val="20"/>
          <w:szCs w:val="22"/>
        </w:rPr>
        <w:t xml:space="preserve"> </w:t>
      </w:r>
      <w:r w:rsidR="00B83576" w:rsidRPr="00E170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6"/>
        <w:gridCol w:w="8252"/>
        <w:gridCol w:w="18"/>
        <w:gridCol w:w="1778"/>
        <w:gridCol w:w="1076"/>
        <w:gridCol w:w="727"/>
        <w:gridCol w:w="15"/>
        <w:gridCol w:w="1091"/>
        <w:gridCol w:w="1556"/>
      </w:tblGrid>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7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Наименование</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gramStart"/>
            <w:r w:rsidRPr="00E170F6">
              <w:rPr>
                <w:rFonts w:ascii="Arial" w:hAnsi="Arial" w:cs="Arial"/>
                <w:snapToGrid w:val="0"/>
                <w:color w:val="000000"/>
                <w:sz w:val="20"/>
                <w:szCs w:val="22"/>
              </w:rPr>
              <w:t>Целевая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статья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(государственные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программы</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w:t>
            </w:r>
            <w:r w:rsidR="00E64A65" w:rsidRPr="00E170F6">
              <w:rPr>
                <w:rFonts w:ascii="Arial" w:hAnsi="Arial" w:cs="Arial"/>
                <w:snapToGrid w:val="0"/>
                <w:color w:val="000000"/>
                <w:sz w:val="20"/>
                <w:szCs w:val="22"/>
              </w:rPr>
              <w:t xml:space="preserve"> </w:t>
            </w:r>
            <w:proofErr w:type="spellStart"/>
            <w:r w:rsidRPr="00E170F6">
              <w:rPr>
                <w:rFonts w:ascii="Arial" w:hAnsi="Arial" w:cs="Arial"/>
                <w:snapToGrid w:val="0"/>
                <w:color w:val="000000"/>
                <w:sz w:val="20"/>
                <w:szCs w:val="22"/>
              </w:rPr>
              <w:t>н</w:t>
            </w:r>
            <w:r w:rsidRPr="00E170F6">
              <w:rPr>
                <w:rFonts w:ascii="Arial" w:hAnsi="Arial" w:cs="Arial"/>
                <w:snapToGrid w:val="0"/>
                <w:color w:val="000000"/>
                <w:sz w:val="20"/>
                <w:szCs w:val="22"/>
              </w:rPr>
              <w:t>е</w:t>
            </w:r>
            <w:r w:rsidRPr="00E170F6">
              <w:rPr>
                <w:rFonts w:ascii="Arial" w:hAnsi="Arial" w:cs="Arial"/>
                <w:snapToGrid w:val="0"/>
                <w:color w:val="000000"/>
                <w:sz w:val="20"/>
                <w:szCs w:val="22"/>
              </w:rPr>
              <w:t>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н</w:t>
            </w:r>
            <w:r w:rsidRPr="00E170F6">
              <w:rPr>
                <w:rFonts w:ascii="Arial" w:hAnsi="Arial" w:cs="Arial"/>
                <w:snapToGrid w:val="0"/>
                <w:color w:val="000000"/>
                <w:sz w:val="20"/>
                <w:szCs w:val="22"/>
              </w:rPr>
              <w:t>а</w:t>
            </w:r>
            <w:r w:rsidRPr="00E170F6">
              <w:rPr>
                <w:rFonts w:ascii="Arial" w:hAnsi="Arial" w:cs="Arial"/>
                <w:snapToGrid w:val="0"/>
                <w:color w:val="000000"/>
                <w:sz w:val="20"/>
                <w:szCs w:val="22"/>
              </w:rPr>
              <w:t>правления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де</w:t>
            </w:r>
            <w:r w:rsidRPr="00E170F6">
              <w:rPr>
                <w:rFonts w:ascii="Arial" w:hAnsi="Arial" w:cs="Arial"/>
                <w:snapToGrid w:val="0"/>
                <w:color w:val="000000"/>
                <w:sz w:val="20"/>
                <w:szCs w:val="22"/>
              </w:rPr>
              <w:t>я</w:t>
            </w:r>
            <w:r w:rsidRPr="00E170F6">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подгруппа)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вида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w:t>
            </w:r>
            <w:r w:rsidRPr="00E170F6">
              <w:rPr>
                <w:rFonts w:ascii="Arial" w:hAnsi="Arial" w:cs="Arial"/>
                <w:snapToGrid w:val="0"/>
                <w:color w:val="000000"/>
                <w:sz w:val="20"/>
                <w:szCs w:val="22"/>
              </w:rPr>
              <w:t>с</w:t>
            </w:r>
            <w:r w:rsidRPr="00E170F6">
              <w:rPr>
                <w:rFonts w:ascii="Arial" w:hAnsi="Arial" w:cs="Arial"/>
                <w:snapToGrid w:val="0"/>
                <w:color w:val="000000"/>
                <w:sz w:val="20"/>
                <w:szCs w:val="22"/>
              </w:rPr>
              <w:t>ходов</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Подраздел</w:t>
            </w: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Сумма</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6"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1</w:t>
            </w:r>
          </w:p>
        </w:tc>
        <w:tc>
          <w:tcPr>
            <w:tcW w:w="27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w:t>
            </w:r>
          </w:p>
        </w:tc>
        <w:tc>
          <w:tcPr>
            <w:tcW w:w="59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4</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6</w:t>
            </w: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1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ВСЕГО</w:t>
            </w:r>
          </w:p>
        </w:tc>
        <w:tc>
          <w:tcPr>
            <w:tcW w:w="59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1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3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1.</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Муниципальная</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программа</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"Развитие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земельных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имущественных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отношений"</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А400000000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1.1.</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Подпрограмма</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"Управление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муниципальным</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имуществом"</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муниципальной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програ</w:t>
            </w:r>
            <w:r w:rsidRPr="00E170F6">
              <w:rPr>
                <w:rFonts w:ascii="Arial" w:hAnsi="Arial" w:cs="Arial"/>
                <w:i/>
                <w:color w:val="000000"/>
                <w:sz w:val="20"/>
                <w:szCs w:val="22"/>
              </w:rPr>
              <w:t>м</w:t>
            </w:r>
            <w:r w:rsidRPr="00E170F6">
              <w:rPr>
                <w:rFonts w:ascii="Arial" w:hAnsi="Arial" w:cs="Arial"/>
                <w:i/>
                <w:color w:val="000000"/>
                <w:sz w:val="20"/>
                <w:szCs w:val="22"/>
              </w:rPr>
              <w:t>мы</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"Развитие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земельных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имущественных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отношений"</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А410000000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Основное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мероприятие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"Создание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условий</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максимального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вовлечения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хозяйс</w:t>
            </w:r>
            <w:r w:rsidRPr="00E170F6">
              <w:rPr>
                <w:rFonts w:ascii="Arial" w:hAnsi="Arial" w:cs="Arial"/>
                <w:color w:val="000000"/>
                <w:sz w:val="20"/>
                <w:szCs w:val="22"/>
              </w:rPr>
              <w:t>т</w:t>
            </w:r>
            <w:r w:rsidRPr="00E170F6">
              <w:rPr>
                <w:rFonts w:ascii="Arial" w:hAnsi="Arial" w:cs="Arial"/>
                <w:color w:val="000000"/>
                <w:sz w:val="20"/>
                <w:szCs w:val="22"/>
              </w:rPr>
              <w:t>венный</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оборот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имущества,</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том</w:t>
            </w:r>
            <w:r w:rsidR="00E64A65" w:rsidRPr="00E170F6">
              <w:rPr>
                <w:rFonts w:ascii="Arial" w:hAnsi="Arial" w:cs="Arial"/>
                <w:color w:val="000000"/>
                <w:sz w:val="20"/>
                <w:szCs w:val="22"/>
              </w:rPr>
              <w:t xml:space="preserve"> </w:t>
            </w:r>
            <w:r w:rsidRPr="00E170F6">
              <w:rPr>
                <w:rFonts w:ascii="Arial" w:hAnsi="Arial" w:cs="Arial"/>
                <w:color w:val="000000"/>
                <w:sz w:val="20"/>
                <w:szCs w:val="22"/>
              </w:rPr>
              <w:t>числе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земельных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участков"</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Обеспечение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реализации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полномочий</w:t>
            </w:r>
            <w:r w:rsidR="00E64A65" w:rsidRPr="00E170F6">
              <w:rPr>
                <w:rFonts w:ascii="Arial" w:hAnsi="Arial" w:cs="Arial"/>
                <w:color w:val="000000"/>
                <w:sz w:val="20"/>
                <w:szCs w:val="22"/>
              </w:rPr>
              <w:t xml:space="preserve"> </w:t>
            </w:r>
            <w:r w:rsidRPr="00E170F6">
              <w:rPr>
                <w:rFonts w:ascii="Arial" w:hAnsi="Arial" w:cs="Arial"/>
                <w:color w:val="000000"/>
                <w:sz w:val="20"/>
                <w:szCs w:val="22"/>
              </w:rPr>
              <w:t>по</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техническому</w:t>
            </w:r>
            <w:r w:rsidR="00E64A65" w:rsidRPr="00E170F6">
              <w:rPr>
                <w:rFonts w:ascii="Arial" w:hAnsi="Arial" w:cs="Arial"/>
                <w:color w:val="000000"/>
                <w:sz w:val="20"/>
                <w:szCs w:val="22"/>
              </w:rPr>
              <w:t xml:space="preserve"> </w:t>
            </w:r>
            <w:r w:rsidRPr="00E170F6">
              <w:rPr>
                <w:rFonts w:ascii="Arial" w:hAnsi="Arial" w:cs="Arial"/>
                <w:color w:val="000000"/>
                <w:sz w:val="20"/>
                <w:szCs w:val="22"/>
              </w:rPr>
              <w:t>учету,</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технической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инвентар</w:t>
            </w:r>
            <w:r w:rsidRPr="00E170F6">
              <w:rPr>
                <w:rFonts w:ascii="Arial" w:hAnsi="Arial" w:cs="Arial"/>
                <w:color w:val="000000"/>
                <w:sz w:val="20"/>
                <w:szCs w:val="22"/>
              </w:rPr>
              <w:t>и</w:t>
            </w:r>
            <w:r w:rsidRPr="00E170F6">
              <w:rPr>
                <w:rFonts w:ascii="Arial" w:hAnsi="Arial" w:cs="Arial"/>
                <w:color w:val="000000"/>
                <w:sz w:val="20"/>
                <w:szCs w:val="22"/>
              </w:rPr>
              <w:t>зации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определению</w:t>
            </w:r>
            <w:r w:rsidR="00E64A65" w:rsidRPr="00E170F6">
              <w:rPr>
                <w:rFonts w:ascii="Arial" w:hAnsi="Arial" w:cs="Arial"/>
                <w:color w:val="000000"/>
                <w:sz w:val="20"/>
                <w:szCs w:val="22"/>
              </w:rPr>
              <w:t xml:space="preserve"> </w:t>
            </w:r>
            <w:r w:rsidRPr="00E170F6">
              <w:rPr>
                <w:rFonts w:ascii="Arial" w:hAnsi="Arial" w:cs="Arial"/>
                <w:color w:val="000000"/>
                <w:sz w:val="20"/>
                <w:szCs w:val="22"/>
              </w:rPr>
              <w:t>кадастровой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стоимости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объектов</w:t>
            </w:r>
            <w:r w:rsidR="00E64A65" w:rsidRPr="00E170F6">
              <w:rPr>
                <w:rFonts w:ascii="Arial" w:hAnsi="Arial" w:cs="Arial"/>
                <w:color w:val="000000"/>
                <w:sz w:val="20"/>
                <w:szCs w:val="22"/>
              </w:rPr>
              <w:t xml:space="preserve"> </w:t>
            </w:r>
            <w:r w:rsidRPr="00E170F6">
              <w:rPr>
                <w:rFonts w:ascii="Arial" w:hAnsi="Arial" w:cs="Arial"/>
                <w:color w:val="000000"/>
                <w:sz w:val="20"/>
                <w:szCs w:val="22"/>
              </w:rPr>
              <w:t>недвижимости,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также</w:t>
            </w:r>
            <w:r w:rsidR="00E64A65" w:rsidRPr="00E170F6">
              <w:rPr>
                <w:rFonts w:ascii="Arial" w:hAnsi="Arial" w:cs="Arial"/>
                <w:color w:val="000000"/>
                <w:sz w:val="20"/>
                <w:szCs w:val="22"/>
              </w:rPr>
              <w:t xml:space="preserve"> </w:t>
            </w:r>
            <w:r w:rsidRPr="00E170F6">
              <w:rPr>
                <w:rFonts w:ascii="Arial" w:hAnsi="Arial" w:cs="Arial"/>
                <w:color w:val="000000"/>
                <w:sz w:val="20"/>
                <w:szCs w:val="22"/>
              </w:rPr>
              <w:t>мон</w:t>
            </w:r>
            <w:r w:rsidRPr="00E170F6">
              <w:rPr>
                <w:rFonts w:ascii="Arial" w:hAnsi="Arial" w:cs="Arial"/>
                <w:color w:val="000000"/>
                <w:sz w:val="20"/>
                <w:szCs w:val="22"/>
              </w:rPr>
              <w:t>и</w:t>
            </w:r>
            <w:r w:rsidRPr="00E170F6">
              <w:rPr>
                <w:rFonts w:ascii="Arial" w:hAnsi="Arial" w:cs="Arial"/>
                <w:color w:val="000000"/>
                <w:sz w:val="20"/>
                <w:szCs w:val="22"/>
              </w:rPr>
              <w:t>торингу</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обработке</w:t>
            </w:r>
            <w:r w:rsidR="00E64A65" w:rsidRPr="00E170F6">
              <w:rPr>
                <w:rFonts w:ascii="Arial" w:hAnsi="Arial" w:cs="Arial"/>
                <w:color w:val="000000"/>
                <w:sz w:val="20"/>
                <w:szCs w:val="22"/>
              </w:rPr>
              <w:t xml:space="preserve"> </w:t>
            </w:r>
            <w:r w:rsidRPr="00E170F6">
              <w:rPr>
                <w:rFonts w:ascii="Arial" w:hAnsi="Arial" w:cs="Arial"/>
                <w:color w:val="000000"/>
                <w:sz w:val="20"/>
                <w:szCs w:val="22"/>
              </w:rPr>
              <w:t>данных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рынка</w:t>
            </w:r>
            <w:r w:rsidR="00E64A65" w:rsidRPr="00E170F6">
              <w:rPr>
                <w:rFonts w:ascii="Arial" w:hAnsi="Arial" w:cs="Arial"/>
                <w:color w:val="000000"/>
                <w:sz w:val="20"/>
                <w:szCs w:val="22"/>
              </w:rPr>
              <w:t xml:space="preserve"> </w:t>
            </w:r>
            <w:r w:rsidRPr="00E170F6">
              <w:rPr>
                <w:rFonts w:ascii="Arial" w:hAnsi="Arial" w:cs="Arial"/>
                <w:color w:val="000000"/>
                <w:sz w:val="20"/>
                <w:szCs w:val="22"/>
              </w:rPr>
              <w:t>недвижимости</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Национальная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экономика</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Другие</w:t>
            </w:r>
            <w:r w:rsidR="00E64A65" w:rsidRPr="00E170F6">
              <w:rPr>
                <w:rFonts w:ascii="Arial" w:hAnsi="Arial" w:cs="Arial"/>
                <w:color w:val="000000"/>
                <w:sz w:val="20"/>
                <w:szCs w:val="22"/>
              </w:rPr>
              <w:t xml:space="preserve"> </w:t>
            </w:r>
            <w:r w:rsidRPr="00E170F6">
              <w:rPr>
                <w:rFonts w:ascii="Arial" w:hAnsi="Arial" w:cs="Arial"/>
                <w:color w:val="000000"/>
                <w:sz w:val="20"/>
                <w:szCs w:val="22"/>
              </w:rPr>
              <w:t>вопросы</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области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национальной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экономики</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2.</w:t>
            </w: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"Формирование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современной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городской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на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территории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Чувашской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Республики"</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2.1.</w:t>
            </w: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"Благоустройство</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дворовых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общественных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w:t>
            </w:r>
            <w:r w:rsidRPr="00E170F6">
              <w:rPr>
                <w:rFonts w:ascii="Arial" w:hAnsi="Arial" w:cs="Arial"/>
                <w:b w:val="0"/>
                <w:i/>
                <w:color w:val="000000"/>
                <w:sz w:val="20"/>
                <w:szCs w:val="22"/>
              </w:rPr>
              <w:t>и</w:t>
            </w:r>
            <w:r w:rsidRPr="00E170F6">
              <w:rPr>
                <w:rFonts w:ascii="Arial" w:hAnsi="Arial" w:cs="Arial"/>
                <w:b w:val="0"/>
                <w:i/>
                <w:color w:val="000000"/>
                <w:sz w:val="20"/>
                <w:szCs w:val="22"/>
              </w:rPr>
              <w:t>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"Формирование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современной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городской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среды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на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Республики"</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-127,2</w:t>
            </w: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"Содействие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Чувашской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Республики"</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Реализация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территории</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Жилищно-коммунальное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хозяйство</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Благоустройство</w:t>
            </w: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blHeader/>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3.</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"Развитие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транспортной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системы"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Ч200000000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3.1.</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качественные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автомобильные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дороги"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"Развитие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транспортной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системы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Ч210000000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реализуемые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привлечением</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межбюджетных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трансфертов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бюджетам</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другого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уровня"</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Осуществление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дорожной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деятельности,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кроме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деятельности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строительству,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w:t>
            </w:r>
            <w:r w:rsidRPr="00E170F6">
              <w:rPr>
                <w:rFonts w:ascii="Arial" w:hAnsi="Arial" w:cs="Arial"/>
                <w:b w:val="0"/>
                <w:color w:val="000000"/>
                <w:sz w:val="20"/>
                <w:szCs w:val="22"/>
              </w:rPr>
              <w:t>т</w:t>
            </w:r>
            <w:r w:rsidRPr="00E170F6">
              <w:rPr>
                <w:rFonts w:ascii="Arial" w:hAnsi="Arial" w:cs="Arial"/>
                <w:b w:val="0"/>
                <w:color w:val="000000"/>
                <w:sz w:val="20"/>
                <w:szCs w:val="22"/>
              </w:rPr>
              <w:t>ношении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автомобильных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дорог</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местного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значения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границах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w:t>
            </w:r>
            <w:r w:rsidRPr="00E170F6">
              <w:rPr>
                <w:rFonts w:ascii="Arial" w:hAnsi="Arial" w:cs="Arial"/>
                <w:b w:val="0"/>
                <w:color w:val="000000"/>
                <w:sz w:val="20"/>
                <w:szCs w:val="22"/>
              </w:rPr>
              <w:t>о</w:t>
            </w:r>
            <w:r w:rsidRPr="00E170F6">
              <w:rPr>
                <w:rFonts w:ascii="Arial" w:hAnsi="Arial" w:cs="Arial"/>
                <w:b w:val="0"/>
                <w:color w:val="000000"/>
                <w:sz w:val="20"/>
                <w:szCs w:val="22"/>
              </w:rPr>
              <w:t>селения</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Национальная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экономика</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Дорожное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хозяйство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(дорожные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фонды)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4.</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"Развитие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потенциала</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природно-сырьевых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ресурсов</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повышение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экологической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безопасности"</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Ч300000000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r w:rsidRPr="00E170F6">
              <w:rPr>
                <w:rFonts w:ascii="Arial" w:hAnsi="Arial" w:cs="Arial"/>
                <w:i/>
                <w:snapToGrid w:val="0"/>
                <w:color w:val="000000"/>
                <w:sz w:val="20"/>
                <w:szCs w:val="22"/>
              </w:rPr>
              <w:t>4.1.</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snapToGrid w:val="0"/>
                <w:color w:val="000000"/>
                <w:sz w:val="20"/>
                <w:szCs w:val="22"/>
              </w:rPr>
            </w:pPr>
            <w:r w:rsidRPr="00E170F6">
              <w:rPr>
                <w:rFonts w:ascii="Arial" w:hAnsi="Arial" w:cs="Arial"/>
                <w:i/>
                <w:color w:val="000000"/>
                <w:sz w:val="20"/>
                <w:szCs w:val="22"/>
              </w:rPr>
              <w:t>Подпрограмма</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"Повышение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экологической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безопасности</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в</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Чувашской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Республике"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муниципальной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программы</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"Развитие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потенциала</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природно-сырьевых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ресурсов</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повышение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экологической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безопасности"</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Ч320000000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"Развитие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совершенствование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системы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государственного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экологического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(государственного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окружающей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среды)"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Ч320800000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Развитие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совершенствование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системы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окружающей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среды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Ч320873180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Ч320873180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Ч320873180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Охрана</w:t>
            </w:r>
            <w:r w:rsidR="00E64A65" w:rsidRPr="00E170F6">
              <w:rPr>
                <w:rFonts w:ascii="Arial" w:hAnsi="Arial" w:cs="Arial"/>
                <w:color w:val="000000"/>
                <w:sz w:val="20"/>
                <w:szCs w:val="22"/>
              </w:rPr>
              <w:t xml:space="preserve"> </w:t>
            </w:r>
            <w:r w:rsidRPr="00E170F6">
              <w:rPr>
                <w:rFonts w:ascii="Arial" w:hAnsi="Arial" w:cs="Arial"/>
                <w:color w:val="000000"/>
                <w:sz w:val="20"/>
                <w:szCs w:val="22"/>
              </w:rPr>
              <w:t>окружающей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Ч320873180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06</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Охрана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объектов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растительного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животного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мира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среды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обитания</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Ч320873180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06</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03</w:t>
            </w: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5.</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Муниципальная</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программа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"Развитие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потенциала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муниципального</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управления"</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Ч500000000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r w:rsidRPr="00E170F6">
              <w:rPr>
                <w:rFonts w:ascii="Arial" w:hAnsi="Arial" w:cs="Arial"/>
                <w:i/>
                <w:snapToGrid w:val="0"/>
                <w:color w:val="000000"/>
                <w:sz w:val="20"/>
                <w:szCs w:val="22"/>
              </w:rPr>
              <w:t>5.1.</w:t>
            </w: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snapToGrid w:val="0"/>
                <w:color w:val="000000"/>
                <w:sz w:val="20"/>
                <w:szCs w:val="22"/>
              </w:rPr>
            </w:pPr>
            <w:r w:rsidRPr="00E170F6">
              <w:rPr>
                <w:rFonts w:ascii="Arial" w:hAnsi="Arial" w:cs="Arial"/>
                <w:i/>
                <w:snapToGrid w:val="0"/>
                <w:color w:val="000000"/>
                <w:sz w:val="20"/>
                <w:szCs w:val="22"/>
              </w:rPr>
              <w:t>Обеспечение</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реализации</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государственной</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программы</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Чувашской</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Республики</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"Ра</w:t>
            </w:r>
            <w:r w:rsidRPr="00E170F6">
              <w:rPr>
                <w:rFonts w:ascii="Arial" w:hAnsi="Arial" w:cs="Arial"/>
                <w:i/>
                <w:snapToGrid w:val="0"/>
                <w:color w:val="000000"/>
                <w:sz w:val="20"/>
                <w:szCs w:val="22"/>
              </w:rPr>
              <w:t>з</w:t>
            </w:r>
            <w:r w:rsidRPr="00E170F6">
              <w:rPr>
                <w:rFonts w:ascii="Arial" w:hAnsi="Arial" w:cs="Arial"/>
                <w:i/>
                <w:snapToGrid w:val="0"/>
                <w:color w:val="000000"/>
                <w:sz w:val="20"/>
                <w:szCs w:val="22"/>
              </w:rPr>
              <w:t>витие</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потенциала</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государственного</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управления"</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Ч5Э0000000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Основное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мероприятие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w:t>
            </w:r>
            <w:proofErr w:type="spellStart"/>
            <w:r w:rsidRPr="00E170F6">
              <w:rPr>
                <w:rFonts w:ascii="Arial" w:hAnsi="Arial" w:cs="Arial"/>
                <w:snapToGrid w:val="0"/>
                <w:color w:val="000000"/>
                <w:sz w:val="20"/>
                <w:szCs w:val="22"/>
              </w:rPr>
              <w:t>Общепрограммные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расходы"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Ч5Э0100000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Обеспечение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функций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муниципальных</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органов</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w:t>
            </w:r>
            <w:r w:rsidRPr="00E170F6">
              <w:rPr>
                <w:rFonts w:ascii="Arial" w:hAnsi="Arial" w:cs="Arial"/>
                <w:color w:val="000000"/>
                <w:sz w:val="20"/>
                <w:szCs w:val="22"/>
              </w:rPr>
              <w:t>ь</w:t>
            </w:r>
            <w:r w:rsidRPr="00E170F6">
              <w:rPr>
                <w:rFonts w:ascii="Arial" w:hAnsi="Arial" w:cs="Arial"/>
                <w:color w:val="000000"/>
                <w:sz w:val="20"/>
                <w:szCs w:val="22"/>
              </w:rPr>
              <w:t>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Общегосударственные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вопросы</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snapToGrid w:val="0"/>
                <w:color w:val="000000"/>
                <w:sz w:val="20"/>
                <w:szCs w:val="22"/>
              </w:rPr>
              <w:t>Функционирование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Правительства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Российской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Федерации,</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высших</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исполнительных</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органов</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государственной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власти</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субъектов</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Российской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Федерации,</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местных</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админ</w:t>
            </w:r>
            <w:r w:rsidRPr="00E170F6">
              <w:rPr>
                <w:rFonts w:ascii="Arial" w:hAnsi="Arial" w:cs="Arial"/>
                <w:snapToGrid w:val="0"/>
                <w:color w:val="000000"/>
                <w:sz w:val="20"/>
                <w:szCs w:val="22"/>
              </w:rPr>
              <w:t>и</w:t>
            </w:r>
            <w:r w:rsidRPr="00E170F6">
              <w:rPr>
                <w:rFonts w:ascii="Arial" w:hAnsi="Arial" w:cs="Arial"/>
                <w:snapToGrid w:val="0"/>
                <w:color w:val="000000"/>
                <w:sz w:val="20"/>
                <w:szCs w:val="22"/>
              </w:rPr>
              <w:t>страций</w:t>
            </w: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2720"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snapToGrid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44"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p>
        </w:tc>
      </w:tr>
    </w:tbl>
    <w:p w:rsidR="00B83576" w:rsidRPr="00E170F6" w:rsidRDefault="00B83576" w:rsidP="00E170F6">
      <w:pPr>
        <w:pStyle w:val="af1"/>
        <w:jc w:val="both"/>
        <w:rPr>
          <w:rFonts w:ascii="Arial" w:hAnsi="Arial" w:cs="Arial"/>
          <w:color w:val="000000"/>
          <w:sz w:val="20"/>
          <w:szCs w:val="18"/>
        </w:rPr>
      </w:pPr>
    </w:p>
    <w:p w:rsidR="00B83576" w:rsidRPr="00E170F6" w:rsidRDefault="00B83576" w:rsidP="00E170F6">
      <w:pPr>
        <w:pStyle w:val="af1"/>
        <w:jc w:val="both"/>
        <w:rPr>
          <w:rFonts w:ascii="Arial" w:hAnsi="Arial" w:cs="Arial"/>
          <w:color w:val="000000"/>
          <w:sz w:val="20"/>
          <w:szCs w:val="24"/>
        </w:rPr>
      </w:pPr>
      <w:r w:rsidRPr="00E170F6">
        <w:rPr>
          <w:rFonts w:ascii="Arial" w:hAnsi="Arial" w:cs="Arial"/>
          <w:color w:val="000000"/>
          <w:sz w:val="20"/>
          <w:szCs w:val="24"/>
        </w:rPr>
        <w:t>7)</w:t>
      </w:r>
      <w:r w:rsidR="00E64A65" w:rsidRPr="00E170F6">
        <w:rPr>
          <w:rFonts w:ascii="Arial" w:hAnsi="Arial" w:cs="Arial"/>
          <w:color w:val="000000"/>
          <w:sz w:val="20"/>
          <w:szCs w:val="24"/>
        </w:rPr>
        <w:t xml:space="preserve"> </w:t>
      </w:r>
      <w:r w:rsidRPr="00E170F6">
        <w:rPr>
          <w:rFonts w:ascii="Arial" w:hAnsi="Arial" w:cs="Arial"/>
          <w:color w:val="000000"/>
          <w:sz w:val="20"/>
          <w:szCs w:val="24"/>
        </w:rPr>
        <w:t>дополнить</w:t>
      </w:r>
      <w:r w:rsidR="00E64A65" w:rsidRPr="00E170F6">
        <w:rPr>
          <w:rFonts w:ascii="Arial" w:hAnsi="Arial" w:cs="Arial"/>
          <w:color w:val="000000"/>
          <w:sz w:val="20"/>
          <w:szCs w:val="24"/>
        </w:rPr>
        <w:t xml:space="preserve"> </w:t>
      </w:r>
      <w:r w:rsidRPr="00E170F6">
        <w:rPr>
          <w:rFonts w:ascii="Arial" w:hAnsi="Arial" w:cs="Arial"/>
          <w:color w:val="000000"/>
          <w:sz w:val="20"/>
          <w:szCs w:val="24"/>
        </w:rPr>
        <w:t>приложением</w:t>
      </w:r>
      <w:r w:rsidR="00E64A65" w:rsidRPr="00E170F6">
        <w:rPr>
          <w:rFonts w:ascii="Arial" w:hAnsi="Arial" w:cs="Arial"/>
          <w:color w:val="000000"/>
          <w:sz w:val="20"/>
          <w:szCs w:val="24"/>
        </w:rPr>
        <w:t xml:space="preserve"> </w:t>
      </w:r>
      <w:r w:rsidRPr="00E170F6">
        <w:rPr>
          <w:rFonts w:ascii="Arial" w:hAnsi="Arial" w:cs="Arial"/>
          <w:color w:val="000000"/>
          <w:sz w:val="20"/>
          <w:szCs w:val="24"/>
        </w:rPr>
        <w:t>11.3</w:t>
      </w:r>
      <w:r w:rsidR="00E64A65" w:rsidRPr="00E170F6">
        <w:rPr>
          <w:rFonts w:ascii="Arial" w:hAnsi="Arial" w:cs="Arial"/>
          <w:color w:val="000000"/>
          <w:sz w:val="20"/>
          <w:szCs w:val="24"/>
        </w:rPr>
        <w:t xml:space="preserve"> </w:t>
      </w:r>
      <w:r w:rsidRPr="00E170F6">
        <w:rPr>
          <w:rFonts w:ascii="Arial" w:hAnsi="Arial" w:cs="Arial"/>
          <w:color w:val="000000"/>
          <w:sz w:val="20"/>
          <w:szCs w:val="24"/>
        </w:rPr>
        <w:t>следующего</w:t>
      </w:r>
      <w:r w:rsidR="00E64A65" w:rsidRPr="00E170F6">
        <w:rPr>
          <w:rFonts w:ascii="Arial" w:hAnsi="Arial" w:cs="Arial"/>
          <w:color w:val="000000"/>
          <w:sz w:val="20"/>
          <w:szCs w:val="24"/>
        </w:rPr>
        <w:t xml:space="preserve"> </w:t>
      </w:r>
      <w:r w:rsidRPr="00E170F6">
        <w:rPr>
          <w:rFonts w:ascii="Arial" w:hAnsi="Arial" w:cs="Arial"/>
          <w:color w:val="000000"/>
          <w:sz w:val="20"/>
          <w:szCs w:val="24"/>
        </w:rPr>
        <w:t>содержания:</w:t>
      </w:r>
    </w:p>
    <w:p w:rsidR="00B83576" w:rsidRPr="00E170F6" w:rsidRDefault="00B83576" w:rsidP="00E170F6">
      <w:pPr>
        <w:pStyle w:val="26"/>
        <w:widowControl w:val="0"/>
        <w:ind w:firstLine="720"/>
        <w:jc w:val="right"/>
        <w:rPr>
          <w:rFonts w:ascii="Arial" w:hAnsi="Arial" w:cs="Arial"/>
          <w:color w:val="000000"/>
          <w:sz w:val="20"/>
          <w:szCs w:val="22"/>
        </w:rPr>
      </w:pPr>
    </w:p>
    <w:tbl>
      <w:tblPr>
        <w:tblW w:w="5000" w:type="pct"/>
        <w:tblLook w:val="0000"/>
      </w:tblPr>
      <w:tblGrid>
        <w:gridCol w:w="15139"/>
      </w:tblGrid>
      <w:tr w:rsidR="00B83576" w:rsidRPr="00E170F6" w:rsidTr="00F35ACA">
        <w:trPr>
          <w:cantSplit/>
        </w:trPr>
        <w:tc>
          <w:tcPr>
            <w:tcW w:w="5000" w:type="pct"/>
            <w:tcMar>
              <w:top w:w="0" w:type="dxa"/>
              <w:left w:w="0" w:type="dxa"/>
              <w:bottom w:w="0" w:type="dxa"/>
              <w:right w:w="0" w:type="dxa"/>
            </w:tcMar>
            <w:vAlign w:val="center"/>
          </w:tcPr>
          <w:p w:rsidR="00B83576" w:rsidRPr="00E170F6" w:rsidRDefault="00B83576" w:rsidP="00F35ACA">
            <w:pPr>
              <w:widowControl w:val="0"/>
              <w:autoSpaceDE w:val="0"/>
              <w:autoSpaceDN w:val="0"/>
              <w:adjustRightInd w:val="0"/>
              <w:ind w:left="6947"/>
              <w:jc w:val="center"/>
              <w:rPr>
                <w:rFonts w:ascii="Arial" w:hAnsi="Arial" w:cs="Arial"/>
                <w:i/>
                <w:color w:val="000000"/>
                <w:sz w:val="20"/>
                <w:szCs w:val="20"/>
              </w:rPr>
            </w:pPr>
            <w:r w:rsidRPr="00E170F6">
              <w:rPr>
                <w:rFonts w:ascii="Arial" w:hAnsi="Arial" w:cs="Arial"/>
                <w:i/>
                <w:color w:val="000000"/>
                <w:sz w:val="20"/>
                <w:szCs w:val="20"/>
              </w:rPr>
              <w:t>Приложение</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11.3</w:t>
            </w:r>
          </w:p>
          <w:p w:rsidR="00B83576" w:rsidRPr="00E170F6" w:rsidRDefault="00B83576" w:rsidP="00F35ACA">
            <w:pPr>
              <w:keepNext/>
              <w:ind w:left="6237"/>
              <w:jc w:val="center"/>
              <w:rPr>
                <w:rFonts w:ascii="Arial" w:hAnsi="Arial" w:cs="Arial"/>
                <w:color w:val="000000"/>
                <w:sz w:val="20"/>
                <w:szCs w:val="18"/>
              </w:rPr>
            </w:pPr>
            <w:r w:rsidRPr="00E170F6">
              <w:rPr>
                <w:rFonts w:ascii="Arial" w:hAnsi="Arial" w:cs="Arial"/>
                <w:i/>
                <w:snapToGrid w:val="0"/>
                <w:color w:val="000000"/>
                <w:sz w:val="20"/>
                <w:szCs w:val="20"/>
              </w:rPr>
              <w:t>к</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решению</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Собрания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депутатов</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Эльбарусовского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бюджете</w:t>
            </w:r>
            <w:r w:rsidR="00E64A65" w:rsidRPr="00E170F6">
              <w:rPr>
                <w:rFonts w:ascii="Arial" w:hAnsi="Arial" w:cs="Arial"/>
                <w:i/>
                <w:snapToGrid w:val="0"/>
                <w:color w:val="000000"/>
                <w:sz w:val="20"/>
                <w:szCs w:val="20"/>
              </w:rPr>
              <w:t xml:space="preserve"> </w:t>
            </w:r>
            <w:proofErr w:type="spellStart"/>
            <w:r w:rsidRPr="00E170F6">
              <w:rPr>
                <w:rFonts w:ascii="Arial" w:hAnsi="Arial" w:cs="Arial"/>
                <w:i/>
                <w:snapToGrid w:val="0"/>
                <w:color w:val="000000"/>
                <w:sz w:val="20"/>
                <w:szCs w:val="20"/>
              </w:rPr>
              <w:t>Эльб</w:t>
            </w:r>
            <w:r w:rsidRPr="00E170F6">
              <w:rPr>
                <w:rFonts w:ascii="Arial" w:hAnsi="Arial" w:cs="Arial"/>
                <w:i/>
                <w:snapToGrid w:val="0"/>
                <w:color w:val="000000"/>
                <w:sz w:val="20"/>
                <w:szCs w:val="20"/>
              </w:rPr>
              <w:t>а</w:t>
            </w:r>
            <w:r w:rsidRPr="00E170F6">
              <w:rPr>
                <w:rFonts w:ascii="Arial" w:hAnsi="Arial" w:cs="Arial"/>
                <w:i/>
                <w:snapToGrid w:val="0"/>
                <w:color w:val="000000"/>
                <w:sz w:val="20"/>
                <w:szCs w:val="20"/>
              </w:rPr>
              <w:t>русовского</w:t>
            </w:r>
            <w:proofErr w:type="spellEnd"/>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сельского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поселения</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Мариинско-Посадского</w:t>
            </w:r>
            <w:r w:rsidR="00E64A65" w:rsidRPr="00E170F6">
              <w:rPr>
                <w:rFonts w:ascii="Arial" w:hAnsi="Arial" w:cs="Arial"/>
                <w:i/>
                <w:snapToGrid w:val="0"/>
                <w:color w:val="000000"/>
                <w:sz w:val="20"/>
                <w:szCs w:val="20"/>
              </w:rPr>
              <w:t xml:space="preserve"> </w:t>
            </w:r>
            <w:r w:rsidRPr="00E170F6">
              <w:rPr>
                <w:rFonts w:ascii="Arial" w:hAnsi="Arial" w:cs="Arial"/>
                <w:i/>
                <w:snapToGrid w:val="0"/>
                <w:color w:val="000000"/>
                <w:sz w:val="20"/>
                <w:szCs w:val="20"/>
              </w:rPr>
              <w:t>района</w:t>
            </w:r>
            <w:r w:rsidR="00E64A65" w:rsidRPr="00E170F6">
              <w:rPr>
                <w:rFonts w:ascii="Arial" w:hAnsi="Arial" w:cs="Arial"/>
                <w:i/>
                <w:snapToGrid w:val="0"/>
                <w:color w:val="000000"/>
                <w:sz w:val="20"/>
                <w:szCs w:val="20"/>
              </w:rPr>
              <w:t xml:space="preserve"> </w:t>
            </w:r>
            <w:r w:rsidRPr="00E170F6">
              <w:rPr>
                <w:rFonts w:ascii="Arial" w:hAnsi="Arial" w:cs="Arial"/>
                <w:i/>
                <w:color w:val="000000"/>
                <w:sz w:val="20"/>
                <w:szCs w:val="20"/>
              </w:rPr>
              <w:t>Чувашской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Республики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2021</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на</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плановый</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период</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2022</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и</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2023</w:t>
            </w:r>
            <w:r w:rsidR="00E64A65" w:rsidRPr="00E170F6">
              <w:rPr>
                <w:rFonts w:ascii="Arial" w:hAnsi="Arial" w:cs="Arial"/>
                <w:i/>
                <w:color w:val="000000"/>
                <w:sz w:val="20"/>
                <w:szCs w:val="20"/>
              </w:rPr>
              <w:t xml:space="preserve"> </w:t>
            </w:r>
            <w:r w:rsidRPr="00E170F6">
              <w:rPr>
                <w:rFonts w:ascii="Arial" w:hAnsi="Arial" w:cs="Arial"/>
                <w:i/>
                <w:color w:val="000000"/>
                <w:sz w:val="20"/>
                <w:szCs w:val="20"/>
              </w:rPr>
              <w:t>годов»</w:t>
            </w:r>
          </w:p>
          <w:p w:rsidR="00B83576" w:rsidRPr="00E170F6" w:rsidRDefault="00B83576" w:rsidP="00F35ACA">
            <w:pPr>
              <w:ind w:left="6947"/>
              <w:jc w:val="center"/>
              <w:rPr>
                <w:rFonts w:ascii="Arial" w:hAnsi="Arial" w:cs="Arial"/>
                <w:i/>
                <w:color w:val="000000"/>
                <w:sz w:val="20"/>
                <w:szCs w:val="20"/>
              </w:rPr>
            </w:pPr>
          </w:p>
        </w:tc>
      </w:tr>
    </w:tbl>
    <w:p w:rsidR="00B83576" w:rsidRPr="00E170F6" w:rsidRDefault="00B83576" w:rsidP="00E170F6">
      <w:pPr>
        <w:widowControl w:val="0"/>
        <w:autoSpaceDE w:val="0"/>
        <w:autoSpaceDN w:val="0"/>
        <w:adjustRightInd w:val="0"/>
        <w:jc w:val="center"/>
        <w:rPr>
          <w:rFonts w:ascii="Arial" w:hAnsi="Arial" w:cs="Arial"/>
          <w:b/>
          <w:bCs/>
          <w:color w:val="000000"/>
          <w:sz w:val="20"/>
        </w:rPr>
      </w:pPr>
      <w:r w:rsidRPr="00E170F6">
        <w:rPr>
          <w:rFonts w:ascii="Arial" w:hAnsi="Arial" w:cs="Arial"/>
          <w:b/>
          <w:bCs/>
          <w:color w:val="000000"/>
          <w:sz w:val="20"/>
        </w:rPr>
        <w:t>ИЗМЕНЕНИЕ</w:t>
      </w:r>
    </w:p>
    <w:p w:rsidR="00E76C99" w:rsidRPr="00E170F6" w:rsidRDefault="00B83576" w:rsidP="00E170F6">
      <w:pPr>
        <w:pStyle w:val="a7"/>
        <w:widowControl w:val="0"/>
        <w:jc w:val="center"/>
        <w:rPr>
          <w:rFonts w:ascii="Arial" w:hAnsi="Arial" w:cs="Arial"/>
          <w:b w:val="0"/>
          <w:color w:val="000000"/>
          <w:lang w:val="ru-RU"/>
        </w:rPr>
      </w:pPr>
      <w:r w:rsidRPr="00F35ACA">
        <w:rPr>
          <w:rFonts w:ascii="Arial" w:hAnsi="Arial" w:cs="Arial"/>
          <w:b w:val="0"/>
          <w:bCs/>
          <w:color w:val="000000"/>
          <w:lang w:val="ru-RU"/>
        </w:rPr>
        <w:t>ведомственной</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структуры</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расходов</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бюджета</w:t>
      </w:r>
      <w:r w:rsidR="00E64A65" w:rsidRPr="00F35ACA">
        <w:rPr>
          <w:rFonts w:ascii="Arial" w:hAnsi="Arial" w:cs="Arial"/>
          <w:b w:val="0"/>
          <w:bCs/>
          <w:color w:val="000000"/>
          <w:lang w:val="ru-RU"/>
        </w:rPr>
        <w:t xml:space="preserve"> </w:t>
      </w:r>
      <w:proofErr w:type="spellStart"/>
      <w:r w:rsidRPr="00E170F6">
        <w:rPr>
          <w:rFonts w:ascii="Arial" w:hAnsi="Arial" w:cs="Arial"/>
          <w:b w:val="0"/>
          <w:bCs/>
          <w:color w:val="000000"/>
          <w:lang w:val="ru-RU"/>
        </w:rPr>
        <w:t>Эльбарусовского</w:t>
      </w:r>
      <w:proofErr w:type="spellEnd"/>
      <w:r w:rsidR="00E64A65" w:rsidRPr="00E170F6">
        <w:rPr>
          <w:rFonts w:ascii="Arial" w:hAnsi="Arial" w:cs="Arial"/>
          <w:b w:val="0"/>
          <w:bCs/>
          <w:color w:val="000000"/>
          <w:lang w:val="ru-RU"/>
        </w:rPr>
        <w:t xml:space="preserve"> </w:t>
      </w:r>
      <w:r w:rsidRPr="00E170F6">
        <w:rPr>
          <w:rFonts w:ascii="Arial" w:hAnsi="Arial" w:cs="Arial"/>
          <w:b w:val="0"/>
          <w:bCs/>
          <w:color w:val="000000"/>
          <w:lang w:val="ru-RU"/>
        </w:rPr>
        <w:t>сельского</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поселения</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Мариинско-Посадского</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района</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Чувашской</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Республики</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на</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2021</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год,</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пред</w:t>
      </w:r>
      <w:r w:rsidRPr="00F35ACA">
        <w:rPr>
          <w:rFonts w:ascii="Arial" w:hAnsi="Arial" w:cs="Arial"/>
          <w:b w:val="0"/>
          <w:bCs/>
          <w:color w:val="000000"/>
          <w:lang w:val="ru-RU"/>
        </w:rPr>
        <w:t>у</w:t>
      </w:r>
      <w:r w:rsidRPr="00F35ACA">
        <w:rPr>
          <w:rFonts w:ascii="Arial" w:hAnsi="Arial" w:cs="Arial"/>
          <w:b w:val="0"/>
          <w:bCs/>
          <w:color w:val="000000"/>
          <w:lang w:val="ru-RU"/>
        </w:rPr>
        <w:t>смотренного</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приложением</w:t>
      </w:r>
      <w:r w:rsidR="00E64A65" w:rsidRPr="00F35ACA">
        <w:rPr>
          <w:rFonts w:ascii="Arial" w:hAnsi="Arial" w:cs="Arial"/>
          <w:b w:val="0"/>
          <w:bCs/>
          <w:color w:val="000000"/>
          <w:lang w:val="ru-RU"/>
        </w:rPr>
        <w:t xml:space="preserve"> </w:t>
      </w:r>
      <w:r w:rsidRPr="00F35ACA">
        <w:rPr>
          <w:rFonts w:ascii="Arial" w:hAnsi="Arial" w:cs="Arial"/>
          <w:b w:val="0"/>
          <w:bCs/>
          <w:color w:val="000000"/>
          <w:lang w:val="ru-RU"/>
        </w:rPr>
        <w:t>11</w:t>
      </w:r>
      <w:r w:rsidR="00E64A65" w:rsidRPr="00F35ACA">
        <w:rPr>
          <w:rFonts w:ascii="Arial" w:hAnsi="Arial" w:cs="Arial"/>
          <w:b w:val="0"/>
          <w:bCs/>
          <w:color w:val="000000"/>
          <w:lang w:val="ru-RU"/>
        </w:rPr>
        <w:t xml:space="preserve"> </w:t>
      </w:r>
      <w:r w:rsidRPr="00F35ACA">
        <w:rPr>
          <w:rFonts w:ascii="Arial" w:hAnsi="Arial" w:cs="Arial"/>
          <w:b w:val="0"/>
          <w:color w:val="000000"/>
          <w:lang w:val="ru-RU"/>
        </w:rPr>
        <w:t>к</w:t>
      </w:r>
      <w:r w:rsidR="00E64A65" w:rsidRPr="00F35ACA">
        <w:rPr>
          <w:rFonts w:ascii="Arial" w:hAnsi="Arial" w:cs="Arial"/>
          <w:b w:val="0"/>
          <w:color w:val="000000"/>
          <w:lang w:val="ru-RU"/>
        </w:rPr>
        <w:t xml:space="preserve"> </w:t>
      </w:r>
      <w:r w:rsidRPr="00F35ACA">
        <w:rPr>
          <w:rFonts w:ascii="Arial" w:hAnsi="Arial" w:cs="Arial"/>
          <w:b w:val="0"/>
          <w:color w:val="000000"/>
          <w:lang w:val="ru-RU"/>
        </w:rPr>
        <w:t>решению</w:t>
      </w:r>
      <w:r w:rsidR="00E64A65" w:rsidRPr="00F35ACA">
        <w:rPr>
          <w:rFonts w:ascii="Arial" w:hAnsi="Arial" w:cs="Arial"/>
          <w:b w:val="0"/>
          <w:color w:val="000000"/>
          <w:lang w:val="ru-RU"/>
        </w:rPr>
        <w:t xml:space="preserve"> </w:t>
      </w:r>
      <w:r w:rsidRPr="00F35ACA">
        <w:rPr>
          <w:rFonts w:ascii="Arial" w:hAnsi="Arial" w:cs="Arial"/>
          <w:b w:val="0"/>
          <w:color w:val="000000"/>
          <w:lang w:val="ru-RU"/>
        </w:rPr>
        <w:t>Собрания</w:t>
      </w:r>
      <w:r w:rsidR="00E64A65" w:rsidRPr="00F35ACA">
        <w:rPr>
          <w:rFonts w:ascii="Arial" w:hAnsi="Arial" w:cs="Arial"/>
          <w:b w:val="0"/>
          <w:color w:val="000000"/>
          <w:lang w:val="ru-RU"/>
        </w:rPr>
        <w:t xml:space="preserve"> </w:t>
      </w:r>
      <w:r w:rsidRPr="00F35ACA">
        <w:rPr>
          <w:rFonts w:ascii="Arial" w:hAnsi="Arial" w:cs="Arial"/>
          <w:b w:val="0"/>
          <w:color w:val="000000"/>
          <w:lang w:val="ru-RU"/>
        </w:rPr>
        <w:t>депутатов</w:t>
      </w:r>
      <w:r w:rsidR="00E64A65" w:rsidRPr="00F35ACA">
        <w:rPr>
          <w:rFonts w:ascii="Arial" w:hAnsi="Arial" w:cs="Arial"/>
          <w:b w:val="0"/>
          <w:color w:val="000000"/>
          <w:lang w:val="ru-RU"/>
        </w:rPr>
        <w:t xml:space="preserve"> </w:t>
      </w:r>
      <w:proofErr w:type="spellStart"/>
      <w:r w:rsidRPr="00E170F6">
        <w:rPr>
          <w:rFonts w:ascii="Arial" w:hAnsi="Arial" w:cs="Arial"/>
          <w:b w:val="0"/>
          <w:bCs/>
          <w:color w:val="000000"/>
          <w:lang w:val="ru-RU"/>
        </w:rPr>
        <w:t>Эльбарусовского</w:t>
      </w:r>
      <w:proofErr w:type="spellEnd"/>
      <w:r w:rsidR="00E64A65" w:rsidRPr="00E170F6">
        <w:rPr>
          <w:rFonts w:ascii="Arial" w:hAnsi="Arial" w:cs="Arial"/>
          <w:b w:val="0"/>
          <w:color w:val="000000"/>
          <w:lang w:val="ru-RU"/>
        </w:rPr>
        <w:t xml:space="preserve"> </w:t>
      </w:r>
      <w:r w:rsidRPr="00E170F6">
        <w:rPr>
          <w:rFonts w:ascii="Arial" w:hAnsi="Arial" w:cs="Arial"/>
          <w:b w:val="0"/>
          <w:color w:val="000000"/>
          <w:lang w:val="ru-RU"/>
        </w:rPr>
        <w:t>сельского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поселения</w:t>
      </w:r>
      <w:r w:rsidR="00E64A65" w:rsidRPr="00F35ACA">
        <w:rPr>
          <w:rFonts w:ascii="Arial" w:hAnsi="Arial" w:cs="Arial"/>
          <w:b w:val="0"/>
          <w:color w:val="000000"/>
          <w:lang w:val="ru-RU"/>
        </w:rPr>
        <w:t xml:space="preserve"> </w:t>
      </w:r>
      <w:r w:rsidRPr="00F35ACA">
        <w:rPr>
          <w:rFonts w:ascii="Arial" w:hAnsi="Arial" w:cs="Arial"/>
          <w:b w:val="0"/>
          <w:color w:val="000000"/>
          <w:lang w:val="ru-RU"/>
        </w:rPr>
        <w:t>«О</w:t>
      </w:r>
      <w:r w:rsidR="00E64A65" w:rsidRPr="00F35ACA">
        <w:rPr>
          <w:rFonts w:ascii="Arial" w:hAnsi="Arial" w:cs="Arial"/>
          <w:b w:val="0"/>
          <w:color w:val="000000"/>
          <w:lang w:val="ru-RU"/>
        </w:rPr>
        <w:t xml:space="preserve"> </w:t>
      </w:r>
      <w:r w:rsidRPr="00F35ACA">
        <w:rPr>
          <w:rFonts w:ascii="Arial" w:hAnsi="Arial" w:cs="Arial"/>
          <w:b w:val="0"/>
          <w:color w:val="000000"/>
          <w:lang w:val="ru-RU"/>
        </w:rPr>
        <w:t>бюджете</w:t>
      </w:r>
      <w:r w:rsidR="00E64A65" w:rsidRPr="00F35ACA">
        <w:rPr>
          <w:rFonts w:ascii="Arial" w:hAnsi="Arial" w:cs="Arial"/>
          <w:b w:val="0"/>
          <w:color w:val="000000"/>
          <w:lang w:val="ru-RU"/>
        </w:rPr>
        <w:t xml:space="preserve"> </w:t>
      </w:r>
      <w:proofErr w:type="spellStart"/>
      <w:r w:rsidRPr="00E170F6">
        <w:rPr>
          <w:rFonts w:ascii="Arial" w:hAnsi="Arial" w:cs="Arial"/>
          <w:b w:val="0"/>
          <w:bCs/>
          <w:color w:val="000000"/>
          <w:lang w:val="ru-RU"/>
        </w:rPr>
        <w:t>Эльбарусовского</w:t>
      </w:r>
      <w:proofErr w:type="spellEnd"/>
      <w:r w:rsidR="00E64A65" w:rsidRPr="00E170F6">
        <w:rPr>
          <w:rFonts w:ascii="Arial" w:hAnsi="Arial" w:cs="Arial"/>
          <w:b w:val="0"/>
          <w:color w:val="000000"/>
          <w:lang w:val="ru-RU"/>
        </w:rPr>
        <w:t xml:space="preserve"> </w:t>
      </w:r>
      <w:r w:rsidRPr="00E170F6">
        <w:rPr>
          <w:rFonts w:ascii="Arial" w:hAnsi="Arial" w:cs="Arial"/>
          <w:b w:val="0"/>
          <w:color w:val="000000"/>
          <w:lang w:val="ru-RU"/>
        </w:rPr>
        <w:t>сельского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поселения</w:t>
      </w:r>
      <w:r w:rsidR="00E64A65" w:rsidRPr="00F35ACA">
        <w:rPr>
          <w:rFonts w:ascii="Arial" w:hAnsi="Arial" w:cs="Arial"/>
          <w:b w:val="0"/>
          <w:color w:val="000000"/>
          <w:lang w:val="ru-RU"/>
        </w:rPr>
        <w:t xml:space="preserve"> </w:t>
      </w:r>
      <w:r w:rsidRPr="00F35ACA">
        <w:rPr>
          <w:rFonts w:ascii="Arial" w:hAnsi="Arial" w:cs="Arial"/>
          <w:b w:val="0"/>
          <w:color w:val="000000"/>
          <w:lang w:val="ru-RU"/>
        </w:rPr>
        <w:t>Мар</w:t>
      </w:r>
      <w:r w:rsidRPr="00F35ACA">
        <w:rPr>
          <w:rFonts w:ascii="Arial" w:hAnsi="Arial" w:cs="Arial"/>
          <w:b w:val="0"/>
          <w:color w:val="000000"/>
          <w:lang w:val="ru-RU"/>
        </w:rPr>
        <w:t>и</w:t>
      </w:r>
      <w:r w:rsidRPr="00F35ACA">
        <w:rPr>
          <w:rFonts w:ascii="Arial" w:hAnsi="Arial" w:cs="Arial"/>
          <w:b w:val="0"/>
          <w:color w:val="000000"/>
          <w:lang w:val="ru-RU"/>
        </w:rPr>
        <w:t>инско-Посадского</w:t>
      </w:r>
      <w:r w:rsidR="00E64A65" w:rsidRPr="00F35ACA">
        <w:rPr>
          <w:rFonts w:ascii="Arial" w:hAnsi="Arial" w:cs="Arial"/>
          <w:b w:val="0"/>
          <w:color w:val="000000"/>
          <w:lang w:val="ru-RU"/>
        </w:rPr>
        <w:t xml:space="preserve"> </w:t>
      </w:r>
      <w:r w:rsidRPr="00F35ACA">
        <w:rPr>
          <w:rFonts w:ascii="Arial" w:hAnsi="Arial" w:cs="Arial"/>
          <w:b w:val="0"/>
          <w:color w:val="000000"/>
          <w:lang w:val="ru-RU"/>
        </w:rPr>
        <w:t>района</w:t>
      </w:r>
      <w:r w:rsidR="00E64A65" w:rsidRPr="00F35ACA">
        <w:rPr>
          <w:rFonts w:ascii="Arial" w:hAnsi="Arial" w:cs="Arial"/>
          <w:b w:val="0"/>
          <w:color w:val="000000"/>
          <w:lang w:val="ru-RU"/>
        </w:rPr>
        <w:t xml:space="preserve"> </w:t>
      </w:r>
      <w:r w:rsidRPr="00F35ACA">
        <w:rPr>
          <w:rFonts w:ascii="Arial" w:hAnsi="Arial" w:cs="Arial"/>
          <w:b w:val="0"/>
          <w:color w:val="000000"/>
          <w:lang w:val="ru-RU"/>
        </w:rPr>
        <w:t>Чувашской</w:t>
      </w:r>
      <w:r w:rsidR="00E64A65" w:rsidRPr="00F35ACA">
        <w:rPr>
          <w:rFonts w:ascii="Arial" w:hAnsi="Arial" w:cs="Arial"/>
          <w:b w:val="0"/>
          <w:color w:val="000000"/>
          <w:lang w:val="ru-RU"/>
        </w:rPr>
        <w:t xml:space="preserve"> </w:t>
      </w:r>
      <w:r w:rsidRPr="00F35ACA">
        <w:rPr>
          <w:rFonts w:ascii="Arial" w:hAnsi="Arial" w:cs="Arial"/>
          <w:b w:val="0"/>
          <w:color w:val="000000"/>
          <w:lang w:val="ru-RU"/>
        </w:rPr>
        <w:t>Республики</w:t>
      </w:r>
      <w:r w:rsidR="00E64A65" w:rsidRPr="00F35ACA">
        <w:rPr>
          <w:rFonts w:ascii="Arial" w:hAnsi="Arial" w:cs="Arial"/>
          <w:b w:val="0"/>
          <w:color w:val="000000"/>
          <w:lang w:val="ru-RU"/>
        </w:rPr>
        <w:t xml:space="preserve"> </w:t>
      </w:r>
      <w:r w:rsidRPr="00F35ACA">
        <w:rPr>
          <w:rFonts w:ascii="Arial" w:hAnsi="Arial" w:cs="Arial"/>
          <w:b w:val="0"/>
          <w:color w:val="000000"/>
          <w:lang w:val="ru-RU"/>
        </w:rPr>
        <w:t>на</w:t>
      </w:r>
      <w:r w:rsidR="00E64A65" w:rsidRPr="00F35ACA">
        <w:rPr>
          <w:rFonts w:ascii="Arial" w:hAnsi="Arial" w:cs="Arial"/>
          <w:b w:val="0"/>
          <w:color w:val="000000"/>
          <w:lang w:val="ru-RU"/>
        </w:rPr>
        <w:t xml:space="preserve"> </w:t>
      </w:r>
      <w:r w:rsidRPr="00F35ACA">
        <w:rPr>
          <w:rFonts w:ascii="Arial" w:hAnsi="Arial" w:cs="Arial"/>
          <w:b w:val="0"/>
          <w:color w:val="000000"/>
          <w:lang w:val="ru-RU"/>
        </w:rPr>
        <w:t>2021</w:t>
      </w:r>
      <w:r w:rsidR="00E64A65" w:rsidRPr="00F35ACA">
        <w:rPr>
          <w:rFonts w:ascii="Arial" w:hAnsi="Arial" w:cs="Arial"/>
          <w:b w:val="0"/>
          <w:color w:val="000000"/>
          <w:lang w:val="ru-RU"/>
        </w:rPr>
        <w:t xml:space="preserve"> </w:t>
      </w:r>
      <w:r w:rsidRPr="00F35ACA">
        <w:rPr>
          <w:rFonts w:ascii="Arial" w:hAnsi="Arial" w:cs="Arial"/>
          <w:b w:val="0"/>
          <w:color w:val="000000"/>
          <w:lang w:val="ru-RU"/>
        </w:rPr>
        <w:t>год</w:t>
      </w:r>
      <w:r w:rsidR="00E64A65" w:rsidRPr="00F35ACA">
        <w:rPr>
          <w:rFonts w:ascii="Arial" w:hAnsi="Arial" w:cs="Arial"/>
          <w:b w:val="0"/>
          <w:color w:val="000000"/>
          <w:lang w:val="ru-RU"/>
        </w:rPr>
        <w:t xml:space="preserve"> </w:t>
      </w:r>
      <w:r w:rsidRPr="00F35ACA">
        <w:rPr>
          <w:rFonts w:ascii="Arial" w:hAnsi="Arial" w:cs="Arial"/>
          <w:b w:val="0"/>
          <w:color w:val="000000"/>
          <w:lang w:val="ru-RU"/>
        </w:rPr>
        <w:t>и</w:t>
      </w:r>
      <w:r w:rsidR="00E64A65" w:rsidRPr="00F35ACA">
        <w:rPr>
          <w:rFonts w:ascii="Arial" w:hAnsi="Arial" w:cs="Arial"/>
          <w:b w:val="0"/>
          <w:color w:val="000000"/>
          <w:lang w:val="ru-RU"/>
        </w:rPr>
        <w:t xml:space="preserve"> </w:t>
      </w:r>
      <w:r w:rsidRPr="00F35ACA">
        <w:rPr>
          <w:rFonts w:ascii="Arial" w:hAnsi="Arial" w:cs="Arial"/>
          <w:b w:val="0"/>
          <w:color w:val="000000"/>
          <w:lang w:val="ru-RU"/>
        </w:rPr>
        <w:t>на</w:t>
      </w:r>
      <w:r w:rsidR="00E64A65" w:rsidRPr="00F35ACA">
        <w:rPr>
          <w:rFonts w:ascii="Arial" w:hAnsi="Arial" w:cs="Arial"/>
          <w:b w:val="0"/>
          <w:color w:val="000000"/>
          <w:lang w:val="ru-RU"/>
        </w:rPr>
        <w:t xml:space="preserve"> </w:t>
      </w:r>
      <w:r w:rsidRPr="00F35ACA">
        <w:rPr>
          <w:rFonts w:ascii="Arial" w:hAnsi="Arial" w:cs="Arial"/>
          <w:b w:val="0"/>
          <w:color w:val="000000"/>
          <w:lang w:val="ru-RU"/>
        </w:rPr>
        <w:t>плановый</w:t>
      </w:r>
      <w:r w:rsidR="00E64A65" w:rsidRPr="00F35ACA">
        <w:rPr>
          <w:rFonts w:ascii="Arial" w:hAnsi="Arial" w:cs="Arial"/>
          <w:b w:val="0"/>
          <w:color w:val="000000"/>
          <w:lang w:val="ru-RU"/>
        </w:rPr>
        <w:t xml:space="preserve"> </w:t>
      </w:r>
      <w:r w:rsidRPr="00F35ACA">
        <w:rPr>
          <w:rFonts w:ascii="Arial" w:hAnsi="Arial" w:cs="Arial"/>
          <w:b w:val="0"/>
          <w:color w:val="000000"/>
          <w:lang w:val="ru-RU"/>
        </w:rPr>
        <w:t>период</w:t>
      </w:r>
      <w:r w:rsidR="00E64A65" w:rsidRPr="00F35ACA">
        <w:rPr>
          <w:rFonts w:ascii="Arial" w:hAnsi="Arial" w:cs="Arial"/>
          <w:b w:val="0"/>
          <w:color w:val="000000"/>
          <w:lang w:val="ru-RU"/>
        </w:rPr>
        <w:t xml:space="preserve"> </w:t>
      </w:r>
      <w:r w:rsidRPr="00F35ACA">
        <w:rPr>
          <w:rFonts w:ascii="Arial" w:hAnsi="Arial" w:cs="Arial"/>
          <w:b w:val="0"/>
          <w:color w:val="000000"/>
          <w:lang w:val="ru-RU"/>
        </w:rPr>
        <w:t>2022</w:t>
      </w:r>
      <w:r w:rsidR="00E64A65" w:rsidRPr="00F35ACA">
        <w:rPr>
          <w:rFonts w:ascii="Arial" w:hAnsi="Arial" w:cs="Arial"/>
          <w:b w:val="0"/>
          <w:color w:val="000000"/>
          <w:lang w:val="ru-RU"/>
        </w:rPr>
        <w:t xml:space="preserve"> </w:t>
      </w:r>
      <w:r w:rsidRPr="00F35ACA">
        <w:rPr>
          <w:rFonts w:ascii="Arial" w:hAnsi="Arial" w:cs="Arial"/>
          <w:b w:val="0"/>
          <w:color w:val="000000"/>
          <w:lang w:val="ru-RU"/>
        </w:rPr>
        <w:t>и</w:t>
      </w:r>
      <w:r w:rsidR="00E64A65" w:rsidRPr="00F35ACA">
        <w:rPr>
          <w:rFonts w:ascii="Arial" w:hAnsi="Arial" w:cs="Arial"/>
          <w:b w:val="0"/>
          <w:color w:val="000000"/>
          <w:lang w:val="ru-RU"/>
        </w:rPr>
        <w:t xml:space="preserve"> </w:t>
      </w:r>
      <w:r w:rsidRPr="00F35ACA">
        <w:rPr>
          <w:rFonts w:ascii="Arial" w:hAnsi="Arial" w:cs="Arial"/>
          <w:b w:val="0"/>
          <w:color w:val="000000"/>
          <w:lang w:val="ru-RU"/>
        </w:rPr>
        <w:t>2023</w:t>
      </w:r>
      <w:r w:rsidR="00E64A65" w:rsidRPr="00F35ACA">
        <w:rPr>
          <w:rFonts w:ascii="Arial" w:hAnsi="Arial" w:cs="Arial"/>
          <w:b w:val="0"/>
          <w:color w:val="000000"/>
          <w:lang w:val="ru-RU"/>
        </w:rPr>
        <w:t xml:space="preserve"> </w:t>
      </w:r>
      <w:r w:rsidRPr="00F35ACA">
        <w:rPr>
          <w:rFonts w:ascii="Arial" w:hAnsi="Arial" w:cs="Arial"/>
          <w:b w:val="0"/>
          <w:color w:val="000000"/>
          <w:lang w:val="ru-RU"/>
        </w:rPr>
        <w:t>годов»</w:t>
      </w:r>
    </w:p>
    <w:p w:rsidR="00B83576" w:rsidRPr="00E170F6" w:rsidRDefault="00E64A65" w:rsidP="00E170F6">
      <w:pPr>
        <w:pStyle w:val="26"/>
        <w:widowControl w:val="0"/>
        <w:ind w:firstLine="720"/>
        <w:rPr>
          <w:rFonts w:ascii="Arial" w:hAnsi="Arial" w:cs="Arial"/>
          <w:color w:val="000000"/>
          <w:sz w:val="20"/>
          <w:szCs w:val="22"/>
        </w:rPr>
      </w:pPr>
      <w:r w:rsidRPr="00E170F6">
        <w:rPr>
          <w:rFonts w:ascii="Arial" w:hAnsi="Arial" w:cs="Arial"/>
          <w:color w:val="000000"/>
          <w:sz w:val="20"/>
          <w:szCs w:val="22"/>
        </w:rPr>
        <w:t xml:space="preserve"> </w:t>
      </w:r>
      <w:r w:rsidR="00B83576" w:rsidRPr="00E170F6">
        <w:rPr>
          <w:rFonts w:ascii="Arial" w:hAnsi="Arial" w:cs="Arial"/>
          <w:color w:val="000000"/>
          <w:sz w:val="20"/>
          <w:szCs w:val="22"/>
        </w:rPr>
        <w:t>(тыс.</w:t>
      </w:r>
      <w:r w:rsidRPr="00E170F6">
        <w:rPr>
          <w:rFonts w:ascii="Arial" w:hAnsi="Arial" w:cs="Arial"/>
          <w:color w:val="000000"/>
          <w:sz w:val="20"/>
          <w:szCs w:val="22"/>
        </w:rPr>
        <w:t xml:space="preserve"> </w:t>
      </w:r>
      <w:r w:rsidR="00B83576" w:rsidRPr="00E170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899"/>
        <w:gridCol w:w="1474"/>
        <w:gridCol w:w="742"/>
        <w:gridCol w:w="1091"/>
        <w:gridCol w:w="7"/>
        <w:gridCol w:w="1730"/>
        <w:gridCol w:w="928"/>
        <w:gridCol w:w="1328"/>
      </w:tblGrid>
      <w:tr w:rsidR="00B83576" w:rsidRPr="00E170F6" w:rsidTr="00F35ACA">
        <w:trPr>
          <w:cantSplit/>
        </w:trPr>
        <w:tc>
          <w:tcPr>
            <w:tcW w:w="2599"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spellStart"/>
            <w:r w:rsidRPr="00E170F6">
              <w:rPr>
                <w:rFonts w:ascii="Arial" w:hAnsi="Arial" w:cs="Arial"/>
                <w:snapToGrid w:val="0"/>
                <w:color w:val="000000"/>
                <w:sz w:val="20"/>
                <w:szCs w:val="22"/>
              </w:rPr>
              <w:t>нование</w:t>
            </w:r>
            <w:proofErr w:type="spellEnd"/>
            <w:r w:rsidR="00E64A65" w:rsidRPr="00E170F6">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Главный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w:t>
            </w:r>
            <w:r w:rsidRPr="00E170F6">
              <w:rPr>
                <w:rFonts w:ascii="Arial" w:hAnsi="Arial" w:cs="Arial"/>
                <w:snapToGrid w:val="0"/>
                <w:color w:val="000000"/>
                <w:sz w:val="20"/>
                <w:szCs w:val="22"/>
              </w:rPr>
              <w:t>с</w:t>
            </w:r>
            <w:r w:rsidRPr="00E170F6">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Подраздел</w:t>
            </w:r>
          </w:p>
        </w:tc>
        <w:tc>
          <w:tcPr>
            <w:tcW w:w="57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proofErr w:type="gramStart"/>
            <w:r w:rsidRPr="00E170F6">
              <w:rPr>
                <w:rFonts w:ascii="Arial" w:hAnsi="Arial" w:cs="Arial"/>
                <w:snapToGrid w:val="0"/>
                <w:color w:val="000000"/>
                <w:sz w:val="20"/>
                <w:szCs w:val="22"/>
              </w:rPr>
              <w:t>Целевая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статья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(государственные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программы</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и</w:t>
            </w:r>
            <w:r w:rsidR="00E64A65" w:rsidRPr="00E170F6">
              <w:rPr>
                <w:rFonts w:ascii="Arial" w:hAnsi="Arial" w:cs="Arial"/>
                <w:snapToGrid w:val="0"/>
                <w:color w:val="000000"/>
                <w:sz w:val="20"/>
                <w:szCs w:val="22"/>
              </w:rPr>
              <w:t xml:space="preserve"> </w:t>
            </w:r>
            <w:proofErr w:type="spellStart"/>
            <w:r w:rsidRPr="00E170F6">
              <w:rPr>
                <w:rFonts w:ascii="Arial" w:hAnsi="Arial" w:cs="Arial"/>
                <w:snapToGrid w:val="0"/>
                <w:color w:val="000000"/>
                <w:sz w:val="20"/>
                <w:szCs w:val="22"/>
              </w:rPr>
              <w:t>н</w:t>
            </w:r>
            <w:r w:rsidRPr="00E170F6">
              <w:rPr>
                <w:rFonts w:ascii="Arial" w:hAnsi="Arial" w:cs="Arial"/>
                <w:snapToGrid w:val="0"/>
                <w:color w:val="000000"/>
                <w:sz w:val="20"/>
                <w:szCs w:val="22"/>
              </w:rPr>
              <w:t>е</w:t>
            </w:r>
            <w:r w:rsidRPr="00E170F6">
              <w:rPr>
                <w:rFonts w:ascii="Arial" w:hAnsi="Arial" w:cs="Arial"/>
                <w:snapToGrid w:val="0"/>
                <w:color w:val="000000"/>
                <w:sz w:val="20"/>
                <w:szCs w:val="22"/>
              </w:rPr>
              <w:t>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направления</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деятельности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Группа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вида</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расходов</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Сумма</w:t>
            </w:r>
          </w:p>
        </w:tc>
      </w:tr>
      <w:tr w:rsidR="00B83576" w:rsidRPr="00E170F6" w:rsidTr="00F35ACA">
        <w:trPr>
          <w:cantSplit/>
        </w:trPr>
        <w:tc>
          <w:tcPr>
            <w:tcW w:w="2599"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571" w:type="pct"/>
            <w:gridSpan w:val="2"/>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0"/>
              </w:rPr>
            </w:pPr>
            <w:r w:rsidRPr="00E170F6">
              <w:rPr>
                <w:rFonts w:ascii="Arial" w:hAnsi="Arial" w:cs="Arial"/>
                <w:snapToGrid w:val="0"/>
                <w:color w:val="000000"/>
                <w:sz w:val="20"/>
                <w:szCs w:val="20"/>
              </w:rPr>
              <w:t>С</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учетом</w:t>
            </w:r>
            <w:r w:rsidR="00E64A65" w:rsidRPr="00E170F6">
              <w:rPr>
                <w:rFonts w:ascii="Arial" w:hAnsi="Arial" w:cs="Arial"/>
                <w:snapToGrid w:val="0"/>
                <w:color w:val="000000"/>
                <w:sz w:val="20"/>
                <w:szCs w:val="20"/>
              </w:rPr>
              <w:t xml:space="preserve"> </w:t>
            </w:r>
            <w:r w:rsidRPr="00E170F6">
              <w:rPr>
                <w:rFonts w:ascii="Arial" w:hAnsi="Arial" w:cs="Arial"/>
                <w:snapToGrid w:val="0"/>
                <w:color w:val="000000"/>
                <w:sz w:val="20"/>
                <w:szCs w:val="20"/>
              </w:rPr>
              <w:t>изменений</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4</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6</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АДМИНИСТРАЦИЯ</w:t>
            </w:r>
            <w:r w:rsidR="00E64A65" w:rsidRPr="00E170F6">
              <w:rPr>
                <w:rFonts w:ascii="Arial" w:hAnsi="Arial" w:cs="Arial"/>
                <w:color w:val="000000"/>
                <w:sz w:val="20"/>
                <w:szCs w:val="22"/>
              </w:rPr>
              <w:t xml:space="preserve"> </w:t>
            </w:r>
            <w:r w:rsidRPr="00E170F6">
              <w:rPr>
                <w:rFonts w:ascii="Arial" w:hAnsi="Arial" w:cs="Arial"/>
                <w:color w:val="000000"/>
                <w:sz w:val="20"/>
                <w:szCs w:val="22"/>
              </w:rPr>
              <w:t>ЭЛЬБАРУСОВСКОГО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СЕЛЬСКОГО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ОБЩЕГОСУДАРСТВЕННЫЕ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ВОПРОСЫ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Функционирование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Правительства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Российской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Федерации,</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высших</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испо</w:t>
            </w:r>
            <w:r w:rsidRPr="00E170F6">
              <w:rPr>
                <w:rFonts w:ascii="Arial" w:hAnsi="Arial" w:cs="Arial"/>
                <w:b/>
                <w:snapToGrid w:val="0"/>
                <w:color w:val="000000"/>
                <w:sz w:val="20"/>
                <w:szCs w:val="22"/>
              </w:rPr>
              <w:t>л</w:t>
            </w:r>
            <w:r w:rsidRPr="00E170F6">
              <w:rPr>
                <w:rFonts w:ascii="Arial" w:hAnsi="Arial" w:cs="Arial"/>
                <w:b/>
                <w:snapToGrid w:val="0"/>
                <w:color w:val="000000"/>
                <w:sz w:val="20"/>
                <w:szCs w:val="22"/>
              </w:rPr>
              <w:t>нительных</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органов</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государственной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власти</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субъектов</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Российской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Федер</w:t>
            </w:r>
            <w:r w:rsidRPr="00E170F6">
              <w:rPr>
                <w:rFonts w:ascii="Arial" w:hAnsi="Arial" w:cs="Arial"/>
                <w:b/>
                <w:snapToGrid w:val="0"/>
                <w:color w:val="000000"/>
                <w:sz w:val="20"/>
                <w:szCs w:val="22"/>
              </w:rPr>
              <w:t>а</w:t>
            </w:r>
            <w:r w:rsidRPr="00E170F6">
              <w:rPr>
                <w:rFonts w:ascii="Arial" w:hAnsi="Arial" w:cs="Arial"/>
                <w:b/>
                <w:snapToGrid w:val="0"/>
                <w:color w:val="000000"/>
                <w:sz w:val="20"/>
                <w:szCs w:val="22"/>
              </w:rPr>
              <w:t>ции,</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местных</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администраций</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Муниципальная</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программа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"Развитие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потенциала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муниципального</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управл</w:t>
            </w:r>
            <w:r w:rsidRPr="00E170F6">
              <w:rPr>
                <w:rFonts w:ascii="Arial" w:hAnsi="Arial" w:cs="Arial"/>
                <w:b/>
                <w:snapToGrid w:val="0"/>
                <w:color w:val="000000"/>
                <w:sz w:val="20"/>
                <w:szCs w:val="22"/>
              </w:rPr>
              <w:t>е</w:t>
            </w:r>
            <w:r w:rsidRPr="00E170F6">
              <w:rPr>
                <w:rFonts w:ascii="Arial" w:hAnsi="Arial" w:cs="Arial"/>
                <w:b/>
                <w:snapToGrid w:val="0"/>
                <w:color w:val="000000"/>
                <w:sz w:val="20"/>
                <w:szCs w:val="22"/>
              </w:rPr>
              <w:t>ния"</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snapToGrid w:val="0"/>
                <w:color w:val="000000"/>
                <w:sz w:val="20"/>
                <w:szCs w:val="22"/>
              </w:rPr>
            </w:pPr>
            <w:r w:rsidRPr="00E170F6">
              <w:rPr>
                <w:rFonts w:ascii="Arial" w:hAnsi="Arial" w:cs="Arial"/>
                <w:i/>
                <w:snapToGrid w:val="0"/>
                <w:color w:val="000000"/>
                <w:sz w:val="20"/>
                <w:szCs w:val="22"/>
              </w:rPr>
              <w:t>Обеспечение</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реализации</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государственной</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программы</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Чувашской</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Республики</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"Развитие</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потенциала</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государственного</w:t>
            </w:r>
            <w:r w:rsidR="00E64A65" w:rsidRPr="00E170F6">
              <w:rPr>
                <w:rFonts w:ascii="Arial" w:hAnsi="Arial" w:cs="Arial"/>
                <w:i/>
                <w:snapToGrid w:val="0"/>
                <w:color w:val="000000"/>
                <w:sz w:val="20"/>
                <w:szCs w:val="22"/>
              </w:rPr>
              <w:t xml:space="preserve"> </w:t>
            </w:r>
            <w:r w:rsidRPr="00E170F6">
              <w:rPr>
                <w:rFonts w:ascii="Arial" w:hAnsi="Arial" w:cs="Arial"/>
                <w:i/>
                <w:snapToGrid w:val="0"/>
                <w:color w:val="000000"/>
                <w:sz w:val="20"/>
                <w:szCs w:val="22"/>
              </w:rPr>
              <w:t>управления"</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Основное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мероприятие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w:t>
            </w:r>
            <w:proofErr w:type="spellStart"/>
            <w:r w:rsidRPr="00E170F6">
              <w:rPr>
                <w:rFonts w:ascii="Arial" w:hAnsi="Arial" w:cs="Arial"/>
                <w:snapToGrid w:val="0"/>
                <w:color w:val="000000"/>
                <w:sz w:val="20"/>
                <w:szCs w:val="22"/>
              </w:rPr>
              <w:t>Общепрограммные</w:t>
            </w:r>
            <w:proofErr w:type="spellEnd"/>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расходы"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Обеспечение</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функций</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муниципальных</w:t>
            </w:r>
            <w:r w:rsidR="00E64A65" w:rsidRPr="00E170F6">
              <w:rPr>
                <w:rFonts w:ascii="Arial" w:hAnsi="Arial" w:cs="Arial"/>
                <w:snapToGrid w:val="0"/>
                <w:color w:val="000000"/>
                <w:sz w:val="20"/>
                <w:szCs w:val="22"/>
              </w:rPr>
              <w:t xml:space="preserve"> </w:t>
            </w:r>
            <w:r w:rsidRPr="00E170F6">
              <w:rPr>
                <w:rFonts w:ascii="Arial" w:hAnsi="Arial" w:cs="Arial"/>
                <w:snapToGrid w:val="0"/>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w:t>
            </w:r>
            <w:r w:rsidRPr="00E170F6">
              <w:rPr>
                <w:rFonts w:ascii="Arial" w:hAnsi="Arial" w:cs="Arial"/>
                <w:color w:val="000000"/>
                <w:sz w:val="20"/>
                <w:szCs w:val="22"/>
              </w:rPr>
              <w:t>и</w:t>
            </w:r>
            <w:r w:rsidRPr="00E170F6">
              <w:rPr>
                <w:rFonts w:ascii="Arial" w:hAnsi="Arial" w:cs="Arial"/>
                <w:color w:val="000000"/>
                <w:sz w:val="20"/>
                <w:szCs w:val="22"/>
              </w:rPr>
              <w:t>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100,0</w:t>
            </w:r>
          </w:p>
        </w:tc>
      </w:tr>
      <w:tr w:rsidR="00B83576" w:rsidRPr="00E170F6" w:rsidTr="00F35ACA">
        <w:trPr>
          <w:cantSplit/>
          <w:tblHeader/>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НАЦИОНАЛЬНАЯ</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ЭКОНОМИКА</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26,5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Дорожное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хозяйство</w:t>
            </w:r>
            <w:r w:rsidR="00E64A65" w:rsidRPr="00E170F6">
              <w:rPr>
                <w:rFonts w:ascii="Arial" w:hAnsi="Arial" w:cs="Arial"/>
                <w:color w:val="000000"/>
                <w:sz w:val="20"/>
                <w:szCs w:val="22"/>
              </w:rPr>
              <w:t xml:space="preserve"> </w:t>
            </w:r>
            <w:r w:rsidRPr="00E170F6">
              <w:rPr>
                <w:rFonts w:ascii="Arial" w:hAnsi="Arial" w:cs="Arial"/>
                <w:color w:val="000000"/>
                <w:sz w:val="20"/>
                <w:szCs w:val="22"/>
              </w:rPr>
              <w:t>(дорожные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фонды)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"Развитие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транспортной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системы"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Ч200000000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качественные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автомобильные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дороги"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w:t>
            </w:r>
            <w:r w:rsidRPr="00E170F6">
              <w:rPr>
                <w:rFonts w:ascii="Arial" w:hAnsi="Arial" w:cs="Arial"/>
                <w:b w:val="0"/>
                <w:i/>
                <w:color w:val="000000"/>
                <w:sz w:val="20"/>
                <w:szCs w:val="22"/>
              </w:rPr>
              <w:t>и</w:t>
            </w:r>
            <w:r w:rsidRPr="00E170F6">
              <w:rPr>
                <w:rFonts w:ascii="Arial" w:hAnsi="Arial" w:cs="Arial"/>
                <w:b w:val="0"/>
                <w:i/>
                <w:color w:val="000000"/>
                <w:sz w:val="20"/>
                <w:szCs w:val="22"/>
              </w:rPr>
              <w:t>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"Развитие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транспортной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системы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Ч210000000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реализуемые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привлечением</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межбюдже</w:t>
            </w:r>
            <w:r w:rsidRPr="00E170F6">
              <w:rPr>
                <w:rFonts w:ascii="Arial" w:hAnsi="Arial" w:cs="Arial"/>
                <w:b w:val="0"/>
                <w:color w:val="000000"/>
                <w:sz w:val="20"/>
                <w:szCs w:val="22"/>
              </w:rPr>
              <w:t>т</w:t>
            </w:r>
            <w:r w:rsidRPr="00E170F6">
              <w:rPr>
                <w:rFonts w:ascii="Arial" w:hAnsi="Arial" w:cs="Arial"/>
                <w:b w:val="0"/>
                <w:color w:val="000000"/>
                <w:sz w:val="20"/>
                <w:szCs w:val="22"/>
              </w:rPr>
              <w:t>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трансфертов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бюджетам</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другого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уровня"</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Осуществление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дорожной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деятельности,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кроме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деятельности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строительству,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отношении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автомобильных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дорог</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местного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значения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границах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w:t>
            </w:r>
            <w:r w:rsidRPr="00E170F6">
              <w:rPr>
                <w:rFonts w:ascii="Arial" w:hAnsi="Arial" w:cs="Arial"/>
                <w:b w:val="0"/>
                <w:color w:val="000000"/>
                <w:sz w:val="20"/>
                <w:szCs w:val="22"/>
              </w:rPr>
              <w:t>к</w:t>
            </w:r>
            <w:r w:rsidRPr="00E170F6">
              <w:rPr>
                <w:rFonts w:ascii="Arial" w:hAnsi="Arial" w:cs="Arial"/>
                <w:b w:val="0"/>
                <w:color w:val="000000"/>
                <w:sz w:val="20"/>
                <w:szCs w:val="22"/>
              </w:rPr>
              <w:t>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w:t>
            </w:r>
            <w:r w:rsidRPr="00E170F6">
              <w:rPr>
                <w:rFonts w:ascii="Arial" w:hAnsi="Arial" w:cs="Arial"/>
                <w:color w:val="000000"/>
                <w:sz w:val="20"/>
                <w:szCs w:val="22"/>
              </w:rPr>
              <w:t>и</w:t>
            </w:r>
            <w:r w:rsidRPr="00E170F6">
              <w:rPr>
                <w:rFonts w:ascii="Arial" w:hAnsi="Arial" w:cs="Arial"/>
                <w:color w:val="000000"/>
                <w:sz w:val="20"/>
                <w:szCs w:val="22"/>
              </w:rPr>
              <w:t>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09</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18,5</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Другие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вопросы</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в</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области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национальной</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экономики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Муниципальная</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программа</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"Развитие</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земельных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и</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имущественных</w:t>
            </w:r>
            <w:r w:rsidR="00E64A65" w:rsidRPr="00E170F6">
              <w:rPr>
                <w:rFonts w:ascii="Arial" w:hAnsi="Arial" w:cs="Arial"/>
                <w:b/>
                <w:color w:val="000000"/>
                <w:sz w:val="20"/>
                <w:szCs w:val="22"/>
              </w:rPr>
              <w:t xml:space="preserve"> </w:t>
            </w:r>
            <w:r w:rsidRPr="00E170F6">
              <w:rPr>
                <w:rFonts w:ascii="Arial" w:hAnsi="Arial" w:cs="Arial"/>
                <w:b/>
                <w:color w:val="000000"/>
                <w:sz w:val="20"/>
                <w:szCs w:val="22"/>
              </w:rPr>
              <w:t>отнош</w:t>
            </w:r>
            <w:r w:rsidRPr="00E170F6">
              <w:rPr>
                <w:rFonts w:ascii="Arial" w:hAnsi="Arial" w:cs="Arial"/>
                <w:b/>
                <w:color w:val="000000"/>
                <w:sz w:val="20"/>
                <w:szCs w:val="22"/>
              </w:rPr>
              <w:t>е</w:t>
            </w:r>
            <w:r w:rsidRPr="00E170F6">
              <w:rPr>
                <w:rFonts w:ascii="Arial" w:hAnsi="Arial" w:cs="Arial"/>
                <w:b/>
                <w:color w:val="000000"/>
                <w:sz w:val="20"/>
                <w:szCs w:val="22"/>
              </w:rPr>
              <w:t>ний"</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b/>
                <w:color w:val="000000"/>
                <w:sz w:val="20"/>
                <w:szCs w:val="22"/>
              </w:rPr>
            </w:pPr>
            <w:r w:rsidRPr="00E170F6">
              <w:rPr>
                <w:rFonts w:ascii="Arial" w:hAnsi="Arial" w:cs="Arial"/>
                <w:b/>
                <w:color w:val="000000"/>
                <w:sz w:val="20"/>
                <w:szCs w:val="22"/>
              </w:rPr>
              <w:t>А400000000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Подпрограмма</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"Управление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муниципальным</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имуществом"</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муниципальной</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пр</w:t>
            </w:r>
            <w:r w:rsidRPr="00E170F6">
              <w:rPr>
                <w:rFonts w:ascii="Arial" w:hAnsi="Arial" w:cs="Arial"/>
                <w:i/>
                <w:color w:val="000000"/>
                <w:sz w:val="20"/>
                <w:szCs w:val="22"/>
              </w:rPr>
              <w:t>о</w:t>
            </w:r>
            <w:r w:rsidRPr="00E170F6">
              <w:rPr>
                <w:rFonts w:ascii="Arial" w:hAnsi="Arial" w:cs="Arial"/>
                <w:i/>
                <w:color w:val="000000"/>
                <w:sz w:val="20"/>
                <w:szCs w:val="22"/>
              </w:rPr>
              <w:t>граммы</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"Развитие</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земельных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имущественных</w:t>
            </w:r>
            <w:r w:rsidR="00E64A65" w:rsidRPr="00E170F6">
              <w:rPr>
                <w:rFonts w:ascii="Arial" w:hAnsi="Arial" w:cs="Arial"/>
                <w:i/>
                <w:color w:val="000000"/>
                <w:sz w:val="20"/>
                <w:szCs w:val="22"/>
              </w:rPr>
              <w:t xml:space="preserve"> </w:t>
            </w:r>
            <w:r w:rsidRPr="00E170F6">
              <w:rPr>
                <w:rFonts w:ascii="Arial" w:hAnsi="Arial" w:cs="Arial"/>
                <w:i/>
                <w:color w:val="000000"/>
                <w:sz w:val="20"/>
                <w:szCs w:val="22"/>
              </w:rPr>
              <w:t>отношений"</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i/>
                <w:color w:val="000000"/>
                <w:sz w:val="20"/>
                <w:szCs w:val="22"/>
              </w:rPr>
            </w:pPr>
            <w:r w:rsidRPr="00E170F6">
              <w:rPr>
                <w:rFonts w:ascii="Arial" w:hAnsi="Arial" w:cs="Arial"/>
                <w:i/>
                <w:color w:val="000000"/>
                <w:sz w:val="20"/>
                <w:szCs w:val="22"/>
              </w:rPr>
              <w:t>А410000000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i/>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i/>
                <w:color w:val="000000"/>
                <w:sz w:val="20"/>
                <w:szCs w:val="22"/>
              </w:rPr>
            </w:pPr>
            <w:r w:rsidRPr="00E170F6">
              <w:rPr>
                <w:rFonts w:ascii="Arial" w:hAnsi="Arial" w:cs="Arial"/>
                <w:i/>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Основное</w:t>
            </w:r>
            <w:r w:rsidR="00E64A65" w:rsidRPr="00E170F6">
              <w:rPr>
                <w:rFonts w:ascii="Arial" w:hAnsi="Arial" w:cs="Arial"/>
                <w:color w:val="000000"/>
                <w:sz w:val="20"/>
                <w:szCs w:val="22"/>
              </w:rPr>
              <w:t xml:space="preserve"> </w:t>
            </w:r>
            <w:r w:rsidRPr="00E170F6">
              <w:rPr>
                <w:rFonts w:ascii="Arial" w:hAnsi="Arial" w:cs="Arial"/>
                <w:color w:val="000000"/>
                <w:sz w:val="20"/>
                <w:szCs w:val="22"/>
              </w:rPr>
              <w:t>мероприятие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"Создание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условий</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максимального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вовлечения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х</w:t>
            </w:r>
            <w:r w:rsidRPr="00E170F6">
              <w:rPr>
                <w:rFonts w:ascii="Arial" w:hAnsi="Arial" w:cs="Arial"/>
                <w:color w:val="000000"/>
                <w:sz w:val="20"/>
                <w:szCs w:val="22"/>
              </w:rPr>
              <w:t>о</w:t>
            </w:r>
            <w:r w:rsidRPr="00E170F6">
              <w:rPr>
                <w:rFonts w:ascii="Arial" w:hAnsi="Arial" w:cs="Arial"/>
                <w:color w:val="000000"/>
                <w:sz w:val="20"/>
                <w:szCs w:val="22"/>
              </w:rPr>
              <w:t>зяйственный</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оборот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имущества,</w:t>
            </w:r>
            <w:r w:rsidR="00E64A65" w:rsidRPr="00E170F6">
              <w:rPr>
                <w:rFonts w:ascii="Arial" w:hAnsi="Arial" w:cs="Arial"/>
                <w:color w:val="000000"/>
                <w:sz w:val="20"/>
                <w:szCs w:val="22"/>
              </w:rPr>
              <w:t xml:space="preserve"> </w:t>
            </w:r>
            <w:r w:rsidRPr="00E170F6">
              <w:rPr>
                <w:rFonts w:ascii="Arial" w:hAnsi="Arial" w:cs="Arial"/>
                <w:color w:val="000000"/>
                <w:sz w:val="20"/>
                <w:szCs w:val="22"/>
              </w:rPr>
              <w:t>в</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том</w:t>
            </w:r>
            <w:r w:rsidR="00E64A65" w:rsidRPr="00E170F6">
              <w:rPr>
                <w:rFonts w:ascii="Arial" w:hAnsi="Arial" w:cs="Arial"/>
                <w:color w:val="000000"/>
                <w:sz w:val="20"/>
                <w:szCs w:val="22"/>
              </w:rPr>
              <w:t xml:space="preserve"> </w:t>
            </w:r>
            <w:r w:rsidRPr="00E170F6">
              <w:rPr>
                <w:rFonts w:ascii="Arial" w:hAnsi="Arial" w:cs="Arial"/>
                <w:color w:val="000000"/>
                <w:sz w:val="20"/>
                <w:szCs w:val="22"/>
              </w:rPr>
              <w:t>числе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земельных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участков"</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Обеспечение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реализации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полномочий</w:t>
            </w:r>
            <w:r w:rsidR="00E64A65" w:rsidRPr="00E170F6">
              <w:rPr>
                <w:rFonts w:ascii="Arial" w:hAnsi="Arial" w:cs="Arial"/>
                <w:color w:val="000000"/>
                <w:sz w:val="20"/>
                <w:szCs w:val="22"/>
              </w:rPr>
              <w:t xml:space="preserve"> </w:t>
            </w:r>
            <w:r w:rsidRPr="00E170F6">
              <w:rPr>
                <w:rFonts w:ascii="Arial" w:hAnsi="Arial" w:cs="Arial"/>
                <w:color w:val="000000"/>
                <w:sz w:val="20"/>
                <w:szCs w:val="22"/>
              </w:rPr>
              <w:t>по</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техническому</w:t>
            </w:r>
            <w:r w:rsidR="00E64A65" w:rsidRPr="00E170F6">
              <w:rPr>
                <w:rFonts w:ascii="Arial" w:hAnsi="Arial" w:cs="Arial"/>
                <w:color w:val="000000"/>
                <w:sz w:val="20"/>
                <w:szCs w:val="22"/>
              </w:rPr>
              <w:t xml:space="preserve"> </w:t>
            </w:r>
            <w:r w:rsidRPr="00E170F6">
              <w:rPr>
                <w:rFonts w:ascii="Arial" w:hAnsi="Arial" w:cs="Arial"/>
                <w:color w:val="000000"/>
                <w:sz w:val="20"/>
                <w:szCs w:val="22"/>
              </w:rPr>
              <w:t>учету,</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технической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инве</w:t>
            </w:r>
            <w:r w:rsidRPr="00E170F6">
              <w:rPr>
                <w:rFonts w:ascii="Arial" w:hAnsi="Arial" w:cs="Arial"/>
                <w:color w:val="000000"/>
                <w:sz w:val="20"/>
                <w:szCs w:val="22"/>
              </w:rPr>
              <w:t>н</w:t>
            </w:r>
            <w:r w:rsidRPr="00E170F6">
              <w:rPr>
                <w:rFonts w:ascii="Arial" w:hAnsi="Arial" w:cs="Arial"/>
                <w:color w:val="000000"/>
                <w:sz w:val="20"/>
                <w:szCs w:val="22"/>
              </w:rPr>
              <w:t>таризации</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определению</w:t>
            </w:r>
            <w:r w:rsidR="00E64A65" w:rsidRPr="00E170F6">
              <w:rPr>
                <w:rFonts w:ascii="Arial" w:hAnsi="Arial" w:cs="Arial"/>
                <w:color w:val="000000"/>
                <w:sz w:val="20"/>
                <w:szCs w:val="22"/>
              </w:rPr>
              <w:t xml:space="preserve"> </w:t>
            </w:r>
            <w:r w:rsidRPr="00E170F6">
              <w:rPr>
                <w:rFonts w:ascii="Arial" w:hAnsi="Arial" w:cs="Arial"/>
                <w:color w:val="000000"/>
                <w:sz w:val="20"/>
                <w:szCs w:val="22"/>
              </w:rPr>
              <w:t>кадастровой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стоимости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объектов</w:t>
            </w:r>
            <w:r w:rsidR="00E64A65" w:rsidRPr="00E170F6">
              <w:rPr>
                <w:rFonts w:ascii="Arial" w:hAnsi="Arial" w:cs="Arial"/>
                <w:color w:val="000000"/>
                <w:sz w:val="20"/>
                <w:szCs w:val="22"/>
              </w:rPr>
              <w:t xml:space="preserve"> </w:t>
            </w:r>
            <w:r w:rsidRPr="00E170F6">
              <w:rPr>
                <w:rFonts w:ascii="Arial" w:hAnsi="Arial" w:cs="Arial"/>
                <w:color w:val="000000"/>
                <w:sz w:val="20"/>
                <w:szCs w:val="22"/>
              </w:rPr>
              <w:t>недвижимости,</w:t>
            </w:r>
            <w:r w:rsidR="00E64A65" w:rsidRPr="00E170F6">
              <w:rPr>
                <w:rFonts w:ascii="Arial" w:hAnsi="Arial" w:cs="Arial"/>
                <w:color w:val="000000"/>
                <w:sz w:val="20"/>
                <w:szCs w:val="22"/>
              </w:rPr>
              <w:t xml:space="preserve"> </w:t>
            </w:r>
            <w:r w:rsidRPr="00E170F6">
              <w:rPr>
                <w:rFonts w:ascii="Arial" w:hAnsi="Arial" w:cs="Arial"/>
                <w:color w:val="000000"/>
                <w:sz w:val="20"/>
                <w:szCs w:val="22"/>
              </w:rPr>
              <w:t>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та</w:t>
            </w:r>
            <w:r w:rsidRPr="00E170F6">
              <w:rPr>
                <w:rFonts w:ascii="Arial" w:hAnsi="Arial" w:cs="Arial"/>
                <w:color w:val="000000"/>
                <w:sz w:val="20"/>
                <w:szCs w:val="22"/>
              </w:rPr>
              <w:t>к</w:t>
            </w:r>
            <w:r w:rsidRPr="00E170F6">
              <w:rPr>
                <w:rFonts w:ascii="Arial" w:hAnsi="Arial" w:cs="Arial"/>
                <w:color w:val="000000"/>
                <w:sz w:val="20"/>
                <w:szCs w:val="22"/>
              </w:rPr>
              <w:t>же</w:t>
            </w:r>
            <w:r w:rsidR="00E64A65" w:rsidRPr="00E170F6">
              <w:rPr>
                <w:rFonts w:ascii="Arial" w:hAnsi="Arial" w:cs="Arial"/>
                <w:color w:val="000000"/>
                <w:sz w:val="20"/>
                <w:szCs w:val="22"/>
              </w:rPr>
              <w:t xml:space="preserve"> </w:t>
            </w:r>
            <w:r w:rsidRPr="00E170F6">
              <w:rPr>
                <w:rFonts w:ascii="Arial" w:hAnsi="Arial" w:cs="Arial"/>
                <w:color w:val="000000"/>
                <w:sz w:val="20"/>
                <w:szCs w:val="22"/>
              </w:rPr>
              <w:t>мониторингу</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обработке</w:t>
            </w:r>
            <w:r w:rsidR="00E64A65" w:rsidRPr="00E170F6">
              <w:rPr>
                <w:rFonts w:ascii="Arial" w:hAnsi="Arial" w:cs="Arial"/>
                <w:color w:val="000000"/>
                <w:sz w:val="20"/>
                <w:szCs w:val="22"/>
              </w:rPr>
              <w:t xml:space="preserve"> </w:t>
            </w:r>
            <w:r w:rsidRPr="00E170F6">
              <w:rPr>
                <w:rFonts w:ascii="Arial" w:hAnsi="Arial" w:cs="Arial"/>
                <w:color w:val="000000"/>
                <w:sz w:val="20"/>
                <w:szCs w:val="22"/>
              </w:rPr>
              <w:t>данных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рынка</w:t>
            </w:r>
            <w:r w:rsidR="00E64A65" w:rsidRPr="00E170F6">
              <w:rPr>
                <w:rFonts w:ascii="Arial" w:hAnsi="Arial" w:cs="Arial"/>
                <w:color w:val="000000"/>
                <w:sz w:val="20"/>
                <w:szCs w:val="22"/>
              </w:rPr>
              <w:t xml:space="preserve"> </w:t>
            </w:r>
            <w:r w:rsidRPr="00E170F6">
              <w:rPr>
                <w:rFonts w:ascii="Arial" w:hAnsi="Arial" w:cs="Arial"/>
                <w:color w:val="000000"/>
                <w:sz w:val="20"/>
                <w:szCs w:val="22"/>
              </w:rPr>
              <w:t>недвижимости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99"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w:t>
            </w:r>
            <w:r w:rsidRPr="00E170F6">
              <w:rPr>
                <w:rFonts w:ascii="Arial" w:hAnsi="Arial" w:cs="Arial"/>
                <w:color w:val="000000"/>
                <w:sz w:val="20"/>
                <w:szCs w:val="22"/>
              </w:rPr>
              <w:t>и</w:t>
            </w:r>
            <w:r w:rsidRPr="00E170F6">
              <w:rPr>
                <w:rFonts w:ascii="Arial" w:hAnsi="Arial" w:cs="Arial"/>
                <w:color w:val="000000"/>
                <w:sz w:val="20"/>
                <w:szCs w:val="22"/>
              </w:rPr>
              <w:t>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04</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12</w:t>
            </w:r>
          </w:p>
        </w:tc>
        <w:tc>
          <w:tcPr>
            <w:tcW w:w="56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А410276120</w:t>
            </w:r>
          </w:p>
        </w:tc>
        <w:tc>
          <w:tcPr>
            <w:tcW w:w="305"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38" w:type="pct"/>
            <w:tcBorders>
              <w:top w:val="single" w:sz="4" w:space="0" w:color="auto"/>
              <w:left w:val="single" w:sz="4" w:space="0" w:color="auto"/>
              <w:bottom w:val="single" w:sz="4" w:space="0" w:color="auto"/>
              <w:right w:val="single" w:sz="4" w:space="0" w:color="auto"/>
            </w:tcBorders>
            <w:vAlign w:val="center"/>
            <w:hideMark/>
          </w:tcPr>
          <w:p w:rsidR="00B83576" w:rsidRPr="00E170F6" w:rsidRDefault="00B83576" w:rsidP="00F35ACA">
            <w:pPr>
              <w:jc w:val="center"/>
              <w:rPr>
                <w:rFonts w:ascii="Arial" w:hAnsi="Arial" w:cs="Arial"/>
                <w:color w:val="000000"/>
                <w:sz w:val="20"/>
                <w:szCs w:val="22"/>
              </w:rPr>
            </w:pPr>
            <w:r w:rsidRPr="00E170F6">
              <w:rPr>
                <w:rFonts w:ascii="Arial" w:hAnsi="Arial" w:cs="Arial"/>
                <w:color w:val="000000"/>
                <w:sz w:val="20"/>
                <w:szCs w:val="22"/>
              </w:rPr>
              <w:t>8,0</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ЖИЛИЩНО-КОММУНАЛЬНОЕ</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Благоустройство</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"Формирование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современной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городской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на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территории</w:t>
            </w:r>
            <w:r w:rsidR="00E64A65" w:rsidRPr="00E170F6">
              <w:rPr>
                <w:rFonts w:ascii="Arial" w:hAnsi="Arial" w:cs="Arial"/>
                <w:color w:val="000000"/>
                <w:sz w:val="20"/>
                <w:szCs w:val="22"/>
              </w:rPr>
              <w:t xml:space="preserve"> </w:t>
            </w:r>
            <w:r w:rsidRPr="00E170F6">
              <w:rPr>
                <w:rFonts w:ascii="Arial" w:hAnsi="Arial" w:cs="Arial"/>
                <w:color w:val="000000"/>
                <w:sz w:val="20"/>
                <w:szCs w:val="22"/>
              </w:rPr>
              <w:t>Чувашской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"Благоустройство</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дворовых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общественных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территорий"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w:t>
            </w:r>
            <w:r w:rsidRPr="00E170F6">
              <w:rPr>
                <w:rFonts w:ascii="Arial" w:hAnsi="Arial" w:cs="Arial"/>
                <w:b w:val="0"/>
                <w:i/>
                <w:color w:val="000000"/>
                <w:sz w:val="20"/>
                <w:szCs w:val="22"/>
              </w:rPr>
              <w:t>у</w:t>
            </w:r>
            <w:r w:rsidRPr="00E170F6">
              <w:rPr>
                <w:rFonts w:ascii="Arial" w:hAnsi="Arial" w:cs="Arial"/>
                <w:b w:val="0"/>
                <w:i/>
                <w:color w:val="000000"/>
                <w:sz w:val="20"/>
                <w:szCs w:val="22"/>
              </w:rPr>
              <w:t>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"Формирование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современной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городской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среды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на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те</w:t>
            </w:r>
            <w:r w:rsidRPr="00E170F6">
              <w:rPr>
                <w:rFonts w:ascii="Arial" w:hAnsi="Arial" w:cs="Arial"/>
                <w:b w:val="0"/>
                <w:i/>
                <w:color w:val="000000"/>
                <w:sz w:val="20"/>
                <w:szCs w:val="22"/>
              </w:rPr>
              <w:t>р</w:t>
            </w:r>
            <w:r w:rsidRPr="00E170F6">
              <w:rPr>
                <w:rFonts w:ascii="Arial" w:hAnsi="Arial" w:cs="Arial"/>
                <w:b w:val="0"/>
                <w:i/>
                <w:color w:val="000000"/>
                <w:sz w:val="20"/>
                <w:szCs w:val="22"/>
              </w:rPr>
              <w:t>ритории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"Содействие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населенных</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пунктов</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Чува</w:t>
            </w:r>
            <w:r w:rsidRPr="00E170F6">
              <w:rPr>
                <w:rFonts w:ascii="Arial" w:hAnsi="Arial" w:cs="Arial"/>
                <w:b w:val="0"/>
                <w:color w:val="000000"/>
                <w:sz w:val="20"/>
                <w:szCs w:val="22"/>
              </w:rPr>
              <w:t>ш</w:t>
            </w:r>
            <w:r w:rsidRPr="00E170F6">
              <w:rPr>
                <w:rFonts w:ascii="Arial" w:hAnsi="Arial" w:cs="Arial"/>
                <w:b w:val="0"/>
                <w:color w:val="000000"/>
                <w:sz w:val="20"/>
                <w:szCs w:val="22"/>
              </w:rPr>
              <w:t>ской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Реализация</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по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благоустройству</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территории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w:t>
            </w:r>
            <w:r w:rsidRPr="00E170F6">
              <w:rPr>
                <w:rFonts w:ascii="Arial" w:hAnsi="Arial" w:cs="Arial"/>
                <w:color w:val="000000"/>
                <w:sz w:val="20"/>
                <w:szCs w:val="22"/>
              </w:rPr>
              <w:t>и</w:t>
            </w:r>
            <w:r w:rsidRPr="00E170F6">
              <w:rPr>
                <w:rFonts w:ascii="Arial" w:hAnsi="Arial" w:cs="Arial"/>
                <w:color w:val="000000"/>
                <w:sz w:val="20"/>
                <w:szCs w:val="22"/>
              </w:rPr>
              <w:t>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-127,2</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ОХРАНА</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ОКРУЖАЮЩЕЙ</w:t>
            </w:r>
            <w:r w:rsidR="00E64A65" w:rsidRPr="00E170F6">
              <w:rPr>
                <w:rFonts w:ascii="Arial" w:hAnsi="Arial" w:cs="Arial"/>
                <w:b/>
                <w:snapToGrid w:val="0"/>
                <w:color w:val="000000"/>
                <w:sz w:val="20"/>
                <w:szCs w:val="22"/>
              </w:rPr>
              <w:t xml:space="preserve"> </w:t>
            </w:r>
            <w:r w:rsidRPr="00E170F6">
              <w:rPr>
                <w:rFonts w:ascii="Arial" w:hAnsi="Arial" w:cs="Arial"/>
                <w:b/>
                <w:snapToGrid w:val="0"/>
                <w:color w:val="000000"/>
                <w:sz w:val="20"/>
                <w:szCs w:val="22"/>
              </w:rPr>
              <w:t>СРЕДЫ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r w:rsidRPr="00E170F6">
              <w:rPr>
                <w:rFonts w:ascii="Arial" w:hAnsi="Arial" w:cs="Arial"/>
                <w:b/>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Охрана</w:t>
            </w:r>
            <w:r w:rsidR="00E64A65" w:rsidRPr="00E170F6">
              <w:rPr>
                <w:rFonts w:ascii="Arial" w:hAnsi="Arial" w:cs="Arial"/>
                <w:color w:val="000000"/>
                <w:sz w:val="20"/>
                <w:szCs w:val="22"/>
              </w:rPr>
              <w:t xml:space="preserve"> </w:t>
            </w:r>
            <w:r w:rsidRPr="00E170F6">
              <w:rPr>
                <w:rFonts w:ascii="Arial" w:hAnsi="Arial" w:cs="Arial"/>
                <w:color w:val="000000"/>
                <w:sz w:val="20"/>
                <w:szCs w:val="22"/>
              </w:rPr>
              <w:t>объектов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растительного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животного</w:t>
            </w:r>
            <w:r w:rsidR="00E64A65" w:rsidRPr="00E170F6">
              <w:rPr>
                <w:rFonts w:ascii="Arial" w:hAnsi="Arial" w:cs="Arial"/>
                <w:color w:val="000000"/>
                <w:sz w:val="20"/>
                <w:szCs w:val="22"/>
              </w:rPr>
              <w:t xml:space="preserve"> </w:t>
            </w:r>
            <w:r w:rsidRPr="00E170F6">
              <w:rPr>
                <w:rFonts w:ascii="Arial" w:hAnsi="Arial" w:cs="Arial"/>
                <w:color w:val="000000"/>
                <w:sz w:val="20"/>
                <w:szCs w:val="22"/>
              </w:rPr>
              <w:t>мира</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среды</w:t>
            </w:r>
            <w:r w:rsidR="00E64A65" w:rsidRPr="00E170F6">
              <w:rPr>
                <w:rFonts w:ascii="Arial" w:hAnsi="Arial" w:cs="Arial"/>
                <w:color w:val="000000"/>
                <w:sz w:val="20"/>
                <w:szCs w:val="22"/>
              </w:rPr>
              <w:t xml:space="preserve"> </w:t>
            </w:r>
            <w:r w:rsidRPr="00E170F6">
              <w:rPr>
                <w:rFonts w:ascii="Arial" w:hAnsi="Arial" w:cs="Arial"/>
                <w:color w:val="000000"/>
                <w:sz w:val="20"/>
                <w:szCs w:val="22"/>
              </w:rPr>
              <w:t>их</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обитания</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r w:rsidRPr="00E170F6">
              <w:rPr>
                <w:rFonts w:ascii="Arial" w:hAnsi="Arial" w:cs="Arial"/>
                <w:color w:val="000000"/>
                <w:sz w:val="20"/>
                <w:szCs w:val="22"/>
              </w:rPr>
              <w:t>Муниципальная</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программа</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"Развитие</w:t>
            </w:r>
            <w:r w:rsidR="00E64A65" w:rsidRPr="00E170F6">
              <w:rPr>
                <w:rFonts w:ascii="Arial" w:hAnsi="Arial" w:cs="Arial"/>
                <w:color w:val="000000"/>
                <w:sz w:val="20"/>
                <w:szCs w:val="22"/>
              </w:rPr>
              <w:t xml:space="preserve"> </w:t>
            </w:r>
            <w:r w:rsidRPr="00E170F6">
              <w:rPr>
                <w:rFonts w:ascii="Arial" w:hAnsi="Arial" w:cs="Arial"/>
                <w:color w:val="000000"/>
                <w:sz w:val="20"/>
                <w:szCs w:val="22"/>
              </w:rPr>
              <w:t>потенциала</w:t>
            </w:r>
            <w:r w:rsidR="00E64A65" w:rsidRPr="00E170F6">
              <w:rPr>
                <w:rFonts w:ascii="Arial" w:hAnsi="Arial" w:cs="Arial"/>
                <w:color w:val="000000"/>
                <w:sz w:val="20"/>
                <w:szCs w:val="22"/>
              </w:rPr>
              <w:t xml:space="preserve"> </w:t>
            </w:r>
            <w:r w:rsidRPr="00E170F6">
              <w:rPr>
                <w:rFonts w:ascii="Arial" w:hAnsi="Arial" w:cs="Arial"/>
                <w:color w:val="000000"/>
                <w:sz w:val="20"/>
                <w:szCs w:val="22"/>
              </w:rPr>
              <w:t>природно-сырьевых</w:t>
            </w:r>
            <w:r w:rsidR="00E64A65" w:rsidRPr="00E170F6">
              <w:rPr>
                <w:rFonts w:ascii="Arial" w:hAnsi="Arial" w:cs="Arial"/>
                <w:color w:val="000000"/>
                <w:sz w:val="20"/>
                <w:szCs w:val="22"/>
              </w:rPr>
              <w:t xml:space="preserve"> </w:t>
            </w:r>
            <w:r w:rsidRPr="00E170F6">
              <w:rPr>
                <w:rFonts w:ascii="Arial" w:hAnsi="Arial" w:cs="Arial"/>
                <w:color w:val="000000"/>
                <w:sz w:val="20"/>
                <w:szCs w:val="22"/>
              </w:rPr>
              <w:t>р</w:t>
            </w:r>
            <w:r w:rsidRPr="00E170F6">
              <w:rPr>
                <w:rFonts w:ascii="Arial" w:hAnsi="Arial" w:cs="Arial"/>
                <w:color w:val="000000"/>
                <w:sz w:val="20"/>
                <w:szCs w:val="22"/>
              </w:rPr>
              <w:t>е</w:t>
            </w:r>
            <w:r w:rsidRPr="00E170F6">
              <w:rPr>
                <w:rFonts w:ascii="Arial" w:hAnsi="Arial" w:cs="Arial"/>
                <w:color w:val="000000"/>
                <w:sz w:val="20"/>
                <w:szCs w:val="22"/>
              </w:rPr>
              <w:t>сурсов</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повышение</w:t>
            </w:r>
            <w:r w:rsidR="00E64A65" w:rsidRPr="00E170F6">
              <w:rPr>
                <w:rFonts w:ascii="Arial" w:hAnsi="Arial" w:cs="Arial"/>
                <w:color w:val="000000"/>
                <w:sz w:val="20"/>
                <w:szCs w:val="22"/>
              </w:rPr>
              <w:t xml:space="preserve"> </w:t>
            </w:r>
            <w:r w:rsidRPr="00E170F6">
              <w:rPr>
                <w:rFonts w:ascii="Arial" w:hAnsi="Arial" w:cs="Arial"/>
                <w:color w:val="000000"/>
                <w:sz w:val="20"/>
                <w:szCs w:val="22"/>
              </w:rPr>
              <w:t>экологической</w:t>
            </w:r>
            <w:r w:rsidR="00E64A65" w:rsidRPr="00E170F6">
              <w:rPr>
                <w:rFonts w:ascii="Arial" w:hAnsi="Arial" w:cs="Arial"/>
                <w:color w:val="000000"/>
                <w:sz w:val="20"/>
                <w:szCs w:val="22"/>
              </w:rPr>
              <w:t xml:space="preserve"> </w:t>
            </w:r>
            <w:r w:rsidRPr="00E170F6">
              <w:rPr>
                <w:rFonts w:ascii="Arial" w:hAnsi="Arial" w:cs="Arial"/>
                <w:color w:val="000000"/>
                <w:sz w:val="20"/>
                <w:szCs w:val="22"/>
              </w:rPr>
              <w:t>безопасности"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r w:rsidRPr="00E170F6">
              <w:rPr>
                <w:rFonts w:ascii="Arial" w:hAnsi="Arial" w:cs="Arial"/>
                <w:b/>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r w:rsidRPr="00E170F6">
              <w:rPr>
                <w:rFonts w:ascii="Arial" w:hAnsi="Arial" w:cs="Arial"/>
                <w:b/>
                <w:snapToGrid w:val="0"/>
                <w:color w:val="000000"/>
                <w:sz w:val="20"/>
                <w:szCs w:val="22"/>
              </w:rPr>
              <w:t>Ч300000000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r w:rsidRPr="00E170F6">
              <w:rPr>
                <w:rFonts w:ascii="Arial" w:hAnsi="Arial" w:cs="Arial"/>
                <w:b/>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i/>
                <w:color w:val="000000"/>
                <w:sz w:val="20"/>
                <w:szCs w:val="22"/>
              </w:rPr>
            </w:pPr>
            <w:r w:rsidRPr="00E170F6">
              <w:rPr>
                <w:rFonts w:ascii="Arial" w:hAnsi="Arial" w:cs="Arial"/>
                <w:b w:val="0"/>
                <w:i/>
                <w:color w:val="000000"/>
                <w:sz w:val="20"/>
                <w:szCs w:val="22"/>
              </w:rPr>
              <w:t>Подпрограмма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"Повышение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экологической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безопасности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в</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Чувашской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Республ</w:t>
            </w:r>
            <w:r w:rsidRPr="00E170F6">
              <w:rPr>
                <w:rFonts w:ascii="Arial" w:hAnsi="Arial" w:cs="Arial"/>
                <w:b w:val="0"/>
                <w:i/>
                <w:color w:val="000000"/>
                <w:sz w:val="20"/>
                <w:szCs w:val="22"/>
              </w:rPr>
              <w:t>и</w:t>
            </w:r>
            <w:r w:rsidRPr="00E170F6">
              <w:rPr>
                <w:rFonts w:ascii="Arial" w:hAnsi="Arial" w:cs="Arial"/>
                <w:b w:val="0"/>
                <w:i/>
                <w:color w:val="000000"/>
                <w:sz w:val="20"/>
                <w:szCs w:val="22"/>
              </w:rPr>
              <w:t>ке"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муниципальной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программы</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"Развитие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потенциала</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природно-сырьевых</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ресу</w:t>
            </w:r>
            <w:r w:rsidRPr="00E170F6">
              <w:rPr>
                <w:rFonts w:ascii="Arial" w:hAnsi="Arial" w:cs="Arial"/>
                <w:b w:val="0"/>
                <w:i/>
                <w:color w:val="000000"/>
                <w:sz w:val="20"/>
                <w:szCs w:val="22"/>
              </w:rPr>
              <w:t>р</w:t>
            </w:r>
            <w:r w:rsidRPr="00E170F6">
              <w:rPr>
                <w:rFonts w:ascii="Arial" w:hAnsi="Arial" w:cs="Arial"/>
                <w:b w:val="0"/>
                <w:i/>
                <w:color w:val="000000"/>
                <w:sz w:val="20"/>
                <w:szCs w:val="22"/>
              </w:rPr>
              <w:t>сов</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и</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повышение</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экологической</w:t>
            </w:r>
            <w:r w:rsidR="00E64A65" w:rsidRPr="00E170F6">
              <w:rPr>
                <w:rFonts w:ascii="Arial" w:hAnsi="Arial" w:cs="Arial"/>
                <w:b w:val="0"/>
                <w:i/>
                <w:color w:val="000000"/>
                <w:sz w:val="20"/>
                <w:szCs w:val="22"/>
              </w:rPr>
              <w:t xml:space="preserve"> </w:t>
            </w:r>
            <w:r w:rsidRPr="00E170F6">
              <w:rPr>
                <w:rFonts w:ascii="Arial" w:hAnsi="Arial" w:cs="Arial"/>
                <w:b w:val="0"/>
                <w:i/>
                <w:color w:val="000000"/>
                <w:sz w:val="20"/>
                <w:szCs w:val="22"/>
              </w:rPr>
              <w:t>безопасности"</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color w:val="000000"/>
                <w:sz w:val="20"/>
                <w:szCs w:val="22"/>
              </w:rPr>
            </w:pPr>
            <w:r w:rsidRPr="00E170F6">
              <w:rPr>
                <w:rFonts w:ascii="Arial" w:hAnsi="Arial" w:cs="Arial"/>
                <w:i/>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r w:rsidRPr="00E170F6">
              <w:rPr>
                <w:rFonts w:ascii="Arial" w:hAnsi="Arial" w:cs="Arial"/>
                <w:i/>
                <w:snapToGrid w:val="0"/>
                <w:color w:val="000000"/>
                <w:sz w:val="20"/>
                <w:szCs w:val="22"/>
              </w:rPr>
              <w:t>Ч320000000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i/>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i/>
                <w:snapToGrid w:val="0"/>
                <w:color w:val="000000"/>
                <w:sz w:val="20"/>
                <w:szCs w:val="22"/>
              </w:rPr>
            </w:pPr>
            <w:r w:rsidRPr="00E170F6">
              <w:rPr>
                <w:rFonts w:ascii="Arial" w:hAnsi="Arial" w:cs="Arial"/>
                <w:i/>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Основное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мероприятие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"Развитие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совершенствование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системы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государственн</w:t>
            </w:r>
            <w:r w:rsidRPr="00E170F6">
              <w:rPr>
                <w:rFonts w:ascii="Arial" w:hAnsi="Arial" w:cs="Arial"/>
                <w:b w:val="0"/>
                <w:color w:val="000000"/>
                <w:sz w:val="20"/>
                <w:szCs w:val="22"/>
              </w:rPr>
              <w:t>о</w:t>
            </w:r>
            <w:r w:rsidRPr="00E170F6">
              <w:rPr>
                <w:rFonts w:ascii="Arial" w:hAnsi="Arial" w:cs="Arial"/>
                <w:b w:val="0"/>
                <w:color w:val="000000"/>
                <w:sz w:val="20"/>
                <w:szCs w:val="22"/>
              </w:rPr>
              <w:t>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экологического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(государственного</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окружающей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w:t>
            </w:r>
            <w:r w:rsidRPr="00E170F6">
              <w:rPr>
                <w:rFonts w:ascii="Arial" w:hAnsi="Arial" w:cs="Arial"/>
                <w:b w:val="0"/>
                <w:color w:val="000000"/>
                <w:sz w:val="20"/>
                <w:szCs w:val="22"/>
              </w:rPr>
              <w:t>е</w:t>
            </w:r>
            <w:r w:rsidRPr="00E170F6">
              <w:rPr>
                <w:rFonts w:ascii="Arial" w:hAnsi="Arial" w:cs="Arial"/>
                <w:b w:val="0"/>
                <w:color w:val="000000"/>
                <w:sz w:val="20"/>
                <w:szCs w:val="22"/>
              </w:rPr>
              <w:t>ды)"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Ч320800000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b w:val="0"/>
                <w:color w:val="000000"/>
                <w:sz w:val="20"/>
                <w:szCs w:val="22"/>
              </w:rPr>
            </w:pPr>
            <w:r w:rsidRPr="00E170F6">
              <w:rPr>
                <w:rFonts w:ascii="Arial" w:hAnsi="Arial" w:cs="Arial"/>
                <w:b w:val="0"/>
                <w:color w:val="000000"/>
                <w:sz w:val="20"/>
                <w:szCs w:val="22"/>
              </w:rPr>
              <w:t>Развитие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и</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совершенствование</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системы</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мониторинга</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окружающей</w:t>
            </w:r>
            <w:r w:rsidR="00E64A65" w:rsidRPr="00E170F6">
              <w:rPr>
                <w:rFonts w:ascii="Arial" w:hAnsi="Arial" w:cs="Arial"/>
                <w:b w:val="0"/>
                <w:color w:val="000000"/>
                <w:sz w:val="20"/>
                <w:szCs w:val="22"/>
              </w:rPr>
              <w:t xml:space="preserve"> </w:t>
            </w:r>
            <w:r w:rsidRPr="00E170F6">
              <w:rPr>
                <w:rFonts w:ascii="Arial" w:hAnsi="Arial" w:cs="Arial"/>
                <w:b w:val="0"/>
                <w:color w:val="000000"/>
                <w:sz w:val="20"/>
                <w:szCs w:val="22"/>
              </w:rPr>
              <w:t>среды</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Ч320873180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Закупка</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(муниципальных)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Ч320873180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200</w:t>
            </w: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autoSpaceDE w:val="0"/>
              <w:autoSpaceDN w:val="0"/>
              <w:adjustRightInd w:val="0"/>
              <w:jc w:val="center"/>
              <w:rPr>
                <w:rFonts w:ascii="Arial" w:hAnsi="Arial" w:cs="Arial"/>
                <w:color w:val="000000"/>
                <w:sz w:val="20"/>
                <w:szCs w:val="22"/>
              </w:rPr>
            </w:pPr>
            <w:r w:rsidRPr="00E170F6">
              <w:rPr>
                <w:rFonts w:ascii="Arial" w:hAnsi="Arial" w:cs="Arial"/>
                <w:color w:val="000000"/>
                <w:sz w:val="20"/>
                <w:szCs w:val="22"/>
              </w:rPr>
              <w:t>Иные</w:t>
            </w:r>
            <w:r w:rsidR="00E64A65" w:rsidRPr="00E170F6">
              <w:rPr>
                <w:rFonts w:ascii="Arial" w:hAnsi="Arial" w:cs="Arial"/>
                <w:color w:val="000000"/>
                <w:sz w:val="20"/>
                <w:szCs w:val="22"/>
              </w:rPr>
              <w:t xml:space="preserve"> </w:t>
            </w:r>
            <w:r w:rsidRPr="00E170F6">
              <w:rPr>
                <w:rFonts w:ascii="Arial" w:hAnsi="Arial" w:cs="Arial"/>
                <w:color w:val="000000"/>
                <w:sz w:val="20"/>
                <w:szCs w:val="22"/>
              </w:rPr>
              <w:t>закупки</w:t>
            </w:r>
            <w:r w:rsidR="00E64A65" w:rsidRPr="00E170F6">
              <w:rPr>
                <w:rFonts w:ascii="Arial" w:hAnsi="Arial" w:cs="Arial"/>
                <w:color w:val="000000"/>
                <w:sz w:val="20"/>
                <w:szCs w:val="22"/>
              </w:rPr>
              <w:t xml:space="preserve"> </w:t>
            </w:r>
            <w:r w:rsidRPr="00E170F6">
              <w:rPr>
                <w:rFonts w:ascii="Arial" w:hAnsi="Arial" w:cs="Arial"/>
                <w:color w:val="000000"/>
                <w:sz w:val="20"/>
                <w:szCs w:val="22"/>
              </w:rPr>
              <w:t>товаров,</w:t>
            </w:r>
            <w:r w:rsidR="00E64A65" w:rsidRPr="00E170F6">
              <w:rPr>
                <w:rFonts w:ascii="Arial" w:hAnsi="Arial" w:cs="Arial"/>
                <w:color w:val="000000"/>
                <w:sz w:val="20"/>
                <w:szCs w:val="22"/>
              </w:rPr>
              <w:t xml:space="preserve"> </w:t>
            </w:r>
            <w:r w:rsidRPr="00E170F6">
              <w:rPr>
                <w:rFonts w:ascii="Arial" w:hAnsi="Arial" w:cs="Arial"/>
                <w:color w:val="000000"/>
                <w:sz w:val="20"/>
                <w:szCs w:val="22"/>
              </w:rPr>
              <w:t>работ</w:t>
            </w:r>
            <w:r w:rsidR="00E64A65" w:rsidRPr="00E170F6">
              <w:rPr>
                <w:rFonts w:ascii="Arial" w:hAnsi="Arial" w:cs="Arial"/>
                <w:color w:val="000000"/>
                <w:sz w:val="20"/>
                <w:szCs w:val="22"/>
              </w:rPr>
              <w:t xml:space="preserve"> </w:t>
            </w:r>
            <w:r w:rsidRPr="00E170F6">
              <w:rPr>
                <w:rFonts w:ascii="Arial" w:hAnsi="Arial" w:cs="Arial"/>
                <w:color w:val="000000"/>
                <w:sz w:val="20"/>
                <w:szCs w:val="22"/>
              </w:rPr>
              <w:t>и</w:t>
            </w:r>
            <w:r w:rsidR="00E64A65" w:rsidRPr="00E170F6">
              <w:rPr>
                <w:rFonts w:ascii="Arial" w:hAnsi="Arial" w:cs="Arial"/>
                <w:color w:val="000000"/>
                <w:sz w:val="20"/>
                <w:szCs w:val="22"/>
              </w:rPr>
              <w:t xml:space="preserve"> </w:t>
            </w:r>
            <w:r w:rsidRPr="00E170F6">
              <w:rPr>
                <w:rFonts w:ascii="Arial" w:hAnsi="Arial" w:cs="Arial"/>
                <w:color w:val="000000"/>
                <w:sz w:val="20"/>
                <w:szCs w:val="22"/>
              </w:rPr>
              <w:t>услуг</w:t>
            </w:r>
            <w:r w:rsidR="00E64A65" w:rsidRPr="00E170F6">
              <w:rPr>
                <w:rFonts w:ascii="Arial" w:hAnsi="Arial" w:cs="Arial"/>
                <w:color w:val="000000"/>
                <w:sz w:val="20"/>
                <w:szCs w:val="22"/>
              </w:rPr>
              <w:t xml:space="preserve"> </w:t>
            </w:r>
            <w:r w:rsidRPr="00E170F6">
              <w:rPr>
                <w:rFonts w:ascii="Arial" w:hAnsi="Arial" w:cs="Arial"/>
                <w:color w:val="000000"/>
                <w:sz w:val="20"/>
                <w:szCs w:val="22"/>
              </w:rPr>
              <w:t>для</w:t>
            </w:r>
            <w:r w:rsidR="00E64A65" w:rsidRPr="00E170F6">
              <w:rPr>
                <w:rFonts w:ascii="Arial" w:hAnsi="Arial" w:cs="Arial"/>
                <w:color w:val="000000"/>
                <w:sz w:val="20"/>
                <w:szCs w:val="22"/>
              </w:rPr>
              <w:t xml:space="preserve"> </w:t>
            </w:r>
            <w:r w:rsidRPr="00E170F6">
              <w:rPr>
                <w:rFonts w:ascii="Arial" w:hAnsi="Arial" w:cs="Arial"/>
                <w:color w:val="000000"/>
                <w:sz w:val="20"/>
                <w:szCs w:val="22"/>
              </w:rPr>
              <w:t>обеспечения</w:t>
            </w:r>
            <w:r w:rsidR="00E64A65" w:rsidRPr="00E170F6">
              <w:rPr>
                <w:rFonts w:ascii="Arial" w:hAnsi="Arial" w:cs="Arial"/>
                <w:color w:val="000000"/>
                <w:sz w:val="20"/>
                <w:szCs w:val="22"/>
              </w:rPr>
              <w:t xml:space="preserve"> </w:t>
            </w:r>
            <w:r w:rsidRPr="00E170F6">
              <w:rPr>
                <w:rFonts w:ascii="Arial" w:hAnsi="Arial" w:cs="Arial"/>
                <w:color w:val="000000"/>
                <w:sz w:val="20"/>
                <w:szCs w:val="22"/>
              </w:rPr>
              <w:t>государственных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(муниц</w:t>
            </w:r>
            <w:r w:rsidRPr="00E170F6">
              <w:rPr>
                <w:rFonts w:ascii="Arial" w:hAnsi="Arial" w:cs="Arial"/>
                <w:color w:val="000000"/>
                <w:sz w:val="20"/>
                <w:szCs w:val="22"/>
              </w:rPr>
              <w:t>и</w:t>
            </w:r>
            <w:r w:rsidRPr="00E170F6">
              <w:rPr>
                <w:rFonts w:ascii="Arial" w:hAnsi="Arial" w:cs="Arial"/>
                <w:color w:val="000000"/>
                <w:sz w:val="20"/>
                <w:szCs w:val="22"/>
              </w:rPr>
              <w:t>пальных)</w:t>
            </w:r>
            <w:r w:rsidR="00E64A65" w:rsidRPr="00E170F6">
              <w:rPr>
                <w:rFonts w:ascii="Arial" w:hAnsi="Arial" w:cs="Arial"/>
                <w:color w:val="000000"/>
                <w:sz w:val="20"/>
                <w:szCs w:val="22"/>
              </w:rPr>
              <w:t xml:space="preserve"> </w:t>
            </w:r>
            <w:r w:rsidRPr="00E170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06</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color w:val="000000"/>
                <w:sz w:val="20"/>
                <w:szCs w:val="22"/>
              </w:rPr>
            </w:pPr>
            <w:r w:rsidRPr="00E170F6">
              <w:rPr>
                <w:rFonts w:ascii="Arial" w:hAnsi="Arial" w:cs="Arial"/>
                <w:color w:val="000000"/>
                <w:sz w:val="20"/>
                <w:szCs w:val="22"/>
              </w:rPr>
              <w:t>03</w:t>
            </w: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lang w:val="en-US"/>
              </w:rPr>
            </w:pPr>
            <w:r w:rsidRPr="00E170F6">
              <w:rPr>
                <w:rFonts w:ascii="Arial" w:hAnsi="Arial" w:cs="Arial"/>
                <w:snapToGrid w:val="0"/>
                <w:color w:val="000000"/>
                <w:sz w:val="20"/>
                <w:szCs w:val="22"/>
              </w:rPr>
              <w:t>Ч320873180</w:t>
            </w: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snapToGrid w:val="0"/>
                <w:color w:val="000000"/>
                <w:sz w:val="20"/>
                <w:szCs w:val="22"/>
              </w:rPr>
            </w:pPr>
            <w:r w:rsidRPr="00E170F6">
              <w:rPr>
                <w:rFonts w:ascii="Arial" w:hAnsi="Arial" w:cs="Arial"/>
                <w:snapToGrid w:val="0"/>
                <w:color w:val="000000"/>
                <w:sz w:val="20"/>
                <w:szCs w:val="22"/>
              </w:rPr>
              <w:t>240</w:t>
            </w: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snapToGrid w:val="0"/>
                <w:color w:val="000000"/>
                <w:sz w:val="20"/>
                <w:szCs w:val="22"/>
              </w:rPr>
            </w:pPr>
            <w:r w:rsidRPr="00E170F6">
              <w:rPr>
                <w:rFonts w:ascii="Arial" w:hAnsi="Arial" w:cs="Arial"/>
                <w:snapToGrid w:val="0"/>
                <w:color w:val="000000"/>
                <w:sz w:val="20"/>
                <w:szCs w:val="22"/>
              </w:rPr>
              <w:t>0,7</w:t>
            </w:r>
          </w:p>
        </w:tc>
      </w:tr>
      <w:tr w:rsidR="00B83576" w:rsidRPr="00E170F6" w:rsidTr="00F35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99"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color w:val="000000"/>
                <w:sz w:val="20"/>
                <w:szCs w:val="22"/>
              </w:rPr>
            </w:pPr>
          </w:p>
        </w:tc>
        <w:tc>
          <w:tcPr>
            <w:tcW w:w="56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jc w:val="center"/>
              <w:rPr>
                <w:rFonts w:ascii="Arial" w:hAnsi="Arial" w:cs="Arial"/>
                <w:b/>
                <w:snapToGrid w:val="0"/>
                <w:color w:val="000000"/>
                <w:sz w:val="20"/>
                <w:szCs w:val="22"/>
              </w:rPr>
            </w:pPr>
          </w:p>
        </w:tc>
        <w:tc>
          <w:tcPr>
            <w:tcW w:w="438" w:type="pct"/>
            <w:tcBorders>
              <w:top w:val="single" w:sz="4" w:space="0" w:color="auto"/>
              <w:left w:val="single" w:sz="4" w:space="0" w:color="auto"/>
              <w:bottom w:val="single" w:sz="4" w:space="0" w:color="auto"/>
              <w:right w:val="single" w:sz="4" w:space="0" w:color="auto"/>
            </w:tcBorders>
            <w:vAlign w:val="center"/>
          </w:tcPr>
          <w:p w:rsidR="00B83576" w:rsidRPr="00E170F6" w:rsidRDefault="00B83576" w:rsidP="00F35ACA">
            <w:pPr>
              <w:widowControl w:val="0"/>
              <w:ind w:right="57"/>
              <w:jc w:val="center"/>
              <w:rPr>
                <w:rFonts w:ascii="Arial" w:hAnsi="Arial" w:cs="Arial"/>
                <w:b/>
                <w:snapToGrid w:val="0"/>
                <w:color w:val="000000"/>
                <w:sz w:val="20"/>
                <w:szCs w:val="22"/>
              </w:rPr>
            </w:pPr>
          </w:p>
        </w:tc>
      </w:tr>
    </w:tbl>
    <w:p w:rsidR="00E76C99" w:rsidRPr="00E170F6" w:rsidRDefault="00B83576" w:rsidP="00E170F6">
      <w:pPr>
        <w:ind w:firstLine="709"/>
        <w:jc w:val="both"/>
        <w:rPr>
          <w:rFonts w:ascii="Arial" w:hAnsi="Arial" w:cs="Arial"/>
          <w:color w:val="000000"/>
          <w:sz w:val="20"/>
        </w:rPr>
      </w:pPr>
      <w:r w:rsidRPr="00E170F6">
        <w:rPr>
          <w:rFonts w:ascii="Arial" w:hAnsi="Arial" w:cs="Arial"/>
          <w:color w:val="000000"/>
          <w:sz w:val="20"/>
        </w:rPr>
        <w:t>8)</w:t>
      </w:r>
      <w:r w:rsidR="00E64A65" w:rsidRPr="00E170F6">
        <w:rPr>
          <w:rFonts w:ascii="Arial" w:hAnsi="Arial" w:cs="Arial"/>
          <w:color w:val="000000"/>
          <w:sz w:val="20"/>
        </w:rPr>
        <w:t xml:space="preserve"> </w:t>
      </w:r>
      <w:r w:rsidRPr="00E170F6">
        <w:rPr>
          <w:rFonts w:ascii="Arial" w:hAnsi="Arial" w:cs="Arial"/>
          <w:color w:val="000000"/>
          <w:sz w:val="20"/>
        </w:rPr>
        <w:t>Настоящее</w:t>
      </w:r>
      <w:r w:rsidR="00E64A65" w:rsidRPr="00E170F6">
        <w:rPr>
          <w:rFonts w:ascii="Arial" w:hAnsi="Arial" w:cs="Arial"/>
          <w:color w:val="000000"/>
          <w:sz w:val="20"/>
        </w:rPr>
        <w:t xml:space="preserve"> </w:t>
      </w:r>
      <w:r w:rsidRPr="00E170F6">
        <w:rPr>
          <w:rFonts w:ascii="Arial" w:hAnsi="Arial" w:cs="Arial"/>
          <w:color w:val="000000"/>
          <w:sz w:val="20"/>
        </w:rPr>
        <w:t>решение</w:t>
      </w:r>
      <w:r w:rsidR="00E64A65" w:rsidRPr="00E170F6">
        <w:rPr>
          <w:rFonts w:ascii="Arial" w:hAnsi="Arial" w:cs="Arial"/>
          <w:color w:val="000000"/>
          <w:sz w:val="20"/>
        </w:rPr>
        <w:t xml:space="preserve"> </w:t>
      </w:r>
      <w:r w:rsidRPr="00E170F6">
        <w:rPr>
          <w:rFonts w:ascii="Arial" w:hAnsi="Arial" w:cs="Arial"/>
          <w:color w:val="000000"/>
          <w:sz w:val="20"/>
        </w:rPr>
        <w:t>подлежит</w:t>
      </w:r>
      <w:r w:rsidR="00E64A65" w:rsidRPr="00E170F6">
        <w:rPr>
          <w:rFonts w:ascii="Arial" w:hAnsi="Arial" w:cs="Arial"/>
          <w:color w:val="000000"/>
          <w:sz w:val="20"/>
        </w:rPr>
        <w:t xml:space="preserve"> </w:t>
      </w:r>
      <w:r w:rsidRPr="00E170F6">
        <w:rPr>
          <w:rFonts w:ascii="Arial" w:hAnsi="Arial" w:cs="Arial"/>
          <w:color w:val="000000"/>
          <w:sz w:val="20"/>
        </w:rPr>
        <w:t>официальному</w:t>
      </w:r>
      <w:r w:rsidR="00E64A65" w:rsidRPr="00E170F6">
        <w:rPr>
          <w:rFonts w:ascii="Arial" w:hAnsi="Arial" w:cs="Arial"/>
          <w:color w:val="000000"/>
          <w:sz w:val="20"/>
        </w:rPr>
        <w:t xml:space="preserve"> </w:t>
      </w:r>
      <w:r w:rsidRPr="00E170F6">
        <w:rPr>
          <w:rFonts w:ascii="Arial" w:hAnsi="Arial" w:cs="Arial"/>
          <w:color w:val="000000"/>
          <w:sz w:val="20"/>
        </w:rPr>
        <w:t>опубликованию.</w:t>
      </w:r>
    </w:p>
    <w:p w:rsidR="00F35ACA" w:rsidRDefault="00F35ACA" w:rsidP="00E170F6">
      <w:pPr>
        <w:rPr>
          <w:rFonts w:ascii="Arial" w:hAnsi="Arial" w:cs="Arial"/>
          <w:color w:val="000000"/>
          <w:sz w:val="20"/>
        </w:rPr>
      </w:pPr>
    </w:p>
    <w:p w:rsidR="00F35ACA" w:rsidRDefault="00F35ACA" w:rsidP="00E170F6">
      <w:pPr>
        <w:rPr>
          <w:rFonts w:ascii="Arial" w:hAnsi="Arial" w:cs="Arial"/>
          <w:color w:val="000000"/>
          <w:sz w:val="20"/>
        </w:rPr>
      </w:pPr>
    </w:p>
    <w:p w:rsidR="00B83576" w:rsidRPr="00E170F6" w:rsidRDefault="00B83576" w:rsidP="00E170F6">
      <w:pPr>
        <w:rPr>
          <w:rFonts w:ascii="Arial" w:hAnsi="Arial" w:cs="Arial"/>
          <w:color w:val="000000"/>
          <w:sz w:val="20"/>
        </w:rPr>
      </w:pPr>
      <w:r w:rsidRPr="00E170F6">
        <w:rPr>
          <w:rFonts w:ascii="Arial" w:hAnsi="Arial" w:cs="Arial"/>
          <w:color w:val="000000"/>
          <w:sz w:val="20"/>
        </w:rPr>
        <w:t>Глава</w:t>
      </w:r>
      <w:r w:rsidR="00E64A65" w:rsidRPr="00E170F6">
        <w:rPr>
          <w:rFonts w:ascii="Arial" w:hAnsi="Arial" w:cs="Arial"/>
          <w:color w:val="000000"/>
          <w:sz w:val="20"/>
        </w:rPr>
        <w:t xml:space="preserve"> </w:t>
      </w:r>
      <w:proofErr w:type="spellStart"/>
      <w:r w:rsidRPr="00E170F6">
        <w:rPr>
          <w:rFonts w:ascii="Arial" w:hAnsi="Arial" w:cs="Arial"/>
          <w:color w:val="000000"/>
          <w:sz w:val="20"/>
        </w:rPr>
        <w:t>Эльбарусовского</w:t>
      </w:r>
      <w:proofErr w:type="spellEnd"/>
      <w:r w:rsidR="00E64A65" w:rsidRPr="00E170F6">
        <w:rPr>
          <w:rFonts w:ascii="Arial" w:hAnsi="Arial" w:cs="Arial"/>
          <w:color w:val="000000"/>
          <w:sz w:val="20"/>
        </w:rPr>
        <w:t xml:space="preserve"> </w:t>
      </w:r>
      <w:r w:rsidRPr="00E170F6">
        <w:rPr>
          <w:rFonts w:ascii="Arial" w:hAnsi="Arial" w:cs="Arial"/>
          <w:color w:val="000000"/>
          <w:sz w:val="20"/>
        </w:rPr>
        <w:t>сельского</w:t>
      </w:r>
      <w:r w:rsidR="00E64A65" w:rsidRPr="00E170F6">
        <w:rPr>
          <w:rFonts w:ascii="Arial" w:hAnsi="Arial" w:cs="Arial"/>
          <w:color w:val="000000"/>
          <w:sz w:val="20"/>
        </w:rPr>
        <w:t xml:space="preserve"> </w:t>
      </w:r>
      <w:r w:rsidRPr="00E170F6">
        <w:rPr>
          <w:rFonts w:ascii="Arial" w:hAnsi="Arial" w:cs="Arial"/>
          <w:color w:val="000000"/>
          <w:sz w:val="20"/>
        </w:rPr>
        <w:t>поселения</w:t>
      </w:r>
      <w:r w:rsidR="00E64A65" w:rsidRPr="00E170F6">
        <w:rPr>
          <w:rFonts w:ascii="Arial" w:hAnsi="Arial" w:cs="Arial"/>
          <w:color w:val="000000"/>
          <w:sz w:val="20"/>
        </w:rPr>
        <w:t xml:space="preserve"> </w:t>
      </w:r>
      <w:r w:rsidRPr="00E170F6">
        <w:rPr>
          <w:rFonts w:ascii="Arial" w:hAnsi="Arial" w:cs="Arial"/>
          <w:color w:val="000000"/>
          <w:sz w:val="20"/>
        </w:rPr>
        <w:t>Р.А.</w:t>
      </w:r>
      <w:r w:rsidR="00E64A65" w:rsidRPr="00E170F6">
        <w:rPr>
          <w:rFonts w:ascii="Arial" w:hAnsi="Arial" w:cs="Arial"/>
          <w:color w:val="000000"/>
          <w:sz w:val="20"/>
        </w:rPr>
        <w:t xml:space="preserve"> </w:t>
      </w:r>
      <w:r w:rsidRPr="00E170F6">
        <w:rPr>
          <w:rFonts w:ascii="Arial" w:hAnsi="Arial" w:cs="Arial"/>
          <w:color w:val="000000"/>
          <w:sz w:val="20"/>
        </w:rPr>
        <w:t>Кольцова</w:t>
      </w:r>
      <w:r w:rsidR="00E64A65" w:rsidRPr="00E170F6">
        <w:rPr>
          <w:rFonts w:ascii="Arial" w:hAnsi="Arial" w:cs="Arial"/>
          <w:color w:val="000000"/>
          <w:sz w:val="20"/>
        </w:rPr>
        <w:t xml:space="preserve"> </w:t>
      </w:r>
    </w:p>
    <w:p w:rsidR="00962C6B" w:rsidRPr="00E170F6" w:rsidRDefault="00E64A65" w:rsidP="00E170F6">
      <w:pPr>
        <w:pStyle w:val="a7"/>
        <w:tabs>
          <w:tab w:val="left" w:pos="4395"/>
          <w:tab w:val="left" w:pos="4962"/>
          <w:tab w:val="left" w:pos="5103"/>
          <w:tab w:val="left" w:pos="5387"/>
        </w:tabs>
        <w:ind w:right="4676"/>
        <w:rPr>
          <w:rFonts w:ascii="Arial" w:hAnsi="Arial" w:cs="Arial"/>
          <w:b w:val="0"/>
          <w:color w:val="000000"/>
          <w:szCs w:val="22"/>
          <w:lang w:val="ru-RU"/>
        </w:rPr>
      </w:pPr>
      <w:r w:rsidRPr="00E170F6">
        <w:rPr>
          <w:rFonts w:ascii="Arial" w:hAnsi="Arial" w:cs="Arial"/>
          <w:b w:val="0"/>
          <w:color w:val="000000"/>
          <w:szCs w:val="22"/>
          <w:lang w:val="ru-RU"/>
        </w:rPr>
        <w:t xml:space="preserve"> </w:t>
      </w:r>
    </w:p>
    <w:tbl>
      <w:tblPr>
        <w:tblpPr w:leftFromText="180" w:rightFromText="180" w:vertAnchor="text" w:horzAnchor="margin" w:tblpY="4581"/>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F35ACA" w:rsidRPr="003D65DC" w:rsidTr="00F35ACA">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F35ACA" w:rsidRPr="003D65DC" w:rsidRDefault="00F35ACA" w:rsidP="00F35ACA">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68"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F35ACA" w:rsidRPr="003D65DC" w:rsidRDefault="00F35ACA" w:rsidP="00F35ACA">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B83576" w:rsidRPr="00E170F6" w:rsidRDefault="00B83576" w:rsidP="00E170F6">
      <w:pPr>
        <w:rPr>
          <w:rFonts w:ascii="Arial" w:hAnsi="Arial" w:cs="Arial"/>
          <w:color w:val="000000"/>
          <w:sz w:val="20"/>
          <w:szCs w:val="20"/>
        </w:rPr>
      </w:pPr>
    </w:p>
    <w:sectPr w:rsidR="00B83576" w:rsidRPr="00E170F6" w:rsidSect="00E51506">
      <w:headerReference w:type="even" r:id="rId69"/>
      <w:headerReference w:type="default" r:id="rId70"/>
      <w:footerReference w:type="first" r:id="rId71"/>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B0" w:rsidRDefault="00F73CB0">
      <w:r>
        <w:separator/>
      </w:r>
    </w:p>
  </w:endnote>
  <w:endnote w:type="continuationSeparator" w:id="0">
    <w:p w:rsidR="00F73CB0" w:rsidRDefault="00F73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CA" w:rsidRDefault="00F35ACA"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B0" w:rsidRDefault="00F73CB0">
      <w:r>
        <w:separator/>
      </w:r>
    </w:p>
  </w:footnote>
  <w:footnote w:type="continuationSeparator" w:id="0">
    <w:p w:rsidR="00F73CB0" w:rsidRDefault="00F73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CA" w:rsidRDefault="00F35AC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35ACA" w:rsidRDefault="00F35ACA"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CA" w:rsidRDefault="00F35AC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626E39">
      <w:rPr>
        <w:rStyle w:val="ab"/>
        <w:noProof/>
      </w:rPr>
      <w:t>46</w:t>
    </w:r>
    <w:r>
      <w:rPr>
        <w:rStyle w:val="ab"/>
      </w:rPr>
      <w:fldChar w:fldCharType="end"/>
    </w:r>
  </w:p>
  <w:p w:rsidR="00F35ACA" w:rsidRDefault="00F35AC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30, 05.07.2021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B674A5"/>
    <w:multiLevelType w:val="hybridMultilevel"/>
    <w:tmpl w:val="6A606EBE"/>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AE3E47"/>
    <w:multiLevelType w:val="hybridMultilevel"/>
    <w:tmpl w:val="0EB47DE6"/>
    <w:lvl w:ilvl="0" w:tplc="11E25B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7F134F"/>
    <w:multiLevelType w:val="hybridMultilevel"/>
    <w:tmpl w:val="03B2195E"/>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7">
    <w:nsid w:val="123A7DE3"/>
    <w:multiLevelType w:val="hybridMultilevel"/>
    <w:tmpl w:val="921CBB4A"/>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C91F26"/>
    <w:multiLevelType w:val="hybridMultilevel"/>
    <w:tmpl w:val="3B14DF58"/>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1">
    <w:nsid w:val="18D84965"/>
    <w:multiLevelType w:val="hybridMultilevel"/>
    <w:tmpl w:val="B3EC06FE"/>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EF4140"/>
    <w:multiLevelType w:val="hybridMultilevel"/>
    <w:tmpl w:val="E87A23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32E5EFC"/>
    <w:multiLevelType w:val="hybridMultilevel"/>
    <w:tmpl w:val="525AB7BC"/>
    <w:lvl w:ilvl="0" w:tplc="04190011">
      <w:start w:val="1"/>
      <w:numFmt w:val="decimal"/>
      <w:lvlText w:val="%1)"/>
      <w:lvlJc w:val="left"/>
      <w:pPr>
        <w:ind w:left="1602" w:hanging="103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8B973E6"/>
    <w:multiLevelType w:val="multilevel"/>
    <w:tmpl w:val="1FD6D36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ACC1A53"/>
    <w:multiLevelType w:val="hybridMultilevel"/>
    <w:tmpl w:val="1F74FA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FB2784C"/>
    <w:multiLevelType w:val="hybridMultilevel"/>
    <w:tmpl w:val="A18291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02D5EA9"/>
    <w:multiLevelType w:val="hybridMultilevel"/>
    <w:tmpl w:val="D1FC361C"/>
    <w:lvl w:ilvl="0" w:tplc="A1D88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17F153B"/>
    <w:multiLevelType w:val="hybridMultilevel"/>
    <w:tmpl w:val="1C5AFF26"/>
    <w:lvl w:ilvl="0" w:tplc="1ED2A2E0">
      <w:start w:val="1"/>
      <w:numFmt w:val="bullet"/>
      <w:lvlText w:val=""/>
      <w:lvlJc w:val="left"/>
      <w:pPr>
        <w:ind w:left="720" w:hanging="360"/>
      </w:pPr>
      <w:rPr>
        <w:rFonts w:ascii="Symbol" w:hAnsi="Symbol" w:hint="default"/>
        <w:color w:val="auto"/>
      </w:rPr>
    </w:lvl>
    <w:lvl w:ilvl="1" w:tplc="9320B54E">
      <w:start w:val="2"/>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B22468"/>
    <w:multiLevelType w:val="hybridMultilevel"/>
    <w:tmpl w:val="AAECB14C"/>
    <w:lvl w:ilvl="0" w:tplc="B1B02C6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A859AB"/>
    <w:multiLevelType w:val="hybridMultilevel"/>
    <w:tmpl w:val="B6DA665A"/>
    <w:lvl w:ilvl="0" w:tplc="C988E95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8C3367"/>
    <w:multiLevelType w:val="hybridMultilevel"/>
    <w:tmpl w:val="8A205F9E"/>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39F74AD"/>
    <w:multiLevelType w:val="hybridMultilevel"/>
    <w:tmpl w:val="C9C4DFFA"/>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B77EE2"/>
    <w:multiLevelType w:val="hybridMultilevel"/>
    <w:tmpl w:val="EDB25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6E165A1"/>
    <w:multiLevelType w:val="hybridMultilevel"/>
    <w:tmpl w:val="599062A0"/>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431ABB"/>
    <w:multiLevelType w:val="hybridMultilevel"/>
    <w:tmpl w:val="5B16BF7A"/>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5CB1B02"/>
    <w:multiLevelType w:val="hybridMultilevel"/>
    <w:tmpl w:val="B68EFF2E"/>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8F56F7E"/>
    <w:multiLevelType w:val="hybridMultilevel"/>
    <w:tmpl w:val="FB3CF548"/>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601E1751"/>
    <w:multiLevelType w:val="hybridMultilevel"/>
    <w:tmpl w:val="533A2954"/>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63352EE5"/>
    <w:multiLevelType w:val="hybridMultilevel"/>
    <w:tmpl w:val="C30C2BBA"/>
    <w:lvl w:ilvl="0" w:tplc="FC04DBE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15F262F"/>
    <w:multiLevelType w:val="hybridMultilevel"/>
    <w:tmpl w:val="284E85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1A81226"/>
    <w:multiLevelType w:val="hybridMultilevel"/>
    <w:tmpl w:val="FF9CAF9A"/>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244B7C"/>
    <w:multiLevelType w:val="hybridMultilevel"/>
    <w:tmpl w:val="81A87BF6"/>
    <w:lvl w:ilvl="0" w:tplc="0FF8F5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61051"/>
    <w:multiLevelType w:val="hybridMultilevel"/>
    <w:tmpl w:val="4536BD3C"/>
    <w:lvl w:ilvl="0" w:tplc="AD1EC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9"/>
  </w:num>
  <w:num w:numId="6">
    <w:abstractNumId w:val="35"/>
  </w:num>
  <w:num w:numId="7">
    <w:abstractNumId w:val="2"/>
  </w:num>
  <w:num w:numId="8">
    <w:abstractNumId w:val="32"/>
  </w:num>
  <w:num w:numId="9">
    <w:abstractNumId w:val="30"/>
  </w:num>
  <w:num w:numId="10">
    <w:abstractNumId w:val="27"/>
  </w:num>
  <w:num w:numId="11">
    <w:abstractNumId w:val="28"/>
  </w:num>
  <w:num w:numId="12">
    <w:abstractNumId w:val="15"/>
  </w:num>
  <w:num w:numId="13">
    <w:abstractNumId w:val="14"/>
  </w:num>
  <w:num w:numId="14">
    <w:abstractNumId w:val="16"/>
  </w:num>
  <w:num w:numId="15">
    <w:abstractNumId w:val="31"/>
  </w:num>
  <w:num w:numId="16">
    <w:abstractNumId w:val="17"/>
  </w:num>
  <w:num w:numId="17">
    <w:abstractNumId w:val="8"/>
  </w:num>
  <w:num w:numId="18">
    <w:abstractNumId w:val="12"/>
  </w:num>
  <w:num w:numId="19">
    <w:abstractNumId w:val="24"/>
  </w:num>
  <w:num w:numId="20">
    <w:abstractNumId w:val="37"/>
  </w:num>
  <w:num w:numId="21">
    <w:abstractNumId w:val="33"/>
  </w:num>
  <w:num w:numId="22">
    <w:abstractNumId w:val="3"/>
  </w:num>
  <w:num w:numId="23">
    <w:abstractNumId w:val="38"/>
  </w:num>
  <w:num w:numId="24">
    <w:abstractNumId w:val="11"/>
  </w:num>
  <w:num w:numId="25">
    <w:abstractNumId w:val="22"/>
  </w:num>
  <w:num w:numId="26">
    <w:abstractNumId w:val="4"/>
  </w:num>
  <w:num w:numId="27">
    <w:abstractNumId w:val="18"/>
  </w:num>
  <w:num w:numId="28">
    <w:abstractNumId w:val="36"/>
  </w:num>
  <w:num w:numId="29">
    <w:abstractNumId w:val="20"/>
  </w:num>
  <w:num w:numId="30">
    <w:abstractNumId w:val="21"/>
  </w:num>
  <w:num w:numId="31">
    <w:abstractNumId w:val="5"/>
  </w:num>
  <w:num w:numId="32">
    <w:abstractNumId w:val="25"/>
  </w:num>
  <w:num w:numId="33">
    <w:abstractNumId w:val="23"/>
  </w:num>
  <w:num w:numId="34">
    <w:abstractNumId w:val="40"/>
  </w:num>
  <w:num w:numId="35">
    <w:abstractNumId w:val="7"/>
  </w:num>
  <w:num w:numId="36">
    <w:abstractNumId w:val="26"/>
  </w:num>
  <w:num w:numId="37">
    <w:abstractNumId w:val="39"/>
  </w:num>
  <w:num w:numId="38">
    <w:abstractNumId w:val="19"/>
  </w:num>
  <w:num w:numId="39">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8850"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30A"/>
    <w:rsid w:val="001A143F"/>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4E68"/>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6E39"/>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495"/>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3CCF"/>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C6B"/>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3576"/>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0F6"/>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4A65"/>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6C99"/>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5ACA"/>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3CB0"/>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C50"/>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2" w:uiPriority="39"/>
    <w:lsdException w:name="footnote text" w:qFormat="1"/>
    <w:lsdException w:name="header" w:qFormat="1"/>
    <w:lsdException w:name="footer" w:qFormat="1"/>
    <w:lsdException w:name="index heading" w:qFormat="1"/>
    <w:lsdException w:name="caption"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qFormat/>
    <w:rsid w:val="008A4E52"/>
    <w:rPr>
      <w:rFonts w:ascii="Times New Roman" w:hAnsi="Times New Roman"/>
      <w:sz w:val="20"/>
      <w:szCs w:val="20"/>
    </w:rPr>
  </w:style>
  <w:style w:type="paragraph" w:customStyle="1" w:styleId="102">
    <w:name w:val="Табличный_заголовки_10"/>
    <w:basedOn w:val="a1"/>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qFormat/>
    <w:rsid w:val="00F433DC"/>
    <w:pPr>
      <w:tabs>
        <w:tab w:val="right" w:leader="dot" w:pos="7091"/>
      </w:tabs>
      <w:ind w:left="2547"/>
    </w:pPr>
  </w:style>
  <w:style w:type="paragraph" w:customStyle="1" w:styleId="affffffffff2">
    <w:name w:val="Заголовок таблицы"/>
    <w:basedOn w:val="affb"/>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onsultant.ru/document/cons_doc_LAW_357291/df32b8231cf067c4d4e864c717eb6b398358b504/" TargetMode="External"/><Relationship Id="rId26" Type="http://schemas.openxmlformats.org/officeDocument/2006/relationships/hyperlink" Target="consultantplus://offline/ref=8E040BC6AA94CA8D44E4D8F7A66DD7F87A2B1F9E73549A1E27A7EE7B97dDUAG" TargetMode="External"/><Relationship Id="rId39" Type="http://schemas.openxmlformats.org/officeDocument/2006/relationships/hyperlink" Target="http://www.consultant.ru/document/cons_doc_LAW_357291/dbb758e5e96870aa276968887828c5d903eeba8a/" TargetMode="External"/><Relationship Id="rId21" Type="http://schemas.openxmlformats.org/officeDocument/2006/relationships/hyperlink" Target="http://www.consultant.ru/document/cons_doc_LAW_357291/00bde8c90dadbd124e5d991aea7c4c0eec011ef8/" TargetMode="External"/><Relationship Id="rId34" Type="http://schemas.openxmlformats.org/officeDocument/2006/relationships/hyperlink" Target="http://www.consultant.ru/document/cons_doc_LAW_373276/dbb758e5e96870aa276968887828c5d903eeba8a/" TargetMode="External"/><Relationship Id="rId42" Type="http://schemas.openxmlformats.org/officeDocument/2006/relationships/hyperlink" Target="http://www.consultant.ru/document/cons_doc_LAW_357291/fc77c7117187684ab0cb02c7ee53952df0de55be/" TargetMode="External"/><Relationship Id="rId47" Type="http://schemas.openxmlformats.org/officeDocument/2006/relationships/hyperlink" Target="http://www.consultant.ru/document/cons_doc_LAW_347792/" TargetMode="External"/><Relationship Id="rId50" Type="http://schemas.openxmlformats.org/officeDocument/2006/relationships/hyperlink" Target="http://www.consultant.ru/document/cons_doc_LAW_357291/b884020ea7453099ba8bc9ca021b84982cadea7d/" TargetMode="External"/><Relationship Id="rId55" Type="http://schemas.openxmlformats.org/officeDocument/2006/relationships/hyperlink" Target="http://www.consultant.ru/document/cons_doc_LAW_356120/20a688af55916563e896d1c82efa9b057c21f5f4/" TargetMode="External"/><Relationship Id="rId63" Type="http://schemas.openxmlformats.org/officeDocument/2006/relationships/hyperlink" Target="garantF1://70253464.0" TargetMode="External"/><Relationship Id="rId68" Type="http://schemas.openxmlformats.org/officeDocument/2006/relationships/hyperlink" Target="mailto:marpos@cap.r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57291/f651879e0acd4680a6fdc29f983536624055cbcc/" TargetMode="External"/><Relationship Id="rId29" Type="http://schemas.openxmlformats.org/officeDocument/2006/relationships/hyperlink" Target="http://www.consultant.ru/document/cons_doc_LAW_357291/91122874bbcf628c0e5c6bceb7fe613ee682fc73/" TargetMode="External"/><Relationship Id="rId11" Type="http://schemas.openxmlformats.org/officeDocument/2006/relationships/image" Target="media/image4.jpeg"/><Relationship Id="rId24" Type="http://schemas.openxmlformats.org/officeDocument/2006/relationships/hyperlink" Target="http://www.consultant.ru/document/cons_doc_LAW_344829/" TargetMode="External"/><Relationship Id="rId32" Type="http://schemas.openxmlformats.org/officeDocument/2006/relationships/hyperlink" Target="http://www.consultant.ru/document/cons_doc_LAW_373276/dbb758e5e96870aa276968887828c5d903eeba8a/" TargetMode="External"/><Relationship Id="rId37" Type="http://schemas.openxmlformats.org/officeDocument/2006/relationships/hyperlink" Target="http://www.consultant.ru/document/cons_doc_LAW_357291/dbb758e5e96870aa276968887828c5d903eeba8a/" TargetMode="External"/><Relationship Id="rId40" Type="http://schemas.openxmlformats.org/officeDocument/2006/relationships/hyperlink" Target="http://www.consultant.ru/document/cons_doc_LAW_357291/dbb758e5e96870aa276968887828c5d903eeba8a/" TargetMode="External"/><Relationship Id="rId45" Type="http://schemas.openxmlformats.org/officeDocument/2006/relationships/hyperlink" Target="garantf1://17420999.6" TargetMode="External"/><Relationship Id="rId53" Type="http://schemas.openxmlformats.org/officeDocument/2006/relationships/hyperlink" Target="http://www.consultant.ru/document/cons_doc_LAW_350999/" TargetMode="External"/><Relationship Id="rId58" Type="http://schemas.openxmlformats.org/officeDocument/2006/relationships/hyperlink" Target="http://www.consultant.ru/document/cons_doc_LAW_372890/a78e9ac35aac3dd48908f1cf5aaa6d5bf3992358/" TargetMode="External"/><Relationship Id="rId66"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consultant.ru/document/cons_doc_LAW_330800/67d473120e2e3f8c8a2be9505d11aa6ddbe0a5ff/" TargetMode="External"/><Relationship Id="rId23" Type="http://schemas.openxmlformats.org/officeDocument/2006/relationships/hyperlink" Target="http://www.consultant.ru/document/cons_doc_LAW_357290/fb3b9f6c5786727ec9ea99d18258678dcbe363ef/" TargetMode="External"/><Relationship Id="rId28" Type="http://schemas.openxmlformats.org/officeDocument/2006/relationships/hyperlink" Target="http://www.consultant.ru/document/cons_doc_LAW_357291/fc77c7117187684ab0cb02c7ee53952df0de55be/" TargetMode="External"/><Relationship Id="rId36" Type="http://schemas.openxmlformats.org/officeDocument/2006/relationships/hyperlink" Target="http://www.consultant.ru/document/cons_doc_LAW_358845/958b091b237069c1818160d71658a9485eda3e9a/" TargetMode="External"/><Relationship Id="rId49" Type="http://schemas.openxmlformats.org/officeDocument/2006/relationships/hyperlink" Target="https://base.garant.ru/12138258/ffaaed47d283c8297fd97338fe95d836/" TargetMode="External"/><Relationship Id="rId57" Type="http://schemas.openxmlformats.org/officeDocument/2006/relationships/hyperlink" Target="garantf1://70041288.0" TargetMode="External"/><Relationship Id="rId61" Type="http://schemas.openxmlformats.org/officeDocument/2006/relationships/hyperlink" Target="garantF1://70253464.0" TargetMode="External"/><Relationship Id="rId10" Type="http://schemas.openxmlformats.org/officeDocument/2006/relationships/image" Target="media/image3.png"/><Relationship Id="rId19" Type="http://schemas.openxmlformats.org/officeDocument/2006/relationships/hyperlink" Target="http://www.consultant.ru/document/cons_doc_LAW_357291/df32b8231cf067c4d4e864c717eb6b398358b504/" TargetMode="External"/><Relationship Id="rId31" Type="http://schemas.openxmlformats.org/officeDocument/2006/relationships/hyperlink" Target="http://www.consultant.ru/document/cons_doc_LAW_373276/dbb758e5e96870aa276968887828c5d903eeba8a/" TargetMode="External"/><Relationship Id="rId44" Type="http://schemas.openxmlformats.org/officeDocument/2006/relationships/hyperlink" Target="garantf1://17420999.6" TargetMode="External"/><Relationship Id="rId52" Type="http://schemas.openxmlformats.org/officeDocument/2006/relationships/hyperlink" Target="http://www.consultant.ru/document/cons_doc_LAW_350999/" TargetMode="External"/><Relationship Id="rId60" Type="http://schemas.openxmlformats.org/officeDocument/2006/relationships/hyperlink" Target="garantf1://70253464.38/" TargetMode="External"/><Relationship Id="rId65" Type="http://schemas.openxmlformats.org/officeDocument/2006/relationships/hyperlink" Target="garantF1://12012604.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57168/3d0f65901f626405f044e4a1d4cf4b37681b5703/" TargetMode="External"/><Relationship Id="rId22" Type="http://schemas.openxmlformats.org/officeDocument/2006/relationships/hyperlink" Target="http://www.consultant.ru/document/cons_doc_LAW_357290/878fb9545863b1203029aec55b9835dbfba6db85/" TargetMode="External"/><Relationship Id="rId27" Type="http://schemas.openxmlformats.org/officeDocument/2006/relationships/hyperlink" Target="http://www.consultant.ru/document/cons_doc_LAW_342108/" TargetMode="External"/><Relationship Id="rId30" Type="http://schemas.openxmlformats.org/officeDocument/2006/relationships/hyperlink" Target="http://www.consultant.ru/document/cons_doc_LAW_361095/0666b3fa5f8a80bafe01be67d16809f84edeefe9/" TargetMode="External"/><Relationship Id="rId35" Type="http://schemas.openxmlformats.org/officeDocument/2006/relationships/hyperlink" Target="http://www.consultant.ru/document/cons_doc_LAW_373276/dbb758e5e96870aa276968887828c5d903eeba8a/" TargetMode="External"/><Relationship Id="rId43" Type="http://schemas.openxmlformats.org/officeDocument/2006/relationships/hyperlink" Target="http://www.consultant.ru/document/cons_doc_LAW_357291/91122874bbcf628c0e5c6bceb7fe613ee682fc73/" TargetMode="External"/><Relationship Id="rId48" Type="http://schemas.openxmlformats.org/officeDocument/2006/relationships/hyperlink" Target="http://www.consultant.ru/document/cons_doc_LAW_357291/e8b8a9aa9fb6792097903a836e524e7884fef978/" TargetMode="External"/><Relationship Id="rId56" Type="http://schemas.openxmlformats.org/officeDocument/2006/relationships/hyperlink" Target="http://www.consultant.ru/document/cons_doc_LAW_357291/fb76ce1fdb5356574b298a9dcdafcfc8fc6c937b/" TargetMode="External"/><Relationship Id="rId64" Type="http://schemas.openxmlformats.org/officeDocument/2006/relationships/hyperlink" Target="garantF1://10064072.3"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consultant.ru/document/cons_doc_LAW_357291/fb76ce1fdb5356574b298a9dcdafcfc8fc6c937b/"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http://www.consultant.ru/document/cons_doc_LAW_358845/958b091b237069c1818160d71658a9485eda3e9a/" TargetMode="External"/><Relationship Id="rId33" Type="http://schemas.openxmlformats.org/officeDocument/2006/relationships/hyperlink" Target="http://www.consultant.ru/document/cons_doc_LAW_373276/dbb758e5e96870aa276968887828c5d903eeba8a/" TargetMode="External"/><Relationship Id="rId38" Type="http://schemas.openxmlformats.org/officeDocument/2006/relationships/hyperlink" Target="http://www.consultant.ru/document/cons_doc_LAW_357291/dbb758e5e96870aa276968887828c5d903eeba8a/" TargetMode="External"/><Relationship Id="rId46" Type="http://schemas.openxmlformats.org/officeDocument/2006/relationships/hyperlink" Target="http://www.consultant.ru/document/cons_doc_LAW_347792/" TargetMode="External"/><Relationship Id="rId59" Type="http://schemas.openxmlformats.org/officeDocument/2006/relationships/image" Target="media/image7.png"/><Relationship Id="rId67" Type="http://schemas.openxmlformats.org/officeDocument/2006/relationships/image" Target="media/image9.png"/><Relationship Id="rId20" Type="http://schemas.openxmlformats.org/officeDocument/2006/relationships/hyperlink" Target="http://www.consultant.ru/document/cons_doc_LAW_357291/00bde8c90dadbd124e5d991aea7c4c0eec011ef8/" TargetMode="External"/><Relationship Id="rId41" Type="http://schemas.openxmlformats.org/officeDocument/2006/relationships/hyperlink" Target="http://www.consultant.ru/document/cons_doc_LAW_357291/dbb758e5e96870aa276968887828c5d903eeba8a/" TargetMode="External"/><Relationship Id="rId54" Type="http://schemas.openxmlformats.org/officeDocument/2006/relationships/hyperlink" Target="http://www.consultant.ru/document/cons_doc_LAW_350858/" TargetMode="External"/><Relationship Id="rId62" Type="http://schemas.openxmlformats.org/officeDocument/2006/relationships/hyperlink" Target="garantF1://10003000.0"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992B-A371-4781-B7F2-857A588B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53573</Words>
  <Characters>305368</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358225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4</cp:revision>
  <cp:lastPrinted>2021-02-15T11:41:00Z</cp:lastPrinted>
  <dcterms:created xsi:type="dcterms:W3CDTF">2021-07-05T10:50:00Z</dcterms:created>
  <dcterms:modified xsi:type="dcterms:W3CDTF">2021-07-05T11:00:00Z</dcterms:modified>
</cp:coreProperties>
</file>