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231266" w:rsidRPr="00F63CFA" w:rsidTr="006369B4">
        <w:trPr>
          <w:cantSplit/>
        </w:trPr>
        <w:tc>
          <w:tcPr>
            <w:tcW w:w="813" w:type="pct"/>
            <w:shd w:val="clear" w:color="auto" w:fill="A6A6A6"/>
            <w:vAlign w:val="center"/>
          </w:tcPr>
          <w:p w:rsidR="00231266" w:rsidRPr="00F63CFA" w:rsidRDefault="00231266" w:rsidP="006369B4">
            <w:pPr>
              <w:pStyle w:val="24"/>
              <w:jc w:val="center"/>
              <w:rPr>
                <w:rFonts w:ascii="Arial" w:hAnsi="Arial" w:cs="Arial"/>
                <w:color w:val="000000"/>
                <w:sz w:val="20"/>
                <w:szCs w:val="30"/>
              </w:rPr>
            </w:pPr>
            <w:bookmarkStart w:id="0" w:name="_GoBack"/>
            <w:bookmarkEnd w:id="0"/>
          </w:p>
          <w:p w:rsidR="00231266" w:rsidRPr="00F63CFA" w:rsidRDefault="00231266" w:rsidP="006369B4">
            <w:pPr>
              <w:jc w:val="center"/>
              <w:rPr>
                <w:rFonts w:ascii="Arial" w:hAnsi="Arial" w:cs="Arial"/>
                <w:b/>
                <w:bCs/>
                <w:color w:val="000000"/>
                <w:sz w:val="20"/>
                <w:szCs w:val="18"/>
              </w:rPr>
            </w:pPr>
            <w:r w:rsidRPr="00F63CFA">
              <w:rPr>
                <w:rFonts w:ascii="Arial" w:hAnsi="Arial" w:cs="Arial"/>
                <w:noProof/>
                <w:color w:val="000000"/>
                <w:sz w:val="20"/>
              </w:rPr>
              <w:drawing>
                <wp:inline distT="0" distB="0" distL="0" distR="0">
                  <wp:extent cx="767715" cy="993140"/>
                  <wp:effectExtent l="19050" t="0" r="0" b="0"/>
                  <wp:docPr id="10"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231266" w:rsidRPr="009B1C3C" w:rsidRDefault="00231266" w:rsidP="006369B4">
            <w:pPr>
              <w:jc w:val="center"/>
              <w:rPr>
                <w:rFonts w:ascii="Arial" w:hAnsi="Arial" w:cs="Arial"/>
                <w:b/>
                <w:bCs/>
                <w:i/>
                <w:color w:val="000000"/>
                <w:sz w:val="56"/>
                <w:szCs w:val="56"/>
              </w:rPr>
            </w:pPr>
            <w:r w:rsidRPr="009B1C3C">
              <w:rPr>
                <w:rFonts w:ascii="Arial" w:hAnsi="Arial" w:cs="Arial"/>
                <w:b/>
                <w:bCs/>
                <w:i/>
                <w:color w:val="000000"/>
                <w:sz w:val="56"/>
                <w:szCs w:val="56"/>
              </w:rPr>
              <w:t>ПОСАДСКИЙ</w:t>
            </w:r>
          </w:p>
          <w:p w:rsidR="00231266" w:rsidRPr="00F63CFA" w:rsidRDefault="00231266" w:rsidP="006369B4">
            <w:pPr>
              <w:jc w:val="center"/>
              <w:rPr>
                <w:rFonts w:ascii="Arial" w:hAnsi="Arial" w:cs="Arial"/>
                <w:b/>
                <w:bCs/>
                <w:color w:val="000000"/>
                <w:sz w:val="20"/>
                <w:szCs w:val="28"/>
              </w:rPr>
            </w:pPr>
            <w:r w:rsidRPr="009B1C3C">
              <w:rPr>
                <w:rFonts w:ascii="Arial" w:hAnsi="Arial" w:cs="Arial"/>
                <w:b/>
                <w:bCs/>
                <w:i/>
                <w:color w:val="000000"/>
                <w:sz w:val="56"/>
                <w:szCs w:val="56"/>
              </w:rPr>
              <w:t>ВЕСТНИК</w:t>
            </w:r>
          </w:p>
        </w:tc>
        <w:tc>
          <w:tcPr>
            <w:tcW w:w="778" w:type="pct"/>
            <w:shd w:val="clear" w:color="auto" w:fill="A6A6A6"/>
            <w:vAlign w:val="center"/>
          </w:tcPr>
          <w:p w:rsidR="00231266" w:rsidRPr="009B1C3C" w:rsidRDefault="00231266" w:rsidP="006369B4">
            <w:pPr>
              <w:jc w:val="center"/>
              <w:rPr>
                <w:rFonts w:ascii="Arial" w:hAnsi="Arial" w:cs="Arial"/>
                <w:b/>
                <w:bCs/>
                <w:color w:val="000000"/>
                <w:sz w:val="28"/>
                <w:szCs w:val="28"/>
                <w:lang w:val="en-US"/>
              </w:rPr>
            </w:pPr>
            <w:r w:rsidRPr="009B1C3C">
              <w:rPr>
                <w:rFonts w:ascii="Arial" w:hAnsi="Arial" w:cs="Arial"/>
                <w:b/>
                <w:bCs/>
                <w:color w:val="000000"/>
                <w:sz w:val="28"/>
                <w:szCs w:val="28"/>
              </w:rPr>
              <w:t>2021</w:t>
            </w:r>
          </w:p>
          <w:p w:rsidR="00231266" w:rsidRPr="009B1C3C" w:rsidRDefault="00231266" w:rsidP="006369B4">
            <w:pPr>
              <w:jc w:val="center"/>
              <w:rPr>
                <w:rFonts w:ascii="Arial" w:hAnsi="Arial" w:cs="Arial"/>
                <w:b/>
                <w:bCs/>
                <w:color w:val="000000"/>
                <w:sz w:val="28"/>
                <w:szCs w:val="28"/>
              </w:rPr>
            </w:pPr>
            <w:r>
              <w:rPr>
                <w:rFonts w:ascii="Arial" w:hAnsi="Arial" w:cs="Arial"/>
                <w:b/>
                <w:bCs/>
                <w:color w:val="000000"/>
                <w:sz w:val="28"/>
                <w:szCs w:val="28"/>
              </w:rPr>
              <w:t>август</w:t>
            </w:r>
            <w:r w:rsidRPr="009B1C3C">
              <w:rPr>
                <w:rFonts w:ascii="Arial" w:hAnsi="Arial" w:cs="Arial"/>
                <w:b/>
                <w:bCs/>
                <w:color w:val="000000"/>
                <w:sz w:val="28"/>
                <w:szCs w:val="28"/>
              </w:rPr>
              <w:t xml:space="preserve">, </w:t>
            </w:r>
            <w:r>
              <w:rPr>
                <w:rFonts w:ascii="Arial" w:hAnsi="Arial" w:cs="Arial"/>
                <w:b/>
                <w:bCs/>
                <w:color w:val="000000"/>
                <w:sz w:val="28"/>
                <w:szCs w:val="28"/>
              </w:rPr>
              <w:t>4</w:t>
            </w:r>
            <w:r w:rsidRPr="009B1C3C">
              <w:rPr>
                <w:rFonts w:ascii="Arial" w:hAnsi="Arial" w:cs="Arial"/>
                <w:b/>
                <w:bCs/>
                <w:color w:val="000000"/>
                <w:sz w:val="28"/>
                <w:szCs w:val="28"/>
              </w:rPr>
              <w:t>,</w:t>
            </w:r>
          </w:p>
          <w:p w:rsidR="00231266" w:rsidRPr="009B1C3C" w:rsidRDefault="00231266" w:rsidP="006369B4">
            <w:pPr>
              <w:jc w:val="center"/>
              <w:rPr>
                <w:rFonts w:ascii="Arial" w:hAnsi="Arial" w:cs="Arial"/>
                <w:b/>
                <w:bCs/>
                <w:color w:val="000000"/>
                <w:sz w:val="28"/>
                <w:szCs w:val="28"/>
              </w:rPr>
            </w:pPr>
            <w:r>
              <w:rPr>
                <w:rFonts w:ascii="Arial" w:hAnsi="Arial" w:cs="Arial"/>
                <w:b/>
                <w:bCs/>
                <w:color w:val="000000"/>
                <w:sz w:val="28"/>
                <w:szCs w:val="28"/>
              </w:rPr>
              <w:t>среда</w:t>
            </w:r>
            <w:r w:rsidRPr="009B1C3C">
              <w:rPr>
                <w:rFonts w:ascii="Arial" w:hAnsi="Arial" w:cs="Arial"/>
                <w:b/>
                <w:bCs/>
                <w:color w:val="000000"/>
                <w:sz w:val="28"/>
                <w:szCs w:val="28"/>
              </w:rPr>
              <w:t>,</w:t>
            </w:r>
          </w:p>
          <w:p w:rsidR="00231266" w:rsidRPr="00F63CFA" w:rsidRDefault="00231266" w:rsidP="006369B4">
            <w:pPr>
              <w:jc w:val="center"/>
              <w:rPr>
                <w:rFonts w:ascii="Arial" w:hAnsi="Arial" w:cs="Arial"/>
                <w:b/>
                <w:bCs/>
                <w:color w:val="000000"/>
                <w:sz w:val="20"/>
                <w:szCs w:val="28"/>
                <w:lang w:val="en-US"/>
              </w:rPr>
            </w:pPr>
            <w:r w:rsidRPr="009B1C3C">
              <w:rPr>
                <w:rFonts w:ascii="Arial" w:hAnsi="Arial" w:cs="Arial"/>
                <w:b/>
                <w:bCs/>
                <w:color w:val="000000"/>
                <w:sz w:val="28"/>
                <w:szCs w:val="28"/>
              </w:rPr>
              <w:t xml:space="preserve">№ </w:t>
            </w:r>
            <w:r>
              <w:rPr>
                <w:rFonts w:ascii="Arial" w:hAnsi="Arial" w:cs="Arial"/>
                <w:b/>
                <w:bCs/>
                <w:color w:val="000000"/>
                <w:sz w:val="28"/>
                <w:szCs w:val="28"/>
              </w:rPr>
              <w:t>35</w:t>
            </w:r>
          </w:p>
        </w:tc>
      </w:tr>
    </w:tbl>
    <w:p w:rsidR="00064AB4" w:rsidRPr="00C71374" w:rsidRDefault="00064AB4" w:rsidP="00C71374">
      <w:pPr>
        <w:pStyle w:val="a7"/>
        <w:ind w:right="174"/>
        <w:jc w:val="right"/>
        <w:rPr>
          <w:rFonts w:ascii="Arial" w:hAnsi="Arial" w:cs="Arial"/>
          <w:color w:val="000000"/>
        </w:rPr>
      </w:pPr>
    </w:p>
    <w:tbl>
      <w:tblPr>
        <w:tblW w:w="5000" w:type="pct"/>
        <w:tblLook w:val="04A0"/>
      </w:tblPr>
      <w:tblGrid>
        <w:gridCol w:w="6692"/>
        <w:gridCol w:w="1858"/>
        <w:gridCol w:w="6805"/>
      </w:tblGrid>
      <w:tr w:rsidR="00064AB4" w:rsidRPr="00C71374" w:rsidTr="00231266">
        <w:trPr>
          <w:cantSplit/>
        </w:trPr>
        <w:tc>
          <w:tcPr>
            <w:tcW w:w="2179" w:type="pct"/>
            <w:vAlign w:val="center"/>
          </w:tcPr>
          <w:p w:rsidR="00064AB4" w:rsidRPr="00C71374" w:rsidRDefault="00064AB4" w:rsidP="00231266">
            <w:pPr>
              <w:pStyle w:val="afc"/>
              <w:tabs>
                <w:tab w:val="left" w:pos="4285"/>
              </w:tabs>
              <w:jc w:val="center"/>
              <w:rPr>
                <w:rFonts w:ascii="Arial" w:hAnsi="Arial" w:cs="Arial"/>
                <w:b/>
                <w:bCs/>
                <w:noProof/>
                <w:color w:val="000000"/>
              </w:rPr>
            </w:pPr>
            <w:r w:rsidRPr="00C71374">
              <w:rPr>
                <w:rFonts w:ascii="Arial" w:hAnsi="Arial" w:cs="Arial"/>
                <w:b/>
                <w:bCs/>
                <w:noProof/>
                <w:color w:val="000000"/>
              </w:rPr>
              <w:t>Ч</w:t>
            </w:r>
            <w:r w:rsidR="00C71374" w:rsidRPr="00C71374">
              <w:rPr>
                <w:rFonts w:ascii="Arial" w:hAnsi="Arial" w:cs="Arial"/>
                <w:b/>
                <w:bCs/>
                <w:noProof/>
                <w:color w:val="000000"/>
              </w:rPr>
              <w:t>Ă</w:t>
            </w:r>
            <w:r w:rsidRPr="00C71374">
              <w:rPr>
                <w:rFonts w:ascii="Arial" w:hAnsi="Arial" w:cs="Arial"/>
                <w:b/>
                <w:bCs/>
                <w:noProof/>
                <w:color w:val="000000"/>
              </w:rPr>
              <w:t>ВАШ</w:t>
            </w:r>
            <w:r w:rsidR="004E5959" w:rsidRPr="00C71374">
              <w:rPr>
                <w:rFonts w:ascii="Arial" w:hAnsi="Arial" w:cs="Arial"/>
                <w:b/>
                <w:bCs/>
                <w:noProof/>
                <w:color w:val="000000"/>
              </w:rPr>
              <w:t xml:space="preserve"> </w:t>
            </w:r>
            <w:r w:rsidRPr="00C71374">
              <w:rPr>
                <w:rFonts w:ascii="Arial" w:hAnsi="Arial" w:cs="Arial"/>
                <w:b/>
                <w:bCs/>
                <w:noProof/>
                <w:color w:val="000000"/>
              </w:rPr>
              <w:t>РЕСПУБЛИКИ</w:t>
            </w:r>
          </w:p>
          <w:p w:rsidR="00064AB4" w:rsidRPr="00C71374" w:rsidRDefault="00064AB4" w:rsidP="00231266">
            <w:pPr>
              <w:pStyle w:val="afc"/>
              <w:tabs>
                <w:tab w:val="left" w:pos="4285"/>
              </w:tabs>
              <w:jc w:val="center"/>
              <w:rPr>
                <w:rFonts w:ascii="Arial" w:hAnsi="Arial" w:cs="Arial"/>
                <w:color w:val="000000"/>
              </w:rPr>
            </w:pPr>
            <w:r w:rsidRPr="00C71374">
              <w:rPr>
                <w:rFonts w:ascii="Arial" w:hAnsi="Arial" w:cs="Arial"/>
                <w:b/>
                <w:bCs/>
                <w:noProof/>
                <w:color w:val="000000"/>
              </w:rPr>
              <w:t>С</w:t>
            </w:r>
            <w:r w:rsidR="00C71374" w:rsidRPr="00C71374">
              <w:rPr>
                <w:rFonts w:ascii="Arial" w:hAnsi="Arial" w:cs="Arial"/>
                <w:b/>
                <w:bCs/>
                <w:noProof/>
                <w:color w:val="000000"/>
              </w:rPr>
              <w:t>Ĕ</w:t>
            </w:r>
            <w:r w:rsidRPr="00C71374">
              <w:rPr>
                <w:rFonts w:ascii="Arial" w:hAnsi="Arial" w:cs="Arial"/>
                <w:b/>
                <w:bCs/>
                <w:noProof/>
                <w:color w:val="000000"/>
              </w:rPr>
              <w:t>НТ</w:t>
            </w:r>
            <w:r w:rsidR="00C71374" w:rsidRPr="00C71374">
              <w:rPr>
                <w:rFonts w:ascii="Arial" w:hAnsi="Arial" w:cs="Arial"/>
                <w:b/>
                <w:bCs/>
                <w:noProof/>
                <w:color w:val="000000"/>
              </w:rPr>
              <w:t>Ĕ</w:t>
            </w:r>
            <w:r w:rsidRPr="00C71374">
              <w:rPr>
                <w:rFonts w:ascii="Arial" w:hAnsi="Arial" w:cs="Arial"/>
                <w:b/>
                <w:bCs/>
                <w:noProof/>
                <w:color w:val="000000"/>
              </w:rPr>
              <w:t>РВ</w:t>
            </w:r>
            <w:r w:rsidR="00C71374" w:rsidRPr="00C71374">
              <w:rPr>
                <w:rFonts w:ascii="Arial" w:hAnsi="Arial" w:cs="Arial"/>
                <w:b/>
                <w:bCs/>
                <w:noProof/>
                <w:color w:val="000000"/>
              </w:rPr>
              <w:t>Ă</w:t>
            </w:r>
            <w:r w:rsidRPr="00C71374">
              <w:rPr>
                <w:rFonts w:ascii="Arial" w:hAnsi="Arial" w:cs="Arial"/>
                <w:b/>
                <w:bCs/>
                <w:noProof/>
                <w:color w:val="000000"/>
              </w:rPr>
              <w:t>РРИ</w:t>
            </w:r>
            <w:r w:rsidR="004E5959" w:rsidRPr="00C71374">
              <w:rPr>
                <w:rFonts w:ascii="Arial" w:hAnsi="Arial" w:cs="Arial"/>
                <w:b/>
                <w:bCs/>
                <w:noProof/>
                <w:color w:val="000000"/>
              </w:rPr>
              <w:t xml:space="preserve"> </w:t>
            </w:r>
            <w:r w:rsidRPr="00C71374">
              <w:rPr>
                <w:rFonts w:ascii="Arial" w:hAnsi="Arial" w:cs="Arial"/>
                <w:b/>
                <w:bCs/>
                <w:noProof/>
                <w:color w:val="000000"/>
              </w:rPr>
              <w:t>РАЙОНĚ</w:t>
            </w:r>
          </w:p>
        </w:tc>
        <w:tc>
          <w:tcPr>
            <w:tcW w:w="605" w:type="pct"/>
            <w:vMerge w:val="restart"/>
            <w:vAlign w:val="center"/>
          </w:tcPr>
          <w:p w:rsidR="00064AB4" w:rsidRPr="00C71374" w:rsidRDefault="00064AB4" w:rsidP="00231266">
            <w:pPr>
              <w:jc w:val="center"/>
              <w:rPr>
                <w:rFonts w:ascii="Arial" w:hAnsi="Arial" w:cs="Arial"/>
                <w:color w:val="000000"/>
                <w:sz w:val="20"/>
              </w:rPr>
            </w:pPr>
          </w:p>
        </w:tc>
        <w:tc>
          <w:tcPr>
            <w:tcW w:w="2216" w:type="pct"/>
            <w:vAlign w:val="center"/>
          </w:tcPr>
          <w:p w:rsidR="00064AB4" w:rsidRPr="00C71374" w:rsidRDefault="00064AB4" w:rsidP="00231266">
            <w:pPr>
              <w:pStyle w:val="afc"/>
              <w:jc w:val="center"/>
              <w:rPr>
                <w:rFonts w:ascii="Arial" w:hAnsi="Arial" w:cs="Arial"/>
                <w:b/>
                <w:bCs/>
                <w:noProof/>
                <w:color w:val="000000"/>
              </w:rPr>
            </w:pPr>
            <w:r w:rsidRPr="00C71374">
              <w:rPr>
                <w:rFonts w:ascii="Arial" w:hAnsi="Arial" w:cs="Arial"/>
                <w:b/>
                <w:bCs/>
                <w:noProof/>
                <w:color w:val="000000"/>
              </w:rPr>
              <w:t>ЧУВАШСКАЯ</w:t>
            </w:r>
            <w:r w:rsidR="004E5959" w:rsidRPr="00C71374">
              <w:rPr>
                <w:rFonts w:ascii="Arial" w:hAnsi="Arial" w:cs="Arial"/>
                <w:b/>
                <w:bCs/>
                <w:noProof/>
                <w:color w:val="000000"/>
              </w:rPr>
              <w:t xml:space="preserve"> </w:t>
            </w:r>
            <w:r w:rsidRPr="00C71374">
              <w:rPr>
                <w:rFonts w:ascii="Arial" w:hAnsi="Arial" w:cs="Arial"/>
                <w:b/>
                <w:bCs/>
                <w:noProof/>
                <w:color w:val="000000"/>
              </w:rPr>
              <w:t>РЕСПУБЛИКА</w:t>
            </w:r>
            <w:r w:rsidR="004E5959" w:rsidRPr="00C71374">
              <w:rPr>
                <w:rFonts w:ascii="Arial" w:hAnsi="Arial" w:cs="Arial"/>
                <w:b/>
                <w:bCs/>
                <w:noProof/>
                <w:color w:val="000000"/>
              </w:rPr>
              <w:t xml:space="preserve"> </w:t>
            </w:r>
          </w:p>
          <w:p w:rsidR="00064AB4" w:rsidRPr="00C71374" w:rsidRDefault="00064AB4" w:rsidP="00231266">
            <w:pPr>
              <w:pStyle w:val="afc"/>
              <w:jc w:val="center"/>
              <w:rPr>
                <w:rFonts w:ascii="Arial" w:hAnsi="Arial" w:cs="Arial"/>
                <w:color w:val="000000"/>
              </w:rPr>
            </w:pPr>
            <w:r w:rsidRPr="00C71374">
              <w:rPr>
                <w:rFonts w:ascii="Arial" w:hAnsi="Arial" w:cs="Arial"/>
                <w:b/>
                <w:bCs/>
                <w:noProof/>
                <w:color w:val="000000"/>
              </w:rPr>
              <w:t>МАРИИНСКО-ПОСАДСКИЙ</w:t>
            </w:r>
            <w:r w:rsidR="004E5959" w:rsidRPr="00C71374">
              <w:rPr>
                <w:rFonts w:ascii="Arial" w:hAnsi="Arial" w:cs="Arial"/>
                <w:b/>
                <w:bCs/>
                <w:noProof/>
                <w:color w:val="000000"/>
              </w:rPr>
              <w:t xml:space="preserve"> </w:t>
            </w:r>
            <w:r w:rsidRPr="00C71374">
              <w:rPr>
                <w:rFonts w:ascii="Arial" w:hAnsi="Arial" w:cs="Arial"/>
                <w:b/>
                <w:bCs/>
                <w:noProof/>
                <w:color w:val="000000"/>
              </w:rPr>
              <w:t>РАЙОН</w:t>
            </w:r>
            <w:r w:rsidR="004E5959" w:rsidRPr="00C71374">
              <w:rPr>
                <w:rFonts w:ascii="Arial" w:hAnsi="Arial" w:cs="Arial"/>
                <w:noProof/>
                <w:color w:val="000000"/>
              </w:rPr>
              <w:t xml:space="preserve"> </w:t>
            </w:r>
          </w:p>
        </w:tc>
      </w:tr>
      <w:tr w:rsidR="00064AB4" w:rsidRPr="00C71374" w:rsidTr="00231266">
        <w:trPr>
          <w:cantSplit/>
        </w:trPr>
        <w:tc>
          <w:tcPr>
            <w:tcW w:w="2179" w:type="pct"/>
            <w:vAlign w:val="center"/>
          </w:tcPr>
          <w:p w:rsidR="00064AB4" w:rsidRPr="00C71374" w:rsidRDefault="00064AB4" w:rsidP="00231266">
            <w:pPr>
              <w:pStyle w:val="afc"/>
              <w:tabs>
                <w:tab w:val="left" w:pos="4285"/>
              </w:tabs>
              <w:jc w:val="center"/>
              <w:rPr>
                <w:rFonts w:ascii="Arial" w:hAnsi="Arial" w:cs="Arial"/>
                <w:b/>
                <w:bCs/>
                <w:noProof/>
                <w:color w:val="000000"/>
                <w:szCs w:val="22"/>
              </w:rPr>
            </w:pPr>
          </w:p>
          <w:p w:rsidR="00064AB4" w:rsidRPr="00C71374" w:rsidRDefault="00064AB4" w:rsidP="00231266">
            <w:pPr>
              <w:pStyle w:val="afc"/>
              <w:tabs>
                <w:tab w:val="left" w:pos="4285"/>
              </w:tabs>
              <w:jc w:val="center"/>
              <w:rPr>
                <w:rFonts w:ascii="Arial" w:hAnsi="Arial" w:cs="Arial"/>
                <w:b/>
                <w:bCs/>
                <w:noProof/>
                <w:color w:val="000000"/>
                <w:szCs w:val="22"/>
              </w:rPr>
            </w:pPr>
            <w:r w:rsidRPr="00C71374">
              <w:rPr>
                <w:rFonts w:ascii="Arial" w:hAnsi="Arial" w:cs="Arial"/>
                <w:b/>
                <w:bCs/>
                <w:noProof/>
                <w:color w:val="000000"/>
                <w:szCs w:val="22"/>
              </w:rPr>
              <w:t>С</w:t>
            </w:r>
            <w:r w:rsidR="00C71374" w:rsidRPr="00C71374">
              <w:rPr>
                <w:rFonts w:ascii="Arial" w:hAnsi="Arial" w:cs="Arial"/>
                <w:b/>
                <w:bCs/>
                <w:noProof/>
                <w:color w:val="000000"/>
                <w:szCs w:val="22"/>
              </w:rPr>
              <w:t>Ĕ</w:t>
            </w:r>
            <w:r w:rsidRPr="00C71374">
              <w:rPr>
                <w:rFonts w:ascii="Arial" w:hAnsi="Arial" w:cs="Arial"/>
                <w:b/>
                <w:bCs/>
                <w:noProof/>
                <w:color w:val="000000"/>
                <w:szCs w:val="22"/>
              </w:rPr>
              <w:t>НТ</w:t>
            </w:r>
            <w:r w:rsidR="00C71374" w:rsidRPr="00C71374">
              <w:rPr>
                <w:rFonts w:ascii="Arial" w:hAnsi="Arial" w:cs="Arial"/>
                <w:b/>
                <w:bCs/>
                <w:noProof/>
                <w:color w:val="000000"/>
                <w:szCs w:val="22"/>
              </w:rPr>
              <w:t>Ĕ</w:t>
            </w:r>
            <w:r w:rsidRPr="00C71374">
              <w:rPr>
                <w:rFonts w:ascii="Arial" w:hAnsi="Arial" w:cs="Arial"/>
                <w:b/>
                <w:bCs/>
                <w:noProof/>
                <w:color w:val="000000"/>
                <w:szCs w:val="22"/>
              </w:rPr>
              <w:t>РПУÇ</w:t>
            </w:r>
            <w:r w:rsidR="004E5959" w:rsidRPr="00C71374">
              <w:rPr>
                <w:rFonts w:ascii="Arial" w:hAnsi="Arial" w:cs="Arial"/>
                <w:b/>
                <w:bCs/>
                <w:noProof/>
                <w:color w:val="000000"/>
                <w:szCs w:val="22"/>
              </w:rPr>
              <w:t xml:space="preserve"> </w:t>
            </w:r>
            <w:r w:rsidRPr="00C71374">
              <w:rPr>
                <w:rFonts w:ascii="Arial" w:hAnsi="Arial" w:cs="Arial"/>
                <w:b/>
                <w:bCs/>
                <w:noProof/>
                <w:color w:val="000000"/>
                <w:szCs w:val="22"/>
              </w:rPr>
              <w:t>ЯЛ</w:t>
            </w:r>
            <w:r w:rsidR="004E5959" w:rsidRPr="00C71374">
              <w:rPr>
                <w:rFonts w:ascii="Arial" w:hAnsi="Arial" w:cs="Arial"/>
                <w:b/>
                <w:bCs/>
                <w:noProof/>
                <w:color w:val="000000"/>
                <w:szCs w:val="22"/>
              </w:rPr>
              <w:t xml:space="preserve"> </w:t>
            </w:r>
            <w:r w:rsidRPr="00C71374">
              <w:rPr>
                <w:rFonts w:ascii="Arial" w:hAnsi="Arial" w:cs="Arial"/>
                <w:b/>
                <w:bCs/>
                <w:noProof/>
                <w:color w:val="000000"/>
                <w:szCs w:val="22"/>
              </w:rPr>
              <w:t>ПОСЕЛЕНИЙĚН</w:t>
            </w:r>
            <w:r w:rsidR="004E5959" w:rsidRPr="00C71374">
              <w:rPr>
                <w:rFonts w:ascii="Arial" w:hAnsi="Arial" w:cs="Arial"/>
                <w:b/>
                <w:bCs/>
                <w:noProof/>
                <w:color w:val="000000"/>
                <w:szCs w:val="22"/>
              </w:rPr>
              <w:t xml:space="preserve"> </w:t>
            </w:r>
          </w:p>
          <w:p w:rsidR="00F7399A" w:rsidRPr="00C71374" w:rsidRDefault="00064AB4" w:rsidP="00231266">
            <w:pPr>
              <w:pStyle w:val="afc"/>
              <w:tabs>
                <w:tab w:val="left" w:pos="4285"/>
              </w:tabs>
              <w:jc w:val="center"/>
              <w:rPr>
                <w:rStyle w:val="af6"/>
                <w:rFonts w:ascii="Arial" w:hAnsi="Arial" w:cs="Arial"/>
                <w:color w:val="000000"/>
                <w:szCs w:val="22"/>
              </w:rPr>
            </w:pPr>
            <w:r w:rsidRPr="00C71374">
              <w:rPr>
                <w:rFonts w:ascii="Arial" w:hAnsi="Arial" w:cs="Arial"/>
                <w:b/>
                <w:bCs/>
                <w:noProof/>
                <w:color w:val="000000"/>
                <w:szCs w:val="22"/>
              </w:rPr>
              <w:t>ДЕПУТАТСЕН</w:t>
            </w:r>
            <w:r w:rsidR="004E5959" w:rsidRPr="00C71374">
              <w:rPr>
                <w:rFonts w:ascii="Arial" w:hAnsi="Arial" w:cs="Arial"/>
                <w:b/>
                <w:bCs/>
                <w:noProof/>
                <w:color w:val="000000"/>
                <w:szCs w:val="22"/>
              </w:rPr>
              <w:t xml:space="preserve"> </w:t>
            </w:r>
            <w:r w:rsidRPr="00C71374">
              <w:rPr>
                <w:rFonts w:ascii="Arial" w:hAnsi="Arial" w:cs="Arial"/>
                <w:b/>
                <w:bCs/>
                <w:noProof/>
                <w:color w:val="000000"/>
                <w:szCs w:val="22"/>
              </w:rPr>
              <w:t>ПУХ</w:t>
            </w:r>
            <w:r w:rsidR="00C71374" w:rsidRPr="00C71374">
              <w:rPr>
                <w:rFonts w:ascii="Arial" w:hAnsi="Arial" w:cs="Arial"/>
                <w:b/>
                <w:bCs/>
                <w:noProof/>
                <w:color w:val="000000"/>
                <w:szCs w:val="22"/>
              </w:rPr>
              <w:t>Ă</w:t>
            </w:r>
            <w:r w:rsidRPr="00C71374">
              <w:rPr>
                <w:rFonts w:ascii="Arial" w:hAnsi="Arial" w:cs="Arial"/>
                <w:b/>
                <w:bCs/>
                <w:noProof/>
                <w:color w:val="000000"/>
                <w:szCs w:val="22"/>
              </w:rPr>
              <w:t>ВĚ</w:t>
            </w:r>
            <w:r w:rsidR="004E5959" w:rsidRPr="00C71374">
              <w:rPr>
                <w:rStyle w:val="af6"/>
                <w:rFonts w:ascii="Arial" w:hAnsi="Arial" w:cs="Arial"/>
                <w:noProof/>
                <w:color w:val="000000"/>
                <w:szCs w:val="22"/>
              </w:rPr>
              <w:t xml:space="preserve"> </w:t>
            </w:r>
          </w:p>
          <w:p w:rsidR="00F7399A" w:rsidRPr="00C71374" w:rsidRDefault="00064AB4" w:rsidP="00231266">
            <w:pPr>
              <w:pStyle w:val="afc"/>
              <w:tabs>
                <w:tab w:val="left" w:pos="4285"/>
              </w:tabs>
              <w:jc w:val="center"/>
              <w:rPr>
                <w:rStyle w:val="af6"/>
                <w:rFonts w:ascii="Arial" w:hAnsi="Arial" w:cs="Arial"/>
                <w:noProof/>
                <w:color w:val="000000"/>
                <w:szCs w:val="22"/>
              </w:rPr>
            </w:pPr>
            <w:r w:rsidRPr="00C71374">
              <w:rPr>
                <w:rStyle w:val="af6"/>
                <w:rFonts w:ascii="Arial" w:hAnsi="Arial" w:cs="Arial"/>
                <w:noProof/>
                <w:color w:val="000000"/>
                <w:szCs w:val="22"/>
              </w:rPr>
              <w:t>ЙЫШ</w:t>
            </w:r>
            <w:r w:rsidR="00C71374" w:rsidRPr="00C71374">
              <w:rPr>
                <w:rStyle w:val="af6"/>
                <w:rFonts w:ascii="Arial" w:hAnsi="Arial" w:cs="Arial"/>
                <w:noProof/>
                <w:color w:val="000000"/>
                <w:szCs w:val="22"/>
              </w:rPr>
              <w:t>Ă</w:t>
            </w:r>
            <w:r w:rsidRPr="00C71374">
              <w:rPr>
                <w:rStyle w:val="af6"/>
                <w:rFonts w:ascii="Arial" w:hAnsi="Arial" w:cs="Arial"/>
                <w:noProof/>
                <w:color w:val="000000"/>
                <w:szCs w:val="22"/>
              </w:rPr>
              <w:t>НУ</w:t>
            </w:r>
          </w:p>
          <w:p w:rsidR="00064AB4" w:rsidRPr="00C71374" w:rsidRDefault="00064AB4" w:rsidP="00231266">
            <w:pPr>
              <w:pStyle w:val="afc"/>
              <w:ind w:right="-35"/>
              <w:jc w:val="center"/>
              <w:rPr>
                <w:rFonts w:ascii="Arial" w:hAnsi="Arial" w:cs="Arial"/>
                <w:noProof/>
                <w:color w:val="000000"/>
                <w:szCs w:val="22"/>
              </w:rPr>
            </w:pPr>
            <w:r w:rsidRPr="00C71374">
              <w:rPr>
                <w:rFonts w:ascii="Arial" w:hAnsi="Arial" w:cs="Arial"/>
                <w:noProof/>
                <w:color w:val="000000"/>
                <w:szCs w:val="22"/>
              </w:rPr>
              <w:t>2021.06.2</w:t>
            </w:r>
            <w:r w:rsidRPr="00C71374">
              <w:rPr>
                <w:rFonts w:ascii="Arial" w:hAnsi="Arial" w:cs="Arial"/>
                <w:noProof/>
                <w:color w:val="000000"/>
                <w:szCs w:val="22"/>
                <w:lang w:val="en-US"/>
              </w:rPr>
              <w:t>9</w:t>
            </w:r>
            <w:r w:rsidR="004E5959" w:rsidRPr="00C71374">
              <w:rPr>
                <w:rFonts w:ascii="Arial" w:hAnsi="Arial" w:cs="Arial"/>
                <w:noProof/>
                <w:color w:val="000000"/>
                <w:szCs w:val="22"/>
              </w:rPr>
              <w:t xml:space="preserve"> </w:t>
            </w:r>
            <w:r w:rsidRPr="00C71374">
              <w:rPr>
                <w:rFonts w:ascii="Arial" w:hAnsi="Arial" w:cs="Arial"/>
                <w:noProof/>
                <w:color w:val="000000"/>
                <w:szCs w:val="22"/>
              </w:rPr>
              <w:t>С-13/</w:t>
            </w:r>
            <w:r w:rsidRPr="00C71374">
              <w:rPr>
                <w:rFonts w:ascii="Arial" w:hAnsi="Arial" w:cs="Arial"/>
                <w:noProof/>
                <w:color w:val="000000"/>
                <w:szCs w:val="22"/>
                <w:lang w:val="en-US"/>
              </w:rPr>
              <w:t>2</w:t>
            </w:r>
            <w:r w:rsidR="004E5959" w:rsidRPr="00C71374">
              <w:rPr>
                <w:rFonts w:ascii="Arial" w:hAnsi="Arial" w:cs="Arial"/>
                <w:noProof/>
                <w:color w:val="000000"/>
                <w:szCs w:val="22"/>
              </w:rPr>
              <w:t xml:space="preserve"> </w:t>
            </w:r>
            <w:r w:rsidRPr="00C71374">
              <w:rPr>
                <w:rFonts w:ascii="Arial" w:hAnsi="Arial" w:cs="Arial"/>
                <w:noProof/>
                <w:color w:val="000000"/>
                <w:szCs w:val="22"/>
              </w:rPr>
              <w:t>№</w:t>
            </w:r>
          </w:p>
          <w:p w:rsidR="00064AB4" w:rsidRPr="00C71374" w:rsidRDefault="004E5959" w:rsidP="00231266">
            <w:pPr>
              <w:pStyle w:val="afc"/>
              <w:ind w:right="-35"/>
              <w:jc w:val="center"/>
              <w:rPr>
                <w:rFonts w:ascii="Arial" w:hAnsi="Arial" w:cs="Arial"/>
                <w:noProof/>
                <w:color w:val="000000"/>
                <w:szCs w:val="22"/>
              </w:rPr>
            </w:pPr>
            <w:r w:rsidRPr="00C71374">
              <w:rPr>
                <w:rFonts w:ascii="Arial" w:hAnsi="Arial" w:cs="Arial"/>
                <w:noProof/>
                <w:color w:val="000000"/>
                <w:szCs w:val="22"/>
              </w:rPr>
              <w:t xml:space="preserve"> </w:t>
            </w:r>
            <w:r w:rsidR="00064AB4" w:rsidRPr="00C71374">
              <w:rPr>
                <w:rFonts w:ascii="Arial" w:hAnsi="Arial" w:cs="Arial"/>
                <w:noProof/>
                <w:color w:val="000000"/>
                <w:szCs w:val="22"/>
              </w:rPr>
              <w:t>С</w:t>
            </w:r>
            <w:r w:rsidR="00C71374" w:rsidRPr="00C71374">
              <w:rPr>
                <w:rFonts w:ascii="Arial" w:hAnsi="Arial" w:cs="Arial"/>
                <w:noProof/>
                <w:color w:val="000000"/>
                <w:szCs w:val="22"/>
              </w:rPr>
              <w:t>ĕ</w:t>
            </w:r>
            <w:r w:rsidR="00064AB4" w:rsidRPr="00C71374">
              <w:rPr>
                <w:rFonts w:ascii="Arial" w:hAnsi="Arial" w:cs="Arial"/>
                <w:noProof/>
                <w:color w:val="000000"/>
                <w:szCs w:val="22"/>
              </w:rPr>
              <w:t>нт</w:t>
            </w:r>
            <w:r w:rsidR="00C71374" w:rsidRPr="00C71374">
              <w:rPr>
                <w:rFonts w:ascii="Arial" w:hAnsi="Arial" w:cs="Arial"/>
                <w:noProof/>
                <w:color w:val="000000"/>
                <w:szCs w:val="22"/>
              </w:rPr>
              <w:t>ĕ</w:t>
            </w:r>
            <w:r w:rsidR="00064AB4" w:rsidRPr="00C71374">
              <w:rPr>
                <w:rFonts w:ascii="Arial" w:hAnsi="Arial" w:cs="Arial"/>
                <w:noProof/>
                <w:color w:val="000000"/>
                <w:szCs w:val="22"/>
              </w:rPr>
              <w:t>рпуç</w:t>
            </w:r>
            <w:r w:rsidRPr="00C71374">
              <w:rPr>
                <w:rFonts w:ascii="Arial" w:hAnsi="Arial" w:cs="Arial"/>
                <w:noProof/>
                <w:color w:val="000000"/>
                <w:szCs w:val="22"/>
              </w:rPr>
              <w:t xml:space="preserve"> </w:t>
            </w:r>
            <w:r w:rsidR="00064AB4" w:rsidRPr="00C71374">
              <w:rPr>
                <w:rFonts w:ascii="Arial" w:hAnsi="Arial" w:cs="Arial"/>
                <w:noProof/>
                <w:color w:val="000000"/>
                <w:szCs w:val="22"/>
              </w:rPr>
              <w:t>ял</w:t>
            </w:r>
            <w:r w:rsidR="00C71374" w:rsidRPr="00C71374">
              <w:rPr>
                <w:rFonts w:ascii="Arial" w:hAnsi="Arial" w:cs="Arial"/>
                <w:noProof/>
                <w:color w:val="000000"/>
                <w:szCs w:val="22"/>
              </w:rPr>
              <w:t>ĕ</w:t>
            </w:r>
          </w:p>
        </w:tc>
        <w:tc>
          <w:tcPr>
            <w:tcW w:w="605" w:type="pct"/>
            <w:vMerge/>
            <w:vAlign w:val="center"/>
          </w:tcPr>
          <w:p w:rsidR="00064AB4" w:rsidRPr="00C71374" w:rsidRDefault="00064AB4" w:rsidP="00231266">
            <w:pPr>
              <w:jc w:val="center"/>
              <w:rPr>
                <w:rFonts w:ascii="Arial" w:hAnsi="Arial" w:cs="Arial"/>
                <w:color w:val="000000"/>
                <w:sz w:val="20"/>
                <w:szCs w:val="22"/>
              </w:rPr>
            </w:pPr>
          </w:p>
        </w:tc>
        <w:tc>
          <w:tcPr>
            <w:tcW w:w="2216" w:type="pct"/>
            <w:vAlign w:val="center"/>
          </w:tcPr>
          <w:p w:rsidR="00064AB4" w:rsidRPr="00C71374" w:rsidRDefault="00064AB4" w:rsidP="00231266">
            <w:pPr>
              <w:pStyle w:val="afc"/>
              <w:jc w:val="center"/>
              <w:rPr>
                <w:rFonts w:ascii="Arial" w:hAnsi="Arial" w:cs="Arial"/>
                <w:b/>
                <w:bCs/>
                <w:noProof/>
                <w:color w:val="000000"/>
                <w:szCs w:val="22"/>
              </w:rPr>
            </w:pPr>
          </w:p>
          <w:p w:rsidR="00064AB4" w:rsidRPr="00C71374" w:rsidRDefault="00064AB4" w:rsidP="00231266">
            <w:pPr>
              <w:pStyle w:val="afc"/>
              <w:jc w:val="center"/>
              <w:rPr>
                <w:rFonts w:ascii="Arial" w:hAnsi="Arial" w:cs="Arial"/>
                <w:b/>
                <w:bCs/>
                <w:noProof/>
                <w:color w:val="000000"/>
                <w:szCs w:val="22"/>
              </w:rPr>
            </w:pPr>
            <w:r w:rsidRPr="00C71374">
              <w:rPr>
                <w:rFonts w:ascii="Arial" w:hAnsi="Arial" w:cs="Arial"/>
                <w:b/>
                <w:bCs/>
                <w:noProof/>
                <w:color w:val="000000"/>
                <w:szCs w:val="22"/>
              </w:rPr>
              <w:t>СОБРАНИЕ</w:t>
            </w:r>
            <w:r w:rsidR="004E5959" w:rsidRPr="00C71374">
              <w:rPr>
                <w:rFonts w:ascii="Arial" w:hAnsi="Arial" w:cs="Arial"/>
                <w:b/>
                <w:bCs/>
                <w:noProof/>
                <w:color w:val="000000"/>
                <w:szCs w:val="22"/>
              </w:rPr>
              <w:t xml:space="preserve"> </w:t>
            </w:r>
            <w:r w:rsidRPr="00C71374">
              <w:rPr>
                <w:rFonts w:ascii="Arial" w:hAnsi="Arial" w:cs="Arial"/>
                <w:b/>
                <w:bCs/>
                <w:noProof/>
                <w:color w:val="000000"/>
                <w:szCs w:val="22"/>
              </w:rPr>
              <w:t>ДЕПУТАТОВ</w:t>
            </w:r>
            <w:r w:rsidR="004E5959" w:rsidRPr="00C71374">
              <w:rPr>
                <w:rFonts w:ascii="Arial" w:hAnsi="Arial" w:cs="Arial"/>
                <w:b/>
                <w:bCs/>
                <w:noProof/>
                <w:color w:val="000000"/>
                <w:szCs w:val="22"/>
              </w:rPr>
              <w:t xml:space="preserve"> </w:t>
            </w:r>
          </w:p>
          <w:p w:rsidR="00F7399A" w:rsidRPr="00C71374" w:rsidRDefault="00064AB4" w:rsidP="00231266">
            <w:pPr>
              <w:pStyle w:val="afc"/>
              <w:jc w:val="center"/>
              <w:rPr>
                <w:rFonts w:ascii="Arial" w:hAnsi="Arial" w:cs="Arial"/>
                <w:b/>
                <w:bCs/>
                <w:noProof/>
                <w:color w:val="000000"/>
                <w:szCs w:val="22"/>
              </w:rPr>
            </w:pPr>
            <w:r w:rsidRPr="00C71374">
              <w:rPr>
                <w:rFonts w:ascii="Arial" w:hAnsi="Arial" w:cs="Arial"/>
                <w:b/>
                <w:bCs/>
                <w:noProof/>
                <w:color w:val="000000"/>
                <w:szCs w:val="22"/>
              </w:rPr>
              <w:t>БОЛЬШЕШИГАЕВСКОГО</w:t>
            </w:r>
            <w:r w:rsidR="004E5959" w:rsidRPr="00C71374">
              <w:rPr>
                <w:rFonts w:ascii="Arial" w:hAnsi="Arial" w:cs="Arial"/>
                <w:b/>
                <w:bCs/>
                <w:noProof/>
                <w:color w:val="000000"/>
                <w:szCs w:val="22"/>
              </w:rPr>
              <w:t xml:space="preserve"> </w:t>
            </w:r>
            <w:r w:rsidRPr="00C71374">
              <w:rPr>
                <w:rFonts w:ascii="Arial" w:hAnsi="Arial" w:cs="Arial"/>
                <w:b/>
                <w:bCs/>
                <w:noProof/>
                <w:color w:val="000000"/>
                <w:szCs w:val="22"/>
              </w:rPr>
              <w:t>СЕЛЬСКОГО</w:t>
            </w:r>
            <w:r w:rsidR="004E5959" w:rsidRPr="00C71374">
              <w:rPr>
                <w:rFonts w:ascii="Arial" w:hAnsi="Arial" w:cs="Arial"/>
                <w:b/>
                <w:bCs/>
                <w:noProof/>
                <w:color w:val="000000"/>
                <w:szCs w:val="22"/>
              </w:rPr>
              <w:t xml:space="preserve"> </w:t>
            </w:r>
            <w:r w:rsidRPr="00C71374">
              <w:rPr>
                <w:rFonts w:ascii="Arial" w:hAnsi="Arial" w:cs="Arial"/>
                <w:b/>
                <w:bCs/>
                <w:noProof/>
                <w:color w:val="000000"/>
                <w:szCs w:val="22"/>
              </w:rPr>
              <w:t>ПОСЕЛЕНИЯ</w:t>
            </w:r>
            <w:r w:rsidR="004E5959" w:rsidRPr="00C71374">
              <w:rPr>
                <w:rFonts w:ascii="Arial" w:hAnsi="Arial" w:cs="Arial"/>
                <w:noProof/>
                <w:color w:val="000000"/>
                <w:szCs w:val="22"/>
              </w:rPr>
              <w:t xml:space="preserve"> </w:t>
            </w:r>
          </w:p>
          <w:p w:rsidR="00F7399A" w:rsidRPr="00C71374" w:rsidRDefault="00064AB4" w:rsidP="00231266">
            <w:pPr>
              <w:pStyle w:val="afc"/>
              <w:jc w:val="center"/>
              <w:rPr>
                <w:rStyle w:val="af6"/>
                <w:rFonts w:ascii="Arial" w:hAnsi="Arial" w:cs="Arial"/>
                <w:noProof/>
                <w:color w:val="000000"/>
                <w:szCs w:val="22"/>
              </w:rPr>
            </w:pPr>
            <w:r w:rsidRPr="00C71374">
              <w:rPr>
                <w:rStyle w:val="af6"/>
                <w:rFonts w:ascii="Arial" w:hAnsi="Arial" w:cs="Arial"/>
                <w:noProof/>
                <w:color w:val="000000"/>
                <w:szCs w:val="22"/>
              </w:rPr>
              <w:t>РЕШЕНИЕ</w:t>
            </w:r>
          </w:p>
          <w:p w:rsidR="00064AB4" w:rsidRPr="00C71374" w:rsidRDefault="00064AB4" w:rsidP="00231266">
            <w:pPr>
              <w:pStyle w:val="afc"/>
              <w:ind w:left="362"/>
              <w:jc w:val="center"/>
              <w:rPr>
                <w:rFonts w:ascii="Arial" w:hAnsi="Arial" w:cs="Arial"/>
                <w:noProof/>
                <w:color w:val="000000"/>
                <w:szCs w:val="22"/>
              </w:rPr>
            </w:pPr>
            <w:r w:rsidRPr="00C71374">
              <w:rPr>
                <w:rFonts w:ascii="Arial" w:hAnsi="Arial" w:cs="Arial"/>
                <w:noProof/>
                <w:color w:val="000000"/>
                <w:szCs w:val="22"/>
              </w:rPr>
              <w:t>29.06.2021</w:t>
            </w:r>
            <w:r w:rsidR="004E5959" w:rsidRPr="00C71374">
              <w:rPr>
                <w:rFonts w:ascii="Arial" w:hAnsi="Arial" w:cs="Arial"/>
                <w:noProof/>
                <w:color w:val="000000"/>
                <w:szCs w:val="22"/>
              </w:rPr>
              <w:t xml:space="preserve"> </w:t>
            </w:r>
            <w:r w:rsidRPr="00C71374">
              <w:rPr>
                <w:rFonts w:ascii="Arial" w:hAnsi="Arial" w:cs="Arial"/>
                <w:noProof/>
                <w:color w:val="000000"/>
                <w:szCs w:val="22"/>
              </w:rPr>
              <w:t>№</w:t>
            </w:r>
            <w:r w:rsidR="004E5959" w:rsidRPr="00C71374">
              <w:rPr>
                <w:rFonts w:ascii="Arial" w:hAnsi="Arial" w:cs="Arial"/>
                <w:noProof/>
                <w:color w:val="000000"/>
                <w:szCs w:val="22"/>
              </w:rPr>
              <w:t xml:space="preserve"> </w:t>
            </w:r>
            <w:r w:rsidRPr="00C71374">
              <w:rPr>
                <w:rFonts w:ascii="Arial" w:hAnsi="Arial" w:cs="Arial"/>
                <w:noProof/>
                <w:color w:val="000000"/>
                <w:szCs w:val="22"/>
              </w:rPr>
              <w:t>С-13/2</w:t>
            </w:r>
          </w:p>
          <w:p w:rsidR="00064AB4" w:rsidRPr="00C71374" w:rsidRDefault="004E5959" w:rsidP="00231266">
            <w:pPr>
              <w:pStyle w:val="afc"/>
              <w:ind w:left="362"/>
              <w:jc w:val="center"/>
              <w:rPr>
                <w:rFonts w:ascii="Arial" w:hAnsi="Arial" w:cs="Arial"/>
                <w:noProof/>
                <w:color w:val="000000"/>
                <w:szCs w:val="22"/>
              </w:rPr>
            </w:pPr>
            <w:r w:rsidRPr="00C71374">
              <w:rPr>
                <w:rFonts w:ascii="Arial" w:hAnsi="Arial" w:cs="Arial"/>
                <w:noProof/>
                <w:color w:val="000000"/>
                <w:szCs w:val="22"/>
              </w:rPr>
              <w:t xml:space="preserve"> </w:t>
            </w:r>
            <w:r w:rsidR="00064AB4" w:rsidRPr="00C71374">
              <w:rPr>
                <w:rFonts w:ascii="Arial" w:hAnsi="Arial" w:cs="Arial"/>
                <w:noProof/>
                <w:color w:val="000000"/>
                <w:szCs w:val="22"/>
              </w:rPr>
              <w:t>д.</w:t>
            </w:r>
            <w:r w:rsidRPr="00C71374">
              <w:rPr>
                <w:rFonts w:ascii="Arial" w:hAnsi="Arial" w:cs="Arial"/>
                <w:noProof/>
                <w:color w:val="000000"/>
                <w:szCs w:val="22"/>
              </w:rPr>
              <w:t xml:space="preserve"> </w:t>
            </w:r>
            <w:r w:rsidR="00064AB4" w:rsidRPr="00C71374">
              <w:rPr>
                <w:rFonts w:ascii="Arial" w:hAnsi="Arial" w:cs="Arial"/>
                <w:noProof/>
                <w:color w:val="000000"/>
                <w:szCs w:val="22"/>
              </w:rPr>
              <w:t>Большое</w:t>
            </w:r>
            <w:r w:rsidRPr="00C71374">
              <w:rPr>
                <w:rFonts w:ascii="Arial" w:hAnsi="Arial" w:cs="Arial"/>
                <w:noProof/>
                <w:color w:val="000000"/>
                <w:szCs w:val="22"/>
              </w:rPr>
              <w:t xml:space="preserve"> </w:t>
            </w:r>
            <w:r w:rsidR="00064AB4" w:rsidRPr="00C71374">
              <w:rPr>
                <w:rFonts w:ascii="Arial" w:hAnsi="Arial" w:cs="Arial"/>
                <w:noProof/>
                <w:color w:val="000000"/>
                <w:szCs w:val="22"/>
              </w:rPr>
              <w:t>Шигаево</w:t>
            </w:r>
          </w:p>
        </w:tc>
      </w:tr>
    </w:tbl>
    <w:p w:rsidR="00064AB4" w:rsidRPr="00C71374" w:rsidRDefault="00064AB4" w:rsidP="00C71374">
      <w:pPr>
        <w:pStyle w:val="a7"/>
        <w:ind w:right="5385"/>
        <w:rPr>
          <w:rFonts w:ascii="Arial" w:hAnsi="Arial" w:cs="Arial"/>
          <w:color w:val="000000"/>
          <w:lang w:val="ru-RU"/>
        </w:rPr>
      </w:pPr>
      <w:r w:rsidRPr="00C71374">
        <w:rPr>
          <w:rFonts w:ascii="Arial" w:hAnsi="Arial" w:cs="Arial"/>
          <w:color w:val="000000"/>
          <w:lang w:val="ru-RU"/>
        </w:rPr>
        <w:t>О</w:t>
      </w:r>
      <w:r w:rsidR="004E5959" w:rsidRPr="00C71374">
        <w:rPr>
          <w:rFonts w:ascii="Arial" w:hAnsi="Arial" w:cs="Arial"/>
          <w:color w:val="000000"/>
          <w:lang w:val="ru-RU"/>
        </w:rPr>
        <w:t xml:space="preserve"> </w:t>
      </w:r>
      <w:r w:rsidRPr="00C71374">
        <w:rPr>
          <w:rFonts w:ascii="Arial" w:hAnsi="Arial" w:cs="Arial"/>
          <w:color w:val="000000"/>
          <w:lang w:val="ru-RU"/>
        </w:rPr>
        <w:t>внесении</w:t>
      </w:r>
      <w:r w:rsidR="004E5959" w:rsidRPr="00C71374">
        <w:rPr>
          <w:rFonts w:ascii="Arial" w:hAnsi="Arial" w:cs="Arial"/>
          <w:color w:val="000000"/>
          <w:lang w:val="ru-RU"/>
        </w:rPr>
        <w:t xml:space="preserve"> </w:t>
      </w:r>
      <w:r w:rsidRPr="00C71374">
        <w:rPr>
          <w:rFonts w:ascii="Arial" w:hAnsi="Arial" w:cs="Arial"/>
          <w:color w:val="000000"/>
          <w:lang w:val="ru-RU"/>
        </w:rPr>
        <w:t>изменений</w:t>
      </w:r>
      <w:r w:rsidR="004E5959" w:rsidRPr="00C71374">
        <w:rPr>
          <w:rFonts w:ascii="Arial" w:hAnsi="Arial" w:cs="Arial"/>
          <w:color w:val="000000"/>
          <w:lang w:val="ru-RU"/>
        </w:rPr>
        <w:t xml:space="preserve"> </w:t>
      </w:r>
      <w:r w:rsidRPr="00C71374">
        <w:rPr>
          <w:rFonts w:ascii="Arial" w:hAnsi="Arial" w:cs="Arial"/>
          <w:color w:val="000000"/>
          <w:lang w:val="ru-RU"/>
        </w:rPr>
        <w:t>в</w:t>
      </w:r>
      <w:r w:rsidR="004E5959" w:rsidRPr="00C71374">
        <w:rPr>
          <w:rFonts w:ascii="Arial" w:hAnsi="Arial" w:cs="Arial"/>
          <w:color w:val="000000"/>
          <w:lang w:val="ru-RU"/>
        </w:rPr>
        <w:t xml:space="preserve"> </w:t>
      </w:r>
      <w:r w:rsidRPr="00C71374">
        <w:rPr>
          <w:rFonts w:ascii="Arial" w:hAnsi="Arial" w:cs="Arial"/>
          <w:color w:val="000000"/>
          <w:lang w:val="ru-RU"/>
        </w:rPr>
        <w:t>решение</w:t>
      </w:r>
      <w:r w:rsidR="004E5959" w:rsidRPr="00C71374">
        <w:rPr>
          <w:rFonts w:ascii="Arial" w:hAnsi="Arial" w:cs="Arial"/>
          <w:color w:val="000000"/>
          <w:lang w:val="ru-RU"/>
        </w:rPr>
        <w:t xml:space="preserve"> </w:t>
      </w:r>
    </w:p>
    <w:p w:rsidR="00F7399A" w:rsidRPr="00C71374" w:rsidRDefault="00064AB4" w:rsidP="00C71374">
      <w:pPr>
        <w:pStyle w:val="a7"/>
        <w:ind w:right="5385"/>
        <w:rPr>
          <w:rFonts w:ascii="Arial" w:hAnsi="Arial" w:cs="Arial"/>
          <w:color w:val="000000"/>
          <w:lang w:val="ru-RU"/>
        </w:rPr>
      </w:pPr>
      <w:r w:rsidRPr="00C71374">
        <w:rPr>
          <w:rFonts w:ascii="Arial" w:hAnsi="Arial" w:cs="Arial"/>
          <w:color w:val="000000"/>
          <w:lang w:val="ru-RU"/>
        </w:rPr>
        <w:t>Собрания</w:t>
      </w:r>
      <w:r w:rsidR="004E5959" w:rsidRPr="00C71374">
        <w:rPr>
          <w:rFonts w:ascii="Arial" w:hAnsi="Arial" w:cs="Arial"/>
          <w:color w:val="000000"/>
          <w:lang w:val="ru-RU"/>
        </w:rPr>
        <w:t xml:space="preserve"> </w:t>
      </w:r>
      <w:r w:rsidRPr="00C71374">
        <w:rPr>
          <w:rFonts w:ascii="Arial" w:hAnsi="Arial" w:cs="Arial"/>
          <w:color w:val="000000"/>
          <w:lang w:val="ru-RU"/>
        </w:rPr>
        <w:t>депутатов</w:t>
      </w:r>
      <w:r w:rsidR="004E5959" w:rsidRPr="00C71374">
        <w:rPr>
          <w:rFonts w:ascii="Arial" w:hAnsi="Arial" w:cs="Arial"/>
          <w:color w:val="000000"/>
          <w:lang w:val="ru-RU"/>
        </w:rPr>
        <w:t xml:space="preserve"> </w:t>
      </w:r>
      <w:r w:rsidRPr="00C71374">
        <w:rPr>
          <w:rFonts w:ascii="Arial" w:hAnsi="Arial" w:cs="Arial"/>
          <w:color w:val="000000"/>
          <w:lang w:val="ru-RU"/>
        </w:rPr>
        <w:t>Большешигаевского</w:t>
      </w:r>
      <w:r w:rsidR="004E5959" w:rsidRPr="00C71374">
        <w:rPr>
          <w:rFonts w:ascii="Arial" w:hAnsi="Arial" w:cs="Arial"/>
          <w:color w:val="000000"/>
          <w:lang w:val="ru-RU"/>
        </w:rPr>
        <w:t xml:space="preserve"> </w:t>
      </w:r>
      <w:r w:rsidRPr="00C71374">
        <w:rPr>
          <w:rFonts w:ascii="Arial" w:hAnsi="Arial" w:cs="Arial"/>
          <w:color w:val="000000"/>
          <w:lang w:val="ru-RU"/>
        </w:rPr>
        <w:t>сельского</w:t>
      </w:r>
      <w:r w:rsidR="004E5959" w:rsidRPr="00C71374">
        <w:rPr>
          <w:rFonts w:ascii="Arial" w:hAnsi="Arial" w:cs="Arial"/>
          <w:color w:val="000000"/>
          <w:lang w:val="ru-RU"/>
        </w:rPr>
        <w:t xml:space="preserve"> </w:t>
      </w:r>
      <w:r w:rsidRPr="00C71374">
        <w:rPr>
          <w:rFonts w:ascii="Arial" w:hAnsi="Arial" w:cs="Arial"/>
          <w:color w:val="000000"/>
          <w:lang w:val="ru-RU"/>
        </w:rPr>
        <w:t>поселения</w:t>
      </w:r>
      <w:r w:rsidR="004E5959" w:rsidRPr="00C71374">
        <w:rPr>
          <w:rFonts w:ascii="Arial" w:hAnsi="Arial" w:cs="Arial"/>
          <w:color w:val="000000"/>
          <w:lang w:val="ru-RU"/>
        </w:rPr>
        <w:t xml:space="preserve"> </w:t>
      </w:r>
      <w:r w:rsidRPr="00C71374">
        <w:rPr>
          <w:rFonts w:ascii="Arial" w:hAnsi="Arial" w:cs="Arial"/>
          <w:color w:val="000000"/>
          <w:lang w:val="ru-RU"/>
        </w:rPr>
        <w:t>Мариинско-Посадского</w:t>
      </w:r>
      <w:r w:rsidR="004E5959" w:rsidRPr="00C71374">
        <w:rPr>
          <w:rFonts w:ascii="Arial" w:hAnsi="Arial" w:cs="Arial"/>
          <w:color w:val="000000"/>
          <w:lang w:val="ru-RU"/>
        </w:rPr>
        <w:t xml:space="preserve"> </w:t>
      </w:r>
      <w:r w:rsidRPr="00C71374">
        <w:rPr>
          <w:rFonts w:ascii="Arial" w:hAnsi="Arial" w:cs="Arial"/>
          <w:color w:val="000000"/>
          <w:lang w:val="ru-RU"/>
        </w:rPr>
        <w:t>района</w:t>
      </w:r>
      <w:r w:rsidR="004E5959" w:rsidRPr="00C71374">
        <w:rPr>
          <w:rFonts w:ascii="Arial" w:hAnsi="Arial" w:cs="Arial"/>
          <w:color w:val="000000"/>
          <w:lang w:val="ru-RU"/>
        </w:rPr>
        <w:t xml:space="preserve"> </w:t>
      </w:r>
      <w:r w:rsidRPr="00C71374">
        <w:rPr>
          <w:rFonts w:ascii="Arial" w:hAnsi="Arial" w:cs="Arial"/>
          <w:color w:val="000000"/>
          <w:lang w:val="ru-RU"/>
        </w:rPr>
        <w:t>«О</w:t>
      </w:r>
      <w:r w:rsidR="004E5959" w:rsidRPr="00C71374">
        <w:rPr>
          <w:rFonts w:ascii="Arial" w:hAnsi="Arial" w:cs="Arial"/>
          <w:color w:val="000000"/>
          <w:lang w:val="ru-RU"/>
        </w:rPr>
        <w:t xml:space="preserve"> </w:t>
      </w:r>
      <w:r w:rsidRPr="00C71374">
        <w:rPr>
          <w:rFonts w:ascii="Arial" w:hAnsi="Arial" w:cs="Arial"/>
          <w:color w:val="000000"/>
          <w:lang w:val="ru-RU"/>
        </w:rPr>
        <w:t>бюджете</w:t>
      </w:r>
      <w:r w:rsidR="004E5959" w:rsidRPr="00C71374">
        <w:rPr>
          <w:rFonts w:ascii="Arial" w:hAnsi="Arial" w:cs="Arial"/>
          <w:color w:val="000000"/>
          <w:lang w:val="ru-RU"/>
        </w:rPr>
        <w:t xml:space="preserve"> </w:t>
      </w:r>
      <w:r w:rsidRPr="00C71374">
        <w:rPr>
          <w:rFonts w:ascii="Arial" w:hAnsi="Arial" w:cs="Arial"/>
          <w:color w:val="000000"/>
          <w:lang w:val="ru-RU"/>
        </w:rPr>
        <w:t>Большешигаевского</w:t>
      </w:r>
      <w:r w:rsidR="004E5959" w:rsidRPr="00C71374">
        <w:rPr>
          <w:rFonts w:ascii="Arial" w:hAnsi="Arial" w:cs="Arial"/>
          <w:color w:val="000000"/>
          <w:lang w:val="ru-RU"/>
        </w:rPr>
        <w:t xml:space="preserve"> </w:t>
      </w:r>
      <w:r w:rsidRPr="00C71374">
        <w:rPr>
          <w:rFonts w:ascii="Arial" w:hAnsi="Arial" w:cs="Arial"/>
          <w:color w:val="000000"/>
          <w:lang w:val="ru-RU"/>
        </w:rPr>
        <w:t>сельского</w:t>
      </w:r>
      <w:r w:rsidR="004E5959" w:rsidRPr="00C71374">
        <w:rPr>
          <w:rFonts w:ascii="Arial" w:hAnsi="Arial" w:cs="Arial"/>
          <w:color w:val="000000"/>
          <w:lang w:val="ru-RU"/>
        </w:rPr>
        <w:t xml:space="preserve"> </w:t>
      </w:r>
      <w:r w:rsidRPr="00C71374">
        <w:rPr>
          <w:rFonts w:ascii="Arial" w:hAnsi="Arial" w:cs="Arial"/>
          <w:color w:val="000000"/>
          <w:lang w:val="ru-RU"/>
        </w:rPr>
        <w:t>поселения</w:t>
      </w:r>
      <w:r w:rsidR="004E5959" w:rsidRPr="00C71374">
        <w:rPr>
          <w:rFonts w:ascii="Arial" w:hAnsi="Arial" w:cs="Arial"/>
          <w:color w:val="000000"/>
          <w:lang w:val="ru-RU"/>
        </w:rPr>
        <w:t xml:space="preserve"> </w:t>
      </w:r>
      <w:r w:rsidRPr="00C71374">
        <w:rPr>
          <w:rFonts w:ascii="Arial" w:hAnsi="Arial" w:cs="Arial"/>
          <w:color w:val="000000"/>
          <w:lang w:val="ru-RU"/>
        </w:rPr>
        <w:t>Мариинско-Посадского</w:t>
      </w:r>
      <w:r w:rsidR="004E5959" w:rsidRPr="00C71374">
        <w:rPr>
          <w:rFonts w:ascii="Arial" w:hAnsi="Arial" w:cs="Arial"/>
          <w:color w:val="000000"/>
          <w:lang w:val="ru-RU"/>
        </w:rPr>
        <w:t xml:space="preserve"> </w:t>
      </w:r>
      <w:r w:rsidRPr="00C71374">
        <w:rPr>
          <w:rFonts w:ascii="Arial" w:hAnsi="Arial" w:cs="Arial"/>
          <w:color w:val="000000"/>
          <w:lang w:val="ru-RU"/>
        </w:rPr>
        <w:t>района</w:t>
      </w:r>
      <w:r w:rsidR="004E5959" w:rsidRPr="00C71374">
        <w:rPr>
          <w:rFonts w:ascii="Arial" w:hAnsi="Arial" w:cs="Arial"/>
          <w:color w:val="000000"/>
          <w:lang w:val="ru-RU"/>
        </w:rPr>
        <w:t xml:space="preserve"> </w:t>
      </w:r>
      <w:r w:rsidRPr="00C71374">
        <w:rPr>
          <w:rFonts w:ascii="Arial" w:hAnsi="Arial" w:cs="Arial"/>
          <w:color w:val="000000"/>
          <w:lang w:val="ru-RU"/>
        </w:rPr>
        <w:t>Чува</w:t>
      </w:r>
      <w:r w:rsidRPr="00C71374">
        <w:rPr>
          <w:rFonts w:ascii="Arial" w:hAnsi="Arial" w:cs="Arial"/>
          <w:color w:val="000000"/>
          <w:lang w:val="ru-RU"/>
        </w:rPr>
        <w:t>ш</w:t>
      </w:r>
      <w:r w:rsidRPr="00C71374">
        <w:rPr>
          <w:rFonts w:ascii="Arial" w:hAnsi="Arial" w:cs="Arial"/>
          <w:color w:val="000000"/>
          <w:lang w:val="ru-RU"/>
        </w:rPr>
        <w:t>ской</w:t>
      </w:r>
      <w:r w:rsidR="004E5959" w:rsidRPr="00C71374">
        <w:rPr>
          <w:rFonts w:ascii="Arial" w:hAnsi="Arial" w:cs="Arial"/>
          <w:color w:val="000000"/>
          <w:lang w:val="ru-RU"/>
        </w:rPr>
        <w:t xml:space="preserve"> </w:t>
      </w:r>
      <w:r w:rsidRPr="00C71374">
        <w:rPr>
          <w:rFonts w:ascii="Arial" w:hAnsi="Arial" w:cs="Arial"/>
          <w:color w:val="000000"/>
          <w:lang w:val="ru-RU"/>
        </w:rPr>
        <w:t>Республики</w:t>
      </w:r>
      <w:r w:rsidR="004E5959" w:rsidRPr="00C71374">
        <w:rPr>
          <w:rFonts w:ascii="Arial" w:hAnsi="Arial" w:cs="Arial"/>
          <w:color w:val="000000"/>
          <w:lang w:val="ru-RU"/>
        </w:rPr>
        <w:t xml:space="preserve"> </w:t>
      </w:r>
      <w:r w:rsidRPr="00C71374">
        <w:rPr>
          <w:rFonts w:ascii="Arial" w:hAnsi="Arial" w:cs="Arial"/>
          <w:color w:val="000000"/>
          <w:lang w:val="ru-RU"/>
        </w:rPr>
        <w:t>на</w:t>
      </w:r>
      <w:r w:rsidR="004E5959" w:rsidRPr="00C71374">
        <w:rPr>
          <w:rFonts w:ascii="Arial" w:hAnsi="Arial" w:cs="Arial"/>
          <w:color w:val="000000"/>
          <w:lang w:val="ru-RU"/>
        </w:rPr>
        <w:t xml:space="preserve"> </w:t>
      </w:r>
      <w:r w:rsidRPr="00C71374">
        <w:rPr>
          <w:rFonts w:ascii="Arial" w:hAnsi="Arial" w:cs="Arial"/>
          <w:color w:val="000000"/>
          <w:lang w:val="ru-RU"/>
        </w:rPr>
        <w:t>2021</w:t>
      </w:r>
      <w:r w:rsidR="004E5959" w:rsidRPr="00C71374">
        <w:rPr>
          <w:rFonts w:ascii="Arial" w:hAnsi="Arial" w:cs="Arial"/>
          <w:color w:val="000000"/>
          <w:lang w:val="ru-RU"/>
        </w:rPr>
        <w:t xml:space="preserve"> </w:t>
      </w:r>
      <w:r w:rsidRPr="00C71374">
        <w:rPr>
          <w:rFonts w:ascii="Arial" w:hAnsi="Arial" w:cs="Arial"/>
          <w:color w:val="000000"/>
          <w:lang w:val="ru-RU"/>
        </w:rPr>
        <w:t>год</w:t>
      </w:r>
      <w:r w:rsidR="004E5959" w:rsidRPr="00C71374">
        <w:rPr>
          <w:rFonts w:ascii="Arial" w:hAnsi="Arial" w:cs="Arial"/>
          <w:color w:val="000000"/>
          <w:lang w:val="ru-RU"/>
        </w:rPr>
        <w:t xml:space="preserve"> </w:t>
      </w:r>
      <w:r w:rsidRPr="00C71374">
        <w:rPr>
          <w:rFonts w:ascii="Arial" w:hAnsi="Arial" w:cs="Arial"/>
          <w:color w:val="000000"/>
          <w:lang w:val="ru-RU"/>
        </w:rPr>
        <w:t>и</w:t>
      </w:r>
      <w:r w:rsidR="004E5959" w:rsidRPr="00C71374">
        <w:rPr>
          <w:rFonts w:ascii="Arial" w:hAnsi="Arial" w:cs="Arial"/>
          <w:color w:val="000000"/>
          <w:lang w:val="ru-RU"/>
        </w:rPr>
        <w:t xml:space="preserve"> </w:t>
      </w:r>
      <w:r w:rsidRPr="00C71374">
        <w:rPr>
          <w:rFonts w:ascii="Arial" w:hAnsi="Arial" w:cs="Arial"/>
          <w:color w:val="000000"/>
          <w:lang w:val="ru-RU"/>
        </w:rPr>
        <w:t>на</w:t>
      </w:r>
      <w:r w:rsidR="004E5959" w:rsidRPr="00C71374">
        <w:rPr>
          <w:rFonts w:ascii="Arial" w:hAnsi="Arial" w:cs="Arial"/>
          <w:color w:val="000000"/>
          <w:lang w:val="ru-RU"/>
        </w:rPr>
        <w:t xml:space="preserve"> </w:t>
      </w:r>
      <w:r w:rsidRPr="00C71374">
        <w:rPr>
          <w:rFonts w:ascii="Arial" w:hAnsi="Arial" w:cs="Arial"/>
          <w:color w:val="000000"/>
          <w:lang w:val="ru-RU"/>
        </w:rPr>
        <w:t>плановый</w:t>
      </w:r>
      <w:r w:rsidR="004E5959" w:rsidRPr="00C71374">
        <w:rPr>
          <w:rFonts w:ascii="Arial" w:hAnsi="Arial" w:cs="Arial"/>
          <w:color w:val="000000"/>
          <w:lang w:val="ru-RU"/>
        </w:rPr>
        <w:t xml:space="preserve"> </w:t>
      </w:r>
      <w:r w:rsidRPr="00C71374">
        <w:rPr>
          <w:rFonts w:ascii="Arial" w:hAnsi="Arial" w:cs="Arial"/>
          <w:color w:val="000000"/>
          <w:lang w:val="ru-RU"/>
        </w:rPr>
        <w:t>период</w:t>
      </w:r>
      <w:r w:rsidR="004E5959" w:rsidRPr="00C71374">
        <w:rPr>
          <w:rFonts w:ascii="Arial" w:hAnsi="Arial" w:cs="Arial"/>
          <w:color w:val="000000"/>
          <w:lang w:val="ru-RU"/>
        </w:rPr>
        <w:t xml:space="preserve"> </w:t>
      </w:r>
      <w:r w:rsidRPr="00C71374">
        <w:rPr>
          <w:rFonts w:ascii="Arial" w:hAnsi="Arial" w:cs="Arial"/>
          <w:color w:val="000000"/>
          <w:lang w:val="ru-RU"/>
        </w:rPr>
        <w:t>2022</w:t>
      </w:r>
      <w:r w:rsidR="004E5959" w:rsidRPr="00C71374">
        <w:rPr>
          <w:rFonts w:ascii="Arial" w:hAnsi="Arial" w:cs="Arial"/>
          <w:color w:val="000000"/>
          <w:lang w:val="ru-RU"/>
        </w:rPr>
        <w:t xml:space="preserve"> </w:t>
      </w:r>
      <w:r w:rsidRPr="00C71374">
        <w:rPr>
          <w:rFonts w:ascii="Arial" w:hAnsi="Arial" w:cs="Arial"/>
          <w:color w:val="000000"/>
          <w:lang w:val="ru-RU"/>
        </w:rPr>
        <w:t>и</w:t>
      </w:r>
      <w:r w:rsidR="004E5959" w:rsidRPr="00C71374">
        <w:rPr>
          <w:rFonts w:ascii="Arial" w:hAnsi="Arial" w:cs="Arial"/>
          <w:color w:val="000000"/>
          <w:lang w:val="ru-RU"/>
        </w:rPr>
        <w:t xml:space="preserve"> </w:t>
      </w:r>
      <w:r w:rsidRPr="00C71374">
        <w:rPr>
          <w:rFonts w:ascii="Arial" w:hAnsi="Arial" w:cs="Arial"/>
          <w:color w:val="000000"/>
          <w:lang w:val="ru-RU"/>
        </w:rPr>
        <w:t>2023</w:t>
      </w:r>
      <w:r w:rsidR="004E5959" w:rsidRPr="00C71374">
        <w:rPr>
          <w:rFonts w:ascii="Arial" w:hAnsi="Arial" w:cs="Arial"/>
          <w:color w:val="000000"/>
          <w:lang w:val="ru-RU"/>
        </w:rPr>
        <w:t xml:space="preserve"> </w:t>
      </w:r>
      <w:r w:rsidRPr="00C71374">
        <w:rPr>
          <w:rFonts w:ascii="Arial" w:hAnsi="Arial" w:cs="Arial"/>
          <w:color w:val="000000"/>
          <w:lang w:val="ru-RU"/>
        </w:rPr>
        <w:t>годов»</w:t>
      </w:r>
    </w:p>
    <w:p w:rsidR="00231266" w:rsidRDefault="00231266" w:rsidP="00C71374">
      <w:pPr>
        <w:pStyle w:val="a7"/>
        <w:ind w:firstLine="567"/>
        <w:jc w:val="center"/>
        <w:outlineLvl w:val="0"/>
        <w:rPr>
          <w:rFonts w:ascii="Arial" w:hAnsi="Arial" w:cs="Arial"/>
          <w:color w:val="000000"/>
          <w:lang w:val="ru-RU"/>
        </w:rPr>
      </w:pPr>
    </w:p>
    <w:p w:rsidR="00064AB4" w:rsidRPr="00C71374" w:rsidRDefault="00064AB4" w:rsidP="00C71374">
      <w:pPr>
        <w:pStyle w:val="a7"/>
        <w:ind w:firstLine="567"/>
        <w:jc w:val="center"/>
        <w:outlineLvl w:val="0"/>
        <w:rPr>
          <w:rFonts w:ascii="Arial" w:hAnsi="Arial" w:cs="Arial"/>
          <w:color w:val="000000"/>
          <w:lang w:val="ru-RU"/>
        </w:rPr>
      </w:pPr>
      <w:r w:rsidRPr="00C71374">
        <w:rPr>
          <w:rFonts w:ascii="Arial" w:hAnsi="Arial" w:cs="Arial"/>
          <w:color w:val="000000"/>
          <w:lang w:val="ru-RU"/>
        </w:rPr>
        <w:t>Собрание</w:t>
      </w:r>
      <w:r w:rsidR="004E5959" w:rsidRPr="00C71374">
        <w:rPr>
          <w:rFonts w:ascii="Arial" w:hAnsi="Arial" w:cs="Arial"/>
          <w:color w:val="000000"/>
          <w:lang w:val="ru-RU"/>
        </w:rPr>
        <w:t xml:space="preserve"> </w:t>
      </w:r>
      <w:r w:rsidRPr="00C71374">
        <w:rPr>
          <w:rFonts w:ascii="Arial" w:hAnsi="Arial" w:cs="Arial"/>
          <w:color w:val="000000"/>
          <w:lang w:val="ru-RU"/>
        </w:rPr>
        <w:t>депутатов</w:t>
      </w:r>
      <w:r w:rsidR="004E5959" w:rsidRPr="00C71374">
        <w:rPr>
          <w:rFonts w:ascii="Arial" w:hAnsi="Arial" w:cs="Arial"/>
          <w:color w:val="000000"/>
          <w:lang w:val="ru-RU"/>
        </w:rPr>
        <w:t xml:space="preserve"> </w:t>
      </w:r>
      <w:r w:rsidRPr="00C71374">
        <w:rPr>
          <w:rFonts w:ascii="Arial" w:hAnsi="Arial" w:cs="Arial"/>
          <w:color w:val="000000"/>
          <w:lang w:val="ru-RU"/>
        </w:rPr>
        <w:t>Большешигаевского</w:t>
      </w:r>
      <w:r w:rsidR="004E5959" w:rsidRPr="00C71374">
        <w:rPr>
          <w:rFonts w:ascii="Arial" w:hAnsi="Arial" w:cs="Arial"/>
          <w:color w:val="000000"/>
          <w:lang w:val="ru-RU"/>
        </w:rPr>
        <w:t xml:space="preserve"> </w:t>
      </w:r>
      <w:r w:rsidRPr="00C71374">
        <w:rPr>
          <w:rFonts w:ascii="Arial" w:hAnsi="Arial" w:cs="Arial"/>
          <w:color w:val="000000"/>
          <w:lang w:val="ru-RU"/>
        </w:rPr>
        <w:t>сельского</w:t>
      </w:r>
      <w:r w:rsidR="004E5959" w:rsidRPr="00C71374">
        <w:rPr>
          <w:rFonts w:ascii="Arial" w:hAnsi="Arial" w:cs="Arial"/>
          <w:color w:val="000000"/>
          <w:lang w:val="ru-RU"/>
        </w:rPr>
        <w:t xml:space="preserve"> </w:t>
      </w:r>
      <w:r w:rsidRPr="00C71374">
        <w:rPr>
          <w:rFonts w:ascii="Arial" w:hAnsi="Arial" w:cs="Arial"/>
          <w:color w:val="000000"/>
          <w:lang w:val="ru-RU"/>
        </w:rPr>
        <w:t>поселения</w:t>
      </w:r>
    </w:p>
    <w:p w:rsidR="00F7399A" w:rsidRPr="00C71374" w:rsidRDefault="00064AB4" w:rsidP="00C71374">
      <w:pPr>
        <w:pStyle w:val="a7"/>
        <w:ind w:firstLine="567"/>
        <w:jc w:val="center"/>
        <w:rPr>
          <w:rFonts w:ascii="Arial" w:hAnsi="Arial" w:cs="Arial"/>
          <w:color w:val="000000"/>
          <w:lang w:val="ru-RU"/>
        </w:rPr>
      </w:pPr>
      <w:proofErr w:type="spellStart"/>
      <w:proofErr w:type="gramStart"/>
      <w:r w:rsidRPr="00C71374">
        <w:rPr>
          <w:rFonts w:ascii="Arial" w:hAnsi="Arial" w:cs="Arial"/>
          <w:color w:val="000000"/>
          <w:lang w:val="ru-RU"/>
        </w:rPr>
        <w:t>р</w:t>
      </w:r>
      <w:proofErr w:type="spellEnd"/>
      <w:proofErr w:type="gramEnd"/>
      <w:r w:rsidR="004E5959" w:rsidRPr="00C71374">
        <w:rPr>
          <w:rFonts w:ascii="Arial" w:hAnsi="Arial" w:cs="Arial"/>
          <w:color w:val="000000"/>
          <w:lang w:val="ru-RU"/>
        </w:rPr>
        <w:t xml:space="preserve"> </w:t>
      </w:r>
      <w:r w:rsidRPr="00C71374">
        <w:rPr>
          <w:rFonts w:ascii="Arial" w:hAnsi="Arial" w:cs="Arial"/>
          <w:color w:val="000000"/>
          <w:lang w:val="ru-RU"/>
        </w:rPr>
        <w:t>е</w:t>
      </w:r>
      <w:r w:rsidR="004E5959" w:rsidRPr="00C71374">
        <w:rPr>
          <w:rFonts w:ascii="Arial" w:hAnsi="Arial" w:cs="Arial"/>
          <w:color w:val="000000"/>
          <w:lang w:val="ru-RU"/>
        </w:rPr>
        <w:t xml:space="preserve"> </w:t>
      </w:r>
      <w:proofErr w:type="spellStart"/>
      <w:r w:rsidRPr="00C71374">
        <w:rPr>
          <w:rFonts w:ascii="Arial" w:hAnsi="Arial" w:cs="Arial"/>
          <w:color w:val="000000"/>
          <w:lang w:val="ru-RU"/>
        </w:rPr>
        <w:t>ш</w:t>
      </w:r>
      <w:proofErr w:type="spellEnd"/>
      <w:r w:rsidR="004E5959" w:rsidRPr="00C71374">
        <w:rPr>
          <w:rFonts w:ascii="Arial" w:hAnsi="Arial" w:cs="Arial"/>
          <w:color w:val="000000"/>
          <w:lang w:val="ru-RU"/>
        </w:rPr>
        <w:t xml:space="preserve"> </w:t>
      </w:r>
      <w:r w:rsidRPr="00C71374">
        <w:rPr>
          <w:rFonts w:ascii="Arial" w:hAnsi="Arial" w:cs="Arial"/>
          <w:color w:val="000000"/>
          <w:lang w:val="ru-RU"/>
        </w:rPr>
        <w:t>и</w:t>
      </w:r>
      <w:r w:rsidR="004E5959" w:rsidRPr="00C71374">
        <w:rPr>
          <w:rFonts w:ascii="Arial" w:hAnsi="Arial" w:cs="Arial"/>
          <w:color w:val="000000"/>
          <w:lang w:val="ru-RU"/>
        </w:rPr>
        <w:t xml:space="preserve"> </w:t>
      </w:r>
      <w:r w:rsidRPr="00C71374">
        <w:rPr>
          <w:rFonts w:ascii="Arial" w:hAnsi="Arial" w:cs="Arial"/>
          <w:color w:val="000000"/>
          <w:lang w:val="ru-RU"/>
        </w:rPr>
        <w:t>л</w:t>
      </w:r>
      <w:r w:rsidR="004E5959" w:rsidRPr="00C71374">
        <w:rPr>
          <w:rFonts w:ascii="Arial" w:hAnsi="Arial" w:cs="Arial"/>
          <w:color w:val="000000"/>
          <w:lang w:val="ru-RU"/>
        </w:rPr>
        <w:t xml:space="preserve"> </w:t>
      </w:r>
      <w:r w:rsidRPr="00C71374">
        <w:rPr>
          <w:rFonts w:ascii="Arial" w:hAnsi="Arial" w:cs="Arial"/>
          <w:color w:val="000000"/>
          <w:lang w:val="ru-RU"/>
        </w:rPr>
        <w:t>о:</w:t>
      </w:r>
    </w:p>
    <w:p w:rsidR="00064AB4" w:rsidRPr="00C71374" w:rsidRDefault="00064AB4" w:rsidP="00C71374">
      <w:pPr>
        <w:pStyle w:val="aff8"/>
        <w:numPr>
          <w:ilvl w:val="0"/>
          <w:numId w:val="26"/>
        </w:numPr>
        <w:ind w:left="0" w:firstLine="709"/>
        <w:jc w:val="both"/>
        <w:rPr>
          <w:rFonts w:ascii="Arial" w:hAnsi="Arial" w:cs="Arial"/>
          <w:bCs/>
          <w:iCs/>
          <w:color w:val="000000"/>
          <w:sz w:val="20"/>
        </w:rPr>
      </w:pPr>
      <w:r w:rsidRPr="00C71374">
        <w:rPr>
          <w:rFonts w:ascii="Arial" w:hAnsi="Arial" w:cs="Arial"/>
          <w:bCs/>
          <w:iCs/>
          <w:color w:val="000000"/>
          <w:sz w:val="20"/>
        </w:rPr>
        <w:t>Внести</w:t>
      </w:r>
      <w:r w:rsidR="004E5959" w:rsidRPr="00C71374">
        <w:rPr>
          <w:rFonts w:ascii="Arial" w:hAnsi="Arial" w:cs="Arial"/>
          <w:bCs/>
          <w:iCs/>
          <w:color w:val="000000"/>
          <w:sz w:val="20"/>
        </w:rPr>
        <w:t xml:space="preserve"> </w:t>
      </w:r>
      <w:r w:rsidRPr="00C71374">
        <w:rPr>
          <w:rFonts w:ascii="Arial" w:hAnsi="Arial" w:cs="Arial"/>
          <w:bCs/>
          <w:iCs/>
          <w:color w:val="000000"/>
          <w:sz w:val="20"/>
        </w:rPr>
        <w:t>в</w:t>
      </w:r>
      <w:r w:rsidR="004E5959" w:rsidRPr="00C71374">
        <w:rPr>
          <w:rFonts w:ascii="Arial" w:hAnsi="Arial" w:cs="Arial"/>
          <w:bCs/>
          <w:iCs/>
          <w:color w:val="000000"/>
          <w:sz w:val="20"/>
        </w:rPr>
        <w:t xml:space="preserve"> </w:t>
      </w:r>
      <w:r w:rsidRPr="00C71374">
        <w:rPr>
          <w:rFonts w:ascii="Arial" w:hAnsi="Arial" w:cs="Arial"/>
          <w:bCs/>
          <w:iCs/>
          <w:color w:val="000000"/>
          <w:sz w:val="20"/>
        </w:rPr>
        <w:t>решение</w:t>
      </w:r>
      <w:r w:rsidR="004E5959" w:rsidRPr="00C71374">
        <w:rPr>
          <w:rFonts w:ascii="Arial" w:hAnsi="Arial" w:cs="Arial"/>
          <w:bCs/>
          <w:iCs/>
          <w:color w:val="000000"/>
          <w:sz w:val="20"/>
        </w:rPr>
        <w:t xml:space="preserve"> </w:t>
      </w:r>
      <w:r w:rsidRPr="00C71374">
        <w:rPr>
          <w:rFonts w:ascii="Arial" w:hAnsi="Arial" w:cs="Arial"/>
          <w:bCs/>
          <w:iCs/>
          <w:color w:val="000000"/>
          <w:sz w:val="20"/>
        </w:rPr>
        <w:t>Собрания</w:t>
      </w:r>
      <w:r w:rsidR="004E5959" w:rsidRPr="00C71374">
        <w:rPr>
          <w:rFonts w:ascii="Arial" w:hAnsi="Arial" w:cs="Arial"/>
          <w:bCs/>
          <w:iCs/>
          <w:color w:val="000000"/>
          <w:sz w:val="20"/>
        </w:rPr>
        <w:t xml:space="preserve"> </w:t>
      </w:r>
      <w:r w:rsidRPr="00C71374">
        <w:rPr>
          <w:rFonts w:ascii="Arial" w:hAnsi="Arial" w:cs="Arial"/>
          <w:bCs/>
          <w:iCs/>
          <w:color w:val="000000"/>
          <w:sz w:val="20"/>
        </w:rPr>
        <w:t>депутатов</w:t>
      </w:r>
      <w:r w:rsidR="004E5959" w:rsidRPr="00C71374">
        <w:rPr>
          <w:rFonts w:ascii="Arial" w:hAnsi="Arial" w:cs="Arial"/>
          <w:bCs/>
          <w:iCs/>
          <w:color w:val="000000"/>
          <w:sz w:val="20"/>
        </w:rPr>
        <w:t xml:space="preserve"> </w:t>
      </w:r>
      <w:r w:rsidRPr="00C71374">
        <w:rPr>
          <w:rFonts w:ascii="Arial" w:hAnsi="Arial" w:cs="Arial"/>
          <w:color w:val="000000"/>
          <w:sz w:val="20"/>
        </w:rPr>
        <w:t>Большешигаевского</w:t>
      </w:r>
      <w:r w:rsidR="004E5959" w:rsidRPr="00C71374">
        <w:rPr>
          <w:rFonts w:ascii="Arial" w:hAnsi="Arial" w:cs="Arial"/>
          <w:color w:val="000000"/>
          <w:sz w:val="20"/>
        </w:rPr>
        <w:t xml:space="preserve"> </w:t>
      </w:r>
      <w:r w:rsidRPr="00C71374">
        <w:rPr>
          <w:rFonts w:ascii="Arial" w:hAnsi="Arial" w:cs="Arial"/>
          <w:bCs/>
          <w:iCs/>
          <w:color w:val="000000"/>
          <w:sz w:val="20"/>
        </w:rPr>
        <w:t>сельского</w:t>
      </w:r>
      <w:r w:rsidR="004E5959" w:rsidRPr="00C71374">
        <w:rPr>
          <w:rFonts w:ascii="Arial" w:hAnsi="Arial" w:cs="Arial"/>
          <w:bCs/>
          <w:iCs/>
          <w:color w:val="000000"/>
          <w:sz w:val="20"/>
        </w:rPr>
        <w:t xml:space="preserve"> </w:t>
      </w:r>
      <w:r w:rsidRPr="00C71374">
        <w:rPr>
          <w:rFonts w:ascii="Arial" w:hAnsi="Arial" w:cs="Arial"/>
          <w:bCs/>
          <w:iCs/>
          <w:color w:val="000000"/>
          <w:sz w:val="20"/>
        </w:rPr>
        <w:t>поселения</w:t>
      </w:r>
      <w:r w:rsidR="004E5959" w:rsidRPr="00C71374">
        <w:rPr>
          <w:rFonts w:ascii="Arial" w:hAnsi="Arial" w:cs="Arial"/>
          <w:bCs/>
          <w:iCs/>
          <w:color w:val="000000"/>
          <w:sz w:val="20"/>
        </w:rPr>
        <w:t xml:space="preserve"> </w:t>
      </w:r>
      <w:r w:rsidRPr="00C71374">
        <w:rPr>
          <w:rFonts w:ascii="Arial" w:hAnsi="Arial" w:cs="Arial"/>
          <w:bCs/>
          <w:iCs/>
          <w:color w:val="000000"/>
          <w:sz w:val="20"/>
        </w:rPr>
        <w:t>Мариинско-Посадского</w:t>
      </w:r>
      <w:r w:rsidR="004E5959" w:rsidRPr="00C71374">
        <w:rPr>
          <w:rFonts w:ascii="Arial" w:hAnsi="Arial" w:cs="Arial"/>
          <w:bCs/>
          <w:iCs/>
          <w:color w:val="000000"/>
          <w:sz w:val="20"/>
        </w:rPr>
        <w:t xml:space="preserve"> </w:t>
      </w:r>
      <w:r w:rsidRPr="00C71374">
        <w:rPr>
          <w:rFonts w:ascii="Arial" w:hAnsi="Arial" w:cs="Arial"/>
          <w:bCs/>
          <w:iCs/>
          <w:color w:val="000000"/>
          <w:sz w:val="20"/>
        </w:rPr>
        <w:t>района</w:t>
      </w:r>
      <w:r w:rsidR="004E5959" w:rsidRPr="00C71374">
        <w:rPr>
          <w:rFonts w:ascii="Arial" w:hAnsi="Arial" w:cs="Arial"/>
          <w:bCs/>
          <w:iCs/>
          <w:color w:val="000000"/>
          <w:sz w:val="20"/>
        </w:rPr>
        <w:t xml:space="preserve"> </w:t>
      </w:r>
      <w:r w:rsidRPr="00C71374">
        <w:rPr>
          <w:rFonts w:ascii="Arial" w:hAnsi="Arial" w:cs="Arial"/>
          <w:bCs/>
          <w:iCs/>
          <w:color w:val="000000"/>
          <w:sz w:val="20"/>
        </w:rPr>
        <w:t>Чувашской</w:t>
      </w:r>
      <w:r w:rsidR="004E5959" w:rsidRPr="00C71374">
        <w:rPr>
          <w:rFonts w:ascii="Arial" w:hAnsi="Arial" w:cs="Arial"/>
          <w:bCs/>
          <w:iCs/>
          <w:color w:val="000000"/>
          <w:sz w:val="20"/>
        </w:rPr>
        <w:t xml:space="preserve"> </w:t>
      </w:r>
      <w:r w:rsidRPr="00C71374">
        <w:rPr>
          <w:rFonts w:ascii="Arial" w:hAnsi="Arial" w:cs="Arial"/>
          <w:bCs/>
          <w:iCs/>
          <w:color w:val="000000"/>
          <w:sz w:val="20"/>
        </w:rPr>
        <w:t>Республики</w:t>
      </w:r>
      <w:r w:rsidR="004E5959" w:rsidRPr="00C71374">
        <w:rPr>
          <w:rFonts w:ascii="Arial" w:hAnsi="Arial" w:cs="Arial"/>
          <w:bCs/>
          <w:iCs/>
          <w:color w:val="000000"/>
          <w:sz w:val="20"/>
        </w:rPr>
        <w:t xml:space="preserve"> </w:t>
      </w:r>
      <w:r w:rsidRPr="00C71374">
        <w:rPr>
          <w:rFonts w:ascii="Arial" w:hAnsi="Arial" w:cs="Arial"/>
          <w:bCs/>
          <w:iCs/>
          <w:color w:val="000000"/>
          <w:sz w:val="20"/>
        </w:rPr>
        <w:t>от</w:t>
      </w:r>
      <w:r w:rsidR="004E5959" w:rsidRPr="00C71374">
        <w:rPr>
          <w:rFonts w:ascii="Arial" w:hAnsi="Arial" w:cs="Arial"/>
          <w:bCs/>
          <w:iCs/>
          <w:color w:val="000000"/>
          <w:sz w:val="20"/>
        </w:rPr>
        <w:t xml:space="preserve"> </w:t>
      </w:r>
      <w:r w:rsidRPr="00C71374">
        <w:rPr>
          <w:rFonts w:ascii="Arial" w:hAnsi="Arial" w:cs="Arial"/>
          <w:bCs/>
          <w:iCs/>
          <w:color w:val="000000"/>
          <w:sz w:val="20"/>
        </w:rPr>
        <w:t>25.12.2020</w:t>
      </w:r>
      <w:r w:rsidR="004E5959" w:rsidRPr="00C71374">
        <w:rPr>
          <w:rFonts w:ascii="Arial" w:hAnsi="Arial" w:cs="Arial"/>
          <w:bCs/>
          <w:iCs/>
          <w:color w:val="000000"/>
          <w:sz w:val="20"/>
        </w:rPr>
        <w:t xml:space="preserve"> </w:t>
      </w:r>
      <w:r w:rsidRPr="00C71374">
        <w:rPr>
          <w:rFonts w:ascii="Arial" w:hAnsi="Arial" w:cs="Arial"/>
          <w:bCs/>
          <w:iCs/>
          <w:color w:val="000000"/>
          <w:sz w:val="20"/>
        </w:rPr>
        <w:t>года</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С-5/1</w:t>
      </w:r>
      <w:r w:rsidR="004E5959" w:rsidRPr="00C71374">
        <w:rPr>
          <w:rFonts w:ascii="Arial" w:hAnsi="Arial" w:cs="Arial"/>
          <w:bCs/>
          <w:iCs/>
          <w:color w:val="000000"/>
          <w:sz w:val="20"/>
        </w:rPr>
        <w:t xml:space="preserve"> </w:t>
      </w:r>
      <w:r w:rsidRPr="00C71374">
        <w:rPr>
          <w:rFonts w:ascii="Arial" w:hAnsi="Arial" w:cs="Arial"/>
          <w:bCs/>
          <w:iCs/>
          <w:color w:val="000000"/>
          <w:sz w:val="20"/>
        </w:rPr>
        <w:t>«О</w:t>
      </w:r>
      <w:r w:rsidR="004E5959" w:rsidRPr="00C71374">
        <w:rPr>
          <w:rFonts w:ascii="Arial" w:hAnsi="Arial" w:cs="Arial"/>
          <w:bCs/>
          <w:iCs/>
          <w:color w:val="000000"/>
          <w:sz w:val="20"/>
        </w:rPr>
        <w:t xml:space="preserve"> </w:t>
      </w:r>
      <w:r w:rsidRPr="00C71374">
        <w:rPr>
          <w:rFonts w:ascii="Arial" w:hAnsi="Arial" w:cs="Arial"/>
          <w:bCs/>
          <w:iCs/>
          <w:color w:val="000000"/>
          <w:sz w:val="20"/>
        </w:rPr>
        <w:t>бюджете</w:t>
      </w:r>
      <w:r w:rsidR="004E5959" w:rsidRPr="00C71374">
        <w:rPr>
          <w:rFonts w:ascii="Arial" w:hAnsi="Arial" w:cs="Arial"/>
          <w:bCs/>
          <w:iCs/>
          <w:color w:val="000000"/>
          <w:sz w:val="20"/>
        </w:rPr>
        <w:t xml:space="preserve"> </w:t>
      </w:r>
      <w:r w:rsidRPr="00C71374">
        <w:rPr>
          <w:rFonts w:ascii="Arial" w:hAnsi="Arial" w:cs="Arial"/>
          <w:color w:val="000000"/>
          <w:sz w:val="20"/>
        </w:rPr>
        <w:t>Большешигаевского</w:t>
      </w:r>
      <w:r w:rsidR="004E5959" w:rsidRPr="00C71374">
        <w:rPr>
          <w:rFonts w:ascii="Arial" w:hAnsi="Arial" w:cs="Arial"/>
          <w:color w:val="000000"/>
          <w:sz w:val="20"/>
        </w:rPr>
        <w:t xml:space="preserve"> </w:t>
      </w:r>
      <w:r w:rsidRPr="00C71374">
        <w:rPr>
          <w:rFonts w:ascii="Arial" w:hAnsi="Arial" w:cs="Arial"/>
          <w:bCs/>
          <w:iCs/>
          <w:color w:val="000000"/>
          <w:sz w:val="20"/>
        </w:rPr>
        <w:t>сельского</w:t>
      </w:r>
      <w:r w:rsidR="004E5959" w:rsidRPr="00C71374">
        <w:rPr>
          <w:rFonts w:ascii="Arial" w:hAnsi="Arial" w:cs="Arial"/>
          <w:bCs/>
          <w:iCs/>
          <w:color w:val="000000"/>
          <w:sz w:val="20"/>
        </w:rPr>
        <w:t xml:space="preserve"> </w:t>
      </w:r>
      <w:r w:rsidRPr="00C71374">
        <w:rPr>
          <w:rFonts w:ascii="Arial" w:hAnsi="Arial" w:cs="Arial"/>
          <w:bCs/>
          <w:iCs/>
          <w:color w:val="000000"/>
          <w:sz w:val="20"/>
        </w:rPr>
        <w:t>поселения</w:t>
      </w:r>
      <w:r w:rsidR="004E5959" w:rsidRPr="00C71374">
        <w:rPr>
          <w:rFonts w:ascii="Arial" w:hAnsi="Arial" w:cs="Arial"/>
          <w:bCs/>
          <w:iCs/>
          <w:color w:val="000000"/>
          <w:sz w:val="20"/>
        </w:rPr>
        <w:t xml:space="preserve"> </w:t>
      </w:r>
      <w:r w:rsidRPr="00C71374">
        <w:rPr>
          <w:rFonts w:ascii="Arial" w:hAnsi="Arial" w:cs="Arial"/>
          <w:bCs/>
          <w:iCs/>
          <w:color w:val="000000"/>
          <w:sz w:val="20"/>
        </w:rPr>
        <w:t>Мариинско-Посадского</w:t>
      </w:r>
      <w:r w:rsidR="004E5959" w:rsidRPr="00C71374">
        <w:rPr>
          <w:rFonts w:ascii="Arial" w:hAnsi="Arial" w:cs="Arial"/>
          <w:bCs/>
          <w:iCs/>
          <w:color w:val="000000"/>
          <w:sz w:val="20"/>
        </w:rPr>
        <w:t xml:space="preserve"> </w:t>
      </w:r>
      <w:r w:rsidRPr="00C71374">
        <w:rPr>
          <w:rFonts w:ascii="Arial" w:hAnsi="Arial" w:cs="Arial"/>
          <w:bCs/>
          <w:iCs/>
          <w:color w:val="000000"/>
          <w:sz w:val="20"/>
        </w:rPr>
        <w:t>района</w:t>
      </w:r>
      <w:r w:rsidR="004E5959" w:rsidRPr="00C71374">
        <w:rPr>
          <w:rFonts w:ascii="Arial" w:hAnsi="Arial" w:cs="Arial"/>
          <w:bCs/>
          <w:iCs/>
          <w:color w:val="000000"/>
          <w:sz w:val="20"/>
        </w:rPr>
        <w:t xml:space="preserve"> </w:t>
      </w:r>
      <w:r w:rsidRPr="00C71374">
        <w:rPr>
          <w:rFonts w:ascii="Arial" w:hAnsi="Arial" w:cs="Arial"/>
          <w:bCs/>
          <w:iCs/>
          <w:color w:val="000000"/>
          <w:sz w:val="20"/>
        </w:rPr>
        <w:t>Чувашской</w:t>
      </w:r>
      <w:r w:rsidR="004E5959" w:rsidRPr="00C71374">
        <w:rPr>
          <w:rFonts w:ascii="Arial" w:hAnsi="Arial" w:cs="Arial"/>
          <w:bCs/>
          <w:iCs/>
          <w:color w:val="000000"/>
          <w:sz w:val="20"/>
        </w:rPr>
        <w:t xml:space="preserve"> </w:t>
      </w:r>
      <w:r w:rsidRPr="00C71374">
        <w:rPr>
          <w:rFonts w:ascii="Arial" w:hAnsi="Arial" w:cs="Arial"/>
          <w:bCs/>
          <w:iCs/>
          <w:color w:val="000000"/>
          <w:sz w:val="20"/>
        </w:rPr>
        <w:t>Республики</w:t>
      </w:r>
      <w:r w:rsidR="004E5959" w:rsidRPr="00C71374">
        <w:rPr>
          <w:rFonts w:ascii="Arial" w:hAnsi="Arial" w:cs="Arial"/>
          <w:bCs/>
          <w:iCs/>
          <w:color w:val="000000"/>
          <w:sz w:val="20"/>
        </w:rPr>
        <w:t xml:space="preserve"> </w:t>
      </w:r>
      <w:r w:rsidRPr="00C71374">
        <w:rPr>
          <w:rFonts w:ascii="Arial" w:hAnsi="Arial" w:cs="Arial"/>
          <w:bCs/>
          <w:iCs/>
          <w:color w:val="000000"/>
          <w:sz w:val="20"/>
        </w:rPr>
        <w:t>на</w:t>
      </w:r>
      <w:r w:rsidR="004E5959" w:rsidRPr="00C71374">
        <w:rPr>
          <w:rFonts w:ascii="Arial" w:hAnsi="Arial" w:cs="Arial"/>
          <w:bCs/>
          <w:iCs/>
          <w:color w:val="000000"/>
          <w:sz w:val="20"/>
        </w:rPr>
        <w:t xml:space="preserve"> </w:t>
      </w:r>
      <w:r w:rsidRPr="00C71374">
        <w:rPr>
          <w:rFonts w:ascii="Arial" w:hAnsi="Arial" w:cs="Arial"/>
          <w:bCs/>
          <w:iCs/>
          <w:color w:val="000000"/>
          <w:sz w:val="20"/>
        </w:rPr>
        <w:t>2021</w:t>
      </w:r>
      <w:r w:rsidR="004E5959" w:rsidRPr="00C71374">
        <w:rPr>
          <w:rFonts w:ascii="Arial" w:hAnsi="Arial" w:cs="Arial"/>
          <w:bCs/>
          <w:iCs/>
          <w:color w:val="000000"/>
          <w:sz w:val="20"/>
        </w:rPr>
        <w:t xml:space="preserve"> </w:t>
      </w:r>
      <w:r w:rsidRPr="00C71374">
        <w:rPr>
          <w:rFonts w:ascii="Arial" w:hAnsi="Arial" w:cs="Arial"/>
          <w:bCs/>
          <w:iCs/>
          <w:color w:val="000000"/>
          <w:sz w:val="20"/>
        </w:rPr>
        <w:t>год</w:t>
      </w:r>
      <w:r w:rsidR="004E5959" w:rsidRPr="00C71374">
        <w:rPr>
          <w:rFonts w:ascii="Arial" w:hAnsi="Arial" w:cs="Arial"/>
          <w:bCs/>
          <w:iCs/>
          <w:color w:val="000000"/>
          <w:sz w:val="20"/>
        </w:rPr>
        <w:t xml:space="preserve"> </w:t>
      </w:r>
      <w:r w:rsidRPr="00C71374">
        <w:rPr>
          <w:rFonts w:ascii="Arial" w:hAnsi="Arial" w:cs="Arial"/>
          <w:bCs/>
          <w:iCs/>
          <w:color w:val="000000"/>
          <w:sz w:val="20"/>
        </w:rPr>
        <w:t>и</w:t>
      </w:r>
      <w:r w:rsidR="004E5959" w:rsidRPr="00C71374">
        <w:rPr>
          <w:rFonts w:ascii="Arial" w:hAnsi="Arial" w:cs="Arial"/>
          <w:bCs/>
          <w:iCs/>
          <w:color w:val="000000"/>
          <w:sz w:val="20"/>
        </w:rPr>
        <w:t xml:space="preserve"> </w:t>
      </w:r>
      <w:r w:rsidRPr="00C71374">
        <w:rPr>
          <w:rFonts w:ascii="Arial" w:hAnsi="Arial" w:cs="Arial"/>
          <w:bCs/>
          <w:iCs/>
          <w:color w:val="000000"/>
          <w:sz w:val="20"/>
        </w:rPr>
        <w:t>на</w:t>
      </w:r>
      <w:r w:rsidR="004E5959" w:rsidRPr="00C71374">
        <w:rPr>
          <w:rFonts w:ascii="Arial" w:hAnsi="Arial" w:cs="Arial"/>
          <w:bCs/>
          <w:iCs/>
          <w:color w:val="000000"/>
          <w:sz w:val="20"/>
        </w:rPr>
        <w:t xml:space="preserve"> </w:t>
      </w:r>
      <w:r w:rsidRPr="00C71374">
        <w:rPr>
          <w:rFonts w:ascii="Arial" w:hAnsi="Arial" w:cs="Arial"/>
          <w:bCs/>
          <w:iCs/>
          <w:color w:val="000000"/>
          <w:sz w:val="20"/>
        </w:rPr>
        <w:t>план</w:t>
      </w:r>
      <w:r w:rsidRPr="00C71374">
        <w:rPr>
          <w:rFonts w:ascii="Arial" w:hAnsi="Arial" w:cs="Arial"/>
          <w:bCs/>
          <w:iCs/>
          <w:color w:val="000000"/>
          <w:sz w:val="20"/>
        </w:rPr>
        <w:t>о</w:t>
      </w:r>
      <w:r w:rsidRPr="00C71374">
        <w:rPr>
          <w:rFonts w:ascii="Arial" w:hAnsi="Arial" w:cs="Arial"/>
          <w:bCs/>
          <w:iCs/>
          <w:color w:val="000000"/>
          <w:sz w:val="20"/>
        </w:rPr>
        <w:t>вый</w:t>
      </w:r>
      <w:r w:rsidR="004E5959" w:rsidRPr="00C71374">
        <w:rPr>
          <w:rFonts w:ascii="Arial" w:hAnsi="Arial" w:cs="Arial"/>
          <w:bCs/>
          <w:iCs/>
          <w:color w:val="000000"/>
          <w:sz w:val="20"/>
        </w:rPr>
        <w:t xml:space="preserve"> </w:t>
      </w:r>
      <w:r w:rsidRPr="00C71374">
        <w:rPr>
          <w:rFonts w:ascii="Arial" w:hAnsi="Arial" w:cs="Arial"/>
          <w:bCs/>
          <w:iCs/>
          <w:color w:val="000000"/>
          <w:sz w:val="20"/>
        </w:rPr>
        <w:t>период</w:t>
      </w:r>
      <w:r w:rsidR="004E5959" w:rsidRPr="00C71374">
        <w:rPr>
          <w:rFonts w:ascii="Arial" w:hAnsi="Arial" w:cs="Arial"/>
          <w:bCs/>
          <w:iCs/>
          <w:color w:val="000000"/>
          <w:sz w:val="20"/>
        </w:rPr>
        <w:t xml:space="preserve"> </w:t>
      </w:r>
      <w:r w:rsidRPr="00C71374">
        <w:rPr>
          <w:rFonts w:ascii="Arial" w:hAnsi="Arial" w:cs="Arial"/>
          <w:bCs/>
          <w:iCs/>
          <w:color w:val="000000"/>
          <w:sz w:val="20"/>
        </w:rPr>
        <w:t>2022</w:t>
      </w:r>
      <w:r w:rsidR="004E5959" w:rsidRPr="00C71374">
        <w:rPr>
          <w:rFonts w:ascii="Arial" w:hAnsi="Arial" w:cs="Arial"/>
          <w:bCs/>
          <w:iCs/>
          <w:color w:val="000000"/>
          <w:sz w:val="20"/>
        </w:rPr>
        <w:t xml:space="preserve"> </w:t>
      </w:r>
      <w:r w:rsidRPr="00C71374">
        <w:rPr>
          <w:rFonts w:ascii="Arial" w:hAnsi="Arial" w:cs="Arial"/>
          <w:bCs/>
          <w:iCs/>
          <w:color w:val="000000"/>
          <w:sz w:val="20"/>
        </w:rPr>
        <w:t>и</w:t>
      </w:r>
      <w:r w:rsidR="004E5959" w:rsidRPr="00C71374">
        <w:rPr>
          <w:rFonts w:ascii="Arial" w:hAnsi="Arial" w:cs="Arial"/>
          <w:bCs/>
          <w:iCs/>
          <w:color w:val="000000"/>
          <w:sz w:val="20"/>
        </w:rPr>
        <w:t xml:space="preserve"> </w:t>
      </w:r>
      <w:r w:rsidRPr="00C71374">
        <w:rPr>
          <w:rFonts w:ascii="Arial" w:hAnsi="Arial" w:cs="Arial"/>
          <w:bCs/>
          <w:iCs/>
          <w:color w:val="000000"/>
          <w:sz w:val="20"/>
        </w:rPr>
        <w:t>2023</w:t>
      </w:r>
      <w:r w:rsidR="004E5959" w:rsidRPr="00C71374">
        <w:rPr>
          <w:rFonts w:ascii="Arial" w:hAnsi="Arial" w:cs="Arial"/>
          <w:bCs/>
          <w:iCs/>
          <w:color w:val="000000"/>
          <w:sz w:val="20"/>
        </w:rPr>
        <w:t xml:space="preserve"> </w:t>
      </w:r>
      <w:r w:rsidRPr="00C71374">
        <w:rPr>
          <w:rFonts w:ascii="Arial" w:hAnsi="Arial" w:cs="Arial"/>
          <w:bCs/>
          <w:iCs/>
          <w:color w:val="000000"/>
          <w:sz w:val="20"/>
        </w:rPr>
        <w:t>годов»</w:t>
      </w:r>
      <w:r w:rsidR="004E5959" w:rsidRPr="00C71374">
        <w:rPr>
          <w:rFonts w:ascii="Arial" w:hAnsi="Arial" w:cs="Arial"/>
          <w:bCs/>
          <w:iCs/>
          <w:color w:val="000000"/>
          <w:sz w:val="20"/>
        </w:rPr>
        <w:t xml:space="preserve"> </w:t>
      </w:r>
      <w:r w:rsidRPr="00C71374">
        <w:rPr>
          <w:rFonts w:ascii="Arial" w:hAnsi="Arial" w:cs="Arial"/>
          <w:bCs/>
          <w:iCs/>
          <w:color w:val="000000"/>
          <w:sz w:val="20"/>
        </w:rPr>
        <w:t>следующие</w:t>
      </w:r>
      <w:r w:rsidR="004E5959" w:rsidRPr="00C71374">
        <w:rPr>
          <w:rFonts w:ascii="Arial" w:hAnsi="Arial" w:cs="Arial"/>
          <w:bCs/>
          <w:iCs/>
          <w:color w:val="000000"/>
          <w:sz w:val="20"/>
        </w:rPr>
        <w:t xml:space="preserve"> </w:t>
      </w:r>
      <w:r w:rsidRPr="00C71374">
        <w:rPr>
          <w:rFonts w:ascii="Arial" w:hAnsi="Arial" w:cs="Arial"/>
          <w:bCs/>
          <w:iCs/>
          <w:color w:val="000000"/>
          <w:sz w:val="20"/>
        </w:rPr>
        <w:t>изменения:</w:t>
      </w:r>
    </w:p>
    <w:p w:rsidR="00064AB4" w:rsidRPr="00C71374" w:rsidRDefault="004E5959" w:rsidP="00C71374">
      <w:pPr>
        <w:numPr>
          <w:ilvl w:val="0"/>
          <w:numId w:val="25"/>
        </w:numPr>
        <w:ind w:left="0" w:firstLine="709"/>
        <w:jc w:val="both"/>
        <w:rPr>
          <w:rFonts w:ascii="Arial" w:hAnsi="Arial" w:cs="Arial"/>
          <w:bCs/>
          <w:iCs/>
          <w:color w:val="000000"/>
          <w:sz w:val="20"/>
        </w:rPr>
      </w:pPr>
      <w:r w:rsidRPr="00C71374">
        <w:rPr>
          <w:rFonts w:ascii="Arial" w:hAnsi="Arial" w:cs="Arial"/>
          <w:bCs/>
          <w:iCs/>
          <w:color w:val="000000"/>
          <w:sz w:val="20"/>
        </w:rPr>
        <w:t xml:space="preserve"> </w:t>
      </w:r>
      <w:r w:rsidR="00064AB4" w:rsidRPr="00C71374">
        <w:rPr>
          <w:rFonts w:ascii="Arial" w:hAnsi="Arial" w:cs="Arial"/>
          <w:bCs/>
          <w:iCs/>
          <w:color w:val="000000"/>
          <w:sz w:val="20"/>
        </w:rPr>
        <w:t>статью</w:t>
      </w:r>
      <w:r w:rsidRPr="00C71374">
        <w:rPr>
          <w:rFonts w:ascii="Arial" w:hAnsi="Arial" w:cs="Arial"/>
          <w:bCs/>
          <w:iCs/>
          <w:color w:val="000000"/>
          <w:sz w:val="20"/>
        </w:rPr>
        <w:t xml:space="preserve"> </w:t>
      </w:r>
      <w:r w:rsidR="00064AB4" w:rsidRPr="00C71374">
        <w:rPr>
          <w:rFonts w:ascii="Arial" w:hAnsi="Arial" w:cs="Arial"/>
          <w:bCs/>
          <w:iCs/>
          <w:color w:val="000000"/>
          <w:sz w:val="20"/>
        </w:rPr>
        <w:t>1</w:t>
      </w:r>
      <w:r w:rsidRPr="00C71374">
        <w:rPr>
          <w:rFonts w:ascii="Arial" w:hAnsi="Arial" w:cs="Arial"/>
          <w:bCs/>
          <w:iCs/>
          <w:color w:val="000000"/>
          <w:sz w:val="20"/>
        </w:rPr>
        <w:t xml:space="preserve"> </w:t>
      </w:r>
      <w:r w:rsidR="00064AB4" w:rsidRPr="00C71374">
        <w:rPr>
          <w:rFonts w:ascii="Arial" w:hAnsi="Arial" w:cs="Arial"/>
          <w:bCs/>
          <w:iCs/>
          <w:color w:val="000000"/>
          <w:sz w:val="20"/>
        </w:rPr>
        <w:t>изложить</w:t>
      </w:r>
      <w:r w:rsidRPr="00C71374">
        <w:rPr>
          <w:rFonts w:ascii="Arial" w:hAnsi="Arial" w:cs="Arial"/>
          <w:bCs/>
          <w:iCs/>
          <w:color w:val="000000"/>
          <w:sz w:val="20"/>
        </w:rPr>
        <w:t xml:space="preserve"> </w:t>
      </w:r>
      <w:r w:rsidR="00064AB4" w:rsidRPr="00C71374">
        <w:rPr>
          <w:rFonts w:ascii="Arial" w:hAnsi="Arial" w:cs="Arial"/>
          <w:bCs/>
          <w:iCs/>
          <w:color w:val="000000"/>
          <w:sz w:val="20"/>
        </w:rPr>
        <w:t>в</w:t>
      </w:r>
      <w:r w:rsidRPr="00C71374">
        <w:rPr>
          <w:rFonts w:ascii="Arial" w:hAnsi="Arial" w:cs="Arial"/>
          <w:bCs/>
          <w:iCs/>
          <w:color w:val="000000"/>
          <w:sz w:val="20"/>
        </w:rPr>
        <w:t xml:space="preserve"> </w:t>
      </w:r>
      <w:r w:rsidR="00064AB4" w:rsidRPr="00C71374">
        <w:rPr>
          <w:rFonts w:ascii="Arial" w:hAnsi="Arial" w:cs="Arial"/>
          <w:bCs/>
          <w:iCs/>
          <w:color w:val="000000"/>
          <w:sz w:val="20"/>
        </w:rPr>
        <w:t>следующей</w:t>
      </w:r>
      <w:r w:rsidRPr="00C71374">
        <w:rPr>
          <w:rFonts w:ascii="Arial" w:hAnsi="Arial" w:cs="Arial"/>
          <w:bCs/>
          <w:iCs/>
          <w:color w:val="000000"/>
          <w:sz w:val="20"/>
        </w:rPr>
        <w:t xml:space="preserve"> </w:t>
      </w:r>
      <w:r w:rsidR="00064AB4" w:rsidRPr="00C71374">
        <w:rPr>
          <w:rFonts w:ascii="Arial" w:hAnsi="Arial" w:cs="Arial"/>
          <w:bCs/>
          <w:iCs/>
          <w:color w:val="000000"/>
          <w:sz w:val="20"/>
        </w:rPr>
        <w:t>редакции:</w:t>
      </w:r>
    </w:p>
    <w:p w:rsidR="00064AB4" w:rsidRPr="00C71374" w:rsidRDefault="00064AB4" w:rsidP="00C71374">
      <w:pPr>
        <w:ind w:firstLine="709"/>
        <w:jc w:val="both"/>
        <w:rPr>
          <w:rFonts w:ascii="Arial" w:hAnsi="Arial" w:cs="Arial"/>
          <w:bCs/>
          <w:iCs/>
          <w:color w:val="000000"/>
          <w:sz w:val="20"/>
        </w:rPr>
      </w:pPr>
      <w:r w:rsidRPr="00C71374">
        <w:rPr>
          <w:rFonts w:ascii="Arial" w:hAnsi="Arial" w:cs="Arial"/>
          <w:bCs/>
          <w:iCs/>
          <w:color w:val="000000"/>
          <w:sz w:val="20"/>
        </w:rPr>
        <w:t>«1.</w:t>
      </w:r>
      <w:r w:rsidR="004E5959" w:rsidRPr="00C71374">
        <w:rPr>
          <w:rFonts w:ascii="Arial" w:hAnsi="Arial" w:cs="Arial"/>
          <w:bCs/>
          <w:iCs/>
          <w:color w:val="000000"/>
          <w:sz w:val="20"/>
        </w:rPr>
        <w:t xml:space="preserve"> </w:t>
      </w:r>
      <w:r w:rsidRPr="00C71374">
        <w:rPr>
          <w:rFonts w:ascii="Arial" w:hAnsi="Arial" w:cs="Arial"/>
          <w:bCs/>
          <w:iCs/>
          <w:color w:val="000000"/>
          <w:sz w:val="20"/>
        </w:rPr>
        <w:t>Утвердить</w:t>
      </w:r>
      <w:r w:rsidR="004E5959" w:rsidRPr="00C71374">
        <w:rPr>
          <w:rFonts w:ascii="Arial" w:hAnsi="Arial" w:cs="Arial"/>
          <w:bCs/>
          <w:iCs/>
          <w:color w:val="000000"/>
          <w:sz w:val="20"/>
        </w:rPr>
        <w:t xml:space="preserve"> </w:t>
      </w:r>
      <w:r w:rsidRPr="00C71374">
        <w:rPr>
          <w:rFonts w:ascii="Arial" w:hAnsi="Arial" w:cs="Arial"/>
          <w:bCs/>
          <w:iCs/>
          <w:color w:val="000000"/>
          <w:sz w:val="20"/>
        </w:rPr>
        <w:t>основные</w:t>
      </w:r>
      <w:r w:rsidR="004E5959" w:rsidRPr="00C71374">
        <w:rPr>
          <w:rFonts w:ascii="Arial" w:hAnsi="Arial" w:cs="Arial"/>
          <w:bCs/>
          <w:iCs/>
          <w:color w:val="000000"/>
          <w:sz w:val="20"/>
        </w:rPr>
        <w:t xml:space="preserve"> </w:t>
      </w:r>
      <w:r w:rsidRPr="00C71374">
        <w:rPr>
          <w:rFonts w:ascii="Arial" w:hAnsi="Arial" w:cs="Arial"/>
          <w:bCs/>
          <w:iCs/>
          <w:color w:val="000000"/>
          <w:sz w:val="20"/>
        </w:rPr>
        <w:t>характеристики</w:t>
      </w:r>
      <w:r w:rsidR="004E5959" w:rsidRPr="00C71374">
        <w:rPr>
          <w:rFonts w:ascii="Arial" w:hAnsi="Arial" w:cs="Arial"/>
          <w:bCs/>
          <w:iCs/>
          <w:color w:val="000000"/>
          <w:sz w:val="20"/>
        </w:rPr>
        <w:t xml:space="preserve"> </w:t>
      </w:r>
      <w:r w:rsidRPr="00C71374">
        <w:rPr>
          <w:rFonts w:ascii="Arial" w:hAnsi="Arial" w:cs="Arial"/>
          <w:bCs/>
          <w:iCs/>
          <w:color w:val="000000"/>
          <w:sz w:val="20"/>
        </w:rPr>
        <w:t>бюджета</w:t>
      </w:r>
      <w:r w:rsidR="004E5959" w:rsidRPr="00C71374">
        <w:rPr>
          <w:rFonts w:ascii="Arial" w:hAnsi="Arial" w:cs="Arial"/>
          <w:bCs/>
          <w:iCs/>
          <w:color w:val="000000"/>
          <w:sz w:val="20"/>
        </w:rPr>
        <w:t xml:space="preserve"> </w:t>
      </w:r>
      <w:r w:rsidRPr="00C71374">
        <w:rPr>
          <w:rFonts w:ascii="Arial" w:hAnsi="Arial" w:cs="Arial"/>
          <w:color w:val="000000"/>
          <w:sz w:val="20"/>
        </w:rPr>
        <w:t>Большешигаевского</w:t>
      </w:r>
      <w:r w:rsidR="004E5959" w:rsidRPr="00C71374">
        <w:rPr>
          <w:rFonts w:ascii="Arial" w:hAnsi="Arial" w:cs="Arial"/>
          <w:color w:val="000000"/>
          <w:sz w:val="20"/>
        </w:rPr>
        <w:t xml:space="preserve"> </w:t>
      </w:r>
      <w:r w:rsidRPr="00C71374">
        <w:rPr>
          <w:rFonts w:ascii="Arial" w:hAnsi="Arial" w:cs="Arial"/>
          <w:bCs/>
          <w:iCs/>
          <w:color w:val="000000"/>
          <w:sz w:val="20"/>
        </w:rPr>
        <w:t>сельского</w:t>
      </w:r>
      <w:r w:rsidR="004E5959" w:rsidRPr="00C71374">
        <w:rPr>
          <w:rFonts w:ascii="Arial" w:hAnsi="Arial" w:cs="Arial"/>
          <w:bCs/>
          <w:iCs/>
          <w:color w:val="000000"/>
          <w:sz w:val="20"/>
        </w:rPr>
        <w:t xml:space="preserve"> </w:t>
      </w:r>
      <w:r w:rsidRPr="00C71374">
        <w:rPr>
          <w:rFonts w:ascii="Arial" w:hAnsi="Arial" w:cs="Arial"/>
          <w:bCs/>
          <w:iCs/>
          <w:color w:val="000000"/>
          <w:sz w:val="20"/>
        </w:rPr>
        <w:t>поселения</w:t>
      </w:r>
      <w:r w:rsidR="004E5959" w:rsidRPr="00C71374">
        <w:rPr>
          <w:rFonts w:ascii="Arial" w:hAnsi="Arial" w:cs="Arial"/>
          <w:bCs/>
          <w:iCs/>
          <w:color w:val="000000"/>
          <w:sz w:val="20"/>
        </w:rPr>
        <w:t xml:space="preserve"> </w:t>
      </w:r>
      <w:r w:rsidRPr="00C71374">
        <w:rPr>
          <w:rFonts w:ascii="Arial" w:hAnsi="Arial" w:cs="Arial"/>
          <w:bCs/>
          <w:iCs/>
          <w:color w:val="000000"/>
          <w:sz w:val="20"/>
        </w:rPr>
        <w:t>Мариинско-Посадского</w:t>
      </w:r>
      <w:r w:rsidR="004E5959" w:rsidRPr="00C71374">
        <w:rPr>
          <w:rFonts w:ascii="Arial" w:hAnsi="Arial" w:cs="Arial"/>
          <w:bCs/>
          <w:iCs/>
          <w:color w:val="000000"/>
          <w:sz w:val="20"/>
        </w:rPr>
        <w:t xml:space="preserve"> </w:t>
      </w:r>
      <w:r w:rsidRPr="00C71374">
        <w:rPr>
          <w:rFonts w:ascii="Arial" w:hAnsi="Arial" w:cs="Arial"/>
          <w:bCs/>
          <w:iCs/>
          <w:color w:val="000000"/>
          <w:sz w:val="20"/>
        </w:rPr>
        <w:t>района</w:t>
      </w:r>
      <w:r w:rsidR="004E5959" w:rsidRPr="00C71374">
        <w:rPr>
          <w:rFonts w:ascii="Arial" w:hAnsi="Arial" w:cs="Arial"/>
          <w:bCs/>
          <w:iCs/>
          <w:color w:val="000000"/>
          <w:sz w:val="20"/>
        </w:rPr>
        <w:t xml:space="preserve"> </w:t>
      </w:r>
      <w:r w:rsidRPr="00C71374">
        <w:rPr>
          <w:rFonts w:ascii="Arial" w:hAnsi="Arial" w:cs="Arial"/>
          <w:bCs/>
          <w:iCs/>
          <w:color w:val="000000"/>
          <w:sz w:val="20"/>
        </w:rPr>
        <w:t>Чувашской</w:t>
      </w:r>
      <w:r w:rsidR="004E5959" w:rsidRPr="00C71374">
        <w:rPr>
          <w:rFonts w:ascii="Arial" w:hAnsi="Arial" w:cs="Arial"/>
          <w:bCs/>
          <w:iCs/>
          <w:color w:val="000000"/>
          <w:sz w:val="20"/>
        </w:rPr>
        <w:t xml:space="preserve"> </w:t>
      </w:r>
      <w:r w:rsidRPr="00C71374">
        <w:rPr>
          <w:rFonts w:ascii="Arial" w:hAnsi="Arial" w:cs="Arial"/>
          <w:bCs/>
          <w:iCs/>
          <w:color w:val="000000"/>
          <w:sz w:val="20"/>
        </w:rPr>
        <w:t>Республики</w:t>
      </w:r>
      <w:r w:rsidR="004E5959" w:rsidRPr="00C71374">
        <w:rPr>
          <w:rFonts w:ascii="Arial" w:hAnsi="Arial" w:cs="Arial"/>
          <w:bCs/>
          <w:iCs/>
          <w:color w:val="000000"/>
          <w:sz w:val="20"/>
        </w:rPr>
        <w:t xml:space="preserve"> </w:t>
      </w:r>
      <w:r w:rsidRPr="00C71374">
        <w:rPr>
          <w:rFonts w:ascii="Arial" w:hAnsi="Arial" w:cs="Arial"/>
          <w:bCs/>
          <w:iCs/>
          <w:color w:val="000000"/>
          <w:sz w:val="20"/>
        </w:rPr>
        <w:t>на</w:t>
      </w:r>
      <w:r w:rsidR="004E5959" w:rsidRPr="00C71374">
        <w:rPr>
          <w:rFonts w:ascii="Arial" w:hAnsi="Arial" w:cs="Arial"/>
          <w:bCs/>
          <w:iCs/>
          <w:color w:val="000000"/>
          <w:sz w:val="20"/>
        </w:rPr>
        <w:t xml:space="preserve"> </w:t>
      </w:r>
      <w:r w:rsidRPr="00C71374">
        <w:rPr>
          <w:rFonts w:ascii="Arial" w:hAnsi="Arial" w:cs="Arial"/>
          <w:bCs/>
          <w:iCs/>
          <w:color w:val="000000"/>
          <w:sz w:val="20"/>
        </w:rPr>
        <w:t>2021</w:t>
      </w:r>
      <w:r w:rsidR="004E5959" w:rsidRPr="00C71374">
        <w:rPr>
          <w:rFonts w:ascii="Arial" w:hAnsi="Arial" w:cs="Arial"/>
          <w:bCs/>
          <w:iCs/>
          <w:color w:val="000000"/>
          <w:sz w:val="20"/>
        </w:rPr>
        <w:t xml:space="preserve"> </w:t>
      </w:r>
      <w:r w:rsidRPr="00C71374">
        <w:rPr>
          <w:rFonts w:ascii="Arial" w:hAnsi="Arial" w:cs="Arial"/>
          <w:bCs/>
          <w:iCs/>
          <w:color w:val="000000"/>
          <w:sz w:val="20"/>
        </w:rPr>
        <w:t>год:</w:t>
      </w:r>
    </w:p>
    <w:p w:rsidR="00064AB4" w:rsidRPr="00C71374" w:rsidRDefault="00064AB4" w:rsidP="00C71374">
      <w:pPr>
        <w:ind w:firstLine="709"/>
        <w:jc w:val="both"/>
        <w:rPr>
          <w:rFonts w:ascii="Arial" w:hAnsi="Arial" w:cs="Arial"/>
          <w:bCs/>
          <w:iCs/>
          <w:color w:val="000000"/>
          <w:sz w:val="20"/>
        </w:rPr>
      </w:pPr>
      <w:r w:rsidRPr="00C71374">
        <w:rPr>
          <w:rFonts w:ascii="Arial" w:hAnsi="Arial" w:cs="Arial"/>
          <w:bCs/>
          <w:iCs/>
          <w:color w:val="000000"/>
          <w:sz w:val="20"/>
        </w:rPr>
        <w:t>прогнозируемый</w:t>
      </w:r>
      <w:r w:rsidR="004E5959" w:rsidRPr="00C71374">
        <w:rPr>
          <w:rFonts w:ascii="Arial" w:hAnsi="Arial" w:cs="Arial"/>
          <w:bCs/>
          <w:iCs/>
          <w:color w:val="000000"/>
          <w:sz w:val="20"/>
        </w:rPr>
        <w:t xml:space="preserve"> </w:t>
      </w:r>
      <w:r w:rsidRPr="00C71374">
        <w:rPr>
          <w:rFonts w:ascii="Arial" w:hAnsi="Arial" w:cs="Arial"/>
          <w:bCs/>
          <w:iCs/>
          <w:color w:val="000000"/>
          <w:sz w:val="20"/>
        </w:rPr>
        <w:t>общий</w:t>
      </w:r>
      <w:r w:rsidR="004E5959" w:rsidRPr="00C71374">
        <w:rPr>
          <w:rFonts w:ascii="Arial" w:hAnsi="Arial" w:cs="Arial"/>
          <w:bCs/>
          <w:iCs/>
          <w:color w:val="000000"/>
          <w:sz w:val="20"/>
        </w:rPr>
        <w:t xml:space="preserve"> </w:t>
      </w:r>
      <w:r w:rsidRPr="00C71374">
        <w:rPr>
          <w:rFonts w:ascii="Arial" w:hAnsi="Arial" w:cs="Arial"/>
          <w:bCs/>
          <w:iCs/>
          <w:color w:val="000000"/>
          <w:sz w:val="20"/>
        </w:rPr>
        <w:t>объем</w:t>
      </w:r>
      <w:r w:rsidR="004E5959" w:rsidRPr="00C71374">
        <w:rPr>
          <w:rFonts w:ascii="Arial" w:hAnsi="Arial" w:cs="Arial"/>
          <w:bCs/>
          <w:iCs/>
          <w:color w:val="000000"/>
          <w:sz w:val="20"/>
        </w:rPr>
        <w:t xml:space="preserve"> </w:t>
      </w:r>
      <w:r w:rsidRPr="00C71374">
        <w:rPr>
          <w:rFonts w:ascii="Arial" w:hAnsi="Arial" w:cs="Arial"/>
          <w:bCs/>
          <w:iCs/>
          <w:color w:val="000000"/>
          <w:sz w:val="20"/>
        </w:rPr>
        <w:t>доходов</w:t>
      </w:r>
      <w:r w:rsidR="004E5959" w:rsidRPr="00C71374">
        <w:rPr>
          <w:rFonts w:ascii="Arial" w:hAnsi="Arial" w:cs="Arial"/>
          <w:bCs/>
          <w:iCs/>
          <w:color w:val="000000"/>
          <w:sz w:val="20"/>
        </w:rPr>
        <w:t xml:space="preserve"> </w:t>
      </w:r>
      <w:r w:rsidRPr="00C71374">
        <w:rPr>
          <w:rFonts w:ascii="Arial" w:hAnsi="Arial" w:cs="Arial"/>
          <w:bCs/>
          <w:iCs/>
          <w:color w:val="000000"/>
          <w:sz w:val="20"/>
        </w:rPr>
        <w:t>бюджета</w:t>
      </w:r>
      <w:r w:rsidR="004E5959" w:rsidRPr="00C71374">
        <w:rPr>
          <w:rFonts w:ascii="Arial" w:hAnsi="Arial" w:cs="Arial"/>
          <w:bCs/>
          <w:iCs/>
          <w:color w:val="000000"/>
          <w:sz w:val="20"/>
        </w:rPr>
        <w:t xml:space="preserve"> </w:t>
      </w:r>
      <w:r w:rsidRPr="00C71374">
        <w:rPr>
          <w:rFonts w:ascii="Arial" w:hAnsi="Arial" w:cs="Arial"/>
          <w:color w:val="000000"/>
          <w:sz w:val="20"/>
        </w:rPr>
        <w:t>Большешигаевского</w:t>
      </w:r>
      <w:r w:rsidR="004E5959" w:rsidRPr="00C71374">
        <w:rPr>
          <w:rFonts w:ascii="Arial" w:hAnsi="Arial" w:cs="Arial"/>
          <w:color w:val="000000"/>
          <w:sz w:val="20"/>
        </w:rPr>
        <w:t xml:space="preserve"> </w:t>
      </w:r>
      <w:r w:rsidRPr="00C71374">
        <w:rPr>
          <w:rFonts w:ascii="Arial" w:hAnsi="Arial" w:cs="Arial"/>
          <w:bCs/>
          <w:iCs/>
          <w:color w:val="000000"/>
          <w:sz w:val="20"/>
        </w:rPr>
        <w:t>сельского</w:t>
      </w:r>
      <w:r w:rsidR="004E5959" w:rsidRPr="00C71374">
        <w:rPr>
          <w:rFonts w:ascii="Arial" w:hAnsi="Arial" w:cs="Arial"/>
          <w:bCs/>
          <w:iCs/>
          <w:color w:val="000000"/>
          <w:sz w:val="20"/>
        </w:rPr>
        <w:t xml:space="preserve"> </w:t>
      </w:r>
      <w:r w:rsidRPr="00C71374">
        <w:rPr>
          <w:rFonts w:ascii="Arial" w:hAnsi="Arial" w:cs="Arial"/>
          <w:bCs/>
          <w:iCs/>
          <w:color w:val="000000"/>
          <w:sz w:val="20"/>
        </w:rPr>
        <w:t>поселения</w:t>
      </w:r>
      <w:r w:rsidR="004E5959" w:rsidRPr="00C71374">
        <w:rPr>
          <w:rFonts w:ascii="Arial" w:hAnsi="Arial" w:cs="Arial"/>
          <w:bCs/>
          <w:iCs/>
          <w:color w:val="000000"/>
          <w:sz w:val="20"/>
        </w:rPr>
        <w:t xml:space="preserve"> </w:t>
      </w:r>
      <w:r w:rsidRPr="00C71374">
        <w:rPr>
          <w:rFonts w:ascii="Arial" w:hAnsi="Arial" w:cs="Arial"/>
          <w:bCs/>
          <w:iCs/>
          <w:color w:val="000000"/>
          <w:sz w:val="20"/>
        </w:rPr>
        <w:t>Мариинско-Посадского</w:t>
      </w:r>
      <w:r w:rsidR="004E5959" w:rsidRPr="00C71374">
        <w:rPr>
          <w:rFonts w:ascii="Arial" w:hAnsi="Arial" w:cs="Arial"/>
          <w:bCs/>
          <w:iCs/>
          <w:color w:val="000000"/>
          <w:sz w:val="20"/>
        </w:rPr>
        <w:t xml:space="preserve"> </w:t>
      </w:r>
      <w:r w:rsidRPr="00C71374">
        <w:rPr>
          <w:rFonts w:ascii="Arial" w:hAnsi="Arial" w:cs="Arial"/>
          <w:bCs/>
          <w:iCs/>
          <w:color w:val="000000"/>
          <w:sz w:val="20"/>
        </w:rPr>
        <w:t>района</w:t>
      </w:r>
      <w:r w:rsidR="004E5959" w:rsidRPr="00C71374">
        <w:rPr>
          <w:rFonts w:ascii="Arial" w:hAnsi="Arial" w:cs="Arial"/>
          <w:bCs/>
          <w:iCs/>
          <w:color w:val="000000"/>
          <w:sz w:val="20"/>
        </w:rPr>
        <w:t xml:space="preserve"> </w:t>
      </w:r>
      <w:r w:rsidRPr="00C71374">
        <w:rPr>
          <w:rFonts w:ascii="Arial" w:hAnsi="Arial" w:cs="Arial"/>
          <w:bCs/>
          <w:iCs/>
          <w:color w:val="000000"/>
          <w:sz w:val="20"/>
        </w:rPr>
        <w:t>Чувашской</w:t>
      </w:r>
      <w:r w:rsidR="004E5959" w:rsidRPr="00C71374">
        <w:rPr>
          <w:rFonts w:ascii="Arial" w:hAnsi="Arial" w:cs="Arial"/>
          <w:bCs/>
          <w:iCs/>
          <w:color w:val="000000"/>
          <w:sz w:val="20"/>
        </w:rPr>
        <w:t xml:space="preserve"> </w:t>
      </w:r>
      <w:r w:rsidRPr="00C71374">
        <w:rPr>
          <w:rFonts w:ascii="Arial" w:hAnsi="Arial" w:cs="Arial"/>
          <w:bCs/>
          <w:iCs/>
          <w:color w:val="000000"/>
          <w:sz w:val="20"/>
        </w:rPr>
        <w:t>Республики</w:t>
      </w:r>
      <w:r w:rsidR="004E5959" w:rsidRPr="00C71374">
        <w:rPr>
          <w:rFonts w:ascii="Arial" w:hAnsi="Arial" w:cs="Arial"/>
          <w:bCs/>
          <w:iCs/>
          <w:color w:val="000000"/>
          <w:sz w:val="20"/>
        </w:rPr>
        <w:t xml:space="preserve"> </w:t>
      </w:r>
      <w:r w:rsidRPr="00C71374">
        <w:rPr>
          <w:rFonts w:ascii="Arial" w:hAnsi="Arial" w:cs="Arial"/>
          <w:bCs/>
          <w:iCs/>
          <w:color w:val="000000"/>
          <w:sz w:val="20"/>
        </w:rPr>
        <w:t>в</w:t>
      </w:r>
      <w:r w:rsidR="004E5959" w:rsidRPr="00C71374">
        <w:rPr>
          <w:rFonts w:ascii="Arial" w:hAnsi="Arial" w:cs="Arial"/>
          <w:bCs/>
          <w:iCs/>
          <w:color w:val="000000"/>
          <w:sz w:val="20"/>
        </w:rPr>
        <w:t xml:space="preserve"> </w:t>
      </w:r>
      <w:r w:rsidRPr="00C71374">
        <w:rPr>
          <w:rFonts w:ascii="Arial" w:hAnsi="Arial" w:cs="Arial"/>
          <w:bCs/>
          <w:iCs/>
          <w:color w:val="000000"/>
          <w:sz w:val="20"/>
        </w:rPr>
        <w:t>су</w:t>
      </w:r>
      <w:r w:rsidRPr="00C71374">
        <w:rPr>
          <w:rFonts w:ascii="Arial" w:hAnsi="Arial" w:cs="Arial"/>
          <w:bCs/>
          <w:iCs/>
          <w:color w:val="000000"/>
          <w:sz w:val="20"/>
        </w:rPr>
        <w:t>м</w:t>
      </w:r>
      <w:r w:rsidRPr="00C71374">
        <w:rPr>
          <w:rFonts w:ascii="Arial" w:hAnsi="Arial" w:cs="Arial"/>
          <w:bCs/>
          <w:iCs/>
          <w:color w:val="000000"/>
          <w:sz w:val="20"/>
        </w:rPr>
        <w:t>ме</w:t>
      </w:r>
      <w:r w:rsidR="004E5959" w:rsidRPr="00C71374">
        <w:rPr>
          <w:rFonts w:ascii="Arial" w:hAnsi="Arial" w:cs="Arial"/>
          <w:bCs/>
          <w:iCs/>
          <w:color w:val="000000"/>
          <w:sz w:val="20"/>
        </w:rPr>
        <w:t xml:space="preserve"> </w:t>
      </w:r>
      <w:r w:rsidRPr="00C71374">
        <w:rPr>
          <w:rFonts w:ascii="Arial" w:hAnsi="Arial" w:cs="Arial"/>
          <w:bCs/>
          <w:iCs/>
          <w:color w:val="000000"/>
          <w:sz w:val="20"/>
        </w:rPr>
        <w:t>6</w:t>
      </w:r>
      <w:r w:rsidR="004E5959" w:rsidRPr="00C71374">
        <w:rPr>
          <w:rFonts w:ascii="Arial" w:hAnsi="Arial" w:cs="Arial"/>
          <w:bCs/>
          <w:iCs/>
          <w:color w:val="000000"/>
          <w:sz w:val="20"/>
        </w:rPr>
        <w:t xml:space="preserve"> </w:t>
      </w:r>
      <w:r w:rsidRPr="00C71374">
        <w:rPr>
          <w:rFonts w:ascii="Arial" w:hAnsi="Arial" w:cs="Arial"/>
          <w:bCs/>
          <w:iCs/>
          <w:color w:val="000000"/>
          <w:sz w:val="20"/>
        </w:rPr>
        <w:t>745,3</w:t>
      </w:r>
      <w:r w:rsidR="004E5959" w:rsidRPr="00C71374">
        <w:rPr>
          <w:rFonts w:ascii="Arial" w:hAnsi="Arial" w:cs="Arial"/>
          <w:bCs/>
          <w:iCs/>
          <w:color w:val="000000"/>
          <w:sz w:val="20"/>
        </w:rPr>
        <w:t xml:space="preserve"> </w:t>
      </w:r>
      <w:r w:rsidRPr="00C71374">
        <w:rPr>
          <w:rFonts w:ascii="Arial" w:hAnsi="Arial" w:cs="Arial"/>
          <w:bCs/>
          <w:iCs/>
          <w:color w:val="000000"/>
          <w:sz w:val="20"/>
        </w:rPr>
        <w:t>тыс.</w:t>
      </w:r>
      <w:r w:rsidR="004E5959" w:rsidRPr="00C71374">
        <w:rPr>
          <w:rFonts w:ascii="Arial" w:hAnsi="Arial" w:cs="Arial"/>
          <w:bCs/>
          <w:iCs/>
          <w:color w:val="000000"/>
          <w:sz w:val="20"/>
        </w:rPr>
        <w:t xml:space="preserve"> </w:t>
      </w:r>
      <w:r w:rsidRPr="00C71374">
        <w:rPr>
          <w:rFonts w:ascii="Arial" w:hAnsi="Arial" w:cs="Arial"/>
          <w:bCs/>
          <w:iCs/>
          <w:color w:val="000000"/>
          <w:sz w:val="20"/>
        </w:rPr>
        <w:t>рублей,</w:t>
      </w:r>
      <w:r w:rsidR="004E5959" w:rsidRPr="00C71374">
        <w:rPr>
          <w:rFonts w:ascii="Arial" w:hAnsi="Arial" w:cs="Arial"/>
          <w:bCs/>
          <w:iCs/>
          <w:color w:val="000000"/>
          <w:sz w:val="20"/>
        </w:rPr>
        <w:t xml:space="preserve"> </w:t>
      </w:r>
      <w:r w:rsidRPr="00C71374">
        <w:rPr>
          <w:rFonts w:ascii="Arial" w:hAnsi="Arial" w:cs="Arial"/>
          <w:bCs/>
          <w:iCs/>
          <w:color w:val="000000"/>
          <w:sz w:val="20"/>
        </w:rPr>
        <w:t>в</w:t>
      </w:r>
      <w:r w:rsidR="004E5959" w:rsidRPr="00C71374">
        <w:rPr>
          <w:rFonts w:ascii="Arial" w:hAnsi="Arial" w:cs="Arial"/>
          <w:bCs/>
          <w:iCs/>
          <w:color w:val="000000"/>
          <w:sz w:val="20"/>
        </w:rPr>
        <w:t xml:space="preserve"> </w:t>
      </w:r>
      <w:r w:rsidRPr="00C71374">
        <w:rPr>
          <w:rFonts w:ascii="Arial" w:hAnsi="Arial" w:cs="Arial"/>
          <w:bCs/>
          <w:iCs/>
          <w:color w:val="000000"/>
          <w:sz w:val="20"/>
        </w:rPr>
        <w:t>том</w:t>
      </w:r>
      <w:r w:rsidR="004E5959" w:rsidRPr="00C71374">
        <w:rPr>
          <w:rFonts w:ascii="Arial" w:hAnsi="Arial" w:cs="Arial"/>
          <w:bCs/>
          <w:iCs/>
          <w:color w:val="000000"/>
          <w:sz w:val="20"/>
        </w:rPr>
        <w:t xml:space="preserve"> </w:t>
      </w:r>
      <w:r w:rsidRPr="00C71374">
        <w:rPr>
          <w:rFonts w:ascii="Arial" w:hAnsi="Arial" w:cs="Arial"/>
          <w:bCs/>
          <w:iCs/>
          <w:color w:val="000000"/>
          <w:sz w:val="20"/>
        </w:rPr>
        <w:t>числе</w:t>
      </w:r>
      <w:r w:rsidR="004E5959" w:rsidRPr="00C71374">
        <w:rPr>
          <w:rFonts w:ascii="Arial" w:hAnsi="Arial" w:cs="Arial"/>
          <w:bCs/>
          <w:iCs/>
          <w:color w:val="000000"/>
          <w:sz w:val="20"/>
        </w:rPr>
        <w:t xml:space="preserve"> </w:t>
      </w:r>
      <w:r w:rsidRPr="00C71374">
        <w:rPr>
          <w:rFonts w:ascii="Arial" w:hAnsi="Arial" w:cs="Arial"/>
          <w:bCs/>
          <w:iCs/>
          <w:color w:val="000000"/>
          <w:sz w:val="20"/>
        </w:rPr>
        <w:t>объем</w:t>
      </w:r>
      <w:r w:rsidR="004E5959" w:rsidRPr="00C71374">
        <w:rPr>
          <w:rFonts w:ascii="Arial" w:hAnsi="Arial" w:cs="Arial"/>
          <w:bCs/>
          <w:iCs/>
          <w:color w:val="000000"/>
          <w:sz w:val="20"/>
        </w:rPr>
        <w:t xml:space="preserve"> </w:t>
      </w:r>
      <w:r w:rsidRPr="00C71374">
        <w:rPr>
          <w:rFonts w:ascii="Arial" w:hAnsi="Arial" w:cs="Arial"/>
          <w:bCs/>
          <w:iCs/>
          <w:color w:val="000000"/>
          <w:sz w:val="20"/>
        </w:rPr>
        <w:t>безвозмездных</w:t>
      </w:r>
      <w:r w:rsidR="004E5959" w:rsidRPr="00C71374">
        <w:rPr>
          <w:rFonts w:ascii="Arial" w:hAnsi="Arial" w:cs="Arial"/>
          <w:bCs/>
          <w:iCs/>
          <w:color w:val="000000"/>
          <w:sz w:val="20"/>
        </w:rPr>
        <w:t xml:space="preserve"> </w:t>
      </w:r>
      <w:r w:rsidRPr="00C71374">
        <w:rPr>
          <w:rFonts w:ascii="Arial" w:hAnsi="Arial" w:cs="Arial"/>
          <w:bCs/>
          <w:iCs/>
          <w:color w:val="000000"/>
          <w:sz w:val="20"/>
        </w:rPr>
        <w:t>поступлений</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4</w:t>
      </w:r>
      <w:r w:rsidR="004E5959" w:rsidRPr="00C71374">
        <w:rPr>
          <w:rFonts w:ascii="Arial" w:hAnsi="Arial" w:cs="Arial"/>
          <w:bCs/>
          <w:iCs/>
          <w:color w:val="000000"/>
          <w:sz w:val="20"/>
        </w:rPr>
        <w:t xml:space="preserve"> </w:t>
      </w:r>
      <w:r w:rsidRPr="00C71374">
        <w:rPr>
          <w:rFonts w:ascii="Arial" w:hAnsi="Arial" w:cs="Arial"/>
          <w:bCs/>
          <w:iCs/>
          <w:color w:val="000000"/>
          <w:sz w:val="20"/>
        </w:rPr>
        <w:t>990,0</w:t>
      </w:r>
      <w:r w:rsidR="004E5959" w:rsidRPr="00C71374">
        <w:rPr>
          <w:rFonts w:ascii="Arial" w:hAnsi="Arial" w:cs="Arial"/>
          <w:bCs/>
          <w:iCs/>
          <w:color w:val="000000"/>
          <w:sz w:val="20"/>
        </w:rPr>
        <w:t xml:space="preserve"> </w:t>
      </w:r>
      <w:r w:rsidRPr="00C71374">
        <w:rPr>
          <w:rFonts w:ascii="Arial" w:hAnsi="Arial" w:cs="Arial"/>
          <w:bCs/>
          <w:iCs/>
          <w:color w:val="000000"/>
          <w:sz w:val="20"/>
        </w:rPr>
        <w:t>тыс.</w:t>
      </w:r>
      <w:r w:rsidR="004E5959" w:rsidRPr="00C71374">
        <w:rPr>
          <w:rFonts w:ascii="Arial" w:hAnsi="Arial" w:cs="Arial"/>
          <w:bCs/>
          <w:iCs/>
          <w:color w:val="000000"/>
          <w:sz w:val="20"/>
        </w:rPr>
        <w:t xml:space="preserve"> </w:t>
      </w:r>
      <w:r w:rsidRPr="00C71374">
        <w:rPr>
          <w:rFonts w:ascii="Arial" w:hAnsi="Arial" w:cs="Arial"/>
          <w:bCs/>
          <w:iCs/>
          <w:color w:val="000000"/>
          <w:sz w:val="20"/>
        </w:rPr>
        <w:t>рублей;</w:t>
      </w:r>
    </w:p>
    <w:p w:rsidR="00064AB4" w:rsidRPr="00C71374" w:rsidRDefault="00064AB4" w:rsidP="00C71374">
      <w:pPr>
        <w:ind w:firstLine="709"/>
        <w:jc w:val="both"/>
        <w:rPr>
          <w:rFonts w:ascii="Arial" w:hAnsi="Arial" w:cs="Arial"/>
          <w:bCs/>
          <w:iCs/>
          <w:color w:val="000000"/>
          <w:sz w:val="20"/>
        </w:rPr>
      </w:pPr>
      <w:r w:rsidRPr="00C71374">
        <w:rPr>
          <w:rFonts w:ascii="Arial" w:hAnsi="Arial" w:cs="Arial"/>
          <w:bCs/>
          <w:iCs/>
          <w:color w:val="000000"/>
          <w:sz w:val="20"/>
        </w:rPr>
        <w:t>общий</w:t>
      </w:r>
      <w:r w:rsidR="004E5959" w:rsidRPr="00C71374">
        <w:rPr>
          <w:rFonts w:ascii="Arial" w:hAnsi="Arial" w:cs="Arial"/>
          <w:bCs/>
          <w:iCs/>
          <w:color w:val="000000"/>
          <w:sz w:val="20"/>
        </w:rPr>
        <w:t xml:space="preserve"> </w:t>
      </w:r>
      <w:r w:rsidRPr="00C71374">
        <w:rPr>
          <w:rFonts w:ascii="Arial" w:hAnsi="Arial" w:cs="Arial"/>
          <w:bCs/>
          <w:iCs/>
          <w:color w:val="000000"/>
          <w:sz w:val="20"/>
        </w:rPr>
        <w:t>объем</w:t>
      </w:r>
      <w:r w:rsidR="004E5959" w:rsidRPr="00C71374">
        <w:rPr>
          <w:rFonts w:ascii="Arial" w:hAnsi="Arial" w:cs="Arial"/>
          <w:bCs/>
          <w:iCs/>
          <w:color w:val="000000"/>
          <w:sz w:val="20"/>
        </w:rPr>
        <w:t xml:space="preserve"> </w:t>
      </w:r>
      <w:r w:rsidRPr="00C71374">
        <w:rPr>
          <w:rFonts w:ascii="Arial" w:hAnsi="Arial" w:cs="Arial"/>
          <w:bCs/>
          <w:iCs/>
          <w:color w:val="000000"/>
          <w:sz w:val="20"/>
        </w:rPr>
        <w:t>расходов</w:t>
      </w:r>
      <w:r w:rsidR="004E5959" w:rsidRPr="00C71374">
        <w:rPr>
          <w:rFonts w:ascii="Arial" w:hAnsi="Arial" w:cs="Arial"/>
          <w:bCs/>
          <w:iCs/>
          <w:color w:val="000000"/>
          <w:sz w:val="20"/>
        </w:rPr>
        <w:t xml:space="preserve"> </w:t>
      </w:r>
      <w:r w:rsidRPr="00C71374">
        <w:rPr>
          <w:rFonts w:ascii="Arial" w:hAnsi="Arial" w:cs="Arial"/>
          <w:bCs/>
          <w:iCs/>
          <w:color w:val="000000"/>
          <w:sz w:val="20"/>
        </w:rPr>
        <w:t>бюджета</w:t>
      </w:r>
      <w:r w:rsidR="004E5959" w:rsidRPr="00C71374">
        <w:rPr>
          <w:rFonts w:ascii="Arial" w:hAnsi="Arial" w:cs="Arial"/>
          <w:bCs/>
          <w:iCs/>
          <w:color w:val="000000"/>
          <w:sz w:val="20"/>
        </w:rPr>
        <w:t xml:space="preserve"> </w:t>
      </w:r>
      <w:r w:rsidRPr="00C71374">
        <w:rPr>
          <w:rFonts w:ascii="Arial" w:hAnsi="Arial" w:cs="Arial"/>
          <w:color w:val="000000"/>
          <w:sz w:val="20"/>
        </w:rPr>
        <w:t>Большешигаевского</w:t>
      </w:r>
      <w:r w:rsidR="004E5959" w:rsidRPr="00C71374">
        <w:rPr>
          <w:rFonts w:ascii="Arial" w:hAnsi="Arial" w:cs="Arial"/>
          <w:color w:val="000000"/>
          <w:sz w:val="20"/>
        </w:rPr>
        <w:t xml:space="preserve"> </w:t>
      </w:r>
      <w:r w:rsidRPr="00C71374">
        <w:rPr>
          <w:rFonts w:ascii="Arial" w:hAnsi="Arial" w:cs="Arial"/>
          <w:bCs/>
          <w:iCs/>
          <w:color w:val="000000"/>
          <w:sz w:val="20"/>
        </w:rPr>
        <w:t>сельского</w:t>
      </w:r>
      <w:r w:rsidR="004E5959" w:rsidRPr="00C71374">
        <w:rPr>
          <w:rFonts w:ascii="Arial" w:hAnsi="Arial" w:cs="Arial"/>
          <w:bCs/>
          <w:iCs/>
          <w:color w:val="000000"/>
          <w:sz w:val="20"/>
        </w:rPr>
        <w:t xml:space="preserve"> </w:t>
      </w:r>
      <w:r w:rsidRPr="00C71374">
        <w:rPr>
          <w:rFonts w:ascii="Arial" w:hAnsi="Arial" w:cs="Arial"/>
          <w:bCs/>
          <w:iCs/>
          <w:color w:val="000000"/>
          <w:sz w:val="20"/>
        </w:rPr>
        <w:t>поселения</w:t>
      </w:r>
      <w:r w:rsidR="004E5959" w:rsidRPr="00C71374">
        <w:rPr>
          <w:rFonts w:ascii="Arial" w:hAnsi="Arial" w:cs="Arial"/>
          <w:bCs/>
          <w:iCs/>
          <w:color w:val="000000"/>
          <w:sz w:val="20"/>
        </w:rPr>
        <w:t xml:space="preserve"> </w:t>
      </w:r>
      <w:r w:rsidRPr="00C71374">
        <w:rPr>
          <w:rFonts w:ascii="Arial" w:hAnsi="Arial" w:cs="Arial"/>
          <w:bCs/>
          <w:iCs/>
          <w:color w:val="000000"/>
          <w:sz w:val="20"/>
        </w:rPr>
        <w:t>Мариинско-Посадского</w:t>
      </w:r>
      <w:r w:rsidR="004E5959" w:rsidRPr="00C71374">
        <w:rPr>
          <w:rFonts w:ascii="Arial" w:hAnsi="Arial" w:cs="Arial"/>
          <w:bCs/>
          <w:iCs/>
          <w:color w:val="000000"/>
          <w:sz w:val="20"/>
        </w:rPr>
        <w:t xml:space="preserve"> </w:t>
      </w:r>
      <w:r w:rsidRPr="00C71374">
        <w:rPr>
          <w:rFonts w:ascii="Arial" w:hAnsi="Arial" w:cs="Arial"/>
          <w:bCs/>
          <w:iCs/>
          <w:color w:val="000000"/>
          <w:sz w:val="20"/>
        </w:rPr>
        <w:t>района</w:t>
      </w:r>
      <w:r w:rsidR="004E5959" w:rsidRPr="00C71374">
        <w:rPr>
          <w:rFonts w:ascii="Arial" w:hAnsi="Arial" w:cs="Arial"/>
          <w:bCs/>
          <w:iCs/>
          <w:color w:val="000000"/>
          <w:sz w:val="20"/>
        </w:rPr>
        <w:t xml:space="preserve"> </w:t>
      </w:r>
      <w:r w:rsidRPr="00C71374">
        <w:rPr>
          <w:rFonts w:ascii="Arial" w:hAnsi="Arial" w:cs="Arial"/>
          <w:bCs/>
          <w:iCs/>
          <w:color w:val="000000"/>
          <w:sz w:val="20"/>
        </w:rPr>
        <w:t>Чувашской</w:t>
      </w:r>
      <w:r w:rsidR="004E5959" w:rsidRPr="00C71374">
        <w:rPr>
          <w:rFonts w:ascii="Arial" w:hAnsi="Arial" w:cs="Arial"/>
          <w:bCs/>
          <w:iCs/>
          <w:color w:val="000000"/>
          <w:sz w:val="20"/>
        </w:rPr>
        <w:t xml:space="preserve"> </w:t>
      </w:r>
      <w:r w:rsidRPr="00C71374">
        <w:rPr>
          <w:rFonts w:ascii="Arial" w:hAnsi="Arial" w:cs="Arial"/>
          <w:bCs/>
          <w:iCs/>
          <w:color w:val="000000"/>
          <w:sz w:val="20"/>
        </w:rPr>
        <w:t>Республики</w:t>
      </w:r>
      <w:r w:rsidR="004E5959" w:rsidRPr="00C71374">
        <w:rPr>
          <w:rFonts w:ascii="Arial" w:hAnsi="Arial" w:cs="Arial"/>
          <w:bCs/>
          <w:iCs/>
          <w:color w:val="000000"/>
          <w:sz w:val="20"/>
        </w:rPr>
        <w:t xml:space="preserve"> </w:t>
      </w:r>
      <w:r w:rsidRPr="00C71374">
        <w:rPr>
          <w:rFonts w:ascii="Arial" w:hAnsi="Arial" w:cs="Arial"/>
          <w:bCs/>
          <w:iCs/>
          <w:color w:val="000000"/>
          <w:sz w:val="20"/>
        </w:rPr>
        <w:t>в</w:t>
      </w:r>
      <w:r w:rsidR="004E5959" w:rsidRPr="00C71374">
        <w:rPr>
          <w:rFonts w:ascii="Arial" w:hAnsi="Arial" w:cs="Arial"/>
          <w:bCs/>
          <w:iCs/>
          <w:color w:val="000000"/>
          <w:sz w:val="20"/>
        </w:rPr>
        <w:t xml:space="preserve"> </w:t>
      </w:r>
      <w:r w:rsidRPr="00C71374">
        <w:rPr>
          <w:rFonts w:ascii="Arial" w:hAnsi="Arial" w:cs="Arial"/>
          <w:bCs/>
          <w:iCs/>
          <w:color w:val="000000"/>
          <w:sz w:val="20"/>
        </w:rPr>
        <w:t>сумме</w:t>
      </w:r>
      <w:r w:rsidR="004E5959" w:rsidRPr="00C71374">
        <w:rPr>
          <w:rFonts w:ascii="Arial" w:hAnsi="Arial" w:cs="Arial"/>
          <w:bCs/>
          <w:iCs/>
          <w:color w:val="000000"/>
          <w:sz w:val="20"/>
        </w:rPr>
        <w:t xml:space="preserve"> </w:t>
      </w:r>
      <w:r w:rsidRPr="00C71374">
        <w:rPr>
          <w:rFonts w:ascii="Arial" w:hAnsi="Arial" w:cs="Arial"/>
          <w:bCs/>
          <w:iCs/>
          <w:color w:val="000000"/>
          <w:sz w:val="20"/>
        </w:rPr>
        <w:t>11</w:t>
      </w:r>
      <w:r w:rsidR="004E5959" w:rsidRPr="00C71374">
        <w:rPr>
          <w:rFonts w:ascii="Arial" w:hAnsi="Arial" w:cs="Arial"/>
          <w:bCs/>
          <w:iCs/>
          <w:color w:val="000000"/>
          <w:sz w:val="20"/>
        </w:rPr>
        <w:t xml:space="preserve"> </w:t>
      </w:r>
      <w:r w:rsidRPr="00C71374">
        <w:rPr>
          <w:rFonts w:ascii="Arial" w:hAnsi="Arial" w:cs="Arial"/>
          <w:bCs/>
          <w:iCs/>
          <w:color w:val="000000"/>
          <w:sz w:val="20"/>
        </w:rPr>
        <w:t>103,5</w:t>
      </w:r>
      <w:r w:rsidR="004E5959" w:rsidRPr="00C71374">
        <w:rPr>
          <w:rFonts w:ascii="Arial" w:hAnsi="Arial" w:cs="Arial"/>
          <w:bCs/>
          <w:iCs/>
          <w:color w:val="000000"/>
          <w:sz w:val="20"/>
        </w:rPr>
        <w:t xml:space="preserve"> </w:t>
      </w:r>
      <w:r w:rsidRPr="00C71374">
        <w:rPr>
          <w:rFonts w:ascii="Arial" w:hAnsi="Arial" w:cs="Arial"/>
          <w:bCs/>
          <w:iCs/>
          <w:color w:val="000000"/>
          <w:sz w:val="20"/>
        </w:rPr>
        <w:t>тыс.</w:t>
      </w:r>
      <w:r w:rsidR="004E5959" w:rsidRPr="00C71374">
        <w:rPr>
          <w:rFonts w:ascii="Arial" w:hAnsi="Arial" w:cs="Arial"/>
          <w:bCs/>
          <w:iCs/>
          <w:color w:val="000000"/>
          <w:sz w:val="20"/>
        </w:rPr>
        <w:t xml:space="preserve"> </w:t>
      </w:r>
      <w:r w:rsidRPr="00C71374">
        <w:rPr>
          <w:rFonts w:ascii="Arial" w:hAnsi="Arial" w:cs="Arial"/>
          <w:bCs/>
          <w:iCs/>
          <w:color w:val="000000"/>
          <w:sz w:val="20"/>
        </w:rPr>
        <w:t>рублей;</w:t>
      </w:r>
      <w:r w:rsidR="004E5959" w:rsidRPr="00C71374">
        <w:rPr>
          <w:rFonts w:ascii="Arial" w:hAnsi="Arial" w:cs="Arial"/>
          <w:bCs/>
          <w:iCs/>
          <w:color w:val="000000"/>
          <w:sz w:val="20"/>
        </w:rPr>
        <w:t xml:space="preserve"> </w:t>
      </w:r>
    </w:p>
    <w:p w:rsidR="00064AB4" w:rsidRPr="00C71374" w:rsidRDefault="00064AB4" w:rsidP="00C71374">
      <w:pPr>
        <w:ind w:firstLine="709"/>
        <w:jc w:val="both"/>
        <w:rPr>
          <w:rFonts w:ascii="Arial" w:hAnsi="Arial" w:cs="Arial"/>
          <w:color w:val="000000"/>
          <w:sz w:val="20"/>
        </w:rPr>
      </w:pPr>
      <w:r w:rsidRPr="00C71374">
        <w:rPr>
          <w:rFonts w:ascii="Arial" w:hAnsi="Arial" w:cs="Arial"/>
          <w:color w:val="000000"/>
          <w:sz w:val="20"/>
        </w:rPr>
        <w:t>предельный</w:t>
      </w:r>
      <w:r w:rsidR="004E5959" w:rsidRPr="00C71374">
        <w:rPr>
          <w:rFonts w:ascii="Arial" w:hAnsi="Arial" w:cs="Arial"/>
          <w:color w:val="000000"/>
          <w:sz w:val="20"/>
        </w:rPr>
        <w:t xml:space="preserve"> </w:t>
      </w:r>
      <w:r w:rsidRPr="00C71374">
        <w:rPr>
          <w:rFonts w:ascii="Arial" w:hAnsi="Arial" w:cs="Arial"/>
          <w:color w:val="000000"/>
          <w:sz w:val="20"/>
        </w:rPr>
        <w:t>объем</w:t>
      </w:r>
      <w:r w:rsidR="004E5959" w:rsidRPr="00C71374">
        <w:rPr>
          <w:rFonts w:ascii="Arial" w:hAnsi="Arial" w:cs="Arial"/>
          <w:color w:val="000000"/>
          <w:sz w:val="20"/>
        </w:rPr>
        <w:t xml:space="preserve"> </w:t>
      </w:r>
      <w:r w:rsidRPr="00C71374">
        <w:rPr>
          <w:rFonts w:ascii="Arial" w:hAnsi="Arial" w:cs="Arial"/>
          <w:color w:val="000000"/>
          <w:sz w:val="20"/>
        </w:rPr>
        <w:t>муниципального</w:t>
      </w:r>
      <w:r w:rsidR="004E5959" w:rsidRPr="00C71374">
        <w:rPr>
          <w:rFonts w:ascii="Arial" w:hAnsi="Arial" w:cs="Arial"/>
          <w:color w:val="000000"/>
          <w:sz w:val="20"/>
        </w:rPr>
        <w:t xml:space="preserve"> </w:t>
      </w:r>
      <w:r w:rsidRPr="00C71374">
        <w:rPr>
          <w:rFonts w:ascii="Arial" w:hAnsi="Arial" w:cs="Arial"/>
          <w:color w:val="000000"/>
          <w:sz w:val="20"/>
        </w:rPr>
        <w:t>долга</w:t>
      </w:r>
      <w:r w:rsidR="004E5959" w:rsidRPr="00C71374">
        <w:rPr>
          <w:rFonts w:ascii="Arial" w:hAnsi="Arial" w:cs="Arial"/>
          <w:color w:val="000000"/>
          <w:sz w:val="20"/>
        </w:rPr>
        <w:t xml:space="preserve"> </w:t>
      </w:r>
      <w:r w:rsidRPr="00C71374">
        <w:rPr>
          <w:rFonts w:ascii="Arial" w:hAnsi="Arial" w:cs="Arial"/>
          <w:color w:val="000000"/>
          <w:sz w:val="20"/>
        </w:rPr>
        <w:t>Большешигаевского</w:t>
      </w:r>
      <w:r w:rsidR="004E5959" w:rsidRPr="00C71374">
        <w:rPr>
          <w:rFonts w:ascii="Arial" w:hAnsi="Arial" w:cs="Arial"/>
          <w:color w:val="000000"/>
          <w:sz w:val="20"/>
        </w:rPr>
        <w:t xml:space="preserve"> </w:t>
      </w:r>
      <w:r w:rsidRPr="00C71374">
        <w:rPr>
          <w:rFonts w:ascii="Arial" w:hAnsi="Arial" w:cs="Arial"/>
          <w:bCs/>
          <w:iCs/>
          <w:color w:val="000000"/>
          <w:sz w:val="20"/>
        </w:rPr>
        <w:t>сельского</w:t>
      </w:r>
      <w:r w:rsidR="004E5959" w:rsidRPr="00C71374">
        <w:rPr>
          <w:rFonts w:ascii="Arial" w:hAnsi="Arial" w:cs="Arial"/>
          <w:bCs/>
          <w:iCs/>
          <w:color w:val="000000"/>
          <w:sz w:val="20"/>
        </w:rPr>
        <w:t xml:space="preserve"> </w:t>
      </w:r>
      <w:r w:rsidRPr="00C71374">
        <w:rPr>
          <w:rFonts w:ascii="Arial" w:hAnsi="Arial" w:cs="Arial"/>
          <w:color w:val="000000"/>
          <w:sz w:val="20"/>
        </w:rPr>
        <w:t>поселения</w:t>
      </w:r>
      <w:r w:rsidR="004E5959" w:rsidRPr="00C71374">
        <w:rPr>
          <w:rFonts w:ascii="Arial" w:hAnsi="Arial" w:cs="Arial"/>
          <w:color w:val="000000"/>
          <w:sz w:val="20"/>
        </w:rPr>
        <w:t xml:space="preserve"> </w:t>
      </w:r>
      <w:r w:rsidRPr="00C71374">
        <w:rPr>
          <w:rFonts w:ascii="Arial" w:hAnsi="Arial" w:cs="Arial"/>
          <w:color w:val="000000"/>
          <w:sz w:val="20"/>
        </w:rPr>
        <w:t>Мариинско-Посадского</w:t>
      </w:r>
      <w:r w:rsidR="004E5959" w:rsidRPr="00C71374">
        <w:rPr>
          <w:rFonts w:ascii="Arial" w:hAnsi="Arial" w:cs="Arial"/>
          <w:color w:val="000000"/>
          <w:sz w:val="20"/>
        </w:rPr>
        <w:t xml:space="preserve"> </w:t>
      </w:r>
      <w:r w:rsidRPr="00C71374">
        <w:rPr>
          <w:rFonts w:ascii="Arial" w:hAnsi="Arial" w:cs="Arial"/>
          <w:color w:val="000000"/>
          <w:sz w:val="20"/>
        </w:rPr>
        <w:t>района</w:t>
      </w:r>
      <w:r w:rsidR="004E5959" w:rsidRPr="00C71374">
        <w:rPr>
          <w:rFonts w:ascii="Arial" w:hAnsi="Arial" w:cs="Arial"/>
          <w:color w:val="000000"/>
          <w:sz w:val="20"/>
        </w:rPr>
        <w:t xml:space="preserve"> </w:t>
      </w:r>
      <w:r w:rsidRPr="00C71374">
        <w:rPr>
          <w:rFonts w:ascii="Arial" w:hAnsi="Arial" w:cs="Arial"/>
          <w:color w:val="000000"/>
          <w:sz w:val="20"/>
        </w:rPr>
        <w:t>Чувашской</w:t>
      </w:r>
      <w:r w:rsidR="004E5959" w:rsidRPr="00C71374">
        <w:rPr>
          <w:rFonts w:ascii="Arial" w:hAnsi="Arial" w:cs="Arial"/>
          <w:color w:val="000000"/>
          <w:sz w:val="20"/>
        </w:rPr>
        <w:t xml:space="preserve"> </w:t>
      </w:r>
      <w:r w:rsidRPr="00C71374">
        <w:rPr>
          <w:rFonts w:ascii="Arial" w:hAnsi="Arial" w:cs="Arial"/>
          <w:color w:val="000000"/>
          <w:sz w:val="20"/>
        </w:rPr>
        <w:t>Республики</w:t>
      </w:r>
      <w:r w:rsidR="004E5959" w:rsidRPr="00C71374">
        <w:rPr>
          <w:rFonts w:ascii="Arial" w:hAnsi="Arial" w:cs="Arial"/>
          <w:color w:val="000000"/>
          <w:sz w:val="20"/>
        </w:rPr>
        <w:t xml:space="preserve"> </w:t>
      </w:r>
      <w:r w:rsidRPr="00C71374">
        <w:rPr>
          <w:rFonts w:ascii="Arial" w:hAnsi="Arial" w:cs="Arial"/>
          <w:color w:val="000000"/>
          <w:sz w:val="20"/>
        </w:rPr>
        <w:t>в</w:t>
      </w:r>
      <w:r w:rsidR="004E5959" w:rsidRPr="00C71374">
        <w:rPr>
          <w:rFonts w:ascii="Arial" w:hAnsi="Arial" w:cs="Arial"/>
          <w:color w:val="000000"/>
          <w:sz w:val="20"/>
        </w:rPr>
        <w:t xml:space="preserve"> </w:t>
      </w:r>
      <w:r w:rsidRPr="00C71374">
        <w:rPr>
          <w:rFonts w:ascii="Arial" w:hAnsi="Arial" w:cs="Arial"/>
          <w:color w:val="000000"/>
          <w:sz w:val="20"/>
        </w:rPr>
        <w:t>сумме</w:t>
      </w:r>
      <w:r w:rsidR="004E5959" w:rsidRPr="00C71374">
        <w:rPr>
          <w:rFonts w:ascii="Arial" w:hAnsi="Arial" w:cs="Arial"/>
          <w:color w:val="000000"/>
          <w:sz w:val="20"/>
        </w:rPr>
        <w:t xml:space="preserve"> </w:t>
      </w:r>
      <w:r w:rsidRPr="00C71374">
        <w:rPr>
          <w:rFonts w:ascii="Arial" w:hAnsi="Arial" w:cs="Arial"/>
          <w:color w:val="000000"/>
          <w:sz w:val="20"/>
        </w:rPr>
        <w:t>0,0</w:t>
      </w:r>
      <w:r w:rsidR="004E5959" w:rsidRPr="00C71374">
        <w:rPr>
          <w:rFonts w:ascii="Arial" w:hAnsi="Arial" w:cs="Arial"/>
          <w:color w:val="000000"/>
          <w:sz w:val="20"/>
        </w:rPr>
        <w:t xml:space="preserve"> </w:t>
      </w:r>
      <w:r w:rsidRPr="00C71374">
        <w:rPr>
          <w:rFonts w:ascii="Arial" w:hAnsi="Arial" w:cs="Arial"/>
          <w:color w:val="000000"/>
          <w:sz w:val="20"/>
        </w:rPr>
        <w:t>тыс.</w:t>
      </w:r>
      <w:r w:rsidR="004E5959" w:rsidRPr="00C71374">
        <w:rPr>
          <w:rFonts w:ascii="Arial" w:hAnsi="Arial" w:cs="Arial"/>
          <w:color w:val="000000"/>
          <w:sz w:val="20"/>
        </w:rPr>
        <w:t xml:space="preserve"> </w:t>
      </w:r>
      <w:r w:rsidRPr="00C71374">
        <w:rPr>
          <w:rFonts w:ascii="Arial" w:hAnsi="Arial" w:cs="Arial"/>
          <w:color w:val="000000"/>
          <w:sz w:val="20"/>
        </w:rPr>
        <w:t>рублей;</w:t>
      </w:r>
    </w:p>
    <w:p w:rsidR="00064AB4" w:rsidRPr="00C71374" w:rsidRDefault="00064AB4" w:rsidP="00C71374">
      <w:pPr>
        <w:shd w:val="clear" w:color="auto" w:fill="FFFFFF"/>
        <w:ind w:firstLine="709"/>
        <w:jc w:val="both"/>
        <w:rPr>
          <w:rFonts w:ascii="Arial" w:hAnsi="Arial" w:cs="Arial"/>
          <w:color w:val="000000"/>
          <w:sz w:val="20"/>
        </w:rPr>
      </w:pPr>
      <w:r w:rsidRPr="00C71374">
        <w:rPr>
          <w:rFonts w:ascii="Arial" w:hAnsi="Arial" w:cs="Arial"/>
          <w:color w:val="000000"/>
          <w:sz w:val="20"/>
        </w:rPr>
        <w:t>верхний</w:t>
      </w:r>
      <w:r w:rsidR="004E5959" w:rsidRPr="00C71374">
        <w:rPr>
          <w:rFonts w:ascii="Arial" w:hAnsi="Arial" w:cs="Arial"/>
          <w:color w:val="000000"/>
          <w:sz w:val="20"/>
        </w:rPr>
        <w:t xml:space="preserve"> </w:t>
      </w:r>
      <w:r w:rsidRPr="00C71374">
        <w:rPr>
          <w:rFonts w:ascii="Arial" w:hAnsi="Arial" w:cs="Arial"/>
          <w:color w:val="000000"/>
          <w:sz w:val="20"/>
        </w:rPr>
        <w:t>предел</w:t>
      </w:r>
      <w:r w:rsidR="004E5959" w:rsidRPr="00C71374">
        <w:rPr>
          <w:rFonts w:ascii="Arial" w:hAnsi="Arial" w:cs="Arial"/>
          <w:color w:val="000000"/>
          <w:sz w:val="20"/>
        </w:rPr>
        <w:t xml:space="preserve"> </w:t>
      </w:r>
      <w:r w:rsidRPr="00C71374">
        <w:rPr>
          <w:rFonts w:ascii="Arial" w:hAnsi="Arial" w:cs="Arial"/>
          <w:color w:val="000000"/>
          <w:sz w:val="20"/>
        </w:rPr>
        <w:t>муниципального</w:t>
      </w:r>
      <w:r w:rsidR="004E5959" w:rsidRPr="00C71374">
        <w:rPr>
          <w:rFonts w:ascii="Arial" w:hAnsi="Arial" w:cs="Arial"/>
          <w:color w:val="000000"/>
          <w:sz w:val="20"/>
        </w:rPr>
        <w:t xml:space="preserve"> </w:t>
      </w:r>
      <w:r w:rsidRPr="00C71374">
        <w:rPr>
          <w:rFonts w:ascii="Arial" w:hAnsi="Arial" w:cs="Arial"/>
          <w:color w:val="000000"/>
          <w:sz w:val="20"/>
        </w:rPr>
        <w:t>внутреннего</w:t>
      </w:r>
      <w:r w:rsidR="004E5959" w:rsidRPr="00C71374">
        <w:rPr>
          <w:rFonts w:ascii="Arial" w:hAnsi="Arial" w:cs="Arial"/>
          <w:color w:val="000000"/>
          <w:sz w:val="20"/>
        </w:rPr>
        <w:t xml:space="preserve"> </w:t>
      </w:r>
      <w:r w:rsidRPr="00C71374">
        <w:rPr>
          <w:rFonts w:ascii="Arial" w:hAnsi="Arial" w:cs="Arial"/>
          <w:color w:val="000000"/>
          <w:sz w:val="20"/>
        </w:rPr>
        <w:t>долга</w:t>
      </w:r>
      <w:r w:rsidR="004E5959" w:rsidRPr="00C71374">
        <w:rPr>
          <w:rFonts w:ascii="Arial" w:hAnsi="Arial" w:cs="Arial"/>
          <w:color w:val="000000"/>
          <w:sz w:val="20"/>
        </w:rPr>
        <w:t xml:space="preserve"> </w:t>
      </w:r>
      <w:r w:rsidRPr="00C71374">
        <w:rPr>
          <w:rFonts w:ascii="Arial" w:hAnsi="Arial" w:cs="Arial"/>
          <w:color w:val="000000"/>
          <w:sz w:val="20"/>
        </w:rPr>
        <w:t>Большешигаевского</w:t>
      </w:r>
      <w:r w:rsidR="004E5959" w:rsidRPr="00C71374">
        <w:rPr>
          <w:rFonts w:ascii="Arial" w:hAnsi="Arial" w:cs="Arial"/>
          <w:color w:val="000000"/>
          <w:sz w:val="20"/>
        </w:rPr>
        <w:t xml:space="preserve"> </w:t>
      </w:r>
      <w:r w:rsidRPr="00C71374">
        <w:rPr>
          <w:rFonts w:ascii="Arial" w:hAnsi="Arial" w:cs="Arial"/>
          <w:bCs/>
          <w:iCs/>
          <w:color w:val="000000"/>
          <w:sz w:val="20"/>
        </w:rPr>
        <w:t>сельского</w:t>
      </w:r>
      <w:r w:rsidR="004E5959" w:rsidRPr="00C71374">
        <w:rPr>
          <w:rFonts w:ascii="Arial" w:hAnsi="Arial" w:cs="Arial"/>
          <w:bCs/>
          <w:iCs/>
          <w:color w:val="000000"/>
          <w:sz w:val="20"/>
        </w:rPr>
        <w:t xml:space="preserve"> </w:t>
      </w:r>
      <w:r w:rsidRPr="00C71374">
        <w:rPr>
          <w:rFonts w:ascii="Arial" w:hAnsi="Arial" w:cs="Arial"/>
          <w:color w:val="000000"/>
          <w:sz w:val="20"/>
        </w:rPr>
        <w:t>поселения</w:t>
      </w:r>
      <w:r w:rsidR="004E5959" w:rsidRPr="00C71374">
        <w:rPr>
          <w:rFonts w:ascii="Arial" w:hAnsi="Arial" w:cs="Arial"/>
          <w:color w:val="000000"/>
          <w:sz w:val="20"/>
        </w:rPr>
        <w:t xml:space="preserve"> </w:t>
      </w:r>
      <w:r w:rsidRPr="00C71374">
        <w:rPr>
          <w:rFonts w:ascii="Arial" w:hAnsi="Arial" w:cs="Arial"/>
          <w:color w:val="000000"/>
          <w:sz w:val="20"/>
        </w:rPr>
        <w:t>Мариинско-Посадского</w:t>
      </w:r>
      <w:r w:rsidR="004E5959" w:rsidRPr="00C71374">
        <w:rPr>
          <w:rFonts w:ascii="Arial" w:hAnsi="Arial" w:cs="Arial"/>
          <w:color w:val="000000"/>
          <w:sz w:val="20"/>
        </w:rPr>
        <w:t xml:space="preserve"> </w:t>
      </w:r>
      <w:r w:rsidRPr="00C71374">
        <w:rPr>
          <w:rFonts w:ascii="Arial" w:hAnsi="Arial" w:cs="Arial"/>
          <w:color w:val="000000"/>
          <w:sz w:val="20"/>
        </w:rPr>
        <w:t>района</w:t>
      </w:r>
      <w:r w:rsidR="004E5959" w:rsidRPr="00C71374">
        <w:rPr>
          <w:rFonts w:ascii="Arial" w:hAnsi="Arial" w:cs="Arial"/>
          <w:color w:val="000000"/>
          <w:sz w:val="20"/>
        </w:rPr>
        <w:t xml:space="preserve"> </w:t>
      </w:r>
      <w:r w:rsidRPr="00C71374">
        <w:rPr>
          <w:rFonts w:ascii="Arial" w:hAnsi="Arial" w:cs="Arial"/>
          <w:color w:val="000000"/>
          <w:sz w:val="20"/>
        </w:rPr>
        <w:t>Чувашской</w:t>
      </w:r>
      <w:r w:rsidR="004E5959" w:rsidRPr="00C71374">
        <w:rPr>
          <w:rFonts w:ascii="Arial" w:hAnsi="Arial" w:cs="Arial"/>
          <w:color w:val="000000"/>
          <w:sz w:val="20"/>
        </w:rPr>
        <w:t xml:space="preserve"> </w:t>
      </w:r>
      <w:r w:rsidRPr="00C71374">
        <w:rPr>
          <w:rFonts w:ascii="Arial" w:hAnsi="Arial" w:cs="Arial"/>
          <w:color w:val="000000"/>
          <w:sz w:val="20"/>
        </w:rPr>
        <w:t>Республики</w:t>
      </w:r>
      <w:r w:rsidR="004E5959" w:rsidRPr="00C71374">
        <w:rPr>
          <w:rFonts w:ascii="Arial" w:hAnsi="Arial" w:cs="Arial"/>
          <w:color w:val="000000"/>
          <w:sz w:val="20"/>
        </w:rPr>
        <w:t xml:space="preserve"> </w:t>
      </w:r>
      <w:r w:rsidRPr="00C71374">
        <w:rPr>
          <w:rFonts w:ascii="Arial" w:hAnsi="Arial" w:cs="Arial"/>
          <w:color w:val="000000"/>
          <w:sz w:val="20"/>
        </w:rPr>
        <w:t>на</w:t>
      </w:r>
      <w:r w:rsidR="004E5959" w:rsidRPr="00C71374">
        <w:rPr>
          <w:rFonts w:ascii="Arial" w:hAnsi="Arial" w:cs="Arial"/>
          <w:color w:val="000000"/>
          <w:sz w:val="20"/>
        </w:rPr>
        <w:t xml:space="preserve"> </w:t>
      </w:r>
      <w:r w:rsidRPr="00C71374">
        <w:rPr>
          <w:rFonts w:ascii="Arial" w:hAnsi="Arial" w:cs="Arial"/>
          <w:color w:val="000000"/>
          <w:sz w:val="20"/>
        </w:rPr>
        <w:t>1</w:t>
      </w:r>
      <w:r w:rsidR="004E5959" w:rsidRPr="00C71374">
        <w:rPr>
          <w:rFonts w:ascii="Arial" w:hAnsi="Arial" w:cs="Arial"/>
          <w:color w:val="000000"/>
          <w:sz w:val="20"/>
        </w:rPr>
        <w:t xml:space="preserve"> </w:t>
      </w:r>
      <w:r w:rsidRPr="00C71374">
        <w:rPr>
          <w:rFonts w:ascii="Arial" w:hAnsi="Arial" w:cs="Arial"/>
          <w:color w:val="000000"/>
          <w:sz w:val="20"/>
        </w:rPr>
        <w:t>января</w:t>
      </w:r>
      <w:r w:rsidR="004E5959" w:rsidRPr="00C71374">
        <w:rPr>
          <w:rFonts w:ascii="Arial" w:hAnsi="Arial" w:cs="Arial"/>
          <w:color w:val="000000"/>
          <w:sz w:val="20"/>
        </w:rPr>
        <w:t xml:space="preserve"> </w:t>
      </w:r>
      <w:r w:rsidRPr="00C71374">
        <w:rPr>
          <w:rFonts w:ascii="Arial" w:hAnsi="Arial" w:cs="Arial"/>
          <w:color w:val="000000"/>
          <w:sz w:val="20"/>
        </w:rPr>
        <w:t>2022</w:t>
      </w:r>
      <w:r w:rsidR="004E5959" w:rsidRPr="00C71374">
        <w:rPr>
          <w:rFonts w:ascii="Arial" w:hAnsi="Arial" w:cs="Arial"/>
          <w:color w:val="000000"/>
          <w:sz w:val="20"/>
        </w:rPr>
        <w:t xml:space="preserve"> </w:t>
      </w:r>
      <w:r w:rsidRPr="00C71374">
        <w:rPr>
          <w:rFonts w:ascii="Arial" w:hAnsi="Arial" w:cs="Arial"/>
          <w:color w:val="000000"/>
          <w:sz w:val="20"/>
        </w:rPr>
        <w:t>года</w:t>
      </w:r>
      <w:r w:rsidR="004E5959" w:rsidRPr="00C71374">
        <w:rPr>
          <w:rFonts w:ascii="Arial" w:hAnsi="Arial" w:cs="Arial"/>
          <w:color w:val="000000"/>
          <w:sz w:val="20"/>
        </w:rPr>
        <w:t xml:space="preserve"> </w:t>
      </w:r>
      <w:r w:rsidRPr="00C71374">
        <w:rPr>
          <w:rFonts w:ascii="Arial" w:hAnsi="Arial" w:cs="Arial"/>
          <w:color w:val="000000"/>
          <w:sz w:val="20"/>
        </w:rPr>
        <w:t>в</w:t>
      </w:r>
      <w:r w:rsidR="004E5959" w:rsidRPr="00C71374">
        <w:rPr>
          <w:rFonts w:ascii="Arial" w:hAnsi="Arial" w:cs="Arial"/>
          <w:color w:val="000000"/>
          <w:sz w:val="20"/>
        </w:rPr>
        <w:t xml:space="preserve"> </w:t>
      </w:r>
      <w:r w:rsidRPr="00C71374">
        <w:rPr>
          <w:rFonts w:ascii="Arial" w:hAnsi="Arial" w:cs="Arial"/>
          <w:color w:val="000000"/>
          <w:sz w:val="20"/>
        </w:rPr>
        <w:t>сумме</w:t>
      </w:r>
      <w:r w:rsidR="004E5959" w:rsidRPr="00C71374">
        <w:rPr>
          <w:rFonts w:ascii="Arial" w:hAnsi="Arial" w:cs="Arial"/>
          <w:color w:val="000000"/>
          <w:sz w:val="20"/>
        </w:rPr>
        <w:t xml:space="preserve"> </w:t>
      </w:r>
      <w:r w:rsidRPr="00C71374">
        <w:rPr>
          <w:rFonts w:ascii="Arial" w:hAnsi="Arial" w:cs="Arial"/>
          <w:color w:val="000000"/>
          <w:sz w:val="20"/>
        </w:rPr>
        <w:t>0,0</w:t>
      </w:r>
      <w:r w:rsidR="004E5959" w:rsidRPr="00C71374">
        <w:rPr>
          <w:rFonts w:ascii="Arial" w:hAnsi="Arial" w:cs="Arial"/>
          <w:color w:val="000000"/>
          <w:sz w:val="20"/>
        </w:rPr>
        <w:t xml:space="preserve"> </w:t>
      </w:r>
      <w:r w:rsidRPr="00C71374">
        <w:rPr>
          <w:rFonts w:ascii="Arial" w:hAnsi="Arial" w:cs="Arial"/>
          <w:color w:val="000000"/>
          <w:sz w:val="20"/>
        </w:rPr>
        <w:t>тыс.</w:t>
      </w:r>
      <w:r w:rsidR="004E5959" w:rsidRPr="00C71374">
        <w:rPr>
          <w:rFonts w:ascii="Arial" w:hAnsi="Arial" w:cs="Arial"/>
          <w:color w:val="000000"/>
          <w:sz w:val="20"/>
        </w:rPr>
        <w:t xml:space="preserve"> </w:t>
      </w:r>
      <w:r w:rsidRPr="00C71374">
        <w:rPr>
          <w:rFonts w:ascii="Arial" w:hAnsi="Arial" w:cs="Arial"/>
          <w:color w:val="000000"/>
          <w:sz w:val="20"/>
        </w:rPr>
        <w:t>рублей,</w:t>
      </w:r>
      <w:r w:rsidR="004E5959" w:rsidRPr="00C71374">
        <w:rPr>
          <w:rFonts w:ascii="Arial" w:hAnsi="Arial" w:cs="Arial"/>
          <w:color w:val="000000"/>
          <w:sz w:val="20"/>
        </w:rPr>
        <w:t xml:space="preserve"> </w:t>
      </w:r>
      <w:r w:rsidRPr="00C71374">
        <w:rPr>
          <w:rFonts w:ascii="Arial" w:hAnsi="Arial" w:cs="Arial"/>
          <w:color w:val="000000"/>
          <w:sz w:val="20"/>
        </w:rPr>
        <w:t>в</w:t>
      </w:r>
      <w:r w:rsidR="004E5959" w:rsidRPr="00C71374">
        <w:rPr>
          <w:rFonts w:ascii="Arial" w:hAnsi="Arial" w:cs="Arial"/>
          <w:color w:val="000000"/>
          <w:sz w:val="20"/>
        </w:rPr>
        <w:t xml:space="preserve"> </w:t>
      </w:r>
      <w:r w:rsidRPr="00C71374">
        <w:rPr>
          <w:rFonts w:ascii="Arial" w:hAnsi="Arial" w:cs="Arial"/>
          <w:color w:val="000000"/>
          <w:sz w:val="20"/>
        </w:rPr>
        <w:t>том</w:t>
      </w:r>
      <w:r w:rsidR="004E5959" w:rsidRPr="00C71374">
        <w:rPr>
          <w:rFonts w:ascii="Arial" w:hAnsi="Arial" w:cs="Arial"/>
          <w:color w:val="000000"/>
          <w:sz w:val="20"/>
        </w:rPr>
        <w:t xml:space="preserve"> </w:t>
      </w:r>
      <w:r w:rsidRPr="00C71374">
        <w:rPr>
          <w:rFonts w:ascii="Arial" w:hAnsi="Arial" w:cs="Arial"/>
          <w:color w:val="000000"/>
          <w:sz w:val="20"/>
        </w:rPr>
        <w:t>числе</w:t>
      </w:r>
      <w:r w:rsidR="004E5959" w:rsidRPr="00C71374">
        <w:rPr>
          <w:rFonts w:ascii="Arial" w:hAnsi="Arial" w:cs="Arial"/>
          <w:color w:val="000000"/>
          <w:sz w:val="20"/>
        </w:rPr>
        <w:t xml:space="preserve"> </w:t>
      </w:r>
      <w:r w:rsidRPr="00C71374">
        <w:rPr>
          <w:rFonts w:ascii="Arial" w:hAnsi="Arial" w:cs="Arial"/>
          <w:color w:val="000000"/>
          <w:sz w:val="20"/>
        </w:rPr>
        <w:t>верхний</w:t>
      </w:r>
      <w:r w:rsidR="004E5959" w:rsidRPr="00C71374">
        <w:rPr>
          <w:rFonts w:ascii="Arial" w:hAnsi="Arial" w:cs="Arial"/>
          <w:color w:val="000000"/>
          <w:sz w:val="20"/>
        </w:rPr>
        <w:t xml:space="preserve"> </w:t>
      </w:r>
      <w:r w:rsidRPr="00C71374">
        <w:rPr>
          <w:rFonts w:ascii="Arial" w:hAnsi="Arial" w:cs="Arial"/>
          <w:color w:val="000000"/>
          <w:sz w:val="20"/>
        </w:rPr>
        <w:t>предел</w:t>
      </w:r>
      <w:r w:rsidR="004E5959" w:rsidRPr="00C71374">
        <w:rPr>
          <w:rFonts w:ascii="Arial" w:hAnsi="Arial" w:cs="Arial"/>
          <w:color w:val="000000"/>
          <w:sz w:val="20"/>
        </w:rPr>
        <w:t xml:space="preserve"> </w:t>
      </w:r>
      <w:r w:rsidRPr="00C71374">
        <w:rPr>
          <w:rFonts w:ascii="Arial" w:hAnsi="Arial" w:cs="Arial"/>
          <w:color w:val="000000"/>
          <w:sz w:val="20"/>
        </w:rPr>
        <w:t>долга</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муниципальным</w:t>
      </w:r>
      <w:r w:rsidR="004E5959" w:rsidRPr="00C71374">
        <w:rPr>
          <w:rFonts w:ascii="Arial" w:hAnsi="Arial" w:cs="Arial"/>
          <w:color w:val="000000"/>
          <w:sz w:val="20"/>
        </w:rPr>
        <w:t xml:space="preserve"> </w:t>
      </w:r>
      <w:r w:rsidRPr="00C71374">
        <w:rPr>
          <w:rFonts w:ascii="Arial" w:hAnsi="Arial" w:cs="Arial"/>
          <w:color w:val="000000"/>
          <w:sz w:val="20"/>
        </w:rPr>
        <w:t>гарантиям</w:t>
      </w:r>
      <w:r w:rsidR="004E5959" w:rsidRPr="00C71374">
        <w:rPr>
          <w:rFonts w:ascii="Arial" w:hAnsi="Arial" w:cs="Arial"/>
          <w:color w:val="000000"/>
          <w:sz w:val="20"/>
        </w:rPr>
        <w:t xml:space="preserve"> </w:t>
      </w:r>
      <w:r w:rsidRPr="00C71374">
        <w:rPr>
          <w:rFonts w:ascii="Arial" w:hAnsi="Arial" w:cs="Arial"/>
          <w:color w:val="000000"/>
          <w:sz w:val="20"/>
        </w:rPr>
        <w:t>Большешигаевского</w:t>
      </w:r>
      <w:r w:rsidR="004E5959" w:rsidRPr="00C71374">
        <w:rPr>
          <w:rFonts w:ascii="Arial" w:hAnsi="Arial" w:cs="Arial"/>
          <w:color w:val="000000"/>
          <w:sz w:val="20"/>
        </w:rPr>
        <w:t xml:space="preserve"> </w:t>
      </w:r>
      <w:r w:rsidRPr="00C71374">
        <w:rPr>
          <w:rFonts w:ascii="Arial" w:hAnsi="Arial" w:cs="Arial"/>
          <w:bCs/>
          <w:iCs/>
          <w:color w:val="000000"/>
          <w:sz w:val="20"/>
        </w:rPr>
        <w:t>сельского</w:t>
      </w:r>
      <w:r w:rsidR="004E5959" w:rsidRPr="00C71374">
        <w:rPr>
          <w:rFonts w:ascii="Arial" w:hAnsi="Arial" w:cs="Arial"/>
          <w:bCs/>
          <w:iCs/>
          <w:color w:val="000000"/>
          <w:sz w:val="20"/>
        </w:rPr>
        <w:t xml:space="preserve"> </w:t>
      </w:r>
      <w:r w:rsidRPr="00C71374">
        <w:rPr>
          <w:rFonts w:ascii="Arial" w:hAnsi="Arial" w:cs="Arial"/>
          <w:color w:val="000000"/>
          <w:sz w:val="20"/>
        </w:rPr>
        <w:t>поселения</w:t>
      </w:r>
      <w:r w:rsidR="004E5959" w:rsidRPr="00C71374">
        <w:rPr>
          <w:rFonts w:ascii="Arial" w:hAnsi="Arial" w:cs="Arial"/>
          <w:color w:val="000000"/>
          <w:sz w:val="20"/>
        </w:rPr>
        <w:t xml:space="preserve"> </w:t>
      </w:r>
      <w:r w:rsidRPr="00C71374">
        <w:rPr>
          <w:rFonts w:ascii="Arial" w:hAnsi="Arial" w:cs="Arial"/>
          <w:color w:val="000000"/>
          <w:sz w:val="20"/>
        </w:rPr>
        <w:t>Мар</w:t>
      </w:r>
      <w:r w:rsidRPr="00C71374">
        <w:rPr>
          <w:rFonts w:ascii="Arial" w:hAnsi="Arial" w:cs="Arial"/>
          <w:color w:val="000000"/>
          <w:sz w:val="20"/>
        </w:rPr>
        <w:t>и</w:t>
      </w:r>
      <w:r w:rsidRPr="00C71374">
        <w:rPr>
          <w:rFonts w:ascii="Arial" w:hAnsi="Arial" w:cs="Arial"/>
          <w:color w:val="000000"/>
          <w:sz w:val="20"/>
        </w:rPr>
        <w:t>инско-Посадского</w:t>
      </w:r>
      <w:r w:rsidR="004E5959" w:rsidRPr="00C71374">
        <w:rPr>
          <w:rFonts w:ascii="Arial" w:hAnsi="Arial" w:cs="Arial"/>
          <w:color w:val="000000"/>
          <w:sz w:val="20"/>
        </w:rPr>
        <w:t xml:space="preserve"> </w:t>
      </w:r>
      <w:r w:rsidRPr="00C71374">
        <w:rPr>
          <w:rFonts w:ascii="Arial" w:hAnsi="Arial" w:cs="Arial"/>
          <w:color w:val="000000"/>
          <w:sz w:val="20"/>
        </w:rPr>
        <w:t>района</w:t>
      </w:r>
      <w:r w:rsidR="004E5959" w:rsidRPr="00C71374">
        <w:rPr>
          <w:rFonts w:ascii="Arial" w:hAnsi="Arial" w:cs="Arial"/>
          <w:color w:val="000000"/>
          <w:sz w:val="20"/>
        </w:rPr>
        <w:t xml:space="preserve"> </w:t>
      </w:r>
      <w:r w:rsidRPr="00C71374">
        <w:rPr>
          <w:rFonts w:ascii="Arial" w:hAnsi="Arial" w:cs="Arial"/>
          <w:color w:val="000000"/>
          <w:sz w:val="20"/>
        </w:rPr>
        <w:t>Чувашской</w:t>
      </w:r>
      <w:r w:rsidR="004E5959" w:rsidRPr="00C71374">
        <w:rPr>
          <w:rFonts w:ascii="Arial" w:hAnsi="Arial" w:cs="Arial"/>
          <w:color w:val="000000"/>
          <w:sz w:val="20"/>
        </w:rPr>
        <w:t xml:space="preserve"> </w:t>
      </w:r>
      <w:r w:rsidRPr="00C71374">
        <w:rPr>
          <w:rFonts w:ascii="Arial" w:hAnsi="Arial" w:cs="Arial"/>
          <w:color w:val="000000"/>
          <w:sz w:val="20"/>
        </w:rPr>
        <w:t>Республики</w:t>
      </w:r>
      <w:r w:rsidR="004E5959" w:rsidRPr="00C71374">
        <w:rPr>
          <w:rFonts w:ascii="Arial" w:hAnsi="Arial" w:cs="Arial"/>
          <w:color w:val="000000"/>
          <w:sz w:val="20"/>
        </w:rPr>
        <w:t xml:space="preserve"> </w:t>
      </w:r>
      <w:r w:rsidRPr="00C71374">
        <w:rPr>
          <w:rFonts w:ascii="Arial" w:hAnsi="Arial" w:cs="Arial"/>
          <w:color w:val="000000"/>
          <w:sz w:val="20"/>
        </w:rPr>
        <w:t>0,0</w:t>
      </w:r>
      <w:r w:rsidR="004E5959" w:rsidRPr="00C71374">
        <w:rPr>
          <w:rFonts w:ascii="Arial" w:hAnsi="Arial" w:cs="Arial"/>
          <w:color w:val="000000"/>
          <w:sz w:val="20"/>
        </w:rPr>
        <w:t xml:space="preserve"> </w:t>
      </w:r>
      <w:r w:rsidRPr="00C71374">
        <w:rPr>
          <w:rFonts w:ascii="Arial" w:hAnsi="Arial" w:cs="Arial"/>
          <w:color w:val="000000"/>
          <w:sz w:val="20"/>
        </w:rPr>
        <w:t>тыс.</w:t>
      </w:r>
      <w:r w:rsidR="004E5959" w:rsidRPr="00C71374">
        <w:rPr>
          <w:rFonts w:ascii="Arial" w:hAnsi="Arial" w:cs="Arial"/>
          <w:color w:val="000000"/>
          <w:sz w:val="20"/>
        </w:rPr>
        <w:t xml:space="preserve"> </w:t>
      </w:r>
      <w:r w:rsidRPr="00C71374">
        <w:rPr>
          <w:rFonts w:ascii="Arial" w:hAnsi="Arial" w:cs="Arial"/>
          <w:color w:val="000000"/>
          <w:sz w:val="20"/>
        </w:rPr>
        <w:t>рублей;</w:t>
      </w:r>
    </w:p>
    <w:p w:rsidR="00064AB4" w:rsidRPr="00C71374" w:rsidRDefault="00064AB4" w:rsidP="00C71374">
      <w:pPr>
        <w:shd w:val="clear" w:color="auto" w:fill="FFFFFF"/>
        <w:ind w:firstLine="709"/>
        <w:jc w:val="both"/>
        <w:rPr>
          <w:rFonts w:ascii="Arial" w:hAnsi="Arial" w:cs="Arial"/>
          <w:color w:val="000000"/>
          <w:sz w:val="20"/>
        </w:rPr>
      </w:pPr>
      <w:r w:rsidRPr="00C71374">
        <w:rPr>
          <w:rFonts w:ascii="Arial" w:hAnsi="Arial" w:cs="Arial"/>
          <w:color w:val="000000"/>
          <w:sz w:val="20"/>
        </w:rPr>
        <w:t>предельный</w:t>
      </w:r>
      <w:r w:rsidR="004E5959" w:rsidRPr="00C71374">
        <w:rPr>
          <w:rFonts w:ascii="Arial" w:hAnsi="Arial" w:cs="Arial"/>
          <w:color w:val="000000"/>
          <w:sz w:val="20"/>
        </w:rPr>
        <w:t xml:space="preserve"> </w:t>
      </w:r>
      <w:r w:rsidRPr="00C71374">
        <w:rPr>
          <w:rFonts w:ascii="Arial" w:hAnsi="Arial" w:cs="Arial"/>
          <w:color w:val="000000"/>
          <w:sz w:val="20"/>
        </w:rPr>
        <w:t>объём</w:t>
      </w:r>
      <w:r w:rsidR="004E5959" w:rsidRPr="00C71374">
        <w:rPr>
          <w:rFonts w:ascii="Arial" w:hAnsi="Arial" w:cs="Arial"/>
          <w:color w:val="000000"/>
          <w:sz w:val="20"/>
        </w:rPr>
        <w:t xml:space="preserve"> </w:t>
      </w:r>
      <w:r w:rsidRPr="00C71374">
        <w:rPr>
          <w:rFonts w:ascii="Arial" w:hAnsi="Arial" w:cs="Arial"/>
          <w:color w:val="000000"/>
          <w:sz w:val="20"/>
        </w:rPr>
        <w:t>расходов</w:t>
      </w:r>
      <w:r w:rsidR="004E5959" w:rsidRPr="00C71374">
        <w:rPr>
          <w:rFonts w:ascii="Arial" w:hAnsi="Arial" w:cs="Arial"/>
          <w:color w:val="000000"/>
          <w:sz w:val="20"/>
        </w:rPr>
        <w:t xml:space="preserve"> </w:t>
      </w:r>
      <w:r w:rsidRPr="00C71374">
        <w:rPr>
          <w:rFonts w:ascii="Arial" w:hAnsi="Arial" w:cs="Arial"/>
          <w:color w:val="000000"/>
          <w:sz w:val="20"/>
        </w:rPr>
        <w:t>на</w:t>
      </w:r>
      <w:r w:rsidR="004E5959" w:rsidRPr="00C71374">
        <w:rPr>
          <w:rFonts w:ascii="Arial" w:hAnsi="Arial" w:cs="Arial"/>
          <w:color w:val="000000"/>
          <w:sz w:val="20"/>
        </w:rPr>
        <w:t xml:space="preserve"> </w:t>
      </w:r>
      <w:r w:rsidRPr="00C71374">
        <w:rPr>
          <w:rFonts w:ascii="Arial" w:hAnsi="Arial" w:cs="Arial"/>
          <w:color w:val="000000"/>
          <w:sz w:val="20"/>
        </w:rPr>
        <w:t>обслуживание</w:t>
      </w:r>
      <w:r w:rsidR="004E5959" w:rsidRPr="00C71374">
        <w:rPr>
          <w:rFonts w:ascii="Arial" w:hAnsi="Arial" w:cs="Arial"/>
          <w:color w:val="000000"/>
          <w:sz w:val="20"/>
        </w:rPr>
        <w:t xml:space="preserve"> </w:t>
      </w:r>
      <w:r w:rsidRPr="00C71374">
        <w:rPr>
          <w:rFonts w:ascii="Arial" w:hAnsi="Arial" w:cs="Arial"/>
          <w:color w:val="000000"/>
          <w:sz w:val="20"/>
        </w:rPr>
        <w:t>муниципального</w:t>
      </w:r>
      <w:r w:rsidR="004E5959" w:rsidRPr="00C71374">
        <w:rPr>
          <w:rFonts w:ascii="Arial" w:hAnsi="Arial" w:cs="Arial"/>
          <w:color w:val="000000"/>
          <w:sz w:val="20"/>
        </w:rPr>
        <w:t xml:space="preserve"> </w:t>
      </w:r>
      <w:r w:rsidRPr="00C71374">
        <w:rPr>
          <w:rFonts w:ascii="Arial" w:hAnsi="Arial" w:cs="Arial"/>
          <w:color w:val="000000"/>
          <w:sz w:val="20"/>
        </w:rPr>
        <w:t>долга</w:t>
      </w:r>
      <w:r w:rsidR="004E5959" w:rsidRPr="00C71374">
        <w:rPr>
          <w:rFonts w:ascii="Arial" w:hAnsi="Arial" w:cs="Arial"/>
          <w:color w:val="000000"/>
          <w:sz w:val="20"/>
        </w:rPr>
        <w:t xml:space="preserve"> </w:t>
      </w:r>
      <w:r w:rsidRPr="00C71374">
        <w:rPr>
          <w:rFonts w:ascii="Arial" w:hAnsi="Arial" w:cs="Arial"/>
          <w:color w:val="000000"/>
          <w:sz w:val="20"/>
        </w:rPr>
        <w:t>Большешигаевского</w:t>
      </w:r>
      <w:r w:rsidR="004E5959" w:rsidRPr="00C71374">
        <w:rPr>
          <w:rFonts w:ascii="Arial" w:hAnsi="Arial" w:cs="Arial"/>
          <w:color w:val="000000"/>
          <w:sz w:val="20"/>
        </w:rPr>
        <w:t xml:space="preserve"> </w:t>
      </w:r>
      <w:r w:rsidRPr="00C71374">
        <w:rPr>
          <w:rFonts w:ascii="Arial" w:hAnsi="Arial" w:cs="Arial"/>
          <w:bCs/>
          <w:iCs/>
          <w:color w:val="000000"/>
          <w:sz w:val="20"/>
        </w:rPr>
        <w:t>сельского</w:t>
      </w:r>
      <w:r w:rsidR="004E5959" w:rsidRPr="00C71374">
        <w:rPr>
          <w:rFonts w:ascii="Arial" w:hAnsi="Arial" w:cs="Arial"/>
          <w:color w:val="000000"/>
          <w:sz w:val="20"/>
        </w:rPr>
        <w:t xml:space="preserve"> </w:t>
      </w:r>
      <w:r w:rsidRPr="00C71374">
        <w:rPr>
          <w:rFonts w:ascii="Arial" w:hAnsi="Arial" w:cs="Arial"/>
          <w:color w:val="000000"/>
          <w:sz w:val="20"/>
        </w:rPr>
        <w:t>поселения</w:t>
      </w:r>
      <w:r w:rsidR="004E5959" w:rsidRPr="00C71374">
        <w:rPr>
          <w:rFonts w:ascii="Arial" w:hAnsi="Arial" w:cs="Arial"/>
          <w:color w:val="000000"/>
          <w:sz w:val="20"/>
        </w:rPr>
        <w:t xml:space="preserve"> </w:t>
      </w:r>
      <w:r w:rsidRPr="00C71374">
        <w:rPr>
          <w:rFonts w:ascii="Arial" w:hAnsi="Arial" w:cs="Arial"/>
          <w:color w:val="000000"/>
          <w:sz w:val="20"/>
        </w:rPr>
        <w:t>Мариинско-Посадского</w:t>
      </w:r>
      <w:r w:rsidR="004E5959" w:rsidRPr="00C71374">
        <w:rPr>
          <w:rFonts w:ascii="Arial" w:hAnsi="Arial" w:cs="Arial"/>
          <w:color w:val="000000"/>
          <w:sz w:val="20"/>
        </w:rPr>
        <w:t xml:space="preserve"> </w:t>
      </w:r>
      <w:r w:rsidRPr="00C71374">
        <w:rPr>
          <w:rFonts w:ascii="Arial" w:hAnsi="Arial" w:cs="Arial"/>
          <w:color w:val="000000"/>
          <w:sz w:val="20"/>
        </w:rPr>
        <w:t>района</w:t>
      </w:r>
      <w:r w:rsidR="004E5959" w:rsidRPr="00C71374">
        <w:rPr>
          <w:rFonts w:ascii="Arial" w:hAnsi="Arial" w:cs="Arial"/>
          <w:color w:val="000000"/>
          <w:sz w:val="20"/>
        </w:rPr>
        <w:t xml:space="preserve"> </w:t>
      </w:r>
      <w:r w:rsidRPr="00C71374">
        <w:rPr>
          <w:rFonts w:ascii="Arial" w:hAnsi="Arial" w:cs="Arial"/>
          <w:color w:val="000000"/>
          <w:sz w:val="20"/>
        </w:rPr>
        <w:t>Чува</w:t>
      </w:r>
      <w:r w:rsidRPr="00C71374">
        <w:rPr>
          <w:rFonts w:ascii="Arial" w:hAnsi="Arial" w:cs="Arial"/>
          <w:color w:val="000000"/>
          <w:sz w:val="20"/>
        </w:rPr>
        <w:t>ш</w:t>
      </w:r>
      <w:r w:rsidRPr="00C71374">
        <w:rPr>
          <w:rFonts w:ascii="Arial" w:hAnsi="Arial" w:cs="Arial"/>
          <w:color w:val="000000"/>
          <w:sz w:val="20"/>
        </w:rPr>
        <w:t>ской</w:t>
      </w:r>
      <w:r w:rsidR="004E5959" w:rsidRPr="00C71374">
        <w:rPr>
          <w:rFonts w:ascii="Arial" w:hAnsi="Arial" w:cs="Arial"/>
          <w:color w:val="000000"/>
          <w:sz w:val="20"/>
        </w:rPr>
        <w:t xml:space="preserve"> </w:t>
      </w:r>
      <w:r w:rsidRPr="00C71374">
        <w:rPr>
          <w:rFonts w:ascii="Arial" w:hAnsi="Arial" w:cs="Arial"/>
          <w:color w:val="000000"/>
          <w:sz w:val="20"/>
        </w:rPr>
        <w:t>Республики</w:t>
      </w:r>
      <w:r w:rsidR="004E5959" w:rsidRPr="00C71374">
        <w:rPr>
          <w:rFonts w:ascii="Arial" w:hAnsi="Arial" w:cs="Arial"/>
          <w:color w:val="000000"/>
          <w:sz w:val="20"/>
        </w:rPr>
        <w:t xml:space="preserve"> </w:t>
      </w:r>
      <w:r w:rsidRPr="00C71374">
        <w:rPr>
          <w:rFonts w:ascii="Arial" w:hAnsi="Arial" w:cs="Arial"/>
          <w:color w:val="000000"/>
          <w:sz w:val="20"/>
        </w:rPr>
        <w:t>в</w:t>
      </w:r>
      <w:r w:rsidR="004E5959" w:rsidRPr="00C71374">
        <w:rPr>
          <w:rFonts w:ascii="Arial" w:hAnsi="Arial" w:cs="Arial"/>
          <w:color w:val="000000"/>
          <w:sz w:val="20"/>
        </w:rPr>
        <w:t xml:space="preserve"> </w:t>
      </w:r>
      <w:r w:rsidRPr="00C71374">
        <w:rPr>
          <w:rFonts w:ascii="Arial" w:hAnsi="Arial" w:cs="Arial"/>
          <w:color w:val="000000"/>
          <w:sz w:val="20"/>
        </w:rPr>
        <w:t>сумме</w:t>
      </w:r>
      <w:r w:rsidR="004E5959" w:rsidRPr="00C71374">
        <w:rPr>
          <w:rFonts w:ascii="Arial" w:hAnsi="Arial" w:cs="Arial"/>
          <w:color w:val="000000"/>
          <w:sz w:val="20"/>
        </w:rPr>
        <w:t xml:space="preserve"> </w:t>
      </w:r>
      <w:r w:rsidRPr="00C71374">
        <w:rPr>
          <w:rFonts w:ascii="Arial" w:hAnsi="Arial" w:cs="Arial"/>
          <w:color w:val="000000"/>
          <w:sz w:val="20"/>
        </w:rPr>
        <w:t>0,0</w:t>
      </w:r>
      <w:r w:rsidR="004E5959" w:rsidRPr="00C71374">
        <w:rPr>
          <w:rFonts w:ascii="Arial" w:hAnsi="Arial" w:cs="Arial"/>
          <w:color w:val="000000"/>
          <w:sz w:val="20"/>
        </w:rPr>
        <w:t xml:space="preserve"> </w:t>
      </w:r>
      <w:r w:rsidRPr="00C71374">
        <w:rPr>
          <w:rFonts w:ascii="Arial" w:hAnsi="Arial" w:cs="Arial"/>
          <w:color w:val="000000"/>
          <w:sz w:val="20"/>
        </w:rPr>
        <w:t>тыс.</w:t>
      </w:r>
      <w:r w:rsidR="004E5959" w:rsidRPr="00C71374">
        <w:rPr>
          <w:rFonts w:ascii="Arial" w:hAnsi="Arial" w:cs="Arial"/>
          <w:color w:val="000000"/>
          <w:sz w:val="20"/>
        </w:rPr>
        <w:t xml:space="preserve"> </w:t>
      </w:r>
      <w:r w:rsidRPr="00C71374">
        <w:rPr>
          <w:rFonts w:ascii="Arial" w:hAnsi="Arial" w:cs="Arial"/>
          <w:color w:val="000000"/>
          <w:sz w:val="20"/>
        </w:rPr>
        <w:t>рублей;</w:t>
      </w:r>
    </w:p>
    <w:p w:rsidR="00064AB4" w:rsidRPr="00C71374" w:rsidRDefault="00064AB4" w:rsidP="00C71374">
      <w:pPr>
        <w:shd w:val="clear" w:color="auto" w:fill="FFFFFF"/>
        <w:ind w:firstLine="709"/>
        <w:jc w:val="both"/>
        <w:rPr>
          <w:rFonts w:ascii="Arial" w:hAnsi="Arial" w:cs="Arial"/>
          <w:color w:val="000000"/>
          <w:sz w:val="20"/>
        </w:rPr>
      </w:pPr>
      <w:r w:rsidRPr="00C71374">
        <w:rPr>
          <w:rFonts w:ascii="Arial" w:hAnsi="Arial" w:cs="Arial"/>
          <w:color w:val="000000"/>
          <w:sz w:val="20"/>
        </w:rPr>
        <w:t>прогнозируемый</w:t>
      </w:r>
      <w:r w:rsidR="004E5959" w:rsidRPr="00C71374">
        <w:rPr>
          <w:rFonts w:ascii="Arial" w:hAnsi="Arial" w:cs="Arial"/>
          <w:color w:val="000000"/>
          <w:sz w:val="20"/>
        </w:rPr>
        <w:t xml:space="preserve"> </w:t>
      </w:r>
      <w:r w:rsidRPr="00C71374">
        <w:rPr>
          <w:rFonts w:ascii="Arial" w:hAnsi="Arial" w:cs="Arial"/>
          <w:color w:val="000000"/>
          <w:sz w:val="20"/>
        </w:rPr>
        <w:t>дефицит</w:t>
      </w:r>
      <w:r w:rsidR="004E5959" w:rsidRPr="00C71374">
        <w:rPr>
          <w:rFonts w:ascii="Arial" w:hAnsi="Arial" w:cs="Arial"/>
          <w:color w:val="000000"/>
          <w:sz w:val="20"/>
        </w:rPr>
        <w:t xml:space="preserve"> </w:t>
      </w:r>
      <w:r w:rsidRPr="00C71374">
        <w:rPr>
          <w:rFonts w:ascii="Arial" w:hAnsi="Arial" w:cs="Arial"/>
          <w:color w:val="000000"/>
          <w:sz w:val="20"/>
        </w:rPr>
        <w:t>бюджета</w:t>
      </w:r>
      <w:r w:rsidR="004E5959" w:rsidRPr="00C71374">
        <w:rPr>
          <w:rFonts w:ascii="Arial" w:hAnsi="Arial" w:cs="Arial"/>
          <w:color w:val="000000"/>
          <w:sz w:val="20"/>
        </w:rPr>
        <w:t xml:space="preserve"> </w:t>
      </w:r>
      <w:r w:rsidRPr="00C71374">
        <w:rPr>
          <w:rFonts w:ascii="Arial" w:hAnsi="Arial" w:cs="Arial"/>
          <w:color w:val="000000"/>
          <w:sz w:val="20"/>
        </w:rPr>
        <w:t>Большешигаевского</w:t>
      </w:r>
      <w:r w:rsidR="004E5959" w:rsidRPr="00C71374">
        <w:rPr>
          <w:rFonts w:ascii="Arial" w:hAnsi="Arial" w:cs="Arial"/>
          <w:color w:val="000000"/>
          <w:sz w:val="20"/>
        </w:rPr>
        <w:t xml:space="preserve"> </w:t>
      </w:r>
      <w:r w:rsidRPr="00C71374">
        <w:rPr>
          <w:rFonts w:ascii="Arial" w:hAnsi="Arial" w:cs="Arial"/>
          <w:bCs/>
          <w:iCs/>
          <w:color w:val="000000"/>
          <w:sz w:val="20"/>
        </w:rPr>
        <w:t>сельского</w:t>
      </w:r>
      <w:r w:rsidR="004E5959" w:rsidRPr="00C71374">
        <w:rPr>
          <w:rFonts w:ascii="Arial" w:hAnsi="Arial" w:cs="Arial"/>
          <w:color w:val="000000"/>
          <w:sz w:val="20"/>
        </w:rPr>
        <w:t xml:space="preserve"> </w:t>
      </w:r>
      <w:r w:rsidRPr="00C71374">
        <w:rPr>
          <w:rFonts w:ascii="Arial" w:hAnsi="Arial" w:cs="Arial"/>
          <w:color w:val="000000"/>
          <w:sz w:val="20"/>
        </w:rPr>
        <w:t>поселения</w:t>
      </w:r>
      <w:r w:rsidR="004E5959" w:rsidRPr="00C71374">
        <w:rPr>
          <w:rFonts w:ascii="Arial" w:hAnsi="Arial" w:cs="Arial"/>
          <w:color w:val="000000"/>
          <w:sz w:val="20"/>
        </w:rPr>
        <w:t xml:space="preserve"> </w:t>
      </w:r>
      <w:r w:rsidRPr="00C71374">
        <w:rPr>
          <w:rFonts w:ascii="Arial" w:hAnsi="Arial" w:cs="Arial"/>
          <w:color w:val="000000"/>
          <w:sz w:val="20"/>
        </w:rPr>
        <w:t>Мариинско-Посадского</w:t>
      </w:r>
      <w:r w:rsidR="004E5959" w:rsidRPr="00C71374">
        <w:rPr>
          <w:rFonts w:ascii="Arial" w:hAnsi="Arial" w:cs="Arial"/>
          <w:color w:val="000000"/>
          <w:sz w:val="20"/>
        </w:rPr>
        <w:t xml:space="preserve"> </w:t>
      </w:r>
      <w:r w:rsidRPr="00C71374">
        <w:rPr>
          <w:rFonts w:ascii="Arial" w:hAnsi="Arial" w:cs="Arial"/>
          <w:color w:val="000000"/>
          <w:sz w:val="20"/>
        </w:rPr>
        <w:t>района</w:t>
      </w:r>
      <w:r w:rsidR="004E5959" w:rsidRPr="00C71374">
        <w:rPr>
          <w:rFonts w:ascii="Arial" w:hAnsi="Arial" w:cs="Arial"/>
          <w:color w:val="000000"/>
          <w:sz w:val="20"/>
        </w:rPr>
        <w:t xml:space="preserve"> </w:t>
      </w:r>
      <w:r w:rsidRPr="00C71374">
        <w:rPr>
          <w:rFonts w:ascii="Arial" w:hAnsi="Arial" w:cs="Arial"/>
          <w:color w:val="000000"/>
          <w:sz w:val="20"/>
        </w:rPr>
        <w:t>Чувашской</w:t>
      </w:r>
      <w:r w:rsidR="004E5959" w:rsidRPr="00C71374">
        <w:rPr>
          <w:rFonts w:ascii="Arial" w:hAnsi="Arial" w:cs="Arial"/>
          <w:color w:val="000000"/>
          <w:sz w:val="20"/>
        </w:rPr>
        <w:t xml:space="preserve"> </w:t>
      </w:r>
      <w:r w:rsidRPr="00C71374">
        <w:rPr>
          <w:rFonts w:ascii="Arial" w:hAnsi="Arial" w:cs="Arial"/>
          <w:color w:val="000000"/>
          <w:sz w:val="20"/>
        </w:rPr>
        <w:t>Республики</w:t>
      </w:r>
      <w:r w:rsidR="004E5959" w:rsidRPr="00C71374">
        <w:rPr>
          <w:rFonts w:ascii="Arial" w:hAnsi="Arial" w:cs="Arial"/>
          <w:color w:val="000000"/>
          <w:sz w:val="20"/>
        </w:rPr>
        <w:t xml:space="preserve"> </w:t>
      </w:r>
      <w:r w:rsidRPr="00C71374">
        <w:rPr>
          <w:rFonts w:ascii="Arial" w:hAnsi="Arial" w:cs="Arial"/>
          <w:color w:val="000000"/>
          <w:sz w:val="20"/>
        </w:rPr>
        <w:t>в</w:t>
      </w:r>
      <w:r w:rsidR="004E5959" w:rsidRPr="00C71374">
        <w:rPr>
          <w:rFonts w:ascii="Arial" w:hAnsi="Arial" w:cs="Arial"/>
          <w:color w:val="000000"/>
          <w:sz w:val="20"/>
        </w:rPr>
        <w:t xml:space="preserve"> </w:t>
      </w:r>
      <w:r w:rsidRPr="00C71374">
        <w:rPr>
          <w:rFonts w:ascii="Arial" w:hAnsi="Arial" w:cs="Arial"/>
          <w:color w:val="000000"/>
          <w:sz w:val="20"/>
        </w:rPr>
        <w:t>сумме</w:t>
      </w:r>
      <w:r w:rsidR="004E5959" w:rsidRPr="00C71374">
        <w:rPr>
          <w:rFonts w:ascii="Arial" w:hAnsi="Arial" w:cs="Arial"/>
          <w:color w:val="000000"/>
          <w:sz w:val="20"/>
        </w:rPr>
        <w:t xml:space="preserve"> </w:t>
      </w:r>
      <w:r w:rsidRPr="00C71374">
        <w:rPr>
          <w:rFonts w:ascii="Arial" w:hAnsi="Arial" w:cs="Arial"/>
          <w:color w:val="000000"/>
          <w:sz w:val="20"/>
        </w:rPr>
        <w:t>4</w:t>
      </w:r>
      <w:r w:rsidR="004E5959" w:rsidRPr="00C71374">
        <w:rPr>
          <w:rFonts w:ascii="Arial" w:hAnsi="Arial" w:cs="Arial"/>
          <w:color w:val="000000"/>
          <w:sz w:val="20"/>
        </w:rPr>
        <w:t xml:space="preserve"> </w:t>
      </w:r>
      <w:r w:rsidRPr="00C71374">
        <w:rPr>
          <w:rFonts w:ascii="Arial" w:hAnsi="Arial" w:cs="Arial"/>
          <w:color w:val="000000"/>
          <w:sz w:val="20"/>
        </w:rPr>
        <w:t>358,2</w:t>
      </w:r>
      <w:r w:rsidR="004E5959" w:rsidRPr="00C71374">
        <w:rPr>
          <w:rFonts w:ascii="Arial" w:hAnsi="Arial" w:cs="Arial"/>
          <w:color w:val="000000"/>
          <w:sz w:val="20"/>
        </w:rPr>
        <w:t xml:space="preserve"> </w:t>
      </w:r>
      <w:r w:rsidRPr="00C71374">
        <w:rPr>
          <w:rFonts w:ascii="Arial" w:hAnsi="Arial" w:cs="Arial"/>
          <w:color w:val="000000"/>
          <w:sz w:val="20"/>
        </w:rPr>
        <w:t>тыс.</w:t>
      </w:r>
      <w:r w:rsidR="004E5959" w:rsidRPr="00C71374">
        <w:rPr>
          <w:rFonts w:ascii="Arial" w:hAnsi="Arial" w:cs="Arial"/>
          <w:color w:val="000000"/>
          <w:sz w:val="20"/>
        </w:rPr>
        <w:t xml:space="preserve"> </w:t>
      </w:r>
      <w:r w:rsidRPr="00C71374">
        <w:rPr>
          <w:rFonts w:ascii="Arial" w:hAnsi="Arial" w:cs="Arial"/>
          <w:color w:val="000000"/>
          <w:sz w:val="20"/>
        </w:rPr>
        <w:t>рублей».</w:t>
      </w:r>
      <w:r w:rsidR="004E5959" w:rsidRPr="00C71374">
        <w:rPr>
          <w:rFonts w:ascii="Arial" w:hAnsi="Arial" w:cs="Arial"/>
          <w:color w:val="000000"/>
          <w:sz w:val="20"/>
        </w:rPr>
        <w:t xml:space="preserve"> </w:t>
      </w:r>
    </w:p>
    <w:p w:rsidR="00064AB4" w:rsidRPr="00C71374" w:rsidRDefault="00064AB4" w:rsidP="00C71374">
      <w:pPr>
        <w:numPr>
          <w:ilvl w:val="0"/>
          <w:numId w:val="25"/>
        </w:numPr>
        <w:autoSpaceDE w:val="0"/>
        <w:autoSpaceDN w:val="0"/>
        <w:adjustRightInd w:val="0"/>
        <w:jc w:val="both"/>
        <w:rPr>
          <w:rFonts w:ascii="Arial" w:hAnsi="Arial" w:cs="Arial"/>
          <w:color w:val="000000"/>
          <w:sz w:val="20"/>
        </w:rPr>
      </w:pPr>
      <w:r w:rsidRPr="00C71374">
        <w:rPr>
          <w:rFonts w:ascii="Arial" w:hAnsi="Arial" w:cs="Arial"/>
          <w:color w:val="000000"/>
          <w:sz w:val="20"/>
        </w:rPr>
        <w:t>в</w:t>
      </w:r>
      <w:r w:rsidR="004E5959" w:rsidRPr="00C71374">
        <w:rPr>
          <w:rFonts w:ascii="Arial" w:hAnsi="Arial" w:cs="Arial"/>
          <w:color w:val="000000"/>
          <w:sz w:val="20"/>
        </w:rPr>
        <w:t xml:space="preserve"> </w:t>
      </w:r>
      <w:r w:rsidRPr="00C71374">
        <w:rPr>
          <w:rFonts w:ascii="Arial" w:hAnsi="Arial" w:cs="Arial"/>
          <w:color w:val="000000"/>
          <w:sz w:val="20"/>
        </w:rPr>
        <w:t>статье</w:t>
      </w:r>
      <w:r w:rsidR="004E5959" w:rsidRPr="00C71374">
        <w:rPr>
          <w:rFonts w:ascii="Arial" w:hAnsi="Arial" w:cs="Arial"/>
          <w:color w:val="000000"/>
          <w:sz w:val="20"/>
        </w:rPr>
        <w:t xml:space="preserve"> </w:t>
      </w:r>
      <w:r w:rsidRPr="00C71374">
        <w:rPr>
          <w:rFonts w:ascii="Arial" w:hAnsi="Arial" w:cs="Arial"/>
          <w:color w:val="000000"/>
          <w:sz w:val="20"/>
        </w:rPr>
        <w:t>4:</w:t>
      </w:r>
    </w:p>
    <w:p w:rsidR="00064AB4" w:rsidRPr="00C71374" w:rsidRDefault="00064AB4" w:rsidP="00C71374">
      <w:pPr>
        <w:autoSpaceDE w:val="0"/>
        <w:autoSpaceDN w:val="0"/>
        <w:adjustRightInd w:val="0"/>
        <w:ind w:firstLine="720"/>
        <w:jc w:val="both"/>
        <w:rPr>
          <w:rFonts w:ascii="Arial" w:hAnsi="Arial" w:cs="Arial"/>
          <w:color w:val="000000"/>
          <w:sz w:val="20"/>
        </w:rPr>
      </w:pPr>
      <w:r w:rsidRPr="00C71374">
        <w:rPr>
          <w:rFonts w:ascii="Arial" w:hAnsi="Arial" w:cs="Arial"/>
          <w:color w:val="000000"/>
          <w:sz w:val="20"/>
        </w:rPr>
        <w:t>в</w:t>
      </w:r>
      <w:r w:rsidR="004E5959" w:rsidRPr="00C71374">
        <w:rPr>
          <w:rFonts w:ascii="Arial" w:hAnsi="Arial" w:cs="Arial"/>
          <w:color w:val="000000"/>
          <w:sz w:val="20"/>
        </w:rPr>
        <w:t xml:space="preserve"> </w:t>
      </w:r>
      <w:r w:rsidRPr="00C71374">
        <w:rPr>
          <w:rFonts w:ascii="Arial" w:hAnsi="Arial" w:cs="Arial"/>
          <w:color w:val="000000"/>
          <w:sz w:val="20"/>
        </w:rPr>
        <w:t>части</w:t>
      </w:r>
      <w:r w:rsidR="004E5959" w:rsidRPr="00C71374">
        <w:rPr>
          <w:rFonts w:ascii="Arial" w:hAnsi="Arial" w:cs="Arial"/>
          <w:color w:val="000000"/>
          <w:sz w:val="20"/>
        </w:rPr>
        <w:t xml:space="preserve"> </w:t>
      </w:r>
      <w:r w:rsidRPr="00C71374">
        <w:rPr>
          <w:rFonts w:ascii="Arial" w:hAnsi="Arial" w:cs="Arial"/>
          <w:color w:val="000000"/>
          <w:sz w:val="20"/>
        </w:rPr>
        <w:t>1</w:t>
      </w:r>
      <w:r w:rsidR="004E5959" w:rsidRPr="00C71374">
        <w:rPr>
          <w:rFonts w:ascii="Arial" w:hAnsi="Arial" w:cs="Arial"/>
          <w:color w:val="000000"/>
          <w:sz w:val="20"/>
        </w:rPr>
        <w:t xml:space="preserve"> </w:t>
      </w:r>
      <w:r w:rsidRPr="00C71374">
        <w:rPr>
          <w:rFonts w:ascii="Arial" w:hAnsi="Arial" w:cs="Arial"/>
          <w:color w:val="000000"/>
          <w:sz w:val="20"/>
        </w:rPr>
        <w:t>слова</w:t>
      </w:r>
      <w:r w:rsidR="004E5959" w:rsidRPr="00C71374">
        <w:rPr>
          <w:rFonts w:ascii="Arial" w:hAnsi="Arial" w:cs="Arial"/>
          <w:color w:val="000000"/>
          <w:sz w:val="20"/>
        </w:rPr>
        <w:t xml:space="preserve"> </w:t>
      </w:r>
      <w:r w:rsidRPr="00C71374">
        <w:rPr>
          <w:rFonts w:ascii="Arial" w:hAnsi="Arial" w:cs="Arial"/>
          <w:color w:val="000000"/>
          <w:sz w:val="20"/>
        </w:rPr>
        <w:t>«приложению</w:t>
      </w:r>
      <w:r w:rsidR="004E5959" w:rsidRPr="00C71374">
        <w:rPr>
          <w:rFonts w:ascii="Arial" w:hAnsi="Arial" w:cs="Arial"/>
          <w:color w:val="000000"/>
          <w:sz w:val="20"/>
        </w:rPr>
        <w:t xml:space="preserve"> </w:t>
      </w:r>
      <w:r w:rsidRPr="00C71374">
        <w:rPr>
          <w:rFonts w:ascii="Arial" w:hAnsi="Arial" w:cs="Arial"/>
          <w:color w:val="000000"/>
          <w:sz w:val="20"/>
        </w:rPr>
        <w:t>4»</w:t>
      </w:r>
      <w:r w:rsidR="004E5959" w:rsidRPr="00C71374">
        <w:rPr>
          <w:rFonts w:ascii="Arial" w:hAnsi="Arial" w:cs="Arial"/>
          <w:color w:val="000000"/>
          <w:sz w:val="20"/>
        </w:rPr>
        <w:t xml:space="preserve"> </w:t>
      </w:r>
      <w:r w:rsidRPr="00C71374">
        <w:rPr>
          <w:rFonts w:ascii="Arial" w:hAnsi="Arial" w:cs="Arial"/>
          <w:color w:val="000000"/>
          <w:sz w:val="20"/>
        </w:rPr>
        <w:t>заменить</w:t>
      </w:r>
      <w:r w:rsidR="004E5959" w:rsidRPr="00C71374">
        <w:rPr>
          <w:rFonts w:ascii="Arial" w:hAnsi="Arial" w:cs="Arial"/>
          <w:color w:val="000000"/>
          <w:sz w:val="20"/>
        </w:rPr>
        <w:t xml:space="preserve"> </w:t>
      </w:r>
      <w:r w:rsidRPr="00C71374">
        <w:rPr>
          <w:rFonts w:ascii="Arial" w:hAnsi="Arial" w:cs="Arial"/>
          <w:color w:val="000000"/>
          <w:sz w:val="20"/>
        </w:rPr>
        <w:t>словами</w:t>
      </w:r>
      <w:r w:rsidR="004E5959" w:rsidRPr="00C71374">
        <w:rPr>
          <w:rFonts w:ascii="Arial" w:hAnsi="Arial" w:cs="Arial"/>
          <w:color w:val="000000"/>
          <w:sz w:val="20"/>
        </w:rPr>
        <w:t xml:space="preserve"> </w:t>
      </w:r>
      <w:r w:rsidRPr="00C71374">
        <w:rPr>
          <w:rFonts w:ascii="Arial" w:hAnsi="Arial" w:cs="Arial"/>
          <w:color w:val="000000"/>
          <w:sz w:val="20"/>
        </w:rPr>
        <w:t>«приложениям</w:t>
      </w:r>
      <w:r w:rsidR="004E5959" w:rsidRPr="00C71374">
        <w:rPr>
          <w:rFonts w:ascii="Arial" w:hAnsi="Arial" w:cs="Arial"/>
          <w:color w:val="000000"/>
          <w:sz w:val="20"/>
        </w:rPr>
        <w:t xml:space="preserve"> </w:t>
      </w:r>
      <w:r w:rsidRPr="00C71374">
        <w:rPr>
          <w:rFonts w:ascii="Arial" w:hAnsi="Arial" w:cs="Arial"/>
          <w:color w:val="000000"/>
          <w:sz w:val="20"/>
        </w:rPr>
        <w:t>4,</w:t>
      </w:r>
      <w:r w:rsidR="004E5959" w:rsidRPr="00C71374">
        <w:rPr>
          <w:rFonts w:ascii="Arial" w:hAnsi="Arial" w:cs="Arial"/>
          <w:color w:val="000000"/>
          <w:sz w:val="20"/>
        </w:rPr>
        <w:t xml:space="preserve"> </w:t>
      </w:r>
      <w:r w:rsidRPr="00C71374">
        <w:rPr>
          <w:rFonts w:ascii="Arial" w:hAnsi="Arial" w:cs="Arial"/>
          <w:color w:val="000000"/>
          <w:sz w:val="20"/>
        </w:rPr>
        <w:t>4.2»;</w:t>
      </w:r>
    </w:p>
    <w:p w:rsidR="00064AB4" w:rsidRPr="00C71374" w:rsidRDefault="00064AB4" w:rsidP="00C71374">
      <w:pPr>
        <w:numPr>
          <w:ilvl w:val="0"/>
          <w:numId w:val="25"/>
        </w:numPr>
        <w:autoSpaceDE w:val="0"/>
        <w:autoSpaceDN w:val="0"/>
        <w:adjustRightInd w:val="0"/>
        <w:jc w:val="both"/>
        <w:rPr>
          <w:rFonts w:ascii="Arial" w:hAnsi="Arial" w:cs="Arial"/>
          <w:color w:val="000000"/>
          <w:sz w:val="20"/>
        </w:rPr>
      </w:pPr>
      <w:r w:rsidRPr="00C71374">
        <w:rPr>
          <w:rFonts w:ascii="Arial" w:hAnsi="Arial" w:cs="Arial"/>
          <w:color w:val="000000"/>
          <w:sz w:val="20"/>
        </w:rPr>
        <w:t>в</w:t>
      </w:r>
      <w:r w:rsidR="004E5959" w:rsidRPr="00C71374">
        <w:rPr>
          <w:rFonts w:ascii="Arial" w:hAnsi="Arial" w:cs="Arial"/>
          <w:color w:val="000000"/>
          <w:sz w:val="20"/>
        </w:rPr>
        <w:t xml:space="preserve"> </w:t>
      </w:r>
      <w:r w:rsidRPr="00C71374">
        <w:rPr>
          <w:rFonts w:ascii="Arial" w:hAnsi="Arial" w:cs="Arial"/>
          <w:color w:val="000000"/>
          <w:sz w:val="20"/>
        </w:rPr>
        <w:t>статье</w:t>
      </w:r>
      <w:r w:rsidR="004E5959" w:rsidRPr="00C71374">
        <w:rPr>
          <w:rFonts w:ascii="Arial" w:hAnsi="Arial" w:cs="Arial"/>
          <w:color w:val="000000"/>
          <w:sz w:val="20"/>
        </w:rPr>
        <w:t xml:space="preserve"> </w:t>
      </w:r>
      <w:r w:rsidRPr="00C71374">
        <w:rPr>
          <w:rFonts w:ascii="Arial" w:hAnsi="Arial" w:cs="Arial"/>
          <w:color w:val="000000"/>
          <w:sz w:val="20"/>
        </w:rPr>
        <w:t>5:</w:t>
      </w:r>
    </w:p>
    <w:p w:rsidR="00064AB4" w:rsidRPr="00C71374" w:rsidRDefault="00064AB4" w:rsidP="00C71374">
      <w:pPr>
        <w:autoSpaceDE w:val="0"/>
        <w:autoSpaceDN w:val="0"/>
        <w:adjustRightInd w:val="0"/>
        <w:ind w:firstLine="720"/>
        <w:jc w:val="both"/>
        <w:rPr>
          <w:rFonts w:ascii="Arial" w:hAnsi="Arial" w:cs="Arial"/>
          <w:color w:val="000000"/>
          <w:sz w:val="20"/>
        </w:rPr>
      </w:pPr>
      <w:r w:rsidRPr="00C71374">
        <w:rPr>
          <w:rFonts w:ascii="Arial" w:hAnsi="Arial" w:cs="Arial"/>
          <w:color w:val="000000"/>
          <w:sz w:val="20"/>
        </w:rPr>
        <w:t>в</w:t>
      </w:r>
      <w:r w:rsidR="004E5959" w:rsidRPr="00C71374">
        <w:rPr>
          <w:rFonts w:ascii="Arial" w:hAnsi="Arial" w:cs="Arial"/>
          <w:color w:val="000000"/>
          <w:sz w:val="20"/>
        </w:rPr>
        <w:t xml:space="preserve"> </w:t>
      </w:r>
      <w:r w:rsidRPr="00C71374">
        <w:rPr>
          <w:rFonts w:ascii="Arial" w:hAnsi="Arial" w:cs="Arial"/>
          <w:color w:val="000000"/>
          <w:sz w:val="20"/>
        </w:rPr>
        <w:t>части</w:t>
      </w:r>
      <w:r w:rsidR="004E5959" w:rsidRPr="00C71374">
        <w:rPr>
          <w:rFonts w:ascii="Arial" w:hAnsi="Arial" w:cs="Arial"/>
          <w:color w:val="000000"/>
          <w:sz w:val="20"/>
        </w:rPr>
        <w:t xml:space="preserve"> </w:t>
      </w:r>
      <w:r w:rsidRPr="00C71374">
        <w:rPr>
          <w:rFonts w:ascii="Arial" w:hAnsi="Arial" w:cs="Arial"/>
          <w:color w:val="000000"/>
          <w:sz w:val="20"/>
        </w:rPr>
        <w:t>1:</w:t>
      </w:r>
    </w:p>
    <w:p w:rsidR="00064AB4" w:rsidRPr="00C71374" w:rsidRDefault="00064AB4" w:rsidP="00C71374">
      <w:pPr>
        <w:autoSpaceDE w:val="0"/>
        <w:autoSpaceDN w:val="0"/>
        <w:adjustRightInd w:val="0"/>
        <w:ind w:firstLine="720"/>
        <w:jc w:val="both"/>
        <w:rPr>
          <w:rFonts w:ascii="Arial" w:hAnsi="Arial" w:cs="Arial"/>
          <w:color w:val="000000"/>
          <w:sz w:val="20"/>
        </w:rPr>
      </w:pPr>
      <w:r w:rsidRPr="00C71374">
        <w:rPr>
          <w:rFonts w:ascii="Arial" w:hAnsi="Arial" w:cs="Arial"/>
          <w:color w:val="000000"/>
          <w:sz w:val="20"/>
        </w:rPr>
        <w:t>в</w:t>
      </w:r>
      <w:r w:rsidR="004E5959" w:rsidRPr="00C71374">
        <w:rPr>
          <w:rFonts w:ascii="Arial" w:hAnsi="Arial" w:cs="Arial"/>
          <w:color w:val="000000"/>
          <w:sz w:val="20"/>
        </w:rPr>
        <w:t xml:space="preserve"> </w:t>
      </w:r>
      <w:r w:rsidRPr="00C71374">
        <w:rPr>
          <w:rFonts w:ascii="Arial" w:hAnsi="Arial" w:cs="Arial"/>
          <w:color w:val="000000"/>
          <w:sz w:val="20"/>
        </w:rPr>
        <w:t>подпункте</w:t>
      </w:r>
      <w:r w:rsidR="004E5959" w:rsidRPr="00C71374">
        <w:rPr>
          <w:rFonts w:ascii="Arial" w:hAnsi="Arial" w:cs="Arial"/>
          <w:color w:val="000000"/>
          <w:sz w:val="20"/>
        </w:rPr>
        <w:t xml:space="preserve"> </w:t>
      </w:r>
      <w:r w:rsidRPr="00C71374">
        <w:rPr>
          <w:rFonts w:ascii="Arial" w:hAnsi="Arial" w:cs="Arial"/>
          <w:color w:val="000000"/>
          <w:sz w:val="20"/>
        </w:rPr>
        <w:t>«а»</w:t>
      </w:r>
      <w:r w:rsidR="004E5959" w:rsidRPr="00C71374">
        <w:rPr>
          <w:rFonts w:ascii="Arial" w:hAnsi="Arial" w:cs="Arial"/>
          <w:color w:val="000000"/>
          <w:sz w:val="20"/>
        </w:rPr>
        <w:t xml:space="preserve"> </w:t>
      </w:r>
      <w:r w:rsidRPr="00C71374">
        <w:rPr>
          <w:rFonts w:ascii="Arial" w:hAnsi="Arial" w:cs="Arial"/>
          <w:color w:val="000000"/>
          <w:sz w:val="20"/>
        </w:rPr>
        <w:t>слова</w:t>
      </w:r>
      <w:r w:rsidR="004E5959" w:rsidRPr="00C71374">
        <w:rPr>
          <w:rFonts w:ascii="Arial" w:hAnsi="Arial" w:cs="Arial"/>
          <w:color w:val="000000"/>
          <w:sz w:val="20"/>
        </w:rPr>
        <w:t xml:space="preserve"> </w:t>
      </w:r>
      <w:r w:rsidRPr="00C71374">
        <w:rPr>
          <w:rFonts w:ascii="Arial" w:hAnsi="Arial" w:cs="Arial"/>
          <w:color w:val="000000"/>
          <w:sz w:val="20"/>
        </w:rPr>
        <w:t>«приложению</w:t>
      </w:r>
      <w:r w:rsidR="004E5959" w:rsidRPr="00C71374">
        <w:rPr>
          <w:rFonts w:ascii="Arial" w:hAnsi="Arial" w:cs="Arial"/>
          <w:color w:val="000000"/>
          <w:sz w:val="20"/>
        </w:rPr>
        <w:t xml:space="preserve"> </w:t>
      </w:r>
      <w:r w:rsidRPr="00C71374">
        <w:rPr>
          <w:rFonts w:ascii="Arial" w:hAnsi="Arial" w:cs="Arial"/>
          <w:color w:val="000000"/>
          <w:sz w:val="20"/>
        </w:rPr>
        <w:t>6»</w:t>
      </w:r>
      <w:r w:rsidR="004E5959" w:rsidRPr="00C71374">
        <w:rPr>
          <w:rFonts w:ascii="Arial" w:hAnsi="Arial" w:cs="Arial"/>
          <w:color w:val="000000"/>
          <w:sz w:val="20"/>
        </w:rPr>
        <w:t xml:space="preserve"> </w:t>
      </w:r>
      <w:r w:rsidRPr="00C71374">
        <w:rPr>
          <w:rFonts w:ascii="Arial" w:hAnsi="Arial" w:cs="Arial"/>
          <w:color w:val="000000"/>
          <w:sz w:val="20"/>
        </w:rPr>
        <w:t>заменить</w:t>
      </w:r>
      <w:r w:rsidR="004E5959" w:rsidRPr="00C71374">
        <w:rPr>
          <w:rFonts w:ascii="Arial" w:hAnsi="Arial" w:cs="Arial"/>
          <w:color w:val="000000"/>
          <w:sz w:val="20"/>
        </w:rPr>
        <w:t xml:space="preserve"> </w:t>
      </w:r>
      <w:r w:rsidRPr="00C71374">
        <w:rPr>
          <w:rFonts w:ascii="Arial" w:hAnsi="Arial" w:cs="Arial"/>
          <w:color w:val="000000"/>
          <w:sz w:val="20"/>
        </w:rPr>
        <w:t>словами</w:t>
      </w:r>
      <w:r w:rsidR="004E5959" w:rsidRPr="00C71374">
        <w:rPr>
          <w:rFonts w:ascii="Arial" w:hAnsi="Arial" w:cs="Arial"/>
          <w:color w:val="000000"/>
          <w:sz w:val="20"/>
        </w:rPr>
        <w:t xml:space="preserve"> </w:t>
      </w:r>
      <w:r w:rsidRPr="00C71374">
        <w:rPr>
          <w:rFonts w:ascii="Arial" w:hAnsi="Arial" w:cs="Arial"/>
          <w:color w:val="000000"/>
          <w:sz w:val="20"/>
        </w:rPr>
        <w:t>«приложение</w:t>
      </w:r>
      <w:r w:rsidR="004E5959" w:rsidRPr="00C71374">
        <w:rPr>
          <w:rFonts w:ascii="Arial" w:hAnsi="Arial" w:cs="Arial"/>
          <w:color w:val="000000"/>
          <w:sz w:val="20"/>
        </w:rPr>
        <w:t xml:space="preserve"> </w:t>
      </w:r>
      <w:r w:rsidRPr="00C71374">
        <w:rPr>
          <w:rFonts w:ascii="Arial" w:hAnsi="Arial" w:cs="Arial"/>
          <w:color w:val="000000"/>
          <w:sz w:val="20"/>
        </w:rPr>
        <w:t>6,</w:t>
      </w:r>
      <w:r w:rsidR="004E5959" w:rsidRPr="00C71374">
        <w:rPr>
          <w:rFonts w:ascii="Arial" w:hAnsi="Arial" w:cs="Arial"/>
          <w:color w:val="000000"/>
          <w:sz w:val="20"/>
        </w:rPr>
        <w:t xml:space="preserve"> </w:t>
      </w:r>
      <w:r w:rsidRPr="00C71374">
        <w:rPr>
          <w:rFonts w:ascii="Arial" w:hAnsi="Arial" w:cs="Arial"/>
          <w:color w:val="000000"/>
          <w:sz w:val="20"/>
        </w:rPr>
        <w:t>6.2»;</w:t>
      </w:r>
    </w:p>
    <w:p w:rsidR="00064AB4" w:rsidRPr="00C71374" w:rsidRDefault="00064AB4" w:rsidP="00C71374">
      <w:pPr>
        <w:autoSpaceDE w:val="0"/>
        <w:autoSpaceDN w:val="0"/>
        <w:adjustRightInd w:val="0"/>
        <w:ind w:firstLine="720"/>
        <w:jc w:val="both"/>
        <w:rPr>
          <w:rFonts w:ascii="Arial" w:hAnsi="Arial" w:cs="Arial"/>
          <w:color w:val="000000"/>
          <w:sz w:val="20"/>
        </w:rPr>
      </w:pPr>
      <w:r w:rsidRPr="00C71374">
        <w:rPr>
          <w:rFonts w:ascii="Arial" w:hAnsi="Arial" w:cs="Arial"/>
          <w:color w:val="000000"/>
          <w:sz w:val="20"/>
        </w:rPr>
        <w:t>в</w:t>
      </w:r>
      <w:r w:rsidR="004E5959" w:rsidRPr="00C71374">
        <w:rPr>
          <w:rFonts w:ascii="Arial" w:hAnsi="Arial" w:cs="Arial"/>
          <w:color w:val="000000"/>
          <w:sz w:val="20"/>
        </w:rPr>
        <w:t xml:space="preserve"> </w:t>
      </w:r>
      <w:r w:rsidRPr="00C71374">
        <w:rPr>
          <w:rFonts w:ascii="Arial" w:hAnsi="Arial" w:cs="Arial"/>
          <w:color w:val="000000"/>
          <w:sz w:val="20"/>
        </w:rPr>
        <w:t>подпункте</w:t>
      </w:r>
      <w:r w:rsidR="004E5959" w:rsidRPr="00C71374">
        <w:rPr>
          <w:rFonts w:ascii="Arial" w:hAnsi="Arial" w:cs="Arial"/>
          <w:color w:val="000000"/>
          <w:sz w:val="20"/>
        </w:rPr>
        <w:t xml:space="preserve"> </w:t>
      </w:r>
      <w:r w:rsidRPr="00C71374">
        <w:rPr>
          <w:rFonts w:ascii="Arial" w:hAnsi="Arial" w:cs="Arial"/>
          <w:color w:val="000000"/>
          <w:sz w:val="20"/>
        </w:rPr>
        <w:t>«г»</w:t>
      </w:r>
      <w:r w:rsidR="004E5959" w:rsidRPr="00C71374">
        <w:rPr>
          <w:rFonts w:ascii="Arial" w:hAnsi="Arial" w:cs="Arial"/>
          <w:color w:val="000000"/>
          <w:sz w:val="20"/>
        </w:rPr>
        <w:t xml:space="preserve"> </w:t>
      </w:r>
      <w:r w:rsidRPr="00C71374">
        <w:rPr>
          <w:rFonts w:ascii="Arial" w:hAnsi="Arial" w:cs="Arial"/>
          <w:color w:val="000000"/>
          <w:sz w:val="20"/>
        </w:rPr>
        <w:t>слова</w:t>
      </w:r>
      <w:r w:rsidR="004E5959" w:rsidRPr="00C71374">
        <w:rPr>
          <w:rFonts w:ascii="Arial" w:hAnsi="Arial" w:cs="Arial"/>
          <w:color w:val="000000"/>
          <w:sz w:val="20"/>
        </w:rPr>
        <w:t xml:space="preserve"> </w:t>
      </w:r>
      <w:r w:rsidRPr="00C71374">
        <w:rPr>
          <w:rFonts w:ascii="Arial" w:hAnsi="Arial" w:cs="Arial"/>
          <w:color w:val="000000"/>
          <w:sz w:val="20"/>
        </w:rPr>
        <w:t>«приложению</w:t>
      </w:r>
      <w:r w:rsidR="004E5959" w:rsidRPr="00C71374">
        <w:rPr>
          <w:rFonts w:ascii="Arial" w:hAnsi="Arial" w:cs="Arial"/>
          <w:color w:val="000000"/>
          <w:sz w:val="20"/>
        </w:rPr>
        <w:t xml:space="preserve"> </w:t>
      </w:r>
      <w:r w:rsidRPr="00C71374">
        <w:rPr>
          <w:rFonts w:ascii="Arial" w:hAnsi="Arial" w:cs="Arial"/>
          <w:color w:val="000000"/>
          <w:sz w:val="20"/>
        </w:rPr>
        <w:t>9»</w:t>
      </w:r>
      <w:r w:rsidR="004E5959" w:rsidRPr="00C71374">
        <w:rPr>
          <w:rFonts w:ascii="Arial" w:hAnsi="Arial" w:cs="Arial"/>
          <w:color w:val="000000"/>
          <w:sz w:val="20"/>
        </w:rPr>
        <w:t xml:space="preserve"> </w:t>
      </w:r>
      <w:r w:rsidRPr="00C71374">
        <w:rPr>
          <w:rFonts w:ascii="Arial" w:hAnsi="Arial" w:cs="Arial"/>
          <w:color w:val="000000"/>
          <w:sz w:val="20"/>
        </w:rPr>
        <w:t>заменить</w:t>
      </w:r>
      <w:r w:rsidR="004E5959" w:rsidRPr="00C71374">
        <w:rPr>
          <w:rFonts w:ascii="Arial" w:hAnsi="Arial" w:cs="Arial"/>
          <w:color w:val="000000"/>
          <w:sz w:val="20"/>
        </w:rPr>
        <w:t xml:space="preserve"> </w:t>
      </w:r>
      <w:r w:rsidRPr="00C71374">
        <w:rPr>
          <w:rFonts w:ascii="Arial" w:hAnsi="Arial" w:cs="Arial"/>
          <w:color w:val="000000"/>
          <w:sz w:val="20"/>
        </w:rPr>
        <w:t>словами</w:t>
      </w:r>
      <w:r w:rsidR="004E5959" w:rsidRPr="00C71374">
        <w:rPr>
          <w:rFonts w:ascii="Arial" w:hAnsi="Arial" w:cs="Arial"/>
          <w:color w:val="000000"/>
          <w:sz w:val="20"/>
        </w:rPr>
        <w:t xml:space="preserve"> </w:t>
      </w:r>
      <w:r w:rsidRPr="00C71374">
        <w:rPr>
          <w:rFonts w:ascii="Arial" w:hAnsi="Arial" w:cs="Arial"/>
          <w:color w:val="000000"/>
          <w:sz w:val="20"/>
        </w:rPr>
        <w:t>«приложение</w:t>
      </w:r>
      <w:r w:rsidR="004E5959" w:rsidRPr="00C71374">
        <w:rPr>
          <w:rFonts w:ascii="Arial" w:hAnsi="Arial" w:cs="Arial"/>
          <w:color w:val="000000"/>
          <w:sz w:val="20"/>
        </w:rPr>
        <w:t xml:space="preserve"> </w:t>
      </w:r>
      <w:r w:rsidRPr="00C71374">
        <w:rPr>
          <w:rFonts w:ascii="Arial" w:hAnsi="Arial" w:cs="Arial"/>
          <w:color w:val="000000"/>
          <w:sz w:val="20"/>
        </w:rPr>
        <w:t>9,</w:t>
      </w:r>
      <w:r w:rsidR="004E5959" w:rsidRPr="00C71374">
        <w:rPr>
          <w:rFonts w:ascii="Arial" w:hAnsi="Arial" w:cs="Arial"/>
          <w:color w:val="000000"/>
          <w:sz w:val="20"/>
        </w:rPr>
        <w:t xml:space="preserve"> </w:t>
      </w:r>
      <w:r w:rsidRPr="00C71374">
        <w:rPr>
          <w:rFonts w:ascii="Arial" w:hAnsi="Arial" w:cs="Arial"/>
          <w:color w:val="000000"/>
          <w:sz w:val="20"/>
        </w:rPr>
        <w:t>9.2»;</w:t>
      </w:r>
      <w:r w:rsidR="004E5959" w:rsidRPr="00C71374">
        <w:rPr>
          <w:rFonts w:ascii="Arial" w:hAnsi="Arial" w:cs="Arial"/>
          <w:color w:val="000000"/>
          <w:sz w:val="20"/>
        </w:rPr>
        <w:t xml:space="preserve"> </w:t>
      </w:r>
    </w:p>
    <w:p w:rsidR="00F7399A" w:rsidRPr="00C71374" w:rsidRDefault="00064AB4" w:rsidP="00C71374">
      <w:pPr>
        <w:autoSpaceDE w:val="0"/>
        <w:autoSpaceDN w:val="0"/>
        <w:adjustRightInd w:val="0"/>
        <w:ind w:firstLine="720"/>
        <w:jc w:val="both"/>
        <w:rPr>
          <w:rFonts w:ascii="Arial" w:hAnsi="Arial" w:cs="Arial"/>
          <w:color w:val="000000"/>
          <w:sz w:val="20"/>
        </w:rPr>
      </w:pPr>
      <w:r w:rsidRPr="00C71374">
        <w:rPr>
          <w:rFonts w:ascii="Arial" w:hAnsi="Arial" w:cs="Arial"/>
          <w:color w:val="000000"/>
          <w:sz w:val="20"/>
        </w:rPr>
        <w:t>в</w:t>
      </w:r>
      <w:r w:rsidR="004E5959" w:rsidRPr="00C71374">
        <w:rPr>
          <w:rFonts w:ascii="Arial" w:hAnsi="Arial" w:cs="Arial"/>
          <w:color w:val="000000"/>
          <w:sz w:val="20"/>
        </w:rPr>
        <w:t xml:space="preserve"> </w:t>
      </w:r>
      <w:r w:rsidRPr="00C71374">
        <w:rPr>
          <w:rFonts w:ascii="Arial" w:hAnsi="Arial" w:cs="Arial"/>
          <w:color w:val="000000"/>
          <w:sz w:val="20"/>
        </w:rPr>
        <w:t>подпункте</w:t>
      </w:r>
      <w:r w:rsidR="004E5959" w:rsidRPr="00C71374">
        <w:rPr>
          <w:rFonts w:ascii="Arial" w:hAnsi="Arial" w:cs="Arial"/>
          <w:color w:val="000000"/>
          <w:sz w:val="20"/>
        </w:rPr>
        <w:t xml:space="preserve"> </w:t>
      </w:r>
      <w:r w:rsidRPr="00C71374">
        <w:rPr>
          <w:rFonts w:ascii="Arial" w:hAnsi="Arial" w:cs="Arial"/>
          <w:color w:val="000000"/>
          <w:sz w:val="20"/>
        </w:rPr>
        <w:t>«е»</w:t>
      </w:r>
      <w:r w:rsidR="004E5959" w:rsidRPr="00C71374">
        <w:rPr>
          <w:rFonts w:ascii="Arial" w:hAnsi="Arial" w:cs="Arial"/>
          <w:color w:val="000000"/>
          <w:sz w:val="20"/>
        </w:rPr>
        <w:t xml:space="preserve"> </w:t>
      </w:r>
      <w:r w:rsidRPr="00C71374">
        <w:rPr>
          <w:rFonts w:ascii="Arial" w:hAnsi="Arial" w:cs="Arial"/>
          <w:color w:val="000000"/>
          <w:sz w:val="20"/>
        </w:rPr>
        <w:t>слова</w:t>
      </w:r>
      <w:r w:rsidR="004E5959" w:rsidRPr="00C71374">
        <w:rPr>
          <w:rFonts w:ascii="Arial" w:hAnsi="Arial" w:cs="Arial"/>
          <w:color w:val="000000"/>
          <w:sz w:val="20"/>
        </w:rPr>
        <w:t xml:space="preserve"> </w:t>
      </w:r>
      <w:r w:rsidRPr="00C71374">
        <w:rPr>
          <w:rFonts w:ascii="Arial" w:hAnsi="Arial" w:cs="Arial"/>
          <w:color w:val="000000"/>
          <w:sz w:val="20"/>
        </w:rPr>
        <w:t>«приложению</w:t>
      </w:r>
      <w:r w:rsidR="004E5959" w:rsidRPr="00C71374">
        <w:rPr>
          <w:rFonts w:ascii="Arial" w:hAnsi="Arial" w:cs="Arial"/>
          <w:color w:val="000000"/>
          <w:sz w:val="20"/>
        </w:rPr>
        <w:t xml:space="preserve"> </w:t>
      </w:r>
      <w:r w:rsidRPr="00C71374">
        <w:rPr>
          <w:rFonts w:ascii="Arial" w:hAnsi="Arial" w:cs="Arial"/>
          <w:color w:val="000000"/>
          <w:sz w:val="20"/>
        </w:rPr>
        <w:t>11»</w:t>
      </w:r>
      <w:r w:rsidR="004E5959" w:rsidRPr="00C71374">
        <w:rPr>
          <w:rFonts w:ascii="Arial" w:hAnsi="Arial" w:cs="Arial"/>
          <w:color w:val="000000"/>
          <w:sz w:val="20"/>
        </w:rPr>
        <w:t xml:space="preserve"> </w:t>
      </w:r>
      <w:r w:rsidRPr="00C71374">
        <w:rPr>
          <w:rFonts w:ascii="Arial" w:hAnsi="Arial" w:cs="Arial"/>
          <w:color w:val="000000"/>
          <w:sz w:val="20"/>
        </w:rPr>
        <w:t>заменить</w:t>
      </w:r>
      <w:r w:rsidR="004E5959" w:rsidRPr="00C71374">
        <w:rPr>
          <w:rFonts w:ascii="Arial" w:hAnsi="Arial" w:cs="Arial"/>
          <w:color w:val="000000"/>
          <w:sz w:val="20"/>
        </w:rPr>
        <w:t xml:space="preserve"> </w:t>
      </w:r>
      <w:r w:rsidRPr="00C71374">
        <w:rPr>
          <w:rFonts w:ascii="Arial" w:hAnsi="Arial" w:cs="Arial"/>
          <w:color w:val="000000"/>
          <w:sz w:val="20"/>
        </w:rPr>
        <w:t>словами</w:t>
      </w:r>
      <w:r w:rsidR="004E5959" w:rsidRPr="00C71374">
        <w:rPr>
          <w:rFonts w:ascii="Arial" w:hAnsi="Arial" w:cs="Arial"/>
          <w:color w:val="000000"/>
          <w:sz w:val="20"/>
        </w:rPr>
        <w:t xml:space="preserve"> </w:t>
      </w:r>
      <w:r w:rsidRPr="00C71374">
        <w:rPr>
          <w:rFonts w:ascii="Arial" w:hAnsi="Arial" w:cs="Arial"/>
          <w:color w:val="000000"/>
          <w:sz w:val="20"/>
        </w:rPr>
        <w:t>«приложение</w:t>
      </w:r>
      <w:r w:rsidR="004E5959" w:rsidRPr="00C71374">
        <w:rPr>
          <w:rFonts w:ascii="Arial" w:hAnsi="Arial" w:cs="Arial"/>
          <w:color w:val="000000"/>
          <w:sz w:val="20"/>
        </w:rPr>
        <w:t xml:space="preserve"> </w:t>
      </w:r>
      <w:r w:rsidRPr="00C71374">
        <w:rPr>
          <w:rFonts w:ascii="Arial" w:hAnsi="Arial" w:cs="Arial"/>
          <w:color w:val="000000"/>
          <w:sz w:val="20"/>
        </w:rPr>
        <w:t>11,</w:t>
      </w:r>
      <w:r w:rsidR="004E5959" w:rsidRPr="00C71374">
        <w:rPr>
          <w:rFonts w:ascii="Arial" w:hAnsi="Arial" w:cs="Arial"/>
          <w:color w:val="000000"/>
          <w:sz w:val="20"/>
        </w:rPr>
        <w:t xml:space="preserve"> </w:t>
      </w:r>
      <w:r w:rsidRPr="00C71374">
        <w:rPr>
          <w:rFonts w:ascii="Arial" w:hAnsi="Arial" w:cs="Arial"/>
          <w:color w:val="000000"/>
          <w:sz w:val="20"/>
        </w:rPr>
        <w:t>11.2»;</w:t>
      </w:r>
    </w:p>
    <w:p w:rsidR="00F7399A" w:rsidRPr="00C71374" w:rsidRDefault="00064AB4" w:rsidP="00C71374">
      <w:pPr>
        <w:numPr>
          <w:ilvl w:val="0"/>
          <w:numId w:val="25"/>
        </w:numPr>
        <w:jc w:val="both"/>
        <w:rPr>
          <w:rFonts w:ascii="Arial" w:hAnsi="Arial" w:cs="Arial"/>
          <w:color w:val="000000"/>
          <w:sz w:val="20"/>
        </w:rPr>
      </w:pPr>
      <w:r w:rsidRPr="00C71374">
        <w:rPr>
          <w:rFonts w:ascii="Arial" w:hAnsi="Arial" w:cs="Arial"/>
          <w:color w:val="000000"/>
          <w:sz w:val="20"/>
        </w:rPr>
        <w:t>дополнить</w:t>
      </w:r>
      <w:r w:rsidR="004E5959" w:rsidRPr="00C71374">
        <w:rPr>
          <w:rFonts w:ascii="Arial" w:hAnsi="Arial" w:cs="Arial"/>
          <w:color w:val="000000"/>
          <w:sz w:val="20"/>
        </w:rPr>
        <w:t xml:space="preserve"> </w:t>
      </w:r>
      <w:r w:rsidRPr="00C71374">
        <w:rPr>
          <w:rFonts w:ascii="Arial" w:hAnsi="Arial" w:cs="Arial"/>
          <w:color w:val="000000"/>
          <w:sz w:val="20"/>
        </w:rPr>
        <w:t>приложением</w:t>
      </w:r>
      <w:r w:rsidR="004E5959" w:rsidRPr="00C71374">
        <w:rPr>
          <w:rFonts w:ascii="Arial" w:hAnsi="Arial" w:cs="Arial"/>
          <w:color w:val="000000"/>
          <w:sz w:val="20"/>
        </w:rPr>
        <w:t xml:space="preserve"> </w:t>
      </w:r>
      <w:r w:rsidRPr="00C71374">
        <w:rPr>
          <w:rFonts w:ascii="Arial" w:hAnsi="Arial" w:cs="Arial"/>
          <w:color w:val="000000"/>
          <w:sz w:val="20"/>
        </w:rPr>
        <w:t>4.2</w:t>
      </w:r>
      <w:r w:rsidR="004E5959" w:rsidRPr="00C71374">
        <w:rPr>
          <w:rFonts w:ascii="Arial" w:hAnsi="Arial" w:cs="Arial"/>
          <w:color w:val="000000"/>
          <w:sz w:val="20"/>
        </w:rPr>
        <w:t xml:space="preserve"> </w:t>
      </w:r>
      <w:r w:rsidRPr="00C71374">
        <w:rPr>
          <w:rFonts w:ascii="Arial" w:hAnsi="Arial" w:cs="Arial"/>
          <w:color w:val="000000"/>
          <w:sz w:val="20"/>
        </w:rPr>
        <w:t>следующего</w:t>
      </w:r>
      <w:r w:rsidR="004E5959" w:rsidRPr="00C71374">
        <w:rPr>
          <w:rFonts w:ascii="Arial" w:hAnsi="Arial" w:cs="Arial"/>
          <w:color w:val="000000"/>
          <w:sz w:val="20"/>
        </w:rPr>
        <w:t xml:space="preserve"> </w:t>
      </w:r>
      <w:r w:rsidRPr="00C71374">
        <w:rPr>
          <w:rFonts w:ascii="Arial" w:hAnsi="Arial" w:cs="Arial"/>
          <w:color w:val="000000"/>
          <w:sz w:val="20"/>
        </w:rPr>
        <w:t>содержания:</w:t>
      </w:r>
    </w:p>
    <w:p w:rsidR="00064AB4" w:rsidRPr="00C71374" w:rsidRDefault="00064AB4" w:rsidP="00C71374">
      <w:pPr>
        <w:keepNext/>
        <w:ind w:left="6096"/>
        <w:jc w:val="center"/>
        <w:rPr>
          <w:rFonts w:ascii="Arial" w:hAnsi="Arial" w:cs="Arial"/>
          <w:i/>
          <w:color w:val="000000"/>
          <w:sz w:val="20"/>
          <w:szCs w:val="20"/>
        </w:rPr>
      </w:pPr>
      <w:r w:rsidRPr="00C71374">
        <w:rPr>
          <w:rFonts w:ascii="Arial" w:hAnsi="Arial" w:cs="Arial"/>
          <w:i/>
          <w:color w:val="000000"/>
          <w:sz w:val="20"/>
          <w:szCs w:val="20"/>
        </w:rPr>
        <w:t>Приложение</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4.2</w:t>
      </w:r>
    </w:p>
    <w:p w:rsidR="00F7399A" w:rsidRPr="00C71374" w:rsidRDefault="00064AB4" w:rsidP="00C71374">
      <w:pPr>
        <w:keepNext/>
        <w:ind w:left="6237"/>
        <w:jc w:val="center"/>
        <w:rPr>
          <w:rFonts w:ascii="Arial" w:hAnsi="Arial" w:cs="Arial"/>
          <w:color w:val="000000"/>
          <w:sz w:val="20"/>
          <w:szCs w:val="18"/>
        </w:rPr>
      </w:pPr>
      <w:r w:rsidRPr="00C71374">
        <w:rPr>
          <w:rFonts w:ascii="Arial" w:hAnsi="Arial" w:cs="Arial"/>
          <w:i/>
          <w:snapToGrid w:val="0"/>
          <w:color w:val="000000"/>
          <w:sz w:val="20"/>
          <w:szCs w:val="20"/>
        </w:rPr>
        <w:t>к</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решению</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Собрания</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депутатов</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Большешигаевского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сельского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поселения</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бюджете</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Большешигаевского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сельского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поселения</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Мариинско-Посадского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района</w:t>
      </w:r>
      <w:r w:rsidR="004E5959" w:rsidRPr="00C71374">
        <w:rPr>
          <w:rFonts w:ascii="Arial" w:hAnsi="Arial" w:cs="Arial"/>
          <w:i/>
          <w:snapToGrid w:val="0"/>
          <w:color w:val="000000"/>
          <w:sz w:val="20"/>
          <w:szCs w:val="20"/>
        </w:rPr>
        <w:t xml:space="preserve"> </w:t>
      </w:r>
      <w:r w:rsidRPr="00C71374">
        <w:rPr>
          <w:rFonts w:ascii="Arial" w:hAnsi="Arial" w:cs="Arial"/>
          <w:i/>
          <w:color w:val="000000"/>
          <w:sz w:val="20"/>
          <w:szCs w:val="20"/>
        </w:rPr>
        <w:t>Чувашской</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Респу</w:t>
      </w:r>
      <w:r w:rsidRPr="00C71374">
        <w:rPr>
          <w:rFonts w:ascii="Arial" w:hAnsi="Arial" w:cs="Arial"/>
          <w:i/>
          <w:color w:val="000000"/>
          <w:sz w:val="20"/>
          <w:szCs w:val="20"/>
        </w:rPr>
        <w:t>б</w:t>
      </w:r>
      <w:r w:rsidRPr="00C71374">
        <w:rPr>
          <w:rFonts w:ascii="Arial" w:hAnsi="Arial" w:cs="Arial"/>
          <w:i/>
          <w:color w:val="000000"/>
          <w:sz w:val="20"/>
          <w:szCs w:val="20"/>
        </w:rPr>
        <w:t>лики</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на</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2021</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год</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и</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на</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плановый</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период</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2022</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и</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2023</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годов»</w:t>
      </w:r>
    </w:p>
    <w:p w:rsidR="00231266" w:rsidRDefault="00231266" w:rsidP="00C71374">
      <w:pPr>
        <w:jc w:val="center"/>
        <w:rPr>
          <w:rFonts w:ascii="Arial" w:hAnsi="Arial" w:cs="Arial"/>
          <w:b/>
          <w:color w:val="000000"/>
          <w:sz w:val="20"/>
        </w:rPr>
      </w:pPr>
    </w:p>
    <w:p w:rsidR="00064AB4" w:rsidRPr="00C71374" w:rsidRDefault="00064AB4" w:rsidP="00C71374">
      <w:pPr>
        <w:jc w:val="center"/>
        <w:rPr>
          <w:rFonts w:ascii="Arial" w:hAnsi="Arial" w:cs="Arial"/>
          <w:b/>
          <w:color w:val="000000"/>
          <w:sz w:val="20"/>
        </w:rPr>
      </w:pPr>
      <w:r w:rsidRPr="00C71374">
        <w:rPr>
          <w:rFonts w:ascii="Arial" w:hAnsi="Arial" w:cs="Arial"/>
          <w:b/>
          <w:color w:val="000000"/>
          <w:sz w:val="20"/>
        </w:rPr>
        <w:t>ИЗМЕНЕНИЕ</w:t>
      </w:r>
    </w:p>
    <w:p w:rsidR="00064AB4" w:rsidRPr="00C71374" w:rsidRDefault="00064AB4" w:rsidP="00C71374">
      <w:pPr>
        <w:jc w:val="center"/>
        <w:rPr>
          <w:rFonts w:ascii="Arial" w:hAnsi="Arial" w:cs="Arial"/>
          <w:b/>
          <w:color w:val="000000"/>
          <w:sz w:val="20"/>
        </w:rPr>
      </w:pPr>
      <w:r w:rsidRPr="00C71374">
        <w:rPr>
          <w:rFonts w:ascii="Arial" w:hAnsi="Arial" w:cs="Arial"/>
          <w:b/>
          <w:color w:val="000000"/>
          <w:sz w:val="20"/>
        </w:rPr>
        <w:t>прогнозируемых</w:t>
      </w:r>
      <w:r w:rsidR="004E5959" w:rsidRPr="00C71374">
        <w:rPr>
          <w:rFonts w:ascii="Arial" w:hAnsi="Arial" w:cs="Arial"/>
          <w:b/>
          <w:color w:val="000000"/>
          <w:sz w:val="20"/>
        </w:rPr>
        <w:t xml:space="preserve"> </w:t>
      </w:r>
      <w:r w:rsidRPr="00C71374">
        <w:rPr>
          <w:rFonts w:ascii="Arial" w:hAnsi="Arial" w:cs="Arial"/>
          <w:b/>
          <w:color w:val="000000"/>
          <w:sz w:val="20"/>
        </w:rPr>
        <w:t>объемов</w:t>
      </w:r>
      <w:r w:rsidR="004E5959" w:rsidRPr="00C71374">
        <w:rPr>
          <w:rFonts w:ascii="Arial" w:hAnsi="Arial" w:cs="Arial"/>
          <w:b/>
          <w:color w:val="000000"/>
          <w:sz w:val="20"/>
        </w:rPr>
        <w:t xml:space="preserve"> </w:t>
      </w:r>
      <w:r w:rsidRPr="00C71374">
        <w:rPr>
          <w:rFonts w:ascii="Arial" w:hAnsi="Arial" w:cs="Arial"/>
          <w:b/>
          <w:color w:val="000000"/>
          <w:sz w:val="20"/>
        </w:rPr>
        <w:t>поступлений</w:t>
      </w:r>
      <w:r w:rsidR="004E5959" w:rsidRPr="00C71374">
        <w:rPr>
          <w:rFonts w:ascii="Arial" w:hAnsi="Arial" w:cs="Arial"/>
          <w:b/>
          <w:color w:val="000000"/>
          <w:sz w:val="20"/>
        </w:rPr>
        <w:t xml:space="preserve"> </w:t>
      </w:r>
      <w:r w:rsidRPr="00C71374">
        <w:rPr>
          <w:rFonts w:ascii="Arial" w:hAnsi="Arial" w:cs="Arial"/>
          <w:b/>
          <w:color w:val="000000"/>
          <w:sz w:val="20"/>
        </w:rPr>
        <w:t>доходов</w:t>
      </w:r>
      <w:r w:rsidR="004E5959" w:rsidRPr="00C71374">
        <w:rPr>
          <w:rFonts w:ascii="Arial" w:hAnsi="Arial" w:cs="Arial"/>
          <w:b/>
          <w:color w:val="000000"/>
          <w:sz w:val="20"/>
        </w:rPr>
        <w:t xml:space="preserve"> </w:t>
      </w:r>
      <w:r w:rsidRPr="00C71374">
        <w:rPr>
          <w:rFonts w:ascii="Arial" w:hAnsi="Arial" w:cs="Arial"/>
          <w:b/>
          <w:color w:val="000000"/>
          <w:sz w:val="20"/>
        </w:rPr>
        <w:t>в</w:t>
      </w:r>
      <w:r w:rsidR="004E5959" w:rsidRPr="00C71374">
        <w:rPr>
          <w:rFonts w:ascii="Arial" w:hAnsi="Arial" w:cs="Arial"/>
          <w:b/>
          <w:color w:val="000000"/>
          <w:sz w:val="20"/>
        </w:rPr>
        <w:t xml:space="preserve"> </w:t>
      </w:r>
      <w:r w:rsidRPr="00C71374">
        <w:rPr>
          <w:rFonts w:ascii="Arial" w:hAnsi="Arial" w:cs="Arial"/>
          <w:b/>
          <w:color w:val="000000"/>
          <w:sz w:val="20"/>
        </w:rPr>
        <w:t>бюджет</w:t>
      </w:r>
      <w:r w:rsidR="004E5959" w:rsidRPr="00C71374">
        <w:rPr>
          <w:rFonts w:ascii="Arial" w:hAnsi="Arial" w:cs="Arial"/>
          <w:b/>
          <w:color w:val="000000"/>
          <w:sz w:val="20"/>
        </w:rPr>
        <w:t xml:space="preserve"> </w:t>
      </w:r>
      <w:r w:rsidRPr="00C71374">
        <w:rPr>
          <w:rFonts w:ascii="Arial" w:hAnsi="Arial" w:cs="Arial"/>
          <w:b/>
          <w:color w:val="000000"/>
          <w:sz w:val="20"/>
        </w:rPr>
        <w:t>Большешигаевского</w:t>
      </w:r>
      <w:r w:rsidR="004E5959" w:rsidRPr="00C71374">
        <w:rPr>
          <w:rFonts w:ascii="Arial" w:hAnsi="Arial" w:cs="Arial"/>
          <w:b/>
          <w:color w:val="000000"/>
          <w:sz w:val="20"/>
        </w:rPr>
        <w:t xml:space="preserve"> </w:t>
      </w:r>
      <w:r w:rsidRPr="00C71374">
        <w:rPr>
          <w:rFonts w:ascii="Arial" w:hAnsi="Arial" w:cs="Arial"/>
          <w:b/>
          <w:color w:val="000000"/>
          <w:sz w:val="20"/>
        </w:rPr>
        <w:t>сельского</w:t>
      </w:r>
      <w:r w:rsidR="004E5959" w:rsidRPr="00C71374">
        <w:rPr>
          <w:rFonts w:ascii="Arial" w:hAnsi="Arial" w:cs="Arial"/>
          <w:b/>
          <w:color w:val="000000"/>
          <w:sz w:val="20"/>
        </w:rPr>
        <w:t xml:space="preserve"> </w:t>
      </w:r>
    </w:p>
    <w:p w:rsidR="00064AB4" w:rsidRPr="00C71374" w:rsidRDefault="00064AB4" w:rsidP="00C71374">
      <w:pPr>
        <w:jc w:val="center"/>
        <w:rPr>
          <w:rFonts w:ascii="Arial" w:hAnsi="Arial" w:cs="Arial"/>
          <w:b/>
          <w:color w:val="000000"/>
          <w:sz w:val="20"/>
        </w:rPr>
      </w:pPr>
      <w:r w:rsidRPr="00C71374">
        <w:rPr>
          <w:rFonts w:ascii="Arial" w:hAnsi="Arial" w:cs="Arial"/>
          <w:b/>
          <w:color w:val="000000"/>
          <w:sz w:val="20"/>
        </w:rPr>
        <w:t>поселения</w:t>
      </w:r>
      <w:r w:rsidR="004E5959" w:rsidRPr="00C71374">
        <w:rPr>
          <w:rFonts w:ascii="Arial" w:hAnsi="Arial" w:cs="Arial"/>
          <w:b/>
          <w:color w:val="000000"/>
          <w:sz w:val="20"/>
        </w:rPr>
        <w:t xml:space="preserve"> </w:t>
      </w:r>
      <w:r w:rsidRPr="00C71374">
        <w:rPr>
          <w:rFonts w:ascii="Arial" w:hAnsi="Arial" w:cs="Arial"/>
          <w:b/>
          <w:color w:val="000000"/>
          <w:sz w:val="20"/>
        </w:rPr>
        <w:t>Мариинско-Посадского</w:t>
      </w:r>
      <w:r w:rsidR="004E5959" w:rsidRPr="00C71374">
        <w:rPr>
          <w:rFonts w:ascii="Arial" w:hAnsi="Arial" w:cs="Arial"/>
          <w:b/>
          <w:color w:val="000000"/>
          <w:sz w:val="20"/>
        </w:rPr>
        <w:t xml:space="preserve"> </w:t>
      </w:r>
      <w:r w:rsidRPr="00C71374">
        <w:rPr>
          <w:rFonts w:ascii="Arial" w:hAnsi="Arial" w:cs="Arial"/>
          <w:b/>
          <w:color w:val="000000"/>
          <w:sz w:val="20"/>
        </w:rPr>
        <w:t>района</w:t>
      </w:r>
      <w:r w:rsidR="004E5959" w:rsidRPr="00C71374">
        <w:rPr>
          <w:rFonts w:ascii="Arial" w:hAnsi="Arial" w:cs="Arial"/>
          <w:b/>
          <w:color w:val="000000"/>
          <w:sz w:val="20"/>
        </w:rPr>
        <w:t xml:space="preserve"> </w:t>
      </w:r>
      <w:r w:rsidRPr="00C71374">
        <w:rPr>
          <w:rFonts w:ascii="Arial" w:hAnsi="Arial" w:cs="Arial"/>
          <w:b/>
          <w:color w:val="000000"/>
          <w:sz w:val="20"/>
        </w:rPr>
        <w:t>Чувашской</w:t>
      </w:r>
      <w:r w:rsidR="004E5959" w:rsidRPr="00C71374">
        <w:rPr>
          <w:rFonts w:ascii="Arial" w:hAnsi="Arial" w:cs="Arial"/>
          <w:b/>
          <w:color w:val="000000"/>
          <w:sz w:val="20"/>
        </w:rPr>
        <w:t xml:space="preserve"> </w:t>
      </w:r>
      <w:r w:rsidRPr="00C71374">
        <w:rPr>
          <w:rFonts w:ascii="Arial" w:hAnsi="Arial" w:cs="Arial"/>
          <w:b/>
          <w:color w:val="000000"/>
          <w:sz w:val="20"/>
        </w:rPr>
        <w:t>Республики</w:t>
      </w:r>
      <w:r w:rsidR="004E5959" w:rsidRPr="00C71374">
        <w:rPr>
          <w:rFonts w:ascii="Arial" w:hAnsi="Arial" w:cs="Arial"/>
          <w:b/>
          <w:color w:val="000000"/>
          <w:sz w:val="20"/>
        </w:rPr>
        <w:t xml:space="preserve"> </w:t>
      </w:r>
      <w:r w:rsidRPr="00C71374">
        <w:rPr>
          <w:rFonts w:ascii="Arial" w:hAnsi="Arial" w:cs="Arial"/>
          <w:b/>
          <w:color w:val="000000"/>
          <w:sz w:val="20"/>
        </w:rPr>
        <w:t>на</w:t>
      </w:r>
      <w:r w:rsidR="004E5959" w:rsidRPr="00C71374">
        <w:rPr>
          <w:rFonts w:ascii="Arial" w:hAnsi="Arial" w:cs="Arial"/>
          <w:b/>
          <w:color w:val="000000"/>
          <w:sz w:val="20"/>
        </w:rPr>
        <w:t xml:space="preserve"> </w:t>
      </w:r>
      <w:r w:rsidRPr="00C71374">
        <w:rPr>
          <w:rFonts w:ascii="Arial" w:hAnsi="Arial" w:cs="Arial"/>
          <w:b/>
          <w:color w:val="000000"/>
          <w:sz w:val="20"/>
        </w:rPr>
        <w:t>2021</w:t>
      </w:r>
      <w:r w:rsidR="004E5959" w:rsidRPr="00C71374">
        <w:rPr>
          <w:rFonts w:ascii="Arial" w:hAnsi="Arial" w:cs="Arial"/>
          <w:b/>
          <w:color w:val="000000"/>
          <w:sz w:val="20"/>
        </w:rPr>
        <w:t xml:space="preserve"> </w:t>
      </w:r>
      <w:r w:rsidRPr="00C71374">
        <w:rPr>
          <w:rFonts w:ascii="Arial" w:hAnsi="Arial" w:cs="Arial"/>
          <w:b/>
          <w:color w:val="000000"/>
          <w:sz w:val="20"/>
        </w:rPr>
        <w:t>год,</w:t>
      </w:r>
      <w:r w:rsidR="004E5959" w:rsidRPr="00C71374">
        <w:rPr>
          <w:rFonts w:ascii="Arial" w:hAnsi="Arial" w:cs="Arial"/>
          <w:b/>
          <w:color w:val="000000"/>
          <w:sz w:val="20"/>
        </w:rPr>
        <w:t xml:space="preserve"> </w:t>
      </w:r>
      <w:r w:rsidRPr="00C71374">
        <w:rPr>
          <w:rFonts w:ascii="Arial" w:hAnsi="Arial" w:cs="Arial"/>
          <w:b/>
          <w:color w:val="000000"/>
          <w:sz w:val="20"/>
        </w:rPr>
        <w:t>предусмотренного</w:t>
      </w:r>
      <w:r w:rsidR="004E5959" w:rsidRPr="00C71374">
        <w:rPr>
          <w:rFonts w:ascii="Arial" w:hAnsi="Arial" w:cs="Arial"/>
          <w:b/>
          <w:color w:val="000000"/>
          <w:sz w:val="20"/>
        </w:rPr>
        <w:t xml:space="preserve"> </w:t>
      </w:r>
      <w:r w:rsidRPr="00C71374">
        <w:rPr>
          <w:rFonts w:ascii="Arial" w:hAnsi="Arial" w:cs="Arial"/>
          <w:b/>
          <w:color w:val="000000"/>
          <w:sz w:val="20"/>
        </w:rPr>
        <w:t>приложением</w:t>
      </w:r>
      <w:r w:rsidR="004E5959" w:rsidRPr="00C71374">
        <w:rPr>
          <w:rFonts w:ascii="Arial" w:hAnsi="Arial" w:cs="Arial"/>
          <w:b/>
          <w:color w:val="000000"/>
          <w:sz w:val="20"/>
        </w:rPr>
        <w:t xml:space="preserve"> </w:t>
      </w:r>
      <w:r w:rsidRPr="00C71374">
        <w:rPr>
          <w:rFonts w:ascii="Arial" w:hAnsi="Arial" w:cs="Arial"/>
          <w:b/>
          <w:color w:val="000000"/>
          <w:sz w:val="20"/>
        </w:rPr>
        <w:t>4</w:t>
      </w:r>
      <w:r w:rsidR="004E5959" w:rsidRPr="00C71374">
        <w:rPr>
          <w:rFonts w:ascii="Arial" w:hAnsi="Arial" w:cs="Arial"/>
          <w:b/>
          <w:color w:val="000000"/>
          <w:sz w:val="20"/>
        </w:rPr>
        <w:t xml:space="preserve"> </w:t>
      </w:r>
      <w:r w:rsidRPr="00C71374">
        <w:rPr>
          <w:rFonts w:ascii="Arial" w:hAnsi="Arial" w:cs="Arial"/>
          <w:b/>
          <w:color w:val="000000"/>
          <w:sz w:val="20"/>
        </w:rPr>
        <w:t>к</w:t>
      </w:r>
      <w:r w:rsidR="004E5959" w:rsidRPr="00C71374">
        <w:rPr>
          <w:rFonts w:ascii="Arial" w:hAnsi="Arial" w:cs="Arial"/>
          <w:b/>
          <w:color w:val="000000"/>
          <w:sz w:val="20"/>
        </w:rPr>
        <w:t xml:space="preserve"> </w:t>
      </w:r>
      <w:r w:rsidRPr="00C71374">
        <w:rPr>
          <w:rFonts w:ascii="Arial" w:hAnsi="Arial" w:cs="Arial"/>
          <w:b/>
          <w:color w:val="000000"/>
          <w:sz w:val="20"/>
        </w:rPr>
        <w:t>решению</w:t>
      </w:r>
      <w:r w:rsidR="004E5959" w:rsidRPr="00C71374">
        <w:rPr>
          <w:rFonts w:ascii="Arial" w:hAnsi="Arial" w:cs="Arial"/>
          <w:b/>
          <w:color w:val="000000"/>
          <w:sz w:val="20"/>
        </w:rPr>
        <w:t xml:space="preserve"> </w:t>
      </w:r>
      <w:r w:rsidRPr="00C71374">
        <w:rPr>
          <w:rFonts w:ascii="Arial" w:hAnsi="Arial" w:cs="Arial"/>
          <w:b/>
          <w:color w:val="000000"/>
          <w:sz w:val="20"/>
        </w:rPr>
        <w:t>Собрания</w:t>
      </w:r>
      <w:r w:rsidR="004E5959" w:rsidRPr="00C71374">
        <w:rPr>
          <w:rFonts w:ascii="Arial" w:hAnsi="Arial" w:cs="Arial"/>
          <w:b/>
          <w:color w:val="000000"/>
          <w:sz w:val="20"/>
        </w:rPr>
        <w:t xml:space="preserve"> </w:t>
      </w:r>
      <w:r w:rsidRPr="00C71374">
        <w:rPr>
          <w:rFonts w:ascii="Arial" w:hAnsi="Arial" w:cs="Arial"/>
          <w:b/>
          <w:color w:val="000000"/>
          <w:sz w:val="20"/>
        </w:rPr>
        <w:t>депутатов</w:t>
      </w:r>
      <w:r w:rsidR="004E5959" w:rsidRPr="00C71374">
        <w:rPr>
          <w:rFonts w:ascii="Arial" w:hAnsi="Arial" w:cs="Arial"/>
          <w:b/>
          <w:color w:val="000000"/>
          <w:sz w:val="20"/>
        </w:rPr>
        <w:t xml:space="preserve"> </w:t>
      </w:r>
      <w:r w:rsidRPr="00C71374">
        <w:rPr>
          <w:rFonts w:ascii="Arial" w:hAnsi="Arial" w:cs="Arial"/>
          <w:b/>
          <w:color w:val="000000"/>
          <w:sz w:val="20"/>
        </w:rPr>
        <w:t>Большешигаевского</w:t>
      </w:r>
    </w:p>
    <w:p w:rsidR="00064AB4" w:rsidRPr="00C71374" w:rsidRDefault="00064AB4" w:rsidP="00C71374">
      <w:pPr>
        <w:jc w:val="center"/>
        <w:rPr>
          <w:rFonts w:ascii="Arial" w:hAnsi="Arial" w:cs="Arial"/>
          <w:b/>
          <w:color w:val="000000"/>
          <w:sz w:val="20"/>
        </w:rPr>
      </w:pPr>
      <w:r w:rsidRPr="00C71374">
        <w:rPr>
          <w:rFonts w:ascii="Arial" w:hAnsi="Arial" w:cs="Arial"/>
          <w:b/>
          <w:color w:val="000000"/>
          <w:sz w:val="20"/>
        </w:rPr>
        <w:t>сельского</w:t>
      </w:r>
      <w:r w:rsidR="004E5959" w:rsidRPr="00C71374">
        <w:rPr>
          <w:rFonts w:ascii="Arial" w:hAnsi="Arial" w:cs="Arial"/>
          <w:b/>
          <w:color w:val="000000"/>
          <w:sz w:val="20"/>
        </w:rPr>
        <w:t xml:space="preserve"> </w:t>
      </w:r>
      <w:r w:rsidRPr="00C71374">
        <w:rPr>
          <w:rFonts w:ascii="Arial" w:hAnsi="Arial" w:cs="Arial"/>
          <w:b/>
          <w:color w:val="000000"/>
          <w:sz w:val="20"/>
        </w:rPr>
        <w:t>поселения</w:t>
      </w:r>
      <w:r w:rsidR="004E5959" w:rsidRPr="00C71374">
        <w:rPr>
          <w:rFonts w:ascii="Arial" w:hAnsi="Arial" w:cs="Arial"/>
          <w:b/>
          <w:color w:val="000000"/>
          <w:sz w:val="20"/>
        </w:rPr>
        <w:t xml:space="preserve"> </w:t>
      </w:r>
      <w:r w:rsidRPr="00C71374">
        <w:rPr>
          <w:rFonts w:ascii="Arial" w:hAnsi="Arial" w:cs="Arial"/>
          <w:b/>
          <w:color w:val="000000"/>
          <w:sz w:val="20"/>
        </w:rPr>
        <w:t>«О</w:t>
      </w:r>
      <w:r w:rsidR="004E5959" w:rsidRPr="00C71374">
        <w:rPr>
          <w:rFonts w:ascii="Arial" w:hAnsi="Arial" w:cs="Arial"/>
          <w:b/>
          <w:color w:val="000000"/>
          <w:sz w:val="20"/>
        </w:rPr>
        <w:t xml:space="preserve"> </w:t>
      </w:r>
      <w:r w:rsidRPr="00C71374">
        <w:rPr>
          <w:rFonts w:ascii="Arial" w:hAnsi="Arial" w:cs="Arial"/>
          <w:b/>
          <w:color w:val="000000"/>
          <w:sz w:val="20"/>
        </w:rPr>
        <w:t>бюджете</w:t>
      </w:r>
      <w:r w:rsidR="004E5959" w:rsidRPr="00C71374">
        <w:rPr>
          <w:rFonts w:ascii="Arial" w:hAnsi="Arial" w:cs="Arial"/>
          <w:b/>
          <w:color w:val="000000"/>
          <w:sz w:val="20"/>
        </w:rPr>
        <w:t xml:space="preserve"> </w:t>
      </w:r>
      <w:r w:rsidRPr="00C71374">
        <w:rPr>
          <w:rFonts w:ascii="Arial" w:hAnsi="Arial" w:cs="Arial"/>
          <w:b/>
          <w:color w:val="000000"/>
          <w:sz w:val="20"/>
        </w:rPr>
        <w:t>Большешигаевского</w:t>
      </w:r>
      <w:r w:rsidR="004E5959" w:rsidRPr="00C71374">
        <w:rPr>
          <w:rFonts w:ascii="Arial" w:hAnsi="Arial" w:cs="Arial"/>
          <w:b/>
          <w:color w:val="000000"/>
          <w:sz w:val="20"/>
        </w:rPr>
        <w:t xml:space="preserve"> </w:t>
      </w:r>
      <w:r w:rsidRPr="00C71374">
        <w:rPr>
          <w:rFonts w:ascii="Arial" w:hAnsi="Arial" w:cs="Arial"/>
          <w:b/>
          <w:color w:val="000000"/>
          <w:sz w:val="20"/>
        </w:rPr>
        <w:t>сельского</w:t>
      </w:r>
      <w:r w:rsidR="004E5959" w:rsidRPr="00C71374">
        <w:rPr>
          <w:rFonts w:ascii="Arial" w:hAnsi="Arial" w:cs="Arial"/>
          <w:b/>
          <w:color w:val="000000"/>
          <w:sz w:val="20"/>
        </w:rPr>
        <w:t xml:space="preserve"> </w:t>
      </w:r>
      <w:r w:rsidRPr="00C71374">
        <w:rPr>
          <w:rFonts w:ascii="Arial" w:hAnsi="Arial" w:cs="Arial"/>
          <w:b/>
          <w:color w:val="000000"/>
          <w:sz w:val="20"/>
        </w:rPr>
        <w:t>поселения</w:t>
      </w:r>
      <w:r w:rsidR="004E5959" w:rsidRPr="00C71374">
        <w:rPr>
          <w:rFonts w:ascii="Arial" w:hAnsi="Arial" w:cs="Arial"/>
          <w:b/>
          <w:color w:val="000000"/>
          <w:sz w:val="20"/>
        </w:rPr>
        <w:t xml:space="preserve"> </w:t>
      </w:r>
    </w:p>
    <w:p w:rsidR="00064AB4" w:rsidRPr="00C71374" w:rsidRDefault="00064AB4" w:rsidP="00C71374">
      <w:pPr>
        <w:jc w:val="center"/>
        <w:rPr>
          <w:rFonts w:ascii="Arial" w:hAnsi="Arial" w:cs="Arial"/>
          <w:b/>
          <w:color w:val="000000"/>
          <w:sz w:val="20"/>
        </w:rPr>
      </w:pPr>
      <w:r w:rsidRPr="00C71374">
        <w:rPr>
          <w:rFonts w:ascii="Arial" w:hAnsi="Arial" w:cs="Arial"/>
          <w:b/>
          <w:color w:val="000000"/>
          <w:sz w:val="20"/>
        </w:rPr>
        <w:t>Мариинско-Посадского</w:t>
      </w:r>
      <w:r w:rsidR="004E5959" w:rsidRPr="00C71374">
        <w:rPr>
          <w:rFonts w:ascii="Arial" w:hAnsi="Arial" w:cs="Arial"/>
          <w:b/>
          <w:color w:val="000000"/>
          <w:sz w:val="20"/>
        </w:rPr>
        <w:t xml:space="preserve"> </w:t>
      </w:r>
      <w:r w:rsidRPr="00C71374">
        <w:rPr>
          <w:rFonts w:ascii="Arial" w:hAnsi="Arial" w:cs="Arial"/>
          <w:b/>
          <w:color w:val="000000"/>
          <w:sz w:val="20"/>
        </w:rPr>
        <w:t>района</w:t>
      </w:r>
      <w:r w:rsidR="004E5959" w:rsidRPr="00C71374">
        <w:rPr>
          <w:rFonts w:ascii="Arial" w:hAnsi="Arial" w:cs="Arial"/>
          <w:b/>
          <w:color w:val="000000"/>
          <w:sz w:val="20"/>
        </w:rPr>
        <w:t xml:space="preserve"> </w:t>
      </w:r>
      <w:r w:rsidRPr="00C71374">
        <w:rPr>
          <w:rFonts w:ascii="Arial" w:hAnsi="Arial" w:cs="Arial"/>
          <w:b/>
          <w:color w:val="000000"/>
          <w:sz w:val="20"/>
        </w:rPr>
        <w:t>Чувашской</w:t>
      </w:r>
      <w:r w:rsidR="004E5959" w:rsidRPr="00C71374">
        <w:rPr>
          <w:rFonts w:ascii="Arial" w:hAnsi="Arial" w:cs="Arial"/>
          <w:b/>
          <w:color w:val="000000"/>
          <w:sz w:val="20"/>
        </w:rPr>
        <w:t xml:space="preserve"> </w:t>
      </w:r>
      <w:r w:rsidRPr="00C71374">
        <w:rPr>
          <w:rFonts w:ascii="Arial" w:hAnsi="Arial" w:cs="Arial"/>
          <w:b/>
          <w:color w:val="000000"/>
          <w:sz w:val="20"/>
        </w:rPr>
        <w:t>Республики</w:t>
      </w:r>
      <w:r w:rsidR="004E5959" w:rsidRPr="00C71374">
        <w:rPr>
          <w:rFonts w:ascii="Arial" w:hAnsi="Arial" w:cs="Arial"/>
          <w:b/>
          <w:color w:val="000000"/>
          <w:sz w:val="20"/>
        </w:rPr>
        <w:t xml:space="preserve"> </w:t>
      </w:r>
      <w:r w:rsidRPr="00C71374">
        <w:rPr>
          <w:rFonts w:ascii="Arial" w:hAnsi="Arial" w:cs="Arial"/>
          <w:b/>
          <w:color w:val="000000"/>
          <w:sz w:val="20"/>
        </w:rPr>
        <w:t>на</w:t>
      </w:r>
      <w:r w:rsidR="004E5959" w:rsidRPr="00C71374">
        <w:rPr>
          <w:rFonts w:ascii="Arial" w:hAnsi="Arial" w:cs="Arial"/>
          <w:b/>
          <w:color w:val="000000"/>
          <w:sz w:val="20"/>
        </w:rPr>
        <w:t xml:space="preserve"> </w:t>
      </w:r>
      <w:r w:rsidRPr="00C71374">
        <w:rPr>
          <w:rFonts w:ascii="Arial" w:hAnsi="Arial" w:cs="Arial"/>
          <w:b/>
          <w:color w:val="000000"/>
          <w:sz w:val="20"/>
        </w:rPr>
        <w:t>2021</w:t>
      </w:r>
      <w:r w:rsidR="004E5959" w:rsidRPr="00C71374">
        <w:rPr>
          <w:rFonts w:ascii="Arial" w:hAnsi="Arial" w:cs="Arial"/>
          <w:b/>
          <w:color w:val="000000"/>
          <w:sz w:val="20"/>
        </w:rPr>
        <w:t xml:space="preserve"> </w:t>
      </w:r>
      <w:r w:rsidRPr="00C71374">
        <w:rPr>
          <w:rFonts w:ascii="Arial" w:hAnsi="Arial" w:cs="Arial"/>
          <w:b/>
          <w:color w:val="000000"/>
          <w:sz w:val="20"/>
        </w:rPr>
        <w:t>год</w:t>
      </w:r>
      <w:r w:rsidR="004E5959" w:rsidRPr="00C71374">
        <w:rPr>
          <w:rFonts w:ascii="Arial" w:hAnsi="Arial" w:cs="Arial"/>
          <w:b/>
          <w:color w:val="000000"/>
          <w:sz w:val="20"/>
        </w:rPr>
        <w:t xml:space="preserve"> </w:t>
      </w:r>
    </w:p>
    <w:p w:rsidR="00064AB4" w:rsidRPr="00C71374" w:rsidRDefault="00064AB4" w:rsidP="00C71374">
      <w:pPr>
        <w:jc w:val="center"/>
        <w:rPr>
          <w:rFonts w:ascii="Arial" w:hAnsi="Arial" w:cs="Arial"/>
          <w:b/>
          <w:color w:val="000000"/>
          <w:sz w:val="20"/>
        </w:rPr>
      </w:pPr>
      <w:r w:rsidRPr="00C71374">
        <w:rPr>
          <w:rFonts w:ascii="Arial" w:hAnsi="Arial" w:cs="Arial"/>
          <w:b/>
          <w:color w:val="000000"/>
          <w:sz w:val="20"/>
        </w:rPr>
        <w:t>и</w:t>
      </w:r>
      <w:r w:rsidR="004E5959" w:rsidRPr="00C71374">
        <w:rPr>
          <w:rFonts w:ascii="Arial" w:hAnsi="Arial" w:cs="Arial"/>
          <w:b/>
          <w:color w:val="000000"/>
          <w:sz w:val="20"/>
        </w:rPr>
        <w:t xml:space="preserve"> </w:t>
      </w:r>
      <w:r w:rsidRPr="00C71374">
        <w:rPr>
          <w:rFonts w:ascii="Arial" w:hAnsi="Arial" w:cs="Arial"/>
          <w:b/>
          <w:color w:val="000000"/>
          <w:sz w:val="20"/>
        </w:rPr>
        <w:t>на</w:t>
      </w:r>
      <w:r w:rsidR="004E5959" w:rsidRPr="00C71374">
        <w:rPr>
          <w:rFonts w:ascii="Arial" w:hAnsi="Arial" w:cs="Arial"/>
          <w:b/>
          <w:color w:val="000000"/>
          <w:sz w:val="20"/>
        </w:rPr>
        <w:t xml:space="preserve"> </w:t>
      </w:r>
      <w:r w:rsidRPr="00C71374">
        <w:rPr>
          <w:rFonts w:ascii="Arial" w:hAnsi="Arial" w:cs="Arial"/>
          <w:b/>
          <w:color w:val="000000"/>
          <w:sz w:val="20"/>
        </w:rPr>
        <w:t>плановый</w:t>
      </w:r>
      <w:r w:rsidR="004E5959" w:rsidRPr="00C71374">
        <w:rPr>
          <w:rFonts w:ascii="Arial" w:hAnsi="Arial" w:cs="Arial"/>
          <w:b/>
          <w:color w:val="000000"/>
          <w:sz w:val="20"/>
        </w:rPr>
        <w:t xml:space="preserve"> </w:t>
      </w:r>
      <w:r w:rsidRPr="00C71374">
        <w:rPr>
          <w:rFonts w:ascii="Arial" w:hAnsi="Arial" w:cs="Arial"/>
          <w:b/>
          <w:color w:val="000000"/>
          <w:sz w:val="20"/>
        </w:rPr>
        <w:t>период</w:t>
      </w:r>
      <w:r w:rsidR="004E5959" w:rsidRPr="00C71374">
        <w:rPr>
          <w:rFonts w:ascii="Arial" w:hAnsi="Arial" w:cs="Arial"/>
          <w:b/>
          <w:color w:val="000000"/>
          <w:sz w:val="20"/>
        </w:rPr>
        <w:t xml:space="preserve"> </w:t>
      </w:r>
      <w:r w:rsidRPr="00C71374">
        <w:rPr>
          <w:rFonts w:ascii="Arial" w:hAnsi="Arial" w:cs="Arial"/>
          <w:b/>
          <w:color w:val="000000"/>
          <w:sz w:val="20"/>
        </w:rPr>
        <w:t>2022</w:t>
      </w:r>
      <w:r w:rsidR="004E5959" w:rsidRPr="00C71374">
        <w:rPr>
          <w:rFonts w:ascii="Arial" w:hAnsi="Arial" w:cs="Arial"/>
          <w:b/>
          <w:color w:val="000000"/>
          <w:sz w:val="20"/>
        </w:rPr>
        <w:t xml:space="preserve"> </w:t>
      </w:r>
      <w:r w:rsidRPr="00C71374">
        <w:rPr>
          <w:rFonts w:ascii="Arial" w:hAnsi="Arial" w:cs="Arial"/>
          <w:b/>
          <w:color w:val="000000"/>
          <w:sz w:val="20"/>
        </w:rPr>
        <w:t>и</w:t>
      </w:r>
      <w:r w:rsidR="004E5959" w:rsidRPr="00C71374">
        <w:rPr>
          <w:rFonts w:ascii="Arial" w:hAnsi="Arial" w:cs="Arial"/>
          <w:b/>
          <w:color w:val="000000"/>
          <w:sz w:val="20"/>
        </w:rPr>
        <w:t xml:space="preserve"> </w:t>
      </w:r>
      <w:r w:rsidRPr="00C71374">
        <w:rPr>
          <w:rFonts w:ascii="Arial" w:hAnsi="Arial" w:cs="Arial"/>
          <w:b/>
          <w:color w:val="000000"/>
          <w:sz w:val="20"/>
        </w:rPr>
        <w:t>2023</w:t>
      </w:r>
      <w:r w:rsidR="004E5959" w:rsidRPr="00C71374">
        <w:rPr>
          <w:rFonts w:ascii="Arial" w:hAnsi="Arial" w:cs="Arial"/>
          <w:b/>
          <w:color w:val="000000"/>
          <w:sz w:val="20"/>
        </w:rPr>
        <w:t xml:space="preserve"> </w:t>
      </w:r>
      <w:r w:rsidRPr="00C71374">
        <w:rPr>
          <w:rFonts w:ascii="Arial" w:hAnsi="Arial" w:cs="Arial"/>
          <w:b/>
          <w:color w:val="000000"/>
          <w:sz w:val="20"/>
        </w:rPr>
        <w:t>годов»</w:t>
      </w:r>
    </w:p>
    <w:p w:rsidR="00064AB4" w:rsidRPr="00C71374" w:rsidRDefault="00064AB4" w:rsidP="00C71374">
      <w:pPr>
        <w:shd w:val="clear" w:color="auto" w:fill="FFFFFF"/>
        <w:ind w:firstLine="709"/>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4"/>
        <w:gridCol w:w="8903"/>
        <w:gridCol w:w="2448"/>
      </w:tblGrid>
      <w:tr w:rsidR="00064AB4" w:rsidRPr="00C71374" w:rsidTr="00231266">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color w:val="000000"/>
                <w:sz w:val="20"/>
                <w:szCs w:val="22"/>
              </w:rPr>
            </w:pPr>
            <w:r w:rsidRPr="00C71374">
              <w:rPr>
                <w:rFonts w:ascii="Arial" w:hAnsi="Arial" w:cs="Arial"/>
                <w:color w:val="000000"/>
                <w:sz w:val="20"/>
                <w:szCs w:val="22"/>
              </w:rPr>
              <w:t>Коды</w:t>
            </w:r>
            <w:r w:rsidR="004E5959" w:rsidRPr="00C71374">
              <w:rPr>
                <w:rFonts w:ascii="Arial" w:hAnsi="Arial" w:cs="Arial"/>
                <w:color w:val="000000"/>
                <w:sz w:val="20"/>
                <w:szCs w:val="22"/>
              </w:rPr>
              <w:t xml:space="preserve"> </w:t>
            </w:r>
            <w:r w:rsidRPr="00C71374">
              <w:rPr>
                <w:rFonts w:ascii="Arial" w:hAnsi="Arial" w:cs="Arial"/>
                <w:color w:val="000000"/>
                <w:sz w:val="20"/>
                <w:szCs w:val="22"/>
              </w:rPr>
              <w:t>бюджетной</w:t>
            </w:r>
            <w:r w:rsidR="004E5959" w:rsidRPr="00C71374">
              <w:rPr>
                <w:rFonts w:ascii="Arial" w:hAnsi="Arial" w:cs="Arial"/>
                <w:color w:val="000000"/>
                <w:sz w:val="20"/>
                <w:szCs w:val="22"/>
              </w:rPr>
              <w:t xml:space="preserve"> </w:t>
            </w:r>
            <w:r w:rsidRPr="00C71374">
              <w:rPr>
                <w:rFonts w:ascii="Arial" w:hAnsi="Arial" w:cs="Arial"/>
                <w:color w:val="000000"/>
                <w:sz w:val="20"/>
                <w:szCs w:val="22"/>
              </w:rPr>
              <w:t>классификации</w:t>
            </w:r>
            <w:r w:rsidR="004E5959" w:rsidRPr="00C71374">
              <w:rPr>
                <w:rFonts w:ascii="Arial" w:hAnsi="Arial" w:cs="Arial"/>
                <w:color w:val="000000"/>
                <w:sz w:val="20"/>
                <w:szCs w:val="22"/>
              </w:rPr>
              <w:t xml:space="preserve"> </w:t>
            </w:r>
            <w:r w:rsidRPr="00C71374">
              <w:rPr>
                <w:rFonts w:ascii="Arial" w:hAnsi="Arial" w:cs="Arial"/>
                <w:color w:val="000000"/>
                <w:sz w:val="20"/>
                <w:szCs w:val="22"/>
              </w:rPr>
              <w:t>Ро</w:t>
            </w:r>
            <w:r w:rsidRPr="00C71374">
              <w:rPr>
                <w:rFonts w:ascii="Arial" w:hAnsi="Arial" w:cs="Arial"/>
                <w:color w:val="000000"/>
                <w:sz w:val="20"/>
                <w:szCs w:val="22"/>
              </w:rPr>
              <w:t>с</w:t>
            </w:r>
            <w:r w:rsidRPr="00C71374">
              <w:rPr>
                <w:rFonts w:ascii="Arial" w:hAnsi="Arial" w:cs="Arial"/>
                <w:color w:val="000000"/>
                <w:sz w:val="20"/>
                <w:szCs w:val="22"/>
              </w:rPr>
              <w:t>сийской</w:t>
            </w:r>
            <w:r w:rsidR="004E5959" w:rsidRPr="00C71374">
              <w:rPr>
                <w:rFonts w:ascii="Arial" w:hAnsi="Arial" w:cs="Arial"/>
                <w:color w:val="000000"/>
                <w:sz w:val="20"/>
                <w:szCs w:val="22"/>
              </w:rPr>
              <w:t xml:space="preserve"> </w:t>
            </w:r>
            <w:r w:rsidRPr="00C71374">
              <w:rPr>
                <w:rFonts w:ascii="Arial" w:hAnsi="Arial" w:cs="Arial"/>
                <w:color w:val="000000"/>
                <w:sz w:val="20"/>
                <w:szCs w:val="22"/>
              </w:rPr>
              <w:t>Фед</w:t>
            </w:r>
            <w:r w:rsidRPr="00C71374">
              <w:rPr>
                <w:rFonts w:ascii="Arial" w:hAnsi="Arial" w:cs="Arial"/>
                <w:color w:val="000000"/>
                <w:sz w:val="20"/>
                <w:szCs w:val="22"/>
              </w:rPr>
              <w:t>е</w:t>
            </w:r>
            <w:r w:rsidRPr="00C71374">
              <w:rPr>
                <w:rFonts w:ascii="Arial" w:hAnsi="Arial" w:cs="Arial"/>
                <w:color w:val="000000"/>
                <w:sz w:val="20"/>
                <w:szCs w:val="22"/>
              </w:rPr>
              <w:t>рации</w:t>
            </w:r>
          </w:p>
        </w:tc>
        <w:tc>
          <w:tcPr>
            <w:tcW w:w="2899"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color w:val="000000"/>
                <w:sz w:val="20"/>
                <w:szCs w:val="22"/>
              </w:rPr>
            </w:pPr>
            <w:r w:rsidRPr="00C71374">
              <w:rPr>
                <w:rFonts w:ascii="Arial" w:hAnsi="Arial" w:cs="Arial"/>
                <w:color w:val="000000"/>
                <w:sz w:val="20"/>
                <w:szCs w:val="22"/>
              </w:rPr>
              <w:t>Наим</w:t>
            </w:r>
            <w:r w:rsidRPr="00C71374">
              <w:rPr>
                <w:rFonts w:ascii="Arial" w:hAnsi="Arial" w:cs="Arial"/>
                <w:color w:val="000000"/>
                <w:sz w:val="20"/>
                <w:szCs w:val="22"/>
              </w:rPr>
              <w:t>е</w:t>
            </w:r>
            <w:r w:rsidRPr="00C71374">
              <w:rPr>
                <w:rFonts w:ascii="Arial" w:hAnsi="Arial" w:cs="Arial"/>
                <w:color w:val="000000"/>
                <w:sz w:val="20"/>
                <w:szCs w:val="22"/>
              </w:rPr>
              <w:t>нование</w:t>
            </w:r>
            <w:r w:rsidR="004E5959" w:rsidRPr="00C71374">
              <w:rPr>
                <w:rFonts w:ascii="Arial" w:hAnsi="Arial" w:cs="Arial"/>
                <w:color w:val="000000"/>
                <w:sz w:val="20"/>
                <w:szCs w:val="22"/>
              </w:rPr>
              <w:t xml:space="preserve"> </w:t>
            </w:r>
            <w:r w:rsidRPr="00C71374">
              <w:rPr>
                <w:rFonts w:ascii="Arial" w:hAnsi="Arial" w:cs="Arial"/>
                <w:color w:val="000000"/>
                <w:sz w:val="20"/>
                <w:szCs w:val="22"/>
              </w:rPr>
              <w:t>доходов</w:t>
            </w:r>
          </w:p>
        </w:tc>
        <w:tc>
          <w:tcPr>
            <w:tcW w:w="797"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color w:val="000000"/>
                <w:sz w:val="20"/>
                <w:szCs w:val="22"/>
              </w:rPr>
            </w:pPr>
            <w:r w:rsidRPr="00C71374">
              <w:rPr>
                <w:rFonts w:ascii="Arial" w:hAnsi="Arial" w:cs="Arial"/>
                <w:color w:val="000000"/>
                <w:sz w:val="20"/>
                <w:szCs w:val="22"/>
              </w:rPr>
              <w:t>Сумма</w:t>
            </w:r>
            <w:r w:rsidR="004E5959" w:rsidRPr="00C71374">
              <w:rPr>
                <w:rFonts w:ascii="Arial" w:hAnsi="Arial" w:cs="Arial"/>
                <w:color w:val="000000"/>
                <w:sz w:val="20"/>
                <w:szCs w:val="22"/>
              </w:rPr>
              <w:t xml:space="preserve"> </w:t>
            </w:r>
          </w:p>
          <w:p w:rsidR="00064AB4" w:rsidRPr="00C71374" w:rsidRDefault="00064AB4" w:rsidP="00231266">
            <w:pPr>
              <w:jc w:val="center"/>
              <w:rPr>
                <w:rFonts w:ascii="Arial" w:hAnsi="Arial" w:cs="Arial"/>
                <w:color w:val="000000"/>
                <w:sz w:val="20"/>
                <w:szCs w:val="22"/>
              </w:rPr>
            </w:pPr>
            <w:r w:rsidRPr="00C71374">
              <w:rPr>
                <w:rFonts w:ascii="Arial" w:hAnsi="Arial" w:cs="Arial"/>
                <w:color w:val="000000"/>
                <w:sz w:val="20"/>
                <w:szCs w:val="22"/>
              </w:rPr>
              <w:t>(тыс.</w:t>
            </w:r>
            <w:r w:rsidR="004E5959" w:rsidRPr="00C71374">
              <w:rPr>
                <w:rFonts w:ascii="Arial" w:hAnsi="Arial" w:cs="Arial"/>
                <w:color w:val="000000"/>
                <w:sz w:val="20"/>
                <w:szCs w:val="22"/>
              </w:rPr>
              <w:t xml:space="preserve"> </w:t>
            </w:r>
            <w:proofErr w:type="spellStart"/>
            <w:r w:rsidRPr="00C71374">
              <w:rPr>
                <w:rFonts w:ascii="Arial" w:hAnsi="Arial" w:cs="Arial"/>
                <w:color w:val="000000"/>
                <w:sz w:val="20"/>
                <w:szCs w:val="22"/>
              </w:rPr>
              <w:t>руб</w:t>
            </w:r>
            <w:proofErr w:type="spellEnd"/>
            <w:r w:rsidRPr="00C71374">
              <w:rPr>
                <w:rFonts w:ascii="Arial" w:hAnsi="Arial" w:cs="Arial"/>
                <w:color w:val="000000"/>
                <w:sz w:val="20"/>
                <w:szCs w:val="22"/>
              </w:rPr>
              <w:t>)</w:t>
            </w:r>
          </w:p>
        </w:tc>
      </w:tr>
      <w:tr w:rsidR="00064AB4" w:rsidRPr="00C71374" w:rsidTr="00231266">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bCs/>
                <w:color w:val="000000"/>
                <w:sz w:val="20"/>
                <w:szCs w:val="22"/>
              </w:rPr>
            </w:pPr>
            <w:r w:rsidRPr="00C71374">
              <w:rPr>
                <w:rFonts w:ascii="Arial" w:hAnsi="Arial" w:cs="Arial"/>
                <w:b/>
                <w:bCs/>
                <w:color w:val="000000"/>
                <w:sz w:val="20"/>
                <w:szCs w:val="22"/>
              </w:rPr>
              <w:t>100</w:t>
            </w:r>
            <w:r w:rsidR="004E5959" w:rsidRPr="00C71374">
              <w:rPr>
                <w:rFonts w:ascii="Arial" w:hAnsi="Arial" w:cs="Arial"/>
                <w:b/>
                <w:bCs/>
                <w:color w:val="000000"/>
                <w:sz w:val="20"/>
                <w:szCs w:val="22"/>
              </w:rPr>
              <w:t xml:space="preserve"> </w:t>
            </w:r>
            <w:r w:rsidRPr="00C71374">
              <w:rPr>
                <w:rFonts w:ascii="Arial" w:hAnsi="Arial" w:cs="Arial"/>
                <w:b/>
                <w:bCs/>
                <w:color w:val="000000"/>
                <w:sz w:val="20"/>
                <w:szCs w:val="22"/>
              </w:rPr>
              <w:t>00000</w:t>
            </w:r>
            <w:r w:rsidR="004E5959" w:rsidRPr="00C71374">
              <w:rPr>
                <w:rFonts w:ascii="Arial" w:hAnsi="Arial" w:cs="Arial"/>
                <w:b/>
                <w:bCs/>
                <w:color w:val="000000"/>
                <w:sz w:val="20"/>
                <w:szCs w:val="22"/>
              </w:rPr>
              <w:t xml:space="preserve"> </w:t>
            </w:r>
            <w:r w:rsidRPr="00C71374">
              <w:rPr>
                <w:rFonts w:ascii="Arial" w:hAnsi="Arial" w:cs="Arial"/>
                <w:b/>
                <w:bCs/>
                <w:color w:val="000000"/>
                <w:sz w:val="20"/>
                <w:szCs w:val="22"/>
              </w:rPr>
              <w:t>00</w:t>
            </w:r>
            <w:r w:rsidR="004E5959" w:rsidRPr="00C71374">
              <w:rPr>
                <w:rFonts w:ascii="Arial" w:hAnsi="Arial" w:cs="Arial"/>
                <w:b/>
                <w:bCs/>
                <w:color w:val="000000"/>
                <w:sz w:val="20"/>
                <w:szCs w:val="22"/>
              </w:rPr>
              <w:t xml:space="preserve"> </w:t>
            </w:r>
            <w:r w:rsidRPr="00C71374">
              <w:rPr>
                <w:rFonts w:ascii="Arial" w:hAnsi="Arial" w:cs="Arial"/>
                <w:b/>
                <w:bCs/>
                <w:color w:val="000000"/>
                <w:sz w:val="20"/>
                <w:szCs w:val="22"/>
              </w:rPr>
              <w:t>0000</w:t>
            </w:r>
            <w:r w:rsidR="004E5959" w:rsidRPr="00C71374">
              <w:rPr>
                <w:rFonts w:ascii="Arial" w:hAnsi="Arial" w:cs="Arial"/>
                <w:b/>
                <w:bCs/>
                <w:color w:val="000000"/>
                <w:sz w:val="20"/>
                <w:szCs w:val="22"/>
              </w:rPr>
              <w:t xml:space="preserve"> </w:t>
            </w:r>
            <w:r w:rsidRPr="00C71374">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12"/>
              <w:rPr>
                <w:rFonts w:ascii="Arial" w:hAnsi="Arial" w:cs="Arial"/>
                <w:b/>
                <w:bCs/>
                <w:color w:val="000000"/>
                <w:sz w:val="20"/>
                <w:szCs w:val="22"/>
              </w:rPr>
            </w:pPr>
            <w:r w:rsidRPr="00C71374">
              <w:rPr>
                <w:rFonts w:ascii="Arial" w:hAnsi="Arial" w:cs="Arial"/>
                <w:color w:val="000000"/>
                <w:sz w:val="20"/>
                <w:szCs w:val="22"/>
              </w:rPr>
              <w:t>Налоговые</w:t>
            </w:r>
            <w:r w:rsidR="004E5959" w:rsidRPr="00C71374">
              <w:rPr>
                <w:rFonts w:ascii="Arial" w:hAnsi="Arial" w:cs="Arial"/>
                <w:color w:val="000000"/>
                <w:sz w:val="20"/>
                <w:szCs w:val="22"/>
              </w:rPr>
              <w:t xml:space="preserve"> </w:t>
            </w:r>
            <w:r w:rsidRPr="00C71374">
              <w:rPr>
                <w:rFonts w:ascii="Arial" w:hAnsi="Arial" w:cs="Arial"/>
                <w:color w:val="000000"/>
                <w:sz w:val="20"/>
                <w:szCs w:val="22"/>
              </w:rPr>
              <w:t>и</w:t>
            </w:r>
            <w:r w:rsidR="004E5959" w:rsidRPr="00C71374">
              <w:rPr>
                <w:rFonts w:ascii="Arial" w:hAnsi="Arial" w:cs="Arial"/>
                <w:color w:val="000000"/>
                <w:sz w:val="20"/>
                <w:szCs w:val="22"/>
              </w:rPr>
              <w:t xml:space="preserve"> </w:t>
            </w:r>
            <w:r w:rsidRPr="00C71374">
              <w:rPr>
                <w:rFonts w:ascii="Arial" w:hAnsi="Arial" w:cs="Arial"/>
                <w:color w:val="000000"/>
                <w:sz w:val="20"/>
                <w:szCs w:val="22"/>
              </w:rPr>
              <w:t>ненал</w:t>
            </w:r>
            <w:r w:rsidRPr="00C71374">
              <w:rPr>
                <w:rFonts w:ascii="Arial" w:hAnsi="Arial" w:cs="Arial"/>
                <w:color w:val="000000"/>
                <w:sz w:val="20"/>
                <w:szCs w:val="22"/>
              </w:rPr>
              <w:t>о</w:t>
            </w:r>
            <w:r w:rsidRPr="00C71374">
              <w:rPr>
                <w:rFonts w:ascii="Arial" w:hAnsi="Arial" w:cs="Arial"/>
                <w:color w:val="000000"/>
                <w:sz w:val="20"/>
                <w:szCs w:val="22"/>
              </w:rPr>
              <w:t>говые</w:t>
            </w:r>
            <w:r w:rsidR="004E5959" w:rsidRPr="00C71374">
              <w:rPr>
                <w:rFonts w:ascii="Arial" w:hAnsi="Arial" w:cs="Arial"/>
                <w:color w:val="000000"/>
                <w:sz w:val="20"/>
                <w:szCs w:val="22"/>
              </w:rPr>
              <w:t xml:space="preserve"> </w:t>
            </w:r>
            <w:r w:rsidRPr="00C71374">
              <w:rPr>
                <w:rFonts w:ascii="Arial" w:hAnsi="Arial" w:cs="Arial"/>
                <w:color w:val="000000"/>
                <w:sz w:val="20"/>
                <w:szCs w:val="22"/>
              </w:rPr>
              <w:t>доходы,</w:t>
            </w:r>
            <w:r w:rsidR="004E5959" w:rsidRPr="00C71374">
              <w:rPr>
                <w:rFonts w:ascii="Arial" w:hAnsi="Arial" w:cs="Arial"/>
                <w:color w:val="000000"/>
                <w:sz w:val="20"/>
                <w:szCs w:val="22"/>
              </w:rPr>
              <w:t xml:space="preserve"> </w:t>
            </w:r>
            <w:r w:rsidRPr="00C71374">
              <w:rPr>
                <w:rFonts w:ascii="Arial" w:hAnsi="Arial" w:cs="Arial"/>
                <w:color w:val="000000"/>
                <w:sz w:val="20"/>
                <w:szCs w:val="22"/>
              </w:rPr>
              <w:t>всего</w:t>
            </w:r>
          </w:p>
        </w:tc>
        <w:tc>
          <w:tcPr>
            <w:tcW w:w="797"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bCs/>
                <w:color w:val="000000"/>
                <w:sz w:val="20"/>
                <w:szCs w:val="22"/>
              </w:rPr>
            </w:pPr>
            <w:r w:rsidRPr="00C71374">
              <w:rPr>
                <w:rFonts w:ascii="Arial" w:hAnsi="Arial" w:cs="Arial"/>
                <w:b/>
                <w:bCs/>
                <w:color w:val="000000"/>
                <w:sz w:val="20"/>
                <w:szCs w:val="22"/>
              </w:rPr>
              <w:t>249,6</w:t>
            </w:r>
          </w:p>
        </w:tc>
      </w:tr>
      <w:tr w:rsidR="00064AB4" w:rsidRPr="00C71374" w:rsidTr="00231266">
        <w:trPr>
          <w:cantSplit/>
        </w:trPr>
        <w:tc>
          <w:tcPr>
            <w:tcW w:w="130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Cs/>
                <w:color w:val="000000"/>
                <w:sz w:val="20"/>
                <w:szCs w:val="22"/>
              </w:rPr>
            </w:pPr>
          </w:p>
        </w:tc>
        <w:tc>
          <w:tcPr>
            <w:tcW w:w="2899"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12"/>
              <w:rPr>
                <w:rFonts w:ascii="Arial" w:hAnsi="Arial" w:cs="Arial"/>
                <w:bCs/>
                <w:color w:val="000000"/>
                <w:sz w:val="20"/>
                <w:szCs w:val="22"/>
              </w:rPr>
            </w:pPr>
            <w:r w:rsidRPr="00C71374">
              <w:rPr>
                <w:rFonts w:ascii="Arial" w:hAnsi="Arial" w:cs="Arial"/>
                <w:color w:val="000000"/>
                <w:sz w:val="20"/>
                <w:szCs w:val="22"/>
              </w:rPr>
              <w:t>в</w:t>
            </w:r>
            <w:r w:rsidR="004E5959" w:rsidRPr="00C71374">
              <w:rPr>
                <w:rFonts w:ascii="Arial" w:hAnsi="Arial" w:cs="Arial"/>
                <w:color w:val="000000"/>
                <w:sz w:val="20"/>
                <w:szCs w:val="22"/>
              </w:rPr>
              <w:t xml:space="preserve"> </w:t>
            </w:r>
            <w:r w:rsidRPr="00C71374">
              <w:rPr>
                <w:rFonts w:ascii="Arial" w:hAnsi="Arial" w:cs="Arial"/>
                <w:color w:val="000000"/>
                <w:sz w:val="20"/>
                <w:szCs w:val="22"/>
              </w:rPr>
              <w:t>том</w:t>
            </w:r>
            <w:r w:rsidR="004E5959" w:rsidRPr="00C71374">
              <w:rPr>
                <w:rFonts w:ascii="Arial" w:hAnsi="Arial" w:cs="Arial"/>
                <w:color w:val="000000"/>
                <w:sz w:val="20"/>
                <w:szCs w:val="22"/>
              </w:rPr>
              <w:t xml:space="preserve"> </w:t>
            </w:r>
            <w:r w:rsidRPr="00C71374">
              <w:rPr>
                <w:rFonts w:ascii="Arial" w:hAnsi="Arial" w:cs="Arial"/>
                <w:color w:val="000000"/>
                <w:sz w:val="20"/>
                <w:szCs w:val="22"/>
              </w:rPr>
              <w:t>числе:</w:t>
            </w:r>
          </w:p>
        </w:tc>
        <w:tc>
          <w:tcPr>
            <w:tcW w:w="797"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Cs/>
                <w:color w:val="000000"/>
                <w:sz w:val="20"/>
                <w:szCs w:val="22"/>
              </w:rPr>
            </w:pPr>
          </w:p>
        </w:tc>
      </w:tr>
      <w:tr w:rsidR="00064AB4" w:rsidRPr="00C71374" w:rsidTr="00231266">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bCs/>
                <w:color w:val="000000"/>
                <w:sz w:val="20"/>
                <w:szCs w:val="22"/>
              </w:rPr>
            </w:pPr>
            <w:r w:rsidRPr="00C71374">
              <w:rPr>
                <w:rFonts w:ascii="Arial" w:hAnsi="Arial" w:cs="Arial"/>
                <w:b/>
                <w:bCs/>
                <w:color w:val="000000"/>
                <w:sz w:val="20"/>
                <w:szCs w:val="22"/>
              </w:rPr>
              <w:t>117</w:t>
            </w:r>
            <w:r w:rsidR="004E5959" w:rsidRPr="00C71374">
              <w:rPr>
                <w:rFonts w:ascii="Arial" w:hAnsi="Arial" w:cs="Arial"/>
                <w:b/>
                <w:bCs/>
                <w:color w:val="000000"/>
                <w:sz w:val="20"/>
                <w:szCs w:val="22"/>
              </w:rPr>
              <w:t xml:space="preserve"> </w:t>
            </w:r>
            <w:r w:rsidRPr="00C71374">
              <w:rPr>
                <w:rFonts w:ascii="Arial" w:hAnsi="Arial" w:cs="Arial"/>
                <w:b/>
                <w:bCs/>
                <w:color w:val="000000"/>
                <w:sz w:val="20"/>
                <w:szCs w:val="22"/>
              </w:rPr>
              <w:t>00000</w:t>
            </w:r>
            <w:r w:rsidR="004E5959" w:rsidRPr="00C71374">
              <w:rPr>
                <w:rFonts w:ascii="Arial" w:hAnsi="Arial" w:cs="Arial"/>
                <w:b/>
                <w:bCs/>
                <w:color w:val="000000"/>
                <w:sz w:val="20"/>
                <w:szCs w:val="22"/>
              </w:rPr>
              <w:t xml:space="preserve"> </w:t>
            </w:r>
            <w:r w:rsidRPr="00C71374">
              <w:rPr>
                <w:rFonts w:ascii="Arial" w:hAnsi="Arial" w:cs="Arial"/>
                <w:b/>
                <w:bCs/>
                <w:color w:val="000000"/>
                <w:sz w:val="20"/>
                <w:szCs w:val="22"/>
              </w:rPr>
              <w:t>00</w:t>
            </w:r>
            <w:r w:rsidR="004E5959" w:rsidRPr="00C71374">
              <w:rPr>
                <w:rFonts w:ascii="Arial" w:hAnsi="Arial" w:cs="Arial"/>
                <w:b/>
                <w:bCs/>
                <w:color w:val="000000"/>
                <w:sz w:val="20"/>
                <w:szCs w:val="22"/>
              </w:rPr>
              <w:t xml:space="preserve"> </w:t>
            </w:r>
            <w:r w:rsidRPr="00C71374">
              <w:rPr>
                <w:rFonts w:ascii="Arial" w:hAnsi="Arial" w:cs="Arial"/>
                <w:b/>
                <w:bCs/>
                <w:color w:val="000000"/>
                <w:sz w:val="20"/>
                <w:szCs w:val="22"/>
              </w:rPr>
              <w:t>0000</w:t>
            </w:r>
            <w:r w:rsidR="004E5959" w:rsidRPr="00C71374">
              <w:rPr>
                <w:rFonts w:ascii="Arial" w:hAnsi="Arial" w:cs="Arial"/>
                <w:b/>
                <w:bCs/>
                <w:color w:val="000000"/>
                <w:sz w:val="20"/>
                <w:szCs w:val="22"/>
              </w:rPr>
              <w:t xml:space="preserve"> </w:t>
            </w:r>
            <w:r w:rsidRPr="00C71374">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color w:val="000000"/>
                <w:sz w:val="20"/>
                <w:szCs w:val="22"/>
              </w:rPr>
            </w:pPr>
            <w:r w:rsidRPr="00C71374">
              <w:rPr>
                <w:rFonts w:ascii="Arial" w:hAnsi="Arial" w:cs="Arial"/>
                <w:b/>
                <w:color w:val="000000"/>
                <w:sz w:val="20"/>
                <w:szCs w:val="22"/>
              </w:rPr>
              <w:t>Прочие</w:t>
            </w:r>
            <w:r w:rsidR="004E5959" w:rsidRPr="00C71374">
              <w:rPr>
                <w:rFonts w:ascii="Arial" w:hAnsi="Arial" w:cs="Arial"/>
                <w:b/>
                <w:color w:val="000000"/>
                <w:sz w:val="20"/>
                <w:szCs w:val="22"/>
              </w:rPr>
              <w:t xml:space="preserve"> </w:t>
            </w:r>
            <w:r w:rsidRPr="00C71374">
              <w:rPr>
                <w:rFonts w:ascii="Arial" w:hAnsi="Arial" w:cs="Arial"/>
                <w:b/>
                <w:color w:val="000000"/>
                <w:sz w:val="20"/>
                <w:szCs w:val="22"/>
              </w:rPr>
              <w:t>ненал</w:t>
            </w:r>
            <w:r w:rsidRPr="00C71374">
              <w:rPr>
                <w:rFonts w:ascii="Arial" w:hAnsi="Arial" w:cs="Arial"/>
                <w:b/>
                <w:color w:val="000000"/>
                <w:sz w:val="20"/>
                <w:szCs w:val="22"/>
              </w:rPr>
              <w:t>о</w:t>
            </w:r>
            <w:r w:rsidRPr="00C71374">
              <w:rPr>
                <w:rFonts w:ascii="Arial" w:hAnsi="Arial" w:cs="Arial"/>
                <w:b/>
                <w:color w:val="000000"/>
                <w:sz w:val="20"/>
                <w:szCs w:val="22"/>
              </w:rPr>
              <w:t>говые</w:t>
            </w:r>
            <w:r w:rsidR="004E5959" w:rsidRPr="00C71374">
              <w:rPr>
                <w:rFonts w:ascii="Arial" w:hAnsi="Arial" w:cs="Arial"/>
                <w:b/>
                <w:color w:val="000000"/>
                <w:sz w:val="20"/>
                <w:szCs w:val="22"/>
              </w:rPr>
              <w:t xml:space="preserve"> </w:t>
            </w:r>
            <w:r w:rsidRPr="00C71374">
              <w:rPr>
                <w:rFonts w:ascii="Arial" w:hAnsi="Arial" w:cs="Arial"/>
                <w:b/>
                <w:color w:val="000000"/>
                <w:sz w:val="20"/>
                <w:szCs w:val="22"/>
              </w:rPr>
              <w:t>доходы</w:t>
            </w:r>
          </w:p>
        </w:tc>
        <w:tc>
          <w:tcPr>
            <w:tcW w:w="797"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bCs/>
                <w:color w:val="000000"/>
                <w:sz w:val="20"/>
                <w:szCs w:val="22"/>
              </w:rPr>
            </w:pPr>
            <w:r w:rsidRPr="00C71374">
              <w:rPr>
                <w:rFonts w:ascii="Arial" w:hAnsi="Arial" w:cs="Arial"/>
                <w:b/>
                <w:bCs/>
                <w:color w:val="000000"/>
                <w:sz w:val="20"/>
                <w:szCs w:val="22"/>
              </w:rPr>
              <w:t>249,6</w:t>
            </w:r>
          </w:p>
        </w:tc>
      </w:tr>
      <w:tr w:rsidR="00064AB4" w:rsidRPr="00C71374" w:rsidTr="00231266">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color w:val="000000"/>
                <w:sz w:val="20"/>
                <w:szCs w:val="22"/>
              </w:rPr>
            </w:pPr>
            <w:r w:rsidRPr="00C71374">
              <w:rPr>
                <w:rFonts w:ascii="Arial" w:hAnsi="Arial" w:cs="Arial"/>
                <w:color w:val="000000"/>
                <w:sz w:val="20"/>
                <w:szCs w:val="22"/>
              </w:rPr>
              <w:t>117</w:t>
            </w:r>
            <w:r w:rsidR="004E5959" w:rsidRPr="00C71374">
              <w:rPr>
                <w:rFonts w:ascii="Arial" w:hAnsi="Arial" w:cs="Arial"/>
                <w:color w:val="000000"/>
                <w:sz w:val="20"/>
                <w:szCs w:val="22"/>
              </w:rPr>
              <w:t xml:space="preserve"> </w:t>
            </w:r>
            <w:r w:rsidRPr="00C71374">
              <w:rPr>
                <w:rFonts w:ascii="Arial" w:hAnsi="Arial" w:cs="Arial"/>
                <w:color w:val="000000"/>
                <w:sz w:val="20"/>
                <w:szCs w:val="22"/>
              </w:rPr>
              <w:t>15030</w:t>
            </w:r>
            <w:r w:rsidR="004E5959" w:rsidRPr="00C71374">
              <w:rPr>
                <w:rFonts w:ascii="Arial" w:hAnsi="Arial" w:cs="Arial"/>
                <w:color w:val="000000"/>
                <w:sz w:val="20"/>
                <w:szCs w:val="22"/>
              </w:rPr>
              <w:t xml:space="preserve"> </w:t>
            </w:r>
            <w:r w:rsidRPr="00C71374">
              <w:rPr>
                <w:rFonts w:ascii="Arial" w:hAnsi="Arial" w:cs="Arial"/>
                <w:color w:val="000000"/>
                <w:sz w:val="20"/>
                <w:szCs w:val="22"/>
              </w:rPr>
              <w:t>10</w:t>
            </w:r>
            <w:r w:rsidR="004E5959" w:rsidRPr="00C71374">
              <w:rPr>
                <w:rFonts w:ascii="Arial" w:hAnsi="Arial" w:cs="Arial"/>
                <w:color w:val="000000"/>
                <w:sz w:val="20"/>
                <w:szCs w:val="22"/>
              </w:rPr>
              <w:t xml:space="preserve"> </w:t>
            </w:r>
            <w:r w:rsidRPr="00C71374">
              <w:rPr>
                <w:rFonts w:ascii="Arial" w:hAnsi="Arial" w:cs="Arial"/>
                <w:color w:val="000000"/>
                <w:sz w:val="20"/>
                <w:szCs w:val="22"/>
              </w:rPr>
              <w:t>0000</w:t>
            </w:r>
            <w:r w:rsidR="004E5959" w:rsidRPr="00C71374">
              <w:rPr>
                <w:rFonts w:ascii="Arial" w:hAnsi="Arial" w:cs="Arial"/>
                <w:color w:val="000000"/>
                <w:sz w:val="20"/>
                <w:szCs w:val="22"/>
              </w:rPr>
              <w:t xml:space="preserve"> </w:t>
            </w:r>
            <w:r w:rsidRPr="00C71374">
              <w:rPr>
                <w:rFonts w:ascii="Arial" w:hAnsi="Arial" w:cs="Arial"/>
                <w:color w:val="000000"/>
                <w:sz w:val="20"/>
                <w:szCs w:val="22"/>
              </w:rPr>
              <w:t>150</w:t>
            </w:r>
          </w:p>
        </w:tc>
        <w:tc>
          <w:tcPr>
            <w:tcW w:w="2899"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12"/>
              <w:rPr>
                <w:rFonts w:ascii="Arial" w:hAnsi="Arial" w:cs="Arial"/>
                <w:b/>
                <w:color w:val="000000"/>
                <w:sz w:val="20"/>
                <w:szCs w:val="22"/>
              </w:rPr>
            </w:pPr>
            <w:r w:rsidRPr="00C71374">
              <w:rPr>
                <w:rFonts w:ascii="Arial" w:hAnsi="Arial" w:cs="Arial"/>
                <w:color w:val="000000"/>
                <w:sz w:val="20"/>
                <w:szCs w:val="22"/>
              </w:rPr>
              <w:t>Инициативные</w:t>
            </w:r>
            <w:r w:rsidR="004E5959" w:rsidRPr="00C71374">
              <w:rPr>
                <w:rFonts w:ascii="Arial" w:hAnsi="Arial" w:cs="Arial"/>
                <w:color w:val="000000"/>
                <w:sz w:val="20"/>
                <w:szCs w:val="22"/>
              </w:rPr>
              <w:t xml:space="preserve"> </w:t>
            </w:r>
            <w:r w:rsidRPr="00C71374">
              <w:rPr>
                <w:rFonts w:ascii="Arial" w:hAnsi="Arial" w:cs="Arial"/>
                <w:color w:val="000000"/>
                <w:sz w:val="20"/>
                <w:szCs w:val="22"/>
              </w:rPr>
              <w:t>платежи,</w:t>
            </w:r>
            <w:r w:rsidR="004E5959" w:rsidRPr="00C71374">
              <w:rPr>
                <w:rFonts w:ascii="Arial" w:hAnsi="Arial" w:cs="Arial"/>
                <w:color w:val="000000"/>
                <w:sz w:val="20"/>
                <w:szCs w:val="22"/>
              </w:rPr>
              <w:t xml:space="preserve"> </w:t>
            </w:r>
            <w:r w:rsidRPr="00C71374">
              <w:rPr>
                <w:rFonts w:ascii="Arial" w:hAnsi="Arial" w:cs="Arial"/>
                <w:color w:val="000000"/>
                <w:sz w:val="20"/>
                <w:szCs w:val="22"/>
              </w:rPr>
              <w:t>зачисляемые</w:t>
            </w:r>
            <w:r w:rsidR="004E5959" w:rsidRPr="00C71374">
              <w:rPr>
                <w:rFonts w:ascii="Arial" w:hAnsi="Arial" w:cs="Arial"/>
                <w:color w:val="000000"/>
                <w:sz w:val="20"/>
                <w:szCs w:val="22"/>
              </w:rPr>
              <w:t xml:space="preserve"> </w:t>
            </w:r>
            <w:r w:rsidRPr="00C71374">
              <w:rPr>
                <w:rFonts w:ascii="Arial" w:hAnsi="Arial" w:cs="Arial"/>
                <w:color w:val="000000"/>
                <w:sz w:val="20"/>
                <w:szCs w:val="22"/>
              </w:rPr>
              <w:t>в</w:t>
            </w:r>
            <w:r w:rsidR="004E5959" w:rsidRPr="00C71374">
              <w:rPr>
                <w:rFonts w:ascii="Arial" w:hAnsi="Arial" w:cs="Arial"/>
                <w:color w:val="000000"/>
                <w:sz w:val="20"/>
                <w:szCs w:val="22"/>
              </w:rPr>
              <w:t xml:space="preserve"> </w:t>
            </w:r>
            <w:r w:rsidRPr="00C71374">
              <w:rPr>
                <w:rFonts w:ascii="Arial" w:hAnsi="Arial" w:cs="Arial"/>
                <w:color w:val="000000"/>
                <w:sz w:val="20"/>
                <w:szCs w:val="22"/>
              </w:rPr>
              <w:t>бюджеты</w:t>
            </w:r>
            <w:r w:rsidR="004E5959" w:rsidRPr="00C71374">
              <w:rPr>
                <w:rFonts w:ascii="Arial" w:hAnsi="Arial" w:cs="Arial"/>
                <w:color w:val="000000"/>
                <w:sz w:val="20"/>
                <w:szCs w:val="22"/>
              </w:rPr>
              <w:t xml:space="preserve"> </w:t>
            </w:r>
            <w:r w:rsidRPr="00C71374">
              <w:rPr>
                <w:rFonts w:ascii="Arial" w:hAnsi="Arial" w:cs="Arial"/>
                <w:color w:val="000000"/>
                <w:sz w:val="20"/>
                <w:szCs w:val="22"/>
              </w:rPr>
              <w:t>сельских</w:t>
            </w:r>
            <w:r w:rsidR="004E5959" w:rsidRPr="00C71374">
              <w:rPr>
                <w:rFonts w:ascii="Arial" w:hAnsi="Arial" w:cs="Arial"/>
                <w:color w:val="000000"/>
                <w:sz w:val="20"/>
                <w:szCs w:val="22"/>
              </w:rPr>
              <w:t xml:space="preserve"> </w:t>
            </w:r>
            <w:r w:rsidRPr="00C71374">
              <w:rPr>
                <w:rFonts w:ascii="Arial" w:hAnsi="Arial" w:cs="Arial"/>
                <w:color w:val="000000"/>
                <w:sz w:val="20"/>
                <w:szCs w:val="22"/>
              </w:rPr>
              <w:t>посел</w:t>
            </w:r>
            <w:r w:rsidRPr="00C71374">
              <w:rPr>
                <w:rFonts w:ascii="Arial" w:hAnsi="Arial" w:cs="Arial"/>
                <w:color w:val="000000"/>
                <w:sz w:val="20"/>
                <w:szCs w:val="22"/>
              </w:rPr>
              <w:t>е</w:t>
            </w:r>
            <w:r w:rsidRPr="00C71374">
              <w:rPr>
                <w:rFonts w:ascii="Arial" w:hAnsi="Arial" w:cs="Arial"/>
                <w:color w:val="000000"/>
                <w:sz w:val="20"/>
                <w:szCs w:val="22"/>
              </w:rPr>
              <w:t>ний</w:t>
            </w:r>
          </w:p>
        </w:tc>
        <w:tc>
          <w:tcPr>
            <w:tcW w:w="797"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color w:val="000000"/>
                <w:sz w:val="20"/>
                <w:szCs w:val="22"/>
              </w:rPr>
            </w:pPr>
            <w:r w:rsidRPr="00C71374">
              <w:rPr>
                <w:rFonts w:ascii="Arial" w:hAnsi="Arial" w:cs="Arial"/>
                <w:color w:val="000000"/>
                <w:sz w:val="20"/>
                <w:szCs w:val="22"/>
              </w:rPr>
              <w:t>249,6</w:t>
            </w:r>
          </w:p>
        </w:tc>
      </w:tr>
      <w:tr w:rsidR="00064AB4" w:rsidRPr="00C71374" w:rsidTr="00231266">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bCs/>
                <w:color w:val="000000"/>
                <w:sz w:val="20"/>
                <w:szCs w:val="22"/>
              </w:rPr>
            </w:pPr>
            <w:r w:rsidRPr="00C71374">
              <w:rPr>
                <w:rFonts w:ascii="Arial" w:hAnsi="Arial" w:cs="Arial"/>
                <w:b/>
                <w:bCs/>
                <w:color w:val="000000"/>
                <w:sz w:val="20"/>
                <w:szCs w:val="22"/>
              </w:rPr>
              <w:t>200</w:t>
            </w:r>
            <w:r w:rsidR="004E5959" w:rsidRPr="00C71374">
              <w:rPr>
                <w:rFonts w:ascii="Arial" w:hAnsi="Arial" w:cs="Arial"/>
                <w:b/>
                <w:bCs/>
                <w:color w:val="000000"/>
                <w:sz w:val="20"/>
                <w:szCs w:val="22"/>
              </w:rPr>
              <w:t xml:space="preserve"> </w:t>
            </w:r>
            <w:r w:rsidRPr="00C71374">
              <w:rPr>
                <w:rFonts w:ascii="Arial" w:hAnsi="Arial" w:cs="Arial"/>
                <w:b/>
                <w:bCs/>
                <w:color w:val="000000"/>
                <w:sz w:val="20"/>
                <w:szCs w:val="22"/>
              </w:rPr>
              <w:t>00000</w:t>
            </w:r>
            <w:r w:rsidR="004E5959" w:rsidRPr="00C71374">
              <w:rPr>
                <w:rFonts w:ascii="Arial" w:hAnsi="Arial" w:cs="Arial"/>
                <w:b/>
                <w:bCs/>
                <w:color w:val="000000"/>
                <w:sz w:val="20"/>
                <w:szCs w:val="22"/>
              </w:rPr>
              <w:t xml:space="preserve"> </w:t>
            </w:r>
            <w:r w:rsidRPr="00C71374">
              <w:rPr>
                <w:rFonts w:ascii="Arial" w:hAnsi="Arial" w:cs="Arial"/>
                <w:b/>
                <w:bCs/>
                <w:color w:val="000000"/>
                <w:sz w:val="20"/>
                <w:szCs w:val="22"/>
              </w:rPr>
              <w:t>00</w:t>
            </w:r>
            <w:r w:rsidR="004E5959" w:rsidRPr="00C71374">
              <w:rPr>
                <w:rFonts w:ascii="Arial" w:hAnsi="Arial" w:cs="Arial"/>
                <w:b/>
                <w:bCs/>
                <w:color w:val="000000"/>
                <w:sz w:val="20"/>
                <w:szCs w:val="22"/>
              </w:rPr>
              <w:t xml:space="preserve"> </w:t>
            </w:r>
            <w:r w:rsidRPr="00C71374">
              <w:rPr>
                <w:rFonts w:ascii="Arial" w:hAnsi="Arial" w:cs="Arial"/>
                <w:b/>
                <w:bCs/>
                <w:color w:val="000000"/>
                <w:sz w:val="20"/>
                <w:szCs w:val="22"/>
              </w:rPr>
              <w:t>0000</w:t>
            </w:r>
            <w:r w:rsidR="004E5959" w:rsidRPr="00C71374">
              <w:rPr>
                <w:rFonts w:ascii="Arial" w:hAnsi="Arial" w:cs="Arial"/>
                <w:b/>
                <w:bCs/>
                <w:color w:val="000000"/>
                <w:sz w:val="20"/>
                <w:szCs w:val="22"/>
              </w:rPr>
              <w:t xml:space="preserve"> </w:t>
            </w:r>
            <w:r w:rsidRPr="00C71374">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bCs/>
                <w:color w:val="000000"/>
                <w:sz w:val="20"/>
                <w:szCs w:val="22"/>
              </w:rPr>
            </w:pPr>
            <w:r w:rsidRPr="00C71374">
              <w:rPr>
                <w:rFonts w:ascii="Arial" w:hAnsi="Arial" w:cs="Arial"/>
                <w:b/>
                <w:bCs/>
                <w:color w:val="000000"/>
                <w:sz w:val="20"/>
                <w:szCs w:val="22"/>
              </w:rPr>
              <w:t>Безвозмездные</w:t>
            </w:r>
            <w:r w:rsidR="004E5959" w:rsidRPr="00C71374">
              <w:rPr>
                <w:rFonts w:ascii="Arial" w:hAnsi="Arial" w:cs="Arial"/>
                <w:b/>
                <w:bCs/>
                <w:color w:val="000000"/>
                <w:sz w:val="20"/>
                <w:szCs w:val="22"/>
              </w:rPr>
              <w:t xml:space="preserve"> </w:t>
            </w:r>
            <w:r w:rsidRPr="00C71374">
              <w:rPr>
                <w:rFonts w:ascii="Arial" w:hAnsi="Arial" w:cs="Arial"/>
                <w:b/>
                <w:bCs/>
                <w:color w:val="000000"/>
                <w:sz w:val="20"/>
                <w:szCs w:val="22"/>
              </w:rPr>
              <w:t>посту</w:t>
            </w:r>
            <w:r w:rsidRPr="00C71374">
              <w:rPr>
                <w:rFonts w:ascii="Arial" w:hAnsi="Arial" w:cs="Arial"/>
                <w:b/>
                <w:bCs/>
                <w:color w:val="000000"/>
                <w:sz w:val="20"/>
                <w:szCs w:val="22"/>
              </w:rPr>
              <w:t>п</w:t>
            </w:r>
            <w:r w:rsidRPr="00C71374">
              <w:rPr>
                <w:rFonts w:ascii="Arial" w:hAnsi="Arial" w:cs="Arial"/>
                <w:b/>
                <w:bCs/>
                <w:color w:val="000000"/>
                <w:sz w:val="20"/>
                <w:szCs w:val="22"/>
              </w:rPr>
              <w:t>ления</w:t>
            </w:r>
          </w:p>
        </w:tc>
        <w:tc>
          <w:tcPr>
            <w:tcW w:w="797"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bCs/>
                <w:color w:val="000000"/>
                <w:sz w:val="20"/>
                <w:szCs w:val="22"/>
              </w:rPr>
            </w:pPr>
            <w:r w:rsidRPr="00C71374">
              <w:rPr>
                <w:rFonts w:ascii="Arial" w:hAnsi="Arial" w:cs="Arial"/>
                <w:b/>
                <w:bCs/>
                <w:color w:val="000000"/>
                <w:sz w:val="20"/>
                <w:szCs w:val="22"/>
              </w:rPr>
              <w:t>-309,6</w:t>
            </w:r>
          </w:p>
        </w:tc>
      </w:tr>
      <w:tr w:rsidR="00064AB4" w:rsidRPr="00C71374" w:rsidTr="00231266">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bCs/>
                <w:color w:val="000000"/>
                <w:sz w:val="20"/>
                <w:szCs w:val="22"/>
              </w:rPr>
            </w:pPr>
            <w:r w:rsidRPr="00C71374">
              <w:rPr>
                <w:rFonts w:ascii="Arial" w:hAnsi="Arial" w:cs="Arial"/>
                <w:b/>
                <w:bCs/>
                <w:color w:val="000000"/>
                <w:sz w:val="20"/>
                <w:szCs w:val="22"/>
              </w:rPr>
              <w:t>207</w:t>
            </w:r>
            <w:r w:rsidR="004E5959" w:rsidRPr="00C71374">
              <w:rPr>
                <w:rFonts w:ascii="Arial" w:hAnsi="Arial" w:cs="Arial"/>
                <w:b/>
                <w:bCs/>
                <w:color w:val="000000"/>
                <w:sz w:val="20"/>
                <w:szCs w:val="22"/>
              </w:rPr>
              <w:t xml:space="preserve"> </w:t>
            </w:r>
            <w:r w:rsidRPr="00C71374">
              <w:rPr>
                <w:rFonts w:ascii="Arial" w:hAnsi="Arial" w:cs="Arial"/>
                <w:b/>
                <w:bCs/>
                <w:color w:val="000000"/>
                <w:sz w:val="20"/>
                <w:szCs w:val="22"/>
              </w:rPr>
              <w:t>00000</w:t>
            </w:r>
            <w:r w:rsidR="004E5959" w:rsidRPr="00C71374">
              <w:rPr>
                <w:rFonts w:ascii="Arial" w:hAnsi="Arial" w:cs="Arial"/>
                <w:b/>
                <w:bCs/>
                <w:color w:val="000000"/>
                <w:sz w:val="20"/>
                <w:szCs w:val="22"/>
              </w:rPr>
              <w:t xml:space="preserve"> </w:t>
            </w:r>
            <w:r w:rsidRPr="00C71374">
              <w:rPr>
                <w:rFonts w:ascii="Arial" w:hAnsi="Arial" w:cs="Arial"/>
                <w:b/>
                <w:bCs/>
                <w:color w:val="000000"/>
                <w:sz w:val="20"/>
                <w:szCs w:val="22"/>
              </w:rPr>
              <w:t>00</w:t>
            </w:r>
            <w:r w:rsidR="004E5959" w:rsidRPr="00C71374">
              <w:rPr>
                <w:rFonts w:ascii="Arial" w:hAnsi="Arial" w:cs="Arial"/>
                <w:b/>
                <w:bCs/>
                <w:color w:val="000000"/>
                <w:sz w:val="20"/>
                <w:szCs w:val="22"/>
              </w:rPr>
              <w:t xml:space="preserve"> </w:t>
            </w:r>
            <w:r w:rsidRPr="00C71374">
              <w:rPr>
                <w:rFonts w:ascii="Arial" w:hAnsi="Arial" w:cs="Arial"/>
                <w:b/>
                <w:bCs/>
                <w:color w:val="000000"/>
                <w:sz w:val="20"/>
                <w:szCs w:val="22"/>
              </w:rPr>
              <w:t>0000</w:t>
            </w:r>
            <w:r w:rsidR="004E5959" w:rsidRPr="00C71374">
              <w:rPr>
                <w:rFonts w:ascii="Arial" w:hAnsi="Arial" w:cs="Arial"/>
                <w:b/>
                <w:bCs/>
                <w:color w:val="000000"/>
                <w:sz w:val="20"/>
                <w:szCs w:val="22"/>
              </w:rPr>
              <w:t xml:space="preserve"> </w:t>
            </w:r>
            <w:r w:rsidRPr="00C71374">
              <w:rPr>
                <w:rFonts w:ascii="Arial" w:hAnsi="Arial" w:cs="Arial"/>
                <w:b/>
                <w:bCs/>
                <w:color w:val="000000"/>
                <w:sz w:val="20"/>
                <w:szCs w:val="22"/>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bCs/>
                <w:color w:val="000000"/>
                <w:sz w:val="20"/>
                <w:szCs w:val="22"/>
              </w:rPr>
            </w:pPr>
            <w:r w:rsidRPr="00C71374">
              <w:rPr>
                <w:rFonts w:ascii="Arial" w:hAnsi="Arial" w:cs="Arial"/>
                <w:b/>
                <w:bCs/>
                <w:color w:val="000000"/>
                <w:sz w:val="20"/>
                <w:szCs w:val="22"/>
              </w:rPr>
              <w:t>Прочие</w:t>
            </w:r>
            <w:r w:rsidR="004E5959" w:rsidRPr="00C71374">
              <w:rPr>
                <w:rFonts w:ascii="Arial" w:hAnsi="Arial" w:cs="Arial"/>
                <w:b/>
                <w:bCs/>
                <w:color w:val="000000"/>
                <w:sz w:val="20"/>
                <w:szCs w:val="22"/>
              </w:rPr>
              <w:t xml:space="preserve"> </w:t>
            </w:r>
            <w:r w:rsidRPr="00C71374">
              <w:rPr>
                <w:rFonts w:ascii="Arial" w:hAnsi="Arial" w:cs="Arial"/>
                <w:b/>
                <w:bCs/>
                <w:color w:val="000000"/>
                <w:sz w:val="20"/>
                <w:szCs w:val="22"/>
              </w:rPr>
              <w:t>безвозмездные</w:t>
            </w:r>
            <w:r w:rsidR="004E5959" w:rsidRPr="00C71374">
              <w:rPr>
                <w:rFonts w:ascii="Arial" w:hAnsi="Arial" w:cs="Arial"/>
                <w:b/>
                <w:bCs/>
                <w:color w:val="000000"/>
                <w:sz w:val="20"/>
                <w:szCs w:val="22"/>
              </w:rPr>
              <w:t xml:space="preserve"> </w:t>
            </w:r>
            <w:r w:rsidRPr="00C71374">
              <w:rPr>
                <w:rFonts w:ascii="Arial" w:hAnsi="Arial" w:cs="Arial"/>
                <w:b/>
                <w:bCs/>
                <w:color w:val="000000"/>
                <w:sz w:val="20"/>
                <w:szCs w:val="22"/>
              </w:rPr>
              <w:t>посту</w:t>
            </w:r>
            <w:r w:rsidRPr="00C71374">
              <w:rPr>
                <w:rFonts w:ascii="Arial" w:hAnsi="Arial" w:cs="Arial"/>
                <w:b/>
                <w:bCs/>
                <w:color w:val="000000"/>
                <w:sz w:val="20"/>
                <w:szCs w:val="22"/>
              </w:rPr>
              <w:t>п</w:t>
            </w:r>
            <w:r w:rsidRPr="00C71374">
              <w:rPr>
                <w:rFonts w:ascii="Arial" w:hAnsi="Arial" w:cs="Arial"/>
                <w:b/>
                <w:bCs/>
                <w:color w:val="000000"/>
                <w:sz w:val="20"/>
                <w:szCs w:val="22"/>
              </w:rPr>
              <w:t>ления</w:t>
            </w:r>
          </w:p>
        </w:tc>
        <w:tc>
          <w:tcPr>
            <w:tcW w:w="797"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bCs/>
                <w:color w:val="000000"/>
                <w:sz w:val="20"/>
                <w:szCs w:val="22"/>
              </w:rPr>
            </w:pPr>
            <w:r w:rsidRPr="00C71374">
              <w:rPr>
                <w:rFonts w:ascii="Arial" w:hAnsi="Arial" w:cs="Arial"/>
                <w:b/>
                <w:bCs/>
                <w:color w:val="000000"/>
                <w:sz w:val="20"/>
                <w:szCs w:val="22"/>
              </w:rPr>
              <w:t>-309,6</w:t>
            </w:r>
          </w:p>
        </w:tc>
      </w:tr>
      <w:tr w:rsidR="00064AB4" w:rsidRPr="00C71374" w:rsidTr="00231266">
        <w:trPr>
          <w:cantSplit/>
        </w:trPr>
        <w:tc>
          <w:tcPr>
            <w:tcW w:w="130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Cs/>
                <w:color w:val="000000"/>
                <w:sz w:val="20"/>
                <w:szCs w:val="22"/>
                <w:lang w:val="en-US"/>
              </w:rPr>
            </w:pPr>
          </w:p>
          <w:p w:rsidR="00064AB4" w:rsidRPr="00C71374" w:rsidRDefault="00064AB4" w:rsidP="00231266">
            <w:pPr>
              <w:jc w:val="center"/>
              <w:rPr>
                <w:rFonts w:ascii="Arial" w:hAnsi="Arial" w:cs="Arial"/>
                <w:bCs/>
                <w:color w:val="000000"/>
                <w:sz w:val="20"/>
                <w:szCs w:val="22"/>
              </w:rPr>
            </w:pPr>
            <w:r w:rsidRPr="00C71374">
              <w:rPr>
                <w:rFonts w:ascii="Arial" w:hAnsi="Arial" w:cs="Arial"/>
                <w:bCs/>
                <w:color w:val="000000"/>
                <w:sz w:val="20"/>
                <w:szCs w:val="22"/>
              </w:rPr>
              <w:t>207</w:t>
            </w:r>
            <w:r w:rsidR="004E5959" w:rsidRPr="00C71374">
              <w:rPr>
                <w:rFonts w:ascii="Arial" w:hAnsi="Arial" w:cs="Arial"/>
                <w:bCs/>
                <w:color w:val="000000"/>
                <w:sz w:val="20"/>
                <w:szCs w:val="22"/>
              </w:rPr>
              <w:t xml:space="preserve"> </w:t>
            </w:r>
            <w:r w:rsidRPr="00C71374">
              <w:rPr>
                <w:rFonts w:ascii="Arial" w:hAnsi="Arial" w:cs="Arial"/>
                <w:bCs/>
                <w:color w:val="000000"/>
                <w:sz w:val="20"/>
                <w:szCs w:val="22"/>
              </w:rPr>
              <w:t>05030</w:t>
            </w:r>
            <w:r w:rsidR="004E5959" w:rsidRPr="00C71374">
              <w:rPr>
                <w:rFonts w:ascii="Arial" w:hAnsi="Arial" w:cs="Arial"/>
                <w:bCs/>
                <w:color w:val="000000"/>
                <w:sz w:val="20"/>
                <w:szCs w:val="22"/>
              </w:rPr>
              <w:t xml:space="preserve"> </w:t>
            </w:r>
            <w:r w:rsidRPr="00C71374">
              <w:rPr>
                <w:rFonts w:ascii="Arial" w:hAnsi="Arial" w:cs="Arial"/>
                <w:bCs/>
                <w:color w:val="000000"/>
                <w:sz w:val="20"/>
                <w:szCs w:val="22"/>
              </w:rPr>
              <w:t>10</w:t>
            </w:r>
            <w:r w:rsidR="004E5959" w:rsidRPr="00C71374">
              <w:rPr>
                <w:rFonts w:ascii="Arial" w:hAnsi="Arial" w:cs="Arial"/>
                <w:bCs/>
                <w:color w:val="000000"/>
                <w:sz w:val="20"/>
                <w:szCs w:val="22"/>
              </w:rPr>
              <w:t xml:space="preserve"> </w:t>
            </w:r>
            <w:r w:rsidRPr="00C71374">
              <w:rPr>
                <w:rFonts w:ascii="Arial" w:hAnsi="Arial" w:cs="Arial"/>
                <w:bCs/>
                <w:color w:val="000000"/>
                <w:sz w:val="20"/>
                <w:szCs w:val="22"/>
              </w:rPr>
              <w:t>0000</w:t>
            </w:r>
            <w:r w:rsidR="004E5959" w:rsidRPr="00C71374">
              <w:rPr>
                <w:rFonts w:ascii="Arial" w:hAnsi="Arial" w:cs="Arial"/>
                <w:bCs/>
                <w:color w:val="000000"/>
                <w:sz w:val="20"/>
                <w:szCs w:val="22"/>
              </w:rPr>
              <w:t xml:space="preserve"> </w:t>
            </w:r>
            <w:r w:rsidRPr="00C71374">
              <w:rPr>
                <w:rFonts w:ascii="Arial" w:hAnsi="Arial" w:cs="Arial"/>
                <w:bCs/>
                <w:color w:val="000000"/>
                <w:sz w:val="20"/>
                <w:szCs w:val="22"/>
              </w:rPr>
              <w:t>150</w:t>
            </w:r>
          </w:p>
        </w:tc>
        <w:tc>
          <w:tcPr>
            <w:tcW w:w="2899"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Cs/>
                <w:color w:val="000000"/>
                <w:sz w:val="20"/>
                <w:szCs w:val="22"/>
              </w:rPr>
            </w:pPr>
            <w:r w:rsidRPr="00C71374">
              <w:rPr>
                <w:rFonts w:ascii="Arial" w:hAnsi="Arial" w:cs="Arial"/>
                <w:bCs/>
                <w:color w:val="000000"/>
                <w:sz w:val="20"/>
                <w:szCs w:val="22"/>
              </w:rPr>
              <w:t>Прочие</w:t>
            </w:r>
            <w:r w:rsidR="004E5959" w:rsidRPr="00C71374">
              <w:rPr>
                <w:rFonts w:ascii="Arial" w:hAnsi="Arial" w:cs="Arial"/>
                <w:bCs/>
                <w:color w:val="000000"/>
                <w:sz w:val="20"/>
                <w:szCs w:val="22"/>
              </w:rPr>
              <w:t xml:space="preserve"> </w:t>
            </w:r>
            <w:r w:rsidRPr="00C71374">
              <w:rPr>
                <w:rFonts w:ascii="Arial" w:hAnsi="Arial" w:cs="Arial"/>
                <w:bCs/>
                <w:color w:val="000000"/>
                <w:sz w:val="20"/>
                <w:szCs w:val="22"/>
              </w:rPr>
              <w:t>безвозмездные</w:t>
            </w:r>
            <w:r w:rsidR="004E5959" w:rsidRPr="00C71374">
              <w:rPr>
                <w:rFonts w:ascii="Arial" w:hAnsi="Arial" w:cs="Arial"/>
                <w:bCs/>
                <w:color w:val="000000"/>
                <w:sz w:val="20"/>
                <w:szCs w:val="22"/>
              </w:rPr>
              <w:t xml:space="preserve"> </w:t>
            </w:r>
            <w:r w:rsidRPr="00C71374">
              <w:rPr>
                <w:rFonts w:ascii="Arial" w:hAnsi="Arial" w:cs="Arial"/>
                <w:bCs/>
                <w:color w:val="000000"/>
                <w:sz w:val="20"/>
                <w:szCs w:val="22"/>
              </w:rPr>
              <w:t>поступления</w:t>
            </w:r>
            <w:r w:rsidR="004E5959" w:rsidRPr="00C71374">
              <w:rPr>
                <w:rFonts w:ascii="Arial" w:hAnsi="Arial" w:cs="Arial"/>
                <w:bCs/>
                <w:color w:val="000000"/>
                <w:sz w:val="20"/>
                <w:szCs w:val="22"/>
              </w:rPr>
              <w:t xml:space="preserve"> </w:t>
            </w:r>
            <w:r w:rsidRPr="00C71374">
              <w:rPr>
                <w:rFonts w:ascii="Arial" w:hAnsi="Arial" w:cs="Arial"/>
                <w:bCs/>
                <w:color w:val="000000"/>
                <w:sz w:val="20"/>
                <w:szCs w:val="22"/>
              </w:rPr>
              <w:t>в</w:t>
            </w:r>
            <w:r w:rsidR="004E5959" w:rsidRPr="00C71374">
              <w:rPr>
                <w:rFonts w:ascii="Arial" w:hAnsi="Arial" w:cs="Arial"/>
                <w:bCs/>
                <w:color w:val="000000"/>
                <w:sz w:val="20"/>
                <w:szCs w:val="22"/>
              </w:rPr>
              <w:t xml:space="preserve"> </w:t>
            </w:r>
            <w:r w:rsidRPr="00C71374">
              <w:rPr>
                <w:rFonts w:ascii="Arial" w:hAnsi="Arial" w:cs="Arial"/>
                <w:bCs/>
                <w:color w:val="000000"/>
                <w:sz w:val="20"/>
                <w:szCs w:val="22"/>
              </w:rPr>
              <w:t>бюджеты</w:t>
            </w:r>
            <w:r w:rsidR="004E5959" w:rsidRPr="00C71374">
              <w:rPr>
                <w:rFonts w:ascii="Arial" w:hAnsi="Arial" w:cs="Arial"/>
                <w:bCs/>
                <w:color w:val="000000"/>
                <w:sz w:val="20"/>
                <w:szCs w:val="22"/>
              </w:rPr>
              <w:t xml:space="preserve"> </w:t>
            </w:r>
            <w:r w:rsidRPr="00C71374">
              <w:rPr>
                <w:rFonts w:ascii="Arial" w:hAnsi="Arial" w:cs="Arial"/>
                <w:bCs/>
                <w:color w:val="000000"/>
                <w:sz w:val="20"/>
                <w:szCs w:val="22"/>
              </w:rPr>
              <w:t>сельских</w:t>
            </w:r>
            <w:r w:rsidR="004E5959" w:rsidRPr="00C71374">
              <w:rPr>
                <w:rFonts w:ascii="Arial" w:hAnsi="Arial" w:cs="Arial"/>
                <w:bCs/>
                <w:color w:val="000000"/>
                <w:sz w:val="20"/>
                <w:szCs w:val="22"/>
              </w:rPr>
              <w:t xml:space="preserve"> </w:t>
            </w:r>
            <w:r w:rsidRPr="00C71374">
              <w:rPr>
                <w:rFonts w:ascii="Arial" w:hAnsi="Arial" w:cs="Arial"/>
                <w:bCs/>
                <w:color w:val="000000"/>
                <w:sz w:val="20"/>
                <w:szCs w:val="22"/>
              </w:rPr>
              <w:t>поселений</w:t>
            </w:r>
            <w:r w:rsidR="004E5959" w:rsidRPr="00C71374">
              <w:rPr>
                <w:rFonts w:ascii="Arial" w:hAnsi="Arial" w:cs="Arial"/>
                <w:bCs/>
                <w:color w:val="000000"/>
                <w:sz w:val="20"/>
                <w:szCs w:val="22"/>
              </w:rPr>
              <w:t xml:space="preserve"> </w:t>
            </w:r>
            <w:r w:rsidRPr="00C71374">
              <w:rPr>
                <w:rFonts w:ascii="Arial" w:hAnsi="Arial" w:cs="Arial"/>
                <w:bCs/>
                <w:color w:val="000000"/>
                <w:sz w:val="20"/>
                <w:szCs w:val="22"/>
              </w:rPr>
              <w:t>(</w:t>
            </w:r>
            <w:proofErr w:type="gramStart"/>
            <w:r w:rsidRPr="00C71374">
              <w:rPr>
                <w:rFonts w:ascii="Arial" w:hAnsi="Arial" w:cs="Arial"/>
                <w:bCs/>
                <w:color w:val="000000"/>
                <w:sz w:val="20"/>
                <w:szCs w:val="22"/>
              </w:rPr>
              <w:t>иници</w:t>
            </w:r>
            <w:r w:rsidRPr="00C71374">
              <w:rPr>
                <w:rFonts w:ascii="Arial" w:hAnsi="Arial" w:cs="Arial"/>
                <w:bCs/>
                <w:color w:val="000000"/>
                <w:sz w:val="20"/>
                <w:szCs w:val="22"/>
              </w:rPr>
              <w:t>а</w:t>
            </w:r>
            <w:r w:rsidRPr="00C71374">
              <w:rPr>
                <w:rFonts w:ascii="Arial" w:hAnsi="Arial" w:cs="Arial"/>
                <w:bCs/>
                <w:color w:val="000000"/>
                <w:sz w:val="20"/>
                <w:szCs w:val="22"/>
              </w:rPr>
              <w:t>тивное</w:t>
            </w:r>
            <w:proofErr w:type="gramEnd"/>
            <w:r w:rsidRPr="00C71374">
              <w:rPr>
                <w:rFonts w:ascii="Arial" w:hAnsi="Arial" w:cs="Arial"/>
                <w:bCs/>
                <w:color w:val="000000"/>
                <w:sz w:val="20"/>
                <w:szCs w:val="22"/>
              </w:rPr>
              <w:t>)</w:t>
            </w:r>
          </w:p>
        </w:tc>
        <w:tc>
          <w:tcPr>
            <w:tcW w:w="797"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Cs/>
                <w:color w:val="000000"/>
                <w:sz w:val="20"/>
                <w:szCs w:val="22"/>
              </w:rPr>
            </w:pPr>
            <w:r w:rsidRPr="00C71374">
              <w:rPr>
                <w:rFonts w:ascii="Arial" w:hAnsi="Arial" w:cs="Arial"/>
                <w:bCs/>
                <w:color w:val="000000"/>
                <w:sz w:val="20"/>
                <w:szCs w:val="22"/>
              </w:rPr>
              <w:t>-309,6</w:t>
            </w:r>
          </w:p>
        </w:tc>
      </w:tr>
      <w:tr w:rsidR="00064AB4" w:rsidRPr="00C71374" w:rsidTr="00231266">
        <w:trPr>
          <w:cantSplit/>
        </w:trPr>
        <w:tc>
          <w:tcPr>
            <w:tcW w:w="130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bCs/>
                <w:color w:val="000000"/>
                <w:sz w:val="20"/>
                <w:szCs w:val="22"/>
              </w:rPr>
            </w:pPr>
          </w:p>
        </w:tc>
        <w:tc>
          <w:tcPr>
            <w:tcW w:w="2899"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bCs/>
                <w:color w:val="000000"/>
                <w:sz w:val="20"/>
                <w:szCs w:val="22"/>
              </w:rPr>
            </w:pPr>
          </w:p>
        </w:tc>
        <w:tc>
          <w:tcPr>
            <w:tcW w:w="797"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bCs/>
                <w:color w:val="000000"/>
                <w:sz w:val="20"/>
                <w:szCs w:val="22"/>
              </w:rPr>
            </w:pPr>
          </w:p>
        </w:tc>
      </w:tr>
      <w:tr w:rsidR="00064AB4" w:rsidRPr="00C71374" w:rsidTr="00231266">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bCs/>
                <w:color w:val="000000"/>
                <w:sz w:val="20"/>
                <w:szCs w:val="22"/>
              </w:rPr>
            </w:pPr>
            <w:r w:rsidRPr="00C71374">
              <w:rPr>
                <w:rFonts w:ascii="Arial" w:hAnsi="Arial" w:cs="Arial"/>
                <w:b/>
                <w:bCs/>
                <w:color w:val="000000"/>
                <w:sz w:val="20"/>
                <w:szCs w:val="22"/>
              </w:rPr>
              <w:t>Итого</w:t>
            </w:r>
            <w:r w:rsidR="004E5959" w:rsidRPr="00C71374">
              <w:rPr>
                <w:rFonts w:ascii="Arial" w:hAnsi="Arial" w:cs="Arial"/>
                <w:b/>
                <w:bCs/>
                <w:color w:val="000000"/>
                <w:sz w:val="20"/>
                <w:szCs w:val="22"/>
              </w:rPr>
              <w:t xml:space="preserve"> </w:t>
            </w:r>
            <w:r w:rsidRPr="00C71374">
              <w:rPr>
                <w:rFonts w:ascii="Arial" w:hAnsi="Arial" w:cs="Arial"/>
                <w:b/>
                <w:bCs/>
                <w:color w:val="000000"/>
                <w:sz w:val="20"/>
                <w:szCs w:val="22"/>
              </w:rPr>
              <w:t>доходов</w:t>
            </w:r>
          </w:p>
        </w:tc>
        <w:tc>
          <w:tcPr>
            <w:tcW w:w="2899"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bCs/>
                <w:color w:val="000000"/>
                <w:sz w:val="20"/>
                <w:szCs w:val="22"/>
              </w:rPr>
            </w:pPr>
          </w:p>
        </w:tc>
        <w:tc>
          <w:tcPr>
            <w:tcW w:w="797"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bCs/>
                <w:color w:val="000000"/>
                <w:sz w:val="20"/>
                <w:szCs w:val="22"/>
              </w:rPr>
            </w:pPr>
            <w:r w:rsidRPr="00C71374">
              <w:rPr>
                <w:rFonts w:ascii="Arial" w:hAnsi="Arial" w:cs="Arial"/>
                <w:b/>
                <w:bCs/>
                <w:color w:val="000000"/>
                <w:sz w:val="20"/>
                <w:szCs w:val="22"/>
              </w:rPr>
              <w:t>-60,0</w:t>
            </w:r>
          </w:p>
        </w:tc>
      </w:tr>
    </w:tbl>
    <w:p w:rsidR="00064AB4" w:rsidRPr="00C71374" w:rsidRDefault="00064AB4" w:rsidP="00C71374">
      <w:pPr>
        <w:pStyle w:val="af1"/>
        <w:ind w:left="1069"/>
        <w:jc w:val="both"/>
        <w:rPr>
          <w:rFonts w:ascii="Arial" w:hAnsi="Arial" w:cs="Arial"/>
          <w:color w:val="000000"/>
          <w:sz w:val="20"/>
          <w:szCs w:val="24"/>
        </w:rPr>
      </w:pPr>
    </w:p>
    <w:p w:rsidR="00F7399A" w:rsidRPr="00C71374" w:rsidRDefault="00064AB4" w:rsidP="00C71374">
      <w:pPr>
        <w:pStyle w:val="af1"/>
        <w:numPr>
          <w:ilvl w:val="0"/>
          <w:numId w:val="25"/>
        </w:numPr>
        <w:jc w:val="both"/>
        <w:rPr>
          <w:rFonts w:ascii="Arial" w:hAnsi="Arial" w:cs="Arial"/>
          <w:color w:val="000000"/>
          <w:sz w:val="20"/>
          <w:szCs w:val="24"/>
        </w:rPr>
      </w:pPr>
      <w:r w:rsidRPr="00C71374">
        <w:rPr>
          <w:rFonts w:ascii="Arial" w:hAnsi="Arial" w:cs="Arial"/>
          <w:color w:val="000000"/>
          <w:sz w:val="20"/>
          <w:szCs w:val="24"/>
        </w:rPr>
        <w:t>дополнить</w:t>
      </w:r>
      <w:r w:rsidR="004E5959" w:rsidRPr="00C71374">
        <w:rPr>
          <w:rFonts w:ascii="Arial" w:hAnsi="Arial" w:cs="Arial"/>
          <w:color w:val="000000"/>
          <w:sz w:val="20"/>
          <w:szCs w:val="24"/>
        </w:rPr>
        <w:t xml:space="preserve"> </w:t>
      </w:r>
      <w:r w:rsidRPr="00C71374">
        <w:rPr>
          <w:rFonts w:ascii="Arial" w:hAnsi="Arial" w:cs="Arial"/>
          <w:color w:val="000000"/>
          <w:sz w:val="20"/>
          <w:szCs w:val="24"/>
        </w:rPr>
        <w:t>приложением</w:t>
      </w:r>
      <w:r w:rsidR="004E5959" w:rsidRPr="00C71374">
        <w:rPr>
          <w:rFonts w:ascii="Arial" w:hAnsi="Arial" w:cs="Arial"/>
          <w:color w:val="000000"/>
          <w:sz w:val="20"/>
          <w:szCs w:val="24"/>
        </w:rPr>
        <w:t xml:space="preserve"> </w:t>
      </w:r>
      <w:r w:rsidRPr="00C71374">
        <w:rPr>
          <w:rFonts w:ascii="Arial" w:hAnsi="Arial" w:cs="Arial"/>
          <w:color w:val="000000"/>
          <w:sz w:val="20"/>
          <w:szCs w:val="24"/>
        </w:rPr>
        <w:t>6.2</w:t>
      </w:r>
      <w:r w:rsidR="004E5959" w:rsidRPr="00C71374">
        <w:rPr>
          <w:rFonts w:ascii="Arial" w:hAnsi="Arial" w:cs="Arial"/>
          <w:color w:val="000000"/>
          <w:sz w:val="20"/>
          <w:szCs w:val="24"/>
        </w:rPr>
        <w:t xml:space="preserve"> </w:t>
      </w:r>
      <w:r w:rsidRPr="00C71374">
        <w:rPr>
          <w:rFonts w:ascii="Arial" w:hAnsi="Arial" w:cs="Arial"/>
          <w:color w:val="000000"/>
          <w:sz w:val="20"/>
          <w:szCs w:val="24"/>
        </w:rPr>
        <w:t>следующего</w:t>
      </w:r>
      <w:r w:rsidR="004E5959" w:rsidRPr="00C71374">
        <w:rPr>
          <w:rFonts w:ascii="Arial" w:hAnsi="Arial" w:cs="Arial"/>
          <w:color w:val="000000"/>
          <w:sz w:val="20"/>
          <w:szCs w:val="24"/>
        </w:rPr>
        <w:t xml:space="preserve"> </w:t>
      </w:r>
      <w:r w:rsidRPr="00C71374">
        <w:rPr>
          <w:rFonts w:ascii="Arial" w:hAnsi="Arial" w:cs="Arial"/>
          <w:color w:val="000000"/>
          <w:sz w:val="20"/>
          <w:szCs w:val="24"/>
        </w:rPr>
        <w:t>содержания:</w:t>
      </w:r>
    </w:p>
    <w:p w:rsidR="00F7399A" w:rsidRPr="00C71374" w:rsidRDefault="00064AB4" w:rsidP="00C71374">
      <w:pPr>
        <w:keepNext/>
        <w:ind w:left="6237"/>
        <w:jc w:val="center"/>
        <w:rPr>
          <w:rFonts w:ascii="Arial" w:hAnsi="Arial" w:cs="Arial"/>
          <w:color w:val="000000"/>
          <w:sz w:val="20"/>
          <w:szCs w:val="18"/>
        </w:rPr>
      </w:pPr>
      <w:r w:rsidRPr="00C71374">
        <w:rPr>
          <w:rFonts w:ascii="Arial" w:hAnsi="Arial" w:cs="Arial"/>
          <w:i/>
          <w:snapToGrid w:val="0"/>
          <w:color w:val="000000"/>
          <w:sz w:val="20"/>
          <w:szCs w:val="20"/>
        </w:rPr>
        <w:t>к</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решению</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Собрания</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депутатов</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Большешигаевского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сельского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поселения</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бюджете</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Большешигаевского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сельского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поселения</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Мариинско-Посадского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района</w:t>
      </w:r>
      <w:r w:rsidR="004E5959" w:rsidRPr="00C71374">
        <w:rPr>
          <w:rFonts w:ascii="Arial" w:hAnsi="Arial" w:cs="Arial"/>
          <w:i/>
          <w:snapToGrid w:val="0"/>
          <w:color w:val="000000"/>
          <w:sz w:val="20"/>
          <w:szCs w:val="20"/>
        </w:rPr>
        <w:t xml:space="preserve"> </w:t>
      </w:r>
      <w:r w:rsidRPr="00C71374">
        <w:rPr>
          <w:rFonts w:ascii="Arial" w:hAnsi="Arial" w:cs="Arial"/>
          <w:i/>
          <w:color w:val="000000"/>
          <w:sz w:val="20"/>
          <w:szCs w:val="20"/>
        </w:rPr>
        <w:t>Чувашской</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Респу</w:t>
      </w:r>
      <w:r w:rsidRPr="00C71374">
        <w:rPr>
          <w:rFonts w:ascii="Arial" w:hAnsi="Arial" w:cs="Arial"/>
          <w:i/>
          <w:color w:val="000000"/>
          <w:sz w:val="20"/>
          <w:szCs w:val="20"/>
        </w:rPr>
        <w:t>б</w:t>
      </w:r>
      <w:r w:rsidRPr="00C71374">
        <w:rPr>
          <w:rFonts w:ascii="Arial" w:hAnsi="Arial" w:cs="Arial"/>
          <w:i/>
          <w:color w:val="000000"/>
          <w:sz w:val="20"/>
          <w:szCs w:val="20"/>
        </w:rPr>
        <w:t>лики</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на</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2021</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год</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и</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на</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плановый</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период</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2022</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и</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2023</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годов»</w:t>
      </w:r>
    </w:p>
    <w:p w:rsidR="00231266" w:rsidRDefault="00231266" w:rsidP="00C71374">
      <w:pPr>
        <w:pStyle w:val="af1"/>
        <w:rPr>
          <w:rFonts w:ascii="Arial" w:hAnsi="Arial" w:cs="Arial"/>
          <w:b/>
          <w:color w:val="000000"/>
          <w:sz w:val="20"/>
          <w:szCs w:val="26"/>
        </w:rPr>
      </w:pPr>
    </w:p>
    <w:p w:rsidR="00064AB4" w:rsidRPr="00C71374" w:rsidRDefault="004E5959" w:rsidP="00C71374">
      <w:pPr>
        <w:pStyle w:val="af1"/>
        <w:rPr>
          <w:rFonts w:ascii="Arial" w:hAnsi="Arial" w:cs="Arial"/>
          <w:b/>
          <w:color w:val="000000"/>
          <w:sz w:val="20"/>
          <w:szCs w:val="26"/>
        </w:rPr>
      </w:pPr>
      <w:r w:rsidRPr="00C71374">
        <w:rPr>
          <w:rFonts w:ascii="Arial" w:hAnsi="Arial" w:cs="Arial"/>
          <w:b/>
          <w:color w:val="000000"/>
          <w:sz w:val="20"/>
          <w:szCs w:val="26"/>
        </w:rPr>
        <w:t xml:space="preserve"> </w:t>
      </w:r>
      <w:r w:rsidR="00064AB4" w:rsidRPr="00C71374">
        <w:rPr>
          <w:rFonts w:ascii="Arial" w:hAnsi="Arial" w:cs="Arial"/>
          <w:b/>
          <w:color w:val="000000"/>
          <w:sz w:val="20"/>
          <w:szCs w:val="26"/>
        </w:rPr>
        <w:t>ИЗМЕНЕНИЕ</w:t>
      </w:r>
    </w:p>
    <w:p w:rsidR="00F7399A" w:rsidRPr="00C71374" w:rsidRDefault="00064AB4" w:rsidP="00C71374">
      <w:pPr>
        <w:jc w:val="center"/>
        <w:rPr>
          <w:rFonts w:ascii="Arial" w:hAnsi="Arial" w:cs="Arial"/>
          <w:b/>
          <w:color w:val="000000"/>
          <w:sz w:val="20"/>
        </w:rPr>
      </w:pPr>
      <w:proofErr w:type="gramStart"/>
      <w:r w:rsidRPr="00C71374">
        <w:rPr>
          <w:rFonts w:ascii="Arial" w:hAnsi="Arial" w:cs="Arial"/>
          <w:b/>
          <w:color w:val="000000"/>
          <w:sz w:val="20"/>
        </w:rPr>
        <w:t>распределения</w:t>
      </w:r>
      <w:r w:rsidR="004E5959" w:rsidRPr="00C71374">
        <w:rPr>
          <w:rFonts w:ascii="Arial" w:hAnsi="Arial" w:cs="Arial"/>
          <w:b/>
          <w:color w:val="000000"/>
          <w:sz w:val="20"/>
        </w:rPr>
        <w:t xml:space="preserve"> </w:t>
      </w:r>
      <w:r w:rsidRPr="00C71374">
        <w:rPr>
          <w:rFonts w:ascii="Arial" w:hAnsi="Arial" w:cs="Arial"/>
          <w:b/>
          <w:color w:val="000000"/>
          <w:sz w:val="20"/>
        </w:rPr>
        <w:t>бюджетных</w:t>
      </w:r>
      <w:r w:rsidR="004E5959" w:rsidRPr="00C71374">
        <w:rPr>
          <w:rFonts w:ascii="Arial" w:hAnsi="Arial" w:cs="Arial"/>
          <w:b/>
          <w:color w:val="000000"/>
          <w:sz w:val="20"/>
        </w:rPr>
        <w:t xml:space="preserve"> </w:t>
      </w:r>
      <w:r w:rsidRPr="00C71374">
        <w:rPr>
          <w:rFonts w:ascii="Arial" w:hAnsi="Arial" w:cs="Arial"/>
          <w:b/>
          <w:color w:val="000000"/>
          <w:sz w:val="20"/>
        </w:rPr>
        <w:t>ассигнований</w:t>
      </w:r>
      <w:r w:rsidR="004E5959" w:rsidRPr="00C71374">
        <w:rPr>
          <w:rFonts w:ascii="Arial" w:hAnsi="Arial" w:cs="Arial"/>
          <w:b/>
          <w:color w:val="000000"/>
          <w:sz w:val="20"/>
        </w:rPr>
        <w:t xml:space="preserve"> </w:t>
      </w:r>
      <w:r w:rsidRPr="00C71374">
        <w:rPr>
          <w:rFonts w:ascii="Arial" w:hAnsi="Arial" w:cs="Arial"/>
          <w:b/>
          <w:color w:val="000000"/>
          <w:sz w:val="20"/>
        </w:rPr>
        <w:t>по</w:t>
      </w:r>
      <w:r w:rsidR="004E5959" w:rsidRPr="00C71374">
        <w:rPr>
          <w:rFonts w:ascii="Arial" w:hAnsi="Arial" w:cs="Arial"/>
          <w:b/>
          <w:color w:val="000000"/>
          <w:sz w:val="20"/>
        </w:rPr>
        <w:t xml:space="preserve"> </w:t>
      </w:r>
      <w:r w:rsidRPr="00C71374">
        <w:rPr>
          <w:rFonts w:ascii="Arial" w:hAnsi="Arial" w:cs="Arial"/>
          <w:b/>
          <w:color w:val="000000"/>
          <w:sz w:val="20"/>
        </w:rPr>
        <w:t>разделам,</w:t>
      </w:r>
      <w:r w:rsidR="004E5959" w:rsidRPr="00C71374">
        <w:rPr>
          <w:rFonts w:ascii="Arial" w:hAnsi="Arial" w:cs="Arial"/>
          <w:b/>
          <w:color w:val="000000"/>
          <w:sz w:val="20"/>
        </w:rPr>
        <w:t xml:space="preserve"> </w:t>
      </w:r>
      <w:r w:rsidRPr="00C71374">
        <w:rPr>
          <w:rFonts w:ascii="Arial" w:hAnsi="Arial" w:cs="Arial"/>
          <w:b/>
          <w:color w:val="000000"/>
          <w:sz w:val="20"/>
        </w:rPr>
        <w:t>подразделам,</w:t>
      </w:r>
      <w:r w:rsidR="004E5959" w:rsidRPr="00C71374">
        <w:rPr>
          <w:rFonts w:ascii="Arial" w:hAnsi="Arial" w:cs="Arial"/>
          <w:b/>
          <w:color w:val="000000"/>
          <w:sz w:val="20"/>
        </w:rPr>
        <w:t xml:space="preserve"> </w:t>
      </w:r>
      <w:r w:rsidRPr="00C71374">
        <w:rPr>
          <w:rFonts w:ascii="Arial" w:hAnsi="Arial" w:cs="Arial"/>
          <w:b/>
          <w:color w:val="000000"/>
          <w:sz w:val="20"/>
        </w:rPr>
        <w:t>целевым</w:t>
      </w:r>
      <w:r w:rsidR="004E5959" w:rsidRPr="00C71374">
        <w:rPr>
          <w:rFonts w:ascii="Arial" w:hAnsi="Arial" w:cs="Arial"/>
          <w:b/>
          <w:color w:val="000000"/>
          <w:sz w:val="20"/>
        </w:rPr>
        <w:t xml:space="preserve"> </w:t>
      </w:r>
      <w:r w:rsidRPr="00C71374">
        <w:rPr>
          <w:rFonts w:ascii="Arial" w:hAnsi="Arial" w:cs="Arial"/>
          <w:b/>
          <w:color w:val="000000"/>
          <w:sz w:val="20"/>
        </w:rPr>
        <w:t>статьям</w:t>
      </w:r>
      <w:r w:rsidR="004E5959" w:rsidRPr="00C71374">
        <w:rPr>
          <w:rFonts w:ascii="Arial" w:hAnsi="Arial" w:cs="Arial"/>
          <w:b/>
          <w:color w:val="000000"/>
          <w:sz w:val="20"/>
        </w:rPr>
        <w:t xml:space="preserve"> </w:t>
      </w:r>
      <w:r w:rsidRPr="00C71374">
        <w:rPr>
          <w:rFonts w:ascii="Arial" w:hAnsi="Arial" w:cs="Arial"/>
          <w:b/>
          <w:color w:val="000000"/>
          <w:sz w:val="20"/>
        </w:rPr>
        <w:t>(муниципальным</w:t>
      </w:r>
      <w:r w:rsidR="004E5959" w:rsidRPr="00C71374">
        <w:rPr>
          <w:rFonts w:ascii="Arial" w:hAnsi="Arial" w:cs="Arial"/>
          <w:b/>
          <w:color w:val="000000"/>
          <w:sz w:val="20"/>
        </w:rPr>
        <w:t xml:space="preserve"> </w:t>
      </w:r>
      <w:r w:rsidRPr="00C71374">
        <w:rPr>
          <w:rFonts w:ascii="Arial" w:hAnsi="Arial" w:cs="Arial"/>
          <w:b/>
          <w:color w:val="000000"/>
          <w:sz w:val="20"/>
        </w:rPr>
        <w:t>программам</w:t>
      </w:r>
      <w:r w:rsidR="004E5959" w:rsidRPr="00C71374">
        <w:rPr>
          <w:rFonts w:ascii="Arial" w:hAnsi="Arial" w:cs="Arial"/>
          <w:b/>
          <w:color w:val="000000"/>
          <w:sz w:val="20"/>
        </w:rPr>
        <w:t xml:space="preserve"> </w:t>
      </w:r>
      <w:r w:rsidRPr="00C71374">
        <w:rPr>
          <w:rFonts w:ascii="Arial" w:hAnsi="Arial" w:cs="Arial"/>
          <w:b/>
          <w:color w:val="000000"/>
          <w:sz w:val="20"/>
        </w:rPr>
        <w:t>Большешигае</w:t>
      </w:r>
      <w:r w:rsidRPr="00C71374">
        <w:rPr>
          <w:rFonts w:ascii="Arial" w:hAnsi="Arial" w:cs="Arial"/>
          <w:b/>
          <w:color w:val="000000"/>
          <w:sz w:val="20"/>
        </w:rPr>
        <w:t>в</w:t>
      </w:r>
      <w:r w:rsidRPr="00C71374">
        <w:rPr>
          <w:rFonts w:ascii="Arial" w:hAnsi="Arial" w:cs="Arial"/>
          <w:b/>
          <w:color w:val="000000"/>
          <w:sz w:val="20"/>
        </w:rPr>
        <w:t>ского</w:t>
      </w:r>
      <w:r w:rsidR="004E5959" w:rsidRPr="00C71374">
        <w:rPr>
          <w:rFonts w:ascii="Arial" w:hAnsi="Arial" w:cs="Arial"/>
          <w:b/>
          <w:color w:val="000000"/>
          <w:sz w:val="20"/>
        </w:rPr>
        <w:t xml:space="preserve"> </w:t>
      </w:r>
      <w:r w:rsidRPr="00C71374">
        <w:rPr>
          <w:rFonts w:ascii="Arial" w:hAnsi="Arial" w:cs="Arial"/>
          <w:b/>
          <w:color w:val="000000"/>
          <w:sz w:val="20"/>
        </w:rPr>
        <w:t>сельского</w:t>
      </w:r>
      <w:r w:rsidR="004E5959" w:rsidRPr="00C71374">
        <w:rPr>
          <w:rFonts w:ascii="Arial" w:hAnsi="Arial" w:cs="Arial"/>
          <w:b/>
          <w:color w:val="000000"/>
          <w:sz w:val="20"/>
        </w:rPr>
        <w:t xml:space="preserve"> </w:t>
      </w:r>
      <w:r w:rsidRPr="00C71374">
        <w:rPr>
          <w:rFonts w:ascii="Arial" w:hAnsi="Arial" w:cs="Arial"/>
          <w:b/>
          <w:color w:val="000000"/>
          <w:sz w:val="20"/>
        </w:rPr>
        <w:t>поселения</w:t>
      </w:r>
      <w:r w:rsidR="004E5959" w:rsidRPr="00C71374">
        <w:rPr>
          <w:rFonts w:ascii="Arial" w:hAnsi="Arial" w:cs="Arial"/>
          <w:b/>
          <w:color w:val="000000"/>
          <w:sz w:val="20"/>
        </w:rPr>
        <w:t xml:space="preserve"> </w:t>
      </w:r>
      <w:r w:rsidRPr="00C71374">
        <w:rPr>
          <w:rFonts w:ascii="Arial" w:hAnsi="Arial" w:cs="Arial"/>
          <w:b/>
          <w:color w:val="000000"/>
          <w:sz w:val="20"/>
        </w:rPr>
        <w:t>и</w:t>
      </w:r>
      <w:r w:rsidR="004E5959" w:rsidRPr="00C71374">
        <w:rPr>
          <w:rFonts w:ascii="Arial" w:hAnsi="Arial" w:cs="Arial"/>
          <w:b/>
          <w:color w:val="000000"/>
          <w:sz w:val="20"/>
        </w:rPr>
        <w:t xml:space="preserve"> </w:t>
      </w:r>
      <w:proofErr w:type="spellStart"/>
      <w:r w:rsidRPr="00C71374">
        <w:rPr>
          <w:rFonts w:ascii="Arial" w:hAnsi="Arial" w:cs="Arial"/>
          <w:b/>
          <w:color w:val="000000"/>
          <w:sz w:val="20"/>
        </w:rPr>
        <w:t>непрограммным</w:t>
      </w:r>
      <w:proofErr w:type="spellEnd"/>
      <w:r w:rsidR="004E5959" w:rsidRPr="00C71374">
        <w:rPr>
          <w:rFonts w:ascii="Arial" w:hAnsi="Arial" w:cs="Arial"/>
          <w:b/>
          <w:color w:val="000000"/>
          <w:sz w:val="20"/>
        </w:rPr>
        <w:t xml:space="preserve"> </w:t>
      </w:r>
      <w:r w:rsidRPr="00C71374">
        <w:rPr>
          <w:rFonts w:ascii="Arial" w:hAnsi="Arial" w:cs="Arial"/>
          <w:b/>
          <w:color w:val="000000"/>
          <w:sz w:val="20"/>
        </w:rPr>
        <w:t>направлениям</w:t>
      </w:r>
      <w:r w:rsidR="004E5959" w:rsidRPr="00C71374">
        <w:rPr>
          <w:rFonts w:ascii="Arial" w:hAnsi="Arial" w:cs="Arial"/>
          <w:b/>
          <w:color w:val="000000"/>
          <w:sz w:val="20"/>
        </w:rPr>
        <w:t xml:space="preserve"> </w:t>
      </w:r>
      <w:r w:rsidRPr="00C71374">
        <w:rPr>
          <w:rFonts w:ascii="Arial" w:hAnsi="Arial" w:cs="Arial"/>
          <w:b/>
          <w:color w:val="000000"/>
          <w:sz w:val="20"/>
        </w:rPr>
        <w:t>деятельности)</w:t>
      </w:r>
      <w:r w:rsidR="004E5959" w:rsidRPr="00C71374">
        <w:rPr>
          <w:rFonts w:ascii="Arial" w:hAnsi="Arial" w:cs="Arial"/>
          <w:b/>
          <w:color w:val="000000"/>
          <w:sz w:val="20"/>
        </w:rPr>
        <w:t xml:space="preserve"> </w:t>
      </w:r>
      <w:r w:rsidRPr="00C71374">
        <w:rPr>
          <w:rFonts w:ascii="Arial" w:hAnsi="Arial" w:cs="Arial"/>
          <w:b/>
          <w:color w:val="000000"/>
          <w:sz w:val="20"/>
        </w:rPr>
        <w:t>и</w:t>
      </w:r>
      <w:r w:rsidR="004E5959" w:rsidRPr="00C71374">
        <w:rPr>
          <w:rFonts w:ascii="Arial" w:hAnsi="Arial" w:cs="Arial"/>
          <w:b/>
          <w:color w:val="000000"/>
          <w:sz w:val="20"/>
        </w:rPr>
        <w:t xml:space="preserve"> </w:t>
      </w:r>
      <w:r w:rsidRPr="00C71374">
        <w:rPr>
          <w:rFonts w:ascii="Arial" w:hAnsi="Arial" w:cs="Arial"/>
          <w:b/>
          <w:color w:val="000000"/>
          <w:sz w:val="20"/>
        </w:rPr>
        <w:t>группам</w:t>
      </w:r>
      <w:r w:rsidR="004E5959" w:rsidRPr="00C71374">
        <w:rPr>
          <w:rFonts w:ascii="Arial" w:hAnsi="Arial" w:cs="Arial"/>
          <w:b/>
          <w:color w:val="000000"/>
          <w:sz w:val="20"/>
        </w:rPr>
        <w:t xml:space="preserve"> </w:t>
      </w:r>
      <w:r w:rsidRPr="00C71374">
        <w:rPr>
          <w:rFonts w:ascii="Arial" w:hAnsi="Arial" w:cs="Arial"/>
          <w:b/>
          <w:color w:val="000000"/>
          <w:sz w:val="20"/>
        </w:rPr>
        <w:t>(группам</w:t>
      </w:r>
      <w:r w:rsidR="004E5959" w:rsidRPr="00C71374">
        <w:rPr>
          <w:rFonts w:ascii="Arial" w:hAnsi="Arial" w:cs="Arial"/>
          <w:b/>
          <w:color w:val="000000"/>
          <w:sz w:val="20"/>
        </w:rPr>
        <w:t xml:space="preserve"> </w:t>
      </w:r>
      <w:r w:rsidRPr="00C71374">
        <w:rPr>
          <w:rFonts w:ascii="Arial" w:hAnsi="Arial" w:cs="Arial"/>
          <w:b/>
          <w:color w:val="000000"/>
          <w:sz w:val="20"/>
        </w:rPr>
        <w:t>и</w:t>
      </w:r>
      <w:r w:rsidR="004E5959" w:rsidRPr="00C71374">
        <w:rPr>
          <w:rFonts w:ascii="Arial" w:hAnsi="Arial" w:cs="Arial"/>
          <w:b/>
          <w:color w:val="000000"/>
          <w:sz w:val="20"/>
        </w:rPr>
        <w:t xml:space="preserve"> </w:t>
      </w:r>
      <w:r w:rsidRPr="00C71374">
        <w:rPr>
          <w:rFonts w:ascii="Arial" w:hAnsi="Arial" w:cs="Arial"/>
          <w:b/>
          <w:color w:val="000000"/>
          <w:sz w:val="20"/>
        </w:rPr>
        <w:t>подгруппам)</w:t>
      </w:r>
      <w:r w:rsidR="004E5959" w:rsidRPr="00C71374">
        <w:rPr>
          <w:rFonts w:ascii="Arial" w:hAnsi="Arial" w:cs="Arial"/>
          <w:b/>
          <w:color w:val="000000"/>
          <w:sz w:val="20"/>
        </w:rPr>
        <w:t xml:space="preserve"> </w:t>
      </w:r>
      <w:r w:rsidRPr="00C71374">
        <w:rPr>
          <w:rFonts w:ascii="Arial" w:hAnsi="Arial" w:cs="Arial"/>
          <w:b/>
          <w:color w:val="000000"/>
          <w:sz w:val="20"/>
        </w:rPr>
        <w:t>видов</w:t>
      </w:r>
      <w:r w:rsidR="004E5959" w:rsidRPr="00C71374">
        <w:rPr>
          <w:rFonts w:ascii="Arial" w:hAnsi="Arial" w:cs="Arial"/>
          <w:b/>
          <w:color w:val="000000"/>
          <w:sz w:val="20"/>
        </w:rPr>
        <w:t xml:space="preserve"> </w:t>
      </w:r>
      <w:r w:rsidRPr="00C71374">
        <w:rPr>
          <w:rFonts w:ascii="Arial" w:hAnsi="Arial" w:cs="Arial"/>
          <w:b/>
          <w:color w:val="000000"/>
          <w:sz w:val="20"/>
        </w:rPr>
        <w:t>расходов</w:t>
      </w:r>
      <w:r w:rsidR="004E5959" w:rsidRPr="00C71374">
        <w:rPr>
          <w:rFonts w:ascii="Arial" w:hAnsi="Arial" w:cs="Arial"/>
          <w:b/>
          <w:color w:val="000000"/>
          <w:sz w:val="20"/>
        </w:rPr>
        <w:t xml:space="preserve"> </w:t>
      </w:r>
      <w:r w:rsidRPr="00C71374">
        <w:rPr>
          <w:rFonts w:ascii="Arial" w:hAnsi="Arial" w:cs="Arial"/>
          <w:b/>
          <w:color w:val="000000"/>
          <w:sz w:val="20"/>
        </w:rPr>
        <w:t>классификации</w:t>
      </w:r>
      <w:r w:rsidR="004E5959" w:rsidRPr="00C71374">
        <w:rPr>
          <w:rFonts w:ascii="Arial" w:hAnsi="Arial" w:cs="Arial"/>
          <w:b/>
          <w:color w:val="000000"/>
          <w:sz w:val="20"/>
        </w:rPr>
        <w:t xml:space="preserve"> </w:t>
      </w:r>
      <w:r w:rsidRPr="00C71374">
        <w:rPr>
          <w:rFonts w:ascii="Arial" w:hAnsi="Arial" w:cs="Arial"/>
          <w:b/>
          <w:color w:val="000000"/>
          <w:sz w:val="20"/>
        </w:rPr>
        <w:t>расходов</w:t>
      </w:r>
      <w:r w:rsidR="004E5959" w:rsidRPr="00C71374">
        <w:rPr>
          <w:rFonts w:ascii="Arial" w:hAnsi="Arial" w:cs="Arial"/>
          <w:b/>
          <w:color w:val="000000"/>
          <w:sz w:val="20"/>
        </w:rPr>
        <w:t xml:space="preserve"> </w:t>
      </w:r>
      <w:r w:rsidRPr="00C71374">
        <w:rPr>
          <w:rFonts w:ascii="Arial" w:hAnsi="Arial" w:cs="Arial"/>
          <w:b/>
          <w:color w:val="000000"/>
          <w:sz w:val="20"/>
        </w:rPr>
        <w:t>бюджета</w:t>
      </w:r>
      <w:r w:rsidR="004E5959" w:rsidRPr="00C71374">
        <w:rPr>
          <w:rFonts w:ascii="Arial" w:hAnsi="Arial" w:cs="Arial"/>
          <w:b/>
          <w:color w:val="000000"/>
          <w:sz w:val="20"/>
        </w:rPr>
        <w:t xml:space="preserve"> </w:t>
      </w:r>
      <w:r w:rsidRPr="00C71374">
        <w:rPr>
          <w:rFonts w:ascii="Arial" w:hAnsi="Arial" w:cs="Arial"/>
          <w:b/>
          <w:color w:val="000000"/>
          <w:sz w:val="20"/>
        </w:rPr>
        <w:t>Большешигаевского</w:t>
      </w:r>
      <w:r w:rsidR="004E5959" w:rsidRPr="00C71374">
        <w:rPr>
          <w:rFonts w:ascii="Arial" w:hAnsi="Arial" w:cs="Arial"/>
          <w:b/>
          <w:color w:val="000000"/>
          <w:sz w:val="20"/>
        </w:rPr>
        <w:t xml:space="preserve"> </w:t>
      </w:r>
      <w:r w:rsidRPr="00C71374">
        <w:rPr>
          <w:rFonts w:ascii="Arial" w:hAnsi="Arial" w:cs="Arial"/>
          <w:b/>
          <w:color w:val="000000"/>
          <w:sz w:val="20"/>
        </w:rPr>
        <w:t>сельского</w:t>
      </w:r>
      <w:r w:rsidR="004E5959" w:rsidRPr="00C71374">
        <w:rPr>
          <w:rFonts w:ascii="Arial" w:hAnsi="Arial" w:cs="Arial"/>
          <w:b/>
          <w:color w:val="000000"/>
          <w:sz w:val="20"/>
        </w:rPr>
        <w:t xml:space="preserve"> </w:t>
      </w:r>
      <w:r w:rsidRPr="00C71374">
        <w:rPr>
          <w:rFonts w:ascii="Arial" w:hAnsi="Arial" w:cs="Arial"/>
          <w:b/>
          <w:color w:val="000000"/>
          <w:sz w:val="20"/>
        </w:rPr>
        <w:t>поселения</w:t>
      </w:r>
      <w:r w:rsidR="004E5959" w:rsidRPr="00C71374">
        <w:rPr>
          <w:rFonts w:ascii="Arial" w:hAnsi="Arial" w:cs="Arial"/>
          <w:b/>
          <w:color w:val="000000"/>
          <w:sz w:val="20"/>
        </w:rPr>
        <w:t xml:space="preserve"> </w:t>
      </w:r>
      <w:r w:rsidRPr="00C71374">
        <w:rPr>
          <w:rFonts w:ascii="Arial" w:hAnsi="Arial" w:cs="Arial"/>
          <w:b/>
          <w:color w:val="000000"/>
          <w:sz w:val="20"/>
        </w:rPr>
        <w:t>на</w:t>
      </w:r>
      <w:r w:rsidR="004E5959" w:rsidRPr="00C71374">
        <w:rPr>
          <w:rFonts w:ascii="Arial" w:hAnsi="Arial" w:cs="Arial"/>
          <w:b/>
          <w:color w:val="000000"/>
          <w:sz w:val="20"/>
        </w:rPr>
        <w:t xml:space="preserve"> </w:t>
      </w:r>
      <w:r w:rsidRPr="00C71374">
        <w:rPr>
          <w:rFonts w:ascii="Arial" w:hAnsi="Arial" w:cs="Arial"/>
          <w:b/>
          <w:color w:val="000000"/>
          <w:sz w:val="20"/>
        </w:rPr>
        <w:t>2021</w:t>
      </w:r>
      <w:r w:rsidR="004E5959" w:rsidRPr="00C71374">
        <w:rPr>
          <w:rFonts w:ascii="Arial" w:hAnsi="Arial" w:cs="Arial"/>
          <w:b/>
          <w:color w:val="000000"/>
          <w:sz w:val="20"/>
        </w:rPr>
        <w:t xml:space="preserve"> </w:t>
      </w:r>
      <w:r w:rsidRPr="00C71374">
        <w:rPr>
          <w:rFonts w:ascii="Arial" w:hAnsi="Arial" w:cs="Arial"/>
          <w:b/>
          <w:color w:val="000000"/>
          <w:sz w:val="20"/>
        </w:rPr>
        <w:t>год,</w:t>
      </w:r>
      <w:r w:rsidR="004E5959" w:rsidRPr="00C71374">
        <w:rPr>
          <w:rFonts w:ascii="Arial" w:hAnsi="Arial" w:cs="Arial"/>
          <w:b/>
          <w:color w:val="000000"/>
          <w:sz w:val="20"/>
        </w:rPr>
        <w:t xml:space="preserve"> </w:t>
      </w:r>
      <w:r w:rsidRPr="00C71374">
        <w:rPr>
          <w:rFonts w:ascii="Arial" w:hAnsi="Arial" w:cs="Arial"/>
          <w:b/>
          <w:color w:val="000000"/>
          <w:sz w:val="20"/>
        </w:rPr>
        <w:t>предусмотренного</w:t>
      </w:r>
      <w:r w:rsidR="004E5959" w:rsidRPr="00C71374">
        <w:rPr>
          <w:rFonts w:ascii="Arial" w:hAnsi="Arial" w:cs="Arial"/>
          <w:b/>
          <w:color w:val="000000"/>
          <w:sz w:val="20"/>
        </w:rPr>
        <w:t xml:space="preserve"> </w:t>
      </w:r>
      <w:r w:rsidRPr="00C71374">
        <w:rPr>
          <w:rFonts w:ascii="Arial" w:hAnsi="Arial" w:cs="Arial"/>
          <w:b/>
          <w:color w:val="000000"/>
          <w:sz w:val="20"/>
        </w:rPr>
        <w:t>приложением</w:t>
      </w:r>
      <w:r w:rsidR="004E5959" w:rsidRPr="00C71374">
        <w:rPr>
          <w:rFonts w:ascii="Arial" w:hAnsi="Arial" w:cs="Arial"/>
          <w:b/>
          <w:color w:val="000000"/>
          <w:sz w:val="20"/>
        </w:rPr>
        <w:t xml:space="preserve"> </w:t>
      </w:r>
      <w:r w:rsidRPr="00C71374">
        <w:rPr>
          <w:rFonts w:ascii="Arial" w:hAnsi="Arial" w:cs="Arial"/>
          <w:b/>
          <w:color w:val="000000"/>
          <w:sz w:val="20"/>
        </w:rPr>
        <w:t>6</w:t>
      </w:r>
      <w:r w:rsidR="004E5959" w:rsidRPr="00C71374">
        <w:rPr>
          <w:rFonts w:ascii="Arial" w:hAnsi="Arial" w:cs="Arial"/>
          <w:b/>
          <w:color w:val="000000"/>
          <w:sz w:val="20"/>
        </w:rPr>
        <w:t xml:space="preserve"> </w:t>
      </w:r>
      <w:r w:rsidRPr="00C71374">
        <w:rPr>
          <w:rFonts w:ascii="Arial" w:hAnsi="Arial" w:cs="Arial"/>
          <w:b/>
          <w:color w:val="000000"/>
          <w:sz w:val="20"/>
        </w:rPr>
        <w:t>к</w:t>
      </w:r>
      <w:r w:rsidR="004E5959" w:rsidRPr="00C71374">
        <w:rPr>
          <w:rFonts w:ascii="Arial" w:hAnsi="Arial" w:cs="Arial"/>
          <w:b/>
          <w:color w:val="000000"/>
          <w:sz w:val="20"/>
        </w:rPr>
        <w:t xml:space="preserve"> </w:t>
      </w:r>
      <w:r w:rsidRPr="00C71374">
        <w:rPr>
          <w:rFonts w:ascii="Arial" w:hAnsi="Arial" w:cs="Arial"/>
          <w:b/>
          <w:color w:val="000000"/>
          <w:sz w:val="20"/>
        </w:rPr>
        <w:t>решению</w:t>
      </w:r>
      <w:r w:rsidR="004E5959" w:rsidRPr="00C71374">
        <w:rPr>
          <w:rFonts w:ascii="Arial" w:hAnsi="Arial" w:cs="Arial"/>
          <w:b/>
          <w:color w:val="000000"/>
          <w:sz w:val="20"/>
        </w:rPr>
        <w:t xml:space="preserve"> </w:t>
      </w:r>
      <w:r w:rsidRPr="00C71374">
        <w:rPr>
          <w:rFonts w:ascii="Arial" w:hAnsi="Arial" w:cs="Arial"/>
          <w:b/>
          <w:color w:val="000000"/>
          <w:sz w:val="20"/>
        </w:rPr>
        <w:t>Собрания</w:t>
      </w:r>
      <w:r w:rsidR="004E5959" w:rsidRPr="00C71374">
        <w:rPr>
          <w:rFonts w:ascii="Arial" w:hAnsi="Arial" w:cs="Arial"/>
          <w:b/>
          <w:color w:val="000000"/>
          <w:sz w:val="20"/>
        </w:rPr>
        <w:t xml:space="preserve"> </w:t>
      </w:r>
      <w:r w:rsidRPr="00C71374">
        <w:rPr>
          <w:rFonts w:ascii="Arial" w:hAnsi="Arial" w:cs="Arial"/>
          <w:b/>
          <w:color w:val="000000"/>
          <w:sz w:val="20"/>
        </w:rPr>
        <w:t>депутатов</w:t>
      </w:r>
      <w:r w:rsidR="004E5959" w:rsidRPr="00C71374">
        <w:rPr>
          <w:rFonts w:ascii="Arial" w:hAnsi="Arial" w:cs="Arial"/>
          <w:b/>
          <w:color w:val="000000"/>
          <w:sz w:val="20"/>
        </w:rPr>
        <w:t xml:space="preserve"> </w:t>
      </w:r>
      <w:r w:rsidRPr="00C71374">
        <w:rPr>
          <w:rFonts w:ascii="Arial" w:hAnsi="Arial" w:cs="Arial"/>
          <w:b/>
          <w:color w:val="000000"/>
          <w:sz w:val="20"/>
        </w:rPr>
        <w:t>Большешигаевского</w:t>
      </w:r>
      <w:r w:rsidR="004E5959" w:rsidRPr="00C71374">
        <w:rPr>
          <w:rFonts w:ascii="Arial" w:hAnsi="Arial" w:cs="Arial"/>
          <w:b/>
          <w:color w:val="000000"/>
          <w:sz w:val="20"/>
        </w:rPr>
        <w:t xml:space="preserve"> </w:t>
      </w:r>
      <w:r w:rsidRPr="00C71374">
        <w:rPr>
          <w:rFonts w:ascii="Arial" w:hAnsi="Arial" w:cs="Arial"/>
          <w:b/>
          <w:color w:val="000000"/>
          <w:sz w:val="20"/>
        </w:rPr>
        <w:t>сел</w:t>
      </w:r>
      <w:r w:rsidRPr="00C71374">
        <w:rPr>
          <w:rFonts w:ascii="Arial" w:hAnsi="Arial" w:cs="Arial"/>
          <w:b/>
          <w:color w:val="000000"/>
          <w:sz w:val="20"/>
        </w:rPr>
        <w:t>ь</w:t>
      </w:r>
      <w:r w:rsidRPr="00C71374">
        <w:rPr>
          <w:rFonts w:ascii="Arial" w:hAnsi="Arial" w:cs="Arial"/>
          <w:b/>
          <w:color w:val="000000"/>
          <w:sz w:val="20"/>
        </w:rPr>
        <w:t>ского</w:t>
      </w:r>
      <w:r w:rsidR="004E5959" w:rsidRPr="00C71374">
        <w:rPr>
          <w:rFonts w:ascii="Arial" w:hAnsi="Arial" w:cs="Arial"/>
          <w:b/>
          <w:color w:val="000000"/>
          <w:sz w:val="20"/>
        </w:rPr>
        <w:t xml:space="preserve"> </w:t>
      </w:r>
      <w:r w:rsidRPr="00C71374">
        <w:rPr>
          <w:rFonts w:ascii="Arial" w:hAnsi="Arial" w:cs="Arial"/>
          <w:b/>
          <w:color w:val="000000"/>
          <w:sz w:val="20"/>
        </w:rPr>
        <w:t>поселения</w:t>
      </w:r>
      <w:r w:rsidR="004E5959" w:rsidRPr="00C71374">
        <w:rPr>
          <w:rFonts w:ascii="Arial" w:hAnsi="Arial" w:cs="Arial"/>
          <w:b/>
          <w:color w:val="000000"/>
          <w:sz w:val="20"/>
        </w:rPr>
        <w:t xml:space="preserve"> </w:t>
      </w:r>
      <w:r w:rsidRPr="00C71374">
        <w:rPr>
          <w:rFonts w:ascii="Arial" w:hAnsi="Arial" w:cs="Arial"/>
          <w:b/>
          <w:color w:val="000000"/>
          <w:sz w:val="20"/>
        </w:rPr>
        <w:t>«О</w:t>
      </w:r>
      <w:r w:rsidR="004E5959" w:rsidRPr="00C71374">
        <w:rPr>
          <w:rFonts w:ascii="Arial" w:hAnsi="Arial" w:cs="Arial"/>
          <w:b/>
          <w:color w:val="000000"/>
          <w:sz w:val="20"/>
        </w:rPr>
        <w:t xml:space="preserve"> </w:t>
      </w:r>
      <w:r w:rsidRPr="00C71374">
        <w:rPr>
          <w:rFonts w:ascii="Arial" w:hAnsi="Arial" w:cs="Arial"/>
          <w:b/>
          <w:color w:val="000000"/>
          <w:sz w:val="20"/>
        </w:rPr>
        <w:t>бюджете</w:t>
      </w:r>
      <w:r w:rsidR="004E5959" w:rsidRPr="00C71374">
        <w:rPr>
          <w:rFonts w:ascii="Arial" w:hAnsi="Arial" w:cs="Arial"/>
          <w:b/>
          <w:color w:val="000000"/>
          <w:sz w:val="20"/>
        </w:rPr>
        <w:t xml:space="preserve"> </w:t>
      </w:r>
      <w:r w:rsidRPr="00C71374">
        <w:rPr>
          <w:rFonts w:ascii="Arial" w:hAnsi="Arial" w:cs="Arial"/>
          <w:b/>
          <w:color w:val="000000"/>
          <w:sz w:val="20"/>
        </w:rPr>
        <w:t>Большешигаевского</w:t>
      </w:r>
      <w:r w:rsidR="004E5959" w:rsidRPr="00C71374">
        <w:rPr>
          <w:rFonts w:ascii="Arial" w:hAnsi="Arial" w:cs="Arial"/>
          <w:b/>
          <w:color w:val="000000"/>
          <w:sz w:val="20"/>
        </w:rPr>
        <w:t xml:space="preserve"> </w:t>
      </w:r>
      <w:r w:rsidRPr="00C71374">
        <w:rPr>
          <w:rFonts w:ascii="Arial" w:hAnsi="Arial" w:cs="Arial"/>
          <w:b/>
          <w:color w:val="000000"/>
          <w:sz w:val="20"/>
        </w:rPr>
        <w:t>сельского</w:t>
      </w:r>
      <w:r w:rsidR="004E5959" w:rsidRPr="00C71374">
        <w:rPr>
          <w:rFonts w:ascii="Arial" w:hAnsi="Arial" w:cs="Arial"/>
          <w:b/>
          <w:color w:val="000000"/>
          <w:sz w:val="20"/>
        </w:rPr>
        <w:t xml:space="preserve"> </w:t>
      </w:r>
      <w:r w:rsidRPr="00C71374">
        <w:rPr>
          <w:rFonts w:ascii="Arial" w:hAnsi="Arial" w:cs="Arial"/>
          <w:b/>
          <w:color w:val="000000"/>
          <w:sz w:val="20"/>
        </w:rPr>
        <w:t>поселения</w:t>
      </w:r>
      <w:r w:rsidR="004E5959" w:rsidRPr="00C71374">
        <w:rPr>
          <w:rFonts w:ascii="Arial" w:hAnsi="Arial" w:cs="Arial"/>
          <w:b/>
          <w:color w:val="000000"/>
          <w:sz w:val="20"/>
        </w:rPr>
        <w:t xml:space="preserve"> </w:t>
      </w:r>
      <w:r w:rsidRPr="00C71374">
        <w:rPr>
          <w:rFonts w:ascii="Arial" w:hAnsi="Arial" w:cs="Arial"/>
          <w:b/>
          <w:color w:val="000000"/>
          <w:sz w:val="20"/>
        </w:rPr>
        <w:t>Мариинско-Посадского</w:t>
      </w:r>
      <w:r w:rsidR="004E5959" w:rsidRPr="00C71374">
        <w:rPr>
          <w:rFonts w:ascii="Arial" w:hAnsi="Arial" w:cs="Arial"/>
          <w:b/>
          <w:color w:val="000000"/>
          <w:sz w:val="20"/>
        </w:rPr>
        <w:t xml:space="preserve"> </w:t>
      </w:r>
      <w:r w:rsidRPr="00C71374">
        <w:rPr>
          <w:rFonts w:ascii="Arial" w:hAnsi="Arial" w:cs="Arial"/>
          <w:b/>
          <w:color w:val="000000"/>
          <w:sz w:val="20"/>
        </w:rPr>
        <w:t>района</w:t>
      </w:r>
      <w:r w:rsidR="004E5959" w:rsidRPr="00C71374">
        <w:rPr>
          <w:rFonts w:ascii="Arial" w:hAnsi="Arial" w:cs="Arial"/>
          <w:b/>
          <w:color w:val="000000"/>
          <w:sz w:val="20"/>
        </w:rPr>
        <w:t xml:space="preserve"> </w:t>
      </w:r>
      <w:r w:rsidRPr="00C71374">
        <w:rPr>
          <w:rFonts w:ascii="Arial" w:hAnsi="Arial" w:cs="Arial"/>
          <w:b/>
          <w:color w:val="000000"/>
          <w:sz w:val="20"/>
        </w:rPr>
        <w:t>Чувашской</w:t>
      </w:r>
      <w:r w:rsidR="004E5959" w:rsidRPr="00C71374">
        <w:rPr>
          <w:rFonts w:ascii="Arial" w:hAnsi="Arial" w:cs="Arial"/>
          <w:b/>
          <w:color w:val="000000"/>
          <w:sz w:val="20"/>
        </w:rPr>
        <w:t xml:space="preserve"> </w:t>
      </w:r>
      <w:r w:rsidRPr="00C71374">
        <w:rPr>
          <w:rFonts w:ascii="Arial" w:hAnsi="Arial" w:cs="Arial"/>
          <w:b/>
          <w:color w:val="000000"/>
          <w:sz w:val="20"/>
        </w:rPr>
        <w:t>Республики</w:t>
      </w:r>
      <w:r w:rsidR="004E5959" w:rsidRPr="00C71374">
        <w:rPr>
          <w:rFonts w:ascii="Arial" w:hAnsi="Arial" w:cs="Arial"/>
          <w:b/>
          <w:color w:val="000000"/>
          <w:sz w:val="20"/>
        </w:rPr>
        <w:t xml:space="preserve"> </w:t>
      </w:r>
      <w:r w:rsidRPr="00C71374">
        <w:rPr>
          <w:rFonts w:ascii="Arial" w:hAnsi="Arial" w:cs="Arial"/>
          <w:b/>
          <w:color w:val="000000"/>
          <w:sz w:val="20"/>
        </w:rPr>
        <w:t>на</w:t>
      </w:r>
      <w:r w:rsidR="004E5959" w:rsidRPr="00C71374">
        <w:rPr>
          <w:rFonts w:ascii="Arial" w:hAnsi="Arial" w:cs="Arial"/>
          <w:b/>
          <w:color w:val="000000"/>
          <w:sz w:val="20"/>
        </w:rPr>
        <w:t xml:space="preserve"> </w:t>
      </w:r>
      <w:r w:rsidRPr="00C71374">
        <w:rPr>
          <w:rFonts w:ascii="Arial" w:hAnsi="Arial" w:cs="Arial"/>
          <w:b/>
          <w:color w:val="000000"/>
          <w:sz w:val="20"/>
        </w:rPr>
        <w:t>2021</w:t>
      </w:r>
      <w:r w:rsidR="004E5959" w:rsidRPr="00C71374">
        <w:rPr>
          <w:rFonts w:ascii="Arial" w:hAnsi="Arial" w:cs="Arial"/>
          <w:b/>
          <w:color w:val="000000"/>
          <w:sz w:val="20"/>
        </w:rPr>
        <w:t xml:space="preserve"> </w:t>
      </w:r>
      <w:r w:rsidRPr="00C71374">
        <w:rPr>
          <w:rFonts w:ascii="Arial" w:hAnsi="Arial" w:cs="Arial"/>
          <w:b/>
          <w:color w:val="000000"/>
          <w:sz w:val="20"/>
        </w:rPr>
        <w:t>год</w:t>
      </w:r>
      <w:r w:rsidR="004E5959" w:rsidRPr="00C71374">
        <w:rPr>
          <w:rFonts w:ascii="Arial" w:hAnsi="Arial" w:cs="Arial"/>
          <w:b/>
          <w:color w:val="000000"/>
          <w:sz w:val="20"/>
        </w:rPr>
        <w:t xml:space="preserve"> </w:t>
      </w:r>
      <w:r w:rsidRPr="00C71374">
        <w:rPr>
          <w:rFonts w:ascii="Arial" w:hAnsi="Arial" w:cs="Arial"/>
          <w:b/>
          <w:color w:val="000000"/>
          <w:sz w:val="20"/>
        </w:rPr>
        <w:t>и</w:t>
      </w:r>
      <w:r w:rsidR="004E5959" w:rsidRPr="00C71374">
        <w:rPr>
          <w:rFonts w:ascii="Arial" w:hAnsi="Arial" w:cs="Arial"/>
          <w:b/>
          <w:color w:val="000000"/>
          <w:sz w:val="20"/>
        </w:rPr>
        <w:t xml:space="preserve"> </w:t>
      </w:r>
      <w:r w:rsidRPr="00C71374">
        <w:rPr>
          <w:rFonts w:ascii="Arial" w:hAnsi="Arial" w:cs="Arial"/>
          <w:b/>
          <w:color w:val="000000"/>
          <w:sz w:val="20"/>
        </w:rPr>
        <w:t>на</w:t>
      </w:r>
      <w:r w:rsidR="004E5959" w:rsidRPr="00C71374">
        <w:rPr>
          <w:rFonts w:ascii="Arial" w:hAnsi="Arial" w:cs="Arial"/>
          <w:b/>
          <w:color w:val="000000"/>
          <w:sz w:val="20"/>
        </w:rPr>
        <w:t xml:space="preserve"> </w:t>
      </w:r>
      <w:r w:rsidRPr="00C71374">
        <w:rPr>
          <w:rFonts w:ascii="Arial" w:hAnsi="Arial" w:cs="Arial"/>
          <w:b/>
          <w:color w:val="000000"/>
          <w:sz w:val="20"/>
        </w:rPr>
        <w:t>пл</w:t>
      </w:r>
      <w:r w:rsidRPr="00C71374">
        <w:rPr>
          <w:rFonts w:ascii="Arial" w:hAnsi="Arial" w:cs="Arial"/>
          <w:b/>
          <w:color w:val="000000"/>
          <w:sz w:val="20"/>
        </w:rPr>
        <w:t>а</w:t>
      </w:r>
      <w:r w:rsidRPr="00C71374">
        <w:rPr>
          <w:rFonts w:ascii="Arial" w:hAnsi="Arial" w:cs="Arial"/>
          <w:b/>
          <w:color w:val="000000"/>
          <w:sz w:val="20"/>
        </w:rPr>
        <w:t>новый</w:t>
      </w:r>
      <w:r w:rsidR="004E5959" w:rsidRPr="00C71374">
        <w:rPr>
          <w:rFonts w:ascii="Arial" w:hAnsi="Arial" w:cs="Arial"/>
          <w:b/>
          <w:color w:val="000000"/>
          <w:sz w:val="20"/>
        </w:rPr>
        <w:t xml:space="preserve"> </w:t>
      </w:r>
      <w:r w:rsidRPr="00C71374">
        <w:rPr>
          <w:rFonts w:ascii="Arial" w:hAnsi="Arial" w:cs="Arial"/>
          <w:b/>
          <w:color w:val="000000"/>
          <w:sz w:val="20"/>
        </w:rPr>
        <w:t>период</w:t>
      </w:r>
      <w:r w:rsidR="004E5959" w:rsidRPr="00C71374">
        <w:rPr>
          <w:rFonts w:ascii="Arial" w:hAnsi="Arial" w:cs="Arial"/>
          <w:b/>
          <w:color w:val="000000"/>
          <w:sz w:val="20"/>
        </w:rPr>
        <w:t xml:space="preserve"> </w:t>
      </w:r>
      <w:r w:rsidRPr="00C71374">
        <w:rPr>
          <w:rFonts w:ascii="Arial" w:hAnsi="Arial" w:cs="Arial"/>
          <w:b/>
          <w:color w:val="000000"/>
          <w:sz w:val="20"/>
        </w:rPr>
        <w:t>2022</w:t>
      </w:r>
      <w:proofErr w:type="gramEnd"/>
      <w:r w:rsidR="004E5959" w:rsidRPr="00C71374">
        <w:rPr>
          <w:rFonts w:ascii="Arial" w:hAnsi="Arial" w:cs="Arial"/>
          <w:b/>
          <w:color w:val="000000"/>
          <w:sz w:val="20"/>
        </w:rPr>
        <w:t xml:space="preserve"> </w:t>
      </w:r>
      <w:r w:rsidRPr="00C71374">
        <w:rPr>
          <w:rFonts w:ascii="Arial" w:hAnsi="Arial" w:cs="Arial"/>
          <w:b/>
          <w:color w:val="000000"/>
          <w:sz w:val="20"/>
        </w:rPr>
        <w:t>и</w:t>
      </w:r>
      <w:r w:rsidR="004E5959" w:rsidRPr="00C71374">
        <w:rPr>
          <w:rFonts w:ascii="Arial" w:hAnsi="Arial" w:cs="Arial"/>
          <w:b/>
          <w:color w:val="000000"/>
          <w:sz w:val="20"/>
        </w:rPr>
        <w:t xml:space="preserve"> </w:t>
      </w:r>
      <w:r w:rsidRPr="00C71374">
        <w:rPr>
          <w:rFonts w:ascii="Arial" w:hAnsi="Arial" w:cs="Arial"/>
          <w:b/>
          <w:color w:val="000000"/>
          <w:sz w:val="20"/>
        </w:rPr>
        <w:t>2023</w:t>
      </w:r>
      <w:r w:rsidR="004E5959" w:rsidRPr="00C71374">
        <w:rPr>
          <w:rFonts w:ascii="Arial" w:hAnsi="Arial" w:cs="Arial"/>
          <w:b/>
          <w:color w:val="000000"/>
          <w:sz w:val="20"/>
        </w:rPr>
        <w:t xml:space="preserve"> </w:t>
      </w:r>
      <w:r w:rsidRPr="00C71374">
        <w:rPr>
          <w:rFonts w:ascii="Arial" w:hAnsi="Arial" w:cs="Arial"/>
          <w:b/>
          <w:color w:val="000000"/>
          <w:sz w:val="20"/>
        </w:rPr>
        <w:t>годов»</w:t>
      </w:r>
    </w:p>
    <w:p w:rsidR="00064AB4" w:rsidRPr="00C71374" w:rsidRDefault="00064AB4" w:rsidP="00C71374">
      <w:pPr>
        <w:pStyle w:val="a7"/>
        <w:widowControl w:val="0"/>
        <w:ind w:right="-2"/>
        <w:jc w:val="right"/>
        <w:rPr>
          <w:rFonts w:ascii="Arial" w:hAnsi="Arial" w:cs="Arial"/>
          <w:color w:val="000000"/>
          <w:szCs w:val="22"/>
        </w:rPr>
      </w:pPr>
      <w:r w:rsidRPr="00C71374">
        <w:rPr>
          <w:rFonts w:ascii="Arial" w:hAnsi="Arial" w:cs="Arial"/>
          <w:color w:val="000000"/>
          <w:szCs w:val="22"/>
        </w:rPr>
        <w:t>(</w:t>
      </w:r>
      <w:proofErr w:type="spellStart"/>
      <w:proofErr w:type="gramStart"/>
      <w:r w:rsidRPr="00C71374">
        <w:rPr>
          <w:rFonts w:ascii="Arial" w:hAnsi="Arial" w:cs="Arial"/>
          <w:color w:val="000000"/>
          <w:szCs w:val="22"/>
        </w:rPr>
        <w:t>тыс</w:t>
      </w:r>
      <w:proofErr w:type="spellEnd"/>
      <w:proofErr w:type="gramEnd"/>
      <w:r w:rsidRPr="00C71374">
        <w:rPr>
          <w:rFonts w:ascii="Arial" w:hAnsi="Arial" w:cs="Arial"/>
          <w:color w:val="000000"/>
          <w:szCs w:val="22"/>
        </w:rPr>
        <w:t>.</w:t>
      </w:r>
      <w:r w:rsidR="004E5959" w:rsidRPr="00C71374">
        <w:rPr>
          <w:rFonts w:ascii="Arial" w:hAnsi="Arial" w:cs="Arial"/>
          <w:color w:val="000000"/>
          <w:szCs w:val="22"/>
        </w:rPr>
        <w:t xml:space="preserve"> </w:t>
      </w:r>
      <w:proofErr w:type="spellStart"/>
      <w:r w:rsidRPr="00C71374">
        <w:rPr>
          <w:rFonts w:ascii="Arial" w:hAnsi="Arial" w:cs="Arial"/>
          <w:color w:val="000000"/>
          <w:szCs w:val="22"/>
        </w:rPr>
        <w:t>рублей</w:t>
      </w:r>
      <w:proofErr w:type="spellEnd"/>
      <w:r w:rsidRPr="00C71374">
        <w:rPr>
          <w:rFonts w:ascii="Arial" w:hAnsi="Arial" w:cs="Arial"/>
          <w:color w:val="00000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855"/>
        <w:gridCol w:w="641"/>
        <w:gridCol w:w="632"/>
        <w:gridCol w:w="1903"/>
        <w:gridCol w:w="27"/>
        <w:gridCol w:w="623"/>
        <w:gridCol w:w="27"/>
        <w:gridCol w:w="1499"/>
        <w:gridCol w:w="1496"/>
        <w:gridCol w:w="1496"/>
      </w:tblGrid>
      <w:tr w:rsidR="00064AB4" w:rsidRPr="00C71374" w:rsidTr="00231266">
        <w:trPr>
          <w:cantSplit/>
        </w:trPr>
        <w:tc>
          <w:tcPr>
            <w:tcW w:w="2255" w:type="pct"/>
            <w:vMerge w:val="restart"/>
            <w:tcBorders>
              <w:top w:val="single" w:sz="4" w:space="0" w:color="auto"/>
              <w:left w:val="single" w:sz="4" w:space="0" w:color="auto"/>
              <w:bottom w:val="single" w:sz="4" w:space="0" w:color="auto"/>
              <w:right w:val="single" w:sz="4" w:space="0" w:color="auto"/>
            </w:tcBorders>
            <w:vAlign w:val="center"/>
            <w:hideMark/>
          </w:tcPr>
          <w:p w:rsidR="00064AB4" w:rsidRPr="00C71374" w:rsidRDefault="004E5959" w:rsidP="00231266">
            <w:pPr>
              <w:widowControl w:val="0"/>
              <w:jc w:val="center"/>
              <w:rPr>
                <w:rFonts w:ascii="Arial" w:hAnsi="Arial" w:cs="Arial"/>
                <w:snapToGrid w:val="0"/>
                <w:color w:val="000000"/>
                <w:sz w:val="20"/>
                <w:szCs w:val="22"/>
              </w:rPr>
            </w:pPr>
            <w:r w:rsidRPr="00C71374">
              <w:rPr>
                <w:rFonts w:ascii="Arial" w:hAnsi="Arial" w:cs="Arial"/>
                <w:color w:val="000000"/>
                <w:sz w:val="20"/>
                <w:szCs w:val="22"/>
              </w:rPr>
              <w:t xml:space="preserve"> </w:t>
            </w:r>
            <w:r w:rsidR="00064AB4" w:rsidRPr="00C71374">
              <w:rPr>
                <w:rFonts w:ascii="Arial" w:hAnsi="Arial" w:cs="Arial"/>
                <w:snapToGrid w:val="0"/>
                <w:color w:val="000000"/>
                <w:sz w:val="20"/>
                <w:szCs w:val="22"/>
              </w:rPr>
              <w:t>Наименов</w:t>
            </w:r>
            <w:r w:rsidR="00064AB4" w:rsidRPr="00C71374">
              <w:rPr>
                <w:rFonts w:ascii="Arial" w:hAnsi="Arial" w:cs="Arial"/>
                <w:snapToGrid w:val="0"/>
                <w:color w:val="000000"/>
                <w:sz w:val="20"/>
                <w:szCs w:val="22"/>
              </w:rPr>
              <w:t>а</w:t>
            </w:r>
            <w:r w:rsidR="00064AB4" w:rsidRPr="00C71374">
              <w:rPr>
                <w:rFonts w:ascii="Arial" w:hAnsi="Arial" w:cs="Arial"/>
                <w:snapToGrid w:val="0"/>
                <w:color w:val="000000"/>
                <w:sz w:val="20"/>
                <w:szCs w:val="22"/>
              </w:rPr>
              <w:t>ние</w:t>
            </w:r>
          </w:p>
        </w:tc>
        <w:tc>
          <w:tcPr>
            <w:tcW w:w="211" w:type="pct"/>
            <w:vMerge w:val="restar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РЗ</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proofErr w:type="gramStart"/>
            <w:r w:rsidRPr="00C71374">
              <w:rPr>
                <w:rFonts w:ascii="Arial" w:hAnsi="Arial" w:cs="Arial"/>
                <w:snapToGrid w:val="0"/>
                <w:color w:val="000000"/>
                <w:sz w:val="20"/>
                <w:szCs w:val="22"/>
              </w:rPr>
              <w:t>ПР</w:t>
            </w:r>
            <w:proofErr w:type="gramEnd"/>
          </w:p>
        </w:tc>
        <w:tc>
          <w:tcPr>
            <w:tcW w:w="63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ЦСР</w:t>
            </w:r>
          </w:p>
        </w:tc>
        <w:tc>
          <w:tcPr>
            <w:tcW w:w="21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ВР</w:t>
            </w:r>
          </w:p>
        </w:tc>
        <w:tc>
          <w:tcPr>
            <w:tcW w:w="1477" w:type="pct"/>
            <w:gridSpan w:val="3"/>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Сумма</w:t>
            </w:r>
          </w:p>
        </w:tc>
      </w:tr>
      <w:tr w:rsidR="00064AB4" w:rsidRPr="00C71374" w:rsidTr="00231266">
        <w:trPr>
          <w:cantSplit/>
          <w:trHeight w:val="230"/>
        </w:trPr>
        <w:tc>
          <w:tcPr>
            <w:tcW w:w="2255" w:type="pct"/>
            <w:vMerge/>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snapToGrid w:val="0"/>
                <w:color w:val="000000"/>
                <w:sz w:val="20"/>
                <w:szCs w:val="22"/>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snapToGrid w:val="0"/>
                <w:color w:val="000000"/>
                <w:sz w:val="20"/>
                <w:szCs w:val="22"/>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snapToGrid w:val="0"/>
                <w:color w:val="000000"/>
                <w:sz w:val="20"/>
                <w:szCs w:val="22"/>
              </w:rPr>
            </w:pPr>
          </w:p>
        </w:tc>
        <w:tc>
          <w:tcPr>
            <w:tcW w:w="635" w:type="pct"/>
            <w:gridSpan w:val="2"/>
            <w:vMerge/>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snapToGrid w:val="0"/>
                <w:color w:val="000000"/>
                <w:sz w:val="20"/>
                <w:szCs w:val="22"/>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snapToGrid w:val="0"/>
                <w:color w:val="000000"/>
                <w:sz w:val="20"/>
                <w:szCs w:val="22"/>
              </w:rPr>
            </w:pP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0"/>
              </w:rPr>
            </w:pPr>
            <w:r w:rsidRPr="00C71374">
              <w:rPr>
                <w:rFonts w:ascii="Arial" w:hAnsi="Arial" w:cs="Arial"/>
                <w:snapToGrid w:val="0"/>
                <w:color w:val="000000"/>
                <w:sz w:val="20"/>
                <w:szCs w:val="20"/>
              </w:rPr>
              <w:t>всего</w:t>
            </w:r>
          </w:p>
        </w:tc>
        <w:tc>
          <w:tcPr>
            <w:tcW w:w="492" w:type="pct"/>
            <w:vMerge w:val="restar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0"/>
              </w:rPr>
            </w:pPr>
            <w:r w:rsidRPr="00C71374">
              <w:rPr>
                <w:rFonts w:ascii="Arial" w:hAnsi="Arial" w:cs="Arial"/>
                <w:snapToGrid w:val="0"/>
                <w:color w:val="000000"/>
                <w:sz w:val="20"/>
                <w:szCs w:val="20"/>
              </w:rPr>
              <w:t>Субсидии,</w:t>
            </w:r>
            <w:r w:rsidR="004E5959" w:rsidRPr="00C71374">
              <w:rPr>
                <w:rFonts w:ascii="Arial" w:hAnsi="Arial" w:cs="Arial"/>
                <w:snapToGrid w:val="0"/>
                <w:color w:val="000000"/>
                <w:sz w:val="20"/>
                <w:szCs w:val="20"/>
              </w:rPr>
              <w:t xml:space="preserve"> </w:t>
            </w:r>
            <w:r w:rsidRPr="00C71374">
              <w:rPr>
                <w:rFonts w:ascii="Arial" w:hAnsi="Arial" w:cs="Arial"/>
                <w:snapToGrid w:val="0"/>
                <w:color w:val="000000"/>
                <w:sz w:val="20"/>
                <w:szCs w:val="20"/>
              </w:rPr>
              <w:t>субвенции</w:t>
            </w:r>
          </w:p>
        </w:tc>
        <w:tc>
          <w:tcPr>
            <w:tcW w:w="492" w:type="pct"/>
            <w:vMerge w:val="restar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30"/>
              <w:jc w:val="center"/>
              <w:rPr>
                <w:rFonts w:ascii="Arial" w:hAnsi="Arial" w:cs="Arial"/>
                <w:snapToGrid w:val="0"/>
                <w:color w:val="000000"/>
                <w:sz w:val="20"/>
                <w:szCs w:val="20"/>
              </w:rPr>
            </w:pPr>
            <w:r w:rsidRPr="00C71374">
              <w:rPr>
                <w:rFonts w:ascii="Arial" w:hAnsi="Arial" w:cs="Arial"/>
                <w:snapToGrid w:val="0"/>
                <w:color w:val="000000"/>
                <w:sz w:val="20"/>
                <w:szCs w:val="20"/>
              </w:rPr>
              <w:t>за</w:t>
            </w:r>
            <w:r w:rsidR="004E5959" w:rsidRPr="00C71374">
              <w:rPr>
                <w:rFonts w:ascii="Arial" w:hAnsi="Arial" w:cs="Arial"/>
                <w:snapToGrid w:val="0"/>
                <w:color w:val="000000"/>
                <w:sz w:val="20"/>
                <w:szCs w:val="20"/>
              </w:rPr>
              <w:t xml:space="preserve"> </w:t>
            </w:r>
            <w:r w:rsidRPr="00C71374">
              <w:rPr>
                <w:rFonts w:ascii="Arial" w:hAnsi="Arial" w:cs="Arial"/>
                <w:snapToGrid w:val="0"/>
                <w:color w:val="000000"/>
                <w:sz w:val="20"/>
                <w:szCs w:val="20"/>
              </w:rPr>
              <w:t>счет</w:t>
            </w:r>
            <w:r w:rsidR="004E5959" w:rsidRPr="00C71374">
              <w:rPr>
                <w:rFonts w:ascii="Arial" w:hAnsi="Arial" w:cs="Arial"/>
                <w:snapToGrid w:val="0"/>
                <w:color w:val="000000"/>
                <w:sz w:val="20"/>
                <w:szCs w:val="20"/>
              </w:rPr>
              <w:t xml:space="preserve"> </w:t>
            </w:r>
            <w:r w:rsidRPr="00C71374">
              <w:rPr>
                <w:rFonts w:ascii="Arial" w:hAnsi="Arial" w:cs="Arial"/>
                <w:snapToGrid w:val="0"/>
                <w:color w:val="000000"/>
                <w:sz w:val="20"/>
                <w:szCs w:val="20"/>
              </w:rPr>
              <w:t>бюдж</w:t>
            </w:r>
            <w:r w:rsidRPr="00C71374">
              <w:rPr>
                <w:rFonts w:ascii="Arial" w:hAnsi="Arial" w:cs="Arial"/>
                <w:snapToGrid w:val="0"/>
                <w:color w:val="000000"/>
                <w:sz w:val="20"/>
                <w:szCs w:val="20"/>
              </w:rPr>
              <w:t>е</w:t>
            </w:r>
            <w:r w:rsidRPr="00C71374">
              <w:rPr>
                <w:rFonts w:ascii="Arial" w:hAnsi="Arial" w:cs="Arial"/>
                <w:snapToGrid w:val="0"/>
                <w:color w:val="000000"/>
                <w:sz w:val="20"/>
                <w:szCs w:val="20"/>
              </w:rPr>
              <w:t>та</w:t>
            </w:r>
            <w:r w:rsidR="004E5959" w:rsidRPr="00C71374">
              <w:rPr>
                <w:rFonts w:ascii="Arial" w:hAnsi="Arial" w:cs="Arial"/>
                <w:snapToGrid w:val="0"/>
                <w:color w:val="000000"/>
                <w:sz w:val="20"/>
                <w:szCs w:val="20"/>
              </w:rPr>
              <w:t xml:space="preserve"> </w:t>
            </w:r>
            <w:r w:rsidRPr="00C71374">
              <w:rPr>
                <w:rFonts w:ascii="Arial" w:hAnsi="Arial" w:cs="Arial"/>
                <w:snapToGrid w:val="0"/>
                <w:color w:val="000000"/>
                <w:sz w:val="20"/>
                <w:szCs w:val="20"/>
              </w:rPr>
              <w:t>посел</w:t>
            </w:r>
            <w:r w:rsidRPr="00C71374">
              <w:rPr>
                <w:rFonts w:ascii="Arial" w:hAnsi="Arial" w:cs="Arial"/>
                <w:snapToGrid w:val="0"/>
                <w:color w:val="000000"/>
                <w:sz w:val="20"/>
                <w:szCs w:val="20"/>
              </w:rPr>
              <w:t>е</w:t>
            </w:r>
            <w:r w:rsidRPr="00C71374">
              <w:rPr>
                <w:rFonts w:ascii="Arial" w:hAnsi="Arial" w:cs="Arial"/>
                <w:snapToGrid w:val="0"/>
                <w:color w:val="000000"/>
                <w:sz w:val="20"/>
                <w:szCs w:val="20"/>
              </w:rPr>
              <w:t>ния</w:t>
            </w:r>
          </w:p>
        </w:tc>
      </w:tr>
      <w:tr w:rsidR="00064AB4" w:rsidRPr="00C71374" w:rsidTr="00231266">
        <w:trPr>
          <w:cantSplit/>
          <w:trHeight w:val="230"/>
        </w:trPr>
        <w:tc>
          <w:tcPr>
            <w:tcW w:w="2255" w:type="pct"/>
            <w:vMerge/>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snapToGrid w:val="0"/>
                <w:color w:val="000000"/>
                <w:sz w:val="20"/>
                <w:szCs w:val="22"/>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snapToGrid w:val="0"/>
                <w:color w:val="000000"/>
                <w:sz w:val="20"/>
                <w:szCs w:val="22"/>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snapToGrid w:val="0"/>
                <w:color w:val="000000"/>
                <w:sz w:val="20"/>
                <w:szCs w:val="22"/>
              </w:rPr>
            </w:pPr>
          </w:p>
        </w:tc>
        <w:tc>
          <w:tcPr>
            <w:tcW w:w="635" w:type="pct"/>
            <w:gridSpan w:val="2"/>
            <w:vMerge/>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snapToGrid w:val="0"/>
                <w:color w:val="000000"/>
                <w:sz w:val="20"/>
                <w:szCs w:val="22"/>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snapToGrid w:val="0"/>
                <w:color w:val="000000"/>
                <w:sz w:val="20"/>
                <w:szCs w:val="22"/>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snapToGrid w:val="0"/>
                <w:color w:val="000000"/>
                <w:sz w:val="20"/>
                <w:szCs w:val="20"/>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snapToGrid w:val="0"/>
                <w:color w:val="000000"/>
                <w:sz w:val="20"/>
                <w:szCs w:val="20"/>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snapToGrid w:val="0"/>
                <w:color w:val="000000"/>
                <w:sz w:val="20"/>
                <w:szCs w:val="20"/>
              </w:rPr>
            </w:pPr>
          </w:p>
        </w:tc>
      </w:tr>
      <w:tr w:rsidR="00064AB4" w:rsidRPr="00C71374" w:rsidTr="00231266">
        <w:trPr>
          <w:cantSplit/>
          <w:tblHeader/>
        </w:trPr>
        <w:tc>
          <w:tcPr>
            <w:tcW w:w="225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lastRenderedPageBreak/>
              <w:t>1</w:t>
            </w:r>
          </w:p>
        </w:tc>
        <w:tc>
          <w:tcPr>
            <w:tcW w:w="211"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2</w:t>
            </w:r>
          </w:p>
        </w:tc>
        <w:tc>
          <w:tcPr>
            <w:tcW w:w="20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3</w:t>
            </w:r>
          </w:p>
        </w:tc>
        <w:tc>
          <w:tcPr>
            <w:tcW w:w="635"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4</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5</w:t>
            </w:r>
          </w:p>
        </w:tc>
        <w:tc>
          <w:tcPr>
            <w:tcW w:w="4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6</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7</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8</w:t>
            </w:r>
          </w:p>
        </w:tc>
      </w:tr>
      <w:tr w:rsidR="00064AB4" w:rsidRPr="00C71374" w:rsidTr="00231266">
        <w:trPr>
          <w:cantSplit/>
          <w:tblHeader/>
        </w:trPr>
        <w:tc>
          <w:tcPr>
            <w:tcW w:w="225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snapToGrid w:val="0"/>
                <w:color w:val="000000"/>
                <w:sz w:val="20"/>
                <w:szCs w:val="22"/>
              </w:rPr>
            </w:pPr>
            <w:r w:rsidRPr="00C71374">
              <w:rPr>
                <w:rFonts w:ascii="Arial" w:hAnsi="Arial" w:cs="Arial"/>
                <w:b/>
                <w:snapToGrid w:val="0"/>
                <w:color w:val="000000"/>
                <w:sz w:val="20"/>
                <w:szCs w:val="22"/>
              </w:rPr>
              <w:t>ВСЕГО</w:t>
            </w:r>
          </w:p>
        </w:tc>
        <w:tc>
          <w:tcPr>
            <w:tcW w:w="211"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635"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snapToGrid w:val="0"/>
                <w:color w:val="000000"/>
                <w:sz w:val="20"/>
                <w:szCs w:val="22"/>
              </w:rPr>
            </w:pPr>
            <w:r w:rsidRPr="00C71374">
              <w:rPr>
                <w:rFonts w:ascii="Arial" w:hAnsi="Arial" w:cs="Arial"/>
                <w:b/>
                <w:snapToGrid w:val="0"/>
                <w:color w:val="000000"/>
                <w:sz w:val="20"/>
                <w:szCs w:val="22"/>
              </w:rPr>
              <w:t>-16,3</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snapToGrid w:val="0"/>
                <w:color w:val="000000"/>
                <w:sz w:val="20"/>
                <w:szCs w:val="22"/>
              </w:rPr>
            </w:pPr>
            <w:r w:rsidRPr="00C71374">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snapToGrid w:val="0"/>
                <w:color w:val="000000"/>
                <w:sz w:val="20"/>
                <w:szCs w:val="22"/>
              </w:rPr>
            </w:pPr>
            <w:r w:rsidRPr="00C71374">
              <w:rPr>
                <w:rFonts w:ascii="Arial" w:hAnsi="Arial" w:cs="Arial"/>
                <w:b/>
                <w:snapToGrid w:val="0"/>
                <w:color w:val="000000"/>
                <w:sz w:val="20"/>
                <w:szCs w:val="22"/>
              </w:rPr>
              <w:t>-16,3</w:t>
            </w:r>
          </w:p>
        </w:tc>
      </w:tr>
      <w:tr w:rsidR="00064AB4" w:rsidRPr="00C71374" w:rsidTr="00231266">
        <w:trPr>
          <w:cantSplit/>
          <w:tblHeader/>
        </w:trPr>
        <w:tc>
          <w:tcPr>
            <w:tcW w:w="225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color w:val="000000"/>
                <w:sz w:val="20"/>
                <w:szCs w:val="20"/>
              </w:rPr>
            </w:pPr>
          </w:p>
        </w:tc>
        <w:tc>
          <w:tcPr>
            <w:tcW w:w="211"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635"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r>
      <w:tr w:rsidR="00064AB4" w:rsidRPr="00C71374" w:rsidTr="00231266">
        <w:trPr>
          <w:cantSplit/>
        </w:trPr>
        <w:tc>
          <w:tcPr>
            <w:tcW w:w="225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snapToGrid w:val="0"/>
                <w:color w:val="000000"/>
                <w:sz w:val="20"/>
                <w:szCs w:val="22"/>
              </w:rPr>
            </w:pPr>
            <w:r w:rsidRPr="00C71374">
              <w:rPr>
                <w:rFonts w:ascii="Arial" w:hAnsi="Arial" w:cs="Arial"/>
                <w:b/>
                <w:snapToGrid w:val="0"/>
                <w:color w:val="000000"/>
                <w:sz w:val="20"/>
                <w:szCs w:val="22"/>
              </w:rPr>
              <w:t>НАЦИОНАЛЬНАЯ</w:t>
            </w:r>
            <w:r w:rsidR="004E5959" w:rsidRPr="00C71374">
              <w:rPr>
                <w:rFonts w:ascii="Arial" w:hAnsi="Arial" w:cs="Arial"/>
                <w:b/>
                <w:snapToGrid w:val="0"/>
                <w:color w:val="000000"/>
                <w:sz w:val="20"/>
                <w:szCs w:val="22"/>
              </w:rPr>
              <w:t xml:space="preserve"> </w:t>
            </w:r>
            <w:r w:rsidRPr="00C71374">
              <w:rPr>
                <w:rFonts w:ascii="Arial" w:hAnsi="Arial" w:cs="Arial"/>
                <w:b/>
                <w:snapToGrid w:val="0"/>
                <w:color w:val="000000"/>
                <w:sz w:val="20"/>
                <w:szCs w:val="22"/>
              </w:rPr>
              <w:t>БЕЗОПАСНОСТЬ</w:t>
            </w:r>
            <w:r w:rsidR="004E5959" w:rsidRPr="00C71374">
              <w:rPr>
                <w:rFonts w:ascii="Arial" w:hAnsi="Arial" w:cs="Arial"/>
                <w:b/>
                <w:snapToGrid w:val="0"/>
                <w:color w:val="000000"/>
                <w:sz w:val="20"/>
                <w:szCs w:val="22"/>
              </w:rPr>
              <w:t xml:space="preserve"> </w:t>
            </w:r>
            <w:r w:rsidRPr="00C71374">
              <w:rPr>
                <w:rFonts w:ascii="Arial" w:hAnsi="Arial" w:cs="Arial"/>
                <w:b/>
                <w:snapToGrid w:val="0"/>
                <w:color w:val="000000"/>
                <w:sz w:val="20"/>
                <w:szCs w:val="22"/>
              </w:rPr>
              <w:t>И</w:t>
            </w:r>
            <w:r w:rsidR="004E5959" w:rsidRPr="00C71374">
              <w:rPr>
                <w:rFonts w:ascii="Arial" w:hAnsi="Arial" w:cs="Arial"/>
                <w:b/>
                <w:snapToGrid w:val="0"/>
                <w:color w:val="000000"/>
                <w:sz w:val="20"/>
                <w:szCs w:val="22"/>
              </w:rPr>
              <w:t xml:space="preserve"> </w:t>
            </w:r>
            <w:r w:rsidRPr="00C71374">
              <w:rPr>
                <w:rFonts w:ascii="Arial" w:hAnsi="Arial" w:cs="Arial"/>
                <w:b/>
                <w:snapToGrid w:val="0"/>
                <w:color w:val="000000"/>
                <w:sz w:val="20"/>
                <w:szCs w:val="22"/>
              </w:rPr>
              <w:t>ПРАВООХРАНИТЕЛЬНАЯ</w:t>
            </w:r>
            <w:r w:rsidR="004E5959" w:rsidRPr="00C71374">
              <w:rPr>
                <w:rFonts w:ascii="Arial" w:hAnsi="Arial" w:cs="Arial"/>
                <w:b/>
                <w:snapToGrid w:val="0"/>
                <w:color w:val="000000"/>
                <w:sz w:val="20"/>
                <w:szCs w:val="22"/>
              </w:rPr>
              <w:t xml:space="preserve"> </w:t>
            </w:r>
            <w:r w:rsidRPr="00C71374">
              <w:rPr>
                <w:rFonts w:ascii="Arial" w:hAnsi="Arial" w:cs="Arial"/>
                <w:b/>
                <w:snapToGrid w:val="0"/>
                <w:color w:val="000000"/>
                <w:sz w:val="20"/>
                <w:szCs w:val="22"/>
              </w:rPr>
              <w:t>ДЕЯТЕЛ</w:t>
            </w:r>
            <w:r w:rsidRPr="00C71374">
              <w:rPr>
                <w:rFonts w:ascii="Arial" w:hAnsi="Arial" w:cs="Arial"/>
                <w:b/>
                <w:snapToGrid w:val="0"/>
                <w:color w:val="000000"/>
                <w:sz w:val="20"/>
                <w:szCs w:val="22"/>
              </w:rPr>
              <w:t>Ь</w:t>
            </w:r>
            <w:r w:rsidRPr="00C71374">
              <w:rPr>
                <w:rFonts w:ascii="Arial" w:hAnsi="Arial" w:cs="Arial"/>
                <w:b/>
                <w:snapToGrid w:val="0"/>
                <w:color w:val="000000"/>
                <w:sz w:val="20"/>
                <w:szCs w:val="22"/>
              </w:rPr>
              <w:t>НОСТЬ</w:t>
            </w:r>
          </w:p>
        </w:tc>
        <w:tc>
          <w:tcPr>
            <w:tcW w:w="211"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color w:val="000000"/>
                <w:sz w:val="20"/>
                <w:szCs w:val="22"/>
              </w:rPr>
            </w:pPr>
            <w:r w:rsidRPr="00C71374">
              <w:rPr>
                <w:rFonts w:ascii="Arial" w:hAnsi="Arial" w:cs="Arial"/>
                <w:b/>
                <w:color w:val="000000"/>
                <w:sz w:val="20"/>
                <w:szCs w:val="22"/>
              </w:rPr>
              <w:t>03</w:t>
            </w:r>
          </w:p>
        </w:tc>
        <w:tc>
          <w:tcPr>
            <w:tcW w:w="208"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color w:val="000000"/>
                <w:sz w:val="20"/>
                <w:szCs w:val="22"/>
              </w:rPr>
            </w:pPr>
          </w:p>
        </w:tc>
        <w:tc>
          <w:tcPr>
            <w:tcW w:w="635"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snapToGrid w:val="0"/>
                <w:color w:val="000000"/>
                <w:sz w:val="20"/>
                <w:szCs w:val="22"/>
              </w:rPr>
            </w:pPr>
            <w:r w:rsidRPr="00C71374">
              <w:rPr>
                <w:rFonts w:ascii="Arial" w:hAnsi="Arial" w:cs="Arial"/>
                <w:b/>
                <w:snapToGrid w:val="0"/>
                <w:color w:val="000000"/>
                <w:sz w:val="20"/>
                <w:szCs w:val="22"/>
              </w:rPr>
              <w:t>43,7</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snapToGrid w:val="0"/>
                <w:color w:val="000000"/>
                <w:sz w:val="20"/>
                <w:szCs w:val="22"/>
              </w:rPr>
            </w:pPr>
            <w:r w:rsidRPr="00C71374">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snapToGrid w:val="0"/>
                <w:color w:val="000000"/>
                <w:sz w:val="20"/>
                <w:szCs w:val="22"/>
              </w:rPr>
            </w:pPr>
            <w:r w:rsidRPr="00C71374">
              <w:rPr>
                <w:rFonts w:ascii="Arial" w:hAnsi="Arial" w:cs="Arial"/>
                <w:b/>
                <w:snapToGrid w:val="0"/>
                <w:color w:val="000000"/>
                <w:sz w:val="20"/>
                <w:szCs w:val="22"/>
              </w:rPr>
              <w:t>43,7</w:t>
            </w:r>
          </w:p>
        </w:tc>
      </w:tr>
      <w:tr w:rsidR="00064AB4" w:rsidRPr="00C71374" w:rsidTr="00231266">
        <w:trPr>
          <w:cantSplit/>
        </w:trPr>
        <w:tc>
          <w:tcPr>
            <w:tcW w:w="225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color w:val="000000"/>
                <w:sz w:val="20"/>
                <w:szCs w:val="22"/>
              </w:rPr>
            </w:pPr>
          </w:p>
        </w:tc>
        <w:tc>
          <w:tcPr>
            <w:tcW w:w="635"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r>
      <w:tr w:rsidR="00064AB4" w:rsidRPr="00C71374" w:rsidTr="00231266">
        <w:trPr>
          <w:cantSplit/>
        </w:trPr>
        <w:tc>
          <w:tcPr>
            <w:tcW w:w="225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color w:val="000000"/>
                <w:sz w:val="20"/>
                <w:szCs w:val="22"/>
              </w:rPr>
            </w:pPr>
            <w:r w:rsidRPr="00C71374">
              <w:rPr>
                <w:rFonts w:ascii="Arial" w:hAnsi="Arial" w:cs="Arial"/>
                <w:color w:val="000000"/>
                <w:sz w:val="20"/>
                <w:szCs w:val="22"/>
              </w:rPr>
              <w:t>Защита</w:t>
            </w:r>
            <w:r w:rsidR="004E5959" w:rsidRPr="00C71374">
              <w:rPr>
                <w:rFonts w:ascii="Arial" w:hAnsi="Arial" w:cs="Arial"/>
                <w:color w:val="000000"/>
                <w:sz w:val="20"/>
                <w:szCs w:val="22"/>
              </w:rPr>
              <w:t xml:space="preserve"> </w:t>
            </w:r>
            <w:r w:rsidRPr="00C71374">
              <w:rPr>
                <w:rFonts w:ascii="Arial" w:hAnsi="Arial" w:cs="Arial"/>
                <w:color w:val="000000"/>
                <w:sz w:val="20"/>
                <w:szCs w:val="22"/>
              </w:rPr>
              <w:t>населения</w:t>
            </w:r>
            <w:r w:rsidR="004E5959" w:rsidRPr="00C71374">
              <w:rPr>
                <w:rFonts w:ascii="Arial" w:hAnsi="Arial" w:cs="Arial"/>
                <w:color w:val="000000"/>
                <w:sz w:val="20"/>
                <w:szCs w:val="22"/>
              </w:rPr>
              <w:t xml:space="preserve"> </w:t>
            </w:r>
            <w:r w:rsidRPr="00C71374">
              <w:rPr>
                <w:rFonts w:ascii="Arial" w:hAnsi="Arial" w:cs="Arial"/>
                <w:color w:val="000000"/>
                <w:sz w:val="20"/>
                <w:szCs w:val="22"/>
              </w:rPr>
              <w:t>и</w:t>
            </w:r>
            <w:r w:rsidR="004E5959" w:rsidRPr="00C71374">
              <w:rPr>
                <w:rFonts w:ascii="Arial" w:hAnsi="Arial" w:cs="Arial"/>
                <w:color w:val="000000"/>
                <w:sz w:val="20"/>
                <w:szCs w:val="22"/>
              </w:rPr>
              <w:t xml:space="preserve"> </w:t>
            </w:r>
            <w:r w:rsidRPr="00C71374">
              <w:rPr>
                <w:rFonts w:ascii="Arial" w:hAnsi="Arial" w:cs="Arial"/>
                <w:color w:val="000000"/>
                <w:sz w:val="20"/>
                <w:szCs w:val="22"/>
              </w:rPr>
              <w:t>территории</w:t>
            </w:r>
            <w:r w:rsidR="004E5959" w:rsidRPr="00C71374">
              <w:rPr>
                <w:rFonts w:ascii="Arial" w:hAnsi="Arial" w:cs="Arial"/>
                <w:color w:val="000000"/>
                <w:sz w:val="20"/>
                <w:szCs w:val="22"/>
              </w:rPr>
              <w:t xml:space="preserve"> </w:t>
            </w:r>
            <w:r w:rsidRPr="00C71374">
              <w:rPr>
                <w:rFonts w:ascii="Arial" w:hAnsi="Arial" w:cs="Arial"/>
                <w:color w:val="000000"/>
                <w:sz w:val="20"/>
                <w:szCs w:val="22"/>
              </w:rPr>
              <w:t>от</w:t>
            </w:r>
            <w:r w:rsidR="004E5959" w:rsidRPr="00C71374">
              <w:rPr>
                <w:rFonts w:ascii="Arial" w:hAnsi="Arial" w:cs="Arial"/>
                <w:color w:val="000000"/>
                <w:sz w:val="20"/>
                <w:szCs w:val="22"/>
              </w:rPr>
              <w:t xml:space="preserve"> </w:t>
            </w:r>
            <w:r w:rsidRPr="00C71374">
              <w:rPr>
                <w:rFonts w:ascii="Arial" w:hAnsi="Arial" w:cs="Arial"/>
                <w:color w:val="000000"/>
                <w:sz w:val="20"/>
                <w:szCs w:val="22"/>
              </w:rPr>
              <w:t>чрезвычайных</w:t>
            </w:r>
            <w:r w:rsidR="004E5959" w:rsidRPr="00C71374">
              <w:rPr>
                <w:rFonts w:ascii="Arial" w:hAnsi="Arial" w:cs="Arial"/>
                <w:color w:val="000000"/>
                <w:sz w:val="20"/>
                <w:szCs w:val="22"/>
              </w:rPr>
              <w:t xml:space="preserve"> </w:t>
            </w:r>
            <w:r w:rsidRPr="00C71374">
              <w:rPr>
                <w:rFonts w:ascii="Arial" w:hAnsi="Arial" w:cs="Arial"/>
                <w:color w:val="000000"/>
                <w:sz w:val="20"/>
                <w:szCs w:val="22"/>
              </w:rPr>
              <w:t>ситуаций</w:t>
            </w:r>
            <w:r w:rsidR="004E5959" w:rsidRPr="00C71374">
              <w:rPr>
                <w:rFonts w:ascii="Arial" w:hAnsi="Arial" w:cs="Arial"/>
                <w:color w:val="000000"/>
                <w:sz w:val="20"/>
                <w:szCs w:val="22"/>
              </w:rPr>
              <w:t xml:space="preserve"> </w:t>
            </w:r>
            <w:r w:rsidRPr="00C71374">
              <w:rPr>
                <w:rFonts w:ascii="Arial" w:hAnsi="Arial" w:cs="Arial"/>
                <w:color w:val="000000"/>
                <w:sz w:val="20"/>
                <w:szCs w:val="22"/>
              </w:rPr>
              <w:t>пр</w:t>
            </w:r>
            <w:r w:rsidRPr="00C71374">
              <w:rPr>
                <w:rFonts w:ascii="Arial" w:hAnsi="Arial" w:cs="Arial"/>
                <w:color w:val="000000"/>
                <w:sz w:val="20"/>
                <w:szCs w:val="22"/>
              </w:rPr>
              <w:t>и</w:t>
            </w:r>
            <w:r w:rsidRPr="00C71374">
              <w:rPr>
                <w:rFonts w:ascii="Arial" w:hAnsi="Arial" w:cs="Arial"/>
                <w:color w:val="000000"/>
                <w:sz w:val="20"/>
                <w:szCs w:val="22"/>
              </w:rPr>
              <w:t>родного</w:t>
            </w:r>
            <w:r w:rsidR="004E5959" w:rsidRPr="00C71374">
              <w:rPr>
                <w:rFonts w:ascii="Arial" w:hAnsi="Arial" w:cs="Arial"/>
                <w:color w:val="000000"/>
                <w:sz w:val="20"/>
                <w:szCs w:val="22"/>
              </w:rPr>
              <w:t xml:space="preserve"> </w:t>
            </w:r>
            <w:r w:rsidRPr="00C71374">
              <w:rPr>
                <w:rFonts w:ascii="Arial" w:hAnsi="Arial" w:cs="Arial"/>
                <w:color w:val="000000"/>
                <w:sz w:val="20"/>
                <w:szCs w:val="22"/>
              </w:rPr>
              <w:t>и</w:t>
            </w:r>
            <w:r w:rsidR="004E5959" w:rsidRPr="00C71374">
              <w:rPr>
                <w:rFonts w:ascii="Arial" w:hAnsi="Arial" w:cs="Arial"/>
                <w:color w:val="000000"/>
                <w:sz w:val="20"/>
                <w:szCs w:val="22"/>
              </w:rPr>
              <w:t xml:space="preserve"> </w:t>
            </w:r>
            <w:r w:rsidRPr="00C71374">
              <w:rPr>
                <w:rFonts w:ascii="Arial" w:hAnsi="Arial" w:cs="Arial"/>
                <w:color w:val="000000"/>
                <w:sz w:val="20"/>
                <w:szCs w:val="22"/>
              </w:rPr>
              <w:t>техногенного</w:t>
            </w:r>
            <w:r w:rsidR="004E5959" w:rsidRPr="00C71374">
              <w:rPr>
                <w:rFonts w:ascii="Arial" w:hAnsi="Arial" w:cs="Arial"/>
                <w:color w:val="000000"/>
                <w:sz w:val="20"/>
                <w:szCs w:val="22"/>
              </w:rPr>
              <w:t xml:space="preserve"> </w:t>
            </w:r>
            <w:r w:rsidRPr="00C71374">
              <w:rPr>
                <w:rFonts w:ascii="Arial" w:hAnsi="Arial" w:cs="Arial"/>
                <w:color w:val="000000"/>
                <w:sz w:val="20"/>
                <w:szCs w:val="22"/>
              </w:rPr>
              <w:t>характера,</w:t>
            </w:r>
            <w:r w:rsidR="004E5959" w:rsidRPr="00C71374">
              <w:rPr>
                <w:rFonts w:ascii="Arial" w:hAnsi="Arial" w:cs="Arial"/>
                <w:color w:val="000000"/>
                <w:sz w:val="20"/>
                <w:szCs w:val="22"/>
              </w:rPr>
              <w:t xml:space="preserve"> </w:t>
            </w:r>
            <w:r w:rsidRPr="00C71374">
              <w:rPr>
                <w:rFonts w:ascii="Arial" w:hAnsi="Arial" w:cs="Arial"/>
                <w:color w:val="000000"/>
                <w:sz w:val="20"/>
                <w:szCs w:val="22"/>
              </w:rPr>
              <w:t>пожарная</w:t>
            </w:r>
            <w:r w:rsidR="004E5959" w:rsidRPr="00C71374">
              <w:rPr>
                <w:rFonts w:ascii="Arial" w:hAnsi="Arial" w:cs="Arial"/>
                <w:color w:val="000000"/>
                <w:sz w:val="20"/>
                <w:szCs w:val="22"/>
              </w:rPr>
              <w:t xml:space="preserve"> </w:t>
            </w:r>
            <w:r w:rsidRPr="00C71374">
              <w:rPr>
                <w:rFonts w:ascii="Arial" w:hAnsi="Arial" w:cs="Arial"/>
                <w:color w:val="000000"/>
                <w:sz w:val="20"/>
                <w:szCs w:val="22"/>
              </w:rPr>
              <w:t>безопа</w:t>
            </w:r>
            <w:r w:rsidRPr="00C71374">
              <w:rPr>
                <w:rFonts w:ascii="Arial" w:hAnsi="Arial" w:cs="Arial"/>
                <w:color w:val="000000"/>
                <w:sz w:val="20"/>
                <w:szCs w:val="22"/>
              </w:rPr>
              <w:t>с</w:t>
            </w:r>
            <w:r w:rsidRPr="00C71374">
              <w:rPr>
                <w:rFonts w:ascii="Arial" w:hAnsi="Arial" w:cs="Arial"/>
                <w:color w:val="000000"/>
                <w:sz w:val="20"/>
                <w:szCs w:val="22"/>
              </w:rPr>
              <w:t>ность</w:t>
            </w:r>
          </w:p>
        </w:tc>
        <w:tc>
          <w:tcPr>
            <w:tcW w:w="211"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color w:val="000000"/>
                <w:sz w:val="20"/>
                <w:szCs w:val="22"/>
              </w:rPr>
            </w:pPr>
            <w:r w:rsidRPr="00C71374">
              <w:rPr>
                <w:rFonts w:ascii="Arial" w:hAnsi="Arial" w:cs="Arial"/>
                <w:b/>
                <w:color w:val="000000"/>
                <w:sz w:val="20"/>
                <w:szCs w:val="22"/>
              </w:rPr>
              <w:t>03</w:t>
            </w:r>
          </w:p>
        </w:tc>
        <w:tc>
          <w:tcPr>
            <w:tcW w:w="20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color w:val="000000"/>
                <w:sz w:val="20"/>
                <w:szCs w:val="22"/>
              </w:rPr>
            </w:pPr>
            <w:r w:rsidRPr="00C71374">
              <w:rPr>
                <w:rFonts w:ascii="Arial" w:hAnsi="Arial" w:cs="Arial"/>
                <w:b/>
                <w:color w:val="000000"/>
                <w:sz w:val="20"/>
                <w:szCs w:val="22"/>
              </w:rPr>
              <w:t>10</w:t>
            </w:r>
          </w:p>
        </w:tc>
        <w:tc>
          <w:tcPr>
            <w:tcW w:w="635"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b/>
                <w:snapToGrid w:val="0"/>
                <w:color w:val="000000"/>
                <w:sz w:val="20"/>
                <w:szCs w:val="22"/>
              </w:rPr>
            </w:pPr>
            <w:r w:rsidRPr="00C71374">
              <w:rPr>
                <w:rFonts w:ascii="Arial" w:hAnsi="Arial" w:cs="Arial"/>
                <w:b/>
                <w:snapToGrid w:val="0"/>
                <w:color w:val="000000"/>
                <w:sz w:val="20"/>
                <w:szCs w:val="22"/>
              </w:rPr>
              <w:t>43,7</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b/>
                <w:snapToGrid w:val="0"/>
                <w:color w:val="000000"/>
                <w:sz w:val="20"/>
                <w:szCs w:val="22"/>
              </w:rPr>
            </w:pPr>
            <w:r w:rsidRPr="00C71374">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b/>
                <w:snapToGrid w:val="0"/>
                <w:color w:val="000000"/>
                <w:sz w:val="20"/>
                <w:szCs w:val="22"/>
              </w:rPr>
            </w:pPr>
            <w:r w:rsidRPr="00C71374">
              <w:rPr>
                <w:rFonts w:ascii="Arial" w:hAnsi="Arial" w:cs="Arial"/>
                <w:b/>
                <w:snapToGrid w:val="0"/>
                <w:color w:val="000000"/>
                <w:sz w:val="20"/>
                <w:szCs w:val="22"/>
              </w:rPr>
              <w:t>43,7</w:t>
            </w:r>
          </w:p>
        </w:tc>
      </w:tr>
      <w:tr w:rsidR="00064AB4" w:rsidRPr="00C71374" w:rsidTr="00231266">
        <w:trPr>
          <w:cantSplit/>
        </w:trPr>
        <w:tc>
          <w:tcPr>
            <w:tcW w:w="225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pStyle w:val="af7"/>
              <w:jc w:val="center"/>
              <w:rPr>
                <w:rFonts w:ascii="Arial" w:hAnsi="Arial" w:cs="Arial"/>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color w:val="000000"/>
                <w:sz w:val="20"/>
                <w:szCs w:val="22"/>
              </w:rPr>
            </w:pPr>
          </w:p>
        </w:tc>
        <w:tc>
          <w:tcPr>
            <w:tcW w:w="635"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ind w:right="57"/>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ind w:right="57"/>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ind w:right="57"/>
              <w:jc w:val="center"/>
              <w:rPr>
                <w:rFonts w:ascii="Arial" w:hAnsi="Arial" w:cs="Arial"/>
                <w:b/>
                <w:snapToGrid w:val="0"/>
                <w:color w:val="000000"/>
                <w:sz w:val="20"/>
                <w:szCs w:val="22"/>
              </w:rPr>
            </w:pPr>
          </w:p>
        </w:tc>
      </w:tr>
      <w:tr w:rsidR="00064AB4" w:rsidRPr="00C71374" w:rsidTr="00231266">
        <w:trPr>
          <w:cantSplit/>
        </w:trPr>
        <w:tc>
          <w:tcPr>
            <w:tcW w:w="225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color w:val="000000"/>
                <w:sz w:val="20"/>
                <w:szCs w:val="22"/>
              </w:rPr>
            </w:pPr>
            <w:r w:rsidRPr="00C71374">
              <w:rPr>
                <w:rFonts w:ascii="Arial" w:hAnsi="Arial" w:cs="Arial"/>
                <w:color w:val="000000"/>
                <w:sz w:val="20"/>
                <w:szCs w:val="22"/>
              </w:rPr>
              <w:t>Муниципальная</w:t>
            </w:r>
            <w:r w:rsidR="004E5959" w:rsidRPr="00C71374">
              <w:rPr>
                <w:rFonts w:ascii="Arial" w:hAnsi="Arial" w:cs="Arial"/>
                <w:color w:val="000000"/>
                <w:sz w:val="20"/>
                <w:szCs w:val="22"/>
              </w:rPr>
              <w:t xml:space="preserve"> </w:t>
            </w:r>
            <w:r w:rsidRPr="00C71374">
              <w:rPr>
                <w:rFonts w:ascii="Arial" w:hAnsi="Arial" w:cs="Arial"/>
                <w:color w:val="000000"/>
                <w:sz w:val="20"/>
                <w:szCs w:val="22"/>
              </w:rPr>
              <w:t>программа</w:t>
            </w:r>
            <w:r w:rsidR="004E5959" w:rsidRPr="00C71374">
              <w:rPr>
                <w:rFonts w:ascii="Arial" w:hAnsi="Arial" w:cs="Arial"/>
                <w:color w:val="000000"/>
                <w:sz w:val="20"/>
                <w:szCs w:val="22"/>
              </w:rPr>
              <w:t xml:space="preserve"> </w:t>
            </w:r>
            <w:r w:rsidRPr="00C71374">
              <w:rPr>
                <w:rFonts w:ascii="Arial" w:hAnsi="Arial" w:cs="Arial"/>
                <w:color w:val="000000"/>
                <w:sz w:val="20"/>
                <w:szCs w:val="22"/>
              </w:rPr>
              <w:t>"Повышение</w:t>
            </w:r>
            <w:r w:rsidR="004E5959" w:rsidRPr="00C71374">
              <w:rPr>
                <w:rFonts w:ascii="Arial" w:hAnsi="Arial" w:cs="Arial"/>
                <w:color w:val="000000"/>
                <w:sz w:val="20"/>
                <w:szCs w:val="22"/>
              </w:rPr>
              <w:t xml:space="preserve"> </w:t>
            </w:r>
            <w:r w:rsidRPr="00C71374">
              <w:rPr>
                <w:rFonts w:ascii="Arial" w:hAnsi="Arial" w:cs="Arial"/>
                <w:color w:val="000000"/>
                <w:sz w:val="20"/>
                <w:szCs w:val="22"/>
              </w:rPr>
              <w:t>безопасности</w:t>
            </w:r>
            <w:r w:rsidR="004E5959" w:rsidRPr="00C71374">
              <w:rPr>
                <w:rFonts w:ascii="Arial" w:hAnsi="Arial" w:cs="Arial"/>
                <w:color w:val="000000"/>
                <w:sz w:val="20"/>
                <w:szCs w:val="22"/>
              </w:rPr>
              <w:t xml:space="preserve"> </w:t>
            </w:r>
            <w:r w:rsidRPr="00C71374">
              <w:rPr>
                <w:rFonts w:ascii="Arial" w:hAnsi="Arial" w:cs="Arial"/>
                <w:color w:val="000000"/>
                <w:sz w:val="20"/>
                <w:szCs w:val="22"/>
              </w:rPr>
              <w:t>жизнеде</w:t>
            </w:r>
            <w:r w:rsidRPr="00C71374">
              <w:rPr>
                <w:rFonts w:ascii="Arial" w:hAnsi="Arial" w:cs="Arial"/>
                <w:color w:val="000000"/>
                <w:sz w:val="20"/>
                <w:szCs w:val="22"/>
              </w:rPr>
              <w:t>я</w:t>
            </w:r>
            <w:r w:rsidRPr="00C71374">
              <w:rPr>
                <w:rFonts w:ascii="Arial" w:hAnsi="Arial" w:cs="Arial"/>
                <w:color w:val="000000"/>
                <w:sz w:val="20"/>
                <w:szCs w:val="22"/>
              </w:rPr>
              <w:t>тельности</w:t>
            </w:r>
            <w:r w:rsidR="004E5959" w:rsidRPr="00C71374">
              <w:rPr>
                <w:rFonts w:ascii="Arial" w:hAnsi="Arial" w:cs="Arial"/>
                <w:color w:val="000000"/>
                <w:sz w:val="20"/>
                <w:szCs w:val="22"/>
              </w:rPr>
              <w:t xml:space="preserve"> </w:t>
            </w:r>
            <w:r w:rsidRPr="00C71374">
              <w:rPr>
                <w:rFonts w:ascii="Arial" w:hAnsi="Arial" w:cs="Arial"/>
                <w:color w:val="000000"/>
                <w:sz w:val="20"/>
                <w:szCs w:val="22"/>
              </w:rPr>
              <w:t>населения</w:t>
            </w:r>
            <w:r w:rsidR="004E5959" w:rsidRPr="00C71374">
              <w:rPr>
                <w:rFonts w:ascii="Arial" w:hAnsi="Arial" w:cs="Arial"/>
                <w:color w:val="000000"/>
                <w:sz w:val="20"/>
                <w:szCs w:val="22"/>
              </w:rPr>
              <w:t xml:space="preserve"> </w:t>
            </w:r>
            <w:r w:rsidRPr="00C71374">
              <w:rPr>
                <w:rFonts w:ascii="Arial" w:hAnsi="Arial" w:cs="Arial"/>
                <w:color w:val="000000"/>
                <w:sz w:val="20"/>
                <w:szCs w:val="22"/>
              </w:rPr>
              <w:t>и</w:t>
            </w:r>
            <w:r w:rsidR="004E5959" w:rsidRPr="00C71374">
              <w:rPr>
                <w:rFonts w:ascii="Arial" w:hAnsi="Arial" w:cs="Arial"/>
                <w:color w:val="000000"/>
                <w:sz w:val="20"/>
                <w:szCs w:val="22"/>
              </w:rPr>
              <w:t xml:space="preserve"> </w:t>
            </w:r>
            <w:r w:rsidRPr="00C71374">
              <w:rPr>
                <w:rFonts w:ascii="Arial" w:hAnsi="Arial" w:cs="Arial"/>
                <w:color w:val="000000"/>
                <w:sz w:val="20"/>
                <w:szCs w:val="22"/>
              </w:rPr>
              <w:t>территорий</w:t>
            </w:r>
            <w:r w:rsidR="004E5959" w:rsidRPr="00C71374">
              <w:rPr>
                <w:rFonts w:ascii="Arial" w:hAnsi="Arial" w:cs="Arial"/>
                <w:color w:val="000000"/>
                <w:sz w:val="20"/>
                <w:szCs w:val="22"/>
              </w:rPr>
              <w:t xml:space="preserve"> </w:t>
            </w:r>
            <w:r w:rsidRPr="00C71374">
              <w:rPr>
                <w:rFonts w:ascii="Arial" w:hAnsi="Arial" w:cs="Arial"/>
                <w:color w:val="000000"/>
                <w:sz w:val="20"/>
                <w:szCs w:val="22"/>
              </w:rPr>
              <w:t>Чувашской</w:t>
            </w:r>
            <w:r w:rsidR="004E5959" w:rsidRPr="00C71374">
              <w:rPr>
                <w:rFonts w:ascii="Arial" w:hAnsi="Arial" w:cs="Arial"/>
                <w:color w:val="000000"/>
                <w:sz w:val="20"/>
                <w:szCs w:val="22"/>
              </w:rPr>
              <w:t xml:space="preserve"> </w:t>
            </w:r>
            <w:r w:rsidRPr="00C71374">
              <w:rPr>
                <w:rFonts w:ascii="Arial" w:hAnsi="Arial" w:cs="Arial"/>
                <w:color w:val="000000"/>
                <w:sz w:val="20"/>
                <w:szCs w:val="22"/>
              </w:rPr>
              <w:t>Респу</w:t>
            </w:r>
            <w:r w:rsidRPr="00C71374">
              <w:rPr>
                <w:rFonts w:ascii="Arial" w:hAnsi="Arial" w:cs="Arial"/>
                <w:color w:val="000000"/>
                <w:sz w:val="20"/>
                <w:szCs w:val="22"/>
              </w:rPr>
              <w:t>б</w:t>
            </w:r>
            <w:r w:rsidRPr="00C71374">
              <w:rPr>
                <w:rFonts w:ascii="Arial" w:hAnsi="Arial" w:cs="Arial"/>
                <w:color w:val="000000"/>
                <w:sz w:val="20"/>
                <w:szCs w:val="22"/>
              </w:rPr>
              <w:t>лики"</w:t>
            </w:r>
          </w:p>
        </w:tc>
        <w:tc>
          <w:tcPr>
            <w:tcW w:w="211"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color w:val="000000"/>
                <w:sz w:val="20"/>
                <w:szCs w:val="22"/>
              </w:rPr>
            </w:pPr>
            <w:r w:rsidRPr="00C71374">
              <w:rPr>
                <w:rFonts w:ascii="Arial" w:hAnsi="Arial" w:cs="Arial"/>
                <w:b/>
                <w:color w:val="000000"/>
                <w:sz w:val="20"/>
                <w:szCs w:val="22"/>
              </w:rPr>
              <w:t>03</w:t>
            </w:r>
          </w:p>
        </w:tc>
        <w:tc>
          <w:tcPr>
            <w:tcW w:w="20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color w:val="000000"/>
                <w:sz w:val="20"/>
                <w:szCs w:val="22"/>
              </w:rPr>
            </w:pPr>
            <w:r w:rsidRPr="00C71374">
              <w:rPr>
                <w:rFonts w:ascii="Arial" w:hAnsi="Arial" w:cs="Arial"/>
                <w:b/>
                <w:color w:val="000000"/>
                <w:sz w:val="20"/>
                <w:szCs w:val="22"/>
              </w:rPr>
              <w:t>10</w:t>
            </w:r>
          </w:p>
        </w:tc>
        <w:tc>
          <w:tcPr>
            <w:tcW w:w="635"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snapToGrid w:val="0"/>
                <w:color w:val="000000"/>
                <w:sz w:val="20"/>
                <w:szCs w:val="22"/>
              </w:rPr>
            </w:pPr>
            <w:r w:rsidRPr="00C71374">
              <w:rPr>
                <w:rFonts w:ascii="Arial" w:hAnsi="Arial" w:cs="Arial"/>
                <w:b/>
                <w:snapToGrid w:val="0"/>
                <w:color w:val="000000"/>
                <w:sz w:val="20"/>
                <w:szCs w:val="22"/>
              </w:rPr>
              <w:t>Ц800000000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b/>
                <w:snapToGrid w:val="0"/>
                <w:color w:val="000000"/>
                <w:sz w:val="20"/>
                <w:szCs w:val="22"/>
              </w:rPr>
            </w:pPr>
            <w:r w:rsidRPr="00C71374">
              <w:rPr>
                <w:rFonts w:ascii="Arial" w:hAnsi="Arial" w:cs="Arial"/>
                <w:b/>
                <w:snapToGrid w:val="0"/>
                <w:color w:val="000000"/>
                <w:sz w:val="20"/>
                <w:szCs w:val="22"/>
              </w:rPr>
              <w:t>43,7</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b/>
                <w:snapToGrid w:val="0"/>
                <w:color w:val="000000"/>
                <w:sz w:val="20"/>
                <w:szCs w:val="22"/>
              </w:rPr>
            </w:pPr>
            <w:r w:rsidRPr="00C71374">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b/>
                <w:snapToGrid w:val="0"/>
                <w:color w:val="000000"/>
                <w:sz w:val="20"/>
                <w:szCs w:val="22"/>
              </w:rPr>
            </w:pPr>
            <w:r w:rsidRPr="00C71374">
              <w:rPr>
                <w:rFonts w:ascii="Arial" w:hAnsi="Arial" w:cs="Arial"/>
                <w:b/>
                <w:snapToGrid w:val="0"/>
                <w:color w:val="000000"/>
                <w:sz w:val="20"/>
                <w:szCs w:val="22"/>
              </w:rPr>
              <w:t>43,7</w:t>
            </w:r>
          </w:p>
        </w:tc>
      </w:tr>
      <w:tr w:rsidR="00064AB4" w:rsidRPr="00C71374" w:rsidTr="00231266">
        <w:trPr>
          <w:cantSplit/>
        </w:trPr>
        <w:tc>
          <w:tcPr>
            <w:tcW w:w="225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b w:val="0"/>
                <w:i/>
                <w:color w:val="000000"/>
                <w:sz w:val="20"/>
                <w:szCs w:val="22"/>
              </w:rPr>
            </w:pPr>
            <w:r w:rsidRPr="00C71374">
              <w:rPr>
                <w:rFonts w:ascii="Arial" w:hAnsi="Arial" w:cs="Arial"/>
                <w:b w:val="0"/>
                <w:i/>
                <w:color w:val="000000"/>
                <w:sz w:val="20"/>
                <w:szCs w:val="22"/>
              </w:rPr>
              <w:t>Подпрограмма</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"Защита</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населения</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территорий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от</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чрезвычайных</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ситуаций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природного</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техногенного</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характера,</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обеспечение</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п</w:t>
            </w:r>
            <w:r w:rsidRPr="00C71374">
              <w:rPr>
                <w:rFonts w:ascii="Arial" w:hAnsi="Arial" w:cs="Arial"/>
                <w:b w:val="0"/>
                <w:i/>
                <w:color w:val="000000"/>
                <w:sz w:val="20"/>
                <w:szCs w:val="22"/>
              </w:rPr>
              <w:t>о</w:t>
            </w:r>
            <w:r w:rsidRPr="00C71374">
              <w:rPr>
                <w:rFonts w:ascii="Arial" w:hAnsi="Arial" w:cs="Arial"/>
                <w:b w:val="0"/>
                <w:i/>
                <w:color w:val="000000"/>
                <w:sz w:val="20"/>
                <w:szCs w:val="22"/>
              </w:rPr>
              <w:t>жарной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безопасности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безопасности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населения</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на</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водных</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объектах</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на</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территории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Чувашской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Республики"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муниципальной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программы</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"Повышение</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безопасности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жизнедеятельности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населения</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терр</w:t>
            </w:r>
            <w:r w:rsidRPr="00C71374">
              <w:rPr>
                <w:rFonts w:ascii="Arial" w:hAnsi="Arial" w:cs="Arial"/>
                <w:b w:val="0"/>
                <w:i/>
                <w:color w:val="000000"/>
                <w:sz w:val="20"/>
                <w:szCs w:val="22"/>
              </w:rPr>
              <w:t>и</w:t>
            </w:r>
            <w:r w:rsidRPr="00C71374">
              <w:rPr>
                <w:rFonts w:ascii="Arial" w:hAnsi="Arial" w:cs="Arial"/>
                <w:b w:val="0"/>
                <w:i/>
                <w:color w:val="000000"/>
                <w:sz w:val="20"/>
                <w:szCs w:val="22"/>
              </w:rPr>
              <w:t>торий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Чувашской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Респу</w:t>
            </w:r>
            <w:r w:rsidRPr="00C71374">
              <w:rPr>
                <w:rFonts w:ascii="Arial" w:hAnsi="Arial" w:cs="Arial"/>
                <w:b w:val="0"/>
                <w:i/>
                <w:color w:val="000000"/>
                <w:sz w:val="20"/>
                <w:szCs w:val="22"/>
              </w:rPr>
              <w:t>б</w:t>
            </w:r>
            <w:r w:rsidRPr="00C71374">
              <w:rPr>
                <w:rFonts w:ascii="Arial" w:hAnsi="Arial" w:cs="Arial"/>
                <w:b w:val="0"/>
                <w:i/>
                <w:color w:val="000000"/>
                <w:sz w:val="20"/>
                <w:szCs w:val="22"/>
              </w:rPr>
              <w:t>лики"</w:t>
            </w:r>
          </w:p>
        </w:tc>
        <w:tc>
          <w:tcPr>
            <w:tcW w:w="211"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i/>
                <w:color w:val="000000"/>
                <w:sz w:val="20"/>
                <w:szCs w:val="22"/>
              </w:rPr>
            </w:pPr>
            <w:r w:rsidRPr="00C71374">
              <w:rPr>
                <w:rFonts w:ascii="Arial" w:hAnsi="Arial" w:cs="Arial"/>
                <w:i/>
                <w:color w:val="000000"/>
                <w:sz w:val="20"/>
                <w:szCs w:val="22"/>
              </w:rPr>
              <w:t>03</w:t>
            </w:r>
          </w:p>
        </w:tc>
        <w:tc>
          <w:tcPr>
            <w:tcW w:w="20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i/>
                <w:color w:val="000000"/>
                <w:sz w:val="20"/>
                <w:szCs w:val="22"/>
              </w:rPr>
            </w:pPr>
            <w:r w:rsidRPr="00C71374">
              <w:rPr>
                <w:rFonts w:ascii="Arial" w:hAnsi="Arial" w:cs="Arial"/>
                <w:i/>
                <w:color w:val="000000"/>
                <w:sz w:val="20"/>
                <w:szCs w:val="22"/>
              </w:rPr>
              <w:t>10</w:t>
            </w:r>
          </w:p>
        </w:tc>
        <w:tc>
          <w:tcPr>
            <w:tcW w:w="635"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i/>
                <w:snapToGrid w:val="0"/>
                <w:color w:val="000000"/>
                <w:sz w:val="20"/>
                <w:szCs w:val="22"/>
              </w:rPr>
            </w:pPr>
            <w:r w:rsidRPr="00C71374">
              <w:rPr>
                <w:rFonts w:ascii="Arial" w:hAnsi="Arial" w:cs="Arial"/>
                <w:i/>
                <w:snapToGrid w:val="0"/>
                <w:color w:val="000000"/>
                <w:sz w:val="20"/>
                <w:szCs w:val="22"/>
              </w:rPr>
              <w:t>Ц810000000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i/>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i/>
                <w:snapToGrid w:val="0"/>
                <w:color w:val="000000"/>
                <w:sz w:val="20"/>
                <w:szCs w:val="22"/>
              </w:rPr>
            </w:pPr>
            <w:r w:rsidRPr="00C71374">
              <w:rPr>
                <w:rFonts w:ascii="Arial" w:hAnsi="Arial" w:cs="Arial"/>
                <w:i/>
                <w:snapToGrid w:val="0"/>
                <w:color w:val="000000"/>
                <w:sz w:val="20"/>
                <w:szCs w:val="22"/>
              </w:rPr>
              <w:t>43,7</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i/>
                <w:snapToGrid w:val="0"/>
                <w:color w:val="000000"/>
                <w:sz w:val="20"/>
                <w:szCs w:val="22"/>
              </w:rPr>
            </w:pPr>
            <w:r w:rsidRPr="00C71374">
              <w:rPr>
                <w:rFonts w:ascii="Arial" w:hAnsi="Arial" w:cs="Arial"/>
                <w:i/>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i/>
                <w:snapToGrid w:val="0"/>
                <w:color w:val="000000"/>
                <w:sz w:val="20"/>
                <w:szCs w:val="22"/>
              </w:rPr>
            </w:pPr>
            <w:r w:rsidRPr="00C71374">
              <w:rPr>
                <w:rFonts w:ascii="Arial" w:hAnsi="Arial" w:cs="Arial"/>
                <w:i/>
                <w:snapToGrid w:val="0"/>
                <w:color w:val="000000"/>
                <w:sz w:val="20"/>
                <w:szCs w:val="22"/>
              </w:rPr>
              <w:t>43,7</w:t>
            </w:r>
          </w:p>
        </w:tc>
      </w:tr>
      <w:tr w:rsidR="00064AB4" w:rsidRPr="00C71374" w:rsidTr="00231266">
        <w:trPr>
          <w:cantSplit/>
        </w:trPr>
        <w:tc>
          <w:tcPr>
            <w:tcW w:w="225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b w:val="0"/>
                <w:color w:val="000000"/>
                <w:sz w:val="20"/>
                <w:szCs w:val="22"/>
              </w:rPr>
            </w:pPr>
            <w:r w:rsidRPr="00C71374">
              <w:rPr>
                <w:rFonts w:ascii="Arial" w:hAnsi="Arial" w:cs="Arial"/>
                <w:b w:val="0"/>
                <w:color w:val="000000"/>
                <w:sz w:val="20"/>
                <w:szCs w:val="22"/>
              </w:rPr>
              <w:t>Основное</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мероприятие</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"Обеспечение</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деятельности</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муниц</w:t>
            </w:r>
            <w:r w:rsidRPr="00C71374">
              <w:rPr>
                <w:rFonts w:ascii="Arial" w:hAnsi="Arial" w:cs="Arial"/>
                <w:b w:val="0"/>
                <w:color w:val="000000"/>
                <w:sz w:val="20"/>
                <w:szCs w:val="22"/>
              </w:rPr>
              <w:t>и</w:t>
            </w:r>
            <w:r w:rsidRPr="00C71374">
              <w:rPr>
                <w:rFonts w:ascii="Arial" w:hAnsi="Arial" w:cs="Arial"/>
                <w:b w:val="0"/>
                <w:color w:val="000000"/>
                <w:sz w:val="20"/>
                <w:szCs w:val="22"/>
              </w:rPr>
              <w:t>пальных</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учреждений,</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реализующих</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на</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территории</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Чувашской</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Республики</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гос</w:t>
            </w:r>
            <w:r w:rsidRPr="00C71374">
              <w:rPr>
                <w:rFonts w:ascii="Arial" w:hAnsi="Arial" w:cs="Arial"/>
                <w:b w:val="0"/>
                <w:color w:val="000000"/>
                <w:sz w:val="20"/>
                <w:szCs w:val="22"/>
              </w:rPr>
              <w:t>у</w:t>
            </w:r>
            <w:r w:rsidRPr="00C71374">
              <w:rPr>
                <w:rFonts w:ascii="Arial" w:hAnsi="Arial" w:cs="Arial"/>
                <w:b w:val="0"/>
                <w:color w:val="000000"/>
                <w:sz w:val="20"/>
                <w:szCs w:val="22"/>
              </w:rPr>
              <w:t>дарственную</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политику</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в</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области</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пожарной</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безопа</w:t>
            </w:r>
            <w:r w:rsidRPr="00C71374">
              <w:rPr>
                <w:rFonts w:ascii="Arial" w:hAnsi="Arial" w:cs="Arial"/>
                <w:b w:val="0"/>
                <w:color w:val="000000"/>
                <w:sz w:val="20"/>
                <w:szCs w:val="22"/>
              </w:rPr>
              <w:t>с</w:t>
            </w:r>
            <w:r w:rsidRPr="00C71374">
              <w:rPr>
                <w:rFonts w:ascii="Arial" w:hAnsi="Arial" w:cs="Arial"/>
                <w:b w:val="0"/>
                <w:color w:val="000000"/>
                <w:sz w:val="20"/>
                <w:szCs w:val="22"/>
              </w:rPr>
              <w:t>ности"</w:t>
            </w:r>
          </w:p>
        </w:tc>
        <w:tc>
          <w:tcPr>
            <w:tcW w:w="211"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03</w:t>
            </w:r>
          </w:p>
        </w:tc>
        <w:tc>
          <w:tcPr>
            <w:tcW w:w="20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10</w:t>
            </w:r>
          </w:p>
        </w:tc>
        <w:tc>
          <w:tcPr>
            <w:tcW w:w="635"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Ц81</w:t>
            </w:r>
            <w:r w:rsidRPr="00C71374">
              <w:rPr>
                <w:rFonts w:ascii="Arial" w:hAnsi="Arial" w:cs="Arial"/>
                <w:snapToGrid w:val="0"/>
                <w:color w:val="000000"/>
                <w:sz w:val="20"/>
                <w:szCs w:val="22"/>
                <w:lang w:val="en-US"/>
              </w:rPr>
              <w:t>01</w:t>
            </w:r>
            <w:r w:rsidRPr="00C71374">
              <w:rPr>
                <w:rFonts w:ascii="Arial" w:hAnsi="Arial" w:cs="Arial"/>
                <w:snapToGrid w:val="0"/>
                <w:color w:val="000000"/>
                <w:sz w:val="20"/>
                <w:szCs w:val="22"/>
              </w:rPr>
              <w:t>00000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43,7</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43,7</w:t>
            </w:r>
          </w:p>
        </w:tc>
      </w:tr>
      <w:tr w:rsidR="00064AB4" w:rsidRPr="00C71374" w:rsidTr="00231266">
        <w:trPr>
          <w:cantSplit/>
        </w:trPr>
        <w:tc>
          <w:tcPr>
            <w:tcW w:w="225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b w:val="0"/>
                <w:color w:val="000000"/>
                <w:sz w:val="20"/>
                <w:szCs w:val="22"/>
              </w:rPr>
            </w:pPr>
            <w:r w:rsidRPr="00C71374">
              <w:rPr>
                <w:rFonts w:ascii="Arial" w:hAnsi="Arial" w:cs="Arial"/>
                <w:b w:val="0"/>
                <w:color w:val="000000"/>
                <w:sz w:val="20"/>
                <w:szCs w:val="22"/>
              </w:rPr>
              <w:t>Выполнение</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мероприятий</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по</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обеспечению</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пожарной</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безопа</w:t>
            </w:r>
            <w:r w:rsidRPr="00C71374">
              <w:rPr>
                <w:rFonts w:ascii="Arial" w:hAnsi="Arial" w:cs="Arial"/>
                <w:b w:val="0"/>
                <w:color w:val="000000"/>
                <w:sz w:val="20"/>
                <w:szCs w:val="22"/>
              </w:rPr>
              <w:t>с</w:t>
            </w:r>
            <w:r w:rsidRPr="00C71374">
              <w:rPr>
                <w:rFonts w:ascii="Arial" w:hAnsi="Arial" w:cs="Arial"/>
                <w:b w:val="0"/>
                <w:color w:val="000000"/>
                <w:sz w:val="20"/>
                <w:szCs w:val="22"/>
              </w:rPr>
              <w:t>ности</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на</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территории</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поселений</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и</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городских</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о</w:t>
            </w:r>
            <w:r w:rsidRPr="00C71374">
              <w:rPr>
                <w:rFonts w:ascii="Arial" w:hAnsi="Arial" w:cs="Arial"/>
                <w:b w:val="0"/>
                <w:color w:val="000000"/>
                <w:sz w:val="20"/>
                <w:szCs w:val="22"/>
              </w:rPr>
              <w:t>к</w:t>
            </w:r>
            <w:r w:rsidRPr="00C71374">
              <w:rPr>
                <w:rFonts w:ascii="Arial" w:hAnsi="Arial" w:cs="Arial"/>
                <w:b w:val="0"/>
                <w:color w:val="000000"/>
                <w:sz w:val="20"/>
                <w:szCs w:val="22"/>
              </w:rPr>
              <w:t>ругов</w:t>
            </w:r>
          </w:p>
        </w:tc>
        <w:tc>
          <w:tcPr>
            <w:tcW w:w="211"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03</w:t>
            </w:r>
          </w:p>
        </w:tc>
        <w:tc>
          <w:tcPr>
            <w:tcW w:w="20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10</w:t>
            </w:r>
          </w:p>
        </w:tc>
        <w:tc>
          <w:tcPr>
            <w:tcW w:w="635"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Ц810170940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43,7</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43,7</w:t>
            </w:r>
          </w:p>
        </w:tc>
      </w:tr>
      <w:tr w:rsidR="00064AB4" w:rsidRPr="00C71374" w:rsidTr="00231266">
        <w:trPr>
          <w:cantSplit/>
        </w:trPr>
        <w:tc>
          <w:tcPr>
            <w:tcW w:w="225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autoSpaceDE w:val="0"/>
              <w:autoSpaceDN w:val="0"/>
              <w:adjustRightInd w:val="0"/>
              <w:jc w:val="center"/>
              <w:rPr>
                <w:rFonts w:ascii="Arial" w:hAnsi="Arial" w:cs="Arial"/>
                <w:color w:val="000000"/>
                <w:sz w:val="20"/>
                <w:szCs w:val="22"/>
              </w:rPr>
            </w:pPr>
            <w:r w:rsidRPr="00C71374">
              <w:rPr>
                <w:rFonts w:ascii="Arial" w:hAnsi="Arial" w:cs="Arial"/>
                <w:color w:val="000000"/>
                <w:sz w:val="20"/>
                <w:szCs w:val="22"/>
              </w:rPr>
              <w:t>Закупка</w:t>
            </w:r>
            <w:r w:rsidR="004E5959" w:rsidRPr="00C71374">
              <w:rPr>
                <w:rFonts w:ascii="Arial" w:hAnsi="Arial" w:cs="Arial"/>
                <w:color w:val="000000"/>
                <w:sz w:val="20"/>
                <w:szCs w:val="22"/>
              </w:rPr>
              <w:t xml:space="preserve"> </w:t>
            </w:r>
            <w:r w:rsidRPr="00C71374">
              <w:rPr>
                <w:rFonts w:ascii="Arial" w:hAnsi="Arial" w:cs="Arial"/>
                <w:color w:val="000000"/>
                <w:sz w:val="20"/>
                <w:szCs w:val="22"/>
              </w:rPr>
              <w:t>товаров,</w:t>
            </w:r>
            <w:r w:rsidR="004E5959" w:rsidRPr="00C71374">
              <w:rPr>
                <w:rFonts w:ascii="Arial" w:hAnsi="Arial" w:cs="Arial"/>
                <w:color w:val="000000"/>
                <w:sz w:val="20"/>
                <w:szCs w:val="22"/>
              </w:rPr>
              <w:t xml:space="preserve"> </w:t>
            </w:r>
            <w:r w:rsidRPr="00C71374">
              <w:rPr>
                <w:rFonts w:ascii="Arial" w:hAnsi="Arial" w:cs="Arial"/>
                <w:color w:val="000000"/>
                <w:sz w:val="20"/>
                <w:szCs w:val="22"/>
              </w:rPr>
              <w:t>работ,</w:t>
            </w:r>
            <w:r w:rsidR="004E5959" w:rsidRPr="00C71374">
              <w:rPr>
                <w:rFonts w:ascii="Arial" w:hAnsi="Arial" w:cs="Arial"/>
                <w:color w:val="000000"/>
                <w:sz w:val="20"/>
                <w:szCs w:val="22"/>
              </w:rPr>
              <w:t xml:space="preserve"> </w:t>
            </w:r>
            <w:r w:rsidRPr="00C71374">
              <w:rPr>
                <w:rFonts w:ascii="Arial" w:hAnsi="Arial" w:cs="Arial"/>
                <w:color w:val="000000"/>
                <w:sz w:val="20"/>
                <w:szCs w:val="22"/>
              </w:rPr>
              <w:t>услуг</w:t>
            </w:r>
            <w:r w:rsidR="004E5959" w:rsidRPr="00C71374">
              <w:rPr>
                <w:rFonts w:ascii="Arial" w:hAnsi="Arial" w:cs="Arial"/>
                <w:color w:val="000000"/>
                <w:sz w:val="20"/>
                <w:szCs w:val="22"/>
              </w:rPr>
              <w:t xml:space="preserve"> </w:t>
            </w:r>
            <w:r w:rsidRPr="00C71374">
              <w:rPr>
                <w:rFonts w:ascii="Arial" w:hAnsi="Arial" w:cs="Arial"/>
                <w:color w:val="000000"/>
                <w:sz w:val="20"/>
                <w:szCs w:val="22"/>
              </w:rPr>
              <w:t>для</w:t>
            </w:r>
            <w:r w:rsidR="004E5959" w:rsidRPr="00C71374">
              <w:rPr>
                <w:rFonts w:ascii="Arial" w:hAnsi="Arial" w:cs="Arial"/>
                <w:color w:val="000000"/>
                <w:sz w:val="20"/>
                <w:szCs w:val="22"/>
              </w:rPr>
              <w:t xml:space="preserve"> </w:t>
            </w:r>
            <w:r w:rsidRPr="00C71374">
              <w:rPr>
                <w:rFonts w:ascii="Arial" w:hAnsi="Arial" w:cs="Arial"/>
                <w:color w:val="000000"/>
                <w:sz w:val="20"/>
                <w:szCs w:val="22"/>
              </w:rPr>
              <w:t>обеспечения</w:t>
            </w:r>
            <w:r w:rsidR="004E5959" w:rsidRPr="00C71374">
              <w:rPr>
                <w:rFonts w:ascii="Arial" w:hAnsi="Arial" w:cs="Arial"/>
                <w:color w:val="000000"/>
                <w:sz w:val="20"/>
                <w:szCs w:val="22"/>
              </w:rPr>
              <w:t xml:space="preserve"> </w:t>
            </w:r>
            <w:r w:rsidRPr="00C71374">
              <w:rPr>
                <w:rFonts w:ascii="Arial" w:hAnsi="Arial" w:cs="Arial"/>
                <w:color w:val="000000"/>
                <w:sz w:val="20"/>
                <w:szCs w:val="22"/>
              </w:rPr>
              <w:t>государственных</w:t>
            </w:r>
            <w:r w:rsidR="004E5959" w:rsidRPr="00C71374">
              <w:rPr>
                <w:rFonts w:ascii="Arial" w:hAnsi="Arial" w:cs="Arial"/>
                <w:color w:val="000000"/>
                <w:sz w:val="20"/>
                <w:szCs w:val="22"/>
              </w:rPr>
              <w:t xml:space="preserve"> </w:t>
            </w:r>
            <w:r w:rsidRPr="00C71374">
              <w:rPr>
                <w:rFonts w:ascii="Arial" w:hAnsi="Arial" w:cs="Arial"/>
                <w:color w:val="000000"/>
                <w:sz w:val="20"/>
                <w:szCs w:val="22"/>
              </w:rPr>
              <w:t>(мун</w:t>
            </w:r>
            <w:r w:rsidRPr="00C71374">
              <w:rPr>
                <w:rFonts w:ascii="Arial" w:hAnsi="Arial" w:cs="Arial"/>
                <w:color w:val="000000"/>
                <w:sz w:val="20"/>
                <w:szCs w:val="22"/>
              </w:rPr>
              <w:t>и</w:t>
            </w:r>
            <w:r w:rsidRPr="00C71374">
              <w:rPr>
                <w:rFonts w:ascii="Arial" w:hAnsi="Arial" w:cs="Arial"/>
                <w:color w:val="000000"/>
                <w:sz w:val="20"/>
                <w:szCs w:val="22"/>
              </w:rPr>
              <w:t>ципал</w:t>
            </w:r>
            <w:r w:rsidRPr="00C71374">
              <w:rPr>
                <w:rFonts w:ascii="Arial" w:hAnsi="Arial" w:cs="Arial"/>
                <w:color w:val="000000"/>
                <w:sz w:val="20"/>
                <w:szCs w:val="22"/>
              </w:rPr>
              <w:t>ь</w:t>
            </w:r>
            <w:r w:rsidRPr="00C71374">
              <w:rPr>
                <w:rFonts w:ascii="Arial" w:hAnsi="Arial" w:cs="Arial"/>
                <w:color w:val="000000"/>
                <w:sz w:val="20"/>
                <w:szCs w:val="22"/>
              </w:rPr>
              <w:t>ных)</w:t>
            </w:r>
            <w:r w:rsidR="004E5959" w:rsidRPr="00C71374">
              <w:rPr>
                <w:rFonts w:ascii="Arial" w:hAnsi="Arial" w:cs="Arial"/>
                <w:color w:val="000000"/>
                <w:sz w:val="20"/>
                <w:szCs w:val="22"/>
              </w:rPr>
              <w:t xml:space="preserve"> </w:t>
            </w:r>
            <w:r w:rsidRPr="00C71374">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03</w:t>
            </w:r>
          </w:p>
        </w:tc>
        <w:tc>
          <w:tcPr>
            <w:tcW w:w="20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10</w:t>
            </w:r>
          </w:p>
        </w:tc>
        <w:tc>
          <w:tcPr>
            <w:tcW w:w="635"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Ц810170940</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200</w:t>
            </w:r>
          </w:p>
        </w:tc>
        <w:tc>
          <w:tcPr>
            <w:tcW w:w="4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43,7</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43,7</w:t>
            </w:r>
          </w:p>
        </w:tc>
      </w:tr>
      <w:tr w:rsidR="00064AB4" w:rsidRPr="00C71374" w:rsidTr="00231266">
        <w:trPr>
          <w:cantSplit/>
        </w:trPr>
        <w:tc>
          <w:tcPr>
            <w:tcW w:w="225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autoSpaceDE w:val="0"/>
              <w:autoSpaceDN w:val="0"/>
              <w:adjustRightInd w:val="0"/>
              <w:jc w:val="center"/>
              <w:rPr>
                <w:rFonts w:ascii="Arial" w:hAnsi="Arial" w:cs="Arial"/>
                <w:color w:val="000000"/>
                <w:sz w:val="20"/>
                <w:szCs w:val="22"/>
              </w:rPr>
            </w:pPr>
            <w:r w:rsidRPr="00C71374">
              <w:rPr>
                <w:rFonts w:ascii="Arial" w:hAnsi="Arial" w:cs="Arial"/>
                <w:color w:val="000000"/>
                <w:sz w:val="20"/>
                <w:szCs w:val="22"/>
              </w:rPr>
              <w:t>Иные</w:t>
            </w:r>
            <w:r w:rsidR="004E5959" w:rsidRPr="00C71374">
              <w:rPr>
                <w:rFonts w:ascii="Arial" w:hAnsi="Arial" w:cs="Arial"/>
                <w:color w:val="000000"/>
                <w:sz w:val="20"/>
                <w:szCs w:val="22"/>
              </w:rPr>
              <w:t xml:space="preserve"> </w:t>
            </w:r>
            <w:r w:rsidRPr="00C71374">
              <w:rPr>
                <w:rFonts w:ascii="Arial" w:hAnsi="Arial" w:cs="Arial"/>
                <w:color w:val="000000"/>
                <w:sz w:val="20"/>
                <w:szCs w:val="22"/>
              </w:rPr>
              <w:t>закупки</w:t>
            </w:r>
            <w:r w:rsidR="004E5959" w:rsidRPr="00C71374">
              <w:rPr>
                <w:rFonts w:ascii="Arial" w:hAnsi="Arial" w:cs="Arial"/>
                <w:color w:val="000000"/>
                <w:sz w:val="20"/>
                <w:szCs w:val="22"/>
              </w:rPr>
              <w:t xml:space="preserve"> </w:t>
            </w:r>
            <w:r w:rsidRPr="00C71374">
              <w:rPr>
                <w:rFonts w:ascii="Arial" w:hAnsi="Arial" w:cs="Arial"/>
                <w:color w:val="000000"/>
                <w:sz w:val="20"/>
                <w:szCs w:val="22"/>
              </w:rPr>
              <w:t>товаров,</w:t>
            </w:r>
            <w:r w:rsidR="004E5959" w:rsidRPr="00C71374">
              <w:rPr>
                <w:rFonts w:ascii="Arial" w:hAnsi="Arial" w:cs="Arial"/>
                <w:color w:val="000000"/>
                <w:sz w:val="20"/>
                <w:szCs w:val="22"/>
              </w:rPr>
              <w:t xml:space="preserve"> </w:t>
            </w:r>
            <w:r w:rsidRPr="00C71374">
              <w:rPr>
                <w:rFonts w:ascii="Arial" w:hAnsi="Arial" w:cs="Arial"/>
                <w:color w:val="000000"/>
                <w:sz w:val="20"/>
                <w:szCs w:val="22"/>
              </w:rPr>
              <w:t>работ</w:t>
            </w:r>
            <w:r w:rsidR="004E5959" w:rsidRPr="00C71374">
              <w:rPr>
                <w:rFonts w:ascii="Arial" w:hAnsi="Arial" w:cs="Arial"/>
                <w:color w:val="000000"/>
                <w:sz w:val="20"/>
                <w:szCs w:val="22"/>
              </w:rPr>
              <w:t xml:space="preserve"> </w:t>
            </w:r>
            <w:r w:rsidRPr="00C71374">
              <w:rPr>
                <w:rFonts w:ascii="Arial" w:hAnsi="Arial" w:cs="Arial"/>
                <w:color w:val="000000"/>
                <w:sz w:val="20"/>
                <w:szCs w:val="22"/>
              </w:rPr>
              <w:t>и</w:t>
            </w:r>
            <w:r w:rsidR="004E5959" w:rsidRPr="00C71374">
              <w:rPr>
                <w:rFonts w:ascii="Arial" w:hAnsi="Arial" w:cs="Arial"/>
                <w:color w:val="000000"/>
                <w:sz w:val="20"/>
                <w:szCs w:val="22"/>
              </w:rPr>
              <w:t xml:space="preserve"> </w:t>
            </w:r>
            <w:r w:rsidRPr="00C71374">
              <w:rPr>
                <w:rFonts w:ascii="Arial" w:hAnsi="Arial" w:cs="Arial"/>
                <w:color w:val="000000"/>
                <w:sz w:val="20"/>
                <w:szCs w:val="22"/>
              </w:rPr>
              <w:t>услуг</w:t>
            </w:r>
            <w:r w:rsidR="004E5959" w:rsidRPr="00C71374">
              <w:rPr>
                <w:rFonts w:ascii="Arial" w:hAnsi="Arial" w:cs="Arial"/>
                <w:color w:val="000000"/>
                <w:sz w:val="20"/>
                <w:szCs w:val="22"/>
              </w:rPr>
              <w:t xml:space="preserve"> </w:t>
            </w:r>
            <w:r w:rsidRPr="00C71374">
              <w:rPr>
                <w:rFonts w:ascii="Arial" w:hAnsi="Arial" w:cs="Arial"/>
                <w:color w:val="000000"/>
                <w:sz w:val="20"/>
                <w:szCs w:val="22"/>
              </w:rPr>
              <w:t>для</w:t>
            </w:r>
            <w:r w:rsidR="004E5959" w:rsidRPr="00C71374">
              <w:rPr>
                <w:rFonts w:ascii="Arial" w:hAnsi="Arial" w:cs="Arial"/>
                <w:color w:val="000000"/>
                <w:sz w:val="20"/>
                <w:szCs w:val="22"/>
              </w:rPr>
              <w:t xml:space="preserve"> </w:t>
            </w:r>
            <w:r w:rsidRPr="00C71374">
              <w:rPr>
                <w:rFonts w:ascii="Arial" w:hAnsi="Arial" w:cs="Arial"/>
                <w:color w:val="000000"/>
                <w:sz w:val="20"/>
                <w:szCs w:val="22"/>
              </w:rPr>
              <w:t>обеспечения</w:t>
            </w:r>
            <w:r w:rsidR="004E5959" w:rsidRPr="00C71374">
              <w:rPr>
                <w:rFonts w:ascii="Arial" w:hAnsi="Arial" w:cs="Arial"/>
                <w:color w:val="000000"/>
                <w:sz w:val="20"/>
                <w:szCs w:val="22"/>
              </w:rPr>
              <w:t xml:space="preserve"> </w:t>
            </w:r>
            <w:r w:rsidRPr="00C71374">
              <w:rPr>
                <w:rFonts w:ascii="Arial" w:hAnsi="Arial" w:cs="Arial"/>
                <w:color w:val="000000"/>
                <w:sz w:val="20"/>
                <w:szCs w:val="22"/>
              </w:rPr>
              <w:t>гос</w:t>
            </w:r>
            <w:r w:rsidRPr="00C71374">
              <w:rPr>
                <w:rFonts w:ascii="Arial" w:hAnsi="Arial" w:cs="Arial"/>
                <w:color w:val="000000"/>
                <w:sz w:val="20"/>
                <w:szCs w:val="22"/>
              </w:rPr>
              <w:t>у</w:t>
            </w:r>
            <w:r w:rsidRPr="00C71374">
              <w:rPr>
                <w:rFonts w:ascii="Arial" w:hAnsi="Arial" w:cs="Arial"/>
                <w:color w:val="000000"/>
                <w:sz w:val="20"/>
                <w:szCs w:val="22"/>
              </w:rPr>
              <w:t>дарственных</w:t>
            </w:r>
            <w:r w:rsidR="004E5959" w:rsidRPr="00C71374">
              <w:rPr>
                <w:rFonts w:ascii="Arial" w:hAnsi="Arial" w:cs="Arial"/>
                <w:color w:val="000000"/>
                <w:sz w:val="20"/>
                <w:szCs w:val="22"/>
              </w:rPr>
              <w:t xml:space="preserve"> </w:t>
            </w:r>
            <w:r w:rsidRPr="00C71374">
              <w:rPr>
                <w:rFonts w:ascii="Arial" w:hAnsi="Arial" w:cs="Arial"/>
                <w:color w:val="000000"/>
                <w:sz w:val="20"/>
                <w:szCs w:val="22"/>
              </w:rPr>
              <w:t>(муниципал</w:t>
            </w:r>
            <w:r w:rsidRPr="00C71374">
              <w:rPr>
                <w:rFonts w:ascii="Arial" w:hAnsi="Arial" w:cs="Arial"/>
                <w:color w:val="000000"/>
                <w:sz w:val="20"/>
                <w:szCs w:val="22"/>
              </w:rPr>
              <w:t>ь</w:t>
            </w:r>
            <w:r w:rsidRPr="00C71374">
              <w:rPr>
                <w:rFonts w:ascii="Arial" w:hAnsi="Arial" w:cs="Arial"/>
                <w:color w:val="000000"/>
                <w:sz w:val="20"/>
                <w:szCs w:val="22"/>
              </w:rPr>
              <w:t>ных)</w:t>
            </w:r>
            <w:r w:rsidR="004E5959" w:rsidRPr="00C71374">
              <w:rPr>
                <w:rFonts w:ascii="Arial" w:hAnsi="Arial" w:cs="Arial"/>
                <w:color w:val="000000"/>
                <w:sz w:val="20"/>
                <w:szCs w:val="22"/>
              </w:rPr>
              <w:t xml:space="preserve"> </w:t>
            </w:r>
            <w:r w:rsidRPr="00C71374">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03</w:t>
            </w:r>
          </w:p>
        </w:tc>
        <w:tc>
          <w:tcPr>
            <w:tcW w:w="20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10</w:t>
            </w:r>
          </w:p>
        </w:tc>
        <w:tc>
          <w:tcPr>
            <w:tcW w:w="635"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Ц810170940</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240</w:t>
            </w:r>
          </w:p>
        </w:tc>
        <w:tc>
          <w:tcPr>
            <w:tcW w:w="4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43,7</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43,7</w:t>
            </w:r>
          </w:p>
        </w:tc>
      </w:tr>
      <w:tr w:rsidR="00064AB4" w:rsidRPr="00C71374" w:rsidTr="00231266">
        <w:trPr>
          <w:cantSplit/>
        </w:trPr>
        <w:tc>
          <w:tcPr>
            <w:tcW w:w="225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autoSpaceDE w:val="0"/>
              <w:autoSpaceDN w:val="0"/>
              <w:adjustRightInd w:val="0"/>
              <w:jc w:val="center"/>
              <w:rPr>
                <w:rFonts w:ascii="Arial" w:hAnsi="Arial" w:cs="Arial"/>
                <w:b/>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color w:val="000000"/>
                <w:sz w:val="20"/>
                <w:szCs w:val="22"/>
              </w:rPr>
            </w:pPr>
          </w:p>
        </w:tc>
        <w:tc>
          <w:tcPr>
            <w:tcW w:w="635"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highlight w:val="yellow"/>
              </w:rPr>
            </w:pPr>
          </w:p>
        </w:tc>
      </w:tr>
      <w:tr w:rsidR="00064AB4" w:rsidRPr="00C71374" w:rsidTr="00231266">
        <w:trPr>
          <w:cantSplit/>
        </w:trPr>
        <w:tc>
          <w:tcPr>
            <w:tcW w:w="225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snapToGrid w:val="0"/>
                <w:color w:val="000000"/>
                <w:sz w:val="20"/>
                <w:szCs w:val="22"/>
              </w:rPr>
            </w:pPr>
            <w:r w:rsidRPr="00C71374">
              <w:rPr>
                <w:rFonts w:ascii="Arial" w:hAnsi="Arial" w:cs="Arial"/>
                <w:b/>
                <w:snapToGrid w:val="0"/>
                <w:color w:val="000000"/>
                <w:sz w:val="20"/>
                <w:szCs w:val="22"/>
              </w:rPr>
              <w:t>ЖИЛИЩНО-КОММУНАЛЬНОЕ</w:t>
            </w:r>
            <w:r w:rsidR="004E5959" w:rsidRPr="00C71374">
              <w:rPr>
                <w:rFonts w:ascii="Arial" w:hAnsi="Arial" w:cs="Arial"/>
                <w:b/>
                <w:snapToGrid w:val="0"/>
                <w:color w:val="000000"/>
                <w:sz w:val="20"/>
                <w:szCs w:val="22"/>
              </w:rPr>
              <w:t xml:space="preserve"> </w:t>
            </w:r>
            <w:r w:rsidRPr="00C71374">
              <w:rPr>
                <w:rFonts w:ascii="Arial" w:hAnsi="Arial" w:cs="Arial"/>
                <w:b/>
                <w:snapToGrid w:val="0"/>
                <w:color w:val="000000"/>
                <w:sz w:val="20"/>
                <w:szCs w:val="22"/>
              </w:rPr>
              <w:t>ХОЗЯ</w:t>
            </w:r>
            <w:r w:rsidRPr="00C71374">
              <w:rPr>
                <w:rFonts w:ascii="Arial" w:hAnsi="Arial" w:cs="Arial"/>
                <w:b/>
                <w:snapToGrid w:val="0"/>
                <w:color w:val="000000"/>
                <w:sz w:val="20"/>
                <w:szCs w:val="22"/>
              </w:rPr>
              <w:t>Й</w:t>
            </w:r>
            <w:r w:rsidRPr="00C71374">
              <w:rPr>
                <w:rFonts w:ascii="Arial" w:hAnsi="Arial" w:cs="Arial"/>
                <w:b/>
                <w:snapToGrid w:val="0"/>
                <w:color w:val="000000"/>
                <w:sz w:val="20"/>
                <w:szCs w:val="22"/>
              </w:rPr>
              <w:t>СТВО</w:t>
            </w:r>
          </w:p>
        </w:tc>
        <w:tc>
          <w:tcPr>
            <w:tcW w:w="211"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color w:val="000000"/>
                <w:sz w:val="20"/>
                <w:szCs w:val="22"/>
              </w:rPr>
            </w:pPr>
            <w:r w:rsidRPr="00C71374">
              <w:rPr>
                <w:rFonts w:ascii="Arial" w:hAnsi="Arial" w:cs="Arial"/>
                <w:b/>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color w:val="000000"/>
                <w:sz w:val="20"/>
                <w:szCs w:val="22"/>
              </w:rPr>
            </w:pPr>
          </w:p>
        </w:tc>
        <w:tc>
          <w:tcPr>
            <w:tcW w:w="635"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snapToGrid w:val="0"/>
                <w:color w:val="000000"/>
                <w:sz w:val="20"/>
                <w:szCs w:val="22"/>
              </w:rPr>
            </w:pPr>
            <w:r w:rsidRPr="00C71374">
              <w:rPr>
                <w:rFonts w:ascii="Arial" w:hAnsi="Arial" w:cs="Arial"/>
                <w:b/>
                <w:snapToGrid w:val="0"/>
                <w:color w:val="000000"/>
                <w:sz w:val="20"/>
                <w:szCs w:val="22"/>
                <w:lang w:val="en-US"/>
              </w:rPr>
              <w:t>-60</w:t>
            </w:r>
            <w:r w:rsidRPr="00C71374">
              <w:rPr>
                <w:rFonts w:ascii="Arial" w:hAnsi="Arial" w:cs="Arial"/>
                <w:b/>
                <w:snapToGrid w:val="0"/>
                <w:color w:val="000000"/>
                <w:sz w:val="20"/>
                <w:szCs w:val="22"/>
              </w:rPr>
              <w:t>,0</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snapToGrid w:val="0"/>
                <w:color w:val="000000"/>
                <w:sz w:val="20"/>
                <w:szCs w:val="22"/>
              </w:rPr>
            </w:pPr>
            <w:r w:rsidRPr="00C71374">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snapToGrid w:val="0"/>
                <w:color w:val="000000"/>
                <w:sz w:val="20"/>
                <w:szCs w:val="22"/>
              </w:rPr>
            </w:pPr>
            <w:r w:rsidRPr="00C71374">
              <w:rPr>
                <w:rFonts w:ascii="Arial" w:hAnsi="Arial" w:cs="Arial"/>
                <w:b/>
                <w:snapToGrid w:val="0"/>
                <w:color w:val="000000"/>
                <w:sz w:val="20"/>
                <w:szCs w:val="22"/>
              </w:rPr>
              <w:t>-60,0</w:t>
            </w:r>
          </w:p>
        </w:tc>
      </w:tr>
      <w:tr w:rsidR="00064AB4" w:rsidRPr="00C71374" w:rsidTr="00231266">
        <w:trPr>
          <w:cantSplit/>
        </w:trPr>
        <w:tc>
          <w:tcPr>
            <w:tcW w:w="225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pStyle w:val="af7"/>
              <w:jc w:val="center"/>
              <w:rPr>
                <w:rFonts w:ascii="Arial" w:hAnsi="Arial" w:cs="Arial"/>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color w:val="000000"/>
                <w:sz w:val="20"/>
                <w:szCs w:val="22"/>
              </w:rPr>
            </w:pPr>
          </w:p>
        </w:tc>
        <w:tc>
          <w:tcPr>
            <w:tcW w:w="635"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ind w:right="57"/>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ind w:right="57"/>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ind w:right="57"/>
              <w:jc w:val="center"/>
              <w:rPr>
                <w:rFonts w:ascii="Arial" w:hAnsi="Arial" w:cs="Arial"/>
                <w:b/>
                <w:snapToGrid w:val="0"/>
                <w:color w:val="000000"/>
                <w:sz w:val="20"/>
                <w:szCs w:val="22"/>
              </w:rPr>
            </w:pPr>
          </w:p>
        </w:tc>
      </w:tr>
      <w:tr w:rsidR="00064AB4" w:rsidRPr="00C71374" w:rsidTr="00231266">
        <w:trPr>
          <w:cantSplit/>
        </w:trPr>
        <w:tc>
          <w:tcPr>
            <w:tcW w:w="225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color w:val="000000"/>
                <w:sz w:val="20"/>
                <w:szCs w:val="22"/>
              </w:rPr>
            </w:pPr>
            <w:r w:rsidRPr="00C71374">
              <w:rPr>
                <w:rFonts w:ascii="Arial" w:hAnsi="Arial" w:cs="Arial"/>
                <w:color w:val="000000"/>
                <w:sz w:val="20"/>
                <w:szCs w:val="22"/>
              </w:rPr>
              <w:t>Благоу</w:t>
            </w:r>
            <w:r w:rsidRPr="00C71374">
              <w:rPr>
                <w:rFonts w:ascii="Arial" w:hAnsi="Arial" w:cs="Arial"/>
                <w:color w:val="000000"/>
                <w:sz w:val="20"/>
                <w:szCs w:val="22"/>
              </w:rPr>
              <w:t>с</w:t>
            </w:r>
            <w:r w:rsidRPr="00C71374">
              <w:rPr>
                <w:rFonts w:ascii="Arial" w:hAnsi="Arial" w:cs="Arial"/>
                <w:color w:val="000000"/>
                <w:sz w:val="20"/>
                <w:szCs w:val="22"/>
              </w:rPr>
              <w:t>тройство</w:t>
            </w:r>
          </w:p>
        </w:tc>
        <w:tc>
          <w:tcPr>
            <w:tcW w:w="211"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color w:val="000000"/>
                <w:sz w:val="20"/>
                <w:szCs w:val="22"/>
              </w:rPr>
            </w:pPr>
            <w:r w:rsidRPr="00C71374">
              <w:rPr>
                <w:rFonts w:ascii="Arial" w:hAnsi="Arial" w:cs="Arial"/>
                <w:b/>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color w:val="000000"/>
                <w:sz w:val="20"/>
                <w:szCs w:val="22"/>
              </w:rPr>
            </w:pPr>
            <w:r w:rsidRPr="00C71374">
              <w:rPr>
                <w:rFonts w:ascii="Arial" w:hAnsi="Arial" w:cs="Arial"/>
                <w:b/>
                <w:color w:val="000000"/>
                <w:sz w:val="20"/>
                <w:szCs w:val="22"/>
              </w:rPr>
              <w:t>03</w:t>
            </w:r>
          </w:p>
        </w:tc>
        <w:tc>
          <w:tcPr>
            <w:tcW w:w="635"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b/>
                <w:snapToGrid w:val="0"/>
                <w:color w:val="000000"/>
                <w:sz w:val="20"/>
                <w:szCs w:val="22"/>
              </w:rPr>
            </w:pPr>
            <w:r w:rsidRPr="00C71374">
              <w:rPr>
                <w:rFonts w:ascii="Arial" w:hAnsi="Arial" w:cs="Arial"/>
                <w:b/>
                <w:snapToGrid w:val="0"/>
                <w:color w:val="000000"/>
                <w:sz w:val="20"/>
                <w:szCs w:val="22"/>
              </w:rPr>
              <w:t>-60,0</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b/>
                <w:snapToGrid w:val="0"/>
                <w:color w:val="000000"/>
                <w:sz w:val="20"/>
                <w:szCs w:val="22"/>
              </w:rPr>
            </w:pPr>
            <w:r w:rsidRPr="00C71374">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b/>
                <w:snapToGrid w:val="0"/>
                <w:color w:val="000000"/>
                <w:sz w:val="20"/>
                <w:szCs w:val="22"/>
              </w:rPr>
            </w:pPr>
            <w:r w:rsidRPr="00C71374">
              <w:rPr>
                <w:rFonts w:ascii="Arial" w:hAnsi="Arial" w:cs="Arial"/>
                <w:b/>
                <w:snapToGrid w:val="0"/>
                <w:color w:val="000000"/>
                <w:sz w:val="20"/>
                <w:szCs w:val="22"/>
              </w:rPr>
              <w:t>-60,0</w:t>
            </w:r>
          </w:p>
        </w:tc>
      </w:tr>
      <w:tr w:rsidR="00064AB4" w:rsidRPr="00C71374" w:rsidTr="00231266">
        <w:trPr>
          <w:cantSplit/>
        </w:trPr>
        <w:tc>
          <w:tcPr>
            <w:tcW w:w="225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color w:val="000000"/>
                <w:sz w:val="20"/>
                <w:szCs w:val="22"/>
              </w:rPr>
            </w:pPr>
            <w:r w:rsidRPr="00C71374">
              <w:rPr>
                <w:rFonts w:ascii="Arial" w:hAnsi="Arial" w:cs="Arial"/>
                <w:color w:val="000000"/>
                <w:sz w:val="20"/>
                <w:szCs w:val="22"/>
              </w:rPr>
              <w:t>Муниципальная</w:t>
            </w:r>
            <w:r w:rsidR="004E5959" w:rsidRPr="00C71374">
              <w:rPr>
                <w:rFonts w:ascii="Arial" w:hAnsi="Arial" w:cs="Arial"/>
                <w:color w:val="000000"/>
                <w:sz w:val="20"/>
                <w:szCs w:val="22"/>
              </w:rPr>
              <w:t xml:space="preserve"> </w:t>
            </w:r>
            <w:r w:rsidRPr="00C71374">
              <w:rPr>
                <w:rFonts w:ascii="Arial" w:hAnsi="Arial" w:cs="Arial"/>
                <w:color w:val="000000"/>
                <w:sz w:val="20"/>
                <w:szCs w:val="22"/>
              </w:rPr>
              <w:t>программа</w:t>
            </w:r>
            <w:r w:rsidR="004E5959" w:rsidRPr="00C71374">
              <w:rPr>
                <w:rFonts w:ascii="Arial" w:hAnsi="Arial" w:cs="Arial"/>
                <w:color w:val="000000"/>
                <w:sz w:val="20"/>
                <w:szCs w:val="22"/>
              </w:rPr>
              <w:t xml:space="preserve"> </w:t>
            </w:r>
            <w:r w:rsidRPr="00C71374">
              <w:rPr>
                <w:rFonts w:ascii="Arial" w:hAnsi="Arial" w:cs="Arial"/>
                <w:color w:val="000000"/>
                <w:sz w:val="20"/>
                <w:szCs w:val="22"/>
              </w:rPr>
              <w:t>"Формирование</w:t>
            </w:r>
            <w:r w:rsidR="004E5959" w:rsidRPr="00C71374">
              <w:rPr>
                <w:rFonts w:ascii="Arial" w:hAnsi="Arial" w:cs="Arial"/>
                <w:color w:val="000000"/>
                <w:sz w:val="20"/>
                <w:szCs w:val="22"/>
              </w:rPr>
              <w:t xml:space="preserve"> </w:t>
            </w:r>
            <w:r w:rsidRPr="00C71374">
              <w:rPr>
                <w:rFonts w:ascii="Arial" w:hAnsi="Arial" w:cs="Arial"/>
                <w:color w:val="000000"/>
                <w:sz w:val="20"/>
                <w:szCs w:val="22"/>
              </w:rPr>
              <w:t>современной</w:t>
            </w:r>
            <w:r w:rsidR="004E5959" w:rsidRPr="00C71374">
              <w:rPr>
                <w:rFonts w:ascii="Arial" w:hAnsi="Arial" w:cs="Arial"/>
                <w:color w:val="000000"/>
                <w:sz w:val="20"/>
                <w:szCs w:val="22"/>
              </w:rPr>
              <w:t xml:space="preserve"> </w:t>
            </w:r>
            <w:r w:rsidRPr="00C71374">
              <w:rPr>
                <w:rFonts w:ascii="Arial" w:hAnsi="Arial" w:cs="Arial"/>
                <w:color w:val="000000"/>
                <w:sz w:val="20"/>
                <w:szCs w:val="22"/>
              </w:rPr>
              <w:t>горо</w:t>
            </w:r>
            <w:r w:rsidRPr="00C71374">
              <w:rPr>
                <w:rFonts w:ascii="Arial" w:hAnsi="Arial" w:cs="Arial"/>
                <w:color w:val="000000"/>
                <w:sz w:val="20"/>
                <w:szCs w:val="22"/>
              </w:rPr>
              <w:t>д</w:t>
            </w:r>
            <w:r w:rsidRPr="00C71374">
              <w:rPr>
                <w:rFonts w:ascii="Arial" w:hAnsi="Arial" w:cs="Arial"/>
                <w:color w:val="000000"/>
                <w:sz w:val="20"/>
                <w:szCs w:val="22"/>
              </w:rPr>
              <w:t>ской</w:t>
            </w:r>
            <w:r w:rsidR="004E5959" w:rsidRPr="00C71374">
              <w:rPr>
                <w:rFonts w:ascii="Arial" w:hAnsi="Arial" w:cs="Arial"/>
                <w:color w:val="000000"/>
                <w:sz w:val="20"/>
                <w:szCs w:val="22"/>
              </w:rPr>
              <w:t xml:space="preserve"> </w:t>
            </w:r>
            <w:r w:rsidRPr="00C71374">
              <w:rPr>
                <w:rFonts w:ascii="Arial" w:hAnsi="Arial" w:cs="Arial"/>
                <w:color w:val="000000"/>
                <w:sz w:val="20"/>
                <w:szCs w:val="22"/>
              </w:rPr>
              <w:t>среды</w:t>
            </w:r>
            <w:r w:rsidR="004E5959" w:rsidRPr="00C71374">
              <w:rPr>
                <w:rFonts w:ascii="Arial" w:hAnsi="Arial" w:cs="Arial"/>
                <w:color w:val="000000"/>
                <w:sz w:val="20"/>
                <w:szCs w:val="22"/>
              </w:rPr>
              <w:t xml:space="preserve"> </w:t>
            </w:r>
            <w:r w:rsidRPr="00C71374">
              <w:rPr>
                <w:rFonts w:ascii="Arial" w:hAnsi="Arial" w:cs="Arial"/>
                <w:color w:val="000000"/>
                <w:sz w:val="20"/>
                <w:szCs w:val="22"/>
              </w:rPr>
              <w:t>на</w:t>
            </w:r>
            <w:r w:rsidR="004E5959" w:rsidRPr="00C71374">
              <w:rPr>
                <w:rFonts w:ascii="Arial" w:hAnsi="Arial" w:cs="Arial"/>
                <w:color w:val="000000"/>
                <w:sz w:val="20"/>
                <w:szCs w:val="22"/>
              </w:rPr>
              <w:t xml:space="preserve"> </w:t>
            </w:r>
            <w:r w:rsidRPr="00C71374">
              <w:rPr>
                <w:rFonts w:ascii="Arial" w:hAnsi="Arial" w:cs="Arial"/>
                <w:color w:val="000000"/>
                <w:sz w:val="20"/>
                <w:szCs w:val="22"/>
              </w:rPr>
              <w:t>территории</w:t>
            </w:r>
            <w:r w:rsidR="004E5959" w:rsidRPr="00C71374">
              <w:rPr>
                <w:rFonts w:ascii="Arial" w:hAnsi="Arial" w:cs="Arial"/>
                <w:color w:val="000000"/>
                <w:sz w:val="20"/>
                <w:szCs w:val="22"/>
              </w:rPr>
              <w:t xml:space="preserve"> </w:t>
            </w:r>
            <w:r w:rsidRPr="00C71374">
              <w:rPr>
                <w:rFonts w:ascii="Arial" w:hAnsi="Arial" w:cs="Arial"/>
                <w:color w:val="000000"/>
                <w:sz w:val="20"/>
                <w:szCs w:val="22"/>
              </w:rPr>
              <w:t>Чувашской</w:t>
            </w:r>
            <w:r w:rsidR="004E5959" w:rsidRPr="00C71374">
              <w:rPr>
                <w:rFonts w:ascii="Arial" w:hAnsi="Arial" w:cs="Arial"/>
                <w:color w:val="000000"/>
                <w:sz w:val="20"/>
                <w:szCs w:val="22"/>
              </w:rPr>
              <w:t xml:space="preserve"> </w:t>
            </w:r>
            <w:r w:rsidRPr="00C71374">
              <w:rPr>
                <w:rFonts w:ascii="Arial" w:hAnsi="Arial" w:cs="Arial"/>
                <w:color w:val="000000"/>
                <w:sz w:val="20"/>
                <w:szCs w:val="22"/>
              </w:rPr>
              <w:t>Респу</w:t>
            </w:r>
            <w:r w:rsidRPr="00C71374">
              <w:rPr>
                <w:rFonts w:ascii="Arial" w:hAnsi="Arial" w:cs="Arial"/>
                <w:color w:val="000000"/>
                <w:sz w:val="20"/>
                <w:szCs w:val="22"/>
              </w:rPr>
              <w:t>б</w:t>
            </w:r>
            <w:r w:rsidRPr="00C71374">
              <w:rPr>
                <w:rFonts w:ascii="Arial" w:hAnsi="Arial" w:cs="Arial"/>
                <w:color w:val="000000"/>
                <w:sz w:val="20"/>
                <w:szCs w:val="22"/>
              </w:rPr>
              <w:t>лики"</w:t>
            </w:r>
          </w:p>
        </w:tc>
        <w:tc>
          <w:tcPr>
            <w:tcW w:w="211"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color w:val="000000"/>
                <w:sz w:val="20"/>
                <w:szCs w:val="22"/>
              </w:rPr>
            </w:pPr>
            <w:r w:rsidRPr="00C71374">
              <w:rPr>
                <w:rFonts w:ascii="Arial" w:hAnsi="Arial" w:cs="Arial"/>
                <w:b/>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color w:val="000000"/>
                <w:sz w:val="20"/>
                <w:szCs w:val="22"/>
              </w:rPr>
            </w:pPr>
            <w:r w:rsidRPr="00C71374">
              <w:rPr>
                <w:rFonts w:ascii="Arial" w:hAnsi="Arial" w:cs="Arial"/>
                <w:b/>
                <w:color w:val="000000"/>
                <w:sz w:val="20"/>
                <w:szCs w:val="22"/>
              </w:rPr>
              <w:t>03</w:t>
            </w:r>
          </w:p>
        </w:tc>
        <w:tc>
          <w:tcPr>
            <w:tcW w:w="635"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snapToGrid w:val="0"/>
                <w:color w:val="000000"/>
                <w:sz w:val="20"/>
                <w:szCs w:val="22"/>
              </w:rPr>
            </w:pPr>
            <w:r w:rsidRPr="00C71374">
              <w:rPr>
                <w:rFonts w:ascii="Arial" w:hAnsi="Arial" w:cs="Arial"/>
                <w:b/>
                <w:snapToGrid w:val="0"/>
                <w:color w:val="000000"/>
                <w:sz w:val="20"/>
                <w:szCs w:val="22"/>
              </w:rPr>
              <w:t>А500000000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b/>
                <w:snapToGrid w:val="0"/>
                <w:color w:val="000000"/>
                <w:sz w:val="20"/>
                <w:szCs w:val="22"/>
              </w:rPr>
            </w:pPr>
            <w:r w:rsidRPr="00C71374">
              <w:rPr>
                <w:rFonts w:ascii="Arial" w:hAnsi="Arial" w:cs="Arial"/>
                <w:b/>
                <w:snapToGrid w:val="0"/>
                <w:color w:val="000000"/>
                <w:sz w:val="20"/>
                <w:szCs w:val="22"/>
              </w:rPr>
              <w:t>-60,0</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b/>
                <w:snapToGrid w:val="0"/>
                <w:color w:val="000000"/>
                <w:sz w:val="20"/>
                <w:szCs w:val="22"/>
              </w:rPr>
            </w:pPr>
            <w:r w:rsidRPr="00C71374">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b/>
                <w:snapToGrid w:val="0"/>
                <w:color w:val="000000"/>
                <w:sz w:val="20"/>
                <w:szCs w:val="22"/>
              </w:rPr>
            </w:pPr>
            <w:r w:rsidRPr="00C71374">
              <w:rPr>
                <w:rFonts w:ascii="Arial" w:hAnsi="Arial" w:cs="Arial"/>
                <w:b/>
                <w:snapToGrid w:val="0"/>
                <w:color w:val="000000"/>
                <w:sz w:val="20"/>
                <w:szCs w:val="22"/>
              </w:rPr>
              <w:t>-60,0</w:t>
            </w:r>
          </w:p>
        </w:tc>
      </w:tr>
      <w:tr w:rsidR="00064AB4" w:rsidRPr="00C71374" w:rsidTr="00231266">
        <w:trPr>
          <w:cantSplit/>
        </w:trPr>
        <w:tc>
          <w:tcPr>
            <w:tcW w:w="225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b w:val="0"/>
                <w:i/>
                <w:color w:val="000000"/>
                <w:sz w:val="20"/>
                <w:szCs w:val="22"/>
              </w:rPr>
            </w:pPr>
            <w:r w:rsidRPr="00C71374">
              <w:rPr>
                <w:rFonts w:ascii="Arial" w:hAnsi="Arial" w:cs="Arial"/>
                <w:b w:val="0"/>
                <w:i/>
                <w:color w:val="000000"/>
                <w:sz w:val="20"/>
                <w:szCs w:val="22"/>
              </w:rPr>
              <w:t>Подпрограмма</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"Благоустройство</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дворовых</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общественных</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терр</w:t>
            </w:r>
            <w:r w:rsidRPr="00C71374">
              <w:rPr>
                <w:rFonts w:ascii="Arial" w:hAnsi="Arial" w:cs="Arial"/>
                <w:b w:val="0"/>
                <w:i/>
                <w:color w:val="000000"/>
                <w:sz w:val="20"/>
                <w:szCs w:val="22"/>
              </w:rPr>
              <w:t>и</w:t>
            </w:r>
            <w:r w:rsidRPr="00C71374">
              <w:rPr>
                <w:rFonts w:ascii="Arial" w:hAnsi="Arial" w:cs="Arial"/>
                <w:b w:val="0"/>
                <w:i/>
                <w:color w:val="000000"/>
                <w:sz w:val="20"/>
                <w:szCs w:val="22"/>
              </w:rPr>
              <w:t>торий"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муниципальной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программы</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"Формирование</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современной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г</w:t>
            </w:r>
            <w:r w:rsidRPr="00C71374">
              <w:rPr>
                <w:rFonts w:ascii="Arial" w:hAnsi="Arial" w:cs="Arial"/>
                <w:b w:val="0"/>
                <w:i/>
                <w:color w:val="000000"/>
                <w:sz w:val="20"/>
                <w:szCs w:val="22"/>
              </w:rPr>
              <w:t>о</w:t>
            </w:r>
            <w:r w:rsidRPr="00C71374">
              <w:rPr>
                <w:rFonts w:ascii="Arial" w:hAnsi="Arial" w:cs="Arial"/>
                <w:b w:val="0"/>
                <w:i/>
                <w:color w:val="000000"/>
                <w:sz w:val="20"/>
                <w:szCs w:val="22"/>
              </w:rPr>
              <w:t>родской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среды</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на</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территории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Чувашской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Респу</w:t>
            </w:r>
            <w:r w:rsidRPr="00C71374">
              <w:rPr>
                <w:rFonts w:ascii="Arial" w:hAnsi="Arial" w:cs="Arial"/>
                <w:b w:val="0"/>
                <w:i/>
                <w:color w:val="000000"/>
                <w:sz w:val="20"/>
                <w:szCs w:val="22"/>
              </w:rPr>
              <w:t>б</w:t>
            </w:r>
            <w:r w:rsidRPr="00C71374">
              <w:rPr>
                <w:rFonts w:ascii="Arial" w:hAnsi="Arial" w:cs="Arial"/>
                <w:b w:val="0"/>
                <w:i/>
                <w:color w:val="000000"/>
                <w:sz w:val="20"/>
                <w:szCs w:val="22"/>
              </w:rPr>
              <w:t>лики"</w:t>
            </w:r>
          </w:p>
        </w:tc>
        <w:tc>
          <w:tcPr>
            <w:tcW w:w="211"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i/>
                <w:color w:val="000000"/>
                <w:sz w:val="20"/>
                <w:szCs w:val="22"/>
              </w:rPr>
            </w:pPr>
            <w:r w:rsidRPr="00C71374">
              <w:rPr>
                <w:rFonts w:ascii="Arial" w:hAnsi="Arial" w:cs="Arial"/>
                <w:i/>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i/>
                <w:color w:val="000000"/>
                <w:sz w:val="20"/>
                <w:szCs w:val="22"/>
              </w:rPr>
            </w:pPr>
            <w:r w:rsidRPr="00C71374">
              <w:rPr>
                <w:rFonts w:ascii="Arial" w:hAnsi="Arial" w:cs="Arial"/>
                <w:i/>
                <w:color w:val="000000"/>
                <w:sz w:val="20"/>
                <w:szCs w:val="22"/>
              </w:rPr>
              <w:t>03</w:t>
            </w:r>
          </w:p>
        </w:tc>
        <w:tc>
          <w:tcPr>
            <w:tcW w:w="635"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i/>
                <w:snapToGrid w:val="0"/>
                <w:color w:val="000000"/>
                <w:sz w:val="20"/>
                <w:szCs w:val="22"/>
              </w:rPr>
            </w:pPr>
            <w:r w:rsidRPr="00C71374">
              <w:rPr>
                <w:rFonts w:ascii="Arial" w:hAnsi="Arial" w:cs="Arial"/>
                <w:i/>
                <w:snapToGrid w:val="0"/>
                <w:color w:val="000000"/>
                <w:sz w:val="20"/>
                <w:szCs w:val="22"/>
              </w:rPr>
              <w:t>А510000000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i/>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i/>
                <w:snapToGrid w:val="0"/>
                <w:color w:val="000000"/>
                <w:sz w:val="20"/>
                <w:szCs w:val="22"/>
              </w:rPr>
            </w:pPr>
            <w:r w:rsidRPr="00C71374">
              <w:rPr>
                <w:rFonts w:ascii="Arial" w:hAnsi="Arial" w:cs="Arial"/>
                <w:i/>
                <w:snapToGrid w:val="0"/>
                <w:color w:val="000000"/>
                <w:sz w:val="20"/>
                <w:szCs w:val="22"/>
              </w:rPr>
              <w:t>-60,0</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i/>
                <w:snapToGrid w:val="0"/>
                <w:color w:val="000000"/>
                <w:sz w:val="20"/>
                <w:szCs w:val="22"/>
              </w:rPr>
            </w:pPr>
            <w:r w:rsidRPr="00C71374">
              <w:rPr>
                <w:rFonts w:ascii="Arial" w:hAnsi="Arial" w:cs="Arial"/>
                <w:i/>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i/>
                <w:snapToGrid w:val="0"/>
                <w:color w:val="000000"/>
                <w:sz w:val="20"/>
                <w:szCs w:val="22"/>
              </w:rPr>
            </w:pPr>
            <w:r w:rsidRPr="00C71374">
              <w:rPr>
                <w:rFonts w:ascii="Arial" w:hAnsi="Arial" w:cs="Arial"/>
                <w:i/>
                <w:snapToGrid w:val="0"/>
                <w:color w:val="000000"/>
                <w:sz w:val="20"/>
                <w:szCs w:val="22"/>
              </w:rPr>
              <w:t>-60,0</w:t>
            </w:r>
          </w:p>
        </w:tc>
      </w:tr>
      <w:tr w:rsidR="00064AB4" w:rsidRPr="00C71374" w:rsidTr="00231266">
        <w:trPr>
          <w:cantSplit/>
        </w:trPr>
        <w:tc>
          <w:tcPr>
            <w:tcW w:w="225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b w:val="0"/>
                <w:color w:val="000000"/>
                <w:sz w:val="20"/>
                <w:szCs w:val="22"/>
              </w:rPr>
            </w:pPr>
            <w:r w:rsidRPr="00C71374">
              <w:rPr>
                <w:rFonts w:ascii="Arial" w:hAnsi="Arial" w:cs="Arial"/>
                <w:b w:val="0"/>
                <w:color w:val="000000"/>
                <w:sz w:val="20"/>
                <w:szCs w:val="22"/>
              </w:rPr>
              <w:t>Основное</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мероприятие</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"Содействие</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благоустройству</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населенных</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пун</w:t>
            </w:r>
            <w:r w:rsidRPr="00C71374">
              <w:rPr>
                <w:rFonts w:ascii="Arial" w:hAnsi="Arial" w:cs="Arial"/>
                <w:b w:val="0"/>
                <w:color w:val="000000"/>
                <w:sz w:val="20"/>
                <w:szCs w:val="22"/>
              </w:rPr>
              <w:t>к</w:t>
            </w:r>
            <w:r w:rsidRPr="00C71374">
              <w:rPr>
                <w:rFonts w:ascii="Arial" w:hAnsi="Arial" w:cs="Arial"/>
                <w:b w:val="0"/>
                <w:color w:val="000000"/>
                <w:sz w:val="20"/>
                <w:szCs w:val="22"/>
              </w:rPr>
              <w:t>тов</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Чувашской</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Респу</w:t>
            </w:r>
            <w:r w:rsidRPr="00C71374">
              <w:rPr>
                <w:rFonts w:ascii="Arial" w:hAnsi="Arial" w:cs="Arial"/>
                <w:b w:val="0"/>
                <w:color w:val="000000"/>
                <w:sz w:val="20"/>
                <w:szCs w:val="22"/>
              </w:rPr>
              <w:t>б</w:t>
            </w:r>
            <w:r w:rsidRPr="00C71374">
              <w:rPr>
                <w:rFonts w:ascii="Arial" w:hAnsi="Arial" w:cs="Arial"/>
                <w:b w:val="0"/>
                <w:color w:val="000000"/>
                <w:sz w:val="20"/>
                <w:szCs w:val="22"/>
              </w:rPr>
              <w:t>лики"</w:t>
            </w:r>
          </w:p>
        </w:tc>
        <w:tc>
          <w:tcPr>
            <w:tcW w:w="211"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03</w:t>
            </w:r>
          </w:p>
        </w:tc>
        <w:tc>
          <w:tcPr>
            <w:tcW w:w="635"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А510200000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-60,0</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-60,0</w:t>
            </w:r>
          </w:p>
        </w:tc>
      </w:tr>
      <w:tr w:rsidR="00064AB4" w:rsidRPr="00C71374" w:rsidTr="00231266">
        <w:trPr>
          <w:cantSplit/>
        </w:trPr>
        <w:tc>
          <w:tcPr>
            <w:tcW w:w="225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b w:val="0"/>
                <w:color w:val="000000"/>
                <w:sz w:val="20"/>
                <w:szCs w:val="22"/>
              </w:rPr>
            </w:pPr>
            <w:r w:rsidRPr="00C71374">
              <w:rPr>
                <w:rFonts w:ascii="Arial" w:hAnsi="Arial" w:cs="Arial"/>
                <w:b w:val="0"/>
                <w:color w:val="000000"/>
                <w:sz w:val="20"/>
                <w:szCs w:val="22"/>
              </w:rPr>
              <w:t>Реализация</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мероприятий</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по</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благоустройству</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террит</w:t>
            </w:r>
            <w:r w:rsidRPr="00C71374">
              <w:rPr>
                <w:rFonts w:ascii="Arial" w:hAnsi="Arial" w:cs="Arial"/>
                <w:b w:val="0"/>
                <w:color w:val="000000"/>
                <w:sz w:val="20"/>
                <w:szCs w:val="22"/>
              </w:rPr>
              <w:t>о</w:t>
            </w:r>
            <w:r w:rsidRPr="00C71374">
              <w:rPr>
                <w:rFonts w:ascii="Arial" w:hAnsi="Arial" w:cs="Arial"/>
                <w:b w:val="0"/>
                <w:color w:val="000000"/>
                <w:sz w:val="20"/>
                <w:szCs w:val="22"/>
              </w:rPr>
              <w:t>рии</w:t>
            </w:r>
          </w:p>
        </w:tc>
        <w:tc>
          <w:tcPr>
            <w:tcW w:w="211"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03</w:t>
            </w:r>
          </w:p>
        </w:tc>
        <w:tc>
          <w:tcPr>
            <w:tcW w:w="635"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lang w:val="en-US"/>
              </w:rPr>
            </w:pPr>
            <w:r w:rsidRPr="00C71374">
              <w:rPr>
                <w:rFonts w:ascii="Arial" w:hAnsi="Arial" w:cs="Arial"/>
                <w:snapToGrid w:val="0"/>
                <w:color w:val="000000"/>
                <w:sz w:val="20"/>
                <w:szCs w:val="22"/>
              </w:rPr>
              <w:t>А510277420</w:t>
            </w:r>
          </w:p>
        </w:tc>
        <w:tc>
          <w:tcPr>
            <w:tcW w:w="214"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-60,0</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-60,0</w:t>
            </w:r>
          </w:p>
        </w:tc>
      </w:tr>
      <w:tr w:rsidR="00064AB4" w:rsidRPr="00C71374" w:rsidTr="00231266">
        <w:trPr>
          <w:cantSplit/>
        </w:trPr>
        <w:tc>
          <w:tcPr>
            <w:tcW w:w="225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autoSpaceDE w:val="0"/>
              <w:autoSpaceDN w:val="0"/>
              <w:adjustRightInd w:val="0"/>
              <w:jc w:val="center"/>
              <w:rPr>
                <w:rFonts w:ascii="Arial" w:hAnsi="Arial" w:cs="Arial"/>
                <w:color w:val="000000"/>
                <w:sz w:val="20"/>
                <w:szCs w:val="22"/>
              </w:rPr>
            </w:pPr>
            <w:r w:rsidRPr="00C71374">
              <w:rPr>
                <w:rFonts w:ascii="Arial" w:hAnsi="Arial" w:cs="Arial"/>
                <w:color w:val="000000"/>
                <w:sz w:val="20"/>
                <w:szCs w:val="22"/>
              </w:rPr>
              <w:t>Закупка</w:t>
            </w:r>
            <w:r w:rsidR="004E5959" w:rsidRPr="00C71374">
              <w:rPr>
                <w:rFonts w:ascii="Arial" w:hAnsi="Arial" w:cs="Arial"/>
                <w:color w:val="000000"/>
                <w:sz w:val="20"/>
                <w:szCs w:val="22"/>
              </w:rPr>
              <w:t xml:space="preserve"> </w:t>
            </w:r>
            <w:r w:rsidRPr="00C71374">
              <w:rPr>
                <w:rFonts w:ascii="Arial" w:hAnsi="Arial" w:cs="Arial"/>
                <w:color w:val="000000"/>
                <w:sz w:val="20"/>
                <w:szCs w:val="22"/>
              </w:rPr>
              <w:t>товаров,</w:t>
            </w:r>
            <w:r w:rsidR="004E5959" w:rsidRPr="00C71374">
              <w:rPr>
                <w:rFonts w:ascii="Arial" w:hAnsi="Arial" w:cs="Arial"/>
                <w:color w:val="000000"/>
                <w:sz w:val="20"/>
                <w:szCs w:val="22"/>
              </w:rPr>
              <w:t xml:space="preserve"> </w:t>
            </w:r>
            <w:r w:rsidRPr="00C71374">
              <w:rPr>
                <w:rFonts w:ascii="Arial" w:hAnsi="Arial" w:cs="Arial"/>
                <w:color w:val="000000"/>
                <w:sz w:val="20"/>
                <w:szCs w:val="22"/>
              </w:rPr>
              <w:t>работ,</w:t>
            </w:r>
            <w:r w:rsidR="004E5959" w:rsidRPr="00C71374">
              <w:rPr>
                <w:rFonts w:ascii="Arial" w:hAnsi="Arial" w:cs="Arial"/>
                <w:color w:val="000000"/>
                <w:sz w:val="20"/>
                <w:szCs w:val="22"/>
              </w:rPr>
              <w:t xml:space="preserve"> </w:t>
            </w:r>
            <w:r w:rsidRPr="00C71374">
              <w:rPr>
                <w:rFonts w:ascii="Arial" w:hAnsi="Arial" w:cs="Arial"/>
                <w:color w:val="000000"/>
                <w:sz w:val="20"/>
                <w:szCs w:val="22"/>
              </w:rPr>
              <w:t>услуг</w:t>
            </w:r>
            <w:r w:rsidR="004E5959" w:rsidRPr="00C71374">
              <w:rPr>
                <w:rFonts w:ascii="Arial" w:hAnsi="Arial" w:cs="Arial"/>
                <w:color w:val="000000"/>
                <w:sz w:val="20"/>
                <w:szCs w:val="22"/>
              </w:rPr>
              <w:t xml:space="preserve"> </w:t>
            </w:r>
            <w:r w:rsidRPr="00C71374">
              <w:rPr>
                <w:rFonts w:ascii="Arial" w:hAnsi="Arial" w:cs="Arial"/>
                <w:color w:val="000000"/>
                <w:sz w:val="20"/>
                <w:szCs w:val="22"/>
              </w:rPr>
              <w:t>для</w:t>
            </w:r>
            <w:r w:rsidR="004E5959" w:rsidRPr="00C71374">
              <w:rPr>
                <w:rFonts w:ascii="Arial" w:hAnsi="Arial" w:cs="Arial"/>
                <w:color w:val="000000"/>
                <w:sz w:val="20"/>
                <w:szCs w:val="22"/>
              </w:rPr>
              <w:t xml:space="preserve"> </w:t>
            </w:r>
            <w:r w:rsidRPr="00C71374">
              <w:rPr>
                <w:rFonts w:ascii="Arial" w:hAnsi="Arial" w:cs="Arial"/>
                <w:color w:val="000000"/>
                <w:sz w:val="20"/>
                <w:szCs w:val="22"/>
              </w:rPr>
              <w:t>обеспечения</w:t>
            </w:r>
            <w:r w:rsidR="004E5959" w:rsidRPr="00C71374">
              <w:rPr>
                <w:rFonts w:ascii="Arial" w:hAnsi="Arial" w:cs="Arial"/>
                <w:color w:val="000000"/>
                <w:sz w:val="20"/>
                <w:szCs w:val="22"/>
              </w:rPr>
              <w:t xml:space="preserve"> </w:t>
            </w:r>
            <w:r w:rsidRPr="00C71374">
              <w:rPr>
                <w:rFonts w:ascii="Arial" w:hAnsi="Arial" w:cs="Arial"/>
                <w:color w:val="000000"/>
                <w:sz w:val="20"/>
                <w:szCs w:val="22"/>
              </w:rPr>
              <w:t>государственных</w:t>
            </w:r>
            <w:r w:rsidR="004E5959" w:rsidRPr="00C71374">
              <w:rPr>
                <w:rFonts w:ascii="Arial" w:hAnsi="Arial" w:cs="Arial"/>
                <w:color w:val="000000"/>
                <w:sz w:val="20"/>
                <w:szCs w:val="22"/>
              </w:rPr>
              <w:t xml:space="preserve"> </w:t>
            </w:r>
            <w:r w:rsidRPr="00C71374">
              <w:rPr>
                <w:rFonts w:ascii="Arial" w:hAnsi="Arial" w:cs="Arial"/>
                <w:color w:val="000000"/>
                <w:sz w:val="20"/>
                <w:szCs w:val="22"/>
              </w:rPr>
              <w:t>(мун</w:t>
            </w:r>
            <w:r w:rsidRPr="00C71374">
              <w:rPr>
                <w:rFonts w:ascii="Arial" w:hAnsi="Arial" w:cs="Arial"/>
                <w:color w:val="000000"/>
                <w:sz w:val="20"/>
                <w:szCs w:val="22"/>
              </w:rPr>
              <w:t>и</w:t>
            </w:r>
            <w:r w:rsidRPr="00C71374">
              <w:rPr>
                <w:rFonts w:ascii="Arial" w:hAnsi="Arial" w:cs="Arial"/>
                <w:color w:val="000000"/>
                <w:sz w:val="20"/>
                <w:szCs w:val="22"/>
              </w:rPr>
              <w:t>ципал</w:t>
            </w:r>
            <w:r w:rsidRPr="00C71374">
              <w:rPr>
                <w:rFonts w:ascii="Arial" w:hAnsi="Arial" w:cs="Arial"/>
                <w:color w:val="000000"/>
                <w:sz w:val="20"/>
                <w:szCs w:val="22"/>
              </w:rPr>
              <w:t>ь</w:t>
            </w:r>
            <w:r w:rsidRPr="00C71374">
              <w:rPr>
                <w:rFonts w:ascii="Arial" w:hAnsi="Arial" w:cs="Arial"/>
                <w:color w:val="000000"/>
                <w:sz w:val="20"/>
                <w:szCs w:val="22"/>
              </w:rPr>
              <w:t>ных)</w:t>
            </w:r>
            <w:r w:rsidR="004E5959" w:rsidRPr="00C71374">
              <w:rPr>
                <w:rFonts w:ascii="Arial" w:hAnsi="Arial" w:cs="Arial"/>
                <w:color w:val="000000"/>
                <w:sz w:val="20"/>
                <w:szCs w:val="22"/>
              </w:rPr>
              <w:t xml:space="preserve"> </w:t>
            </w:r>
            <w:r w:rsidRPr="00C71374">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03</w:t>
            </w:r>
          </w:p>
        </w:tc>
        <w:tc>
          <w:tcPr>
            <w:tcW w:w="635"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lang w:val="en-US"/>
              </w:rPr>
            </w:pPr>
            <w:r w:rsidRPr="00C71374">
              <w:rPr>
                <w:rFonts w:ascii="Arial" w:hAnsi="Arial" w:cs="Arial"/>
                <w:snapToGrid w:val="0"/>
                <w:color w:val="000000"/>
                <w:sz w:val="20"/>
                <w:szCs w:val="22"/>
              </w:rPr>
              <w:t>А510277420</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200</w:t>
            </w:r>
          </w:p>
        </w:tc>
        <w:tc>
          <w:tcPr>
            <w:tcW w:w="4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-60,0</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-60,0</w:t>
            </w:r>
          </w:p>
        </w:tc>
      </w:tr>
      <w:tr w:rsidR="00064AB4" w:rsidRPr="00C71374" w:rsidTr="00231266">
        <w:trPr>
          <w:cantSplit/>
        </w:trPr>
        <w:tc>
          <w:tcPr>
            <w:tcW w:w="225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autoSpaceDE w:val="0"/>
              <w:autoSpaceDN w:val="0"/>
              <w:adjustRightInd w:val="0"/>
              <w:jc w:val="center"/>
              <w:rPr>
                <w:rFonts w:ascii="Arial" w:hAnsi="Arial" w:cs="Arial"/>
                <w:color w:val="000000"/>
                <w:sz w:val="20"/>
                <w:szCs w:val="22"/>
              </w:rPr>
            </w:pPr>
            <w:r w:rsidRPr="00C71374">
              <w:rPr>
                <w:rFonts w:ascii="Arial" w:hAnsi="Arial" w:cs="Arial"/>
                <w:color w:val="000000"/>
                <w:sz w:val="20"/>
                <w:szCs w:val="22"/>
              </w:rPr>
              <w:t>Иные</w:t>
            </w:r>
            <w:r w:rsidR="004E5959" w:rsidRPr="00C71374">
              <w:rPr>
                <w:rFonts w:ascii="Arial" w:hAnsi="Arial" w:cs="Arial"/>
                <w:color w:val="000000"/>
                <w:sz w:val="20"/>
                <w:szCs w:val="22"/>
              </w:rPr>
              <w:t xml:space="preserve"> </w:t>
            </w:r>
            <w:r w:rsidRPr="00C71374">
              <w:rPr>
                <w:rFonts w:ascii="Arial" w:hAnsi="Arial" w:cs="Arial"/>
                <w:color w:val="000000"/>
                <w:sz w:val="20"/>
                <w:szCs w:val="22"/>
              </w:rPr>
              <w:t>закупки</w:t>
            </w:r>
            <w:r w:rsidR="004E5959" w:rsidRPr="00C71374">
              <w:rPr>
                <w:rFonts w:ascii="Arial" w:hAnsi="Arial" w:cs="Arial"/>
                <w:color w:val="000000"/>
                <w:sz w:val="20"/>
                <w:szCs w:val="22"/>
              </w:rPr>
              <w:t xml:space="preserve"> </w:t>
            </w:r>
            <w:r w:rsidRPr="00C71374">
              <w:rPr>
                <w:rFonts w:ascii="Arial" w:hAnsi="Arial" w:cs="Arial"/>
                <w:color w:val="000000"/>
                <w:sz w:val="20"/>
                <w:szCs w:val="22"/>
              </w:rPr>
              <w:t>товаров,</w:t>
            </w:r>
            <w:r w:rsidR="004E5959" w:rsidRPr="00C71374">
              <w:rPr>
                <w:rFonts w:ascii="Arial" w:hAnsi="Arial" w:cs="Arial"/>
                <w:color w:val="000000"/>
                <w:sz w:val="20"/>
                <w:szCs w:val="22"/>
              </w:rPr>
              <w:t xml:space="preserve"> </w:t>
            </w:r>
            <w:r w:rsidRPr="00C71374">
              <w:rPr>
                <w:rFonts w:ascii="Arial" w:hAnsi="Arial" w:cs="Arial"/>
                <w:color w:val="000000"/>
                <w:sz w:val="20"/>
                <w:szCs w:val="22"/>
              </w:rPr>
              <w:t>работ</w:t>
            </w:r>
            <w:r w:rsidR="004E5959" w:rsidRPr="00C71374">
              <w:rPr>
                <w:rFonts w:ascii="Arial" w:hAnsi="Arial" w:cs="Arial"/>
                <w:color w:val="000000"/>
                <w:sz w:val="20"/>
                <w:szCs w:val="22"/>
              </w:rPr>
              <w:t xml:space="preserve"> </w:t>
            </w:r>
            <w:r w:rsidRPr="00C71374">
              <w:rPr>
                <w:rFonts w:ascii="Arial" w:hAnsi="Arial" w:cs="Arial"/>
                <w:color w:val="000000"/>
                <w:sz w:val="20"/>
                <w:szCs w:val="22"/>
              </w:rPr>
              <w:t>и</w:t>
            </w:r>
            <w:r w:rsidR="004E5959" w:rsidRPr="00C71374">
              <w:rPr>
                <w:rFonts w:ascii="Arial" w:hAnsi="Arial" w:cs="Arial"/>
                <w:color w:val="000000"/>
                <w:sz w:val="20"/>
                <w:szCs w:val="22"/>
              </w:rPr>
              <w:t xml:space="preserve"> </w:t>
            </w:r>
            <w:r w:rsidRPr="00C71374">
              <w:rPr>
                <w:rFonts w:ascii="Arial" w:hAnsi="Arial" w:cs="Arial"/>
                <w:color w:val="000000"/>
                <w:sz w:val="20"/>
                <w:szCs w:val="22"/>
              </w:rPr>
              <w:t>услуг</w:t>
            </w:r>
            <w:r w:rsidR="004E5959" w:rsidRPr="00C71374">
              <w:rPr>
                <w:rFonts w:ascii="Arial" w:hAnsi="Arial" w:cs="Arial"/>
                <w:color w:val="000000"/>
                <w:sz w:val="20"/>
                <w:szCs w:val="22"/>
              </w:rPr>
              <w:t xml:space="preserve"> </w:t>
            </w:r>
            <w:r w:rsidRPr="00C71374">
              <w:rPr>
                <w:rFonts w:ascii="Arial" w:hAnsi="Arial" w:cs="Arial"/>
                <w:color w:val="000000"/>
                <w:sz w:val="20"/>
                <w:szCs w:val="22"/>
              </w:rPr>
              <w:t>для</w:t>
            </w:r>
            <w:r w:rsidR="004E5959" w:rsidRPr="00C71374">
              <w:rPr>
                <w:rFonts w:ascii="Arial" w:hAnsi="Arial" w:cs="Arial"/>
                <w:color w:val="000000"/>
                <w:sz w:val="20"/>
                <w:szCs w:val="22"/>
              </w:rPr>
              <w:t xml:space="preserve"> </w:t>
            </w:r>
            <w:r w:rsidRPr="00C71374">
              <w:rPr>
                <w:rFonts w:ascii="Arial" w:hAnsi="Arial" w:cs="Arial"/>
                <w:color w:val="000000"/>
                <w:sz w:val="20"/>
                <w:szCs w:val="22"/>
              </w:rPr>
              <w:t>обеспечения</w:t>
            </w:r>
            <w:r w:rsidR="004E5959" w:rsidRPr="00C71374">
              <w:rPr>
                <w:rFonts w:ascii="Arial" w:hAnsi="Arial" w:cs="Arial"/>
                <w:color w:val="000000"/>
                <w:sz w:val="20"/>
                <w:szCs w:val="22"/>
              </w:rPr>
              <w:t xml:space="preserve"> </w:t>
            </w:r>
            <w:r w:rsidRPr="00C71374">
              <w:rPr>
                <w:rFonts w:ascii="Arial" w:hAnsi="Arial" w:cs="Arial"/>
                <w:color w:val="000000"/>
                <w:sz w:val="20"/>
                <w:szCs w:val="22"/>
              </w:rPr>
              <w:t>гос</w:t>
            </w:r>
            <w:r w:rsidRPr="00C71374">
              <w:rPr>
                <w:rFonts w:ascii="Arial" w:hAnsi="Arial" w:cs="Arial"/>
                <w:color w:val="000000"/>
                <w:sz w:val="20"/>
                <w:szCs w:val="22"/>
              </w:rPr>
              <w:t>у</w:t>
            </w:r>
            <w:r w:rsidRPr="00C71374">
              <w:rPr>
                <w:rFonts w:ascii="Arial" w:hAnsi="Arial" w:cs="Arial"/>
                <w:color w:val="000000"/>
                <w:sz w:val="20"/>
                <w:szCs w:val="22"/>
              </w:rPr>
              <w:t>дарственных</w:t>
            </w:r>
            <w:r w:rsidR="004E5959" w:rsidRPr="00C71374">
              <w:rPr>
                <w:rFonts w:ascii="Arial" w:hAnsi="Arial" w:cs="Arial"/>
                <w:color w:val="000000"/>
                <w:sz w:val="20"/>
                <w:szCs w:val="22"/>
              </w:rPr>
              <w:t xml:space="preserve"> </w:t>
            </w:r>
            <w:r w:rsidRPr="00C71374">
              <w:rPr>
                <w:rFonts w:ascii="Arial" w:hAnsi="Arial" w:cs="Arial"/>
                <w:color w:val="000000"/>
                <w:sz w:val="20"/>
                <w:szCs w:val="22"/>
              </w:rPr>
              <w:t>(муниципал</w:t>
            </w:r>
            <w:r w:rsidRPr="00C71374">
              <w:rPr>
                <w:rFonts w:ascii="Arial" w:hAnsi="Arial" w:cs="Arial"/>
                <w:color w:val="000000"/>
                <w:sz w:val="20"/>
                <w:szCs w:val="22"/>
              </w:rPr>
              <w:t>ь</w:t>
            </w:r>
            <w:r w:rsidRPr="00C71374">
              <w:rPr>
                <w:rFonts w:ascii="Arial" w:hAnsi="Arial" w:cs="Arial"/>
                <w:color w:val="000000"/>
                <w:sz w:val="20"/>
                <w:szCs w:val="22"/>
              </w:rPr>
              <w:t>ных)</w:t>
            </w:r>
            <w:r w:rsidR="004E5959" w:rsidRPr="00C71374">
              <w:rPr>
                <w:rFonts w:ascii="Arial" w:hAnsi="Arial" w:cs="Arial"/>
                <w:color w:val="000000"/>
                <w:sz w:val="20"/>
                <w:szCs w:val="22"/>
              </w:rPr>
              <w:t xml:space="preserve"> </w:t>
            </w:r>
            <w:r w:rsidRPr="00C71374">
              <w:rPr>
                <w:rFonts w:ascii="Arial" w:hAnsi="Arial" w:cs="Arial"/>
                <w:color w:val="000000"/>
                <w:sz w:val="20"/>
                <w:szCs w:val="22"/>
              </w:rPr>
              <w:t>нужд</w:t>
            </w:r>
          </w:p>
        </w:tc>
        <w:tc>
          <w:tcPr>
            <w:tcW w:w="211"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05</w:t>
            </w:r>
          </w:p>
        </w:tc>
        <w:tc>
          <w:tcPr>
            <w:tcW w:w="20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03</w:t>
            </w:r>
          </w:p>
        </w:tc>
        <w:tc>
          <w:tcPr>
            <w:tcW w:w="635"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lang w:val="en-US"/>
              </w:rPr>
            </w:pPr>
            <w:r w:rsidRPr="00C71374">
              <w:rPr>
                <w:rFonts w:ascii="Arial" w:hAnsi="Arial" w:cs="Arial"/>
                <w:snapToGrid w:val="0"/>
                <w:color w:val="000000"/>
                <w:sz w:val="20"/>
                <w:szCs w:val="22"/>
              </w:rPr>
              <w:t>А510277420</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240</w:t>
            </w:r>
          </w:p>
        </w:tc>
        <w:tc>
          <w:tcPr>
            <w:tcW w:w="4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-60,0</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-60,0</w:t>
            </w:r>
          </w:p>
        </w:tc>
      </w:tr>
      <w:tr w:rsidR="00064AB4" w:rsidRPr="00C71374" w:rsidTr="00231266">
        <w:trPr>
          <w:cantSplit/>
        </w:trPr>
        <w:tc>
          <w:tcPr>
            <w:tcW w:w="225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autoSpaceDE w:val="0"/>
              <w:autoSpaceDN w:val="0"/>
              <w:adjustRightInd w:val="0"/>
              <w:jc w:val="center"/>
              <w:rPr>
                <w:rFonts w:ascii="Arial" w:hAnsi="Arial" w:cs="Arial"/>
                <w:b/>
                <w:color w:val="000000"/>
                <w:sz w:val="20"/>
                <w:szCs w:val="22"/>
              </w:rPr>
            </w:pPr>
          </w:p>
        </w:tc>
        <w:tc>
          <w:tcPr>
            <w:tcW w:w="211"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autoSpaceDE w:val="0"/>
              <w:autoSpaceDN w:val="0"/>
              <w:adjustRightInd w:val="0"/>
              <w:jc w:val="center"/>
              <w:rPr>
                <w:rFonts w:ascii="Arial" w:hAnsi="Arial" w:cs="Arial"/>
                <w:b/>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autoSpaceDE w:val="0"/>
              <w:autoSpaceDN w:val="0"/>
              <w:adjustRightInd w:val="0"/>
              <w:jc w:val="center"/>
              <w:rPr>
                <w:rFonts w:ascii="Arial" w:hAnsi="Arial" w:cs="Arial"/>
                <w:b/>
                <w:color w:val="000000"/>
                <w:sz w:val="20"/>
                <w:szCs w:val="22"/>
              </w:rPr>
            </w:pPr>
          </w:p>
        </w:tc>
        <w:tc>
          <w:tcPr>
            <w:tcW w:w="626"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autoSpaceDE w:val="0"/>
              <w:autoSpaceDN w:val="0"/>
              <w:adjustRightInd w:val="0"/>
              <w:jc w:val="center"/>
              <w:rPr>
                <w:rFonts w:ascii="Arial" w:hAnsi="Arial" w:cs="Arial"/>
                <w:b/>
                <w:color w:val="000000"/>
                <w:sz w:val="20"/>
                <w:szCs w:val="22"/>
              </w:rPr>
            </w:pPr>
          </w:p>
        </w:tc>
        <w:tc>
          <w:tcPr>
            <w:tcW w:w="214"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502"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r>
    </w:tbl>
    <w:p w:rsidR="00064AB4" w:rsidRPr="00C71374" w:rsidRDefault="00064AB4" w:rsidP="00C71374">
      <w:pPr>
        <w:pStyle w:val="af1"/>
        <w:ind w:firstLine="6946"/>
        <w:rPr>
          <w:rFonts w:ascii="Arial" w:hAnsi="Arial" w:cs="Arial"/>
          <w:color w:val="000000"/>
          <w:sz w:val="20"/>
          <w:szCs w:val="18"/>
        </w:rPr>
      </w:pPr>
    </w:p>
    <w:p w:rsidR="00F7399A" w:rsidRPr="00C71374" w:rsidRDefault="00064AB4" w:rsidP="00C71374">
      <w:pPr>
        <w:pStyle w:val="af1"/>
        <w:jc w:val="both"/>
        <w:rPr>
          <w:rFonts w:ascii="Arial" w:hAnsi="Arial" w:cs="Arial"/>
          <w:color w:val="000000"/>
          <w:sz w:val="20"/>
          <w:szCs w:val="24"/>
        </w:rPr>
      </w:pPr>
      <w:r w:rsidRPr="00C71374">
        <w:rPr>
          <w:rFonts w:ascii="Arial" w:hAnsi="Arial" w:cs="Arial"/>
          <w:color w:val="000000"/>
          <w:sz w:val="20"/>
          <w:szCs w:val="24"/>
        </w:rPr>
        <w:t>6)</w:t>
      </w:r>
      <w:r w:rsidR="004E5959" w:rsidRPr="00C71374">
        <w:rPr>
          <w:rFonts w:ascii="Arial" w:hAnsi="Arial" w:cs="Arial"/>
          <w:color w:val="000000"/>
          <w:sz w:val="20"/>
          <w:szCs w:val="24"/>
        </w:rPr>
        <w:t xml:space="preserve"> </w:t>
      </w:r>
      <w:r w:rsidRPr="00C71374">
        <w:rPr>
          <w:rFonts w:ascii="Arial" w:hAnsi="Arial" w:cs="Arial"/>
          <w:color w:val="000000"/>
          <w:sz w:val="20"/>
          <w:szCs w:val="24"/>
        </w:rPr>
        <w:t>дополнить</w:t>
      </w:r>
      <w:r w:rsidR="004E5959" w:rsidRPr="00C71374">
        <w:rPr>
          <w:rFonts w:ascii="Arial" w:hAnsi="Arial" w:cs="Arial"/>
          <w:color w:val="000000"/>
          <w:sz w:val="20"/>
          <w:szCs w:val="24"/>
        </w:rPr>
        <w:t xml:space="preserve"> </w:t>
      </w:r>
      <w:r w:rsidRPr="00C71374">
        <w:rPr>
          <w:rFonts w:ascii="Arial" w:hAnsi="Arial" w:cs="Arial"/>
          <w:color w:val="000000"/>
          <w:sz w:val="20"/>
          <w:szCs w:val="24"/>
        </w:rPr>
        <w:t>приложением</w:t>
      </w:r>
      <w:r w:rsidR="004E5959" w:rsidRPr="00C71374">
        <w:rPr>
          <w:rFonts w:ascii="Arial" w:hAnsi="Arial" w:cs="Arial"/>
          <w:color w:val="000000"/>
          <w:sz w:val="20"/>
          <w:szCs w:val="24"/>
        </w:rPr>
        <w:t xml:space="preserve"> </w:t>
      </w:r>
      <w:r w:rsidRPr="00C71374">
        <w:rPr>
          <w:rFonts w:ascii="Arial" w:hAnsi="Arial" w:cs="Arial"/>
          <w:color w:val="000000"/>
          <w:sz w:val="20"/>
          <w:szCs w:val="24"/>
        </w:rPr>
        <w:t>9.2</w:t>
      </w:r>
      <w:r w:rsidR="004E5959" w:rsidRPr="00C71374">
        <w:rPr>
          <w:rFonts w:ascii="Arial" w:hAnsi="Arial" w:cs="Arial"/>
          <w:color w:val="000000"/>
          <w:sz w:val="20"/>
          <w:szCs w:val="24"/>
        </w:rPr>
        <w:t xml:space="preserve"> </w:t>
      </w:r>
      <w:r w:rsidRPr="00C71374">
        <w:rPr>
          <w:rFonts w:ascii="Arial" w:hAnsi="Arial" w:cs="Arial"/>
          <w:color w:val="000000"/>
          <w:sz w:val="20"/>
          <w:szCs w:val="24"/>
        </w:rPr>
        <w:t>следующего</w:t>
      </w:r>
      <w:r w:rsidR="004E5959" w:rsidRPr="00C71374">
        <w:rPr>
          <w:rFonts w:ascii="Arial" w:hAnsi="Arial" w:cs="Arial"/>
          <w:color w:val="000000"/>
          <w:sz w:val="20"/>
          <w:szCs w:val="24"/>
        </w:rPr>
        <w:t xml:space="preserve"> </w:t>
      </w:r>
      <w:r w:rsidRPr="00C71374">
        <w:rPr>
          <w:rFonts w:ascii="Arial" w:hAnsi="Arial" w:cs="Arial"/>
          <w:color w:val="000000"/>
          <w:sz w:val="20"/>
          <w:szCs w:val="24"/>
        </w:rPr>
        <w:t>содержания:</w:t>
      </w:r>
    </w:p>
    <w:p w:rsidR="00064AB4" w:rsidRPr="00C71374" w:rsidRDefault="00064AB4" w:rsidP="00C71374">
      <w:pPr>
        <w:pStyle w:val="af1"/>
        <w:keepNext/>
        <w:ind w:left="6238"/>
        <w:rPr>
          <w:rFonts w:ascii="Arial" w:hAnsi="Arial" w:cs="Arial"/>
          <w:i/>
          <w:color w:val="000000"/>
          <w:sz w:val="20"/>
        </w:rPr>
      </w:pPr>
      <w:r w:rsidRPr="00C71374">
        <w:rPr>
          <w:rFonts w:ascii="Arial" w:hAnsi="Arial" w:cs="Arial"/>
          <w:i/>
          <w:color w:val="000000"/>
          <w:sz w:val="20"/>
        </w:rPr>
        <w:t>Приложение</w:t>
      </w:r>
      <w:r w:rsidR="004E5959" w:rsidRPr="00C71374">
        <w:rPr>
          <w:rFonts w:ascii="Arial" w:hAnsi="Arial" w:cs="Arial"/>
          <w:i/>
          <w:color w:val="000000"/>
          <w:sz w:val="20"/>
        </w:rPr>
        <w:t xml:space="preserve"> </w:t>
      </w:r>
      <w:r w:rsidRPr="00C71374">
        <w:rPr>
          <w:rFonts w:ascii="Arial" w:hAnsi="Arial" w:cs="Arial"/>
          <w:i/>
          <w:color w:val="000000"/>
          <w:sz w:val="20"/>
        </w:rPr>
        <w:t>9.2</w:t>
      </w:r>
    </w:p>
    <w:p w:rsidR="00F7399A" w:rsidRPr="00C71374" w:rsidRDefault="00064AB4" w:rsidP="00C71374">
      <w:pPr>
        <w:keepNext/>
        <w:ind w:left="6237"/>
        <w:jc w:val="center"/>
        <w:rPr>
          <w:rFonts w:ascii="Arial" w:hAnsi="Arial" w:cs="Arial"/>
          <w:color w:val="000000"/>
          <w:sz w:val="20"/>
          <w:szCs w:val="18"/>
        </w:rPr>
      </w:pPr>
      <w:r w:rsidRPr="00C71374">
        <w:rPr>
          <w:rFonts w:ascii="Arial" w:hAnsi="Arial" w:cs="Arial"/>
          <w:i/>
          <w:snapToGrid w:val="0"/>
          <w:color w:val="000000"/>
          <w:sz w:val="20"/>
          <w:szCs w:val="20"/>
        </w:rPr>
        <w:t>к</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решению</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Собрания</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депутатов</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Большешигаевского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сельского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поселения</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бюджете</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Большешигаевского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сельского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поселения</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Мариинско-Посадского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района</w:t>
      </w:r>
      <w:r w:rsidR="004E5959" w:rsidRPr="00C71374">
        <w:rPr>
          <w:rFonts w:ascii="Arial" w:hAnsi="Arial" w:cs="Arial"/>
          <w:i/>
          <w:snapToGrid w:val="0"/>
          <w:color w:val="000000"/>
          <w:sz w:val="20"/>
          <w:szCs w:val="20"/>
        </w:rPr>
        <w:t xml:space="preserve"> </w:t>
      </w:r>
      <w:r w:rsidRPr="00C71374">
        <w:rPr>
          <w:rFonts w:ascii="Arial" w:hAnsi="Arial" w:cs="Arial"/>
          <w:i/>
          <w:color w:val="000000"/>
          <w:sz w:val="20"/>
          <w:szCs w:val="20"/>
        </w:rPr>
        <w:t>Чувашской</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Респу</w:t>
      </w:r>
      <w:r w:rsidRPr="00C71374">
        <w:rPr>
          <w:rFonts w:ascii="Arial" w:hAnsi="Arial" w:cs="Arial"/>
          <w:i/>
          <w:color w:val="000000"/>
          <w:sz w:val="20"/>
          <w:szCs w:val="20"/>
        </w:rPr>
        <w:t>б</w:t>
      </w:r>
      <w:r w:rsidRPr="00C71374">
        <w:rPr>
          <w:rFonts w:ascii="Arial" w:hAnsi="Arial" w:cs="Arial"/>
          <w:i/>
          <w:color w:val="000000"/>
          <w:sz w:val="20"/>
          <w:szCs w:val="20"/>
        </w:rPr>
        <w:t>лики</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на</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2021</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год</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и</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на</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плановый</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период</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2022</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и</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2023</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годов»</w:t>
      </w:r>
    </w:p>
    <w:p w:rsidR="00231266" w:rsidRDefault="00231266" w:rsidP="00C71374">
      <w:pPr>
        <w:pStyle w:val="a7"/>
        <w:widowControl w:val="0"/>
        <w:jc w:val="center"/>
        <w:rPr>
          <w:rFonts w:ascii="Arial" w:hAnsi="Arial" w:cs="Arial"/>
          <w:color w:val="000000"/>
          <w:szCs w:val="22"/>
          <w:lang w:val="ru-RU"/>
        </w:rPr>
      </w:pPr>
    </w:p>
    <w:p w:rsidR="00064AB4" w:rsidRPr="00C71374" w:rsidRDefault="00064AB4" w:rsidP="00C71374">
      <w:pPr>
        <w:pStyle w:val="a7"/>
        <w:widowControl w:val="0"/>
        <w:jc w:val="center"/>
        <w:rPr>
          <w:rFonts w:ascii="Arial" w:hAnsi="Arial" w:cs="Arial"/>
          <w:b w:val="0"/>
          <w:color w:val="000000"/>
          <w:szCs w:val="22"/>
          <w:lang w:val="ru-RU"/>
        </w:rPr>
      </w:pPr>
      <w:r w:rsidRPr="00C71374">
        <w:rPr>
          <w:rFonts w:ascii="Arial" w:hAnsi="Arial" w:cs="Arial"/>
          <w:color w:val="000000"/>
          <w:szCs w:val="22"/>
          <w:lang w:val="ru-RU"/>
        </w:rPr>
        <w:t>ИЗМЕНЕНИЕ</w:t>
      </w:r>
    </w:p>
    <w:p w:rsidR="00F7399A" w:rsidRPr="00C71374" w:rsidRDefault="00064AB4" w:rsidP="00C71374">
      <w:pPr>
        <w:pStyle w:val="a7"/>
        <w:widowControl w:val="0"/>
        <w:jc w:val="center"/>
        <w:rPr>
          <w:rFonts w:ascii="Arial" w:hAnsi="Arial" w:cs="Arial"/>
          <w:b w:val="0"/>
          <w:color w:val="000000"/>
          <w:lang w:val="ru-RU"/>
        </w:rPr>
      </w:pPr>
      <w:proofErr w:type="gramStart"/>
      <w:r w:rsidRPr="00C71374">
        <w:rPr>
          <w:rFonts w:ascii="Arial" w:hAnsi="Arial" w:cs="Arial"/>
          <w:color w:val="000000"/>
          <w:szCs w:val="22"/>
          <w:lang w:val="ru-RU"/>
        </w:rPr>
        <w:t>распределения</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бюджетных</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ассигнований</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по</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целевым</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статьям</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(муниципальным</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программам</w:t>
      </w:r>
      <w:r w:rsidR="004E5959" w:rsidRPr="00C71374">
        <w:rPr>
          <w:rFonts w:ascii="Arial" w:hAnsi="Arial" w:cs="Arial"/>
          <w:color w:val="000000"/>
          <w:szCs w:val="22"/>
          <w:lang w:val="ru-RU"/>
        </w:rPr>
        <w:t xml:space="preserve"> </w:t>
      </w:r>
      <w:r w:rsidRPr="00C71374">
        <w:rPr>
          <w:rFonts w:ascii="Arial" w:hAnsi="Arial" w:cs="Arial"/>
          <w:color w:val="000000"/>
          <w:lang w:val="ru-RU"/>
        </w:rPr>
        <w:t>Большешигаевского</w:t>
      </w:r>
      <w:r w:rsidR="004E5959" w:rsidRPr="00C71374">
        <w:rPr>
          <w:rFonts w:ascii="Arial" w:hAnsi="Arial" w:cs="Arial"/>
          <w:color w:val="000000"/>
          <w:lang w:val="ru-RU"/>
        </w:rPr>
        <w:t xml:space="preserve"> </w:t>
      </w:r>
      <w:r w:rsidRPr="00C71374">
        <w:rPr>
          <w:rFonts w:ascii="Arial" w:hAnsi="Arial" w:cs="Arial"/>
          <w:color w:val="000000"/>
          <w:szCs w:val="22"/>
          <w:lang w:val="ru-RU"/>
        </w:rPr>
        <w:t>сельского</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поселения</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и</w:t>
      </w:r>
      <w:r w:rsidR="004E5959" w:rsidRPr="00C71374">
        <w:rPr>
          <w:rFonts w:ascii="Arial" w:hAnsi="Arial" w:cs="Arial"/>
          <w:color w:val="000000"/>
          <w:szCs w:val="22"/>
          <w:lang w:val="ru-RU"/>
        </w:rPr>
        <w:t xml:space="preserve"> </w:t>
      </w:r>
      <w:proofErr w:type="spellStart"/>
      <w:r w:rsidRPr="00C71374">
        <w:rPr>
          <w:rFonts w:ascii="Arial" w:hAnsi="Arial" w:cs="Arial"/>
          <w:color w:val="000000"/>
          <w:szCs w:val="22"/>
          <w:lang w:val="ru-RU"/>
        </w:rPr>
        <w:t>непр</w:t>
      </w:r>
      <w:r w:rsidRPr="00C71374">
        <w:rPr>
          <w:rFonts w:ascii="Arial" w:hAnsi="Arial" w:cs="Arial"/>
          <w:color w:val="000000"/>
          <w:szCs w:val="22"/>
          <w:lang w:val="ru-RU"/>
        </w:rPr>
        <w:t>о</w:t>
      </w:r>
      <w:r w:rsidRPr="00C71374">
        <w:rPr>
          <w:rFonts w:ascii="Arial" w:hAnsi="Arial" w:cs="Arial"/>
          <w:color w:val="000000"/>
          <w:szCs w:val="22"/>
          <w:lang w:val="ru-RU"/>
        </w:rPr>
        <w:t>граммным</w:t>
      </w:r>
      <w:proofErr w:type="spellEnd"/>
      <w:r w:rsidR="004E5959" w:rsidRPr="00C71374">
        <w:rPr>
          <w:rFonts w:ascii="Arial" w:hAnsi="Arial" w:cs="Arial"/>
          <w:color w:val="000000"/>
          <w:szCs w:val="22"/>
          <w:lang w:val="ru-RU"/>
        </w:rPr>
        <w:t xml:space="preserve"> </w:t>
      </w:r>
      <w:r w:rsidRPr="00C71374">
        <w:rPr>
          <w:rFonts w:ascii="Arial" w:hAnsi="Arial" w:cs="Arial"/>
          <w:color w:val="000000"/>
          <w:szCs w:val="22"/>
          <w:lang w:val="ru-RU"/>
        </w:rPr>
        <w:t>направлениям</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деятельности),</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группам</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(группам</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и</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подгруппам)</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видов</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расходов,</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разделам,</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подразделам</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классификации</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расходов</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бюдж</w:t>
      </w:r>
      <w:r w:rsidRPr="00C71374">
        <w:rPr>
          <w:rFonts w:ascii="Arial" w:hAnsi="Arial" w:cs="Arial"/>
          <w:color w:val="000000"/>
          <w:szCs w:val="22"/>
          <w:lang w:val="ru-RU"/>
        </w:rPr>
        <w:t>е</w:t>
      </w:r>
      <w:r w:rsidRPr="00C71374">
        <w:rPr>
          <w:rFonts w:ascii="Arial" w:hAnsi="Arial" w:cs="Arial"/>
          <w:color w:val="000000"/>
          <w:szCs w:val="22"/>
          <w:lang w:val="ru-RU"/>
        </w:rPr>
        <w:t>та</w:t>
      </w:r>
      <w:r w:rsidR="004E5959" w:rsidRPr="00C71374">
        <w:rPr>
          <w:rFonts w:ascii="Arial" w:hAnsi="Arial" w:cs="Arial"/>
          <w:color w:val="000000"/>
          <w:szCs w:val="22"/>
          <w:lang w:val="ru-RU"/>
        </w:rPr>
        <w:t xml:space="preserve"> </w:t>
      </w:r>
      <w:r w:rsidRPr="00C71374">
        <w:rPr>
          <w:rFonts w:ascii="Arial" w:hAnsi="Arial" w:cs="Arial"/>
          <w:color w:val="000000"/>
          <w:lang w:val="ru-RU"/>
        </w:rPr>
        <w:t>Бол</w:t>
      </w:r>
      <w:r w:rsidRPr="00C71374">
        <w:rPr>
          <w:rFonts w:ascii="Arial" w:hAnsi="Arial" w:cs="Arial"/>
          <w:color w:val="000000"/>
          <w:lang w:val="ru-RU"/>
        </w:rPr>
        <w:t>ь</w:t>
      </w:r>
      <w:r w:rsidRPr="00C71374">
        <w:rPr>
          <w:rFonts w:ascii="Arial" w:hAnsi="Arial" w:cs="Arial"/>
          <w:color w:val="000000"/>
          <w:lang w:val="ru-RU"/>
        </w:rPr>
        <w:t>шешигаевского</w:t>
      </w:r>
      <w:r w:rsidR="004E5959" w:rsidRPr="00C71374">
        <w:rPr>
          <w:rFonts w:ascii="Arial" w:hAnsi="Arial" w:cs="Arial"/>
          <w:color w:val="000000"/>
          <w:lang w:val="ru-RU"/>
        </w:rPr>
        <w:t xml:space="preserve"> </w:t>
      </w:r>
      <w:r w:rsidRPr="00C71374">
        <w:rPr>
          <w:rFonts w:ascii="Arial" w:hAnsi="Arial" w:cs="Arial"/>
          <w:color w:val="000000"/>
          <w:szCs w:val="22"/>
          <w:lang w:val="ru-RU"/>
        </w:rPr>
        <w:t>сельского</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поселения</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Мариинско-Посадского</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района</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Чувашской</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Республики</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на</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2021</w:t>
      </w:r>
      <w:r w:rsidR="004E5959" w:rsidRPr="00C71374">
        <w:rPr>
          <w:rFonts w:ascii="Arial" w:hAnsi="Arial" w:cs="Arial"/>
          <w:color w:val="000000"/>
          <w:szCs w:val="22"/>
          <w:lang w:val="ru-RU"/>
        </w:rPr>
        <w:t xml:space="preserve"> </w:t>
      </w:r>
      <w:r w:rsidRPr="00C71374">
        <w:rPr>
          <w:rFonts w:ascii="Arial" w:hAnsi="Arial" w:cs="Arial"/>
          <w:color w:val="000000"/>
          <w:szCs w:val="22"/>
          <w:lang w:val="ru-RU"/>
        </w:rPr>
        <w:t>год,</w:t>
      </w:r>
      <w:r w:rsidR="004E5959" w:rsidRPr="00C71374">
        <w:rPr>
          <w:rFonts w:ascii="Arial" w:hAnsi="Arial" w:cs="Arial"/>
          <w:color w:val="000000"/>
          <w:szCs w:val="22"/>
          <w:lang w:val="ru-RU"/>
        </w:rPr>
        <w:t xml:space="preserve"> </w:t>
      </w:r>
      <w:r w:rsidRPr="00C71374">
        <w:rPr>
          <w:rFonts w:ascii="Arial" w:hAnsi="Arial" w:cs="Arial"/>
          <w:color w:val="000000"/>
          <w:lang w:val="ru-RU"/>
        </w:rPr>
        <w:t>предусмотренного</w:t>
      </w:r>
      <w:r w:rsidR="004E5959" w:rsidRPr="00C71374">
        <w:rPr>
          <w:rFonts w:ascii="Arial" w:hAnsi="Arial" w:cs="Arial"/>
          <w:color w:val="000000"/>
          <w:lang w:val="ru-RU"/>
        </w:rPr>
        <w:t xml:space="preserve"> </w:t>
      </w:r>
      <w:r w:rsidRPr="00C71374">
        <w:rPr>
          <w:rFonts w:ascii="Arial" w:hAnsi="Arial" w:cs="Arial"/>
          <w:color w:val="000000"/>
          <w:lang w:val="ru-RU"/>
        </w:rPr>
        <w:t>приложением</w:t>
      </w:r>
      <w:r w:rsidR="004E5959" w:rsidRPr="00C71374">
        <w:rPr>
          <w:rFonts w:ascii="Arial" w:hAnsi="Arial" w:cs="Arial"/>
          <w:color w:val="000000"/>
          <w:lang w:val="ru-RU"/>
        </w:rPr>
        <w:t xml:space="preserve"> </w:t>
      </w:r>
      <w:r w:rsidRPr="00C71374">
        <w:rPr>
          <w:rFonts w:ascii="Arial" w:hAnsi="Arial" w:cs="Arial"/>
          <w:color w:val="000000"/>
          <w:lang w:val="ru-RU"/>
        </w:rPr>
        <w:t>9</w:t>
      </w:r>
      <w:r w:rsidR="004E5959" w:rsidRPr="00C71374">
        <w:rPr>
          <w:rFonts w:ascii="Arial" w:hAnsi="Arial" w:cs="Arial"/>
          <w:color w:val="000000"/>
          <w:lang w:val="ru-RU"/>
        </w:rPr>
        <w:t xml:space="preserve"> </w:t>
      </w:r>
      <w:r w:rsidRPr="00C71374">
        <w:rPr>
          <w:rFonts w:ascii="Arial" w:hAnsi="Arial" w:cs="Arial"/>
          <w:color w:val="000000"/>
          <w:lang w:val="ru-RU"/>
        </w:rPr>
        <w:t>к</w:t>
      </w:r>
      <w:r w:rsidR="004E5959" w:rsidRPr="00C71374">
        <w:rPr>
          <w:rFonts w:ascii="Arial" w:hAnsi="Arial" w:cs="Arial"/>
          <w:color w:val="000000"/>
          <w:lang w:val="ru-RU"/>
        </w:rPr>
        <w:t xml:space="preserve"> </w:t>
      </w:r>
      <w:r w:rsidRPr="00C71374">
        <w:rPr>
          <w:rFonts w:ascii="Arial" w:hAnsi="Arial" w:cs="Arial"/>
          <w:color w:val="000000"/>
          <w:lang w:val="ru-RU"/>
        </w:rPr>
        <w:t>решению</w:t>
      </w:r>
      <w:r w:rsidR="004E5959" w:rsidRPr="00C71374">
        <w:rPr>
          <w:rFonts w:ascii="Arial" w:hAnsi="Arial" w:cs="Arial"/>
          <w:color w:val="000000"/>
          <w:lang w:val="ru-RU"/>
        </w:rPr>
        <w:t xml:space="preserve"> </w:t>
      </w:r>
      <w:r w:rsidRPr="00C71374">
        <w:rPr>
          <w:rFonts w:ascii="Arial" w:hAnsi="Arial" w:cs="Arial"/>
          <w:color w:val="000000"/>
          <w:lang w:val="ru-RU"/>
        </w:rPr>
        <w:t>Со</w:t>
      </w:r>
      <w:r w:rsidRPr="00C71374">
        <w:rPr>
          <w:rFonts w:ascii="Arial" w:hAnsi="Arial" w:cs="Arial"/>
          <w:color w:val="000000"/>
          <w:lang w:val="ru-RU"/>
        </w:rPr>
        <w:t>б</w:t>
      </w:r>
      <w:r w:rsidRPr="00C71374">
        <w:rPr>
          <w:rFonts w:ascii="Arial" w:hAnsi="Arial" w:cs="Arial"/>
          <w:color w:val="000000"/>
          <w:lang w:val="ru-RU"/>
        </w:rPr>
        <w:t>рания</w:t>
      </w:r>
      <w:r w:rsidR="004E5959" w:rsidRPr="00C71374">
        <w:rPr>
          <w:rFonts w:ascii="Arial" w:hAnsi="Arial" w:cs="Arial"/>
          <w:color w:val="000000"/>
          <w:lang w:val="ru-RU"/>
        </w:rPr>
        <w:t xml:space="preserve"> </w:t>
      </w:r>
      <w:r w:rsidRPr="00C71374">
        <w:rPr>
          <w:rFonts w:ascii="Arial" w:hAnsi="Arial" w:cs="Arial"/>
          <w:color w:val="000000"/>
          <w:lang w:val="ru-RU"/>
        </w:rPr>
        <w:t>депутатов</w:t>
      </w:r>
      <w:r w:rsidR="004E5959" w:rsidRPr="00C71374">
        <w:rPr>
          <w:rFonts w:ascii="Arial" w:hAnsi="Arial" w:cs="Arial"/>
          <w:color w:val="000000"/>
          <w:lang w:val="ru-RU"/>
        </w:rPr>
        <w:t xml:space="preserve"> </w:t>
      </w:r>
      <w:r w:rsidRPr="00C71374">
        <w:rPr>
          <w:rFonts w:ascii="Arial" w:hAnsi="Arial" w:cs="Arial"/>
          <w:color w:val="000000"/>
          <w:lang w:val="ru-RU"/>
        </w:rPr>
        <w:t>Большешигаевского</w:t>
      </w:r>
      <w:r w:rsidR="004E5959" w:rsidRPr="00C71374">
        <w:rPr>
          <w:rFonts w:ascii="Arial" w:hAnsi="Arial" w:cs="Arial"/>
          <w:color w:val="000000"/>
          <w:lang w:val="ru-RU"/>
        </w:rPr>
        <w:t xml:space="preserve"> </w:t>
      </w:r>
      <w:r w:rsidRPr="00C71374">
        <w:rPr>
          <w:rFonts w:ascii="Arial" w:hAnsi="Arial" w:cs="Arial"/>
          <w:color w:val="000000"/>
          <w:lang w:val="ru-RU"/>
        </w:rPr>
        <w:t>сельского</w:t>
      </w:r>
      <w:r w:rsidR="004E5959" w:rsidRPr="00C71374">
        <w:rPr>
          <w:rFonts w:ascii="Arial" w:hAnsi="Arial" w:cs="Arial"/>
          <w:color w:val="000000"/>
          <w:lang w:val="ru-RU"/>
        </w:rPr>
        <w:t xml:space="preserve"> </w:t>
      </w:r>
      <w:r w:rsidRPr="00C71374">
        <w:rPr>
          <w:rFonts w:ascii="Arial" w:hAnsi="Arial" w:cs="Arial"/>
          <w:color w:val="000000"/>
          <w:lang w:val="ru-RU"/>
        </w:rPr>
        <w:t>поселения</w:t>
      </w:r>
      <w:r w:rsidR="004E5959" w:rsidRPr="00C71374">
        <w:rPr>
          <w:rFonts w:ascii="Arial" w:hAnsi="Arial" w:cs="Arial"/>
          <w:color w:val="000000"/>
          <w:lang w:val="ru-RU"/>
        </w:rPr>
        <w:t xml:space="preserve"> </w:t>
      </w:r>
      <w:r w:rsidRPr="00C71374">
        <w:rPr>
          <w:rFonts w:ascii="Arial" w:hAnsi="Arial" w:cs="Arial"/>
          <w:color w:val="000000"/>
          <w:lang w:val="ru-RU"/>
        </w:rPr>
        <w:t>«О</w:t>
      </w:r>
      <w:r w:rsidR="004E5959" w:rsidRPr="00C71374">
        <w:rPr>
          <w:rFonts w:ascii="Arial" w:hAnsi="Arial" w:cs="Arial"/>
          <w:color w:val="000000"/>
          <w:lang w:val="ru-RU"/>
        </w:rPr>
        <w:t xml:space="preserve"> </w:t>
      </w:r>
      <w:r w:rsidRPr="00C71374">
        <w:rPr>
          <w:rFonts w:ascii="Arial" w:hAnsi="Arial" w:cs="Arial"/>
          <w:color w:val="000000"/>
          <w:lang w:val="ru-RU"/>
        </w:rPr>
        <w:t>бюджете</w:t>
      </w:r>
      <w:r w:rsidR="004E5959" w:rsidRPr="00C71374">
        <w:rPr>
          <w:rFonts w:ascii="Arial" w:hAnsi="Arial" w:cs="Arial"/>
          <w:color w:val="000000"/>
          <w:lang w:val="ru-RU"/>
        </w:rPr>
        <w:t xml:space="preserve"> </w:t>
      </w:r>
      <w:r w:rsidRPr="00C71374">
        <w:rPr>
          <w:rFonts w:ascii="Arial" w:hAnsi="Arial" w:cs="Arial"/>
          <w:color w:val="000000"/>
          <w:lang w:val="ru-RU"/>
        </w:rPr>
        <w:t>Большешигаевского</w:t>
      </w:r>
      <w:r w:rsidR="004E5959" w:rsidRPr="00C71374">
        <w:rPr>
          <w:rFonts w:ascii="Arial" w:hAnsi="Arial" w:cs="Arial"/>
          <w:color w:val="000000"/>
          <w:lang w:val="ru-RU"/>
        </w:rPr>
        <w:t xml:space="preserve"> </w:t>
      </w:r>
      <w:r w:rsidRPr="00C71374">
        <w:rPr>
          <w:rFonts w:ascii="Arial" w:hAnsi="Arial" w:cs="Arial"/>
          <w:color w:val="000000"/>
          <w:lang w:val="ru-RU"/>
        </w:rPr>
        <w:t>сельского</w:t>
      </w:r>
      <w:r w:rsidR="004E5959" w:rsidRPr="00C71374">
        <w:rPr>
          <w:rFonts w:ascii="Arial" w:hAnsi="Arial" w:cs="Arial"/>
          <w:color w:val="000000"/>
          <w:lang w:val="ru-RU"/>
        </w:rPr>
        <w:t xml:space="preserve"> </w:t>
      </w:r>
      <w:r w:rsidRPr="00C71374">
        <w:rPr>
          <w:rFonts w:ascii="Arial" w:hAnsi="Arial" w:cs="Arial"/>
          <w:color w:val="000000"/>
          <w:lang w:val="ru-RU"/>
        </w:rPr>
        <w:t>поселения</w:t>
      </w:r>
      <w:r w:rsidR="004E5959" w:rsidRPr="00C71374">
        <w:rPr>
          <w:rFonts w:ascii="Arial" w:hAnsi="Arial" w:cs="Arial"/>
          <w:color w:val="000000"/>
          <w:lang w:val="ru-RU"/>
        </w:rPr>
        <w:t xml:space="preserve"> </w:t>
      </w:r>
      <w:r w:rsidRPr="00C71374">
        <w:rPr>
          <w:rFonts w:ascii="Arial" w:hAnsi="Arial" w:cs="Arial"/>
          <w:color w:val="000000"/>
          <w:lang w:val="ru-RU"/>
        </w:rPr>
        <w:t>Мариинско-Посадского</w:t>
      </w:r>
      <w:r w:rsidR="004E5959" w:rsidRPr="00C71374">
        <w:rPr>
          <w:rFonts w:ascii="Arial" w:hAnsi="Arial" w:cs="Arial"/>
          <w:color w:val="000000"/>
          <w:lang w:val="ru-RU"/>
        </w:rPr>
        <w:t xml:space="preserve"> </w:t>
      </w:r>
      <w:r w:rsidRPr="00C71374">
        <w:rPr>
          <w:rFonts w:ascii="Arial" w:hAnsi="Arial" w:cs="Arial"/>
          <w:color w:val="000000"/>
          <w:lang w:val="ru-RU"/>
        </w:rPr>
        <w:t>района</w:t>
      </w:r>
      <w:r w:rsidR="004E5959" w:rsidRPr="00C71374">
        <w:rPr>
          <w:rFonts w:ascii="Arial" w:hAnsi="Arial" w:cs="Arial"/>
          <w:color w:val="000000"/>
          <w:lang w:val="ru-RU"/>
        </w:rPr>
        <w:t xml:space="preserve"> </w:t>
      </w:r>
      <w:r w:rsidRPr="00C71374">
        <w:rPr>
          <w:rFonts w:ascii="Arial" w:hAnsi="Arial" w:cs="Arial"/>
          <w:color w:val="000000"/>
          <w:lang w:val="ru-RU"/>
        </w:rPr>
        <w:t>Чувашской</w:t>
      </w:r>
      <w:r w:rsidR="004E5959" w:rsidRPr="00C71374">
        <w:rPr>
          <w:rFonts w:ascii="Arial" w:hAnsi="Arial" w:cs="Arial"/>
          <w:color w:val="000000"/>
          <w:lang w:val="ru-RU"/>
        </w:rPr>
        <w:t xml:space="preserve"> </w:t>
      </w:r>
      <w:r w:rsidRPr="00C71374">
        <w:rPr>
          <w:rFonts w:ascii="Arial" w:hAnsi="Arial" w:cs="Arial"/>
          <w:color w:val="000000"/>
          <w:lang w:val="ru-RU"/>
        </w:rPr>
        <w:t>Респу</w:t>
      </w:r>
      <w:r w:rsidRPr="00C71374">
        <w:rPr>
          <w:rFonts w:ascii="Arial" w:hAnsi="Arial" w:cs="Arial"/>
          <w:color w:val="000000"/>
          <w:lang w:val="ru-RU"/>
        </w:rPr>
        <w:t>б</w:t>
      </w:r>
      <w:r w:rsidRPr="00C71374">
        <w:rPr>
          <w:rFonts w:ascii="Arial" w:hAnsi="Arial" w:cs="Arial"/>
          <w:color w:val="000000"/>
          <w:lang w:val="ru-RU"/>
        </w:rPr>
        <w:t>лики</w:t>
      </w:r>
      <w:r w:rsidR="004E5959" w:rsidRPr="00C71374">
        <w:rPr>
          <w:rFonts w:ascii="Arial" w:hAnsi="Arial" w:cs="Arial"/>
          <w:color w:val="000000"/>
          <w:lang w:val="ru-RU"/>
        </w:rPr>
        <w:t xml:space="preserve"> </w:t>
      </w:r>
      <w:r w:rsidRPr="00C71374">
        <w:rPr>
          <w:rFonts w:ascii="Arial" w:hAnsi="Arial" w:cs="Arial"/>
          <w:color w:val="000000"/>
          <w:lang w:val="ru-RU"/>
        </w:rPr>
        <w:t>на</w:t>
      </w:r>
      <w:r w:rsidR="004E5959" w:rsidRPr="00C71374">
        <w:rPr>
          <w:rFonts w:ascii="Arial" w:hAnsi="Arial" w:cs="Arial"/>
          <w:color w:val="000000"/>
          <w:lang w:val="ru-RU"/>
        </w:rPr>
        <w:t xml:space="preserve"> </w:t>
      </w:r>
      <w:r w:rsidRPr="00C71374">
        <w:rPr>
          <w:rFonts w:ascii="Arial" w:hAnsi="Arial" w:cs="Arial"/>
          <w:color w:val="000000"/>
          <w:lang w:val="ru-RU"/>
        </w:rPr>
        <w:t>2021</w:t>
      </w:r>
      <w:r w:rsidR="004E5959" w:rsidRPr="00C71374">
        <w:rPr>
          <w:rFonts w:ascii="Arial" w:hAnsi="Arial" w:cs="Arial"/>
          <w:color w:val="000000"/>
          <w:lang w:val="ru-RU"/>
        </w:rPr>
        <w:t xml:space="preserve"> </w:t>
      </w:r>
      <w:r w:rsidRPr="00C71374">
        <w:rPr>
          <w:rFonts w:ascii="Arial" w:hAnsi="Arial" w:cs="Arial"/>
          <w:color w:val="000000"/>
          <w:lang w:val="ru-RU"/>
        </w:rPr>
        <w:t>год</w:t>
      </w:r>
      <w:r w:rsidR="004E5959" w:rsidRPr="00C71374">
        <w:rPr>
          <w:rFonts w:ascii="Arial" w:hAnsi="Arial" w:cs="Arial"/>
          <w:color w:val="000000"/>
          <w:lang w:val="ru-RU"/>
        </w:rPr>
        <w:t xml:space="preserve"> </w:t>
      </w:r>
      <w:r w:rsidRPr="00C71374">
        <w:rPr>
          <w:rFonts w:ascii="Arial" w:hAnsi="Arial" w:cs="Arial"/>
          <w:color w:val="000000"/>
          <w:lang w:val="ru-RU"/>
        </w:rPr>
        <w:t>и</w:t>
      </w:r>
      <w:r w:rsidR="004E5959" w:rsidRPr="00C71374">
        <w:rPr>
          <w:rFonts w:ascii="Arial" w:hAnsi="Arial" w:cs="Arial"/>
          <w:color w:val="000000"/>
          <w:lang w:val="ru-RU"/>
        </w:rPr>
        <w:t xml:space="preserve"> </w:t>
      </w:r>
      <w:r w:rsidRPr="00C71374">
        <w:rPr>
          <w:rFonts w:ascii="Arial" w:hAnsi="Arial" w:cs="Arial"/>
          <w:color w:val="000000"/>
          <w:lang w:val="ru-RU"/>
        </w:rPr>
        <w:t>на</w:t>
      </w:r>
      <w:proofErr w:type="gramEnd"/>
      <w:r w:rsidR="004E5959" w:rsidRPr="00C71374">
        <w:rPr>
          <w:rFonts w:ascii="Arial" w:hAnsi="Arial" w:cs="Arial"/>
          <w:color w:val="000000"/>
          <w:lang w:val="ru-RU"/>
        </w:rPr>
        <w:t xml:space="preserve"> </w:t>
      </w:r>
      <w:r w:rsidRPr="00C71374">
        <w:rPr>
          <w:rFonts w:ascii="Arial" w:hAnsi="Arial" w:cs="Arial"/>
          <w:color w:val="000000"/>
          <w:lang w:val="ru-RU"/>
        </w:rPr>
        <w:t>плановый</w:t>
      </w:r>
      <w:r w:rsidR="004E5959" w:rsidRPr="00C71374">
        <w:rPr>
          <w:rFonts w:ascii="Arial" w:hAnsi="Arial" w:cs="Arial"/>
          <w:color w:val="000000"/>
          <w:lang w:val="ru-RU"/>
        </w:rPr>
        <w:t xml:space="preserve"> </w:t>
      </w:r>
      <w:r w:rsidRPr="00C71374">
        <w:rPr>
          <w:rFonts w:ascii="Arial" w:hAnsi="Arial" w:cs="Arial"/>
          <w:color w:val="000000"/>
          <w:lang w:val="ru-RU"/>
        </w:rPr>
        <w:t>период</w:t>
      </w:r>
      <w:r w:rsidR="004E5959" w:rsidRPr="00C71374">
        <w:rPr>
          <w:rFonts w:ascii="Arial" w:hAnsi="Arial" w:cs="Arial"/>
          <w:color w:val="000000"/>
          <w:lang w:val="ru-RU"/>
        </w:rPr>
        <w:t xml:space="preserve"> </w:t>
      </w:r>
      <w:r w:rsidRPr="00C71374">
        <w:rPr>
          <w:rFonts w:ascii="Arial" w:hAnsi="Arial" w:cs="Arial"/>
          <w:color w:val="000000"/>
          <w:lang w:val="ru-RU"/>
        </w:rPr>
        <w:t>2022</w:t>
      </w:r>
      <w:r w:rsidR="004E5959" w:rsidRPr="00C71374">
        <w:rPr>
          <w:rFonts w:ascii="Arial" w:hAnsi="Arial" w:cs="Arial"/>
          <w:color w:val="000000"/>
          <w:lang w:val="ru-RU"/>
        </w:rPr>
        <w:t xml:space="preserve"> </w:t>
      </w:r>
      <w:r w:rsidRPr="00C71374">
        <w:rPr>
          <w:rFonts w:ascii="Arial" w:hAnsi="Arial" w:cs="Arial"/>
          <w:color w:val="000000"/>
          <w:lang w:val="ru-RU"/>
        </w:rPr>
        <w:t>и</w:t>
      </w:r>
      <w:r w:rsidR="004E5959" w:rsidRPr="00C71374">
        <w:rPr>
          <w:rFonts w:ascii="Arial" w:hAnsi="Arial" w:cs="Arial"/>
          <w:color w:val="000000"/>
          <w:lang w:val="ru-RU"/>
        </w:rPr>
        <w:t xml:space="preserve"> </w:t>
      </w:r>
      <w:r w:rsidRPr="00C71374">
        <w:rPr>
          <w:rFonts w:ascii="Arial" w:hAnsi="Arial" w:cs="Arial"/>
          <w:color w:val="000000"/>
          <w:lang w:val="ru-RU"/>
        </w:rPr>
        <w:t>2023</w:t>
      </w:r>
      <w:r w:rsidR="004E5959" w:rsidRPr="00C71374">
        <w:rPr>
          <w:rFonts w:ascii="Arial" w:hAnsi="Arial" w:cs="Arial"/>
          <w:color w:val="000000"/>
          <w:lang w:val="ru-RU"/>
        </w:rPr>
        <w:t xml:space="preserve"> </w:t>
      </w:r>
      <w:r w:rsidRPr="00C71374">
        <w:rPr>
          <w:rFonts w:ascii="Arial" w:hAnsi="Arial" w:cs="Arial"/>
          <w:color w:val="000000"/>
          <w:lang w:val="ru-RU"/>
        </w:rPr>
        <w:t>годов»</w:t>
      </w:r>
    </w:p>
    <w:p w:rsidR="00064AB4" w:rsidRPr="00C71374" w:rsidRDefault="004E5959" w:rsidP="00C71374">
      <w:pPr>
        <w:pStyle w:val="26"/>
        <w:widowControl w:val="0"/>
        <w:ind w:firstLine="720"/>
        <w:rPr>
          <w:rFonts w:ascii="Arial" w:hAnsi="Arial" w:cs="Arial"/>
          <w:color w:val="000000"/>
          <w:sz w:val="20"/>
          <w:szCs w:val="22"/>
        </w:rPr>
      </w:pPr>
      <w:r w:rsidRPr="00C71374">
        <w:rPr>
          <w:rFonts w:ascii="Arial" w:hAnsi="Arial" w:cs="Arial"/>
          <w:color w:val="000000"/>
          <w:sz w:val="20"/>
          <w:szCs w:val="22"/>
        </w:rPr>
        <w:t xml:space="preserve"> </w:t>
      </w:r>
      <w:r w:rsidR="00064AB4" w:rsidRPr="00C71374">
        <w:rPr>
          <w:rFonts w:ascii="Arial" w:hAnsi="Arial" w:cs="Arial"/>
          <w:color w:val="000000"/>
          <w:sz w:val="20"/>
          <w:szCs w:val="22"/>
        </w:rPr>
        <w:t>(тыс.</w:t>
      </w:r>
      <w:r w:rsidRPr="00C71374">
        <w:rPr>
          <w:rFonts w:ascii="Arial" w:hAnsi="Arial" w:cs="Arial"/>
          <w:color w:val="000000"/>
          <w:sz w:val="20"/>
          <w:szCs w:val="22"/>
        </w:rPr>
        <w:t xml:space="preserve"> </w:t>
      </w:r>
      <w:r w:rsidR="00064AB4" w:rsidRPr="00C71374">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20"/>
        <w:gridCol w:w="8311"/>
        <w:gridCol w:w="1803"/>
        <w:gridCol w:w="1076"/>
        <w:gridCol w:w="742"/>
        <w:gridCol w:w="1091"/>
        <w:gridCol w:w="6"/>
        <w:gridCol w:w="1450"/>
      </w:tblGrid>
      <w:tr w:rsidR="00231266" w:rsidRPr="00C71374" w:rsidTr="00231266">
        <w:trPr>
          <w:cantSplit/>
        </w:trPr>
        <w:tc>
          <w:tcPr>
            <w:tcW w:w="237"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snapToGrid w:val="0"/>
                <w:color w:val="000000"/>
                <w:sz w:val="20"/>
                <w:szCs w:val="22"/>
              </w:rPr>
            </w:pPr>
          </w:p>
        </w:tc>
        <w:tc>
          <w:tcPr>
            <w:tcW w:w="273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Наим</w:t>
            </w:r>
            <w:r w:rsidRPr="00C71374">
              <w:rPr>
                <w:rFonts w:ascii="Arial" w:hAnsi="Arial" w:cs="Arial"/>
                <w:snapToGrid w:val="0"/>
                <w:color w:val="000000"/>
                <w:sz w:val="20"/>
                <w:szCs w:val="22"/>
              </w:rPr>
              <w:t>е</w:t>
            </w:r>
            <w:r w:rsidRPr="00C71374">
              <w:rPr>
                <w:rFonts w:ascii="Arial" w:hAnsi="Arial" w:cs="Arial"/>
                <w:snapToGrid w:val="0"/>
                <w:color w:val="000000"/>
                <w:sz w:val="20"/>
                <w:szCs w:val="22"/>
              </w:rPr>
              <w:t>нование</w:t>
            </w:r>
          </w:p>
        </w:tc>
        <w:tc>
          <w:tcPr>
            <w:tcW w:w="5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proofErr w:type="gramStart"/>
            <w:r w:rsidRPr="00C71374">
              <w:rPr>
                <w:rFonts w:ascii="Arial" w:hAnsi="Arial" w:cs="Arial"/>
                <w:snapToGrid w:val="0"/>
                <w:color w:val="000000"/>
                <w:sz w:val="20"/>
                <w:szCs w:val="22"/>
              </w:rPr>
              <w:t>Целевая</w:t>
            </w:r>
            <w:r w:rsidR="004E5959" w:rsidRPr="00C71374">
              <w:rPr>
                <w:rFonts w:ascii="Arial" w:hAnsi="Arial" w:cs="Arial"/>
                <w:snapToGrid w:val="0"/>
                <w:color w:val="000000"/>
                <w:sz w:val="20"/>
                <w:szCs w:val="22"/>
              </w:rPr>
              <w:t xml:space="preserve"> </w:t>
            </w:r>
            <w:r w:rsidRPr="00C71374">
              <w:rPr>
                <w:rFonts w:ascii="Arial" w:hAnsi="Arial" w:cs="Arial"/>
                <w:snapToGrid w:val="0"/>
                <w:color w:val="000000"/>
                <w:sz w:val="20"/>
                <w:szCs w:val="22"/>
              </w:rPr>
              <w:t>статья</w:t>
            </w:r>
            <w:r w:rsidR="004E5959" w:rsidRPr="00C71374">
              <w:rPr>
                <w:rFonts w:ascii="Arial" w:hAnsi="Arial" w:cs="Arial"/>
                <w:snapToGrid w:val="0"/>
                <w:color w:val="000000"/>
                <w:sz w:val="20"/>
                <w:szCs w:val="22"/>
              </w:rPr>
              <w:t xml:space="preserve"> </w:t>
            </w:r>
            <w:r w:rsidRPr="00C71374">
              <w:rPr>
                <w:rFonts w:ascii="Arial" w:hAnsi="Arial" w:cs="Arial"/>
                <w:snapToGrid w:val="0"/>
                <w:color w:val="000000"/>
                <w:sz w:val="20"/>
                <w:szCs w:val="22"/>
              </w:rPr>
              <w:t>(государс</w:t>
            </w:r>
            <w:r w:rsidRPr="00C71374">
              <w:rPr>
                <w:rFonts w:ascii="Arial" w:hAnsi="Arial" w:cs="Arial"/>
                <w:snapToGrid w:val="0"/>
                <w:color w:val="000000"/>
                <w:sz w:val="20"/>
                <w:szCs w:val="22"/>
              </w:rPr>
              <w:t>т</w:t>
            </w:r>
            <w:r w:rsidRPr="00C71374">
              <w:rPr>
                <w:rFonts w:ascii="Arial" w:hAnsi="Arial" w:cs="Arial"/>
                <w:snapToGrid w:val="0"/>
                <w:color w:val="000000"/>
                <w:sz w:val="20"/>
                <w:szCs w:val="22"/>
              </w:rPr>
              <w:t>венные</w:t>
            </w:r>
            <w:r w:rsidR="004E5959" w:rsidRPr="00C71374">
              <w:rPr>
                <w:rFonts w:ascii="Arial" w:hAnsi="Arial" w:cs="Arial"/>
                <w:snapToGrid w:val="0"/>
                <w:color w:val="000000"/>
                <w:sz w:val="20"/>
                <w:szCs w:val="22"/>
              </w:rPr>
              <w:t xml:space="preserve"> </w:t>
            </w:r>
            <w:r w:rsidRPr="00C71374">
              <w:rPr>
                <w:rFonts w:ascii="Arial" w:hAnsi="Arial" w:cs="Arial"/>
                <w:snapToGrid w:val="0"/>
                <w:color w:val="000000"/>
                <w:sz w:val="20"/>
                <w:szCs w:val="22"/>
              </w:rPr>
              <w:t>программы</w:t>
            </w:r>
            <w:r w:rsidR="004E5959" w:rsidRPr="00C71374">
              <w:rPr>
                <w:rFonts w:ascii="Arial" w:hAnsi="Arial" w:cs="Arial"/>
                <w:snapToGrid w:val="0"/>
                <w:color w:val="000000"/>
                <w:sz w:val="20"/>
                <w:szCs w:val="22"/>
              </w:rPr>
              <w:t xml:space="preserve"> </w:t>
            </w:r>
            <w:r w:rsidRPr="00C71374">
              <w:rPr>
                <w:rFonts w:ascii="Arial" w:hAnsi="Arial" w:cs="Arial"/>
                <w:snapToGrid w:val="0"/>
                <w:color w:val="000000"/>
                <w:sz w:val="20"/>
                <w:szCs w:val="22"/>
              </w:rPr>
              <w:t>и</w:t>
            </w:r>
            <w:r w:rsidR="004E5959" w:rsidRPr="00C71374">
              <w:rPr>
                <w:rFonts w:ascii="Arial" w:hAnsi="Arial" w:cs="Arial"/>
                <w:snapToGrid w:val="0"/>
                <w:color w:val="000000"/>
                <w:sz w:val="20"/>
                <w:szCs w:val="22"/>
              </w:rPr>
              <w:t xml:space="preserve"> </w:t>
            </w:r>
            <w:proofErr w:type="spellStart"/>
            <w:r w:rsidRPr="00C71374">
              <w:rPr>
                <w:rFonts w:ascii="Arial" w:hAnsi="Arial" w:cs="Arial"/>
                <w:snapToGrid w:val="0"/>
                <w:color w:val="000000"/>
                <w:sz w:val="20"/>
                <w:szCs w:val="22"/>
              </w:rPr>
              <w:t>н</w:t>
            </w:r>
            <w:r w:rsidRPr="00C71374">
              <w:rPr>
                <w:rFonts w:ascii="Arial" w:hAnsi="Arial" w:cs="Arial"/>
                <w:snapToGrid w:val="0"/>
                <w:color w:val="000000"/>
                <w:sz w:val="20"/>
                <w:szCs w:val="22"/>
              </w:rPr>
              <w:t>е</w:t>
            </w:r>
            <w:r w:rsidRPr="00C71374">
              <w:rPr>
                <w:rFonts w:ascii="Arial" w:hAnsi="Arial" w:cs="Arial"/>
                <w:snapToGrid w:val="0"/>
                <w:color w:val="000000"/>
                <w:sz w:val="20"/>
                <w:szCs w:val="22"/>
              </w:rPr>
              <w:t>программные</w:t>
            </w:r>
            <w:proofErr w:type="spellEnd"/>
            <w:r w:rsidR="004E5959" w:rsidRPr="00C71374">
              <w:rPr>
                <w:rFonts w:ascii="Arial" w:hAnsi="Arial" w:cs="Arial"/>
                <w:snapToGrid w:val="0"/>
                <w:color w:val="000000"/>
                <w:sz w:val="20"/>
                <w:szCs w:val="22"/>
              </w:rPr>
              <w:t xml:space="preserve"> </w:t>
            </w:r>
            <w:r w:rsidRPr="00C71374">
              <w:rPr>
                <w:rFonts w:ascii="Arial" w:hAnsi="Arial" w:cs="Arial"/>
                <w:snapToGrid w:val="0"/>
                <w:color w:val="000000"/>
                <w:sz w:val="20"/>
                <w:szCs w:val="22"/>
              </w:rPr>
              <w:t>н</w:t>
            </w:r>
            <w:r w:rsidRPr="00C71374">
              <w:rPr>
                <w:rFonts w:ascii="Arial" w:hAnsi="Arial" w:cs="Arial"/>
                <w:snapToGrid w:val="0"/>
                <w:color w:val="000000"/>
                <w:sz w:val="20"/>
                <w:szCs w:val="22"/>
              </w:rPr>
              <w:t>а</w:t>
            </w:r>
            <w:r w:rsidRPr="00C71374">
              <w:rPr>
                <w:rFonts w:ascii="Arial" w:hAnsi="Arial" w:cs="Arial"/>
                <w:snapToGrid w:val="0"/>
                <w:color w:val="000000"/>
                <w:sz w:val="20"/>
                <w:szCs w:val="22"/>
              </w:rPr>
              <w:t>правления</w:t>
            </w:r>
            <w:r w:rsidR="004E5959" w:rsidRPr="00C71374">
              <w:rPr>
                <w:rFonts w:ascii="Arial" w:hAnsi="Arial" w:cs="Arial"/>
                <w:snapToGrid w:val="0"/>
                <w:color w:val="000000"/>
                <w:sz w:val="20"/>
                <w:szCs w:val="22"/>
              </w:rPr>
              <w:t xml:space="preserve"> </w:t>
            </w:r>
            <w:r w:rsidRPr="00C71374">
              <w:rPr>
                <w:rFonts w:ascii="Arial" w:hAnsi="Arial" w:cs="Arial"/>
                <w:snapToGrid w:val="0"/>
                <w:color w:val="000000"/>
                <w:sz w:val="20"/>
                <w:szCs w:val="22"/>
              </w:rPr>
              <w:t>де</w:t>
            </w:r>
            <w:r w:rsidRPr="00C71374">
              <w:rPr>
                <w:rFonts w:ascii="Arial" w:hAnsi="Arial" w:cs="Arial"/>
                <w:snapToGrid w:val="0"/>
                <w:color w:val="000000"/>
                <w:sz w:val="20"/>
                <w:szCs w:val="22"/>
              </w:rPr>
              <w:t>я</w:t>
            </w:r>
            <w:r w:rsidRPr="00C71374">
              <w:rPr>
                <w:rFonts w:ascii="Arial" w:hAnsi="Arial" w:cs="Arial"/>
                <w:snapToGrid w:val="0"/>
                <w:color w:val="000000"/>
                <w:sz w:val="20"/>
                <w:szCs w:val="22"/>
              </w:rPr>
              <w:t>тельн</w:t>
            </w:r>
            <w:r w:rsidRPr="00C71374">
              <w:rPr>
                <w:rFonts w:ascii="Arial" w:hAnsi="Arial" w:cs="Arial"/>
                <w:snapToGrid w:val="0"/>
                <w:color w:val="000000"/>
                <w:sz w:val="20"/>
                <w:szCs w:val="22"/>
              </w:rPr>
              <w:t>о</w:t>
            </w:r>
            <w:r w:rsidRPr="00C71374">
              <w:rPr>
                <w:rFonts w:ascii="Arial" w:hAnsi="Arial" w:cs="Arial"/>
                <w:snapToGrid w:val="0"/>
                <w:color w:val="000000"/>
                <w:sz w:val="20"/>
                <w:szCs w:val="22"/>
              </w:rPr>
              <w:t>сти</w:t>
            </w:r>
            <w:proofErr w:type="gramEnd"/>
          </w:p>
        </w:tc>
        <w:tc>
          <w:tcPr>
            <w:tcW w:w="35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Группа</w:t>
            </w:r>
            <w:r w:rsidR="004E5959" w:rsidRPr="00C71374">
              <w:rPr>
                <w:rFonts w:ascii="Arial" w:hAnsi="Arial" w:cs="Arial"/>
                <w:snapToGrid w:val="0"/>
                <w:color w:val="000000"/>
                <w:sz w:val="20"/>
                <w:szCs w:val="22"/>
              </w:rPr>
              <w:t xml:space="preserve"> </w:t>
            </w:r>
            <w:r w:rsidRPr="00C71374">
              <w:rPr>
                <w:rFonts w:ascii="Arial" w:hAnsi="Arial" w:cs="Arial"/>
                <w:snapToGrid w:val="0"/>
                <w:color w:val="000000"/>
                <w:sz w:val="20"/>
                <w:szCs w:val="22"/>
              </w:rPr>
              <w:t>(группа</w:t>
            </w:r>
            <w:r w:rsidR="004E5959" w:rsidRPr="00C71374">
              <w:rPr>
                <w:rFonts w:ascii="Arial" w:hAnsi="Arial" w:cs="Arial"/>
                <w:snapToGrid w:val="0"/>
                <w:color w:val="000000"/>
                <w:sz w:val="20"/>
                <w:szCs w:val="22"/>
              </w:rPr>
              <w:t xml:space="preserve"> </w:t>
            </w:r>
            <w:r w:rsidRPr="00C71374">
              <w:rPr>
                <w:rFonts w:ascii="Arial" w:hAnsi="Arial" w:cs="Arial"/>
                <w:snapToGrid w:val="0"/>
                <w:color w:val="000000"/>
                <w:sz w:val="20"/>
                <w:szCs w:val="22"/>
              </w:rPr>
              <w:t>и</w:t>
            </w:r>
            <w:r w:rsidR="004E5959" w:rsidRPr="00C71374">
              <w:rPr>
                <w:rFonts w:ascii="Arial" w:hAnsi="Arial" w:cs="Arial"/>
                <w:snapToGrid w:val="0"/>
                <w:color w:val="000000"/>
                <w:sz w:val="20"/>
                <w:szCs w:val="22"/>
              </w:rPr>
              <w:t xml:space="preserve"> </w:t>
            </w:r>
            <w:r w:rsidRPr="00C71374">
              <w:rPr>
                <w:rFonts w:ascii="Arial" w:hAnsi="Arial" w:cs="Arial"/>
                <w:snapToGrid w:val="0"/>
                <w:color w:val="000000"/>
                <w:sz w:val="20"/>
                <w:szCs w:val="22"/>
              </w:rPr>
              <w:t>подгру</w:t>
            </w:r>
            <w:r w:rsidRPr="00C71374">
              <w:rPr>
                <w:rFonts w:ascii="Arial" w:hAnsi="Arial" w:cs="Arial"/>
                <w:snapToGrid w:val="0"/>
                <w:color w:val="000000"/>
                <w:sz w:val="20"/>
                <w:szCs w:val="22"/>
              </w:rPr>
              <w:t>п</w:t>
            </w:r>
            <w:r w:rsidRPr="00C71374">
              <w:rPr>
                <w:rFonts w:ascii="Arial" w:hAnsi="Arial" w:cs="Arial"/>
                <w:snapToGrid w:val="0"/>
                <w:color w:val="000000"/>
                <w:sz w:val="20"/>
                <w:szCs w:val="22"/>
              </w:rPr>
              <w:t>па)</w:t>
            </w:r>
            <w:r w:rsidR="004E5959" w:rsidRPr="00C71374">
              <w:rPr>
                <w:rFonts w:ascii="Arial" w:hAnsi="Arial" w:cs="Arial"/>
                <w:snapToGrid w:val="0"/>
                <w:color w:val="000000"/>
                <w:sz w:val="20"/>
                <w:szCs w:val="22"/>
              </w:rPr>
              <w:t xml:space="preserve"> </w:t>
            </w:r>
            <w:r w:rsidRPr="00C71374">
              <w:rPr>
                <w:rFonts w:ascii="Arial" w:hAnsi="Arial" w:cs="Arial"/>
                <w:snapToGrid w:val="0"/>
                <w:color w:val="000000"/>
                <w:sz w:val="20"/>
                <w:szCs w:val="22"/>
              </w:rPr>
              <w:t>вида</w:t>
            </w:r>
            <w:r w:rsidR="004E5959" w:rsidRPr="00C71374">
              <w:rPr>
                <w:rFonts w:ascii="Arial" w:hAnsi="Arial" w:cs="Arial"/>
                <w:snapToGrid w:val="0"/>
                <w:color w:val="000000"/>
                <w:sz w:val="20"/>
                <w:szCs w:val="22"/>
              </w:rPr>
              <w:t xml:space="preserve"> </w:t>
            </w:r>
            <w:r w:rsidRPr="00C71374">
              <w:rPr>
                <w:rFonts w:ascii="Arial" w:hAnsi="Arial" w:cs="Arial"/>
                <w:snapToGrid w:val="0"/>
                <w:color w:val="000000"/>
                <w:sz w:val="20"/>
                <w:szCs w:val="22"/>
              </w:rPr>
              <w:t>ра</w:t>
            </w:r>
            <w:r w:rsidRPr="00C71374">
              <w:rPr>
                <w:rFonts w:ascii="Arial" w:hAnsi="Arial" w:cs="Arial"/>
                <w:snapToGrid w:val="0"/>
                <w:color w:val="000000"/>
                <w:sz w:val="20"/>
                <w:szCs w:val="22"/>
              </w:rPr>
              <w:t>с</w:t>
            </w:r>
            <w:r w:rsidRPr="00C71374">
              <w:rPr>
                <w:rFonts w:ascii="Arial" w:hAnsi="Arial" w:cs="Arial"/>
                <w:snapToGrid w:val="0"/>
                <w:color w:val="000000"/>
                <w:sz w:val="20"/>
                <w:szCs w:val="22"/>
              </w:rPr>
              <w:t>ходов</w:t>
            </w:r>
          </w:p>
        </w:tc>
        <w:tc>
          <w:tcPr>
            <w:tcW w:w="24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Раздел</w:t>
            </w:r>
          </w:p>
        </w:tc>
        <w:tc>
          <w:tcPr>
            <w:tcW w:w="359"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Подра</w:t>
            </w:r>
            <w:r w:rsidRPr="00C71374">
              <w:rPr>
                <w:rFonts w:ascii="Arial" w:hAnsi="Arial" w:cs="Arial"/>
                <w:snapToGrid w:val="0"/>
                <w:color w:val="000000"/>
                <w:sz w:val="20"/>
                <w:szCs w:val="22"/>
              </w:rPr>
              <w:t>з</w:t>
            </w:r>
            <w:r w:rsidRPr="00C71374">
              <w:rPr>
                <w:rFonts w:ascii="Arial" w:hAnsi="Arial" w:cs="Arial"/>
                <w:snapToGrid w:val="0"/>
                <w:color w:val="000000"/>
                <w:sz w:val="20"/>
                <w:szCs w:val="22"/>
              </w:rPr>
              <w:t>дел</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0"/>
              </w:rPr>
            </w:pPr>
            <w:r w:rsidRPr="00C71374">
              <w:rPr>
                <w:rFonts w:ascii="Arial" w:hAnsi="Arial" w:cs="Arial"/>
                <w:snapToGrid w:val="0"/>
                <w:color w:val="000000"/>
                <w:sz w:val="20"/>
                <w:szCs w:val="20"/>
              </w:rPr>
              <w:t>Сумма</w:t>
            </w:r>
          </w:p>
        </w:tc>
      </w:tr>
      <w:tr w:rsidR="00231266" w:rsidRPr="00C71374" w:rsidTr="00231266">
        <w:trPr>
          <w:cantSplit/>
          <w:tblHeader/>
        </w:trPr>
        <w:tc>
          <w:tcPr>
            <w:tcW w:w="237"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1</w:t>
            </w:r>
          </w:p>
        </w:tc>
        <w:tc>
          <w:tcPr>
            <w:tcW w:w="273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2</w:t>
            </w:r>
          </w:p>
        </w:tc>
        <w:tc>
          <w:tcPr>
            <w:tcW w:w="5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3</w:t>
            </w:r>
          </w:p>
        </w:tc>
        <w:tc>
          <w:tcPr>
            <w:tcW w:w="35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4</w:t>
            </w:r>
          </w:p>
        </w:tc>
        <w:tc>
          <w:tcPr>
            <w:tcW w:w="24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5</w:t>
            </w:r>
          </w:p>
        </w:tc>
        <w:tc>
          <w:tcPr>
            <w:tcW w:w="359"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6</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7</w:t>
            </w:r>
          </w:p>
        </w:tc>
      </w:tr>
      <w:tr w:rsidR="00231266" w:rsidRPr="00C71374" w:rsidTr="00231266">
        <w:trPr>
          <w:cantSplit/>
        </w:trPr>
        <w:tc>
          <w:tcPr>
            <w:tcW w:w="237"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pStyle w:val="af7"/>
              <w:jc w:val="center"/>
              <w:rPr>
                <w:rFonts w:ascii="Arial" w:hAnsi="Arial" w:cs="Arial"/>
                <w:b w:val="0"/>
                <w:color w:val="000000"/>
                <w:sz w:val="20"/>
                <w:szCs w:val="22"/>
              </w:rPr>
            </w:pPr>
          </w:p>
        </w:tc>
        <w:tc>
          <w:tcPr>
            <w:tcW w:w="273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color w:val="000000"/>
                <w:sz w:val="20"/>
                <w:szCs w:val="22"/>
              </w:rPr>
            </w:pPr>
            <w:r w:rsidRPr="00C71374">
              <w:rPr>
                <w:rFonts w:ascii="Arial" w:hAnsi="Arial" w:cs="Arial"/>
                <w:color w:val="000000"/>
                <w:sz w:val="20"/>
                <w:szCs w:val="22"/>
              </w:rPr>
              <w:t>ВСЕГО</w:t>
            </w:r>
          </w:p>
        </w:tc>
        <w:tc>
          <w:tcPr>
            <w:tcW w:w="593"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snapToGrid w:val="0"/>
                <w:color w:val="000000"/>
                <w:sz w:val="20"/>
                <w:szCs w:val="22"/>
              </w:rPr>
            </w:pPr>
            <w:r w:rsidRPr="00C71374">
              <w:rPr>
                <w:rFonts w:ascii="Arial" w:hAnsi="Arial" w:cs="Arial"/>
                <w:b/>
                <w:snapToGrid w:val="0"/>
                <w:color w:val="000000"/>
                <w:sz w:val="20"/>
                <w:szCs w:val="22"/>
              </w:rPr>
              <w:t>-16,3</w:t>
            </w:r>
          </w:p>
        </w:tc>
      </w:tr>
      <w:tr w:rsidR="00231266" w:rsidRPr="00C71374" w:rsidTr="00231266">
        <w:trPr>
          <w:cantSplit/>
        </w:trPr>
        <w:tc>
          <w:tcPr>
            <w:tcW w:w="237"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273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593"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color w:val="000000"/>
                <w:sz w:val="20"/>
                <w:szCs w:val="22"/>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color w:val="000000"/>
                <w:sz w:val="20"/>
                <w:szCs w:val="22"/>
              </w:rPr>
            </w:pPr>
          </w:p>
        </w:tc>
        <w:tc>
          <w:tcPr>
            <w:tcW w:w="478"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lang w:val="en-US"/>
              </w:rPr>
            </w:pPr>
          </w:p>
        </w:tc>
      </w:tr>
      <w:tr w:rsidR="00231266" w:rsidRPr="00C71374" w:rsidTr="00231266">
        <w:trPr>
          <w:cantSplit/>
        </w:trPr>
        <w:tc>
          <w:tcPr>
            <w:tcW w:w="237"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color w:val="000000"/>
                <w:sz w:val="20"/>
                <w:szCs w:val="22"/>
              </w:rPr>
            </w:pPr>
            <w:r w:rsidRPr="00C71374">
              <w:rPr>
                <w:rFonts w:ascii="Arial" w:hAnsi="Arial" w:cs="Arial"/>
                <w:color w:val="000000"/>
                <w:sz w:val="20"/>
                <w:szCs w:val="22"/>
              </w:rPr>
              <w:t>1.</w:t>
            </w:r>
          </w:p>
        </w:tc>
        <w:tc>
          <w:tcPr>
            <w:tcW w:w="273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color w:val="000000"/>
                <w:sz w:val="20"/>
                <w:szCs w:val="22"/>
              </w:rPr>
            </w:pPr>
            <w:r w:rsidRPr="00C71374">
              <w:rPr>
                <w:rFonts w:ascii="Arial" w:hAnsi="Arial" w:cs="Arial"/>
                <w:color w:val="000000"/>
                <w:sz w:val="20"/>
                <w:szCs w:val="22"/>
              </w:rPr>
              <w:t>Муниципальная</w:t>
            </w:r>
            <w:r w:rsidR="004E5959" w:rsidRPr="00C71374">
              <w:rPr>
                <w:rFonts w:ascii="Arial" w:hAnsi="Arial" w:cs="Arial"/>
                <w:color w:val="000000"/>
                <w:sz w:val="20"/>
                <w:szCs w:val="22"/>
              </w:rPr>
              <w:t xml:space="preserve"> </w:t>
            </w:r>
            <w:r w:rsidRPr="00C71374">
              <w:rPr>
                <w:rFonts w:ascii="Arial" w:hAnsi="Arial" w:cs="Arial"/>
                <w:color w:val="000000"/>
                <w:sz w:val="20"/>
                <w:szCs w:val="22"/>
              </w:rPr>
              <w:t>программа</w:t>
            </w:r>
            <w:r w:rsidR="004E5959" w:rsidRPr="00C71374">
              <w:rPr>
                <w:rFonts w:ascii="Arial" w:hAnsi="Arial" w:cs="Arial"/>
                <w:color w:val="000000"/>
                <w:sz w:val="20"/>
                <w:szCs w:val="22"/>
              </w:rPr>
              <w:t xml:space="preserve"> </w:t>
            </w:r>
            <w:r w:rsidRPr="00C71374">
              <w:rPr>
                <w:rFonts w:ascii="Arial" w:hAnsi="Arial" w:cs="Arial"/>
                <w:color w:val="000000"/>
                <w:sz w:val="20"/>
                <w:szCs w:val="22"/>
              </w:rPr>
              <w:t>"Формирование</w:t>
            </w:r>
            <w:r w:rsidR="004E5959" w:rsidRPr="00C71374">
              <w:rPr>
                <w:rFonts w:ascii="Arial" w:hAnsi="Arial" w:cs="Arial"/>
                <w:color w:val="000000"/>
                <w:sz w:val="20"/>
                <w:szCs w:val="22"/>
              </w:rPr>
              <w:t xml:space="preserve"> </w:t>
            </w:r>
            <w:r w:rsidRPr="00C71374">
              <w:rPr>
                <w:rFonts w:ascii="Arial" w:hAnsi="Arial" w:cs="Arial"/>
                <w:color w:val="000000"/>
                <w:sz w:val="20"/>
                <w:szCs w:val="22"/>
              </w:rPr>
              <w:t>современной</w:t>
            </w:r>
            <w:r w:rsidR="004E5959" w:rsidRPr="00C71374">
              <w:rPr>
                <w:rFonts w:ascii="Arial" w:hAnsi="Arial" w:cs="Arial"/>
                <w:color w:val="000000"/>
                <w:sz w:val="20"/>
                <w:szCs w:val="22"/>
              </w:rPr>
              <w:t xml:space="preserve"> </w:t>
            </w:r>
            <w:r w:rsidRPr="00C71374">
              <w:rPr>
                <w:rFonts w:ascii="Arial" w:hAnsi="Arial" w:cs="Arial"/>
                <w:color w:val="000000"/>
                <w:sz w:val="20"/>
                <w:szCs w:val="22"/>
              </w:rPr>
              <w:t>городской</w:t>
            </w:r>
            <w:r w:rsidR="004E5959" w:rsidRPr="00C71374">
              <w:rPr>
                <w:rFonts w:ascii="Arial" w:hAnsi="Arial" w:cs="Arial"/>
                <w:color w:val="000000"/>
                <w:sz w:val="20"/>
                <w:szCs w:val="22"/>
              </w:rPr>
              <w:t xml:space="preserve"> </w:t>
            </w:r>
            <w:r w:rsidRPr="00C71374">
              <w:rPr>
                <w:rFonts w:ascii="Arial" w:hAnsi="Arial" w:cs="Arial"/>
                <w:color w:val="000000"/>
                <w:sz w:val="20"/>
                <w:szCs w:val="22"/>
              </w:rPr>
              <w:t>среды</w:t>
            </w:r>
            <w:r w:rsidR="004E5959" w:rsidRPr="00C71374">
              <w:rPr>
                <w:rFonts w:ascii="Arial" w:hAnsi="Arial" w:cs="Arial"/>
                <w:color w:val="000000"/>
                <w:sz w:val="20"/>
                <w:szCs w:val="22"/>
              </w:rPr>
              <w:t xml:space="preserve"> </w:t>
            </w:r>
            <w:r w:rsidRPr="00C71374">
              <w:rPr>
                <w:rFonts w:ascii="Arial" w:hAnsi="Arial" w:cs="Arial"/>
                <w:color w:val="000000"/>
                <w:sz w:val="20"/>
                <w:szCs w:val="22"/>
              </w:rPr>
              <w:t>на</w:t>
            </w:r>
            <w:r w:rsidR="004E5959" w:rsidRPr="00C71374">
              <w:rPr>
                <w:rFonts w:ascii="Arial" w:hAnsi="Arial" w:cs="Arial"/>
                <w:color w:val="000000"/>
                <w:sz w:val="20"/>
                <w:szCs w:val="22"/>
              </w:rPr>
              <w:t xml:space="preserve"> </w:t>
            </w:r>
            <w:r w:rsidRPr="00C71374">
              <w:rPr>
                <w:rFonts w:ascii="Arial" w:hAnsi="Arial" w:cs="Arial"/>
                <w:color w:val="000000"/>
                <w:sz w:val="20"/>
                <w:szCs w:val="22"/>
              </w:rPr>
              <w:t>территории</w:t>
            </w:r>
            <w:r w:rsidR="004E5959" w:rsidRPr="00C71374">
              <w:rPr>
                <w:rFonts w:ascii="Arial" w:hAnsi="Arial" w:cs="Arial"/>
                <w:color w:val="000000"/>
                <w:sz w:val="20"/>
                <w:szCs w:val="22"/>
              </w:rPr>
              <w:t xml:space="preserve"> </w:t>
            </w:r>
            <w:r w:rsidRPr="00C71374">
              <w:rPr>
                <w:rFonts w:ascii="Arial" w:hAnsi="Arial" w:cs="Arial"/>
                <w:color w:val="000000"/>
                <w:sz w:val="20"/>
                <w:szCs w:val="22"/>
              </w:rPr>
              <w:t>Чувашской</w:t>
            </w:r>
            <w:r w:rsidR="004E5959" w:rsidRPr="00C71374">
              <w:rPr>
                <w:rFonts w:ascii="Arial" w:hAnsi="Arial" w:cs="Arial"/>
                <w:color w:val="000000"/>
                <w:sz w:val="20"/>
                <w:szCs w:val="22"/>
              </w:rPr>
              <w:t xml:space="preserve"> </w:t>
            </w:r>
            <w:r w:rsidRPr="00C71374">
              <w:rPr>
                <w:rFonts w:ascii="Arial" w:hAnsi="Arial" w:cs="Arial"/>
                <w:color w:val="000000"/>
                <w:sz w:val="20"/>
                <w:szCs w:val="22"/>
              </w:rPr>
              <w:t>Респу</w:t>
            </w:r>
            <w:r w:rsidRPr="00C71374">
              <w:rPr>
                <w:rFonts w:ascii="Arial" w:hAnsi="Arial" w:cs="Arial"/>
                <w:color w:val="000000"/>
                <w:sz w:val="20"/>
                <w:szCs w:val="22"/>
              </w:rPr>
              <w:t>б</w:t>
            </w:r>
            <w:r w:rsidRPr="00C71374">
              <w:rPr>
                <w:rFonts w:ascii="Arial" w:hAnsi="Arial" w:cs="Arial"/>
                <w:color w:val="000000"/>
                <w:sz w:val="20"/>
                <w:szCs w:val="22"/>
              </w:rPr>
              <w:t>лики"</w:t>
            </w:r>
          </w:p>
        </w:tc>
        <w:tc>
          <w:tcPr>
            <w:tcW w:w="5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snapToGrid w:val="0"/>
                <w:color w:val="000000"/>
                <w:sz w:val="20"/>
                <w:szCs w:val="22"/>
              </w:rPr>
            </w:pPr>
            <w:r w:rsidRPr="00C71374">
              <w:rPr>
                <w:rFonts w:ascii="Arial" w:hAnsi="Arial" w:cs="Arial"/>
                <w:b/>
                <w:snapToGrid w:val="0"/>
                <w:color w:val="000000"/>
                <w:sz w:val="20"/>
                <w:szCs w:val="22"/>
              </w:rPr>
              <w:t>А500000000</w:t>
            </w:r>
          </w:p>
        </w:tc>
        <w:tc>
          <w:tcPr>
            <w:tcW w:w="35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color w:val="000000"/>
                <w:sz w:val="20"/>
                <w:szCs w:val="22"/>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color w:val="000000"/>
                <w:sz w:val="20"/>
                <w:szCs w:val="22"/>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b/>
                <w:snapToGrid w:val="0"/>
                <w:color w:val="000000"/>
                <w:sz w:val="20"/>
                <w:szCs w:val="22"/>
              </w:rPr>
            </w:pPr>
            <w:r w:rsidRPr="00C71374">
              <w:rPr>
                <w:rFonts w:ascii="Arial" w:hAnsi="Arial" w:cs="Arial"/>
                <w:b/>
                <w:snapToGrid w:val="0"/>
                <w:color w:val="000000"/>
                <w:sz w:val="20"/>
                <w:szCs w:val="22"/>
              </w:rPr>
              <w:t>-60,0</w:t>
            </w:r>
          </w:p>
        </w:tc>
      </w:tr>
      <w:tr w:rsidR="00231266" w:rsidRPr="00C71374" w:rsidTr="00231266">
        <w:trPr>
          <w:cantSplit/>
        </w:trPr>
        <w:tc>
          <w:tcPr>
            <w:tcW w:w="237"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b w:val="0"/>
                <w:i/>
                <w:color w:val="000000"/>
                <w:sz w:val="20"/>
                <w:szCs w:val="22"/>
              </w:rPr>
            </w:pPr>
            <w:r w:rsidRPr="00C71374">
              <w:rPr>
                <w:rFonts w:ascii="Arial" w:hAnsi="Arial" w:cs="Arial"/>
                <w:b w:val="0"/>
                <w:i/>
                <w:color w:val="000000"/>
                <w:sz w:val="20"/>
                <w:szCs w:val="22"/>
              </w:rPr>
              <w:t>1.1.</w:t>
            </w:r>
          </w:p>
        </w:tc>
        <w:tc>
          <w:tcPr>
            <w:tcW w:w="273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b w:val="0"/>
                <w:i/>
                <w:color w:val="000000"/>
                <w:sz w:val="20"/>
                <w:szCs w:val="22"/>
              </w:rPr>
            </w:pPr>
            <w:r w:rsidRPr="00C71374">
              <w:rPr>
                <w:rFonts w:ascii="Arial" w:hAnsi="Arial" w:cs="Arial"/>
                <w:b w:val="0"/>
                <w:i/>
                <w:color w:val="000000"/>
                <w:sz w:val="20"/>
                <w:szCs w:val="22"/>
              </w:rPr>
              <w:t>Подпрограмма</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"Благоустройство</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дворовых</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общественных</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территорий"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муниц</w:t>
            </w:r>
            <w:r w:rsidRPr="00C71374">
              <w:rPr>
                <w:rFonts w:ascii="Arial" w:hAnsi="Arial" w:cs="Arial"/>
                <w:b w:val="0"/>
                <w:i/>
                <w:color w:val="000000"/>
                <w:sz w:val="20"/>
                <w:szCs w:val="22"/>
              </w:rPr>
              <w:t>и</w:t>
            </w:r>
            <w:r w:rsidRPr="00C71374">
              <w:rPr>
                <w:rFonts w:ascii="Arial" w:hAnsi="Arial" w:cs="Arial"/>
                <w:b w:val="0"/>
                <w:i/>
                <w:color w:val="000000"/>
                <w:sz w:val="20"/>
                <w:szCs w:val="22"/>
              </w:rPr>
              <w:t>пальной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программы</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"Формирование</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современной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городской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среды</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на</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территории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Чувашской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Респу</w:t>
            </w:r>
            <w:r w:rsidRPr="00C71374">
              <w:rPr>
                <w:rFonts w:ascii="Arial" w:hAnsi="Arial" w:cs="Arial"/>
                <w:b w:val="0"/>
                <w:i/>
                <w:color w:val="000000"/>
                <w:sz w:val="20"/>
                <w:szCs w:val="22"/>
              </w:rPr>
              <w:t>б</w:t>
            </w:r>
            <w:r w:rsidRPr="00C71374">
              <w:rPr>
                <w:rFonts w:ascii="Arial" w:hAnsi="Arial" w:cs="Arial"/>
                <w:b w:val="0"/>
                <w:i/>
                <w:color w:val="000000"/>
                <w:sz w:val="20"/>
                <w:szCs w:val="22"/>
              </w:rPr>
              <w:t>лики"</w:t>
            </w:r>
          </w:p>
        </w:tc>
        <w:tc>
          <w:tcPr>
            <w:tcW w:w="5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i/>
                <w:snapToGrid w:val="0"/>
                <w:color w:val="000000"/>
                <w:sz w:val="20"/>
                <w:szCs w:val="22"/>
              </w:rPr>
            </w:pPr>
            <w:r w:rsidRPr="00C71374">
              <w:rPr>
                <w:rFonts w:ascii="Arial" w:hAnsi="Arial" w:cs="Arial"/>
                <w:i/>
                <w:snapToGrid w:val="0"/>
                <w:color w:val="000000"/>
                <w:sz w:val="20"/>
                <w:szCs w:val="22"/>
              </w:rPr>
              <w:t>А510000000</w:t>
            </w:r>
          </w:p>
        </w:tc>
        <w:tc>
          <w:tcPr>
            <w:tcW w:w="35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i/>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i/>
                <w:color w:val="000000"/>
                <w:sz w:val="20"/>
                <w:szCs w:val="22"/>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i/>
                <w:color w:val="000000"/>
                <w:sz w:val="20"/>
                <w:szCs w:val="22"/>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i/>
                <w:snapToGrid w:val="0"/>
                <w:color w:val="000000"/>
                <w:sz w:val="20"/>
                <w:szCs w:val="22"/>
              </w:rPr>
            </w:pPr>
            <w:r w:rsidRPr="00C71374">
              <w:rPr>
                <w:rFonts w:ascii="Arial" w:hAnsi="Arial" w:cs="Arial"/>
                <w:i/>
                <w:snapToGrid w:val="0"/>
                <w:color w:val="000000"/>
                <w:sz w:val="20"/>
                <w:szCs w:val="22"/>
              </w:rPr>
              <w:t>-60,0</w:t>
            </w:r>
          </w:p>
        </w:tc>
      </w:tr>
      <w:tr w:rsidR="00231266" w:rsidRPr="00C71374" w:rsidTr="00231266">
        <w:trPr>
          <w:cantSplit/>
        </w:trPr>
        <w:tc>
          <w:tcPr>
            <w:tcW w:w="237"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pStyle w:val="af7"/>
              <w:jc w:val="center"/>
              <w:rPr>
                <w:rFonts w:ascii="Arial" w:hAnsi="Arial" w:cs="Arial"/>
                <w:b w:val="0"/>
                <w:color w:val="000000"/>
                <w:sz w:val="20"/>
                <w:szCs w:val="22"/>
              </w:rPr>
            </w:pPr>
          </w:p>
        </w:tc>
        <w:tc>
          <w:tcPr>
            <w:tcW w:w="273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b w:val="0"/>
                <w:color w:val="000000"/>
                <w:sz w:val="20"/>
                <w:szCs w:val="22"/>
              </w:rPr>
            </w:pPr>
            <w:r w:rsidRPr="00C71374">
              <w:rPr>
                <w:rFonts w:ascii="Arial" w:hAnsi="Arial" w:cs="Arial"/>
                <w:b w:val="0"/>
                <w:color w:val="000000"/>
                <w:sz w:val="20"/>
                <w:szCs w:val="22"/>
              </w:rPr>
              <w:t>Основное</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мероприятие</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"Содействие</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благоустройству</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населенных</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пунктов</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Чува</w:t>
            </w:r>
            <w:r w:rsidRPr="00C71374">
              <w:rPr>
                <w:rFonts w:ascii="Arial" w:hAnsi="Arial" w:cs="Arial"/>
                <w:b w:val="0"/>
                <w:color w:val="000000"/>
                <w:sz w:val="20"/>
                <w:szCs w:val="22"/>
              </w:rPr>
              <w:t>ш</w:t>
            </w:r>
            <w:r w:rsidRPr="00C71374">
              <w:rPr>
                <w:rFonts w:ascii="Arial" w:hAnsi="Arial" w:cs="Arial"/>
                <w:b w:val="0"/>
                <w:color w:val="000000"/>
                <w:sz w:val="20"/>
                <w:szCs w:val="22"/>
              </w:rPr>
              <w:t>ской</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Респу</w:t>
            </w:r>
            <w:r w:rsidRPr="00C71374">
              <w:rPr>
                <w:rFonts w:ascii="Arial" w:hAnsi="Arial" w:cs="Arial"/>
                <w:b w:val="0"/>
                <w:color w:val="000000"/>
                <w:sz w:val="20"/>
                <w:szCs w:val="22"/>
              </w:rPr>
              <w:t>б</w:t>
            </w:r>
            <w:r w:rsidRPr="00C71374">
              <w:rPr>
                <w:rFonts w:ascii="Arial" w:hAnsi="Arial" w:cs="Arial"/>
                <w:b w:val="0"/>
                <w:color w:val="000000"/>
                <w:sz w:val="20"/>
                <w:szCs w:val="22"/>
              </w:rPr>
              <w:t>лики"</w:t>
            </w:r>
          </w:p>
        </w:tc>
        <w:tc>
          <w:tcPr>
            <w:tcW w:w="5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А510200000</w:t>
            </w:r>
          </w:p>
        </w:tc>
        <w:tc>
          <w:tcPr>
            <w:tcW w:w="35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color w:val="000000"/>
                <w:sz w:val="20"/>
                <w:szCs w:val="22"/>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color w:val="000000"/>
                <w:sz w:val="20"/>
                <w:szCs w:val="22"/>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-60,0</w:t>
            </w:r>
          </w:p>
        </w:tc>
      </w:tr>
      <w:tr w:rsidR="00231266" w:rsidRPr="00C71374" w:rsidTr="00231266">
        <w:trPr>
          <w:cantSplit/>
        </w:trPr>
        <w:tc>
          <w:tcPr>
            <w:tcW w:w="237"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pStyle w:val="af7"/>
              <w:jc w:val="center"/>
              <w:rPr>
                <w:rFonts w:ascii="Arial" w:hAnsi="Arial" w:cs="Arial"/>
                <w:b w:val="0"/>
                <w:color w:val="000000"/>
                <w:sz w:val="20"/>
                <w:szCs w:val="22"/>
              </w:rPr>
            </w:pPr>
          </w:p>
        </w:tc>
        <w:tc>
          <w:tcPr>
            <w:tcW w:w="273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b w:val="0"/>
                <w:color w:val="000000"/>
                <w:sz w:val="20"/>
                <w:szCs w:val="22"/>
              </w:rPr>
            </w:pPr>
            <w:r w:rsidRPr="00C71374">
              <w:rPr>
                <w:rFonts w:ascii="Arial" w:hAnsi="Arial" w:cs="Arial"/>
                <w:b w:val="0"/>
                <w:color w:val="000000"/>
                <w:sz w:val="20"/>
                <w:szCs w:val="22"/>
              </w:rPr>
              <w:t>Реализация</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мероприятий</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по</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благоустройству</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террит</w:t>
            </w:r>
            <w:r w:rsidRPr="00C71374">
              <w:rPr>
                <w:rFonts w:ascii="Arial" w:hAnsi="Arial" w:cs="Arial"/>
                <w:b w:val="0"/>
                <w:color w:val="000000"/>
                <w:sz w:val="20"/>
                <w:szCs w:val="22"/>
              </w:rPr>
              <w:t>о</w:t>
            </w:r>
            <w:r w:rsidRPr="00C71374">
              <w:rPr>
                <w:rFonts w:ascii="Arial" w:hAnsi="Arial" w:cs="Arial"/>
                <w:b w:val="0"/>
                <w:color w:val="000000"/>
                <w:sz w:val="20"/>
                <w:szCs w:val="22"/>
              </w:rPr>
              <w:t>рии</w:t>
            </w:r>
          </w:p>
        </w:tc>
        <w:tc>
          <w:tcPr>
            <w:tcW w:w="5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lang w:val="en-US"/>
              </w:rPr>
            </w:pPr>
            <w:r w:rsidRPr="00C71374">
              <w:rPr>
                <w:rFonts w:ascii="Arial" w:hAnsi="Arial" w:cs="Arial"/>
                <w:snapToGrid w:val="0"/>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color w:val="000000"/>
                <w:sz w:val="20"/>
                <w:szCs w:val="22"/>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color w:val="000000"/>
                <w:sz w:val="20"/>
                <w:szCs w:val="22"/>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-60,0</w:t>
            </w:r>
          </w:p>
        </w:tc>
      </w:tr>
      <w:tr w:rsidR="00231266" w:rsidRPr="00C71374" w:rsidTr="00231266">
        <w:trPr>
          <w:cantSplit/>
        </w:trPr>
        <w:tc>
          <w:tcPr>
            <w:tcW w:w="237"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autoSpaceDE w:val="0"/>
              <w:autoSpaceDN w:val="0"/>
              <w:adjustRightInd w:val="0"/>
              <w:jc w:val="center"/>
              <w:rPr>
                <w:rFonts w:ascii="Arial" w:hAnsi="Arial" w:cs="Arial"/>
                <w:color w:val="000000"/>
                <w:sz w:val="20"/>
                <w:szCs w:val="22"/>
              </w:rPr>
            </w:pPr>
          </w:p>
        </w:tc>
        <w:tc>
          <w:tcPr>
            <w:tcW w:w="273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autoSpaceDE w:val="0"/>
              <w:autoSpaceDN w:val="0"/>
              <w:adjustRightInd w:val="0"/>
              <w:jc w:val="center"/>
              <w:rPr>
                <w:rFonts w:ascii="Arial" w:hAnsi="Arial" w:cs="Arial"/>
                <w:color w:val="000000"/>
                <w:sz w:val="20"/>
                <w:szCs w:val="22"/>
              </w:rPr>
            </w:pPr>
            <w:r w:rsidRPr="00C71374">
              <w:rPr>
                <w:rFonts w:ascii="Arial" w:hAnsi="Arial" w:cs="Arial"/>
                <w:color w:val="000000"/>
                <w:sz w:val="20"/>
                <w:szCs w:val="22"/>
              </w:rPr>
              <w:t>Закупка</w:t>
            </w:r>
            <w:r w:rsidR="004E5959" w:rsidRPr="00C71374">
              <w:rPr>
                <w:rFonts w:ascii="Arial" w:hAnsi="Arial" w:cs="Arial"/>
                <w:color w:val="000000"/>
                <w:sz w:val="20"/>
                <w:szCs w:val="22"/>
              </w:rPr>
              <w:t xml:space="preserve"> </w:t>
            </w:r>
            <w:r w:rsidRPr="00C71374">
              <w:rPr>
                <w:rFonts w:ascii="Arial" w:hAnsi="Arial" w:cs="Arial"/>
                <w:color w:val="000000"/>
                <w:sz w:val="20"/>
                <w:szCs w:val="22"/>
              </w:rPr>
              <w:t>товаров,</w:t>
            </w:r>
            <w:r w:rsidR="004E5959" w:rsidRPr="00C71374">
              <w:rPr>
                <w:rFonts w:ascii="Arial" w:hAnsi="Arial" w:cs="Arial"/>
                <w:color w:val="000000"/>
                <w:sz w:val="20"/>
                <w:szCs w:val="22"/>
              </w:rPr>
              <w:t xml:space="preserve"> </w:t>
            </w:r>
            <w:r w:rsidRPr="00C71374">
              <w:rPr>
                <w:rFonts w:ascii="Arial" w:hAnsi="Arial" w:cs="Arial"/>
                <w:color w:val="000000"/>
                <w:sz w:val="20"/>
                <w:szCs w:val="22"/>
              </w:rPr>
              <w:t>работ,</w:t>
            </w:r>
            <w:r w:rsidR="004E5959" w:rsidRPr="00C71374">
              <w:rPr>
                <w:rFonts w:ascii="Arial" w:hAnsi="Arial" w:cs="Arial"/>
                <w:color w:val="000000"/>
                <w:sz w:val="20"/>
                <w:szCs w:val="22"/>
              </w:rPr>
              <w:t xml:space="preserve"> </w:t>
            </w:r>
            <w:r w:rsidRPr="00C71374">
              <w:rPr>
                <w:rFonts w:ascii="Arial" w:hAnsi="Arial" w:cs="Arial"/>
                <w:color w:val="000000"/>
                <w:sz w:val="20"/>
                <w:szCs w:val="22"/>
              </w:rPr>
              <w:t>услуг</w:t>
            </w:r>
            <w:r w:rsidR="004E5959" w:rsidRPr="00C71374">
              <w:rPr>
                <w:rFonts w:ascii="Arial" w:hAnsi="Arial" w:cs="Arial"/>
                <w:color w:val="000000"/>
                <w:sz w:val="20"/>
                <w:szCs w:val="22"/>
              </w:rPr>
              <w:t xml:space="preserve"> </w:t>
            </w:r>
            <w:r w:rsidRPr="00C71374">
              <w:rPr>
                <w:rFonts w:ascii="Arial" w:hAnsi="Arial" w:cs="Arial"/>
                <w:color w:val="000000"/>
                <w:sz w:val="20"/>
                <w:szCs w:val="22"/>
              </w:rPr>
              <w:t>для</w:t>
            </w:r>
            <w:r w:rsidR="004E5959" w:rsidRPr="00C71374">
              <w:rPr>
                <w:rFonts w:ascii="Arial" w:hAnsi="Arial" w:cs="Arial"/>
                <w:color w:val="000000"/>
                <w:sz w:val="20"/>
                <w:szCs w:val="22"/>
              </w:rPr>
              <w:t xml:space="preserve"> </w:t>
            </w:r>
            <w:r w:rsidRPr="00C71374">
              <w:rPr>
                <w:rFonts w:ascii="Arial" w:hAnsi="Arial" w:cs="Arial"/>
                <w:color w:val="000000"/>
                <w:sz w:val="20"/>
                <w:szCs w:val="22"/>
              </w:rPr>
              <w:t>обеспечения</w:t>
            </w:r>
            <w:r w:rsidR="004E5959" w:rsidRPr="00C71374">
              <w:rPr>
                <w:rFonts w:ascii="Arial" w:hAnsi="Arial" w:cs="Arial"/>
                <w:color w:val="000000"/>
                <w:sz w:val="20"/>
                <w:szCs w:val="22"/>
              </w:rPr>
              <w:t xml:space="preserve"> </w:t>
            </w:r>
            <w:r w:rsidRPr="00C71374">
              <w:rPr>
                <w:rFonts w:ascii="Arial" w:hAnsi="Arial" w:cs="Arial"/>
                <w:color w:val="000000"/>
                <w:sz w:val="20"/>
                <w:szCs w:val="22"/>
              </w:rPr>
              <w:t>государственных</w:t>
            </w:r>
            <w:r w:rsidR="004E5959" w:rsidRPr="00C71374">
              <w:rPr>
                <w:rFonts w:ascii="Arial" w:hAnsi="Arial" w:cs="Arial"/>
                <w:color w:val="000000"/>
                <w:sz w:val="20"/>
                <w:szCs w:val="22"/>
              </w:rPr>
              <w:t xml:space="preserve"> </w:t>
            </w:r>
            <w:r w:rsidRPr="00C71374">
              <w:rPr>
                <w:rFonts w:ascii="Arial" w:hAnsi="Arial" w:cs="Arial"/>
                <w:color w:val="000000"/>
                <w:sz w:val="20"/>
                <w:szCs w:val="22"/>
              </w:rPr>
              <w:t>(муниципальных)</w:t>
            </w:r>
            <w:r w:rsidR="004E5959" w:rsidRPr="00C71374">
              <w:rPr>
                <w:rFonts w:ascii="Arial" w:hAnsi="Arial" w:cs="Arial"/>
                <w:color w:val="000000"/>
                <w:sz w:val="20"/>
                <w:szCs w:val="22"/>
              </w:rPr>
              <w:t xml:space="preserve"> </w:t>
            </w:r>
            <w:r w:rsidRPr="00C71374">
              <w:rPr>
                <w:rFonts w:ascii="Arial" w:hAnsi="Arial" w:cs="Arial"/>
                <w:color w:val="000000"/>
                <w:sz w:val="20"/>
                <w:szCs w:val="22"/>
              </w:rPr>
              <w:t>нужд</w:t>
            </w:r>
          </w:p>
        </w:tc>
        <w:tc>
          <w:tcPr>
            <w:tcW w:w="5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lang w:val="en-US"/>
              </w:rPr>
            </w:pPr>
            <w:r w:rsidRPr="00C71374">
              <w:rPr>
                <w:rFonts w:ascii="Arial" w:hAnsi="Arial" w:cs="Arial"/>
                <w:snapToGrid w:val="0"/>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color w:val="000000"/>
                <w:sz w:val="20"/>
                <w:szCs w:val="22"/>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color w:val="000000"/>
                <w:sz w:val="20"/>
                <w:szCs w:val="22"/>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-60,0</w:t>
            </w:r>
          </w:p>
        </w:tc>
      </w:tr>
      <w:tr w:rsidR="00231266" w:rsidRPr="00C71374" w:rsidTr="00231266">
        <w:trPr>
          <w:cantSplit/>
        </w:trPr>
        <w:tc>
          <w:tcPr>
            <w:tcW w:w="237"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autoSpaceDE w:val="0"/>
              <w:autoSpaceDN w:val="0"/>
              <w:adjustRightInd w:val="0"/>
              <w:jc w:val="center"/>
              <w:rPr>
                <w:rFonts w:ascii="Arial" w:hAnsi="Arial" w:cs="Arial"/>
                <w:color w:val="000000"/>
                <w:sz w:val="20"/>
                <w:szCs w:val="22"/>
              </w:rPr>
            </w:pPr>
          </w:p>
        </w:tc>
        <w:tc>
          <w:tcPr>
            <w:tcW w:w="273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autoSpaceDE w:val="0"/>
              <w:autoSpaceDN w:val="0"/>
              <w:adjustRightInd w:val="0"/>
              <w:jc w:val="center"/>
              <w:rPr>
                <w:rFonts w:ascii="Arial" w:hAnsi="Arial" w:cs="Arial"/>
                <w:color w:val="000000"/>
                <w:sz w:val="20"/>
                <w:szCs w:val="22"/>
              </w:rPr>
            </w:pPr>
            <w:r w:rsidRPr="00C71374">
              <w:rPr>
                <w:rFonts w:ascii="Arial" w:hAnsi="Arial" w:cs="Arial"/>
                <w:color w:val="000000"/>
                <w:sz w:val="20"/>
                <w:szCs w:val="22"/>
              </w:rPr>
              <w:t>Иные</w:t>
            </w:r>
            <w:r w:rsidR="004E5959" w:rsidRPr="00C71374">
              <w:rPr>
                <w:rFonts w:ascii="Arial" w:hAnsi="Arial" w:cs="Arial"/>
                <w:color w:val="000000"/>
                <w:sz w:val="20"/>
                <w:szCs w:val="22"/>
              </w:rPr>
              <w:t xml:space="preserve"> </w:t>
            </w:r>
            <w:r w:rsidRPr="00C71374">
              <w:rPr>
                <w:rFonts w:ascii="Arial" w:hAnsi="Arial" w:cs="Arial"/>
                <w:color w:val="000000"/>
                <w:sz w:val="20"/>
                <w:szCs w:val="22"/>
              </w:rPr>
              <w:t>закупки</w:t>
            </w:r>
            <w:r w:rsidR="004E5959" w:rsidRPr="00C71374">
              <w:rPr>
                <w:rFonts w:ascii="Arial" w:hAnsi="Arial" w:cs="Arial"/>
                <w:color w:val="000000"/>
                <w:sz w:val="20"/>
                <w:szCs w:val="22"/>
              </w:rPr>
              <w:t xml:space="preserve"> </w:t>
            </w:r>
            <w:r w:rsidRPr="00C71374">
              <w:rPr>
                <w:rFonts w:ascii="Arial" w:hAnsi="Arial" w:cs="Arial"/>
                <w:color w:val="000000"/>
                <w:sz w:val="20"/>
                <w:szCs w:val="22"/>
              </w:rPr>
              <w:t>товаров,</w:t>
            </w:r>
            <w:r w:rsidR="004E5959" w:rsidRPr="00C71374">
              <w:rPr>
                <w:rFonts w:ascii="Arial" w:hAnsi="Arial" w:cs="Arial"/>
                <w:color w:val="000000"/>
                <w:sz w:val="20"/>
                <w:szCs w:val="22"/>
              </w:rPr>
              <w:t xml:space="preserve"> </w:t>
            </w:r>
            <w:r w:rsidRPr="00C71374">
              <w:rPr>
                <w:rFonts w:ascii="Arial" w:hAnsi="Arial" w:cs="Arial"/>
                <w:color w:val="000000"/>
                <w:sz w:val="20"/>
                <w:szCs w:val="22"/>
              </w:rPr>
              <w:t>работ</w:t>
            </w:r>
            <w:r w:rsidR="004E5959" w:rsidRPr="00C71374">
              <w:rPr>
                <w:rFonts w:ascii="Arial" w:hAnsi="Arial" w:cs="Arial"/>
                <w:color w:val="000000"/>
                <w:sz w:val="20"/>
                <w:szCs w:val="22"/>
              </w:rPr>
              <w:t xml:space="preserve"> </w:t>
            </w:r>
            <w:r w:rsidRPr="00C71374">
              <w:rPr>
                <w:rFonts w:ascii="Arial" w:hAnsi="Arial" w:cs="Arial"/>
                <w:color w:val="000000"/>
                <w:sz w:val="20"/>
                <w:szCs w:val="22"/>
              </w:rPr>
              <w:t>и</w:t>
            </w:r>
            <w:r w:rsidR="004E5959" w:rsidRPr="00C71374">
              <w:rPr>
                <w:rFonts w:ascii="Arial" w:hAnsi="Arial" w:cs="Arial"/>
                <w:color w:val="000000"/>
                <w:sz w:val="20"/>
                <w:szCs w:val="22"/>
              </w:rPr>
              <w:t xml:space="preserve"> </w:t>
            </w:r>
            <w:r w:rsidRPr="00C71374">
              <w:rPr>
                <w:rFonts w:ascii="Arial" w:hAnsi="Arial" w:cs="Arial"/>
                <w:color w:val="000000"/>
                <w:sz w:val="20"/>
                <w:szCs w:val="22"/>
              </w:rPr>
              <w:t>услуг</w:t>
            </w:r>
            <w:r w:rsidR="004E5959" w:rsidRPr="00C71374">
              <w:rPr>
                <w:rFonts w:ascii="Arial" w:hAnsi="Arial" w:cs="Arial"/>
                <w:color w:val="000000"/>
                <w:sz w:val="20"/>
                <w:szCs w:val="22"/>
              </w:rPr>
              <w:t xml:space="preserve"> </w:t>
            </w:r>
            <w:r w:rsidRPr="00C71374">
              <w:rPr>
                <w:rFonts w:ascii="Arial" w:hAnsi="Arial" w:cs="Arial"/>
                <w:color w:val="000000"/>
                <w:sz w:val="20"/>
                <w:szCs w:val="22"/>
              </w:rPr>
              <w:t>для</w:t>
            </w:r>
            <w:r w:rsidR="004E5959" w:rsidRPr="00C71374">
              <w:rPr>
                <w:rFonts w:ascii="Arial" w:hAnsi="Arial" w:cs="Arial"/>
                <w:color w:val="000000"/>
                <w:sz w:val="20"/>
                <w:szCs w:val="22"/>
              </w:rPr>
              <w:t xml:space="preserve"> </w:t>
            </w:r>
            <w:r w:rsidRPr="00C71374">
              <w:rPr>
                <w:rFonts w:ascii="Arial" w:hAnsi="Arial" w:cs="Arial"/>
                <w:color w:val="000000"/>
                <w:sz w:val="20"/>
                <w:szCs w:val="22"/>
              </w:rPr>
              <w:t>обеспечения</w:t>
            </w:r>
            <w:r w:rsidR="004E5959" w:rsidRPr="00C71374">
              <w:rPr>
                <w:rFonts w:ascii="Arial" w:hAnsi="Arial" w:cs="Arial"/>
                <w:color w:val="000000"/>
                <w:sz w:val="20"/>
                <w:szCs w:val="22"/>
              </w:rPr>
              <w:t xml:space="preserve"> </w:t>
            </w:r>
            <w:r w:rsidRPr="00C71374">
              <w:rPr>
                <w:rFonts w:ascii="Arial" w:hAnsi="Arial" w:cs="Arial"/>
                <w:color w:val="000000"/>
                <w:sz w:val="20"/>
                <w:szCs w:val="22"/>
              </w:rPr>
              <w:t>государственных</w:t>
            </w:r>
            <w:r w:rsidR="004E5959" w:rsidRPr="00C71374">
              <w:rPr>
                <w:rFonts w:ascii="Arial" w:hAnsi="Arial" w:cs="Arial"/>
                <w:color w:val="000000"/>
                <w:sz w:val="20"/>
                <w:szCs w:val="22"/>
              </w:rPr>
              <w:t xml:space="preserve"> </w:t>
            </w:r>
            <w:r w:rsidRPr="00C71374">
              <w:rPr>
                <w:rFonts w:ascii="Arial" w:hAnsi="Arial" w:cs="Arial"/>
                <w:color w:val="000000"/>
                <w:sz w:val="20"/>
                <w:szCs w:val="22"/>
              </w:rPr>
              <w:t>(муниципал</w:t>
            </w:r>
            <w:r w:rsidRPr="00C71374">
              <w:rPr>
                <w:rFonts w:ascii="Arial" w:hAnsi="Arial" w:cs="Arial"/>
                <w:color w:val="000000"/>
                <w:sz w:val="20"/>
                <w:szCs w:val="22"/>
              </w:rPr>
              <w:t>ь</w:t>
            </w:r>
            <w:r w:rsidRPr="00C71374">
              <w:rPr>
                <w:rFonts w:ascii="Arial" w:hAnsi="Arial" w:cs="Arial"/>
                <w:color w:val="000000"/>
                <w:sz w:val="20"/>
                <w:szCs w:val="22"/>
              </w:rPr>
              <w:t>ных)</w:t>
            </w:r>
            <w:r w:rsidR="004E5959" w:rsidRPr="00C71374">
              <w:rPr>
                <w:rFonts w:ascii="Arial" w:hAnsi="Arial" w:cs="Arial"/>
                <w:color w:val="000000"/>
                <w:sz w:val="20"/>
                <w:szCs w:val="22"/>
              </w:rPr>
              <w:t xml:space="preserve"> </w:t>
            </w:r>
            <w:r w:rsidRPr="00C71374">
              <w:rPr>
                <w:rFonts w:ascii="Arial" w:hAnsi="Arial" w:cs="Arial"/>
                <w:color w:val="000000"/>
                <w:sz w:val="20"/>
                <w:szCs w:val="22"/>
              </w:rPr>
              <w:t>нужд</w:t>
            </w:r>
          </w:p>
        </w:tc>
        <w:tc>
          <w:tcPr>
            <w:tcW w:w="5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lang w:val="en-US"/>
              </w:rPr>
            </w:pPr>
            <w:r w:rsidRPr="00C71374">
              <w:rPr>
                <w:rFonts w:ascii="Arial" w:hAnsi="Arial" w:cs="Arial"/>
                <w:snapToGrid w:val="0"/>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color w:val="000000"/>
                <w:sz w:val="20"/>
                <w:szCs w:val="22"/>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color w:val="000000"/>
                <w:sz w:val="20"/>
                <w:szCs w:val="22"/>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-60,0</w:t>
            </w:r>
          </w:p>
        </w:tc>
      </w:tr>
      <w:tr w:rsidR="00231266" w:rsidRPr="00C71374" w:rsidTr="00231266">
        <w:trPr>
          <w:cantSplit/>
        </w:trPr>
        <w:tc>
          <w:tcPr>
            <w:tcW w:w="237"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autoSpaceDE w:val="0"/>
              <w:autoSpaceDN w:val="0"/>
              <w:adjustRightInd w:val="0"/>
              <w:jc w:val="center"/>
              <w:rPr>
                <w:rFonts w:ascii="Arial" w:hAnsi="Arial" w:cs="Arial"/>
                <w:color w:val="000000"/>
                <w:sz w:val="20"/>
                <w:szCs w:val="22"/>
              </w:rPr>
            </w:pPr>
          </w:p>
        </w:tc>
        <w:tc>
          <w:tcPr>
            <w:tcW w:w="273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autoSpaceDE w:val="0"/>
              <w:autoSpaceDN w:val="0"/>
              <w:adjustRightInd w:val="0"/>
              <w:jc w:val="center"/>
              <w:rPr>
                <w:rFonts w:ascii="Arial" w:hAnsi="Arial" w:cs="Arial"/>
                <w:color w:val="000000"/>
                <w:sz w:val="20"/>
                <w:szCs w:val="22"/>
              </w:rPr>
            </w:pPr>
            <w:r w:rsidRPr="00C71374">
              <w:rPr>
                <w:rFonts w:ascii="Arial" w:hAnsi="Arial" w:cs="Arial"/>
                <w:color w:val="000000"/>
                <w:sz w:val="20"/>
                <w:szCs w:val="22"/>
              </w:rPr>
              <w:t>Жилищно-коммунальное</w:t>
            </w:r>
            <w:r w:rsidR="004E5959" w:rsidRPr="00C71374">
              <w:rPr>
                <w:rFonts w:ascii="Arial" w:hAnsi="Arial" w:cs="Arial"/>
                <w:color w:val="000000"/>
                <w:sz w:val="20"/>
                <w:szCs w:val="22"/>
              </w:rPr>
              <w:t xml:space="preserve"> </w:t>
            </w:r>
            <w:r w:rsidRPr="00C71374">
              <w:rPr>
                <w:rFonts w:ascii="Arial" w:hAnsi="Arial" w:cs="Arial"/>
                <w:color w:val="000000"/>
                <w:sz w:val="20"/>
                <w:szCs w:val="22"/>
              </w:rPr>
              <w:t>хозя</w:t>
            </w:r>
            <w:r w:rsidRPr="00C71374">
              <w:rPr>
                <w:rFonts w:ascii="Arial" w:hAnsi="Arial" w:cs="Arial"/>
                <w:color w:val="000000"/>
                <w:sz w:val="20"/>
                <w:szCs w:val="22"/>
              </w:rPr>
              <w:t>й</w:t>
            </w:r>
            <w:r w:rsidRPr="00C71374">
              <w:rPr>
                <w:rFonts w:ascii="Arial" w:hAnsi="Arial" w:cs="Arial"/>
                <w:color w:val="000000"/>
                <w:sz w:val="20"/>
                <w:szCs w:val="22"/>
              </w:rPr>
              <w:t>ство</w:t>
            </w:r>
          </w:p>
        </w:tc>
        <w:tc>
          <w:tcPr>
            <w:tcW w:w="5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lang w:val="en-US"/>
              </w:rPr>
            </w:pPr>
            <w:r w:rsidRPr="00C71374">
              <w:rPr>
                <w:rFonts w:ascii="Arial" w:hAnsi="Arial" w:cs="Arial"/>
                <w:snapToGrid w:val="0"/>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05</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color w:val="000000"/>
                <w:sz w:val="20"/>
                <w:szCs w:val="22"/>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-60,0</w:t>
            </w:r>
          </w:p>
        </w:tc>
      </w:tr>
      <w:tr w:rsidR="00231266" w:rsidRPr="00C71374" w:rsidTr="00231266">
        <w:trPr>
          <w:cantSplit/>
        </w:trPr>
        <w:tc>
          <w:tcPr>
            <w:tcW w:w="237"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autoSpaceDE w:val="0"/>
              <w:autoSpaceDN w:val="0"/>
              <w:adjustRightInd w:val="0"/>
              <w:jc w:val="center"/>
              <w:rPr>
                <w:rFonts w:ascii="Arial" w:hAnsi="Arial" w:cs="Arial"/>
                <w:color w:val="000000"/>
                <w:sz w:val="20"/>
                <w:szCs w:val="22"/>
              </w:rPr>
            </w:pPr>
          </w:p>
        </w:tc>
        <w:tc>
          <w:tcPr>
            <w:tcW w:w="273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autoSpaceDE w:val="0"/>
              <w:autoSpaceDN w:val="0"/>
              <w:adjustRightInd w:val="0"/>
              <w:jc w:val="center"/>
              <w:rPr>
                <w:rFonts w:ascii="Arial" w:hAnsi="Arial" w:cs="Arial"/>
                <w:color w:val="000000"/>
                <w:sz w:val="20"/>
                <w:szCs w:val="22"/>
              </w:rPr>
            </w:pPr>
            <w:r w:rsidRPr="00C71374">
              <w:rPr>
                <w:rFonts w:ascii="Arial" w:hAnsi="Arial" w:cs="Arial"/>
                <w:color w:val="000000"/>
                <w:sz w:val="20"/>
                <w:szCs w:val="22"/>
              </w:rPr>
              <w:t>Благоустро</w:t>
            </w:r>
            <w:r w:rsidRPr="00C71374">
              <w:rPr>
                <w:rFonts w:ascii="Arial" w:hAnsi="Arial" w:cs="Arial"/>
                <w:color w:val="000000"/>
                <w:sz w:val="20"/>
                <w:szCs w:val="22"/>
              </w:rPr>
              <w:t>й</w:t>
            </w:r>
            <w:r w:rsidRPr="00C71374">
              <w:rPr>
                <w:rFonts w:ascii="Arial" w:hAnsi="Arial" w:cs="Arial"/>
                <w:color w:val="000000"/>
                <w:sz w:val="20"/>
                <w:szCs w:val="22"/>
              </w:rPr>
              <w:t>ство</w:t>
            </w:r>
          </w:p>
        </w:tc>
        <w:tc>
          <w:tcPr>
            <w:tcW w:w="5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lang w:val="en-US"/>
              </w:rPr>
            </w:pPr>
            <w:r w:rsidRPr="00C71374">
              <w:rPr>
                <w:rFonts w:ascii="Arial" w:hAnsi="Arial" w:cs="Arial"/>
                <w:snapToGrid w:val="0"/>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05</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03</w:t>
            </w:r>
          </w:p>
        </w:tc>
        <w:tc>
          <w:tcPr>
            <w:tcW w:w="47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-60,0</w:t>
            </w:r>
          </w:p>
        </w:tc>
      </w:tr>
      <w:tr w:rsidR="00231266" w:rsidRPr="00C71374" w:rsidTr="00231266">
        <w:trPr>
          <w:cantSplit/>
        </w:trPr>
        <w:tc>
          <w:tcPr>
            <w:tcW w:w="237"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autoSpaceDE w:val="0"/>
              <w:autoSpaceDN w:val="0"/>
              <w:adjustRightInd w:val="0"/>
              <w:jc w:val="center"/>
              <w:rPr>
                <w:rFonts w:ascii="Arial" w:hAnsi="Arial" w:cs="Arial"/>
                <w:b/>
                <w:color w:val="000000"/>
                <w:sz w:val="20"/>
                <w:szCs w:val="22"/>
              </w:rPr>
            </w:pPr>
          </w:p>
        </w:tc>
        <w:tc>
          <w:tcPr>
            <w:tcW w:w="273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autoSpaceDE w:val="0"/>
              <w:autoSpaceDN w:val="0"/>
              <w:adjustRightInd w:val="0"/>
              <w:jc w:val="center"/>
              <w:rPr>
                <w:rFonts w:ascii="Arial" w:hAnsi="Arial" w:cs="Arial"/>
                <w:b/>
                <w:color w:val="000000"/>
                <w:sz w:val="20"/>
                <w:szCs w:val="22"/>
              </w:rPr>
            </w:pPr>
          </w:p>
        </w:tc>
        <w:tc>
          <w:tcPr>
            <w:tcW w:w="593"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autoSpaceDE w:val="0"/>
              <w:autoSpaceDN w:val="0"/>
              <w:adjustRightInd w:val="0"/>
              <w:jc w:val="center"/>
              <w:rPr>
                <w:rFonts w:ascii="Arial" w:hAnsi="Arial" w:cs="Arial"/>
                <w:b/>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autoSpaceDE w:val="0"/>
              <w:autoSpaceDN w:val="0"/>
              <w:adjustRightInd w:val="0"/>
              <w:jc w:val="center"/>
              <w:rPr>
                <w:rFonts w:ascii="Arial" w:hAnsi="Arial" w:cs="Arial"/>
                <w:b/>
                <w:color w:val="000000"/>
                <w:sz w:val="20"/>
                <w:szCs w:val="22"/>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autoSpaceDE w:val="0"/>
              <w:autoSpaceDN w:val="0"/>
              <w:adjustRightInd w:val="0"/>
              <w:jc w:val="center"/>
              <w:rPr>
                <w:rFonts w:ascii="Arial" w:hAnsi="Arial" w:cs="Arial"/>
                <w:b/>
                <w:color w:val="000000"/>
                <w:sz w:val="20"/>
                <w:szCs w:val="22"/>
              </w:rPr>
            </w:pPr>
          </w:p>
        </w:tc>
        <w:tc>
          <w:tcPr>
            <w:tcW w:w="478"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r>
      <w:tr w:rsidR="00231266" w:rsidRPr="00C71374" w:rsidTr="00231266">
        <w:trPr>
          <w:cantSplit/>
        </w:trPr>
        <w:tc>
          <w:tcPr>
            <w:tcW w:w="237"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color w:val="000000"/>
                <w:sz w:val="20"/>
                <w:szCs w:val="22"/>
              </w:rPr>
            </w:pPr>
            <w:r w:rsidRPr="00C71374">
              <w:rPr>
                <w:rFonts w:ascii="Arial" w:hAnsi="Arial" w:cs="Arial"/>
                <w:color w:val="000000"/>
                <w:sz w:val="20"/>
                <w:szCs w:val="22"/>
              </w:rPr>
              <w:t>2.</w:t>
            </w:r>
          </w:p>
        </w:tc>
        <w:tc>
          <w:tcPr>
            <w:tcW w:w="273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color w:val="000000"/>
                <w:sz w:val="20"/>
                <w:szCs w:val="22"/>
              </w:rPr>
            </w:pPr>
            <w:r w:rsidRPr="00C71374">
              <w:rPr>
                <w:rFonts w:ascii="Arial" w:hAnsi="Arial" w:cs="Arial"/>
                <w:color w:val="000000"/>
                <w:sz w:val="20"/>
                <w:szCs w:val="22"/>
              </w:rPr>
              <w:t>Муниципальная</w:t>
            </w:r>
            <w:r w:rsidR="004E5959" w:rsidRPr="00C71374">
              <w:rPr>
                <w:rFonts w:ascii="Arial" w:hAnsi="Arial" w:cs="Arial"/>
                <w:color w:val="000000"/>
                <w:sz w:val="20"/>
                <w:szCs w:val="22"/>
              </w:rPr>
              <w:t xml:space="preserve"> </w:t>
            </w:r>
            <w:r w:rsidRPr="00C71374">
              <w:rPr>
                <w:rFonts w:ascii="Arial" w:hAnsi="Arial" w:cs="Arial"/>
                <w:color w:val="000000"/>
                <w:sz w:val="20"/>
                <w:szCs w:val="22"/>
              </w:rPr>
              <w:t>программа</w:t>
            </w:r>
            <w:r w:rsidR="004E5959" w:rsidRPr="00C71374">
              <w:rPr>
                <w:rFonts w:ascii="Arial" w:hAnsi="Arial" w:cs="Arial"/>
                <w:color w:val="000000"/>
                <w:sz w:val="20"/>
                <w:szCs w:val="22"/>
              </w:rPr>
              <w:t xml:space="preserve"> </w:t>
            </w:r>
            <w:r w:rsidRPr="00C71374">
              <w:rPr>
                <w:rFonts w:ascii="Arial" w:hAnsi="Arial" w:cs="Arial"/>
                <w:color w:val="000000"/>
                <w:sz w:val="20"/>
                <w:szCs w:val="22"/>
              </w:rPr>
              <w:t>"Повышение</w:t>
            </w:r>
            <w:r w:rsidR="004E5959" w:rsidRPr="00C71374">
              <w:rPr>
                <w:rFonts w:ascii="Arial" w:hAnsi="Arial" w:cs="Arial"/>
                <w:color w:val="000000"/>
                <w:sz w:val="20"/>
                <w:szCs w:val="22"/>
              </w:rPr>
              <w:t xml:space="preserve"> </w:t>
            </w:r>
            <w:r w:rsidRPr="00C71374">
              <w:rPr>
                <w:rFonts w:ascii="Arial" w:hAnsi="Arial" w:cs="Arial"/>
                <w:color w:val="000000"/>
                <w:sz w:val="20"/>
                <w:szCs w:val="22"/>
              </w:rPr>
              <w:t>безопасности</w:t>
            </w:r>
            <w:r w:rsidR="004E5959" w:rsidRPr="00C71374">
              <w:rPr>
                <w:rFonts w:ascii="Arial" w:hAnsi="Arial" w:cs="Arial"/>
                <w:color w:val="000000"/>
                <w:sz w:val="20"/>
                <w:szCs w:val="22"/>
              </w:rPr>
              <w:t xml:space="preserve"> </w:t>
            </w:r>
            <w:r w:rsidRPr="00C71374">
              <w:rPr>
                <w:rFonts w:ascii="Arial" w:hAnsi="Arial" w:cs="Arial"/>
                <w:color w:val="000000"/>
                <w:sz w:val="20"/>
                <w:szCs w:val="22"/>
              </w:rPr>
              <w:t>жизнедеятельности</w:t>
            </w:r>
            <w:r w:rsidR="004E5959" w:rsidRPr="00C71374">
              <w:rPr>
                <w:rFonts w:ascii="Arial" w:hAnsi="Arial" w:cs="Arial"/>
                <w:color w:val="000000"/>
                <w:sz w:val="20"/>
                <w:szCs w:val="22"/>
              </w:rPr>
              <w:t xml:space="preserve"> </w:t>
            </w:r>
            <w:r w:rsidRPr="00C71374">
              <w:rPr>
                <w:rFonts w:ascii="Arial" w:hAnsi="Arial" w:cs="Arial"/>
                <w:color w:val="000000"/>
                <w:sz w:val="20"/>
                <w:szCs w:val="22"/>
              </w:rPr>
              <w:t>нас</w:t>
            </w:r>
            <w:r w:rsidRPr="00C71374">
              <w:rPr>
                <w:rFonts w:ascii="Arial" w:hAnsi="Arial" w:cs="Arial"/>
                <w:color w:val="000000"/>
                <w:sz w:val="20"/>
                <w:szCs w:val="22"/>
              </w:rPr>
              <w:t>е</w:t>
            </w:r>
            <w:r w:rsidRPr="00C71374">
              <w:rPr>
                <w:rFonts w:ascii="Arial" w:hAnsi="Arial" w:cs="Arial"/>
                <w:color w:val="000000"/>
                <w:sz w:val="20"/>
                <w:szCs w:val="22"/>
              </w:rPr>
              <w:t>ления</w:t>
            </w:r>
            <w:r w:rsidR="004E5959" w:rsidRPr="00C71374">
              <w:rPr>
                <w:rFonts w:ascii="Arial" w:hAnsi="Arial" w:cs="Arial"/>
                <w:color w:val="000000"/>
                <w:sz w:val="20"/>
                <w:szCs w:val="22"/>
              </w:rPr>
              <w:t xml:space="preserve"> </w:t>
            </w:r>
            <w:r w:rsidRPr="00C71374">
              <w:rPr>
                <w:rFonts w:ascii="Arial" w:hAnsi="Arial" w:cs="Arial"/>
                <w:color w:val="000000"/>
                <w:sz w:val="20"/>
                <w:szCs w:val="22"/>
              </w:rPr>
              <w:t>и</w:t>
            </w:r>
            <w:r w:rsidR="004E5959" w:rsidRPr="00C71374">
              <w:rPr>
                <w:rFonts w:ascii="Arial" w:hAnsi="Arial" w:cs="Arial"/>
                <w:color w:val="000000"/>
                <w:sz w:val="20"/>
                <w:szCs w:val="22"/>
              </w:rPr>
              <w:t xml:space="preserve"> </w:t>
            </w:r>
            <w:r w:rsidRPr="00C71374">
              <w:rPr>
                <w:rFonts w:ascii="Arial" w:hAnsi="Arial" w:cs="Arial"/>
                <w:color w:val="000000"/>
                <w:sz w:val="20"/>
                <w:szCs w:val="22"/>
              </w:rPr>
              <w:t>территорий</w:t>
            </w:r>
            <w:r w:rsidR="004E5959" w:rsidRPr="00C71374">
              <w:rPr>
                <w:rFonts w:ascii="Arial" w:hAnsi="Arial" w:cs="Arial"/>
                <w:color w:val="000000"/>
                <w:sz w:val="20"/>
                <w:szCs w:val="22"/>
              </w:rPr>
              <w:t xml:space="preserve"> </w:t>
            </w:r>
            <w:r w:rsidRPr="00C71374">
              <w:rPr>
                <w:rFonts w:ascii="Arial" w:hAnsi="Arial" w:cs="Arial"/>
                <w:color w:val="000000"/>
                <w:sz w:val="20"/>
                <w:szCs w:val="22"/>
              </w:rPr>
              <w:t>Чувашской</w:t>
            </w:r>
            <w:r w:rsidR="004E5959" w:rsidRPr="00C71374">
              <w:rPr>
                <w:rFonts w:ascii="Arial" w:hAnsi="Arial" w:cs="Arial"/>
                <w:color w:val="000000"/>
                <w:sz w:val="20"/>
                <w:szCs w:val="22"/>
              </w:rPr>
              <w:t xml:space="preserve"> </w:t>
            </w:r>
            <w:r w:rsidRPr="00C71374">
              <w:rPr>
                <w:rFonts w:ascii="Arial" w:hAnsi="Arial" w:cs="Arial"/>
                <w:color w:val="000000"/>
                <w:sz w:val="20"/>
                <w:szCs w:val="22"/>
              </w:rPr>
              <w:t>Респу</w:t>
            </w:r>
            <w:r w:rsidRPr="00C71374">
              <w:rPr>
                <w:rFonts w:ascii="Arial" w:hAnsi="Arial" w:cs="Arial"/>
                <w:color w:val="000000"/>
                <w:sz w:val="20"/>
                <w:szCs w:val="22"/>
              </w:rPr>
              <w:t>б</w:t>
            </w:r>
            <w:r w:rsidRPr="00C71374">
              <w:rPr>
                <w:rFonts w:ascii="Arial" w:hAnsi="Arial" w:cs="Arial"/>
                <w:color w:val="000000"/>
                <w:sz w:val="20"/>
                <w:szCs w:val="22"/>
              </w:rPr>
              <w:t>лики"</w:t>
            </w:r>
          </w:p>
        </w:tc>
        <w:tc>
          <w:tcPr>
            <w:tcW w:w="5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snapToGrid w:val="0"/>
                <w:color w:val="000000"/>
                <w:sz w:val="20"/>
                <w:szCs w:val="22"/>
              </w:rPr>
            </w:pPr>
            <w:r w:rsidRPr="00C71374">
              <w:rPr>
                <w:rFonts w:ascii="Arial" w:hAnsi="Arial" w:cs="Arial"/>
                <w:b/>
                <w:snapToGrid w:val="0"/>
                <w:color w:val="000000"/>
                <w:sz w:val="20"/>
                <w:szCs w:val="22"/>
              </w:rPr>
              <w:t>Ц800000000</w:t>
            </w:r>
          </w:p>
        </w:tc>
        <w:tc>
          <w:tcPr>
            <w:tcW w:w="35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color w:val="000000"/>
                <w:sz w:val="20"/>
                <w:szCs w:val="22"/>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color w:val="000000"/>
                <w:sz w:val="20"/>
                <w:szCs w:val="22"/>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b/>
                <w:snapToGrid w:val="0"/>
                <w:color w:val="000000"/>
                <w:sz w:val="20"/>
                <w:szCs w:val="22"/>
              </w:rPr>
            </w:pPr>
            <w:r w:rsidRPr="00C71374">
              <w:rPr>
                <w:rFonts w:ascii="Arial" w:hAnsi="Arial" w:cs="Arial"/>
                <w:b/>
                <w:snapToGrid w:val="0"/>
                <w:color w:val="000000"/>
                <w:sz w:val="20"/>
                <w:szCs w:val="22"/>
              </w:rPr>
              <w:t>43,7</w:t>
            </w:r>
          </w:p>
        </w:tc>
      </w:tr>
      <w:tr w:rsidR="00231266" w:rsidRPr="00C71374" w:rsidTr="00231266">
        <w:trPr>
          <w:cantSplit/>
        </w:trPr>
        <w:tc>
          <w:tcPr>
            <w:tcW w:w="237"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b w:val="0"/>
                <w:i/>
                <w:color w:val="000000"/>
                <w:sz w:val="20"/>
                <w:szCs w:val="22"/>
              </w:rPr>
            </w:pPr>
            <w:r w:rsidRPr="00C71374">
              <w:rPr>
                <w:rFonts w:ascii="Arial" w:hAnsi="Arial" w:cs="Arial"/>
                <w:b w:val="0"/>
                <w:i/>
                <w:color w:val="000000"/>
                <w:sz w:val="20"/>
                <w:szCs w:val="22"/>
              </w:rPr>
              <w:t>2.1.</w:t>
            </w:r>
          </w:p>
        </w:tc>
        <w:tc>
          <w:tcPr>
            <w:tcW w:w="273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b w:val="0"/>
                <w:i/>
                <w:color w:val="000000"/>
                <w:sz w:val="20"/>
                <w:szCs w:val="22"/>
              </w:rPr>
            </w:pPr>
            <w:r w:rsidRPr="00C71374">
              <w:rPr>
                <w:rFonts w:ascii="Arial" w:hAnsi="Arial" w:cs="Arial"/>
                <w:b w:val="0"/>
                <w:i/>
                <w:color w:val="000000"/>
                <w:sz w:val="20"/>
                <w:szCs w:val="22"/>
              </w:rPr>
              <w:t>Подпрограмма</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"Защита</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населения</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территорий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от</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чрезвычайных</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ситуаций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пр</w:t>
            </w:r>
            <w:r w:rsidRPr="00C71374">
              <w:rPr>
                <w:rFonts w:ascii="Arial" w:hAnsi="Arial" w:cs="Arial"/>
                <w:b w:val="0"/>
                <w:i/>
                <w:color w:val="000000"/>
                <w:sz w:val="20"/>
                <w:szCs w:val="22"/>
              </w:rPr>
              <w:t>и</w:t>
            </w:r>
            <w:r w:rsidRPr="00C71374">
              <w:rPr>
                <w:rFonts w:ascii="Arial" w:hAnsi="Arial" w:cs="Arial"/>
                <w:b w:val="0"/>
                <w:i/>
                <w:color w:val="000000"/>
                <w:sz w:val="20"/>
                <w:szCs w:val="22"/>
              </w:rPr>
              <w:t>родного</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техногенного</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характера,</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обеспечение</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пожарной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безопасности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безопа</w:t>
            </w:r>
            <w:r w:rsidRPr="00C71374">
              <w:rPr>
                <w:rFonts w:ascii="Arial" w:hAnsi="Arial" w:cs="Arial"/>
                <w:b w:val="0"/>
                <w:i/>
                <w:color w:val="000000"/>
                <w:sz w:val="20"/>
                <w:szCs w:val="22"/>
              </w:rPr>
              <w:t>с</w:t>
            </w:r>
            <w:r w:rsidRPr="00C71374">
              <w:rPr>
                <w:rFonts w:ascii="Arial" w:hAnsi="Arial" w:cs="Arial"/>
                <w:b w:val="0"/>
                <w:i/>
                <w:color w:val="000000"/>
                <w:sz w:val="20"/>
                <w:szCs w:val="22"/>
              </w:rPr>
              <w:t>ности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населения</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на</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водных</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объектах</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на</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территории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Чувашской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Республики"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мун</w:t>
            </w:r>
            <w:r w:rsidRPr="00C71374">
              <w:rPr>
                <w:rFonts w:ascii="Arial" w:hAnsi="Arial" w:cs="Arial"/>
                <w:b w:val="0"/>
                <w:i/>
                <w:color w:val="000000"/>
                <w:sz w:val="20"/>
                <w:szCs w:val="22"/>
              </w:rPr>
              <w:t>и</w:t>
            </w:r>
            <w:r w:rsidRPr="00C71374">
              <w:rPr>
                <w:rFonts w:ascii="Arial" w:hAnsi="Arial" w:cs="Arial"/>
                <w:b w:val="0"/>
                <w:i/>
                <w:color w:val="000000"/>
                <w:sz w:val="20"/>
                <w:szCs w:val="22"/>
              </w:rPr>
              <w:t>ципальной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программы</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"Повышение</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безопасности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жизнедеятельности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насел</w:t>
            </w:r>
            <w:r w:rsidRPr="00C71374">
              <w:rPr>
                <w:rFonts w:ascii="Arial" w:hAnsi="Arial" w:cs="Arial"/>
                <w:b w:val="0"/>
                <w:i/>
                <w:color w:val="000000"/>
                <w:sz w:val="20"/>
                <w:szCs w:val="22"/>
              </w:rPr>
              <w:t>е</w:t>
            </w:r>
            <w:r w:rsidRPr="00C71374">
              <w:rPr>
                <w:rFonts w:ascii="Arial" w:hAnsi="Arial" w:cs="Arial"/>
                <w:b w:val="0"/>
                <w:i/>
                <w:color w:val="000000"/>
                <w:sz w:val="20"/>
                <w:szCs w:val="22"/>
              </w:rPr>
              <w:t>ния</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территорий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Чувашской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Респу</w:t>
            </w:r>
            <w:r w:rsidRPr="00C71374">
              <w:rPr>
                <w:rFonts w:ascii="Arial" w:hAnsi="Arial" w:cs="Arial"/>
                <w:b w:val="0"/>
                <w:i/>
                <w:color w:val="000000"/>
                <w:sz w:val="20"/>
                <w:szCs w:val="22"/>
              </w:rPr>
              <w:t>б</w:t>
            </w:r>
            <w:r w:rsidRPr="00C71374">
              <w:rPr>
                <w:rFonts w:ascii="Arial" w:hAnsi="Arial" w:cs="Arial"/>
                <w:b w:val="0"/>
                <w:i/>
                <w:color w:val="000000"/>
                <w:sz w:val="20"/>
                <w:szCs w:val="22"/>
              </w:rPr>
              <w:t>лики"</w:t>
            </w:r>
          </w:p>
        </w:tc>
        <w:tc>
          <w:tcPr>
            <w:tcW w:w="5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i/>
                <w:snapToGrid w:val="0"/>
                <w:color w:val="000000"/>
                <w:sz w:val="20"/>
                <w:szCs w:val="22"/>
              </w:rPr>
            </w:pPr>
            <w:r w:rsidRPr="00C71374">
              <w:rPr>
                <w:rFonts w:ascii="Arial" w:hAnsi="Arial" w:cs="Arial"/>
                <w:i/>
                <w:snapToGrid w:val="0"/>
                <w:color w:val="000000"/>
                <w:sz w:val="20"/>
                <w:szCs w:val="22"/>
              </w:rPr>
              <w:t>Ц810000000</w:t>
            </w:r>
          </w:p>
        </w:tc>
        <w:tc>
          <w:tcPr>
            <w:tcW w:w="35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i/>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i/>
                <w:color w:val="000000"/>
                <w:sz w:val="20"/>
                <w:szCs w:val="22"/>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i/>
                <w:color w:val="000000"/>
                <w:sz w:val="20"/>
                <w:szCs w:val="22"/>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i/>
                <w:snapToGrid w:val="0"/>
                <w:color w:val="000000"/>
                <w:sz w:val="20"/>
                <w:szCs w:val="22"/>
              </w:rPr>
            </w:pPr>
            <w:r w:rsidRPr="00C71374">
              <w:rPr>
                <w:rFonts w:ascii="Arial" w:hAnsi="Arial" w:cs="Arial"/>
                <w:i/>
                <w:snapToGrid w:val="0"/>
                <w:color w:val="000000"/>
                <w:sz w:val="20"/>
                <w:szCs w:val="22"/>
              </w:rPr>
              <w:t>43,7</w:t>
            </w:r>
          </w:p>
        </w:tc>
      </w:tr>
      <w:tr w:rsidR="00231266" w:rsidRPr="00C71374" w:rsidTr="00231266">
        <w:trPr>
          <w:cantSplit/>
        </w:trPr>
        <w:tc>
          <w:tcPr>
            <w:tcW w:w="237"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pStyle w:val="af7"/>
              <w:jc w:val="center"/>
              <w:rPr>
                <w:rFonts w:ascii="Arial" w:hAnsi="Arial" w:cs="Arial"/>
                <w:b w:val="0"/>
                <w:color w:val="000000"/>
                <w:sz w:val="20"/>
                <w:szCs w:val="22"/>
              </w:rPr>
            </w:pPr>
          </w:p>
        </w:tc>
        <w:tc>
          <w:tcPr>
            <w:tcW w:w="273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b w:val="0"/>
                <w:color w:val="000000"/>
                <w:sz w:val="20"/>
                <w:szCs w:val="22"/>
              </w:rPr>
            </w:pPr>
            <w:r w:rsidRPr="00C71374">
              <w:rPr>
                <w:rFonts w:ascii="Arial" w:hAnsi="Arial" w:cs="Arial"/>
                <w:b w:val="0"/>
                <w:color w:val="000000"/>
                <w:sz w:val="20"/>
                <w:szCs w:val="22"/>
              </w:rPr>
              <w:t>Основное</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мероприятие</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"Обеспечение</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деятельности</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муниципальных</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учреждений,</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ре</w:t>
            </w:r>
            <w:r w:rsidRPr="00C71374">
              <w:rPr>
                <w:rFonts w:ascii="Arial" w:hAnsi="Arial" w:cs="Arial"/>
                <w:b w:val="0"/>
                <w:color w:val="000000"/>
                <w:sz w:val="20"/>
                <w:szCs w:val="22"/>
              </w:rPr>
              <w:t>а</w:t>
            </w:r>
            <w:r w:rsidRPr="00C71374">
              <w:rPr>
                <w:rFonts w:ascii="Arial" w:hAnsi="Arial" w:cs="Arial"/>
                <w:b w:val="0"/>
                <w:color w:val="000000"/>
                <w:sz w:val="20"/>
                <w:szCs w:val="22"/>
              </w:rPr>
              <w:t>лизующих</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на</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территории</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Чувашской</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Республики</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государственную</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политику</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в</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обла</w:t>
            </w:r>
            <w:r w:rsidRPr="00C71374">
              <w:rPr>
                <w:rFonts w:ascii="Arial" w:hAnsi="Arial" w:cs="Arial"/>
                <w:b w:val="0"/>
                <w:color w:val="000000"/>
                <w:sz w:val="20"/>
                <w:szCs w:val="22"/>
              </w:rPr>
              <w:t>с</w:t>
            </w:r>
            <w:r w:rsidRPr="00C71374">
              <w:rPr>
                <w:rFonts w:ascii="Arial" w:hAnsi="Arial" w:cs="Arial"/>
                <w:b w:val="0"/>
                <w:color w:val="000000"/>
                <w:sz w:val="20"/>
                <w:szCs w:val="22"/>
              </w:rPr>
              <w:t>ти</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пожарной</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безопа</w:t>
            </w:r>
            <w:r w:rsidRPr="00C71374">
              <w:rPr>
                <w:rFonts w:ascii="Arial" w:hAnsi="Arial" w:cs="Arial"/>
                <w:b w:val="0"/>
                <w:color w:val="000000"/>
                <w:sz w:val="20"/>
                <w:szCs w:val="22"/>
              </w:rPr>
              <w:t>с</w:t>
            </w:r>
            <w:r w:rsidRPr="00C71374">
              <w:rPr>
                <w:rFonts w:ascii="Arial" w:hAnsi="Arial" w:cs="Arial"/>
                <w:b w:val="0"/>
                <w:color w:val="000000"/>
                <w:sz w:val="20"/>
                <w:szCs w:val="22"/>
              </w:rPr>
              <w:t>ности"</w:t>
            </w:r>
          </w:p>
        </w:tc>
        <w:tc>
          <w:tcPr>
            <w:tcW w:w="5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Ц81</w:t>
            </w:r>
            <w:r w:rsidRPr="00C71374">
              <w:rPr>
                <w:rFonts w:ascii="Arial" w:hAnsi="Arial" w:cs="Arial"/>
                <w:snapToGrid w:val="0"/>
                <w:color w:val="000000"/>
                <w:sz w:val="20"/>
                <w:szCs w:val="22"/>
                <w:lang w:val="en-US"/>
              </w:rPr>
              <w:t>01</w:t>
            </w:r>
            <w:r w:rsidRPr="00C71374">
              <w:rPr>
                <w:rFonts w:ascii="Arial" w:hAnsi="Arial" w:cs="Arial"/>
                <w:snapToGrid w:val="0"/>
                <w:color w:val="000000"/>
                <w:sz w:val="20"/>
                <w:szCs w:val="22"/>
              </w:rPr>
              <w:t>00000</w:t>
            </w:r>
          </w:p>
        </w:tc>
        <w:tc>
          <w:tcPr>
            <w:tcW w:w="35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color w:val="000000"/>
                <w:sz w:val="20"/>
                <w:szCs w:val="22"/>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color w:val="000000"/>
                <w:sz w:val="20"/>
                <w:szCs w:val="22"/>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43,7</w:t>
            </w:r>
          </w:p>
        </w:tc>
      </w:tr>
      <w:tr w:rsidR="00231266" w:rsidRPr="00C71374" w:rsidTr="00231266">
        <w:trPr>
          <w:cantSplit/>
        </w:trPr>
        <w:tc>
          <w:tcPr>
            <w:tcW w:w="237"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pStyle w:val="af7"/>
              <w:jc w:val="center"/>
              <w:rPr>
                <w:rFonts w:ascii="Arial" w:hAnsi="Arial" w:cs="Arial"/>
                <w:b w:val="0"/>
                <w:color w:val="000000"/>
                <w:sz w:val="20"/>
                <w:szCs w:val="22"/>
              </w:rPr>
            </w:pPr>
          </w:p>
        </w:tc>
        <w:tc>
          <w:tcPr>
            <w:tcW w:w="273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b w:val="0"/>
                <w:color w:val="000000"/>
                <w:sz w:val="20"/>
                <w:szCs w:val="22"/>
              </w:rPr>
            </w:pPr>
            <w:r w:rsidRPr="00C71374">
              <w:rPr>
                <w:rFonts w:ascii="Arial" w:hAnsi="Arial" w:cs="Arial"/>
                <w:b w:val="0"/>
                <w:color w:val="000000"/>
                <w:sz w:val="20"/>
                <w:szCs w:val="22"/>
              </w:rPr>
              <w:t>Выполнение</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мероприятий</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по</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обеспечению</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пожарной</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безопасности</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на</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территории</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п</w:t>
            </w:r>
            <w:r w:rsidRPr="00C71374">
              <w:rPr>
                <w:rFonts w:ascii="Arial" w:hAnsi="Arial" w:cs="Arial"/>
                <w:b w:val="0"/>
                <w:color w:val="000000"/>
                <w:sz w:val="20"/>
                <w:szCs w:val="22"/>
              </w:rPr>
              <w:t>о</w:t>
            </w:r>
            <w:r w:rsidRPr="00C71374">
              <w:rPr>
                <w:rFonts w:ascii="Arial" w:hAnsi="Arial" w:cs="Arial"/>
                <w:b w:val="0"/>
                <w:color w:val="000000"/>
                <w:sz w:val="20"/>
                <w:szCs w:val="22"/>
              </w:rPr>
              <w:t>селений</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и</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городских</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о</w:t>
            </w:r>
            <w:r w:rsidRPr="00C71374">
              <w:rPr>
                <w:rFonts w:ascii="Arial" w:hAnsi="Arial" w:cs="Arial"/>
                <w:b w:val="0"/>
                <w:color w:val="000000"/>
                <w:sz w:val="20"/>
                <w:szCs w:val="22"/>
              </w:rPr>
              <w:t>к</w:t>
            </w:r>
            <w:r w:rsidRPr="00C71374">
              <w:rPr>
                <w:rFonts w:ascii="Arial" w:hAnsi="Arial" w:cs="Arial"/>
                <w:b w:val="0"/>
                <w:color w:val="000000"/>
                <w:sz w:val="20"/>
                <w:szCs w:val="22"/>
              </w:rPr>
              <w:t>ругов</w:t>
            </w:r>
          </w:p>
        </w:tc>
        <w:tc>
          <w:tcPr>
            <w:tcW w:w="5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Ц810170940</w:t>
            </w:r>
          </w:p>
        </w:tc>
        <w:tc>
          <w:tcPr>
            <w:tcW w:w="35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color w:val="000000"/>
                <w:sz w:val="20"/>
                <w:szCs w:val="22"/>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color w:val="000000"/>
                <w:sz w:val="20"/>
                <w:szCs w:val="22"/>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43,7</w:t>
            </w:r>
          </w:p>
        </w:tc>
      </w:tr>
      <w:tr w:rsidR="00231266" w:rsidRPr="00C71374" w:rsidTr="00231266">
        <w:trPr>
          <w:cantSplit/>
        </w:trPr>
        <w:tc>
          <w:tcPr>
            <w:tcW w:w="237"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autoSpaceDE w:val="0"/>
              <w:autoSpaceDN w:val="0"/>
              <w:adjustRightInd w:val="0"/>
              <w:jc w:val="center"/>
              <w:rPr>
                <w:rFonts w:ascii="Arial" w:hAnsi="Arial" w:cs="Arial"/>
                <w:color w:val="000000"/>
                <w:sz w:val="20"/>
                <w:szCs w:val="22"/>
              </w:rPr>
            </w:pPr>
          </w:p>
        </w:tc>
        <w:tc>
          <w:tcPr>
            <w:tcW w:w="273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autoSpaceDE w:val="0"/>
              <w:autoSpaceDN w:val="0"/>
              <w:adjustRightInd w:val="0"/>
              <w:jc w:val="center"/>
              <w:rPr>
                <w:rFonts w:ascii="Arial" w:hAnsi="Arial" w:cs="Arial"/>
                <w:color w:val="000000"/>
                <w:sz w:val="20"/>
                <w:szCs w:val="22"/>
              </w:rPr>
            </w:pPr>
            <w:r w:rsidRPr="00C71374">
              <w:rPr>
                <w:rFonts w:ascii="Arial" w:hAnsi="Arial" w:cs="Arial"/>
                <w:color w:val="000000"/>
                <w:sz w:val="20"/>
                <w:szCs w:val="22"/>
              </w:rPr>
              <w:t>Закупка</w:t>
            </w:r>
            <w:r w:rsidR="004E5959" w:rsidRPr="00C71374">
              <w:rPr>
                <w:rFonts w:ascii="Arial" w:hAnsi="Arial" w:cs="Arial"/>
                <w:color w:val="000000"/>
                <w:sz w:val="20"/>
                <w:szCs w:val="22"/>
              </w:rPr>
              <w:t xml:space="preserve"> </w:t>
            </w:r>
            <w:r w:rsidRPr="00C71374">
              <w:rPr>
                <w:rFonts w:ascii="Arial" w:hAnsi="Arial" w:cs="Arial"/>
                <w:color w:val="000000"/>
                <w:sz w:val="20"/>
                <w:szCs w:val="22"/>
              </w:rPr>
              <w:t>товаров,</w:t>
            </w:r>
            <w:r w:rsidR="004E5959" w:rsidRPr="00C71374">
              <w:rPr>
                <w:rFonts w:ascii="Arial" w:hAnsi="Arial" w:cs="Arial"/>
                <w:color w:val="000000"/>
                <w:sz w:val="20"/>
                <w:szCs w:val="22"/>
              </w:rPr>
              <w:t xml:space="preserve"> </w:t>
            </w:r>
            <w:r w:rsidRPr="00C71374">
              <w:rPr>
                <w:rFonts w:ascii="Arial" w:hAnsi="Arial" w:cs="Arial"/>
                <w:color w:val="000000"/>
                <w:sz w:val="20"/>
                <w:szCs w:val="22"/>
              </w:rPr>
              <w:t>работ,</w:t>
            </w:r>
            <w:r w:rsidR="004E5959" w:rsidRPr="00C71374">
              <w:rPr>
                <w:rFonts w:ascii="Arial" w:hAnsi="Arial" w:cs="Arial"/>
                <w:color w:val="000000"/>
                <w:sz w:val="20"/>
                <w:szCs w:val="22"/>
              </w:rPr>
              <w:t xml:space="preserve"> </w:t>
            </w:r>
            <w:r w:rsidRPr="00C71374">
              <w:rPr>
                <w:rFonts w:ascii="Arial" w:hAnsi="Arial" w:cs="Arial"/>
                <w:color w:val="000000"/>
                <w:sz w:val="20"/>
                <w:szCs w:val="22"/>
              </w:rPr>
              <w:t>услуг</w:t>
            </w:r>
            <w:r w:rsidR="004E5959" w:rsidRPr="00C71374">
              <w:rPr>
                <w:rFonts w:ascii="Arial" w:hAnsi="Arial" w:cs="Arial"/>
                <w:color w:val="000000"/>
                <w:sz w:val="20"/>
                <w:szCs w:val="22"/>
              </w:rPr>
              <w:t xml:space="preserve"> </w:t>
            </w:r>
            <w:r w:rsidRPr="00C71374">
              <w:rPr>
                <w:rFonts w:ascii="Arial" w:hAnsi="Arial" w:cs="Arial"/>
                <w:color w:val="000000"/>
                <w:sz w:val="20"/>
                <w:szCs w:val="22"/>
              </w:rPr>
              <w:t>для</w:t>
            </w:r>
            <w:r w:rsidR="004E5959" w:rsidRPr="00C71374">
              <w:rPr>
                <w:rFonts w:ascii="Arial" w:hAnsi="Arial" w:cs="Arial"/>
                <w:color w:val="000000"/>
                <w:sz w:val="20"/>
                <w:szCs w:val="22"/>
              </w:rPr>
              <w:t xml:space="preserve"> </w:t>
            </w:r>
            <w:r w:rsidRPr="00C71374">
              <w:rPr>
                <w:rFonts w:ascii="Arial" w:hAnsi="Arial" w:cs="Arial"/>
                <w:color w:val="000000"/>
                <w:sz w:val="20"/>
                <w:szCs w:val="22"/>
              </w:rPr>
              <w:t>обеспечения</w:t>
            </w:r>
            <w:r w:rsidR="004E5959" w:rsidRPr="00C71374">
              <w:rPr>
                <w:rFonts w:ascii="Arial" w:hAnsi="Arial" w:cs="Arial"/>
                <w:color w:val="000000"/>
                <w:sz w:val="20"/>
                <w:szCs w:val="22"/>
              </w:rPr>
              <w:t xml:space="preserve"> </w:t>
            </w:r>
            <w:r w:rsidRPr="00C71374">
              <w:rPr>
                <w:rFonts w:ascii="Arial" w:hAnsi="Arial" w:cs="Arial"/>
                <w:color w:val="000000"/>
                <w:sz w:val="20"/>
                <w:szCs w:val="22"/>
              </w:rPr>
              <w:t>государственных</w:t>
            </w:r>
            <w:r w:rsidR="004E5959" w:rsidRPr="00C71374">
              <w:rPr>
                <w:rFonts w:ascii="Arial" w:hAnsi="Arial" w:cs="Arial"/>
                <w:color w:val="000000"/>
                <w:sz w:val="20"/>
                <w:szCs w:val="22"/>
              </w:rPr>
              <w:t xml:space="preserve"> </w:t>
            </w:r>
            <w:r w:rsidRPr="00C71374">
              <w:rPr>
                <w:rFonts w:ascii="Arial" w:hAnsi="Arial" w:cs="Arial"/>
                <w:color w:val="000000"/>
                <w:sz w:val="20"/>
                <w:szCs w:val="22"/>
              </w:rPr>
              <w:t>(муниципальных)</w:t>
            </w:r>
            <w:r w:rsidR="004E5959" w:rsidRPr="00C71374">
              <w:rPr>
                <w:rFonts w:ascii="Arial" w:hAnsi="Arial" w:cs="Arial"/>
                <w:color w:val="000000"/>
                <w:sz w:val="20"/>
                <w:szCs w:val="22"/>
              </w:rPr>
              <w:t xml:space="preserve"> </w:t>
            </w:r>
            <w:r w:rsidRPr="00C71374">
              <w:rPr>
                <w:rFonts w:ascii="Arial" w:hAnsi="Arial" w:cs="Arial"/>
                <w:color w:val="000000"/>
                <w:sz w:val="20"/>
                <w:szCs w:val="22"/>
              </w:rPr>
              <w:t>нужд</w:t>
            </w:r>
          </w:p>
        </w:tc>
        <w:tc>
          <w:tcPr>
            <w:tcW w:w="5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Ц810170940</w:t>
            </w:r>
          </w:p>
        </w:tc>
        <w:tc>
          <w:tcPr>
            <w:tcW w:w="35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color w:val="000000"/>
                <w:sz w:val="20"/>
                <w:szCs w:val="22"/>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color w:val="000000"/>
                <w:sz w:val="20"/>
                <w:szCs w:val="22"/>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43,7</w:t>
            </w:r>
          </w:p>
        </w:tc>
      </w:tr>
      <w:tr w:rsidR="00231266" w:rsidRPr="00C71374" w:rsidTr="00231266">
        <w:trPr>
          <w:cantSplit/>
        </w:trPr>
        <w:tc>
          <w:tcPr>
            <w:tcW w:w="237"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autoSpaceDE w:val="0"/>
              <w:autoSpaceDN w:val="0"/>
              <w:adjustRightInd w:val="0"/>
              <w:jc w:val="center"/>
              <w:rPr>
                <w:rFonts w:ascii="Arial" w:hAnsi="Arial" w:cs="Arial"/>
                <w:color w:val="000000"/>
                <w:sz w:val="20"/>
                <w:szCs w:val="22"/>
              </w:rPr>
            </w:pPr>
          </w:p>
        </w:tc>
        <w:tc>
          <w:tcPr>
            <w:tcW w:w="273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autoSpaceDE w:val="0"/>
              <w:autoSpaceDN w:val="0"/>
              <w:adjustRightInd w:val="0"/>
              <w:jc w:val="center"/>
              <w:rPr>
                <w:rFonts w:ascii="Arial" w:hAnsi="Arial" w:cs="Arial"/>
                <w:color w:val="000000"/>
                <w:sz w:val="20"/>
                <w:szCs w:val="22"/>
              </w:rPr>
            </w:pPr>
            <w:r w:rsidRPr="00C71374">
              <w:rPr>
                <w:rFonts w:ascii="Arial" w:hAnsi="Arial" w:cs="Arial"/>
                <w:color w:val="000000"/>
                <w:sz w:val="20"/>
                <w:szCs w:val="22"/>
              </w:rPr>
              <w:t>Иные</w:t>
            </w:r>
            <w:r w:rsidR="004E5959" w:rsidRPr="00C71374">
              <w:rPr>
                <w:rFonts w:ascii="Arial" w:hAnsi="Arial" w:cs="Arial"/>
                <w:color w:val="000000"/>
                <w:sz w:val="20"/>
                <w:szCs w:val="22"/>
              </w:rPr>
              <w:t xml:space="preserve"> </w:t>
            </w:r>
            <w:r w:rsidRPr="00C71374">
              <w:rPr>
                <w:rFonts w:ascii="Arial" w:hAnsi="Arial" w:cs="Arial"/>
                <w:color w:val="000000"/>
                <w:sz w:val="20"/>
                <w:szCs w:val="22"/>
              </w:rPr>
              <w:t>закупки</w:t>
            </w:r>
            <w:r w:rsidR="004E5959" w:rsidRPr="00C71374">
              <w:rPr>
                <w:rFonts w:ascii="Arial" w:hAnsi="Arial" w:cs="Arial"/>
                <w:color w:val="000000"/>
                <w:sz w:val="20"/>
                <w:szCs w:val="22"/>
              </w:rPr>
              <w:t xml:space="preserve"> </w:t>
            </w:r>
            <w:r w:rsidRPr="00C71374">
              <w:rPr>
                <w:rFonts w:ascii="Arial" w:hAnsi="Arial" w:cs="Arial"/>
                <w:color w:val="000000"/>
                <w:sz w:val="20"/>
                <w:szCs w:val="22"/>
              </w:rPr>
              <w:t>товаров,</w:t>
            </w:r>
            <w:r w:rsidR="004E5959" w:rsidRPr="00C71374">
              <w:rPr>
                <w:rFonts w:ascii="Arial" w:hAnsi="Arial" w:cs="Arial"/>
                <w:color w:val="000000"/>
                <w:sz w:val="20"/>
                <w:szCs w:val="22"/>
              </w:rPr>
              <w:t xml:space="preserve"> </w:t>
            </w:r>
            <w:r w:rsidRPr="00C71374">
              <w:rPr>
                <w:rFonts w:ascii="Arial" w:hAnsi="Arial" w:cs="Arial"/>
                <w:color w:val="000000"/>
                <w:sz w:val="20"/>
                <w:szCs w:val="22"/>
              </w:rPr>
              <w:t>работ</w:t>
            </w:r>
            <w:r w:rsidR="004E5959" w:rsidRPr="00C71374">
              <w:rPr>
                <w:rFonts w:ascii="Arial" w:hAnsi="Arial" w:cs="Arial"/>
                <w:color w:val="000000"/>
                <w:sz w:val="20"/>
                <w:szCs w:val="22"/>
              </w:rPr>
              <w:t xml:space="preserve"> </w:t>
            </w:r>
            <w:r w:rsidRPr="00C71374">
              <w:rPr>
                <w:rFonts w:ascii="Arial" w:hAnsi="Arial" w:cs="Arial"/>
                <w:color w:val="000000"/>
                <w:sz w:val="20"/>
                <w:szCs w:val="22"/>
              </w:rPr>
              <w:t>и</w:t>
            </w:r>
            <w:r w:rsidR="004E5959" w:rsidRPr="00C71374">
              <w:rPr>
                <w:rFonts w:ascii="Arial" w:hAnsi="Arial" w:cs="Arial"/>
                <w:color w:val="000000"/>
                <w:sz w:val="20"/>
                <w:szCs w:val="22"/>
              </w:rPr>
              <w:t xml:space="preserve"> </w:t>
            </w:r>
            <w:r w:rsidRPr="00C71374">
              <w:rPr>
                <w:rFonts w:ascii="Arial" w:hAnsi="Arial" w:cs="Arial"/>
                <w:color w:val="000000"/>
                <w:sz w:val="20"/>
                <w:szCs w:val="22"/>
              </w:rPr>
              <w:t>услуг</w:t>
            </w:r>
            <w:r w:rsidR="004E5959" w:rsidRPr="00C71374">
              <w:rPr>
                <w:rFonts w:ascii="Arial" w:hAnsi="Arial" w:cs="Arial"/>
                <w:color w:val="000000"/>
                <w:sz w:val="20"/>
                <w:szCs w:val="22"/>
              </w:rPr>
              <w:t xml:space="preserve"> </w:t>
            </w:r>
            <w:r w:rsidRPr="00C71374">
              <w:rPr>
                <w:rFonts w:ascii="Arial" w:hAnsi="Arial" w:cs="Arial"/>
                <w:color w:val="000000"/>
                <w:sz w:val="20"/>
                <w:szCs w:val="22"/>
              </w:rPr>
              <w:t>для</w:t>
            </w:r>
            <w:r w:rsidR="004E5959" w:rsidRPr="00C71374">
              <w:rPr>
                <w:rFonts w:ascii="Arial" w:hAnsi="Arial" w:cs="Arial"/>
                <w:color w:val="000000"/>
                <w:sz w:val="20"/>
                <w:szCs w:val="22"/>
              </w:rPr>
              <w:t xml:space="preserve"> </w:t>
            </w:r>
            <w:r w:rsidRPr="00C71374">
              <w:rPr>
                <w:rFonts w:ascii="Arial" w:hAnsi="Arial" w:cs="Arial"/>
                <w:color w:val="000000"/>
                <w:sz w:val="20"/>
                <w:szCs w:val="22"/>
              </w:rPr>
              <w:t>обеспечения</w:t>
            </w:r>
            <w:r w:rsidR="004E5959" w:rsidRPr="00C71374">
              <w:rPr>
                <w:rFonts w:ascii="Arial" w:hAnsi="Arial" w:cs="Arial"/>
                <w:color w:val="000000"/>
                <w:sz w:val="20"/>
                <w:szCs w:val="22"/>
              </w:rPr>
              <w:t xml:space="preserve"> </w:t>
            </w:r>
            <w:r w:rsidRPr="00C71374">
              <w:rPr>
                <w:rFonts w:ascii="Arial" w:hAnsi="Arial" w:cs="Arial"/>
                <w:color w:val="000000"/>
                <w:sz w:val="20"/>
                <w:szCs w:val="22"/>
              </w:rPr>
              <w:t>государственных</w:t>
            </w:r>
            <w:r w:rsidR="004E5959" w:rsidRPr="00C71374">
              <w:rPr>
                <w:rFonts w:ascii="Arial" w:hAnsi="Arial" w:cs="Arial"/>
                <w:color w:val="000000"/>
                <w:sz w:val="20"/>
                <w:szCs w:val="22"/>
              </w:rPr>
              <w:t xml:space="preserve"> </w:t>
            </w:r>
            <w:r w:rsidRPr="00C71374">
              <w:rPr>
                <w:rFonts w:ascii="Arial" w:hAnsi="Arial" w:cs="Arial"/>
                <w:color w:val="000000"/>
                <w:sz w:val="20"/>
                <w:szCs w:val="22"/>
              </w:rPr>
              <w:t>(муниципал</w:t>
            </w:r>
            <w:r w:rsidRPr="00C71374">
              <w:rPr>
                <w:rFonts w:ascii="Arial" w:hAnsi="Arial" w:cs="Arial"/>
                <w:color w:val="000000"/>
                <w:sz w:val="20"/>
                <w:szCs w:val="22"/>
              </w:rPr>
              <w:t>ь</w:t>
            </w:r>
            <w:r w:rsidRPr="00C71374">
              <w:rPr>
                <w:rFonts w:ascii="Arial" w:hAnsi="Arial" w:cs="Arial"/>
                <w:color w:val="000000"/>
                <w:sz w:val="20"/>
                <w:szCs w:val="22"/>
              </w:rPr>
              <w:t>ных)</w:t>
            </w:r>
            <w:r w:rsidR="004E5959" w:rsidRPr="00C71374">
              <w:rPr>
                <w:rFonts w:ascii="Arial" w:hAnsi="Arial" w:cs="Arial"/>
                <w:color w:val="000000"/>
                <w:sz w:val="20"/>
                <w:szCs w:val="22"/>
              </w:rPr>
              <w:t xml:space="preserve"> </w:t>
            </w:r>
            <w:r w:rsidRPr="00C71374">
              <w:rPr>
                <w:rFonts w:ascii="Arial" w:hAnsi="Arial" w:cs="Arial"/>
                <w:color w:val="000000"/>
                <w:sz w:val="20"/>
                <w:szCs w:val="22"/>
              </w:rPr>
              <w:t>нужд</w:t>
            </w:r>
          </w:p>
        </w:tc>
        <w:tc>
          <w:tcPr>
            <w:tcW w:w="5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Ц810170940</w:t>
            </w:r>
          </w:p>
        </w:tc>
        <w:tc>
          <w:tcPr>
            <w:tcW w:w="35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color w:val="000000"/>
                <w:sz w:val="20"/>
                <w:szCs w:val="22"/>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color w:val="000000"/>
                <w:sz w:val="20"/>
                <w:szCs w:val="22"/>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43,7</w:t>
            </w:r>
          </w:p>
        </w:tc>
      </w:tr>
      <w:tr w:rsidR="00231266" w:rsidRPr="00C71374" w:rsidTr="00231266">
        <w:trPr>
          <w:cantSplit/>
        </w:trPr>
        <w:tc>
          <w:tcPr>
            <w:tcW w:w="237"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autoSpaceDE w:val="0"/>
              <w:autoSpaceDN w:val="0"/>
              <w:adjustRightInd w:val="0"/>
              <w:jc w:val="center"/>
              <w:rPr>
                <w:rFonts w:ascii="Arial" w:hAnsi="Arial" w:cs="Arial"/>
                <w:color w:val="000000"/>
                <w:sz w:val="20"/>
                <w:szCs w:val="22"/>
              </w:rPr>
            </w:pPr>
          </w:p>
        </w:tc>
        <w:tc>
          <w:tcPr>
            <w:tcW w:w="273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autoSpaceDE w:val="0"/>
              <w:autoSpaceDN w:val="0"/>
              <w:adjustRightInd w:val="0"/>
              <w:jc w:val="center"/>
              <w:rPr>
                <w:rFonts w:ascii="Arial" w:hAnsi="Arial" w:cs="Arial"/>
                <w:color w:val="000000"/>
                <w:sz w:val="20"/>
                <w:szCs w:val="22"/>
              </w:rPr>
            </w:pPr>
            <w:r w:rsidRPr="00C71374">
              <w:rPr>
                <w:rFonts w:ascii="Arial" w:hAnsi="Arial" w:cs="Arial"/>
                <w:color w:val="000000"/>
                <w:sz w:val="20"/>
                <w:szCs w:val="22"/>
              </w:rPr>
              <w:t>Национальная</w:t>
            </w:r>
            <w:r w:rsidR="004E5959" w:rsidRPr="00C71374">
              <w:rPr>
                <w:rFonts w:ascii="Arial" w:hAnsi="Arial" w:cs="Arial"/>
                <w:color w:val="000000"/>
                <w:sz w:val="20"/>
                <w:szCs w:val="22"/>
              </w:rPr>
              <w:t xml:space="preserve"> </w:t>
            </w:r>
            <w:r w:rsidRPr="00C71374">
              <w:rPr>
                <w:rFonts w:ascii="Arial" w:hAnsi="Arial" w:cs="Arial"/>
                <w:color w:val="000000"/>
                <w:sz w:val="20"/>
                <w:szCs w:val="22"/>
              </w:rPr>
              <w:t>безопасность</w:t>
            </w:r>
            <w:r w:rsidR="004E5959" w:rsidRPr="00C71374">
              <w:rPr>
                <w:rFonts w:ascii="Arial" w:hAnsi="Arial" w:cs="Arial"/>
                <w:color w:val="000000"/>
                <w:sz w:val="20"/>
                <w:szCs w:val="22"/>
              </w:rPr>
              <w:t xml:space="preserve"> </w:t>
            </w:r>
            <w:r w:rsidRPr="00C71374">
              <w:rPr>
                <w:rFonts w:ascii="Arial" w:hAnsi="Arial" w:cs="Arial"/>
                <w:color w:val="000000"/>
                <w:sz w:val="20"/>
                <w:szCs w:val="22"/>
              </w:rPr>
              <w:t>и</w:t>
            </w:r>
            <w:r w:rsidR="004E5959" w:rsidRPr="00C71374">
              <w:rPr>
                <w:rFonts w:ascii="Arial" w:hAnsi="Arial" w:cs="Arial"/>
                <w:color w:val="000000"/>
                <w:sz w:val="20"/>
                <w:szCs w:val="22"/>
              </w:rPr>
              <w:t xml:space="preserve"> </w:t>
            </w:r>
            <w:r w:rsidRPr="00C71374">
              <w:rPr>
                <w:rFonts w:ascii="Arial" w:hAnsi="Arial" w:cs="Arial"/>
                <w:color w:val="000000"/>
                <w:sz w:val="20"/>
                <w:szCs w:val="22"/>
              </w:rPr>
              <w:t>правоохранительная</w:t>
            </w:r>
            <w:r w:rsidR="004E5959" w:rsidRPr="00C71374">
              <w:rPr>
                <w:rFonts w:ascii="Arial" w:hAnsi="Arial" w:cs="Arial"/>
                <w:color w:val="000000"/>
                <w:sz w:val="20"/>
                <w:szCs w:val="22"/>
              </w:rPr>
              <w:t xml:space="preserve"> </w:t>
            </w:r>
            <w:r w:rsidRPr="00C71374">
              <w:rPr>
                <w:rFonts w:ascii="Arial" w:hAnsi="Arial" w:cs="Arial"/>
                <w:color w:val="000000"/>
                <w:sz w:val="20"/>
                <w:szCs w:val="22"/>
              </w:rPr>
              <w:t>деятел</w:t>
            </w:r>
            <w:r w:rsidRPr="00C71374">
              <w:rPr>
                <w:rFonts w:ascii="Arial" w:hAnsi="Arial" w:cs="Arial"/>
                <w:color w:val="000000"/>
                <w:sz w:val="20"/>
                <w:szCs w:val="22"/>
              </w:rPr>
              <w:t>ь</w:t>
            </w:r>
            <w:r w:rsidRPr="00C71374">
              <w:rPr>
                <w:rFonts w:ascii="Arial" w:hAnsi="Arial" w:cs="Arial"/>
                <w:color w:val="000000"/>
                <w:sz w:val="20"/>
                <w:szCs w:val="22"/>
              </w:rPr>
              <w:t>ность</w:t>
            </w:r>
          </w:p>
        </w:tc>
        <w:tc>
          <w:tcPr>
            <w:tcW w:w="5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Ц810170940</w:t>
            </w:r>
          </w:p>
        </w:tc>
        <w:tc>
          <w:tcPr>
            <w:tcW w:w="35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03</w:t>
            </w:r>
          </w:p>
        </w:tc>
        <w:tc>
          <w:tcPr>
            <w:tcW w:w="361"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color w:val="000000"/>
                <w:sz w:val="20"/>
                <w:szCs w:val="22"/>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43,7</w:t>
            </w:r>
          </w:p>
        </w:tc>
      </w:tr>
      <w:tr w:rsidR="00231266" w:rsidRPr="00C71374" w:rsidTr="00231266">
        <w:trPr>
          <w:cantSplit/>
        </w:trPr>
        <w:tc>
          <w:tcPr>
            <w:tcW w:w="237"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autoSpaceDE w:val="0"/>
              <w:autoSpaceDN w:val="0"/>
              <w:adjustRightInd w:val="0"/>
              <w:jc w:val="center"/>
              <w:rPr>
                <w:rFonts w:ascii="Arial" w:hAnsi="Arial" w:cs="Arial"/>
                <w:color w:val="000000"/>
                <w:sz w:val="20"/>
                <w:szCs w:val="22"/>
              </w:rPr>
            </w:pPr>
          </w:p>
        </w:tc>
        <w:tc>
          <w:tcPr>
            <w:tcW w:w="273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b w:val="0"/>
                <w:color w:val="000000"/>
                <w:sz w:val="20"/>
                <w:szCs w:val="22"/>
              </w:rPr>
            </w:pPr>
            <w:r w:rsidRPr="00C71374">
              <w:rPr>
                <w:rFonts w:ascii="Arial" w:hAnsi="Arial" w:cs="Arial"/>
                <w:b w:val="0"/>
                <w:color w:val="000000"/>
                <w:sz w:val="20"/>
                <w:szCs w:val="22"/>
              </w:rPr>
              <w:t>Защита</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населения</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и</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территории</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от</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чрезвычайных</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ситуаций</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природного</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и</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техногенн</w:t>
            </w:r>
            <w:r w:rsidRPr="00C71374">
              <w:rPr>
                <w:rFonts w:ascii="Arial" w:hAnsi="Arial" w:cs="Arial"/>
                <w:b w:val="0"/>
                <w:color w:val="000000"/>
                <w:sz w:val="20"/>
                <w:szCs w:val="22"/>
              </w:rPr>
              <w:t>о</w:t>
            </w:r>
            <w:r w:rsidRPr="00C71374">
              <w:rPr>
                <w:rFonts w:ascii="Arial" w:hAnsi="Arial" w:cs="Arial"/>
                <w:b w:val="0"/>
                <w:color w:val="000000"/>
                <w:sz w:val="20"/>
                <w:szCs w:val="22"/>
              </w:rPr>
              <w:t>го</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характера,</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пожарная</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безопа</w:t>
            </w:r>
            <w:r w:rsidRPr="00C71374">
              <w:rPr>
                <w:rFonts w:ascii="Arial" w:hAnsi="Arial" w:cs="Arial"/>
                <w:b w:val="0"/>
                <w:color w:val="000000"/>
                <w:sz w:val="20"/>
                <w:szCs w:val="22"/>
              </w:rPr>
              <w:t>с</w:t>
            </w:r>
            <w:r w:rsidRPr="00C71374">
              <w:rPr>
                <w:rFonts w:ascii="Arial" w:hAnsi="Arial" w:cs="Arial"/>
                <w:b w:val="0"/>
                <w:color w:val="000000"/>
                <w:sz w:val="20"/>
                <w:szCs w:val="22"/>
              </w:rPr>
              <w:t>ность</w:t>
            </w:r>
          </w:p>
        </w:tc>
        <w:tc>
          <w:tcPr>
            <w:tcW w:w="59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Ц810170940</w:t>
            </w:r>
          </w:p>
        </w:tc>
        <w:tc>
          <w:tcPr>
            <w:tcW w:w="35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03</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10</w:t>
            </w:r>
          </w:p>
        </w:tc>
        <w:tc>
          <w:tcPr>
            <w:tcW w:w="47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43,7</w:t>
            </w:r>
          </w:p>
        </w:tc>
      </w:tr>
      <w:tr w:rsidR="00231266" w:rsidRPr="00C71374" w:rsidTr="00231266">
        <w:trPr>
          <w:cantSplit/>
        </w:trPr>
        <w:tc>
          <w:tcPr>
            <w:tcW w:w="237"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autoSpaceDE w:val="0"/>
              <w:autoSpaceDN w:val="0"/>
              <w:adjustRightInd w:val="0"/>
              <w:jc w:val="center"/>
              <w:rPr>
                <w:rFonts w:ascii="Arial" w:hAnsi="Arial" w:cs="Arial"/>
                <w:b/>
                <w:color w:val="000000"/>
                <w:sz w:val="20"/>
                <w:szCs w:val="22"/>
              </w:rPr>
            </w:pPr>
          </w:p>
        </w:tc>
        <w:tc>
          <w:tcPr>
            <w:tcW w:w="273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autoSpaceDE w:val="0"/>
              <w:autoSpaceDN w:val="0"/>
              <w:adjustRightInd w:val="0"/>
              <w:jc w:val="center"/>
              <w:rPr>
                <w:rFonts w:ascii="Arial" w:hAnsi="Arial" w:cs="Arial"/>
                <w:b/>
                <w:color w:val="000000"/>
                <w:sz w:val="20"/>
                <w:szCs w:val="22"/>
              </w:rPr>
            </w:pPr>
          </w:p>
        </w:tc>
        <w:tc>
          <w:tcPr>
            <w:tcW w:w="593"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color w:val="000000"/>
                <w:sz w:val="20"/>
                <w:szCs w:val="22"/>
              </w:rPr>
            </w:pPr>
          </w:p>
        </w:tc>
        <w:tc>
          <w:tcPr>
            <w:tcW w:w="361"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color w:val="000000"/>
                <w:sz w:val="20"/>
                <w:szCs w:val="22"/>
              </w:rPr>
            </w:pPr>
          </w:p>
        </w:tc>
        <w:tc>
          <w:tcPr>
            <w:tcW w:w="478"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r>
    </w:tbl>
    <w:p w:rsidR="00064AB4" w:rsidRPr="00C71374" w:rsidRDefault="004F721E" w:rsidP="00C71374">
      <w:pPr>
        <w:pStyle w:val="af1"/>
        <w:jc w:val="both"/>
        <w:rPr>
          <w:rFonts w:ascii="Arial" w:hAnsi="Arial" w:cs="Arial"/>
          <w:color w:val="000000"/>
          <w:sz w:val="20"/>
          <w:szCs w:val="24"/>
        </w:rPr>
      </w:pPr>
      <w:r>
        <w:rPr>
          <w:rFonts w:ascii="Arial" w:hAnsi="Arial" w:cs="Arial"/>
          <w:color w:val="000000"/>
          <w:sz w:val="20"/>
          <w:szCs w:val="18"/>
        </w:rPr>
        <w:t xml:space="preserve"> </w:t>
      </w:r>
      <w:r w:rsidR="00064AB4" w:rsidRPr="00C71374">
        <w:rPr>
          <w:rFonts w:ascii="Arial" w:hAnsi="Arial" w:cs="Arial"/>
          <w:color w:val="000000"/>
          <w:sz w:val="20"/>
          <w:szCs w:val="24"/>
        </w:rPr>
        <w:t>7)</w:t>
      </w:r>
      <w:r w:rsidR="004E5959" w:rsidRPr="00C71374">
        <w:rPr>
          <w:rFonts w:ascii="Arial" w:hAnsi="Arial" w:cs="Arial"/>
          <w:color w:val="000000"/>
          <w:sz w:val="20"/>
          <w:szCs w:val="24"/>
        </w:rPr>
        <w:t xml:space="preserve"> </w:t>
      </w:r>
      <w:r w:rsidR="00064AB4" w:rsidRPr="00C71374">
        <w:rPr>
          <w:rFonts w:ascii="Arial" w:hAnsi="Arial" w:cs="Arial"/>
          <w:color w:val="000000"/>
          <w:sz w:val="20"/>
          <w:szCs w:val="24"/>
        </w:rPr>
        <w:t>дополнить</w:t>
      </w:r>
      <w:r w:rsidR="004E5959" w:rsidRPr="00C71374">
        <w:rPr>
          <w:rFonts w:ascii="Arial" w:hAnsi="Arial" w:cs="Arial"/>
          <w:color w:val="000000"/>
          <w:sz w:val="20"/>
          <w:szCs w:val="24"/>
        </w:rPr>
        <w:t xml:space="preserve"> </w:t>
      </w:r>
      <w:r w:rsidR="00064AB4" w:rsidRPr="00C71374">
        <w:rPr>
          <w:rFonts w:ascii="Arial" w:hAnsi="Arial" w:cs="Arial"/>
          <w:color w:val="000000"/>
          <w:sz w:val="20"/>
          <w:szCs w:val="24"/>
        </w:rPr>
        <w:t>приложением</w:t>
      </w:r>
      <w:r w:rsidR="004E5959" w:rsidRPr="00C71374">
        <w:rPr>
          <w:rFonts w:ascii="Arial" w:hAnsi="Arial" w:cs="Arial"/>
          <w:color w:val="000000"/>
          <w:sz w:val="20"/>
          <w:szCs w:val="24"/>
        </w:rPr>
        <w:t xml:space="preserve"> </w:t>
      </w:r>
      <w:r w:rsidR="00064AB4" w:rsidRPr="00C71374">
        <w:rPr>
          <w:rFonts w:ascii="Arial" w:hAnsi="Arial" w:cs="Arial"/>
          <w:color w:val="000000"/>
          <w:sz w:val="20"/>
          <w:szCs w:val="24"/>
        </w:rPr>
        <w:t>11.2</w:t>
      </w:r>
      <w:r w:rsidR="004E5959" w:rsidRPr="00C71374">
        <w:rPr>
          <w:rFonts w:ascii="Arial" w:hAnsi="Arial" w:cs="Arial"/>
          <w:color w:val="000000"/>
          <w:sz w:val="20"/>
          <w:szCs w:val="24"/>
        </w:rPr>
        <w:t xml:space="preserve"> </w:t>
      </w:r>
      <w:r w:rsidR="00064AB4" w:rsidRPr="00C71374">
        <w:rPr>
          <w:rFonts w:ascii="Arial" w:hAnsi="Arial" w:cs="Arial"/>
          <w:color w:val="000000"/>
          <w:sz w:val="20"/>
          <w:szCs w:val="24"/>
        </w:rPr>
        <w:t>следующего</w:t>
      </w:r>
      <w:r w:rsidR="004E5959" w:rsidRPr="00C71374">
        <w:rPr>
          <w:rFonts w:ascii="Arial" w:hAnsi="Arial" w:cs="Arial"/>
          <w:color w:val="000000"/>
          <w:sz w:val="20"/>
          <w:szCs w:val="24"/>
        </w:rPr>
        <w:t xml:space="preserve"> </w:t>
      </w:r>
      <w:r w:rsidR="00064AB4" w:rsidRPr="00C71374">
        <w:rPr>
          <w:rFonts w:ascii="Arial" w:hAnsi="Arial" w:cs="Arial"/>
          <w:color w:val="000000"/>
          <w:sz w:val="20"/>
          <w:szCs w:val="24"/>
        </w:rPr>
        <w:t>содержания:</w:t>
      </w:r>
    </w:p>
    <w:p w:rsidR="00064AB4" w:rsidRPr="00C71374" w:rsidRDefault="00064AB4" w:rsidP="00C71374">
      <w:pPr>
        <w:pStyle w:val="26"/>
        <w:widowControl w:val="0"/>
        <w:ind w:firstLine="720"/>
        <w:jc w:val="right"/>
        <w:rPr>
          <w:rFonts w:ascii="Arial" w:hAnsi="Arial" w:cs="Arial"/>
          <w:color w:val="000000"/>
          <w:sz w:val="20"/>
          <w:szCs w:val="22"/>
        </w:rPr>
      </w:pPr>
    </w:p>
    <w:tbl>
      <w:tblPr>
        <w:tblW w:w="5000" w:type="pct"/>
        <w:tblLook w:val="04A0"/>
      </w:tblPr>
      <w:tblGrid>
        <w:gridCol w:w="15139"/>
      </w:tblGrid>
      <w:tr w:rsidR="00064AB4" w:rsidRPr="00C71374" w:rsidTr="00231266">
        <w:trPr>
          <w:cantSplit/>
        </w:trPr>
        <w:tc>
          <w:tcPr>
            <w:tcW w:w="5000" w:type="pct"/>
            <w:tcMar>
              <w:top w:w="0" w:type="dxa"/>
              <w:left w:w="0" w:type="dxa"/>
              <w:bottom w:w="0" w:type="dxa"/>
              <w:right w:w="0" w:type="dxa"/>
            </w:tcMar>
            <w:vAlign w:val="center"/>
          </w:tcPr>
          <w:p w:rsidR="00064AB4" w:rsidRPr="00C71374" w:rsidRDefault="00064AB4" w:rsidP="00231266">
            <w:pPr>
              <w:widowControl w:val="0"/>
              <w:autoSpaceDE w:val="0"/>
              <w:autoSpaceDN w:val="0"/>
              <w:adjustRightInd w:val="0"/>
              <w:ind w:left="6947"/>
              <w:jc w:val="center"/>
              <w:rPr>
                <w:rFonts w:ascii="Arial" w:hAnsi="Arial" w:cs="Arial"/>
                <w:i/>
                <w:color w:val="000000"/>
                <w:sz w:val="20"/>
                <w:szCs w:val="20"/>
              </w:rPr>
            </w:pPr>
            <w:r w:rsidRPr="00C71374">
              <w:rPr>
                <w:rFonts w:ascii="Arial" w:hAnsi="Arial" w:cs="Arial"/>
                <w:i/>
                <w:color w:val="000000"/>
                <w:sz w:val="20"/>
                <w:szCs w:val="20"/>
              </w:rPr>
              <w:t>Приложение</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11.2</w:t>
            </w:r>
          </w:p>
          <w:p w:rsidR="00064AB4" w:rsidRPr="00C71374" w:rsidRDefault="00064AB4" w:rsidP="00231266">
            <w:pPr>
              <w:keepNext/>
              <w:ind w:left="6237"/>
              <w:jc w:val="center"/>
              <w:rPr>
                <w:rFonts w:ascii="Arial" w:hAnsi="Arial" w:cs="Arial"/>
                <w:color w:val="000000"/>
                <w:sz w:val="20"/>
                <w:szCs w:val="18"/>
              </w:rPr>
            </w:pPr>
            <w:r w:rsidRPr="00C71374">
              <w:rPr>
                <w:rFonts w:ascii="Arial" w:hAnsi="Arial" w:cs="Arial"/>
                <w:i/>
                <w:snapToGrid w:val="0"/>
                <w:color w:val="000000"/>
                <w:sz w:val="20"/>
                <w:szCs w:val="20"/>
              </w:rPr>
              <w:t>к</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решению</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Собрания</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депутатов</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Большешигаевского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сельского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поселения</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бюджете</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Большешигаевского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сельского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поселения</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Мариинско-Посадского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района</w:t>
            </w:r>
            <w:r w:rsidR="004E5959" w:rsidRPr="00C71374">
              <w:rPr>
                <w:rFonts w:ascii="Arial" w:hAnsi="Arial" w:cs="Arial"/>
                <w:i/>
                <w:snapToGrid w:val="0"/>
                <w:color w:val="000000"/>
                <w:sz w:val="20"/>
                <w:szCs w:val="20"/>
              </w:rPr>
              <w:t xml:space="preserve"> </w:t>
            </w:r>
            <w:r w:rsidRPr="00C71374">
              <w:rPr>
                <w:rFonts w:ascii="Arial" w:hAnsi="Arial" w:cs="Arial"/>
                <w:i/>
                <w:color w:val="000000"/>
                <w:sz w:val="20"/>
                <w:szCs w:val="20"/>
              </w:rPr>
              <w:t>Чувашской</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Респу</w:t>
            </w:r>
            <w:r w:rsidRPr="00C71374">
              <w:rPr>
                <w:rFonts w:ascii="Arial" w:hAnsi="Arial" w:cs="Arial"/>
                <w:i/>
                <w:color w:val="000000"/>
                <w:sz w:val="20"/>
                <w:szCs w:val="20"/>
              </w:rPr>
              <w:t>б</w:t>
            </w:r>
            <w:r w:rsidRPr="00C71374">
              <w:rPr>
                <w:rFonts w:ascii="Arial" w:hAnsi="Arial" w:cs="Arial"/>
                <w:i/>
                <w:color w:val="000000"/>
                <w:sz w:val="20"/>
                <w:szCs w:val="20"/>
              </w:rPr>
              <w:t>лики</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на</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2021</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год</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и</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на</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пл</w:t>
            </w:r>
            <w:r w:rsidRPr="00C71374">
              <w:rPr>
                <w:rFonts w:ascii="Arial" w:hAnsi="Arial" w:cs="Arial"/>
                <w:i/>
                <w:color w:val="000000"/>
                <w:sz w:val="20"/>
                <w:szCs w:val="20"/>
              </w:rPr>
              <w:t>а</w:t>
            </w:r>
            <w:r w:rsidRPr="00C71374">
              <w:rPr>
                <w:rFonts w:ascii="Arial" w:hAnsi="Arial" w:cs="Arial"/>
                <w:i/>
                <w:color w:val="000000"/>
                <w:sz w:val="20"/>
                <w:szCs w:val="20"/>
              </w:rPr>
              <w:t>новый</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период</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2022</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и</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2023</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годов»</w:t>
            </w:r>
          </w:p>
          <w:p w:rsidR="00064AB4" w:rsidRPr="00C71374" w:rsidRDefault="00064AB4" w:rsidP="00231266">
            <w:pPr>
              <w:ind w:left="6947"/>
              <w:jc w:val="center"/>
              <w:rPr>
                <w:rFonts w:ascii="Arial" w:hAnsi="Arial" w:cs="Arial"/>
                <w:i/>
                <w:color w:val="000000"/>
                <w:sz w:val="20"/>
                <w:szCs w:val="20"/>
              </w:rPr>
            </w:pPr>
          </w:p>
        </w:tc>
      </w:tr>
    </w:tbl>
    <w:p w:rsidR="00064AB4" w:rsidRPr="00C71374" w:rsidRDefault="00064AB4" w:rsidP="00C71374">
      <w:pPr>
        <w:widowControl w:val="0"/>
        <w:autoSpaceDE w:val="0"/>
        <w:autoSpaceDN w:val="0"/>
        <w:adjustRightInd w:val="0"/>
        <w:jc w:val="center"/>
        <w:rPr>
          <w:rFonts w:ascii="Arial" w:hAnsi="Arial" w:cs="Arial"/>
          <w:b/>
          <w:bCs/>
          <w:color w:val="000000"/>
          <w:sz w:val="20"/>
        </w:rPr>
      </w:pPr>
      <w:r w:rsidRPr="00C71374">
        <w:rPr>
          <w:rFonts w:ascii="Arial" w:hAnsi="Arial" w:cs="Arial"/>
          <w:b/>
          <w:bCs/>
          <w:color w:val="000000"/>
          <w:sz w:val="20"/>
        </w:rPr>
        <w:t>ИЗМЕНЕНИЕ</w:t>
      </w:r>
    </w:p>
    <w:p w:rsidR="00F7399A" w:rsidRPr="00C71374" w:rsidRDefault="00064AB4" w:rsidP="00C71374">
      <w:pPr>
        <w:pStyle w:val="a7"/>
        <w:widowControl w:val="0"/>
        <w:jc w:val="center"/>
        <w:rPr>
          <w:rFonts w:ascii="Arial" w:hAnsi="Arial" w:cs="Arial"/>
          <w:b w:val="0"/>
          <w:color w:val="000000"/>
          <w:lang w:val="ru-RU"/>
        </w:rPr>
      </w:pPr>
      <w:r w:rsidRPr="00C71374">
        <w:rPr>
          <w:rFonts w:ascii="Arial" w:hAnsi="Arial" w:cs="Arial"/>
          <w:bCs/>
          <w:color w:val="000000"/>
          <w:lang w:val="ru-RU"/>
        </w:rPr>
        <w:t>ведомственной</w:t>
      </w:r>
      <w:r w:rsidR="004E5959" w:rsidRPr="00C71374">
        <w:rPr>
          <w:rFonts w:ascii="Arial" w:hAnsi="Arial" w:cs="Arial"/>
          <w:bCs/>
          <w:color w:val="000000"/>
          <w:lang w:val="ru-RU"/>
        </w:rPr>
        <w:t xml:space="preserve"> </w:t>
      </w:r>
      <w:r w:rsidRPr="00C71374">
        <w:rPr>
          <w:rFonts w:ascii="Arial" w:hAnsi="Arial" w:cs="Arial"/>
          <w:bCs/>
          <w:color w:val="000000"/>
          <w:lang w:val="ru-RU"/>
        </w:rPr>
        <w:t>структуры</w:t>
      </w:r>
      <w:r w:rsidR="004E5959" w:rsidRPr="00C71374">
        <w:rPr>
          <w:rFonts w:ascii="Arial" w:hAnsi="Arial" w:cs="Arial"/>
          <w:bCs/>
          <w:color w:val="000000"/>
          <w:lang w:val="ru-RU"/>
        </w:rPr>
        <w:t xml:space="preserve"> </w:t>
      </w:r>
      <w:r w:rsidRPr="00C71374">
        <w:rPr>
          <w:rFonts w:ascii="Arial" w:hAnsi="Arial" w:cs="Arial"/>
          <w:bCs/>
          <w:color w:val="000000"/>
          <w:lang w:val="ru-RU"/>
        </w:rPr>
        <w:t>расходов</w:t>
      </w:r>
      <w:r w:rsidR="004E5959" w:rsidRPr="00C71374">
        <w:rPr>
          <w:rFonts w:ascii="Arial" w:hAnsi="Arial" w:cs="Arial"/>
          <w:bCs/>
          <w:color w:val="000000"/>
          <w:lang w:val="ru-RU"/>
        </w:rPr>
        <w:t xml:space="preserve"> </w:t>
      </w:r>
      <w:r w:rsidRPr="00C71374">
        <w:rPr>
          <w:rFonts w:ascii="Arial" w:hAnsi="Arial" w:cs="Arial"/>
          <w:bCs/>
          <w:color w:val="000000"/>
          <w:lang w:val="ru-RU"/>
        </w:rPr>
        <w:t>бюджета</w:t>
      </w:r>
      <w:r w:rsidR="004E5959" w:rsidRPr="00C71374">
        <w:rPr>
          <w:rFonts w:ascii="Arial" w:hAnsi="Arial" w:cs="Arial"/>
          <w:bCs/>
          <w:color w:val="000000"/>
          <w:lang w:val="ru-RU"/>
        </w:rPr>
        <w:t xml:space="preserve"> </w:t>
      </w:r>
      <w:r w:rsidRPr="00C71374">
        <w:rPr>
          <w:rFonts w:ascii="Arial" w:hAnsi="Arial" w:cs="Arial"/>
          <w:color w:val="000000"/>
          <w:lang w:val="ru-RU"/>
        </w:rPr>
        <w:t>Большешигаевского</w:t>
      </w:r>
      <w:r w:rsidR="004E5959" w:rsidRPr="00C71374">
        <w:rPr>
          <w:rFonts w:ascii="Arial" w:hAnsi="Arial" w:cs="Arial"/>
          <w:color w:val="000000"/>
          <w:lang w:val="ru-RU"/>
        </w:rPr>
        <w:t xml:space="preserve"> </w:t>
      </w:r>
      <w:r w:rsidRPr="00C71374">
        <w:rPr>
          <w:rFonts w:ascii="Arial" w:hAnsi="Arial" w:cs="Arial"/>
          <w:bCs/>
          <w:color w:val="000000"/>
          <w:lang w:val="ru-RU"/>
        </w:rPr>
        <w:t>сельского</w:t>
      </w:r>
      <w:r w:rsidR="004E5959" w:rsidRPr="00C71374">
        <w:rPr>
          <w:rFonts w:ascii="Arial" w:hAnsi="Arial" w:cs="Arial"/>
          <w:bCs/>
          <w:color w:val="000000"/>
          <w:lang w:val="ru-RU"/>
        </w:rPr>
        <w:t xml:space="preserve"> </w:t>
      </w:r>
      <w:r w:rsidRPr="00C71374">
        <w:rPr>
          <w:rFonts w:ascii="Arial" w:hAnsi="Arial" w:cs="Arial"/>
          <w:bCs/>
          <w:color w:val="000000"/>
          <w:lang w:val="ru-RU"/>
        </w:rPr>
        <w:t>поселения</w:t>
      </w:r>
      <w:r w:rsidR="004E5959" w:rsidRPr="00C71374">
        <w:rPr>
          <w:rFonts w:ascii="Arial" w:hAnsi="Arial" w:cs="Arial"/>
          <w:bCs/>
          <w:color w:val="000000"/>
          <w:lang w:val="ru-RU"/>
        </w:rPr>
        <w:t xml:space="preserve"> </w:t>
      </w:r>
      <w:r w:rsidRPr="00C71374">
        <w:rPr>
          <w:rFonts w:ascii="Arial" w:hAnsi="Arial" w:cs="Arial"/>
          <w:bCs/>
          <w:color w:val="000000"/>
          <w:lang w:val="ru-RU"/>
        </w:rPr>
        <w:t>Мариинско-Посадского</w:t>
      </w:r>
      <w:r w:rsidR="004E5959" w:rsidRPr="00C71374">
        <w:rPr>
          <w:rFonts w:ascii="Arial" w:hAnsi="Arial" w:cs="Arial"/>
          <w:bCs/>
          <w:color w:val="000000"/>
          <w:lang w:val="ru-RU"/>
        </w:rPr>
        <w:t xml:space="preserve"> </w:t>
      </w:r>
      <w:r w:rsidRPr="00C71374">
        <w:rPr>
          <w:rFonts w:ascii="Arial" w:hAnsi="Arial" w:cs="Arial"/>
          <w:bCs/>
          <w:color w:val="000000"/>
          <w:lang w:val="ru-RU"/>
        </w:rPr>
        <w:t>района</w:t>
      </w:r>
      <w:r w:rsidR="004E5959" w:rsidRPr="00C71374">
        <w:rPr>
          <w:rFonts w:ascii="Arial" w:hAnsi="Arial" w:cs="Arial"/>
          <w:bCs/>
          <w:color w:val="000000"/>
          <w:lang w:val="ru-RU"/>
        </w:rPr>
        <w:t xml:space="preserve"> </w:t>
      </w:r>
      <w:r w:rsidRPr="00C71374">
        <w:rPr>
          <w:rFonts w:ascii="Arial" w:hAnsi="Arial" w:cs="Arial"/>
          <w:bCs/>
          <w:color w:val="000000"/>
          <w:lang w:val="ru-RU"/>
        </w:rPr>
        <w:t>Чувашской</w:t>
      </w:r>
      <w:r w:rsidR="004E5959" w:rsidRPr="00C71374">
        <w:rPr>
          <w:rFonts w:ascii="Arial" w:hAnsi="Arial" w:cs="Arial"/>
          <w:bCs/>
          <w:color w:val="000000"/>
          <w:lang w:val="ru-RU"/>
        </w:rPr>
        <w:t xml:space="preserve"> </w:t>
      </w:r>
      <w:r w:rsidRPr="00C71374">
        <w:rPr>
          <w:rFonts w:ascii="Arial" w:hAnsi="Arial" w:cs="Arial"/>
          <w:bCs/>
          <w:color w:val="000000"/>
          <w:lang w:val="ru-RU"/>
        </w:rPr>
        <w:t>Республики</w:t>
      </w:r>
      <w:r w:rsidR="004E5959" w:rsidRPr="00C71374">
        <w:rPr>
          <w:rFonts w:ascii="Arial" w:hAnsi="Arial" w:cs="Arial"/>
          <w:bCs/>
          <w:color w:val="000000"/>
          <w:lang w:val="ru-RU"/>
        </w:rPr>
        <w:t xml:space="preserve"> </w:t>
      </w:r>
      <w:r w:rsidRPr="00C71374">
        <w:rPr>
          <w:rFonts w:ascii="Arial" w:hAnsi="Arial" w:cs="Arial"/>
          <w:bCs/>
          <w:color w:val="000000"/>
          <w:lang w:val="ru-RU"/>
        </w:rPr>
        <w:t>на</w:t>
      </w:r>
      <w:r w:rsidR="004E5959" w:rsidRPr="00C71374">
        <w:rPr>
          <w:rFonts w:ascii="Arial" w:hAnsi="Arial" w:cs="Arial"/>
          <w:bCs/>
          <w:color w:val="000000"/>
          <w:lang w:val="ru-RU"/>
        </w:rPr>
        <w:t xml:space="preserve"> </w:t>
      </w:r>
      <w:r w:rsidRPr="00C71374">
        <w:rPr>
          <w:rFonts w:ascii="Arial" w:hAnsi="Arial" w:cs="Arial"/>
          <w:bCs/>
          <w:color w:val="000000"/>
          <w:lang w:val="ru-RU"/>
        </w:rPr>
        <w:t>2021</w:t>
      </w:r>
      <w:r w:rsidR="004E5959" w:rsidRPr="00C71374">
        <w:rPr>
          <w:rFonts w:ascii="Arial" w:hAnsi="Arial" w:cs="Arial"/>
          <w:bCs/>
          <w:color w:val="000000"/>
          <w:lang w:val="ru-RU"/>
        </w:rPr>
        <w:t xml:space="preserve"> </w:t>
      </w:r>
      <w:r w:rsidRPr="00C71374">
        <w:rPr>
          <w:rFonts w:ascii="Arial" w:hAnsi="Arial" w:cs="Arial"/>
          <w:bCs/>
          <w:color w:val="000000"/>
          <w:lang w:val="ru-RU"/>
        </w:rPr>
        <w:t>год,</w:t>
      </w:r>
      <w:r w:rsidR="004E5959" w:rsidRPr="00C71374">
        <w:rPr>
          <w:rFonts w:ascii="Arial" w:hAnsi="Arial" w:cs="Arial"/>
          <w:bCs/>
          <w:color w:val="000000"/>
          <w:lang w:val="ru-RU"/>
        </w:rPr>
        <w:t xml:space="preserve"> </w:t>
      </w:r>
      <w:r w:rsidRPr="00C71374">
        <w:rPr>
          <w:rFonts w:ascii="Arial" w:hAnsi="Arial" w:cs="Arial"/>
          <w:bCs/>
          <w:color w:val="000000"/>
          <w:lang w:val="ru-RU"/>
        </w:rPr>
        <w:t>предусмотренного</w:t>
      </w:r>
      <w:r w:rsidR="004E5959" w:rsidRPr="00C71374">
        <w:rPr>
          <w:rFonts w:ascii="Arial" w:hAnsi="Arial" w:cs="Arial"/>
          <w:bCs/>
          <w:color w:val="000000"/>
          <w:lang w:val="ru-RU"/>
        </w:rPr>
        <w:t xml:space="preserve"> </w:t>
      </w:r>
      <w:r w:rsidRPr="00C71374">
        <w:rPr>
          <w:rFonts w:ascii="Arial" w:hAnsi="Arial" w:cs="Arial"/>
          <w:bCs/>
          <w:color w:val="000000"/>
          <w:lang w:val="ru-RU"/>
        </w:rPr>
        <w:t>приложением</w:t>
      </w:r>
      <w:r w:rsidR="004E5959" w:rsidRPr="00C71374">
        <w:rPr>
          <w:rFonts w:ascii="Arial" w:hAnsi="Arial" w:cs="Arial"/>
          <w:bCs/>
          <w:color w:val="000000"/>
          <w:lang w:val="ru-RU"/>
        </w:rPr>
        <w:t xml:space="preserve"> </w:t>
      </w:r>
      <w:r w:rsidRPr="00C71374">
        <w:rPr>
          <w:rFonts w:ascii="Arial" w:hAnsi="Arial" w:cs="Arial"/>
          <w:bCs/>
          <w:color w:val="000000"/>
          <w:lang w:val="ru-RU"/>
        </w:rPr>
        <w:t>11</w:t>
      </w:r>
      <w:r w:rsidR="004E5959" w:rsidRPr="00C71374">
        <w:rPr>
          <w:rFonts w:ascii="Arial" w:hAnsi="Arial" w:cs="Arial"/>
          <w:bCs/>
          <w:color w:val="000000"/>
          <w:lang w:val="ru-RU"/>
        </w:rPr>
        <w:t xml:space="preserve"> </w:t>
      </w:r>
      <w:r w:rsidRPr="00C71374">
        <w:rPr>
          <w:rFonts w:ascii="Arial" w:hAnsi="Arial" w:cs="Arial"/>
          <w:color w:val="000000"/>
          <w:lang w:val="ru-RU"/>
        </w:rPr>
        <w:t>к</w:t>
      </w:r>
      <w:r w:rsidR="004E5959" w:rsidRPr="00C71374">
        <w:rPr>
          <w:rFonts w:ascii="Arial" w:hAnsi="Arial" w:cs="Arial"/>
          <w:color w:val="000000"/>
          <w:lang w:val="ru-RU"/>
        </w:rPr>
        <w:t xml:space="preserve"> </w:t>
      </w:r>
      <w:r w:rsidRPr="00C71374">
        <w:rPr>
          <w:rFonts w:ascii="Arial" w:hAnsi="Arial" w:cs="Arial"/>
          <w:color w:val="000000"/>
          <w:lang w:val="ru-RU"/>
        </w:rPr>
        <w:t>решению</w:t>
      </w:r>
      <w:r w:rsidR="004E5959" w:rsidRPr="00C71374">
        <w:rPr>
          <w:rFonts w:ascii="Arial" w:hAnsi="Arial" w:cs="Arial"/>
          <w:color w:val="000000"/>
          <w:lang w:val="ru-RU"/>
        </w:rPr>
        <w:t xml:space="preserve"> </w:t>
      </w:r>
      <w:r w:rsidRPr="00C71374">
        <w:rPr>
          <w:rFonts w:ascii="Arial" w:hAnsi="Arial" w:cs="Arial"/>
          <w:color w:val="000000"/>
          <w:lang w:val="ru-RU"/>
        </w:rPr>
        <w:t>Собрания</w:t>
      </w:r>
      <w:r w:rsidR="004E5959" w:rsidRPr="00C71374">
        <w:rPr>
          <w:rFonts w:ascii="Arial" w:hAnsi="Arial" w:cs="Arial"/>
          <w:color w:val="000000"/>
          <w:lang w:val="ru-RU"/>
        </w:rPr>
        <w:t xml:space="preserve"> </w:t>
      </w:r>
      <w:r w:rsidRPr="00C71374">
        <w:rPr>
          <w:rFonts w:ascii="Arial" w:hAnsi="Arial" w:cs="Arial"/>
          <w:color w:val="000000"/>
          <w:lang w:val="ru-RU"/>
        </w:rPr>
        <w:t>депутатов</w:t>
      </w:r>
      <w:r w:rsidR="004E5959" w:rsidRPr="00C71374">
        <w:rPr>
          <w:rFonts w:ascii="Arial" w:hAnsi="Arial" w:cs="Arial"/>
          <w:color w:val="000000"/>
          <w:lang w:val="ru-RU"/>
        </w:rPr>
        <w:t xml:space="preserve"> </w:t>
      </w:r>
      <w:r w:rsidRPr="00C71374">
        <w:rPr>
          <w:rFonts w:ascii="Arial" w:hAnsi="Arial" w:cs="Arial"/>
          <w:color w:val="000000"/>
          <w:lang w:val="ru-RU"/>
        </w:rPr>
        <w:t>Большешигаевского</w:t>
      </w:r>
      <w:r w:rsidR="004E5959" w:rsidRPr="00C71374">
        <w:rPr>
          <w:rFonts w:ascii="Arial" w:hAnsi="Arial" w:cs="Arial"/>
          <w:color w:val="000000"/>
          <w:lang w:val="ru-RU"/>
        </w:rPr>
        <w:t xml:space="preserve"> </w:t>
      </w:r>
      <w:r w:rsidRPr="00C71374">
        <w:rPr>
          <w:rFonts w:ascii="Arial" w:hAnsi="Arial" w:cs="Arial"/>
          <w:color w:val="000000"/>
          <w:lang w:val="ru-RU"/>
        </w:rPr>
        <w:t>сельского</w:t>
      </w:r>
      <w:r w:rsidR="004E5959" w:rsidRPr="00C71374">
        <w:rPr>
          <w:rFonts w:ascii="Arial" w:hAnsi="Arial" w:cs="Arial"/>
          <w:color w:val="000000"/>
          <w:lang w:val="ru-RU"/>
        </w:rPr>
        <w:t xml:space="preserve"> </w:t>
      </w:r>
      <w:r w:rsidRPr="00C71374">
        <w:rPr>
          <w:rFonts w:ascii="Arial" w:hAnsi="Arial" w:cs="Arial"/>
          <w:color w:val="000000"/>
          <w:lang w:val="ru-RU"/>
        </w:rPr>
        <w:t>поселения</w:t>
      </w:r>
      <w:r w:rsidR="004E5959" w:rsidRPr="00C71374">
        <w:rPr>
          <w:rFonts w:ascii="Arial" w:hAnsi="Arial" w:cs="Arial"/>
          <w:color w:val="000000"/>
          <w:lang w:val="ru-RU"/>
        </w:rPr>
        <w:t xml:space="preserve"> </w:t>
      </w:r>
      <w:r w:rsidRPr="00C71374">
        <w:rPr>
          <w:rFonts w:ascii="Arial" w:hAnsi="Arial" w:cs="Arial"/>
          <w:color w:val="000000"/>
          <w:lang w:val="ru-RU"/>
        </w:rPr>
        <w:t>«О</w:t>
      </w:r>
      <w:r w:rsidR="004E5959" w:rsidRPr="00C71374">
        <w:rPr>
          <w:rFonts w:ascii="Arial" w:hAnsi="Arial" w:cs="Arial"/>
          <w:color w:val="000000"/>
          <w:lang w:val="ru-RU"/>
        </w:rPr>
        <w:t xml:space="preserve"> </w:t>
      </w:r>
      <w:r w:rsidRPr="00C71374">
        <w:rPr>
          <w:rFonts w:ascii="Arial" w:hAnsi="Arial" w:cs="Arial"/>
          <w:color w:val="000000"/>
          <w:lang w:val="ru-RU"/>
        </w:rPr>
        <w:t>бюджете</w:t>
      </w:r>
      <w:r w:rsidR="004E5959" w:rsidRPr="00C71374">
        <w:rPr>
          <w:rFonts w:ascii="Arial" w:hAnsi="Arial" w:cs="Arial"/>
          <w:color w:val="000000"/>
          <w:lang w:val="ru-RU"/>
        </w:rPr>
        <w:t xml:space="preserve"> </w:t>
      </w:r>
      <w:r w:rsidRPr="00C71374">
        <w:rPr>
          <w:rFonts w:ascii="Arial" w:hAnsi="Arial" w:cs="Arial"/>
          <w:color w:val="000000"/>
          <w:lang w:val="ru-RU"/>
        </w:rPr>
        <w:t>Большешигае</w:t>
      </w:r>
      <w:r w:rsidRPr="00C71374">
        <w:rPr>
          <w:rFonts w:ascii="Arial" w:hAnsi="Arial" w:cs="Arial"/>
          <w:color w:val="000000"/>
          <w:lang w:val="ru-RU"/>
        </w:rPr>
        <w:t>в</w:t>
      </w:r>
      <w:r w:rsidRPr="00C71374">
        <w:rPr>
          <w:rFonts w:ascii="Arial" w:hAnsi="Arial" w:cs="Arial"/>
          <w:color w:val="000000"/>
          <w:lang w:val="ru-RU"/>
        </w:rPr>
        <w:t>ского</w:t>
      </w:r>
      <w:r w:rsidR="004E5959" w:rsidRPr="00C71374">
        <w:rPr>
          <w:rFonts w:ascii="Arial" w:hAnsi="Arial" w:cs="Arial"/>
          <w:color w:val="000000"/>
          <w:lang w:val="ru-RU"/>
        </w:rPr>
        <w:t xml:space="preserve"> </w:t>
      </w:r>
      <w:r w:rsidRPr="00C71374">
        <w:rPr>
          <w:rFonts w:ascii="Arial" w:hAnsi="Arial" w:cs="Arial"/>
          <w:color w:val="000000"/>
          <w:lang w:val="ru-RU"/>
        </w:rPr>
        <w:t>сельского</w:t>
      </w:r>
      <w:r w:rsidR="004E5959" w:rsidRPr="00C71374">
        <w:rPr>
          <w:rFonts w:ascii="Arial" w:hAnsi="Arial" w:cs="Arial"/>
          <w:color w:val="000000"/>
          <w:lang w:val="ru-RU"/>
        </w:rPr>
        <w:t xml:space="preserve"> </w:t>
      </w:r>
      <w:r w:rsidRPr="00C71374">
        <w:rPr>
          <w:rFonts w:ascii="Arial" w:hAnsi="Arial" w:cs="Arial"/>
          <w:color w:val="000000"/>
          <w:lang w:val="ru-RU"/>
        </w:rPr>
        <w:t>поселения</w:t>
      </w:r>
      <w:r w:rsidR="004E5959" w:rsidRPr="00C71374">
        <w:rPr>
          <w:rFonts w:ascii="Arial" w:hAnsi="Arial" w:cs="Arial"/>
          <w:color w:val="000000"/>
          <w:lang w:val="ru-RU"/>
        </w:rPr>
        <w:t xml:space="preserve"> </w:t>
      </w:r>
      <w:r w:rsidRPr="00C71374">
        <w:rPr>
          <w:rFonts w:ascii="Arial" w:hAnsi="Arial" w:cs="Arial"/>
          <w:color w:val="000000"/>
          <w:lang w:val="ru-RU"/>
        </w:rPr>
        <w:t>М</w:t>
      </w:r>
      <w:r w:rsidRPr="00C71374">
        <w:rPr>
          <w:rFonts w:ascii="Arial" w:hAnsi="Arial" w:cs="Arial"/>
          <w:color w:val="000000"/>
          <w:lang w:val="ru-RU"/>
        </w:rPr>
        <w:t>а</w:t>
      </w:r>
      <w:r w:rsidRPr="00C71374">
        <w:rPr>
          <w:rFonts w:ascii="Arial" w:hAnsi="Arial" w:cs="Arial"/>
          <w:color w:val="000000"/>
          <w:lang w:val="ru-RU"/>
        </w:rPr>
        <w:t>риинско-Посадского</w:t>
      </w:r>
      <w:r w:rsidR="004E5959" w:rsidRPr="00C71374">
        <w:rPr>
          <w:rFonts w:ascii="Arial" w:hAnsi="Arial" w:cs="Arial"/>
          <w:color w:val="000000"/>
          <w:lang w:val="ru-RU"/>
        </w:rPr>
        <w:t xml:space="preserve"> </w:t>
      </w:r>
      <w:r w:rsidRPr="00C71374">
        <w:rPr>
          <w:rFonts w:ascii="Arial" w:hAnsi="Arial" w:cs="Arial"/>
          <w:color w:val="000000"/>
          <w:lang w:val="ru-RU"/>
        </w:rPr>
        <w:t>района</w:t>
      </w:r>
      <w:r w:rsidR="004E5959" w:rsidRPr="00C71374">
        <w:rPr>
          <w:rFonts w:ascii="Arial" w:hAnsi="Arial" w:cs="Arial"/>
          <w:color w:val="000000"/>
          <w:lang w:val="ru-RU"/>
        </w:rPr>
        <w:t xml:space="preserve"> </w:t>
      </w:r>
      <w:r w:rsidRPr="00C71374">
        <w:rPr>
          <w:rFonts w:ascii="Arial" w:hAnsi="Arial" w:cs="Arial"/>
          <w:color w:val="000000"/>
          <w:lang w:val="ru-RU"/>
        </w:rPr>
        <w:t>Чувашской</w:t>
      </w:r>
      <w:r w:rsidR="004E5959" w:rsidRPr="00C71374">
        <w:rPr>
          <w:rFonts w:ascii="Arial" w:hAnsi="Arial" w:cs="Arial"/>
          <w:color w:val="000000"/>
          <w:lang w:val="ru-RU"/>
        </w:rPr>
        <w:t xml:space="preserve"> </w:t>
      </w:r>
      <w:r w:rsidRPr="00C71374">
        <w:rPr>
          <w:rFonts w:ascii="Arial" w:hAnsi="Arial" w:cs="Arial"/>
          <w:color w:val="000000"/>
          <w:lang w:val="ru-RU"/>
        </w:rPr>
        <w:t>Республики</w:t>
      </w:r>
      <w:r w:rsidR="004E5959" w:rsidRPr="00C71374">
        <w:rPr>
          <w:rFonts w:ascii="Arial" w:hAnsi="Arial" w:cs="Arial"/>
          <w:color w:val="000000"/>
          <w:lang w:val="ru-RU"/>
        </w:rPr>
        <w:t xml:space="preserve"> </w:t>
      </w:r>
      <w:r w:rsidRPr="00C71374">
        <w:rPr>
          <w:rFonts w:ascii="Arial" w:hAnsi="Arial" w:cs="Arial"/>
          <w:color w:val="000000"/>
          <w:lang w:val="ru-RU"/>
        </w:rPr>
        <w:t>на</w:t>
      </w:r>
      <w:r w:rsidR="004E5959" w:rsidRPr="00C71374">
        <w:rPr>
          <w:rFonts w:ascii="Arial" w:hAnsi="Arial" w:cs="Arial"/>
          <w:color w:val="000000"/>
          <w:lang w:val="ru-RU"/>
        </w:rPr>
        <w:t xml:space="preserve"> </w:t>
      </w:r>
      <w:r w:rsidRPr="00C71374">
        <w:rPr>
          <w:rFonts w:ascii="Arial" w:hAnsi="Arial" w:cs="Arial"/>
          <w:color w:val="000000"/>
          <w:lang w:val="ru-RU"/>
        </w:rPr>
        <w:t>2021</w:t>
      </w:r>
      <w:r w:rsidR="004E5959" w:rsidRPr="00C71374">
        <w:rPr>
          <w:rFonts w:ascii="Arial" w:hAnsi="Arial" w:cs="Arial"/>
          <w:color w:val="000000"/>
          <w:lang w:val="ru-RU"/>
        </w:rPr>
        <w:t xml:space="preserve"> </w:t>
      </w:r>
      <w:r w:rsidRPr="00C71374">
        <w:rPr>
          <w:rFonts w:ascii="Arial" w:hAnsi="Arial" w:cs="Arial"/>
          <w:color w:val="000000"/>
          <w:lang w:val="ru-RU"/>
        </w:rPr>
        <w:t>год</w:t>
      </w:r>
      <w:r w:rsidR="004E5959" w:rsidRPr="00C71374">
        <w:rPr>
          <w:rFonts w:ascii="Arial" w:hAnsi="Arial" w:cs="Arial"/>
          <w:color w:val="000000"/>
          <w:lang w:val="ru-RU"/>
        </w:rPr>
        <w:t xml:space="preserve"> </w:t>
      </w:r>
      <w:r w:rsidRPr="00C71374">
        <w:rPr>
          <w:rFonts w:ascii="Arial" w:hAnsi="Arial" w:cs="Arial"/>
          <w:color w:val="000000"/>
          <w:lang w:val="ru-RU"/>
        </w:rPr>
        <w:t>и</w:t>
      </w:r>
      <w:r w:rsidR="004E5959" w:rsidRPr="00C71374">
        <w:rPr>
          <w:rFonts w:ascii="Arial" w:hAnsi="Arial" w:cs="Arial"/>
          <w:color w:val="000000"/>
          <w:lang w:val="ru-RU"/>
        </w:rPr>
        <w:t xml:space="preserve"> </w:t>
      </w:r>
      <w:r w:rsidRPr="00C71374">
        <w:rPr>
          <w:rFonts w:ascii="Arial" w:hAnsi="Arial" w:cs="Arial"/>
          <w:color w:val="000000"/>
          <w:lang w:val="ru-RU"/>
        </w:rPr>
        <w:t>на</w:t>
      </w:r>
      <w:r w:rsidR="004E5959" w:rsidRPr="00C71374">
        <w:rPr>
          <w:rFonts w:ascii="Arial" w:hAnsi="Arial" w:cs="Arial"/>
          <w:color w:val="000000"/>
          <w:lang w:val="ru-RU"/>
        </w:rPr>
        <w:t xml:space="preserve"> </w:t>
      </w:r>
      <w:r w:rsidRPr="00C71374">
        <w:rPr>
          <w:rFonts w:ascii="Arial" w:hAnsi="Arial" w:cs="Arial"/>
          <w:color w:val="000000"/>
          <w:lang w:val="ru-RU"/>
        </w:rPr>
        <w:t>плановый</w:t>
      </w:r>
      <w:r w:rsidR="004E5959" w:rsidRPr="00C71374">
        <w:rPr>
          <w:rFonts w:ascii="Arial" w:hAnsi="Arial" w:cs="Arial"/>
          <w:color w:val="000000"/>
          <w:lang w:val="ru-RU"/>
        </w:rPr>
        <w:t xml:space="preserve"> </w:t>
      </w:r>
      <w:r w:rsidRPr="00C71374">
        <w:rPr>
          <w:rFonts w:ascii="Arial" w:hAnsi="Arial" w:cs="Arial"/>
          <w:color w:val="000000"/>
          <w:lang w:val="ru-RU"/>
        </w:rPr>
        <w:t>период</w:t>
      </w:r>
      <w:r w:rsidR="004E5959" w:rsidRPr="00C71374">
        <w:rPr>
          <w:rFonts w:ascii="Arial" w:hAnsi="Arial" w:cs="Arial"/>
          <w:color w:val="000000"/>
          <w:lang w:val="ru-RU"/>
        </w:rPr>
        <w:t xml:space="preserve"> </w:t>
      </w:r>
      <w:r w:rsidRPr="00C71374">
        <w:rPr>
          <w:rFonts w:ascii="Arial" w:hAnsi="Arial" w:cs="Arial"/>
          <w:color w:val="000000"/>
          <w:lang w:val="ru-RU"/>
        </w:rPr>
        <w:t>2022</w:t>
      </w:r>
      <w:r w:rsidR="004E5959" w:rsidRPr="00C71374">
        <w:rPr>
          <w:rFonts w:ascii="Arial" w:hAnsi="Arial" w:cs="Arial"/>
          <w:color w:val="000000"/>
          <w:lang w:val="ru-RU"/>
        </w:rPr>
        <w:t xml:space="preserve"> </w:t>
      </w:r>
      <w:r w:rsidRPr="00C71374">
        <w:rPr>
          <w:rFonts w:ascii="Arial" w:hAnsi="Arial" w:cs="Arial"/>
          <w:color w:val="000000"/>
          <w:lang w:val="ru-RU"/>
        </w:rPr>
        <w:t>и</w:t>
      </w:r>
      <w:r w:rsidR="004E5959" w:rsidRPr="00C71374">
        <w:rPr>
          <w:rFonts w:ascii="Arial" w:hAnsi="Arial" w:cs="Arial"/>
          <w:color w:val="000000"/>
          <w:lang w:val="ru-RU"/>
        </w:rPr>
        <w:t xml:space="preserve"> </w:t>
      </w:r>
      <w:r w:rsidRPr="00C71374">
        <w:rPr>
          <w:rFonts w:ascii="Arial" w:hAnsi="Arial" w:cs="Arial"/>
          <w:color w:val="000000"/>
          <w:lang w:val="ru-RU"/>
        </w:rPr>
        <w:t>2023</w:t>
      </w:r>
      <w:r w:rsidR="004E5959" w:rsidRPr="00C71374">
        <w:rPr>
          <w:rFonts w:ascii="Arial" w:hAnsi="Arial" w:cs="Arial"/>
          <w:color w:val="000000"/>
          <w:lang w:val="ru-RU"/>
        </w:rPr>
        <w:t xml:space="preserve"> </w:t>
      </w:r>
      <w:r w:rsidRPr="00C71374">
        <w:rPr>
          <w:rFonts w:ascii="Arial" w:hAnsi="Arial" w:cs="Arial"/>
          <w:color w:val="000000"/>
          <w:lang w:val="ru-RU"/>
        </w:rPr>
        <w:t>годов»</w:t>
      </w:r>
    </w:p>
    <w:p w:rsidR="00064AB4" w:rsidRPr="00C71374" w:rsidRDefault="004E5959" w:rsidP="00C71374">
      <w:pPr>
        <w:pStyle w:val="26"/>
        <w:widowControl w:val="0"/>
        <w:ind w:firstLine="720"/>
        <w:rPr>
          <w:rFonts w:ascii="Arial" w:hAnsi="Arial" w:cs="Arial"/>
          <w:color w:val="000000"/>
          <w:sz w:val="20"/>
          <w:szCs w:val="22"/>
        </w:rPr>
      </w:pPr>
      <w:r w:rsidRPr="00C71374">
        <w:rPr>
          <w:rFonts w:ascii="Arial" w:hAnsi="Arial" w:cs="Arial"/>
          <w:color w:val="000000"/>
          <w:sz w:val="20"/>
          <w:szCs w:val="22"/>
        </w:rPr>
        <w:t xml:space="preserve"> </w:t>
      </w:r>
      <w:r w:rsidR="00064AB4" w:rsidRPr="00C71374">
        <w:rPr>
          <w:rFonts w:ascii="Arial" w:hAnsi="Arial" w:cs="Arial"/>
          <w:color w:val="000000"/>
          <w:sz w:val="20"/>
          <w:szCs w:val="22"/>
        </w:rPr>
        <w:t>(тыс.</w:t>
      </w:r>
      <w:r w:rsidRPr="00C71374">
        <w:rPr>
          <w:rFonts w:ascii="Arial" w:hAnsi="Arial" w:cs="Arial"/>
          <w:color w:val="000000"/>
          <w:sz w:val="20"/>
          <w:szCs w:val="22"/>
        </w:rPr>
        <w:t xml:space="preserve"> </w:t>
      </w:r>
      <w:r w:rsidR="00064AB4" w:rsidRPr="00C71374">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778"/>
        <w:gridCol w:w="1447"/>
        <w:gridCol w:w="27"/>
        <w:gridCol w:w="742"/>
        <w:gridCol w:w="1091"/>
        <w:gridCol w:w="1924"/>
        <w:gridCol w:w="928"/>
        <w:gridCol w:w="1262"/>
      </w:tblGrid>
      <w:tr w:rsidR="00231266" w:rsidRPr="00C71374" w:rsidTr="00231266">
        <w:trPr>
          <w:cantSplit/>
        </w:trPr>
        <w:tc>
          <w:tcPr>
            <w:tcW w:w="2558" w:type="pct"/>
            <w:vMerge w:val="restar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Наименов</w:t>
            </w:r>
            <w:r w:rsidRPr="00C71374">
              <w:rPr>
                <w:rFonts w:ascii="Arial" w:hAnsi="Arial" w:cs="Arial"/>
                <w:snapToGrid w:val="0"/>
                <w:color w:val="000000"/>
                <w:sz w:val="20"/>
                <w:szCs w:val="22"/>
              </w:rPr>
              <w:t>а</w:t>
            </w:r>
            <w:r w:rsidRPr="00C71374">
              <w:rPr>
                <w:rFonts w:ascii="Arial" w:hAnsi="Arial" w:cs="Arial"/>
                <w:snapToGrid w:val="0"/>
                <w:color w:val="000000"/>
                <w:sz w:val="20"/>
                <w:szCs w:val="22"/>
              </w:rPr>
              <w:t>ние</w:t>
            </w:r>
            <w:r w:rsidR="004E5959" w:rsidRPr="00C71374">
              <w:rPr>
                <w:rFonts w:ascii="Arial" w:hAnsi="Arial" w:cs="Arial"/>
                <w:snapToGrid w:val="0"/>
                <w:color w:val="000000"/>
                <w:sz w:val="20"/>
                <w:szCs w:val="22"/>
              </w:rPr>
              <w:t xml:space="preserve"> </w:t>
            </w:r>
          </w:p>
        </w:tc>
        <w:tc>
          <w:tcPr>
            <w:tcW w:w="48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Главный</w:t>
            </w:r>
            <w:r w:rsidR="004E5959" w:rsidRPr="00C71374">
              <w:rPr>
                <w:rFonts w:ascii="Arial" w:hAnsi="Arial" w:cs="Arial"/>
                <w:snapToGrid w:val="0"/>
                <w:color w:val="000000"/>
                <w:sz w:val="20"/>
                <w:szCs w:val="22"/>
              </w:rPr>
              <w:t xml:space="preserve"> </w:t>
            </w:r>
            <w:r w:rsidRPr="00C71374">
              <w:rPr>
                <w:rFonts w:ascii="Arial" w:hAnsi="Arial" w:cs="Arial"/>
                <w:snapToGrid w:val="0"/>
                <w:color w:val="000000"/>
                <w:sz w:val="20"/>
                <w:szCs w:val="22"/>
              </w:rPr>
              <w:t>ра</w:t>
            </w:r>
            <w:r w:rsidRPr="00C71374">
              <w:rPr>
                <w:rFonts w:ascii="Arial" w:hAnsi="Arial" w:cs="Arial"/>
                <w:snapToGrid w:val="0"/>
                <w:color w:val="000000"/>
                <w:sz w:val="20"/>
                <w:szCs w:val="22"/>
              </w:rPr>
              <w:t>с</w:t>
            </w:r>
            <w:r w:rsidRPr="00C71374">
              <w:rPr>
                <w:rFonts w:ascii="Arial" w:hAnsi="Arial" w:cs="Arial"/>
                <w:snapToGrid w:val="0"/>
                <w:color w:val="000000"/>
                <w:sz w:val="20"/>
                <w:szCs w:val="22"/>
              </w:rPr>
              <w:t>поряд</w:t>
            </w:r>
            <w:r w:rsidRPr="00C71374">
              <w:rPr>
                <w:rFonts w:ascii="Arial" w:hAnsi="Arial" w:cs="Arial"/>
                <w:snapToGrid w:val="0"/>
                <w:color w:val="000000"/>
                <w:sz w:val="20"/>
                <w:szCs w:val="22"/>
              </w:rPr>
              <w:t>и</w:t>
            </w:r>
            <w:r w:rsidRPr="00C71374">
              <w:rPr>
                <w:rFonts w:ascii="Arial" w:hAnsi="Arial" w:cs="Arial"/>
                <w:snapToGrid w:val="0"/>
                <w:color w:val="000000"/>
                <w:sz w:val="20"/>
                <w:szCs w:val="22"/>
              </w:rPr>
              <w:t>тель</w:t>
            </w:r>
          </w:p>
        </w:tc>
        <w:tc>
          <w:tcPr>
            <w:tcW w:w="244" w:type="pct"/>
            <w:vMerge w:val="restar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Ра</w:t>
            </w:r>
            <w:r w:rsidRPr="00C71374">
              <w:rPr>
                <w:rFonts w:ascii="Arial" w:hAnsi="Arial" w:cs="Arial"/>
                <w:snapToGrid w:val="0"/>
                <w:color w:val="000000"/>
                <w:sz w:val="20"/>
                <w:szCs w:val="22"/>
              </w:rPr>
              <w:t>з</w:t>
            </w:r>
            <w:r w:rsidRPr="00C71374">
              <w:rPr>
                <w:rFonts w:ascii="Arial" w:hAnsi="Arial" w:cs="Arial"/>
                <w:snapToGrid w:val="0"/>
                <w:color w:val="000000"/>
                <w:sz w:val="20"/>
                <w:szCs w:val="22"/>
              </w:rPr>
              <w:t>дел</w:t>
            </w:r>
          </w:p>
        </w:tc>
        <w:tc>
          <w:tcPr>
            <w:tcW w:w="359" w:type="pct"/>
            <w:vMerge w:val="restar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Подра</w:t>
            </w:r>
            <w:r w:rsidRPr="00C71374">
              <w:rPr>
                <w:rFonts w:ascii="Arial" w:hAnsi="Arial" w:cs="Arial"/>
                <w:snapToGrid w:val="0"/>
                <w:color w:val="000000"/>
                <w:sz w:val="20"/>
                <w:szCs w:val="22"/>
              </w:rPr>
              <w:t>з</w:t>
            </w:r>
            <w:r w:rsidRPr="00C71374">
              <w:rPr>
                <w:rFonts w:ascii="Arial" w:hAnsi="Arial" w:cs="Arial"/>
                <w:snapToGrid w:val="0"/>
                <w:color w:val="000000"/>
                <w:sz w:val="20"/>
                <w:szCs w:val="22"/>
              </w:rPr>
              <w:t>дел</w:t>
            </w:r>
          </w:p>
        </w:tc>
        <w:tc>
          <w:tcPr>
            <w:tcW w:w="633" w:type="pct"/>
            <w:vMerge w:val="restar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proofErr w:type="gramStart"/>
            <w:r w:rsidRPr="00C71374">
              <w:rPr>
                <w:rFonts w:ascii="Arial" w:hAnsi="Arial" w:cs="Arial"/>
                <w:snapToGrid w:val="0"/>
                <w:color w:val="000000"/>
                <w:sz w:val="20"/>
                <w:szCs w:val="22"/>
              </w:rPr>
              <w:t>Целевая</w:t>
            </w:r>
            <w:r w:rsidR="004E5959" w:rsidRPr="00C71374">
              <w:rPr>
                <w:rFonts w:ascii="Arial" w:hAnsi="Arial" w:cs="Arial"/>
                <w:snapToGrid w:val="0"/>
                <w:color w:val="000000"/>
                <w:sz w:val="20"/>
                <w:szCs w:val="22"/>
              </w:rPr>
              <w:t xml:space="preserve"> </w:t>
            </w:r>
            <w:r w:rsidRPr="00C71374">
              <w:rPr>
                <w:rFonts w:ascii="Arial" w:hAnsi="Arial" w:cs="Arial"/>
                <w:snapToGrid w:val="0"/>
                <w:color w:val="000000"/>
                <w:sz w:val="20"/>
                <w:szCs w:val="22"/>
              </w:rPr>
              <w:t>статья</w:t>
            </w:r>
            <w:r w:rsidR="004E5959" w:rsidRPr="00C71374">
              <w:rPr>
                <w:rFonts w:ascii="Arial" w:hAnsi="Arial" w:cs="Arial"/>
                <w:snapToGrid w:val="0"/>
                <w:color w:val="000000"/>
                <w:sz w:val="20"/>
                <w:szCs w:val="22"/>
              </w:rPr>
              <w:t xml:space="preserve"> </w:t>
            </w:r>
            <w:r w:rsidRPr="00C71374">
              <w:rPr>
                <w:rFonts w:ascii="Arial" w:hAnsi="Arial" w:cs="Arial"/>
                <w:snapToGrid w:val="0"/>
                <w:color w:val="000000"/>
                <w:sz w:val="20"/>
                <w:szCs w:val="22"/>
              </w:rPr>
              <w:t>(госуда</w:t>
            </w:r>
            <w:r w:rsidRPr="00C71374">
              <w:rPr>
                <w:rFonts w:ascii="Arial" w:hAnsi="Arial" w:cs="Arial"/>
                <w:snapToGrid w:val="0"/>
                <w:color w:val="000000"/>
                <w:sz w:val="20"/>
                <w:szCs w:val="22"/>
              </w:rPr>
              <w:t>р</w:t>
            </w:r>
            <w:r w:rsidRPr="00C71374">
              <w:rPr>
                <w:rFonts w:ascii="Arial" w:hAnsi="Arial" w:cs="Arial"/>
                <w:snapToGrid w:val="0"/>
                <w:color w:val="000000"/>
                <w:sz w:val="20"/>
                <w:szCs w:val="22"/>
              </w:rPr>
              <w:t>ственные</w:t>
            </w:r>
            <w:r w:rsidR="004E5959" w:rsidRPr="00C71374">
              <w:rPr>
                <w:rFonts w:ascii="Arial" w:hAnsi="Arial" w:cs="Arial"/>
                <w:snapToGrid w:val="0"/>
                <w:color w:val="000000"/>
                <w:sz w:val="20"/>
                <w:szCs w:val="22"/>
              </w:rPr>
              <w:t xml:space="preserve"> </w:t>
            </w:r>
            <w:r w:rsidRPr="00C71374">
              <w:rPr>
                <w:rFonts w:ascii="Arial" w:hAnsi="Arial" w:cs="Arial"/>
                <w:snapToGrid w:val="0"/>
                <w:color w:val="000000"/>
                <w:sz w:val="20"/>
                <w:szCs w:val="22"/>
              </w:rPr>
              <w:t>программы</w:t>
            </w:r>
            <w:r w:rsidR="004E5959" w:rsidRPr="00C71374">
              <w:rPr>
                <w:rFonts w:ascii="Arial" w:hAnsi="Arial" w:cs="Arial"/>
                <w:snapToGrid w:val="0"/>
                <w:color w:val="000000"/>
                <w:sz w:val="20"/>
                <w:szCs w:val="22"/>
              </w:rPr>
              <w:t xml:space="preserve"> </w:t>
            </w:r>
            <w:r w:rsidRPr="00C71374">
              <w:rPr>
                <w:rFonts w:ascii="Arial" w:hAnsi="Arial" w:cs="Arial"/>
                <w:snapToGrid w:val="0"/>
                <w:color w:val="000000"/>
                <w:sz w:val="20"/>
                <w:szCs w:val="22"/>
              </w:rPr>
              <w:t>и</w:t>
            </w:r>
            <w:r w:rsidR="004E5959" w:rsidRPr="00C71374">
              <w:rPr>
                <w:rFonts w:ascii="Arial" w:hAnsi="Arial" w:cs="Arial"/>
                <w:snapToGrid w:val="0"/>
                <w:color w:val="000000"/>
                <w:sz w:val="20"/>
                <w:szCs w:val="22"/>
              </w:rPr>
              <w:t xml:space="preserve"> </w:t>
            </w:r>
            <w:proofErr w:type="spellStart"/>
            <w:r w:rsidRPr="00C71374">
              <w:rPr>
                <w:rFonts w:ascii="Arial" w:hAnsi="Arial" w:cs="Arial"/>
                <w:snapToGrid w:val="0"/>
                <w:color w:val="000000"/>
                <w:sz w:val="20"/>
                <w:szCs w:val="22"/>
              </w:rPr>
              <w:t>н</w:t>
            </w:r>
            <w:r w:rsidRPr="00C71374">
              <w:rPr>
                <w:rFonts w:ascii="Arial" w:hAnsi="Arial" w:cs="Arial"/>
                <w:snapToGrid w:val="0"/>
                <w:color w:val="000000"/>
                <w:sz w:val="20"/>
                <w:szCs w:val="22"/>
              </w:rPr>
              <w:t>е</w:t>
            </w:r>
            <w:r w:rsidRPr="00C71374">
              <w:rPr>
                <w:rFonts w:ascii="Arial" w:hAnsi="Arial" w:cs="Arial"/>
                <w:snapToGrid w:val="0"/>
                <w:color w:val="000000"/>
                <w:sz w:val="20"/>
                <w:szCs w:val="22"/>
              </w:rPr>
              <w:t>программные</w:t>
            </w:r>
            <w:proofErr w:type="spellEnd"/>
            <w:r w:rsidR="004E5959" w:rsidRPr="00C71374">
              <w:rPr>
                <w:rFonts w:ascii="Arial" w:hAnsi="Arial" w:cs="Arial"/>
                <w:snapToGrid w:val="0"/>
                <w:color w:val="000000"/>
                <w:sz w:val="20"/>
                <w:szCs w:val="22"/>
              </w:rPr>
              <w:t xml:space="preserve"> </w:t>
            </w:r>
            <w:r w:rsidRPr="00C71374">
              <w:rPr>
                <w:rFonts w:ascii="Arial" w:hAnsi="Arial" w:cs="Arial"/>
                <w:snapToGrid w:val="0"/>
                <w:color w:val="000000"/>
                <w:sz w:val="20"/>
                <w:szCs w:val="22"/>
              </w:rPr>
              <w:t>н</w:t>
            </w:r>
            <w:r w:rsidRPr="00C71374">
              <w:rPr>
                <w:rFonts w:ascii="Arial" w:hAnsi="Arial" w:cs="Arial"/>
                <w:snapToGrid w:val="0"/>
                <w:color w:val="000000"/>
                <w:sz w:val="20"/>
                <w:szCs w:val="22"/>
              </w:rPr>
              <w:t>а</w:t>
            </w:r>
            <w:r w:rsidRPr="00C71374">
              <w:rPr>
                <w:rFonts w:ascii="Arial" w:hAnsi="Arial" w:cs="Arial"/>
                <w:snapToGrid w:val="0"/>
                <w:color w:val="000000"/>
                <w:sz w:val="20"/>
                <w:szCs w:val="22"/>
              </w:rPr>
              <w:t>правления</w:t>
            </w:r>
            <w:r w:rsidR="004E5959" w:rsidRPr="00C71374">
              <w:rPr>
                <w:rFonts w:ascii="Arial" w:hAnsi="Arial" w:cs="Arial"/>
                <w:snapToGrid w:val="0"/>
                <w:color w:val="000000"/>
                <w:sz w:val="20"/>
                <w:szCs w:val="22"/>
              </w:rPr>
              <w:t xml:space="preserve"> </w:t>
            </w:r>
            <w:r w:rsidRPr="00C71374">
              <w:rPr>
                <w:rFonts w:ascii="Arial" w:hAnsi="Arial" w:cs="Arial"/>
                <w:snapToGrid w:val="0"/>
                <w:color w:val="000000"/>
                <w:sz w:val="20"/>
                <w:szCs w:val="22"/>
              </w:rPr>
              <w:t>де</w:t>
            </w:r>
            <w:r w:rsidRPr="00C71374">
              <w:rPr>
                <w:rFonts w:ascii="Arial" w:hAnsi="Arial" w:cs="Arial"/>
                <w:snapToGrid w:val="0"/>
                <w:color w:val="000000"/>
                <w:sz w:val="20"/>
                <w:szCs w:val="22"/>
              </w:rPr>
              <w:t>я</w:t>
            </w:r>
            <w:r w:rsidRPr="00C71374">
              <w:rPr>
                <w:rFonts w:ascii="Arial" w:hAnsi="Arial" w:cs="Arial"/>
                <w:snapToGrid w:val="0"/>
                <w:color w:val="000000"/>
                <w:sz w:val="20"/>
                <w:szCs w:val="22"/>
              </w:rPr>
              <w:t>тельно</w:t>
            </w:r>
            <w:r w:rsidRPr="00C71374">
              <w:rPr>
                <w:rFonts w:ascii="Arial" w:hAnsi="Arial" w:cs="Arial"/>
                <w:snapToGrid w:val="0"/>
                <w:color w:val="000000"/>
                <w:sz w:val="20"/>
                <w:szCs w:val="22"/>
              </w:rPr>
              <w:t>с</w:t>
            </w:r>
            <w:r w:rsidRPr="00C71374">
              <w:rPr>
                <w:rFonts w:ascii="Arial" w:hAnsi="Arial" w:cs="Arial"/>
                <w:snapToGrid w:val="0"/>
                <w:color w:val="000000"/>
                <w:sz w:val="20"/>
                <w:szCs w:val="22"/>
              </w:rPr>
              <w:t>ти</w:t>
            </w:r>
            <w:proofErr w:type="gramEnd"/>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Группа</w:t>
            </w:r>
            <w:r w:rsidR="004E5959" w:rsidRPr="00C71374">
              <w:rPr>
                <w:rFonts w:ascii="Arial" w:hAnsi="Arial" w:cs="Arial"/>
                <w:snapToGrid w:val="0"/>
                <w:color w:val="000000"/>
                <w:sz w:val="20"/>
                <w:szCs w:val="22"/>
              </w:rPr>
              <w:t xml:space="preserve"> </w:t>
            </w:r>
            <w:r w:rsidRPr="00C71374">
              <w:rPr>
                <w:rFonts w:ascii="Arial" w:hAnsi="Arial" w:cs="Arial"/>
                <w:snapToGrid w:val="0"/>
                <w:color w:val="000000"/>
                <w:sz w:val="20"/>
                <w:szCs w:val="22"/>
              </w:rPr>
              <w:t>вида</w:t>
            </w:r>
            <w:r w:rsidR="004E5959" w:rsidRPr="00C71374">
              <w:rPr>
                <w:rFonts w:ascii="Arial" w:hAnsi="Arial" w:cs="Arial"/>
                <w:snapToGrid w:val="0"/>
                <w:color w:val="000000"/>
                <w:sz w:val="20"/>
                <w:szCs w:val="22"/>
              </w:rPr>
              <w:t xml:space="preserve"> </w:t>
            </w:r>
            <w:r w:rsidRPr="00C71374">
              <w:rPr>
                <w:rFonts w:ascii="Arial" w:hAnsi="Arial" w:cs="Arial"/>
                <w:snapToGrid w:val="0"/>
                <w:color w:val="000000"/>
                <w:sz w:val="20"/>
                <w:szCs w:val="22"/>
              </w:rPr>
              <w:t>расх</w:t>
            </w:r>
            <w:r w:rsidRPr="00C71374">
              <w:rPr>
                <w:rFonts w:ascii="Arial" w:hAnsi="Arial" w:cs="Arial"/>
                <w:snapToGrid w:val="0"/>
                <w:color w:val="000000"/>
                <w:sz w:val="20"/>
                <w:szCs w:val="22"/>
              </w:rPr>
              <w:t>о</w:t>
            </w:r>
            <w:r w:rsidRPr="00C71374">
              <w:rPr>
                <w:rFonts w:ascii="Arial" w:hAnsi="Arial" w:cs="Arial"/>
                <w:snapToGrid w:val="0"/>
                <w:color w:val="000000"/>
                <w:sz w:val="20"/>
                <w:szCs w:val="22"/>
              </w:rPr>
              <w:t>дов</w:t>
            </w:r>
          </w:p>
        </w:tc>
        <w:tc>
          <w:tcPr>
            <w:tcW w:w="41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0"/>
              </w:rPr>
            </w:pPr>
            <w:r w:rsidRPr="00C71374">
              <w:rPr>
                <w:rFonts w:ascii="Arial" w:hAnsi="Arial" w:cs="Arial"/>
                <w:snapToGrid w:val="0"/>
                <w:color w:val="000000"/>
                <w:sz w:val="20"/>
                <w:szCs w:val="20"/>
              </w:rPr>
              <w:t>Сумма</w:t>
            </w:r>
          </w:p>
        </w:tc>
      </w:tr>
      <w:tr w:rsidR="00231266" w:rsidRPr="00C71374" w:rsidTr="00231266">
        <w:trPr>
          <w:cantSplit/>
        </w:trPr>
        <w:tc>
          <w:tcPr>
            <w:tcW w:w="2558" w:type="pct"/>
            <w:vMerge/>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snapToGrid w:val="0"/>
                <w:color w:val="000000"/>
                <w:sz w:val="20"/>
                <w:szCs w:val="22"/>
              </w:rPr>
            </w:pPr>
          </w:p>
        </w:tc>
        <w:tc>
          <w:tcPr>
            <w:tcW w:w="485" w:type="pct"/>
            <w:gridSpan w:val="2"/>
            <w:vMerge/>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snapToGrid w:val="0"/>
                <w:color w:val="000000"/>
                <w:sz w:val="20"/>
                <w:szCs w:val="22"/>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snapToGrid w:val="0"/>
                <w:color w:val="000000"/>
                <w:sz w:val="20"/>
                <w:szCs w:val="22"/>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snapToGrid w:val="0"/>
                <w:color w:val="000000"/>
                <w:sz w:val="20"/>
                <w:szCs w:val="22"/>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snapToGrid w:val="0"/>
                <w:color w:val="000000"/>
                <w:sz w:val="20"/>
                <w:szCs w:val="22"/>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snapToGrid w:val="0"/>
                <w:color w:val="000000"/>
                <w:sz w:val="20"/>
                <w:szCs w:val="22"/>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0"/>
              </w:rPr>
            </w:pPr>
            <w:r w:rsidRPr="00C71374">
              <w:rPr>
                <w:rFonts w:ascii="Arial" w:hAnsi="Arial" w:cs="Arial"/>
                <w:snapToGrid w:val="0"/>
                <w:color w:val="000000"/>
                <w:sz w:val="20"/>
                <w:szCs w:val="20"/>
              </w:rPr>
              <w:t>С</w:t>
            </w:r>
            <w:r w:rsidR="004E5959" w:rsidRPr="00C71374">
              <w:rPr>
                <w:rFonts w:ascii="Arial" w:hAnsi="Arial" w:cs="Arial"/>
                <w:snapToGrid w:val="0"/>
                <w:color w:val="000000"/>
                <w:sz w:val="20"/>
                <w:szCs w:val="20"/>
              </w:rPr>
              <w:t xml:space="preserve"> </w:t>
            </w:r>
            <w:r w:rsidRPr="00C71374">
              <w:rPr>
                <w:rFonts w:ascii="Arial" w:hAnsi="Arial" w:cs="Arial"/>
                <w:snapToGrid w:val="0"/>
                <w:color w:val="000000"/>
                <w:sz w:val="20"/>
                <w:szCs w:val="20"/>
              </w:rPr>
              <w:t>учетом</w:t>
            </w:r>
            <w:r w:rsidR="004E5959" w:rsidRPr="00C71374">
              <w:rPr>
                <w:rFonts w:ascii="Arial" w:hAnsi="Arial" w:cs="Arial"/>
                <w:snapToGrid w:val="0"/>
                <w:color w:val="000000"/>
                <w:sz w:val="20"/>
                <w:szCs w:val="20"/>
              </w:rPr>
              <w:t xml:space="preserve"> </w:t>
            </w:r>
            <w:r w:rsidRPr="00C71374">
              <w:rPr>
                <w:rFonts w:ascii="Arial" w:hAnsi="Arial" w:cs="Arial"/>
                <w:snapToGrid w:val="0"/>
                <w:color w:val="000000"/>
                <w:sz w:val="20"/>
                <w:szCs w:val="20"/>
              </w:rPr>
              <w:t>изм</w:t>
            </w:r>
            <w:r w:rsidRPr="00C71374">
              <w:rPr>
                <w:rFonts w:ascii="Arial" w:hAnsi="Arial" w:cs="Arial"/>
                <w:snapToGrid w:val="0"/>
                <w:color w:val="000000"/>
                <w:sz w:val="20"/>
                <w:szCs w:val="20"/>
              </w:rPr>
              <w:t>е</w:t>
            </w:r>
            <w:r w:rsidRPr="00C71374">
              <w:rPr>
                <w:rFonts w:ascii="Arial" w:hAnsi="Arial" w:cs="Arial"/>
                <w:snapToGrid w:val="0"/>
                <w:color w:val="000000"/>
                <w:sz w:val="20"/>
                <w:szCs w:val="20"/>
              </w:rPr>
              <w:t>нений</w:t>
            </w:r>
          </w:p>
        </w:tc>
      </w:tr>
      <w:tr w:rsidR="00231266" w:rsidRPr="00C71374" w:rsidTr="00231266">
        <w:trPr>
          <w:cantSplit/>
          <w:tblHeader/>
        </w:trPr>
        <w:tc>
          <w:tcPr>
            <w:tcW w:w="255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1</w:t>
            </w:r>
          </w:p>
        </w:tc>
        <w:tc>
          <w:tcPr>
            <w:tcW w:w="485"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2</w:t>
            </w:r>
          </w:p>
        </w:tc>
        <w:tc>
          <w:tcPr>
            <w:tcW w:w="24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3</w:t>
            </w:r>
          </w:p>
        </w:tc>
        <w:tc>
          <w:tcPr>
            <w:tcW w:w="359"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4</w:t>
            </w:r>
          </w:p>
        </w:tc>
        <w:tc>
          <w:tcPr>
            <w:tcW w:w="63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5</w:t>
            </w:r>
          </w:p>
        </w:tc>
        <w:tc>
          <w:tcPr>
            <w:tcW w:w="30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6</w:t>
            </w:r>
          </w:p>
        </w:tc>
        <w:tc>
          <w:tcPr>
            <w:tcW w:w="41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7</w:t>
            </w:r>
          </w:p>
        </w:tc>
      </w:tr>
      <w:tr w:rsidR="00231266" w:rsidRPr="00C71374" w:rsidTr="00231266">
        <w:trPr>
          <w:cantSplit/>
        </w:trPr>
        <w:tc>
          <w:tcPr>
            <w:tcW w:w="255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color w:val="000000"/>
                <w:sz w:val="20"/>
                <w:szCs w:val="22"/>
              </w:rPr>
            </w:pPr>
            <w:r w:rsidRPr="00C71374">
              <w:rPr>
                <w:rFonts w:ascii="Arial" w:hAnsi="Arial" w:cs="Arial"/>
                <w:color w:val="000000"/>
                <w:sz w:val="20"/>
                <w:szCs w:val="22"/>
              </w:rPr>
              <w:t>АДМИНИСТРАЦИЯ</w:t>
            </w:r>
            <w:r w:rsidR="004E5959" w:rsidRPr="00C71374">
              <w:rPr>
                <w:rFonts w:ascii="Arial" w:hAnsi="Arial" w:cs="Arial"/>
                <w:color w:val="000000"/>
                <w:sz w:val="20"/>
                <w:szCs w:val="22"/>
              </w:rPr>
              <w:t xml:space="preserve"> </w:t>
            </w:r>
            <w:r w:rsidRPr="00C71374">
              <w:rPr>
                <w:rFonts w:ascii="Arial" w:hAnsi="Arial" w:cs="Arial"/>
                <w:color w:val="000000"/>
                <w:sz w:val="20"/>
                <w:szCs w:val="22"/>
              </w:rPr>
              <w:t>БОЛЬШЕШИГАЕВСКОГО</w:t>
            </w:r>
            <w:r w:rsidR="004E5959" w:rsidRPr="00C71374">
              <w:rPr>
                <w:rFonts w:ascii="Arial" w:hAnsi="Arial" w:cs="Arial"/>
                <w:color w:val="000000"/>
                <w:sz w:val="20"/>
                <w:szCs w:val="22"/>
              </w:rPr>
              <w:t xml:space="preserve"> </w:t>
            </w:r>
            <w:r w:rsidRPr="00C71374">
              <w:rPr>
                <w:rFonts w:ascii="Arial" w:hAnsi="Arial" w:cs="Arial"/>
                <w:color w:val="000000"/>
                <w:sz w:val="20"/>
                <w:szCs w:val="22"/>
              </w:rPr>
              <w:t>СЕЛЬСКОГО</w:t>
            </w:r>
            <w:r w:rsidR="004E5959" w:rsidRPr="00C71374">
              <w:rPr>
                <w:rFonts w:ascii="Arial" w:hAnsi="Arial" w:cs="Arial"/>
                <w:color w:val="000000"/>
                <w:sz w:val="20"/>
                <w:szCs w:val="22"/>
              </w:rPr>
              <w:t xml:space="preserve"> </w:t>
            </w:r>
            <w:r w:rsidRPr="00C71374">
              <w:rPr>
                <w:rFonts w:ascii="Arial" w:hAnsi="Arial" w:cs="Arial"/>
                <w:color w:val="000000"/>
                <w:sz w:val="20"/>
                <w:szCs w:val="22"/>
              </w:rPr>
              <w:t>ПОС</w:t>
            </w:r>
            <w:r w:rsidRPr="00C71374">
              <w:rPr>
                <w:rFonts w:ascii="Arial" w:hAnsi="Arial" w:cs="Arial"/>
                <w:color w:val="000000"/>
                <w:sz w:val="20"/>
                <w:szCs w:val="22"/>
              </w:rPr>
              <w:t>Е</w:t>
            </w:r>
            <w:r w:rsidRPr="00C71374">
              <w:rPr>
                <w:rFonts w:ascii="Arial" w:hAnsi="Arial" w:cs="Arial"/>
                <w:color w:val="000000"/>
                <w:sz w:val="20"/>
                <w:szCs w:val="22"/>
              </w:rPr>
              <w:t>ЛЕНИЯ</w:t>
            </w:r>
          </w:p>
        </w:tc>
        <w:tc>
          <w:tcPr>
            <w:tcW w:w="485"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snapToGrid w:val="0"/>
                <w:color w:val="000000"/>
                <w:sz w:val="20"/>
                <w:szCs w:val="22"/>
              </w:rPr>
            </w:pPr>
            <w:r w:rsidRPr="00C71374">
              <w:rPr>
                <w:rFonts w:ascii="Arial" w:hAnsi="Arial" w:cs="Arial"/>
                <w:b/>
                <w:snapToGrid w:val="0"/>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snapToGrid w:val="0"/>
                <w:color w:val="000000"/>
                <w:sz w:val="20"/>
                <w:szCs w:val="22"/>
              </w:rPr>
            </w:pPr>
          </w:p>
        </w:tc>
        <w:tc>
          <w:tcPr>
            <w:tcW w:w="633"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snapToGrid w:val="0"/>
                <w:color w:val="000000"/>
                <w:sz w:val="20"/>
                <w:szCs w:val="22"/>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snapToGrid w:val="0"/>
                <w:color w:val="000000"/>
                <w:sz w:val="20"/>
                <w:szCs w:val="22"/>
              </w:rPr>
            </w:pPr>
            <w:r w:rsidRPr="00C71374">
              <w:rPr>
                <w:rFonts w:ascii="Arial" w:hAnsi="Arial" w:cs="Arial"/>
                <w:b/>
                <w:snapToGrid w:val="0"/>
                <w:color w:val="000000"/>
                <w:sz w:val="20"/>
                <w:szCs w:val="22"/>
              </w:rPr>
              <w:t>-16,3</w:t>
            </w:r>
          </w:p>
        </w:tc>
      </w:tr>
      <w:tr w:rsidR="00231266" w:rsidRPr="00C71374" w:rsidTr="00231266">
        <w:trPr>
          <w:cantSplit/>
        </w:trPr>
        <w:tc>
          <w:tcPr>
            <w:tcW w:w="255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color w:val="000000"/>
                <w:sz w:val="20"/>
                <w:szCs w:val="20"/>
              </w:rPr>
            </w:pPr>
          </w:p>
        </w:tc>
        <w:tc>
          <w:tcPr>
            <w:tcW w:w="485"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snapToGrid w:val="0"/>
                <w:color w:val="000000"/>
                <w:sz w:val="20"/>
                <w:szCs w:val="22"/>
              </w:rPr>
            </w:pPr>
          </w:p>
        </w:tc>
        <w:tc>
          <w:tcPr>
            <w:tcW w:w="633"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snapToGrid w:val="0"/>
                <w:color w:val="000000"/>
                <w:sz w:val="20"/>
                <w:szCs w:val="22"/>
              </w:rPr>
            </w:pPr>
          </w:p>
        </w:tc>
        <w:tc>
          <w:tcPr>
            <w:tcW w:w="41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r>
      <w:tr w:rsidR="00231266" w:rsidRPr="00C71374" w:rsidTr="00231266">
        <w:trPr>
          <w:cantSplit/>
        </w:trPr>
        <w:tc>
          <w:tcPr>
            <w:tcW w:w="255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snapToGrid w:val="0"/>
                <w:color w:val="000000"/>
                <w:sz w:val="20"/>
                <w:szCs w:val="22"/>
              </w:rPr>
            </w:pPr>
            <w:r w:rsidRPr="00C71374">
              <w:rPr>
                <w:rFonts w:ascii="Arial" w:hAnsi="Arial" w:cs="Arial"/>
                <w:b/>
                <w:snapToGrid w:val="0"/>
                <w:color w:val="000000"/>
                <w:sz w:val="20"/>
                <w:szCs w:val="22"/>
              </w:rPr>
              <w:t>НАЦИОНАЛЬНАЯ</w:t>
            </w:r>
            <w:r w:rsidR="004E5959" w:rsidRPr="00C71374">
              <w:rPr>
                <w:rFonts w:ascii="Arial" w:hAnsi="Arial" w:cs="Arial"/>
                <w:b/>
                <w:snapToGrid w:val="0"/>
                <w:color w:val="000000"/>
                <w:sz w:val="20"/>
                <w:szCs w:val="22"/>
              </w:rPr>
              <w:t xml:space="preserve"> </w:t>
            </w:r>
            <w:r w:rsidRPr="00C71374">
              <w:rPr>
                <w:rFonts w:ascii="Arial" w:hAnsi="Arial" w:cs="Arial"/>
                <w:b/>
                <w:snapToGrid w:val="0"/>
                <w:color w:val="000000"/>
                <w:sz w:val="20"/>
                <w:szCs w:val="22"/>
              </w:rPr>
              <w:t>БЕЗОПАСНОСТЬ</w:t>
            </w:r>
            <w:r w:rsidR="004E5959" w:rsidRPr="00C71374">
              <w:rPr>
                <w:rFonts w:ascii="Arial" w:hAnsi="Arial" w:cs="Arial"/>
                <w:b/>
                <w:snapToGrid w:val="0"/>
                <w:color w:val="000000"/>
                <w:sz w:val="20"/>
                <w:szCs w:val="22"/>
              </w:rPr>
              <w:t xml:space="preserve"> </w:t>
            </w:r>
            <w:r w:rsidRPr="00C71374">
              <w:rPr>
                <w:rFonts w:ascii="Arial" w:hAnsi="Arial" w:cs="Arial"/>
                <w:b/>
                <w:snapToGrid w:val="0"/>
                <w:color w:val="000000"/>
                <w:sz w:val="20"/>
                <w:szCs w:val="22"/>
              </w:rPr>
              <w:t>И</w:t>
            </w:r>
            <w:r w:rsidR="004E5959" w:rsidRPr="00C71374">
              <w:rPr>
                <w:rFonts w:ascii="Arial" w:hAnsi="Arial" w:cs="Arial"/>
                <w:b/>
                <w:snapToGrid w:val="0"/>
                <w:color w:val="000000"/>
                <w:sz w:val="20"/>
                <w:szCs w:val="22"/>
              </w:rPr>
              <w:t xml:space="preserve"> </w:t>
            </w:r>
            <w:r w:rsidRPr="00C71374">
              <w:rPr>
                <w:rFonts w:ascii="Arial" w:hAnsi="Arial" w:cs="Arial"/>
                <w:b/>
                <w:snapToGrid w:val="0"/>
                <w:color w:val="000000"/>
                <w:sz w:val="20"/>
                <w:szCs w:val="22"/>
              </w:rPr>
              <w:t>ПРАВООХРАНИТЕЛЬНАЯ</w:t>
            </w:r>
            <w:r w:rsidR="004E5959" w:rsidRPr="00C71374">
              <w:rPr>
                <w:rFonts w:ascii="Arial" w:hAnsi="Arial" w:cs="Arial"/>
                <w:b/>
                <w:snapToGrid w:val="0"/>
                <w:color w:val="000000"/>
                <w:sz w:val="20"/>
                <w:szCs w:val="22"/>
              </w:rPr>
              <w:t xml:space="preserve"> </w:t>
            </w:r>
            <w:r w:rsidRPr="00C71374">
              <w:rPr>
                <w:rFonts w:ascii="Arial" w:hAnsi="Arial" w:cs="Arial"/>
                <w:b/>
                <w:snapToGrid w:val="0"/>
                <w:color w:val="000000"/>
                <w:sz w:val="20"/>
                <w:szCs w:val="22"/>
              </w:rPr>
              <w:t>ДЕЯТЕЛ</w:t>
            </w:r>
            <w:r w:rsidRPr="00C71374">
              <w:rPr>
                <w:rFonts w:ascii="Arial" w:hAnsi="Arial" w:cs="Arial"/>
                <w:b/>
                <w:snapToGrid w:val="0"/>
                <w:color w:val="000000"/>
                <w:sz w:val="20"/>
                <w:szCs w:val="22"/>
              </w:rPr>
              <w:t>Ь</w:t>
            </w:r>
            <w:r w:rsidRPr="00C71374">
              <w:rPr>
                <w:rFonts w:ascii="Arial" w:hAnsi="Arial" w:cs="Arial"/>
                <w:b/>
                <w:snapToGrid w:val="0"/>
                <w:color w:val="000000"/>
                <w:sz w:val="20"/>
                <w:szCs w:val="22"/>
              </w:rPr>
              <w:t>НОСТЬ</w:t>
            </w:r>
          </w:p>
        </w:tc>
        <w:tc>
          <w:tcPr>
            <w:tcW w:w="476"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color w:val="000000"/>
                <w:sz w:val="20"/>
                <w:szCs w:val="22"/>
              </w:rPr>
            </w:pPr>
            <w:r w:rsidRPr="00C71374">
              <w:rPr>
                <w:rFonts w:ascii="Arial" w:hAnsi="Arial" w:cs="Arial"/>
                <w:b/>
                <w:color w:val="000000"/>
                <w:sz w:val="20"/>
                <w:szCs w:val="22"/>
              </w:rPr>
              <w:t>993</w:t>
            </w:r>
          </w:p>
        </w:tc>
        <w:tc>
          <w:tcPr>
            <w:tcW w:w="253"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color w:val="000000"/>
                <w:sz w:val="20"/>
                <w:szCs w:val="22"/>
              </w:rPr>
            </w:pPr>
            <w:r w:rsidRPr="00C71374">
              <w:rPr>
                <w:rFonts w:ascii="Arial" w:hAnsi="Arial" w:cs="Arial"/>
                <w:b/>
                <w:color w:val="000000"/>
                <w:sz w:val="20"/>
                <w:szCs w:val="22"/>
              </w:rPr>
              <w:t>03</w:t>
            </w:r>
          </w:p>
        </w:tc>
        <w:tc>
          <w:tcPr>
            <w:tcW w:w="359"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color w:val="000000"/>
                <w:sz w:val="20"/>
                <w:szCs w:val="22"/>
              </w:rPr>
            </w:pPr>
          </w:p>
        </w:tc>
        <w:tc>
          <w:tcPr>
            <w:tcW w:w="633"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snapToGrid w:val="0"/>
                <w:color w:val="000000"/>
                <w:sz w:val="20"/>
                <w:szCs w:val="22"/>
              </w:rPr>
            </w:pPr>
            <w:r w:rsidRPr="00C71374">
              <w:rPr>
                <w:rFonts w:ascii="Arial" w:hAnsi="Arial" w:cs="Arial"/>
                <w:b/>
                <w:snapToGrid w:val="0"/>
                <w:color w:val="000000"/>
                <w:sz w:val="20"/>
                <w:szCs w:val="22"/>
              </w:rPr>
              <w:t>43,7</w:t>
            </w:r>
          </w:p>
        </w:tc>
      </w:tr>
      <w:tr w:rsidR="00231266" w:rsidRPr="00C71374" w:rsidTr="00231266">
        <w:trPr>
          <w:cantSplit/>
        </w:trPr>
        <w:tc>
          <w:tcPr>
            <w:tcW w:w="2558"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476"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color w:val="000000"/>
                <w:sz w:val="20"/>
                <w:szCs w:val="22"/>
              </w:rPr>
            </w:pPr>
          </w:p>
        </w:tc>
        <w:tc>
          <w:tcPr>
            <w:tcW w:w="253"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color w:val="000000"/>
                <w:sz w:val="20"/>
                <w:szCs w:val="22"/>
              </w:rPr>
            </w:pPr>
          </w:p>
        </w:tc>
        <w:tc>
          <w:tcPr>
            <w:tcW w:w="633"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41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r>
      <w:tr w:rsidR="00231266" w:rsidRPr="00C71374" w:rsidTr="00231266">
        <w:trPr>
          <w:cantSplit/>
        </w:trPr>
        <w:tc>
          <w:tcPr>
            <w:tcW w:w="255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color w:val="000000"/>
                <w:sz w:val="20"/>
                <w:szCs w:val="22"/>
              </w:rPr>
            </w:pPr>
            <w:r w:rsidRPr="00C71374">
              <w:rPr>
                <w:rFonts w:ascii="Arial" w:hAnsi="Arial" w:cs="Arial"/>
                <w:color w:val="000000"/>
                <w:sz w:val="20"/>
                <w:szCs w:val="22"/>
              </w:rPr>
              <w:t>Защита</w:t>
            </w:r>
            <w:r w:rsidR="004E5959" w:rsidRPr="00C71374">
              <w:rPr>
                <w:rFonts w:ascii="Arial" w:hAnsi="Arial" w:cs="Arial"/>
                <w:color w:val="000000"/>
                <w:sz w:val="20"/>
                <w:szCs w:val="22"/>
              </w:rPr>
              <w:t xml:space="preserve"> </w:t>
            </w:r>
            <w:r w:rsidRPr="00C71374">
              <w:rPr>
                <w:rFonts w:ascii="Arial" w:hAnsi="Arial" w:cs="Arial"/>
                <w:color w:val="000000"/>
                <w:sz w:val="20"/>
                <w:szCs w:val="22"/>
              </w:rPr>
              <w:t>населения</w:t>
            </w:r>
            <w:r w:rsidR="004E5959" w:rsidRPr="00C71374">
              <w:rPr>
                <w:rFonts w:ascii="Arial" w:hAnsi="Arial" w:cs="Arial"/>
                <w:color w:val="000000"/>
                <w:sz w:val="20"/>
                <w:szCs w:val="22"/>
              </w:rPr>
              <w:t xml:space="preserve"> </w:t>
            </w:r>
            <w:r w:rsidRPr="00C71374">
              <w:rPr>
                <w:rFonts w:ascii="Arial" w:hAnsi="Arial" w:cs="Arial"/>
                <w:color w:val="000000"/>
                <w:sz w:val="20"/>
                <w:szCs w:val="22"/>
              </w:rPr>
              <w:t>и</w:t>
            </w:r>
            <w:r w:rsidR="004E5959" w:rsidRPr="00C71374">
              <w:rPr>
                <w:rFonts w:ascii="Arial" w:hAnsi="Arial" w:cs="Arial"/>
                <w:color w:val="000000"/>
                <w:sz w:val="20"/>
                <w:szCs w:val="22"/>
              </w:rPr>
              <w:t xml:space="preserve"> </w:t>
            </w:r>
            <w:r w:rsidRPr="00C71374">
              <w:rPr>
                <w:rFonts w:ascii="Arial" w:hAnsi="Arial" w:cs="Arial"/>
                <w:color w:val="000000"/>
                <w:sz w:val="20"/>
                <w:szCs w:val="22"/>
              </w:rPr>
              <w:t>территории</w:t>
            </w:r>
            <w:r w:rsidR="004E5959" w:rsidRPr="00C71374">
              <w:rPr>
                <w:rFonts w:ascii="Arial" w:hAnsi="Arial" w:cs="Arial"/>
                <w:color w:val="000000"/>
                <w:sz w:val="20"/>
                <w:szCs w:val="22"/>
              </w:rPr>
              <w:t xml:space="preserve"> </w:t>
            </w:r>
            <w:r w:rsidRPr="00C71374">
              <w:rPr>
                <w:rFonts w:ascii="Arial" w:hAnsi="Arial" w:cs="Arial"/>
                <w:color w:val="000000"/>
                <w:sz w:val="20"/>
                <w:szCs w:val="22"/>
              </w:rPr>
              <w:t>от</w:t>
            </w:r>
            <w:r w:rsidR="004E5959" w:rsidRPr="00C71374">
              <w:rPr>
                <w:rFonts w:ascii="Arial" w:hAnsi="Arial" w:cs="Arial"/>
                <w:color w:val="000000"/>
                <w:sz w:val="20"/>
                <w:szCs w:val="22"/>
              </w:rPr>
              <w:t xml:space="preserve"> </w:t>
            </w:r>
            <w:r w:rsidRPr="00C71374">
              <w:rPr>
                <w:rFonts w:ascii="Arial" w:hAnsi="Arial" w:cs="Arial"/>
                <w:color w:val="000000"/>
                <w:sz w:val="20"/>
                <w:szCs w:val="22"/>
              </w:rPr>
              <w:t>чрезвычайных</w:t>
            </w:r>
            <w:r w:rsidR="004E5959" w:rsidRPr="00C71374">
              <w:rPr>
                <w:rFonts w:ascii="Arial" w:hAnsi="Arial" w:cs="Arial"/>
                <w:color w:val="000000"/>
                <w:sz w:val="20"/>
                <w:szCs w:val="22"/>
              </w:rPr>
              <w:t xml:space="preserve"> </w:t>
            </w:r>
            <w:r w:rsidRPr="00C71374">
              <w:rPr>
                <w:rFonts w:ascii="Arial" w:hAnsi="Arial" w:cs="Arial"/>
                <w:color w:val="000000"/>
                <w:sz w:val="20"/>
                <w:szCs w:val="22"/>
              </w:rPr>
              <w:t>ситуаций</w:t>
            </w:r>
            <w:r w:rsidR="004E5959" w:rsidRPr="00C71374">
              <w:rPr>
                <w:rFonts w:ascii="Arial" w:hAnsi="Arial" w:cs="Arial"/>
                <w:color w:val="000000"/>
                <w:sz w:val="20"/>
                <w:szCs w:val="22"/>
              </w:rPr>
              <w:t xml:space="preserve"> </w:t>
            </w:r>
            <w:r w:rsidRPr="00C71374">
              <w:rPr>
                <w:rFonts w:ascii="Arial" w:hAnsi="Arial" w:cs="Arial"/>
                <w:color w:val="000000"/>
                <w:sz w:val="20"/>
                <w:szCs w:val="22"/>
              </w:rPr>
              <w:t>природного</w:t>
            </w:r>
            <w:r w:rsidR="004E5959" w:rsidRPr="00C71374">
              <w:rPr>
                <w:rFonts w:ascii="Arial" w:hAnsi="Arial" w:cs="Arial"/>
                <w:color w:val="000000"/>
                <w:sz w:val="20"/>
                <w:szCs w:val="22"/>
              </w:rPr>
              <w:t xml:space="preserve"> </w:t>
            </w:r>
            <w:r w:rsidRPr="00C71374">
              <w:rPr>
                <w:rFonts w:ascii="Arial" w:hAnsi="Arial" w:cs="Arial"/>
                <w:color w:val="000000"/>
                <w:sz w:val="20"/>
                <w:szCs w:val="22"/>
              </w:rPr>
              <w:t>и</w:t>
            </w:r>
            <w:r w:rsidR="004E5959" w:rsidRPr="00C71374">
              <w:rPr>
                <w:rFonts w:ascii="Arial" w:hAnsi="Arial" w:cs="Arial"/>
                <w:color w:val="000000"/>
                <w:sz w:val="20"/>
                <w:szCs w:val="22"/>
              </w:rPr>
              <w:t xml:space="preserve"> </w:t>
            </w:r>
            <w:r w:rsidRPr="00C71374">
              <w:rPr>
                <w:rFonts w:ascii="Arial" w:hAnsi="Arial" w:cs="Arial"/>
                <w:color w:val="000000"/>
                <w:sz w:val="20"/>
                <w:szCs w:val="22"/>
              </w:rPr>
              <w:t>техногенного</w:t>
            </w:r>
            <w:r w:rsidR="004E5959" w:rsidRPr="00C71374">
              <w:rPr>
                <w:rFonts w:ascii="Arial" w:hAnsi="Arial" w:cs="Arial"/>
                <w:color w:val="000000"/>
                <w:sz w:val="20"/>
                <w:szCs w:val="22"/>
              </w:rPr>
              <w:t xml:space="preserve"> </w:t>
            </w:r>
            <w:r w:rsidRPr="00C71374">
              <w:rPr>
                <w:rFonts w:ascii="Arial" w:hAnsi="Arial" w:cs="Arial"/>
                <w:color w:val="000000"/>
                <w:sz w:val="20"/>
                <w:szCs w:val="22"/>
              </w:rPr>
              <w:t>характера,</w:t>
            </w:r>
            <w:r w:rsidR="004E5959" w:rsidRPr="00C71374">
              <w:rPr>
                <w:rFonts w:ascii="Arial" w:hAnsi="Arial" w:cs="Arial"/>
                <w:color w:val="000000"/>
                <w:sz w:val="20"/>
                <w:szCs w:val="22"/>
              </w:rPr>
              <w:t xml:space="preserve"> </w:t>
            </w:r>
            <w:r w:rsidRPr="00C71374">
              <w:rPr>
                <w:rFonts w:ascii="Arial" w:hAnsi="Arial" w:cs="Arial"/>
                <w:color w:val="000000"/>
                <w:sz w:val="20"/>
                <w:szCs w:val="22"/>
              </w:rPr>
              <w:t>пожарная</w:t>
            </w:r>
            <w:r w:rsidR="004E5959" w:rsidRPr="00C71374">
              <w:rPr>
                <w:rFonts w:ascii="Arial" w:hAnsi="Arial" w:cs="Arial"/>
                <w:color w:val="000000"/>
                <w:sz w:val="20"/>
                <w:szCs w:val="22"/>
              </w:rPr>
              <w:t xml:space="preserve"> </w:t>
            </w:r>
            <w:r w:rsidRPr="00C71374">
              <w:rPr>
                <w:rFonts w:ascii="Arial" w:hAnsi="Arial" w:cs="Arial"/>
                <w:color w:val="000000"/>
                <w:sz w:val="20"/>
                <w:szCs w:val="22"/>
              </w:rPr>
              <w:t>безопа</w:t>
            </w:r>
            <w:r w:rsidRPr="00C71374">
              <w:rPr>
                <w:rFonts w:ascii="Arial" w:hAnsi="Arial" w:cs="Arial"/>
                <w:color w:val="000000"/>
                <w:sz w:val="20"/>
                <w:szCs w:val="22"/>
              </w:rPr>
              <w:t>с</w:t>
            </w:r>
            <w:r w:rsidRPr="00C71374">
              <w:rPr>
                <w:rFonts w:ascii="Arial" w:hAnsi="Arial" w:cs="Arial"/>
                <w:color w:val="000000"/>
                <w:sz w:val="20"/>
                <w:szCs w:val="22"/>
              </w:rPr>
              <w:t>ность</w:t>
            </w:r>
          </w:p>
        </w:tc>
        <w:tc>
          <w:tcPr>
            <w:tcW w:w="476"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color w:val="000000"/>
                <w:sz w:val="20"/>
                <w:szCs w:val="22"/>
              </w:rPr>
            </w:pPr>
            <w:r w:rsidRPr="00C71374">
              <w:rPr>
                <w:rFonts w:ascii="Arial" w:hAnsi="Arial" w:cs="Arial"/>
                <w:b/>
                <w:color w:val="000000"/>
                <w:sz w:val="20"/>
                <w:szCs w:val="22"/>
              </w:rPr>
              <w:t>993</w:t>
            </w:r>
          </w:p>
        </w:tc>
        <w:tc>
          <w:tcPr>
            <w:tcW w:w="253"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color w:val="000000"/>
                <w:sz w:val="20"/>
                <w:szCs w:val="22"/>
              </w:rPr>
            </w:pPr>
            <w:r w:rsidRPr="00C71374">
              <w:rPr>
                <w:rFonts w:ascii="Arial" w:hAnsi="Arial" w:cs="Arial"/>
                <w:b/>
                <w:color w:val="000000"/>
                <w:sz w:val="20"/>
                <w:szCs w:val="22"/>
              </w:rPr>
              <w:t>03</w:t>
            </w:r>
          </w:p>
        </w:tc>
        <w:tc>
          <w:tcPr>
            <w:tcW w:w="359"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color w:val="000000"/>
                <w:sz w:val="20"/>
                <w:szCs w:val="22"/>
              </w:rPr>
            </w:pPr>
            <w:r w:rsidRPr="00C71374">
              <w:rPr>
                <w:rFonts w:ascii="Arial" w:hAnsi="Arial" w:cs="Arial"/>
                <w:b/>
                <w:color w:val="000000"/>
                <w:sz w:val="20"/>
                <w:szCs w:val="22"/>
              </w:rPr>
              <w:t>10</w:t>
            </w:r>
          </w:p>
        </w:tc>
        <w:tc>
          <w:tcPr>
            <w:tcW w:w="633"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snapToGrid w:val="0"/>
                <w:color w:val="000000"/>
                <w:sz w:val="20"/>
                <w:szCs w:val="22"/>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b/>
                <w:snapToGrid w:val="0"/>
                <w:color w:val="000000"/>
                <w:sz w:val="20"/>
                <w:szCs w:val="22"/>
              </w:rPr>
            </w:pPr>
            <w:r w:rsidRPr="00C71374">
              <w:rPr>
                <w:rFonts w:ascii="Arial" w:hAnsi="Arial" w:cs="Arial"/>
                <w:b/>
                <w:snapToGrid w:val="0"/>
                <w:color w:val="000000"/>
                <w:sz w:val="20"/>
                <w:szCs w:val="22"/>
              </w:rPr>
              <w:t>43,7</w:t>
            </w:r>
          </w:p>
        </w:tc>
      </w:tr>
      <w:tr w:rsidR="00231266" w:rsidRPr="00C71374" w:rsidTr="00231266">
        <w:trPr>
          <w:cantSplit/>
        </w:trPr>
        <w:tc>
          <w:tcPr>
            <w:tcW w:w="255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color w:val="000000"/>
                <w:sz w:val="20"/>
                <w:szCs w:val="22"/>
              </w:rPr>
            </w:pPr>
            <w:r w:rsidRPr="00C71374">
              <w:rPr>
                <w:rFonts w:ascii="Arial" w:hAnsi="Arial" w:cs="Arial"/>
                <w:color w:val="000000"/>
                <w:sz w:val="20"/>
                <w:szCs w:val="22"/>
              </w:rPr>
              <w:t>Муниципальная</w:t>
            </w:r>
            <w:r w:rsidR="004E5959" w:rsidRPr="00C71374">
              <w:rPr>
                <w:rFonts w:ascii="Arial" w:hAnsi="Arial" w:cs="Arial"/>
                <w:color w:val="000000"/>
                <w:sz w:val="20"/>
                <w:szCs w:val="22"/>
              </w:rPr>
              <w:t xml:space="preserve"> </w:t>
            </w:r>
            <w:r w:rsidRPr="00C71374">
              <w:rPr>
                <w:rFonts w:ascii="Arial" w:hAnsi="Arial" w:cs="Arial"/>
                <w:color w:val="000000"/>
                <w:sz w:val="20"/>
                <w:szCs w:val="22"/>
              </w:rPr>
              <w:t>программа</w:t>
            </w:r>
            <w:r w:rsidR="004E5959" w:rsidRPr="00C71374">
              <w:rPr>
                <w:rFonts w:ascii="Arial" w:hAnsi="Arial" w:cs="Arial"/>
                <w:color w:val="000000"/>
                <w:sz w:val="20"/>
                <w:szCs w:val="22"/>
              </w:rPr>
              <w:t xml:space="preserve"> </w:t>
            </w:r>
            <w:r w:rsidRPr="00C71374">
              <w:rPr>
                <w:rFonts w:ascii="Arial" w:hAnsi="Arial" w:cs="Arial"/>
                <w:color w:val="000000"/>
                <w:sz w:val="20"/>
                <w:szCs w:val="22"/>
              </w:rPr>
              <w:t>"Повышение</w:t>
            </w:r>
            <w:r w:rsidR="004E5959" w:rsidRPr="00C71374">
              <w:rPr>
                <w:rFonts w:ascii="Arial" w:hAnsi="Arial" w:cs="Arial"/>
                <w:color w:val="000000"/>
                <w:sz w:val="20"/>
                <w:szCs w:val="22"/>
              </w:rPr>
              <w:t xml:space="preserve"> </w:t>
            </w:r>
            <w:r w:rsidRPr="00C71374">
              <w:rPr>
                <w:rFonts w:ascii="Arial" w:hAnsi="Arial" w:cs="Arial"/>
                <w:color w:val="000000"/>
                <w:sz w:val="20"/>
                <w:szCs w:val="22"/>
              </w:rPr>
              <w:t>безопасности</w:t>
            </w:r>
            <w:r w:rsidR="004E5959" w:rsidRPr="00C71374">
              <w:rPr>
                <w:rFonts w:ascii="Arial" w:hAnsi="Arial" w:cs="Arial"/>
                <w:color w:val="000000"/>
                <w:sz w:val="20"/>
                <w:szCs w:val="22"/>
              </w:rPr>
              <w:t xml:space="preserve"> </w:t>
            </w:r>
            <w:r w:rsidRPr="00C71374">
              <w:rPr>
                <w:rFonts w:ascii="Arial" w:hAnsi="Arial" w:cs="Arial"/>
                <w:color w:val="000000"/>
                <w:sz w:val="20"/>
                <w:szCs w:val="22"/>
              </w:rPr>
              <w:t>жизнедеятельн</w:t>
            </w:r>
            <w:r w:rsidRPr="00C71374">
              <w:rPr>
                <w:rFonts w:ascii="Arial" w:hAnsi="Arial" w:cs="Arial"/>
                <w:color w:val="000000"/>
                <w:sz w:val="20"/>
                <w:szCs w:val="22"/>
              </w:rPr>
              <w:t>о</w:t>
            </w:r>
            <w:r w:rsidRPr="00C71374">
              <w:rPr>
                <w:rFonts w:ascii="Arial" w:hAnsi="Arial" w:cs="Arial"/>
                <w:color w:val="000000"/>
                <w:sz w:val="20"/>
                <w:szCs w:val="22"/>
              </w:rPr>
              <w:t>сти</w:t>
            </w:r>
            <w:r w:rsidR="004E5959" w:rsidRPr="00C71374">
              <w:rPr>
                <w:rFonts w:ascii="Arial" w:hAnsi="Arial" w:cs="Arial"/>
                <w:color w:val="000000"/>
                <w:sz w:val="20"/>
                <w:szCs w:val="22"/>
              </w:rPr>
              <w:t xml:space="preserve"> </w:t>
            </w:r>
            <w:r w:rsidRPr="00C71374">
              <w:rPr>
                <w:rFonts w:ascii="Arial" w:hAnsi="Arial" w:cs="Arial"/>
                <w:color w:val="000000"/>
                <w:sz w:val="20"/>
                <w:szCs w:val="22"/>
              </w:rPr>
              <w:t>населения</w:t>
            </w:r>
            <w:r w:rsidR="004E5959" w:rsidRPr="00C71374">
              <w:rPr>
                <w:rFonts w:ascii="Arial" w:hAnsi="Arial" w:cs="Arial"/>
                <w:color w:val="000000"/>
                <w:sz w:val="20"/>
                <w:szCs w:val="22"/>
              </w:rPr>
              <w:t xml:space="preserve"> </w:t>
            </w:r>
            <w:r w:rsidRPr="00C71374">
              <w:rPr>
                <w:rFonts w:ascii="Arial" w:hAnsi="Arial" w:cs="Arial"/>
                <w:color w:val="000000"/>
                <w:sz w:val="20"/>
                <w:szCs w:val="22"/>
              </w:rPr>
              <w:t>и</w:t>
            </w:r>
            <w:r w:rsidR="004E5959" w:rsidRPr="00C71374">
              <w:rPr>
                <w:rFonts w:ascii="Arial" w:hAnsi="Arial" w:cs="Arial"/>
                <w:color w:val="000000"/>
                <w:sz w:val="20"/>
                <w:szCs w:val="22"/>
              </w:rPr>
              <w:t xml:space="preserve"> </w:t>
            </w:r>
            <w:r w:rsidRPr="00C71374">
              <w:rPr>
                <w:rFonts w:ascii="Arial" w:hAnsi="Arial" w:cs="Arial"/>
                <w:color w:val="000000"/>
                <w:sz w:val="20"/>
                <w:szCs w:val="22"/>
              </w:rPr>
              <w:t>территорий</w:t>
            </w:r>
            <w:r w:rsidR="004E5959" w:rsidRPr="00C71374">
              <w:rPr>
                <w:rFonts w:ascii="Arial" w:hAnsi="Arial" w:cs="Arial"/>
                <w:color w:val="000000"/>
                <w:sz w:val="20"/>
                <w:szCs w:val="22"/>
              </w:rPr>
              <w:t xml:space="preserve"> </w:t>
            </w:r>
            <w:r w:rsidRPr="00C71374">
              <w:rPr>
                <w:rFonts w:ascii="Arial" w:hAnsi="Arial" w:cs="Arial"/>
                <w:color w:val="000000"/>
                <w:sz w:val="20"/>
                <w:szCs w:val="22"/>
              </w:rPr>
              <w:t>Чувашской</w:t>
            </w:r>
            <w:r w:rsidR="004E5959" w:rsidRPr="00C71374">
              <w:rPr>
                <w:rFonts w:ascii="Arial" w:hAnsi="Arial" w:cs="Arial"/>
                <w:color w:val="000000"/>
                <w:sz w:val="20"/>
                <w:szCs w:val="22"/>
              </w:rPr>
              <w:t xml:space="preserve"> </w:t>
            </w:r>
            <w:r w:rsidRPr="00C71374">
              <w:rPr>
                <w:rFonts w:ascii="Arial" w:hAnsi="Arial" w:cs="Arial"/>
                <w:color w:val="000000"/>
                <w:sz w:val="20"/>
                <w:szCs w:val="22"/>
              </w:rPr>
              <w:t>Респу</w:t>
            </w:r>
            <w:r w:rsidRPr="00C71374">
              <w:rPr>
                <w:rFonts w:ascii="Arial" w:hAnsi="Arial" w:cs="Arial"/>
                <w:color w:val="000000"/>
                <w:sz w:val="20"/>
                <w:szCs w:val="22"/>
              </w:rPr>
              <w:t>б</w:t>
            </w:r>
            <w:r w:rsidRPr="00C71374">
              <w:rPr>
                <w:rFonts w:ascii="Arial" w:hAnsi="Arial" w:cs="Arial"/>
                <w:color w:val="000000"/>
                <w:sz w:val="20"/>
                <w:szCs w:val="22"/>
              </w:rPr>
              <w:t>лики"</w:t>
            </w:r>
          </w:p>
        </w:tc>
        <w:tc>
          <w:tcPr>
            <w:tcW w:w="476"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color w:val="000000"/>
                <w:sz w:val="20"/>
                <w:szCs w:val="22"/>
              </w:rPr>
            </w:pPr>
            <w:r w:rsidRPr="00C71374">
              <w:rPr>
                <w:rFonts w:ascii="Arial" w:hAnsi="Arial" w:cs="Arial"/>
                <w:b/>
                <w:color w:val="000000"/>
                <w:sz w:val="20"/>
                <w:szCs w:val="22"/>
              </w:rPr>
              <w:t>993</w:t>
            </w:r>
          </w:p>
        </w:tc>
        <w:tc>
          <w:tcPr>
            <w:tcW w:w="253"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color w:val="000000"/>
                <w:sz w:val="20"/>
                <w:szCs w:val="22"/>
              </w:rPr>
            </w:pPr>
            <w:r w:rsidRPr="00C71374">
              <w:rPr>
                <w:rFonts w:ascii="Arial" w:hAnsi="Arial" w:cs="Arial"/>
                <w:b/>
                <w:color w:val="000000"/>
                <w:sz w:val="20"/>
                <w:szCs w:val="22"/>
              </w:rPr>
              <w:t>03</w:t>
            </w:r>
          </w:p>
        </w:tc>
        <w:tc>
          <w:tcPr>
            <w:tcW w:w="359"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color w:val="000000"/>
                <w:sz w:val="20"/>
                <w:szCs w:val="22"/>
              </w:rPr>
            </w:pPr>
            <w:r w:rsidRPr="00C71374">
              <w:rPr>
                <w:rFonts w:ascii="Arial" w:hAnsi="Arial" w:cs="Arial"/>
                <w:b/>
                <w:color w:val="000000"/>
                <w:sz w:val="20"/>
                <w:szCs w:val="22"/>
              </w:rPr>
              <w:t>10</w:t>
            </w:r>
          </w:p>
        </w:tc>
        <w:tc>
          <w:tcPr>
            <w:tcW w:w="63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snapToGrid w:val="0"/>
                <w:color w:val="000000"/>
                <w:sz w:val="20"/>
                <w:szCs w:val="22"/>
              </w:rPr>
            </w:pPr>
            <w:r w:rsidRPr="00C71374">
              <w:rPr>
                <w:rFonts w:ascii="Arial" w:hAnsi="Arial" w:cs="Arial"/>
                <w:b/>
                <w:snapToGrid w:val="0"/>
                <w:color w:val="000000"/>
                <w:sz w:val="20"/>
                <w:szCs w:val="22"/>
              </w:rPr>
              <w:t>Ц800000000</w:t>
            </w:r>
          </w:p>
        </w:tc>
        <w:tc>
          <w:tcPr>
            <w:tcW w:w="30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b/>
                <w:snapToGrid w:val="0"/>
                <w:color w:val="000000"/>
                <w:sz w:val="20"/>
                <w:szCs w:val="22"/>
              </w:rPr>
            </w:pPr>
            <w:r w:rsidRPr="00C71374">
              <w:rPr>
                <w:rFonts w:ascii="Arial" w:hAnsi="Arial" w:cs="Arial"/>
                <w:b/>
                <w:snapToGrid w:val="0"/>
                <w:color w:val="000000"/>
                <w:sz w:val="20"/>
                <w:szCs w:val="22"/>
              </w:rPr>
              <w:t>43,7</w:t>
            </w:r>
          </w:p>
        </w:tc>
      </w:tr>
      <w:tr w:rsidR="00231266" w:rsidRPr="00C71374" w:rsidTr="00231266">
        <w:trPr>
          <w:cantSplit/>
        </w:trPr>
        <w:tc>
          <w:tcPr>
            <w:tcW w:w="255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b w:val="0"/>
                <w:i/>
                <w:color w:val="000000"/>
                <w:sz w:val="20"/>
                <w:szCs w:val="22"/>
              </w:rPr>
            </w:pPr>
            <w:r w:rsidRPr="00C71374">
              <w:rPr>
                <w:rFonts w:ascii="Arial" w:hAnsi="Arial" w:cs="Arial"/>
                <w:b w:val="0"/>
                <w:i/>
                <w:color w:val="000000"/>
                <w:sz w:val="20"/>
                <w:szCs w:val="22"/>
              </w:rPr>
              <w:t>Подпрограмма</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"Защита</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населения</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территорий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от</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чрезвычайных</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ситу</w:t>
            </w:r>
            <w:r w:rsidRPr="00C71374">
              <w:rPr>
                <w:rFonts w:ascii="Arial" w:hAnsi="Arial" w:cs="Arial"/>
                <w:b w:val="0"/>
                <w:i/>
                <w:color w:val="000000"/>
                <w:sz w:val="20"/>
                <w:szCs w:val="22"/>
              </w:rPr>
              <w:t>а</w:t>
            </w:r>
            <w:r w:rsidRPr="00C71374">
              <w:rPr>
                <w:rFonts w:ascii="Arial" w:hAnsi="Arial" w:cs="Arial"/>
                <w:b w:val="0"/>
                <w:i/>
                <w:color w:val="000000"/>
                <w:sz w:val="20"/>
                <w:szCs w:val="22"/>
              </w:rPr>
              <w:t>ций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природного</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техногенного</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характера,</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обеспечение</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пожарной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безопа</w:t>
            </w:r>
            <w:r w:rsidRPr="00C71374">
              <w:rPr>
                <w:rFonts w:ascii="Arial" w:hAnsi="Arial" w:cs="Arial"/>
                <w:b w:val="0"/>
                <w:i/>
                <w:color w:val="000000"/>
                <w:sz w:val="20"/>
                <w:szCs w:val="22"/>
              </w:rPr>
              <w:t>с</w:t>
            </w:r>
            <w:r w:rsidRPr="00C71374">
              <w:rPr>
                <w:rFonts w:ascii="Arial" w:hAnsi="Arial" w:cs="Arial"/>
                <w:b w:val="0"/>
                <w:i/>
                <w:color w:val="000000"/>
                <w:sz w:val="20"/>
                <w:szCs w:val="22"/>
              </w:rPr>
              <w:t>ности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безопасности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населения</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на</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водных</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объектах</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на</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территории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Чувашской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Ре</w:t>
            </w:r>
            <w:r w:rsidRPr="00C71374">
              <w:rPr>
                <w:rFonts w:ascii="Arial" w:hAnsi="Arial" w:cs="Arial"/>
                <w:b w:val="0"/>
                <w:i/>
                <w:color w:val="000000"/>
                <w:sz w:val="20"/>
                <w:szCs w:val="22"/>
              </w:rPr>
              <w:t>с</w:t>
            </w:r>
            <w:r w:rsidRPr="00C71374">
              <w:rPr>
                <w:rFonts w:ascii="Arial" w:hAnsi="Arial" w:cs="Arial"/>
                <w:b w:val="0"/>
                <w:i/>
                <w:color w:val="000000"/>
                <w:sz w:val="20"/>
                <w:szCs w:val="22"/>
              </w:rPr>
              <w:t>публики"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муниципальной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программы</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"Повышение</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безопасности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жизнедеятел</w:t>
            </w:r>
            <w:r w:rsidRPr="00C71374">
              <w:rPr>
                <w:rFonts w:ascii="Arial" w:hAnsi="Arial" w:cs="Arial"/>
                <w:b w:val="0"/>
                <w:i/>
                <w:color w:val="000000"/>
                <w:sz w:val="20"/>
                <w:szCs w:val="22"/>
              </w:rPr>
              <w:t>ь</w:t>
            </w:r>
            <w:r w:rsidRPr="00C71374">
              <w:rPr>
                <w:rFonts w:ascii="Arial" w:hAnsi="Arial" w:cs="Arial"/>
                <w:b w:val="0"/>
                <w:i/>
                <w:color w:val="000000"/>
                <w:sz w:val="20"/>
                <w:szCs w:val="22"/>
              </w:rPr>
              <w:t>ности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населения</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территорий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Чувашской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Респу</w:t>
            </w:r>
            <w:r w:rsidRPr="00C71374">
              <w:rPr>
                <w:rFonts w:ascii="Arial" w:hAnsi="Arial" w:cs="Arial"/>
                <w:b w:val="0"/>
                <w:i/>
                <w:color w:val="000000"/>
                <w:sz w:val="20"/>
                <w:szCs w:val="22"/>
              </w:rPr>
              <w:t>б</w:t>
            </w:r>
            <w:r w:rsidRPr="00C71374">
              <w:rPr>
                <w:rFonts w:ascii="Arial" w:hAnsi="Arial" w:cs="Arial"/>
                <w:b w:val="0"/>
                <w:i/>
                <w:color w:val="000000"/>
                <w:sz w:val="20"/>
                <w:szCs w:val="22"/>
              </w:rPr>
              <w:t>лики"</w:t>
            </w:r>
          </w:p>
        </w:tc>
        <w:tc>
          <w:tcPr>
            <w:tcW w:w="476"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i/>
                <w:color w:val="000000"/>
                <w:sz w:val="20"/>
                <w:szCs w:val="22"/>
              </w:rPr>
            </w:pPr>
            <w:r w:rsidRPr="00C71374">
              <w:rPr>
                <w:rFonts w:ascii="Arial" w:hAnsi="Arial" w:cs="Arial"/>
                <w:i/>
                <w:color w:val="000000"/>
                <w:sz w:val="20"/>
                <w:szCs w:val="22"/>
              </w:rPr>
              <w:t>993</w:t>
            </w:r>
          </w:p>
        </w:tc>
        <w:tc>
          <w:tcPr>
            <w:tcW w:w="253"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i/>
                <w:color w:val="000000"/>
                <w:sz w:val="20"/>
                <w:szCs w:val="22"/>
              </w:rPr>
            </w:pPr>
            <w:r w:rsidRPr="00C71374">
              <w:rPr>
                <w:rFonts w:ascii="Arial" w:hAnsi="Arial" w:cs="Arial"/>
                <w:i/>
                <w:color w:val="000000"/>
                <w:sz w:val="20"/>
                <w:szCs w:val="22"/>
              </w:rPr>
              <w:t>03</w:t>
            </w:r>
          </w:p>
        </w:tc>
        <w:tc>
          <w:tcPr>
            <w:tcW w:w="359"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i/>
                <w:color w:val="000000"/>
                <w:sz w:val="20"/>
                <w:szCs w:val="22"/>
              </w:rPr>
            </w:pPr>
            <w:r w:rsidRPr="00C71374">
              <w:rPr>
                <w:rFonts w:ascii="Arial" w:hAnsi="Arial" w:cs="Arial"/>
                <w:i/>
                <w:color w:val="000000"/>
                <w:sz w:val="20"/>
                <w:szCs w:val="22"/>
              </w:rPr>
              <w:t>10</w:t>
            </w:r>
          </w:p>
        </w:tc>
        <w:tc>
          <w:tcPr>
            <w:tcW w:w="63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i/>
                <w:snapToGrid w:val="0"/>
                <w:color w:val="000000"/>
                <w:sz w:val="20"/>
                <w:szCs w:val="22"/>
              </w:rPr>
            </w:pPr>
            <w:r w:rsidRPr="00C71374">
              <w:rPr>
                <w:rFonts w:ascii="Arial" w:hAnsi="Arial" w:cs="Arial"/>
                <w:i/>
                <w:snapToGrid w:val="0"/>
                <w:color w:val="000000"/>
                <w:sz w:val="20"/>
                <w:szCs w:val="22"/>
              </w:rPr>
              <w:t>Ц810000000</w:t>
            </w:r>
          </w:p>
        </w:tc>
        <w:tc>
          <w:tcPr>
            <w:tcW w:w="30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i/>
                <w:snapToGrid w:val="0"/>
                <w:color w:val="000000"/>
                <w:sz w:val="20"/>
                <w:szCs w:val="22"/>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i/>
                <w:snapToGrid w:val="0"/>
                <w:color w:val="000000"/>
                <w:sz w:val="20"/>
                <w:szCs w:val="22"/>
              </w:rPr>
            </w:pPr>
            <w:r w:rsidRPr="00C71374">
              <w:rPr>
                <w:rFonts w:ascii="Arial" w:hAnsi="Arial" w:cs="Arial"/>
                <w:i/>
                <w:snapToGrid w:val="0"/>
                <w:color w:val="000000"/>
                <w:sz w:val="20"/>
                <w:szCs w:val="22"/>
              </w:rPr>
              <w:t>43,7</w:t>
            </w:r>
          </w:p>
        </w:tc>
      </w:tr>
      <w:tr w:rsidR="00231266" w:rsidRPr="00C71374" w:rsidTr="00231266">
        <w:trPr>
          <w:cantSplit/>
        </w:trPr>
        <w:tc>
          <w:tcPr>
            <w:tcW w:w="255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b w:val="0"/>
                <w:color w:val="000000"/>
                <w:sz w:val="20"/>
                <w:szCs w:val="22"/>
              </w:rPr>
            </w:pPr>
            <w:r w:rsidRPr="00C71374">
              <w:rPr>
                <w:rFonts w:ascii="Arial" w:hAnsi="Arial" w:cs="Arial"/>
                <w:b w:val="0"/>
                <w:color w:val="000000"/>
                <w:sz w:val="20"/>
                <w:szCs w:val="22"/>
              </w:rPr>
              <w:t>Основное</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мероприятие</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"Обеспечение</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деятельности</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муниципальных</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учрежд</w:t>
            </w:r>
            <w:r w:rsidRPr="00C71374">
              <w:rPr>
                <w:rFonts w:ascii="Arial" w:hAnsi="Arial" w:cs="Arial"/>
                <w:b w:val="0"/>
                <w:color w:val="000000"/>
                <w:sz w:val="20"/>
                <w:szCs w:val="22"/>
              </w:rPr>
              <w:t>е</w:t>
            </w:r>
            <w:r w:rsidRPr="00C71374">
              <w:rPr>
                <w:rFonts w:ascii="Arial" w:hAnsi="Arial" w:cs="Arial"/>
                <w:b w:val="0"/>
                <w:color w:val="000000"/>
                <w:sz w:val="20"/>
                <w:szCs w:val="22"/>
              </w:rPr>
              <w:t>ний,</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реализующих</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на</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территории</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Чувашской</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Республики</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государственную</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п</w:t>
            </w:r>
            <w:r w:rsidRPr="00C71374">
              <w:rPr>
                <w:rFonts w:ascii="Arial" w:hAnsi="Arial" w:cs="Arial"/>
                <w:b w:val="0"/>
                <w:color w:val="000000"/>
                <w:sz w:val="20"/>
                <w:szCs w:val="22"/>
              </w:rPr>
              <w:t>о</w:t>
            </w:r>
            <w:r w:rsidRPr="00C71374">
              <w:rPr>
                <w:rFonts w:ascii="Arial" w:hAnsi="Arial" w:cs="Arial"/>
                <w:b w:val="0"/>
                <w:color w:val="000000"/>
                <w:sz w:val="20"/>
                <w:szCs w:val="22"/>
              </w:rPr>
              <w:t>литику</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в</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области</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пожарной</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безопа</w:t>
            </w:r>
            <w:r w:rsidRPr="00C71374">
              <w:rPr>
                <w:rFonts w:ascii="Arial" w:hAnsi="Arial" w:cs="Arial"/>
                <w:b w:val="0"/>
                <w:color w:val="000000"/>
                <w:sz w:val="20"/>
                <w:szCs w:val="22"/>
              </w:rPr>
              <w:t>с</w:t>
            </w:r>
            <w:r w:rsidRPr="00C71374">
              <w:rPr>
                <w:rFonts w:ascii="Arial" w:hAnsi="Arial" w:cs="Arial"/>
                <w:b w:val="0"/>
                <w:color w:val="000000"/>
                <w:sz w:val="20"/>
                <w:szCs w:val="22"/>
              </w:rPr>
              <w:t>ности"</w:t>
            </w:r>
          </w:p>
        </w:tc>
        <w:tc>
          <w:tcPr>
            <w:tcW w:w="476"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993</w:t>
            </w:r>
          </w:p>
        </w:tc>
        <w:tc>
          <w:tcPr>
            <w:tcW w:w="253"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03</w:t>
            </w:r>
          </w:p>
        </w:tc>
        <w:tc>
          <w:tcPr>
            <w:tcW w:w="359"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10</w:t>
            </w:r>
          </w:p>
        </w:tc>
        <w:tc>
          <w:tcPr>
            <w:tcW w:w="63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Ц81</w:t>
            </w:r>
            <w:r w:rsidRPr="00C71374">
              <w:rPr>
                <w:rFonts w:ascii="Arial" w:hAnsi="Arial" w:cs="Arial"/>
                <w:snapToGrid w:val="0"/>
                <w:color w:val="000000"/>
                <w:sz w:val="20"/>
                <w:szCs w:val="22"/>
                <w:lang w:val="en-US"/>
              </w:rPr>
              <w:t>01</w:t>
            </w:r>
            <w:r w:rsidRPr="00C71374">
              <w:rPr>
                <w:rFonts w:ascii="Arial" w:hAnsi="Arial" w:cs="Arial"/>
                <w:snapToGrid w:val="0"/>
                <w:color w:val="000000"/>
                <w:sz w:val="20"/>
                <w:szCs w:val="22"/>
              </w:rPr>
              <w:t>00000</w:t>
            </w:r>
          </w:p>
        </w:tc>
        <w:tc>
          <w:tcPr>
            <w:tcW w:w="30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snapToGrid w:val="0"/>
                <w:color w:val="000000"/>
                <w:sz w:val="20"/>
                <w:szCs w:val="22"/>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43,7</w:t>
            </w:r>
          </w:p>
        </w:tc>
      </w:tr>
      <w:tr w:rsidR="00231266" w:rsidRPr="00C71374" w:rsidTr="00231266">
        <w:trPr>
          <w:cantSplit/>
        </w:trPr>
        <w:tc>
          <w:tcPr>
            <w:tcW w:w="255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b w:val="0"/>
                <w:color w:val="000000"/>
                <w:sz w:val="20"/>
                <w:szCs w:val="22"/>
              </w:rPr>
            </w:pPr>
            <w:r w:rsidRPr="00C71374">
              <w:rPr>
                <w:rFonts w:ascii="Arial" w:hAnsi="Arial" w:cs="Arial"/>
                <w:b w:val="0"/>
                <w:color w:val="000000"/>
                <w:sz w:val="20"/>
                <w:szCs w:val="22"/>
              </w:rPr>
              <w:t>Выполнение</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мероприятий</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по</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обеспечению</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пожарной</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безопасности</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на</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террит</w:t>
            </w:r>
            <w:r w:rsidRPr="00C71374">
              <w:rPr>
                <w:rFonts w:ascii="Arial" w:hAnsi="Arial" w:cs="Arial"/>
                <w:b w:val="0"/>
                <w:color w:val="000000"/>
                <w:sz w:val="20"/>
                <w:szCs w:val="22"/>
              </w:rPr>
              <w:t>о</w:t>
            </w:r>
            <w:r w:rsidRPr="00C71374">
              <w:rPr>
                <w:rFonts w:ascii="Arial" w:hAnsi="Arial" w:cs="Arial"/>
                <w:b w:val="0"/>
                <w:color w:val="000000"/>
                <w:sz w:val="20"/>
                <w:szCs w:val="22"/>
              </w:rPr>
              <w:t>рии</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поселений</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и</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городских</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о</w:t>
            </w:r>
            <w:r w:rsidRPr="00C71374">
              <w:rPr>
                <w:rFonts w:ascii="Arial" w:hAnsi="Arial" w:cs="Arial"/>
                <w:b w:val="0"/>
                <w:color w:val="000000"/>
                <w:sz w:val="20"/>
                <w:szCs w:val="22"/>
              </w:rPr>
              <w:t>к</w:t>
            </w:r>
            <w:r w:rsidRPr="00C71374">
              <w:rPr>
                <w:rFonts w:ascii="Arial" w:hAnsi="Arial" w:cs="Arial"/>
                <w:b w:val="0"/>
                <w:color w:val="000000"/>
                <w:sz w:val="20"/>
                <w:szCs w:val="22"/>
              </w:rPr>
              <w:t>ругов</w:t>
            </w:r>
          </w:p>
        </w:tc>
        <w:tc>
          <w:tcPr>
            <w:tcW w:w="476"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993</w:t>
            </w:r>
          </w:p>
        </w:tc>
        <w:tc>
          <w:tcPr>
            <w:tcW w:w="253"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03</w:t>
            </w:r>
          </w:p>
        </w:tc>
        <w:tc>
          <w:tcPr>
            <w:tcW w:w="359"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10</w:t>
            </w:r>
          </w:p>
        </w:tc>
        <w:tc>
          <w:tcPr>
            <w:tcW w:w="63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Ц810170940</w:t>
            </w:r>
          </w:p>
        </w:tc>
        <w:tc>
          <w:tcPr>
            <w:tcW w:w="30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snapToGrid w:val="0"/>
                <w:color w:val="000000"/>
                <w:sz w:val="20"/>
                <w:szCs w:val="22"/>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43,7</w:t>
            </w:r>
          </w:p>
        </w:tc>
      </w:tr>
      <w:tr w:rsidR="00231266" w:rsidRPr="00C71374" w:rsidTr="00231266">
        <w:trPr>
          <w:cantSplit/>
        </w:trPr>
        <w:tc>
          <w:tcPr>
            <w:tcW w:w="255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autoSpaceDE w:val="0"/>
              <w:autoSpaceDN w:val="0"/>
              <w:adjustRightInd w:val="0"/>
              <w:jc w:val="center"/>
              <w:rPr>
                <w:rFonts w:ascii="Arial" w:hAnsi="Arial" w:cs="Arial"/>
                <w:color w:val="000000"/>
                <w:sz w:val="20"/>
                <w:szCs w:val="22"/>
              </w:rPr>
            </w:pPr>
            <w:r w:rsidRPr="00C71374">
              <w:rPr>
                <w:rFonts w:ascii="Arial" w:hAnsi="Arial" w:cs="Arial"/>
                <w:color w:val="000000"/>
                <w:sz w:val="20"/>
                <w:szCs w:val="22"/>
              </w:rPr>
              <w:t>Закупка</w:t>
            </w:r>
            <w:r w:rsidR="004E5959" w:rsidRPr="00C71374">
              <w:rPr>
                <w:rFonts w:ascii="Arial" w:hAnsi="Arial" w:cs="Arial"/>
                <w:color w:val="000000"/>
                <w:sz w:val="20"/>
                <w:szCs w:val="22"/>
              </w:rPr>
              <w:t xml:space="preserve"> </w:t>
            </w:r>
            <w:r w:rsidRPr="00C71374">
              <w:rPr>
                <w:rFonts w:ascii="Arial" w:hAnsi="Arial" w:cs="Arial"/>
                <w:color w:val="000000"/>
                <w:sz w:val="20"/>
                <w:szCs w:val="22"/>
              </w:rPr>
              <w:t>товаров,</w:t>
            </w:r>
            <w:r w:rsidR="004E5959" w:rsidRPr="00C71374">
              <w:rPr>
                <w:rFonts w:ascii="Arial" w:hAnsi="Arial" w:cs="Arial"/>
                <w:color w:val="000000"/>
                <w:sz w:val="20"/>
                <w:szCs w:val="22"/>
              </w:rPr>
              <w:t xml:space="preserve"> </w:t>
            </w:r>
            <w:r w:rsidRPr="00C71374">
              <w:rPr>
                <w:rFonts w:ascii="Arial" w:hAnsi="Arial" w:cs="Arial"/>
                <w:color w:val="000000"/>
                <w:sz w:val="20"/>
                <w:szCs w:val="22"/>
              </w:rPr>
              <w:t>работ,</w:t>
            </w:r>
            <w:r w:rsidR="004E5959" w:rsidRPr="00C71374">
              <w:rPr>
                <w:rFonts w:ascii="Arial" w:hAnsi="Arial" w:cs="Arial"/>
                <w:color w:val="000000"/>
                <w:sz w:val="20"/>
                <w:szCs w:val="22"/>
              </w:rPr>
              <w:t xml:space="preserve"> </w:t>
            </w:r>
            <w:r w:rsidRPr="00C71374">
              <w:rPr>
                <w:rFonts w:ascii="Arial" w:hAnsi="Arial" w:cs="Arial"/>
                <w:color w:val="000000"/>
                <w:sz w:val="20"/>
                <w:szCs w:val="22"/>
              </w:rPr>
              <w:t>услуг</w:t>
            </w:r>
            <w:r w:rsidR="004E5959" w:rsidRPr="00C71374">
              <w:rPr>
                <w:rFonts w:ascii="Arial" w:hAnsi="Arial" w:cs="Arial"/>
                <w:color w:val="000000"/>
                <w:sz w:val="20"/>
                <w:szCs w:val="22"/>
              </w:rPr>
              <w:t xml:space="preserve"> </w:t>
            </w:r>
            <w:r w:rsidRPr="00C71374">
              <w:rPr>
                <w:rFonts w:ascii="Arial" w:hAnsi="Arial" w:cs="Arial"/>
                <w:color w:val="000000"/>
                <w:sz w:val="20"/>
                <w:szCs w:val="22"/>
              </w:rPr>
              <w:t>для</w:t>
            </w:r>
            <w:r w:rsidR="004E5959" w:rsidRPr="00C71374">
              <w:rPr>
                <w:rFonts w:ascii="Arial" w:hAnsi="Arial" w:cs="Arial"/>
                <w:color w:val="000000"/>
                <w:sz w:val="20"/>
                <w:szCs w:val="22"/>
              </w:rPr>
              <w:t xml:space="preserve"> </w:t>
            </w:r>
            <w:r w:rsidRPr="00C71374">
              <w:rPr>
                <w:rFonts w:ascii="Arial" w:hAnsi="Arial" w:cs="Arial"/>
                <w:color w:val="000000"/>
                <w:sz w:val="20"/>
                <w:szCs w:val="22"/>
              </w:rPr>
              <w:t>обеспечения</w:t>
            </w:r>
            <w:r w:rsidR="004E5959" w:rsidRPr="00C71374">
              <w:rPr>
                <w:rFonts w:ascii="Arial" w:hAnsi="Arial" w:cs="Arial"/>
                <w:color w:val="000000"/>
                <w:sz w:val="20"/>
                <w:szCs w:val="22"/>
              </w:rPr>
              <w:t xml:space="preserve"> </w:t>
            </w:r>
            <w:r w:rsidRPr="00C71374">
              <w:rPr>
                <w:rFonts w:ascii="Arial" w:hAnsi="Arial" w:cs="Arial"/>
                <w:color w:val="000000"/>
                <w:sz w:val="20"/>
                <w:szCs w:val="22"/>
              </w:rPr>
              <w:t>государственных</w:t>
            </w:r>
            <w:r w:rsidR="004E5959" w:rsidRPr="00C71374">
              <w:rPr>
                <w:rFonts w:ascii="Arial" w:hAnsi="Arial" w:cs="Arial"/>
                <w:color w:val="000000"/>
                <w:sz w:val="20"/>
                <w:szCs w:val="22"/>
              </w:rPr>
              <w:t xml:space="preserve"> </w:t>
            </w:r>
            <w:r w:rsidRPr="00C71374">
              <w:rPr>
                <w:rFonts w:ascii="Arial" w:hAnsi="Arial" w:cs="Arial"/>
                <w:color w:val="000000"/>
                <w:sz w:val="20"/>
                <w:szCs w:val="22"/>
              </w:rPr>
              <w:t>(муниципал</w:t>
            </w:r>
            <w:r w:rsidRPr="00C71374">
              <w:rPr>
                <w:rFonts w:ascii="Arial" w:hAnsi="Arial" w:cs="Arial"/>
                <w:color w:val="000000"/>
                <w:sz w:val="20"/>
                <w:szCs w:val="22"/>
              </w:rPr>
              <w:t>ь</w:t>
            </w:r>
            <w:r w:rsidRPr="00C71374">
              <w:rPr>
                <w:rFonts w:ascii="Arial" w:hAnsi="Arial" w:cs="Arial"/>
                <w:color w:val="000000"/>
                <w:sz w:val="20"/>
                <w:szCs w:val="22"/>
              </w:rPr>
              <w:t>ных)</w:t>
            </w:r>
            <w:r w:rsidR="004E5959" w:rsidRPr="00C71374">
              <w:rPr>
                <w:rFonts w:ascii="Arial" w:hAnsi="Arial" w:cs="Arial"/>
                <w:color w:val="000000"/>
                <w:sz w:val="20"/>
                <w:szCs w:val="22"/>
              </w:rPr>
              <w:t xml:space="preserve"> </w:t>
            </w:r>
            <w:r w:rsidRPr="00C71374">
              <w:rPr>
                <w:rFonts w:ascii="Arial" w:hAnsi="Arial" w:cs="Arial"/>
                <w:color w:val="000000"/>
                <w:sz w:val="20"/>
                <w:szCs w:val="22"/>
              </w:rPr>
              <w:t>нужд</w:t>
            </w:r>
          </w:p>
        </w:tc>
        <w:tc>
          <w:tcPr>
            <w:tcW w:w="476"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993</w:t>
            </w:r>
          </w:p>
        </w:tc>
        <w:tc>
          <w:tcPr>
            <w:tcW w:w="253"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03</w:t>
            </w:r>
          </w:p>
        </w:tc>
        <w:tc>
          <w:tcPr>
            <w:tcW w:w="359"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10</w:t>
            </w:r>
          </w:p>
        </w:tc>
        <w:tc>
          <w:tcPr>
            <w:tcW w:w="63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Ц810170940</w:t>
            </w:r>
          </w:p>
        </w:tc>
        <w:tc>
          <w:tcPr>
            <w:tcW w:w="30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200</w:t>
            </w:r>
          </w:p>
        </w:tc>
        <w:tc>
          <w:tcPr>
            <w:tcW w:w="41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43,7</w:t>
            </w:r>
          </w:p>
        </w:tc>
      </w:tr>
      <w:tr w:rsidR="00231266" w:rsidRPr="00C71374" w:rsidTr="00231266">
        <w:trPr>
          <w:cantSplit/>
        </w:trPr>
        <w:tc>
          <w:tcPr>
            <w:tcW w:w="255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autoSpaceDE w:val="0"/>
              <w:autoSpaceDN w:val="0"/>
              <w:adjustRightInd w:val="0"/>
              <w:jc w:val="center"/>
              <w:rPr>
                <w:rFonts w:ascii="Arial" w:hAnsi="Arial" w:cs="Arial"/>
                <w:color w:val="000000"/>
                <w:sz w:val="20"/>
                <w:szCs w:val="22"/>
              </w:rPr>
            </w:pPr>
            <w:r w:rsidRPr="00C71374">
              <w:rPr>
                <w:rFonts w:ascii="Arial" w:hAnsi="Arial" w:cs="Arial"/>
                <w:color w:val="000000"/>
                <w:sz w:val="20"/>
                <w:szCs w:val="22"/>
              </w:rPr>
              <w:t>Иные</w:t>
            </w:r>
            <w:r w:rsidR="004E5959" w:rsidRPr="00C71374">
              <w:rPr>
                <w:rFonts w:ascii="Arial" w:hAnsi="Arial" w:cs="Arial"/>
                <w:color w:val="000000"/>
                <w:sz w:val="20"/>
                <w:szCs w:val="22"/>
              </w:rPr>
              <w:t xml:space="preserve"> </w:t>
            </w:r>
            <w:r w:rsidRPr="00C71374">
              <w:rPr>
                <w:rFonts w:ascii="Arial" w:hAnsi="Arial" w:cs="Arial"/>
                <w:color w:val="000000"/>
                <w:sz w:val="20"/>
                <w:szCs w:val="22"/>
              </w:rPr>
              <w:t>закупки</w:t>
            </w:r>
            <w:r w:rsidR="004E5959" w:rsidRPr="00C71374">
              <w:rPr>
                <w:rFonts w:ascii="Arial" w:hAnsi="Arial" w:cs="Arial"/>
                <w:color w:val="000000"/>
                <w:sz w:val="20"/>
                <w:szCs w:val="22"/>
              </w:rPr>
              <w:t xml:space="preserve"> </w:t>
            </w:r>
            <w:r w:rsidRPr="00C71374">
              <w:rPr>
                <w:rFonts w:ascii="Arial" w:hAnsi="Arial" w:cs="Arial"/>
                <w:color w:val="000000"/>
                <w:sz w:val="20"/>
                <w:szCs w:val="22"/>
              </w:rPr>
              <w:t>товаров,</w:t>
            </w:r>
            <w:r w:rsidR="004E5959" w:rsidRPr="00C71374">
              <w:rPr>
                <w:rFonts w:ascii="Arial" w:hAnsi="Arial" w:cs="Arial"/>
                <w:color w:val="000000"/>
                <w:sz w:val="20"/>
                <w:szCs w:val="22"/>
              </w:rPr>
              <w:t xml:space="preserve"> </w:t>
            </w:r>
            <w:r w:rsidRPr="00C71374">
              <w:rPr>
                <w:rFonts w:ascii="Arial" w:hAnsi="Arial" w:cs="Arial"/>
                <w:color w:val="000000"/>
                <w:sz w:val="20"/>
                <w:szCs w:val="22"/>
              </w:rPr>
              <w:t>работ</w:t>
            </w:r>
            <w:r w:rsidR="004E5959" w:rsidRPr="00C71374">
              <w:rPr>
                <w:rFonts w:ascii="Arial" w:hAnsi="Arial" w:cs="Arial"/>
                <w:color w:val="000000"/>
                <w:sz w:val="20"/>
                <w:szCs w:val="22"/>
              </w:rPr>
              <w:t xml:space="preserve"> </w:t>
            </w:r>
            <w:r w:rsidRPr="00C71374">
              <w:rPr>
                <w:rFonts w:ascii="Arial" w:hAnsi="Arial" w:cs="Arial"/>
                <w:color w:val="000000"/>
                <w:sz w:val="20"/>
                <w:szCs w:val="22"/>
              </w:rPr>
              <w:t>и</w:t>
            </w:r>
            <w:r w:rsidR="004E5959" w:rsidRPr="00C71374">
              <w:rPr>
                <w:rFonts w:ascii="Arial" w:hAnsi="Arial" w:cs="Arial"/>
                <w:color w:val="000000"/>
                <w:sz w:val="20"/>
                <w:szCs w:val="22"/>
              </w:rPr>
              <w:t xml:space="preserve"> </w:t>
            </w:r>
            <w:r w:rsidRPr="00C71374">
              <w:rPr>
                <w:rFonts w:ascii="Arial" w:hAnsi="Arial" w:cs="Arial"/>
                <w:color w:val="000000"/>
                <w:sz w:val="20"/>
                <w:szCs w:val="22"/>
              </w:rPr>
              <w:t>услуг</w:t>
            </w:r>
            <w:r w:rsidR="004E5959" w:rsidRPr="00C71374">
              <w:rPr>
                <w:rFonts w:ascii="Arial" w:hAnsi="Arial" w:cs="Arial"/>
                <w:color w:val="000000"/>
                <w:sz w:val="20"/>
                <w:szCs w:val="22"/>
              </w:rPr>
              <w:t xml:space="preserve"> </w:t>
            </w:r>
            <w:r w:rsidRPr="00C71374">
              <w:rPr>
                <w:rFonts w:ascii="Arial" w:hAnsi="Arial" w:cs="Arial"/>
                <w:color w:val="000000"/>
                <w:sz w:val="20"/>
                <w:szCs w:val="22"/>
              </w:rPr>
              <w:t>для</w:t>
            </w:r>
            <w:r w:rsidR="004E5959" w:rsidRPr="00C71374">
              <w:rPr>
                <w:rFonts w:ascii="Arial" w:hAnsi="Arial" w:cs="Arial"/>
                <w:color w:val="000000"/>
                <w:sz w:val="20"/>
                <w:szCs w:val="22"/>
              </w:rPr>
              <w:t xml:space="preserve"> </w:t>
            </w:r>
            <w:r w:rsidRPr="00C71374">
              <w:rPr>
                <w:rFonts w:ascii="Arial" w:hAnsi="Arial" w:cs="Arial"/>
                <w:color w:val="000000"/>
                <w:sz w:val="20"/>
                <w:szCs w:val="22"/>
              </w:rPr>
              <w:t>обеспечения</w:t>
            </w:r>
            <w:r w:rsidR="004E5959" w:rsidRPr="00C71374">
              <w:rPr>
                <w:rFonts w:ascii="Arial" w:hAnsi="Arial" w:cs="Arial"/>
                <w:color w:val="000000"/>
                <w:sz w:val="20"/>
                <w:szCs w:val="22"/>
              </w:rPr>
              <w:t xml:space="preserve"> </w:t>
            </w:r>
            <w:r w:rsidRPr="00C71374">
              <w:rPr>
                <w:rFonts w:ascii="Arial" w:hAnsi="Arial" w:cs="Arial"/>
                <w:color w:val="000000"/>
                <w:sz w:val="20"/>
                <w:szCs w:val="22"/>
              </w:rPr>
              <w:t>государственных</w:t>
            </w:r>
            <w:r w:rsidR="004E5959" w:rsidRPr="00C71374">
              <w:rPr>
                <w:rFonts w:ascii="Arial" w:hAnsi="Arial" w:cs="Arial"/>
                <w:color w:val="000000"/>
                <w:sz w:val="20"/>
                <w:szCs w:val="22"/>
              </w:rPr>
              <w:t xml:space="preserve"> </w:t>
            </w:r>
            <w:r w:rsidRPr="00C71374">
              <w:rPr>
                <w:rFonts w:ascii="Arial" w:hAnsi="Arial" w:cs="Arial"/>
                <w:color w:val="000000"/>
                <w:sz w:val="20"/>
                <w:szCs w:val="22"/>
              </w:rPr>
              <w:t>(муниц</w:t>
            </w:r>
            <w:r w:rsidRPr="00C71374">
              <w:rPr>
                <w:rFonts w:ascii="Arial" w:hAnsi="Arial" w:cs="Arial"/>
                <w:color w:val="000000"/>
                <w:sz w:val="20"/>
                <w:szCs w:val="22"/>
              </w:rPr>
              <w:t>и</w:t>
            </w:r>
            <w:r w:rsidRPr="00C71374">
              <w:rPr>
                <w:rFonts w:ascii="Arial" w:hAnsi="Arial" w:cs="Arial"/>
                <w:color w:val="000000"/>
                <w:sz w:val="20"/>
                <w:szCs w:val="22"/>
              </w:rPr>
              <w:t>пал</w:t>
            </w:r>
            <w:r w:rsidRPr="00C71374">
              <w:rPr>
                <w:rFonts w:ascii="Arial" w:hAnsi="Arial" w:cs="Arial"/>
                <w:color w:val="000000"/>
                <w:sz w:val="20"/>
                <w:szCs w:val="22"/>
              </w:rPr>
              <w:t>ь</w:t>
            </w:r>
            <w:r w:rsidRPr="00C71374">
              <w:rPr>
                <w:rFonts w:ascii="Arial" w:hAnsi="Arial" w:cs="Arial"/>
                <w:color w:val="000000"/>
                <w:sz w:val="20"/>
                <w:szCs w:val="22"/>
              </w:rPr>
              <w:t>ных)</w:t>
            </w:r>
            <w:r w:rsidR="004E5959" w:rsidRPr="00C71374">
              <w:rPr>
                <w:rFonts w:ascii="Arial" w:hAnsi="Arial" w:cs="Arial"/>
                <w:color w:val="000000"/>
                <w:sz w:val="20"/>
                <w:szCs w:val="22"/>
              </w:rPr>
              <w:t xml:space="preserve"> </w:t>
            </w:r>
            <w:r w:rsidRPr="00C71374">
              <w:rPr>
                <w:rFonts w:ascii="Arial" w:hAnsi="Arial" w:cs="Arial"/>
                <w:color w:val="000000"/>
                <w:sz w:val="20"/>
                <w:szCs w:val="22"/>
              </w:rPr>
              <w:t>нужд</w:t>
            </w:r>
          </w:p>
        </w:tc>
        <w:tc>
          <w:tcPr>
            <w:tcW w:w="476"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993</w:t>
            </w:r>
          </w:p>
        </w:tc>
        <w:tc>
          <w:tcPr>
            <w:tcW w:w="253"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03</w:t>
            </w:r>
          </w:p>
        </w:tc>
        <w:tc>
          <w:tcPr>
            <w:tcW w:w="359"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10</w:t>
            </w:r>
          </w:p>
        </w:tc>
        <w:tc>
          <w:tcPr>
            <w:tcW w:w="63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Ц810170940</w:t>
            </w:r>
          </w:p>
        </w:tc>
        <w:tc>
          <w:tcPr>
            <w:tcW w:w="30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240</w:t>
            </w:r>
          </w:p>
        </w:tc>
        <w:tc>
          <w:tcPr>
            <w:tcW w:w="41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43,7</w:t>
            </w:r>
          </w:p>
        </w:tc>
      </w:tr>
      <w:tr w:rsidR="00231266" w:rsidRPr="00C71374" w:rsidTr="00231266">
        <w:trPr>
          <w:cantSplit/>
        </w:trPr>
        <w:tc>
          <w:tcPr>
            <w:tcW w:w="2558"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autoSpaceDE w:val="0"/>
              <w:autoSpaceDN w:val="0"/>
              <w:adjustRightInd w:val="0"/>
              <w:jc w:val="center"/>
              <w:rPr>
                <w:rFonts w:ascii="Arial" w:hAnsi="Arial" w:cs="Arial"/>
                <w:b/>
                <w:color w:val="000000"/>
                <w:sz w:val="20"/>
                <w:szCs w:val="22"/>
              </w:rPr>
            </w:pPr>
          </w:p>
        </w:tc>
        <w:tc>
          <w:tcPr>
            <w:tcW w:w="476"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color w:val="000000"/>
                <w:sz w:val="20"/>
                <w:szCs w:val="22"/>
              </w:rPr>
            </w:pPr>
          </w:p>
        </w:tc>
        <w:tc>
          <w:tcPr>
            <w:tcW w:w="253"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color w:val="000000"/>
                <w:sz w:val="20"/>
                <w:szCs w:val="22"/>
              </w:rPr>
            </w:pPr>
          </w:p>
        </w:tc>
        <w:tc>
          <w:tcPr>
            <w:tcW w:w="633"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41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r>
      <w:tr w:rsidR="00231266" w:rsidRPr="00C71374" w:rsidTr="00231266">
        <w:trPr>
          <w:cantSplit/>
        </w:trPr>
        <w:tc>
          <w:tcPr>
            <w:tcW w:w="255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snapToGrid w:val="0"/>
                <w:color w:val="000000"/>
                <w:sz w:val="20"/>
                <w:szCs w:val="22"/>
              </w:rPr>
            </w:pPr>
            <w:r w:rsidRPr="00C71374">
              <w:rPr>
                <w:rFonts w:ascii="Arial" w:hAnsi="Arial" w:cs="Arial"/>
                <w:b/>
                <w:snapToGrid w:val="0"/>
                <w:color w:val="000000"/>
                <w:sz w:val="20"/>
                <w:szCs w:val="22"/>
              </w:rPr>
              <w:t>ЖИЛИЩНО-КОММУНАЛЬНОЕ</w:t>
            </w:r>
            <w:r w:rsidR="004E5959" w:rsidRPr="00C71374">
              <w:rPr>
                <w:rFonts w:ascii="Arial" w:hAnsi="Arial" w:cs="Arial"/>
                <w:b/>
                <w:snapToGrid w:val="0"/>
                <w:color w:val="000000"/>
                <w:sz w:val="20"/>
                <w:szCs w:val="22"/>
              </w:rPr>
              <w:t xml:space="preserve"> </w:t>
            </w:r>
            <w:r w:rsidRPr="00C71374">
              <w:rPr>
                <w:rFonts w:ascii="Arial" w:hAnsi="Arial" w:cs="Arial"/>
                <w:b/>
                <w:snapToGrid w:val="0"/>
                <w:color w:val="000000"/>
                <w:sz w:val="20"/>
                <w:szCs w:val="22"/>
              </w:rPr>
              <w:t>ХОЗЯ</w:t>
            </w:r>
            <w:r w:rsidRPr="00C71374">
              <w:rPr>
                <w:rFonts w:ascii="Arial" w:hAnsi="Arial" w:cs="Arial"/>
                <w:b/>
                <w:snapToGrid w:val="0"/>
                <w:color w:val="000000"/>
                <w:sz w:val="20"/>
                <w:szCs w:val="22"/>
              </w:rPr>
              <w:t>Й</w:t>
            </w:r>
            <w:r w:rsidRPr="00C71374">
              <w:rPr>
                <w:rFonts w:ascii="Arial" w:hAnsi="Arial" w:cs="Arial"/>
                <w:b/>
                <w:snapToGrid w:val="0"/>
                <w:color w:val="000000"/>
                <w:sz w:val="20"/>
                <w:szCs w:val="22"/>
              </w:rPr>
              <w:t>СТВО</w:t>
            </w:r>
          </w:p>
        </w:tc>
        <w:tc>
          <w:tcPr>
            <w:tcW w:w="476"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color w:val="000000"/>
                <w:sz w:val="20"/>
                <w:szCs w:val="22"/>
              </w:rPr>
            </w:pPr>
            <w:r w:rsidRPr="00C71374">
              <w:rPr>
                <w:rFonts w:ascii="Arial" w:hAnsi="Arial" w:cs="Arial"/>
                <w:b/>
                <w:color w:val="000000"/>
                <w:sz w:val="20"/>
                <w:szCs w:val="22"/>
              </w:rPr>
              <w:t>993</w:t>
            </w:r>
          </w:p>
        </w:tc>
        <w:tc>
          <w:tcPr>
            <w:tcW w:w="253"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color w:val="000000"/>
                <w:sz w:val="20"/>
                <w:szCs w:val="22"/>
              </w:rPr>
            </w:pPr>
            <w:r w:rsidRPr="00C71374">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color w:val="000000"/>
                <w:sz w:val="20"/>
                <w:szCs w:val="22"/>
              </w:rPr>
            </w:pPr>
          </w:p>
        </w:tc>
        <w:tc>
          <w:tcPr>
            <w:tcW w:w="633"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jc w:val="center"/>
              <w:rPr>
                <w:rFonts w:ascii="Arial" w:hAnsi="Arial" w:cs="Arial"/>
                <w:b/>
                <w:snapToGrid w:val="0"/>
                <w:color w:val="000000"/>
                <w:sz w:val="20"/>
                <w:szCs w:val="22"/>
              </w:rPr>
            </w:pPr>
            <w:r w:rsidRPr="00C71374">
              <w:rPr>
                <w:rFonts w:ascii="Arial" w:hAnsi="Arial" w:cs="Arial"/>
                <w:b/>
                <w:snapToGrid w:val="0"/>
                <w:color w:val="000000"/>
                <w:sz w:val="20"/>
                <w:szCs w:val="22"/>
                <w:lang w:val="en-US"/>
              </w:rPr>
              <w:t>-60</w:t>
            </w:r>
            <w:r w:rsidRPr="00C71374">
              <w:rPr>
                <w:rFonts w:ascii="Arial" w:hAnsi="Arial" w:cs="Arial"/>
                <w:b/>
                <w:snapToGrid w:val="0"/>
                <w:color w:val="000000"/>
                <w:sz w:val="20"/>
                <w:szCs w:val="22"/>
              </w:rPr>
              <w:t>,0</w:t>
            </w:r>
          </w:p>
        </w:tc>
      </w:tr>
      <w:tr w:rsidR="00231266" w:rsidRPr="00C71374" w:rsidTr="00231266">
        <w:trPr>
          <w:cantSplit/>
        </w:trPr>
        <w:tc>
          <w:tcPr>
            <w:tcW w:w="2558"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pStyle w:val="af7"/>
              <w:jc w:val="center"/>
              <w:rPr>
                <w:rFonts w:ascii="Arial" w:hAnsi="Arial" w:cs="Arial"/>
                <w:color w:val="000000"/>
                <w:sz w:val="20"/>
                <w:szCs w:val="22"/>
              </w:rPr>
            </w:pPr>
          </w:p>
        </w:tc>
        <w:tc>
          <w:tcPr>
            <w:tcW w:w="476"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color w:val="000000"/>
                <w:sz w:val="20"/>
                <w:szCs w:val="22"/>
              </w:rPr>
            </w:pPr>
          </w:p>
        </w:tc>
        <w:tc>
          <w:tcPr>
            <w:tcW w:w="253"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color w:val="000000"/>
                <w:sz w:val="20"/>
                <w:szCs w:val="22"/>
              </w:rPr>
            </w:pPr>
          </w:p>
        </w:tc>
        <w:tc>
          <w:tcPr>
            <w:tcW w:w="633"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41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ind w:right="57"/>
              <w:jc w:val="center"/>
              <w:rPr>
                <w:rFonts w:ascii="Arial" w:hAnsi="Arial" w:cs="Arial"/>
                <w:b/>
                <w:snapToGrid w:val="0"/>
                <w:color w:val="000000"/>
                <w:sz w:val="20"/>
                <w:szCs w:val="22"/>
              </w:rPr>
            </w:pPr>
          </w:p>
        </w:tc>
      </w:tr>
      <w:tr w:rsidR="00231266" w:rsidRPr="00C71374" w:rsidTr="00231266">
        <w:trPr>
          <w:cantSplit/>
        </w:trPr>
        <w:tc>
          <w:tcPr>
            <w:tcW w:w="255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color w:val="000000"/>
                <w:sz w:val="20"/>
                <w:szCs w:val="22"/>
              </w:rPr>
            </w:pPr>
            <w:r w:rsidRPr="00C71374">
              <w:rPr>
                <w:rFonts w:ascii="Arial" w:hAnsi="Arial" w:cs="Arial"/>
                <w:color w:val="000000"/>
                <w:sz w:val="20"/>
                <w:szCs w:val="22"/>
              </w:rPr>
              <w:t>Благоу</w:t>
            </w:r>
            <w:r w:rsidRPr="00C71374">
              <w:rPr>
                <w:rFonts w:ascii="Arial" w:hAnsi="Arial" w:cs="Arial"/>
                <w:color w:val="000000"/>
                <w:sz w:val="20"/>
                <w:szCs w:val="22"/>
              </w:rPr>
              <w:t>с</w:t>
            </w:r>
            <w:r w:rsidRPr="00C71374">
              <w:rPr>
                <w:rFonts w:ascii="Arial" w:hAnsi="Arial" w:cs="Arial"/>
                <w:color w:val="000000"/>
                <w:sz w:val="20"/>
                <w:szCs w:val="22"/>
              </w:rPr>
              <w:t>тройство</w:t>
            </w:r>
          </w:p>
        </w:tc>
        <w:tc>
          <w:tcPr>
            <w:tcW w:w="476"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color w:val="000000"/>
                <w:sz w:val="20"/>
                <w:szCs w:val="22"/>
              </w:rPr>
            </w:pPr>
            <w:r w:rsidRPr="00C71374">
              <w:rPr>
                <w:rFonts w:ascii="Arial" w:hAnsi="Arial" w:cs="Arial"/>
                <w:b/>
                <w:color w:val="000000"/>
                <w:sz w:val="20"/>
                <w:szCs w:val="22"/>
              </w:rPr>
              <w:t>993</w:t>
            </w:r>
          </w:p>
        </w:tc>
        <w:tc>
          <w:tcPr>
            <w:tcW w:w="253"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color w:val="000000"/>
                <w:sz w:val="20"/>
                <w:szCs w:val="22"/>
              </w:rPr>
            </w:pPr>
            <w:r w:rsidRPr="00C71374">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color w:val="000000"/>
                <w:sz w:val="20"/>
                <w:szCs w:val="22"/>
              </w:rPr>
            </w:pPr>
            <w:r w:rsidRPr="00C71374">
              <w:rPr>
                <w:rFonts w:ascii="Arial" w:hAnsi="Arial" w:cs="Arial"/>
                <w:b/>
                <w:color w:val="000000"/>
                <w:sz w:val="20"/>
                <w:szCs w:val="22"/>
              </w:rPr>
              <w:t>03</w:t>
            </w:r>
          </w:p>
        </w:tc>
        <w:tc>
          <w:tcPr>
            <w:tcW w:w="633"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b/>
                <w:snapToGrid w:val="0"/>
                <w:color w:val="000000"/>
                <w:sz w:val="20"/>
                <w:szCs w:val="22"/>
              </w:rPr>
            </w:pPr>
            <w:r w:rsidRPr="00C71374">
              <w:rPr>
                <w:rFonts w:ascii="Arial" w:hAnsi="Arial" w:cs="Arial"/>
                <w:b/>
                <w:snapToGrid w:val="0"/>
                <w:color w:val="000000"/>
                <w:sz w:val="20"/>
                <w:szCs w:val="22"/>
              </w:rPr>
              <w:t>-60,0</w:t>
            </w:r>
          </w:p>
        </w:tc>
      </w:tr>
      <w:tr w:rsidR="00231266" w:rsidRPr="00C71374" w:rsidTr="00231266">
        <w:trPr>
          <w:cantSplit/>
        </w:trPr>
        <w:tc>
          <w:tcPr>
            <w:tcW w:w="255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color w:val="000000"/>
                <w:sz w:val="20"/>
                <w:szCs w:val="22"/>
              </w:rPr>
            </w:pPr>
            <w:r w:rsidRPr="00C71374">
              <w:rPr>
                <w:rFonts w:ascii="Arial" w:hAnsi="Arial" w:cs="Arial"/>
                <w:color w:val="000000"/>
                <w:sz w:val="20"/>
                <w:szCs w:val="22"/>
              </w:rPr>
              <w:t>Муниципальная</w:t>
            </w:r>
            <w:r w:rsidR="004E5959" w:rsidRPr="00C71374">
              <w:rPr>
                <w:rFonts w:ascii="Arial" w:hAnsi="Arial" w:cs="Arial"/>
                <w:color w:val="000000"/>
                <w:sz w:val="20"/>
                <w:szCs w:val="22"/>
              </w:rPr>
              <w:t xml:space="preserve"> </w:t>
            </w:r>
            <w:r w:rsidRPr="00C71374">
              <w:rPr>
                <w:rFonts w:ascii="Arial" w:hAnsi="Arial" w:cs="Arial"/>
                <w:color w:val="000000"/>
                <w:sz w:val="20"/>
                <w:szCs w:val="22"/>
              </w:rPr>
              <w:t>программа</w:t>
            </w:r>
            <w:r w:rsidR="004E5959" w:rsidRPr="00C71374">
              <w:rPr>
                <w:rFonts w:ascii="Arial" w:hAnsi="Arial" w:cs="Arial"/>
                <w:color w:val="000000"/>
                <w:sz w:val="20"/>
                <w:szCs w:val="22"/>
              </w:rPr>
              <w:t xml:space="preserve"> </w:t>
            </w:r>
            <w:r w:rsidRPr="00C71374">
              <w:rPr>
                <w:rFonts w:ascii="Arial" w:hAnsi="Arial" w:cs="Arial"/>
                <w:color w:val="000000"/>
                <w:sz w:val="20"/>
                <w:szCs w:val="22"/>
              </w:rPr>
              <w:t>"Формирование</w:t>
            </w:r>
            <w:r w:rsidR="004E5959" w:rsidRPr="00C71374">
              <w:rPr>
                <w:rFonts w:ascii="Arial" w:hAnsi="Arial" w:cs="Arial"/>
                <w:color w:val="000000"/>
                <w:sz w:val="20"/>
                <w:szCs w:val="22"/>
              </w:rPr>
              <w:t xml:space="preserve"> </w:t>
            </w:r>
            <w:r w:rsidRPr="00C71374">
              <w:rPr>
                <w:rFonts w:ascii="Arial" w:hAnsi="Arial" w:cs="Arial"/>
                <w:color w:val="000000"/>
                <w:sz w:val="20"/>
                <w:szCs w:val="22"/>
              </w:rPr>
              <w:t>современной</w:t>
            </w:r>
            <w:r w:rsidR="004E5959" w:rsidRPr="00C71374">
              <w:rPr>
                <w:rFonts w:ascii="Arial" w:hAnsi="Arial" w:cs="Arial"/>
                <w:color w:val="000000"/>
                <w:sz w:val="20"/>
                <w:szCs w:val="22"/>
              </w:rPr>
              <w:t xml:space="preserve"> </w:t>
            </w:r>
            <w:r w:rsidRPr="00C71374">
              <w:rPr>
                <w:rFonts w:ascii="Arial" w:hAnsi="Arial" w:cs="Arial"/>
                <w:color w:val="000000"/>
                <w:sz w:val="20"/>
                <w:szCs w:val="22"/>
              </w:rPr>
              <w:t>городской</w:t>
            </w:r>
            <w:r w:rsidR="004E5959" w:rsidRPr="00C71374">
              <w:rPr>
                <w:rFonts w:ascii="Arial" w:hAnsi="Arial" w:cs="Arial"/>
                <w:color w:val="000000"/>
                <w:sz w:val="20"/>
                <w:szCs w:val="22"/>
              </w:rPr>
              <w:t xml:space="preserve"> </w:t>
            </w:r>
            <w:r w:rsidRPr="00C71374">
              <w:rPr>
                <w:rFonts w:ascii="Arial" w:hAnsi="Arial" w:cs="Arial"/>
                <w:color w:val="000000"/>
                <w:sz w:val="20"/>
                <w:szCs w:val="22"/>
              </w:rPr>
              <w:t>ср</w:t>
            </w:r>
            <w:r w:rsidRPr="00C71374">
              <w:rPr>
                <w:rFonts w:ascii="Arial" w:hAnsi="Arial" w:cs="Arial"/>
                <w:color w:val="000000"/>
                <w:sz w:val="20"/>
                <w:szCs w:val="22"/>
              </w:rPr>
              <w:t>е</w:t>
            </w:r>
            <w:r w:rsidRPr="00C71374">
              <w:rPr>
                <w:rFonts w:ascii="Arial" w:hAnsi="Arial" w:cs="Arial"/>
                <w:color w:val="000000"/>
                <w:sz w:val="20"/>
                <w:szCs w:val="22"/>
              </w:rPr>
              <w:t>ды</w:t>
            </w:r>
            <w:r w:rsidR="004E5959" w:rsidRPr="00C71374">
              <w:rPr>
                <w:rFonts w:ascii="Arial" w:hAnsi="Arial" w:cs="Arial"/>
                <w:color w:val="000000"/>
                <w:sz w:val="20"/>
                <w:szCs w:val="22"/>
              </w:rPr>
              <w:t xml:space="preserve"> </w:t>
            </w:r>
            <w:r w:rsidRPr="00C71374">
              <w:rPr>
                <w:rFonts w:ascii="Arial" w:hAnsi="Arial" w:cs="Arial"/>
                <w:color w:val="000000"/>
                <w:sz w:val="20"/>
                <w:szCs w:val="22"/>
              </w:rPr>
              <w:t>на</w:t>
            </w:r>
            <w:r w:rsidR="004E5959" w:rsidRPr="00C71374">
              <w:rPr>
                <w:rFonts w:ascii="Arial" w:hAnsi="Arial" w:cs="Arial"/>
                <w:color w:val="000000"/>
                <w:sz w:val="20"/>
                <w:szCs w:val="22"/>
              </w:rPr>
              <w:t xml:space="preserve"> </w:t>
            </w:r>
            <w:r w:rsidRPr="00C71374">
              <w:rPr>
                <w:rFonts w:ascii="Arial" w:hAnsi="Arial" w:cs="Arial"/>
                <w:color w:val="000000"/>
                <w:sz w:val="20"/>
                <w:szCs w:val="22"/>
              </w:rPr>
              <w:t>территории</w:t>
            </w:r>
            <w:r w:rsidR="004E5959" w:rsidRPr="00C71374">
              <w:rPr>
                <w:rFonts w:ascii="Arial" w:hAnsi="Arial" w:cs="Arial"/>
                <w:color w:val="000000"/>
                <w:sz w:val="20"/>
                <w:szCs w:val="22"/>
              </w:rPr>
              <w:t xml:space="preserve"> </w:t>
            </w:r>
            <w:r w:rsidRPr="00C71374">
              <w:rPr>
                <w:rFonts w:ascii="Arial" w:hAnsi="Arial" w:cs="Arial"/>
                <w:color w:val="000000"/>
                <w:sz w:val="20"/>
                <w:szCs w:val="22"/>
              </w:rPr>
              <w:t>Чувашской</w:t>
            </w:r>
            <w:r w:rsidR="004E5959" w:rsidRPr="00C71374">
              <w:rPr>
                <w:rFonts w:ascii="Arial" w:hAnsi="Arial" w:cs="Arial"/>
                <w:color w:val="000000"/>
                <w:sz w:val="20"/>
                <w:szCs w:val="22"/>
              </w:rPr>
              <w:t xml:space="preserve"> </w:t>
            </w:r>
            <w:r w:rsidRPr="00C71374">
              <w:rPr>
                <w:rFonts w:ascii="Arial" w:hAnsi="Arial" w:cs="Arial"/>
                <w:color w:val="000000"/>
                <w:sz w:val="20"/>
                <w:szCs w:val="22"/>
              </w:rPr>
              <w:t>Респу</w:t>
            </w:r>
            <w:r w:rsidRPr="00C71374">
              <w:rPr>
                <w:rFonts w:ascii="Arial" w:hAnsi="Arial" w:cs="Arial"/>
                <w:color w:val="000000"/>
                <w:sz w:val="20"/>
                <w:szCs w:val="22"/>
              </w:rPr>
              <w:t>б</w:t>
            </w:r>
            <w:r w:rsidRPr="00C71374">
              <w:rPr>
                <w:rFonts w:ascii="Arial" w:hAnsi="Arial" w:cs="Arial"/>
                <w:color w:val="000000"/>
                <w:sz w:val="20"/>
                <w:szCs w:val="22"/>
              </w:rPr>
              <w:t>лики"</w:t>
            </w:r>
          </w:p>
        </w:tc>
        <w:tc>
          <w:tcPr>
            <w:tcW w:w="476"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color w:val="000000"/>
                <w:sz w:val="20"/>
                <w:szCs w:val="22"/>
              </w:rPr>
            </w:pPr>
            <w:r w:rsidRPr="00C71374">
              <w:rPr>
                <w:rFonts w:ascii="Arial" w:hAnsi="Arial" w:cs="Arial"/>
                <w:b/>
                <w:color w:val="000000"/>
                <w:sz w:val="20"/>
                <w:szCs w:val="22"/>
              </w:rPr>
              <w:t>993</w:t>
            </w:r>
          </w:p>
        </w:tc>
        <w:tc>
          <w:tcPr>
            <w:tcW w:w="253"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color w:val="000000"/>
                <w:sz w:val="20"/>
                <w:szCs w:val="22"/>
              </w:rPr>
            </w:pPr>
            <w:r w:rsidRPr="00C71374">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color w:val="000000"/>
                <w:sz w:val="20"/>
                <w:szCs w:val="22"/>
              </w:rPr>
            </w:pPr>
            <w:r w:rsidRPr="00C71374">
              <w:rPr>
                <w:rFonts w:ascii="Arial" w:hAnsi="Arial" w:cs="Arial"/>
                <w:b/>
                <w:color w:val="000000"/>
                <w:sz w:val="20"/>
                <w:szCs w:val="22"/>
              </w:rPr>
              <w:t>03</w:t>
            </w:r>
          </w:p>
        </w:tc>
        <w:tc>
          <w:tcPr>
            <w:tcW w:w="63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b/>
                <w:snapToGrid w:val="0"/>
                <w:color w:val="000000"/>
                <w:sz w:val="20"/>
                <w:szCs w:val="22"/>
              </w:rPr>
            </w:pPr>
            <w:r w:rsidRPr="00C71374">
              <w:rPr>
                <w:rFonts w:ascii="Arial" w:hAnsi="Arial" w:cs="Arial"/>
                <w:b/>
                <w:snapToGrid w:val="0"/>
                <w:color w:val="000000"/>
                <w:sz w:val="20"/>
                <w:szCs w:val="22"/>
              </w:rPr>
              <w:t>А500000000</w:t>
            </w:r>
          </w:p>
        </w:tc>
        <w:tc>
          <w:tcPr>
            <w:tcW w:w="30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b/>
                <w:snapToGrid w:val="0"/>
                <w:color w:val="000000"/>
                <w:sz w:val="20"/>
                <w:szCs w:val="22"/>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b/>
                <w:snapToGrid w:val="0"/>
                <w:color w:val="000000"/>
                <w:sz w:val="20"/>
                <w:szCs w:val="22"/>
              </w:rPr>
            </w:pPr>
            <w:r w:rsidRPr="00C71374">
              <w:rPr>
                <w:rFonts w:ascii="Arial" w:hAnsi="Arial" w:cs="Arial"/>
                <w:b/>
                <w:snapToGrid w:val="0"/>
                <w:color w:val="000000"/>
                <w:sz w:val="20"/>
                <w:szCs w:val="22"/>
              </w:rPr>
              <w:t>-60,0</w:t>
            </w:r>
          </w:p>
        </w:tc>
      </w:tr>
      <w:tr w:rsidR="00231266" w:rsidRPr="00C71374" w:rsidTr="00231266">
        <w:trPr>
          <w:cantSplit/>
        </w:trPr>
        <w:tc>
          <w:tcPr>
            <w:tcW w:w="255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b w:val="0"/>
                <w:i/>
                <w:color w:val="000000"/>
                <w:sz w:val="20"/>
                <w:szCs w:val="22"/>
              </w:rPr>
            </w:pPr>
            <w:r w:rsidRPr="00C71374">
              <w:rPr>
                <w:rFonts w:ascii="Arial" w:hAnsi="Arial" w:cs="Arial"/>
                <w:b w:val="0"/>
                <w:i/>
                <w:color w:val="000000"/>
                <w:sz w:val="20"/>
                <w:szCs w:val="22"/>
              </w:rPr>
              <w:t>Подпрограмма</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"Благоустройство</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дворовых</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общественных</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территорий"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м</w:t>
            </w:r>
            <w:r w:rsidRPr="00C71374">
              <w:rPr>
                <w:rFonts w:ascii="Arial" w:hAnsi="Arial" w:cs="Arial"/>
                <w:b w:val="0"/>
                <w:i/>
                <w:color w:val="000000"/>
                <w:sz w:val="20"/>
                <w:szCs w:val="22"/>
              </w:rPr>
              <w:t>у</w:t>
            </w:r>
            <w:r w:rsidRPr="00C71374">
              <w:rPr>
                <w:rFonts w:ascii="Arial" w:hAnsi="Arial" w:cs="Arial"/>
                <w:b w:val="0"/>
                <w:i/>
                <w:color w:val="000000"/>
                <w:sz w:val="20"/>
                <w:szCs w:val="22"/>
              </w:rPr>
              <w:t>ниципальной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программы</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"Формирование</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современной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городской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среды</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на</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те</w:t>
            </w:r>
            <w:r w:rsidRPr="00C71374">
              <w:rPr>
                <w:rFonts w:ascii="Arial" w:hAnsi="Arial" w:cs="Arial"/>
                <w:b w:val="0"/>
                <w:i/>
                <w:color w:val="000000"/>
                <w:sz w:val="20"/>
                <w:szCs w:val="22"/>
              </w:rPr>
              <w:t>р</w:t>
            </w:r>
            <w:r w:rsidRPr="00C71374">
              <w:rPr>
                <w:rFonts w:ascii="Arial" w:hAnsi="Arial" w:cs="Arial"/>
                <w:b w:val="0"/>
                <w:i/>
                <w:color w:val="000000"/>
                <w:sz w:val="20"/>
                <w:szCs w:val="22"/>
              </w:rPr>
              <w:t>ритории</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Чувашской</w:t>
            </w:r>
            <w:r w:rsidR="004E5959" w:rsidRPr="00C71374">
              <w:rPr>
                <w:rFonts w:ascii="Arial" w:hAnsi="Arial" w:cs="Arial"/>
                <w:b w:val="0"/>
                <w:i/>
                <w:color w:val="000000"/>
                <w:sz w:val="20"/>
                <w:szCs w:val="22"/>
              </w:rPr>
              <w:t xml:space="preserve"> </w:t>
            </w:r>
            <w:r w:rsidRPr="00C71374">
              <w:rPr>
                <w:rFonts w:ascii="Arial" w:hAnsi="Arial" w:cs="Arial"/>
                <w:b w:val="0"/>
                <w:i/>
                <w:color w:val="000000"/>
                <w:sz w:val="20"/>
                <w:szCs w:val="22"/>
              </w:rPr>
              <w:t>Респу</w:t>
            </w:r>
            <w:r w:rsidRPr="00C71374">
              <w:rPr>
                <w:rFonts w:ascii="Arial" w:hAnsi="Arial" w:cs="Arial"/>
                <w:b w:val="0"/>
                <w:i/>
                <w:color w:val="000000"/>
                <w:sz w:val="20"/>
                <w:szCs w:val="22"/>
              </w:rPr>
              <w:t>б</w:t>
            </w:r>
            <w:r w:rsidRPr="00C71374">
              <w:rPr>
                <w:rFonts w:ascii="Arial" w:hAnsi="Arial" w:cs="Arial"/>
                <w:b w:val="0"/>
                <w:i/>
                <w:color w:val="000000"/>
                <w:sz w:val="20"/>
                <w:szCs w:val="22"/>
              </w:rPr>
              <w:t>лики"</w:t>
            </w:r>
          </w:p>
        </w:tc>
        <w:tc>
          <w:tcPr>
            <w:tcW w:w="476"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i/>
                <w:color w:val="000000"/>
                <w:sz w:val="20"/>
                <w:szCs w:val="22"/>
              </w:rPr>
            </w:pPr>
            <w:r w:rsidRPr="00C71374">
              <w:rPr>
                <w:rFonts w:ascii="Arial" w:hAnsi="Arial" w:cs="Arial"/>
                <w:i/>
                <w:color w:val="000000"/>
                <w:sz w:val="20"/>
                <w:szCs w:val="22"/>
              </w:rPr>
              <w:t>993</w:t>
            </w:r>
          </w:p>
        </w:tc>
        <w:tc>
          <w:tcPr>
            <w:tcW w:w="253"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i/>
                <w:color w:val="000000"/>
                <w:sz w:val="20"/>
                <w:szCs w:val="22"/>
              </w:rPr>
            </w:pPr>
            <w:r w:rsidRPr="00C71374">
              <w:rPr>
                <w:rFonts w:ascii="Arial" w:hAnsi="Arial" w:cs="Arial"/>
                <w:i/>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i/>
                <w:color w:val="000000"/>
                <w:sz w:val="20"/>
                <w:szCs w:val="22"/>
              </w:rPr>
            </w:pPr>
            <w:r w:rsidRPr="00C71374">
              <w:rPr>
                <w:rFonts w:ascii="Arial" w:hAnsi="Arial" w:cs="Arial"/>
                <w:i/>
                <w:color w:val="000000"/>
                <w:sz w:val="20"/>
                <w:szCs w:val="22"/>
              </w:rPr>
              <w:t>03</w:t>
            </w:r>
          </w:p>
        </w:tc>
        <w:tc>
          <w:tcPr>
            <w:tcW w:w="63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i/>
                <w:snapToGrid w:val="0"/>
                <w:color w:val="000000"/>
                <w:sz w:val="20"/>
                <w:szCs w:val="22"/>
              </w:rPr>
            </w:pPr>
            <w:r w:rsidRPr="00C71374">
              <w:rPr>
                <w:rFonts w:ascii="Arial" w:hAnsi="Arial" w:cs="Arial"/>
                <w:i/>
                <w:snapToGrid w:val="0"/>
                <w:color w:val="000000"/>
                <w:sz w:val="20"/>
                <w:szCs w:val="22"/>
              </w:rPr>
              <w:t>А510000000</w:t>
            </w:r>
          </w:p>
        </w:tc>
        <w:tc>
          <w:tcPr>
            <w:tcW w:w="30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i/>
                <w:snapToGrid w:val="0"/>
                <w:color w:val="000000"/>
                <w:sz w:val="20"/>
                <w:szCs w:val="22"/>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i/>
                <w:snapToGrid w:val="0"/>
                <w:color w:val="000000"/>
                <w:sz w:val="20"/>
                <w:szCs w:val="22"/>
              </w:rPr>
            </w:pPr>
            <w:r w:rsidRPr="00C71374">
              <w:rPr>
                <w:rFonts w:ascii="Arial" w:hAnsi="Arial" w:cs="Arial"/>
                <w:i/>
                <w:snapToGrid w:val="0"/>
                <w:color w:val="000000"/>
                <w:sz w:val="20"/>
                <w:szCs w:val="22"/>
              </w:rPr>
              <w:t>-60,0</w:t>
            </w:r>
          </w:p>
        </w:tc>
      </w:tr>
      <w:tr w:rsidR="00231266" w:rsidRPr="00C71374" w:rsidTr="00231266">
        <w:trPr>
          <w:cantSplit/>
        </w:trPr>
        <w:tc>
          <w:tcPr>
            <w:tcW w:w="255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b w:val="0"/>
                <w:color w:val="000000"/>
                <w:sz w:val="20"/>
                <w:szCs w:val="22"/>
              </w:rPr>
            </w:pPr>
            <w:r w:rsidRPr="00C71374">
              <w:rPr>
                <w:rFonts w:ascii="Arial" w:hAnsi="Arial" w:cs="Arial"/>
                <w:b w:val="0"/>
                <w:color w:val="000000"/>
                <w:sz w:val="20"/>
                <w:szCs w:val="22"/>
              </w:rPr>
              <w:t>Основное</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мероприятие</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"Содействие</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благоустройству</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населенных</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пунктов</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Ч</w:t>
            </w:r>
            <w:r w:rsidRPr="00C71374">
              <w:rPr>
                <w:rFonts w:ascii="Arial" w:hAnsi="Arial" w:cs="Arial"/>
                <w:b w:val="0"/>
                <w:color w:val="000000"/>
                <w:sz w:val="20"/>
                <w:szCs w:val="22"/>
              </w:rPr>
              <w:t>у</w:t>
            </w:r>
            <w:r w:rsidRPr="00C71374">
              <w:rPr>
                <w:rFonts w:ascii="Arial" w:hAnsi="Arial" w:cs="Arial"/>
                <w:b w:val="0"/>
                <w:color w:val="000000"/>
                <w:sz w:val="20"/>
                <w:szCs w:val="22"/>
              </w:rPr>
              <w:t>вашской</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Респу</w:t>
            </w:r>
            <w:r w:rsidRPr="00C71374">
              <w:rPr>
                <w:rFonts w:ascii="Arial" w:hAnsi="Arial" w:cs="Arial"/>
                <w:b w:val="0"/>
                <w:color w:val="000000"/>
                <w:sz w:val="20"/>
                <w:szCs w:val="22"/>
              </w:rPr>
              <w:t>б</w:t>
            </w:r>
            <w:r w:rsidRPr="00C71374">
              <w:rPr>
                <w:rFonts w:ascii="Arial" w:hAnsi="Arial" w:cs="Arial"/>
                <w:b w:val="0"/>
                <w:color w:val="000000"/>
                <w:sz w:val="20"/>
                <w:szCs w:val="22"/>
              </w:rPr>
              <w:t>лики"</w:t>
            </w:r>
          </w:p>
        </w:tc>
        <w:tc>
          <w:tcPr>
            <w:tcW w:w="476"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993</w:t>
            </w:r>
          </w:p>
        </w:tc>
        <w:tc>
          <w:tcPr>
            <w:tcW w:w="253"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03</w:t>
            </w:r>
          </w:p>
        </w:tc>
        <w:tc>
          <w:tcPr>
            <w:tcW w:w="63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А510200000</w:t>
            </w:r>
          </w:p>
        </w:tc>
        <w:tc>
          <w:tcPr>
            <w:tcW w:w="30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snapToGrid w:val="0"/>
                <w:color w:val="000000"/>
                <w:sz w:val="20"/>
                <w:szCs w:val="22"/>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-60,0</w:t>
            </w:r>
          </w:p>
        </w:tc>
      </w:tr>
      <w:tr w:rsidR="00231266" w:rsidRPr="00C71374" w:rsidTr="00231266">
        <w:trPr>
          <w:cantSplit/>
        </w:trPr>
        <w:tc>
          <w:tcPr>
            <w:tcW w:w="255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pStyle w:val="af7"/>
              <w:jc w:val="center"/>
              <w:rPr>
                <w:rFonts w:ascii="Arial" w:hAnsi="Arial" w:cs="Arial"/>
                <w:b w:val="0"/>
                <w:color w:val="000000"/>
                <w:sz w:val="20"/>
                <w:szCs w:val="22"/>
              </w:rPr>
            </w:pPr>
            <w:r w:rsidRPr="00C71374">
              <w:rPr>
                <w:rFonts w:ascii="Arial" w:hAnsi="Arial" w:cs="Arial"/>
                <w:b w:val="0"/>
                <w:color w:val="000000"/>
                <w:sz w:val="20"/>
                <w:szCs w:val="22"/>
              </w:rPr>
              <w:t>Реализация</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мероприятий</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по</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благоустройству</w:t>
            </w:r>
            <w:r w:rsidR="004E5959" w:rsidRPr="00C71374">
              <w:rPr>
                <w:rFonts w:ascii="Arial" w:hAnsi="Arial" w:cs="Arial"/>
                <w:b w:val="0"/>
                <w:color w:val="000000"/>
                <w:sz w:val="20"/>
                <w:szCs w:val="22"/>
              </w:rPr>
              <w:t xml:space="preserve"> </w:t>
            </w:r>
            <w:r w:rsidRPr="00C71374">
              <w:rPr>
                <w:rFonts w:ascii="Arial" w:hAnsi="Arial" w:cs="Arial"/>
                <w:b w:val="0"/>
                <w:color w:val="000000"/>
                <w:sz w:val="20"/>
                <w:szCs w:val="22"/>
              </w:rPr>
              <w:t>террит</w:t>
            </w:r>
            <w:r w:rsidRPr="00C71374">
              <w:rPr>
                <w:rFonts w:ascii="Arial" w:hAnsi="Arial" w:cs="Arial"/>
                <w:b w:val="0"/>
                <w:color w:val="000000"/>
                <w:sz w:val="20"/>
                <w:szCs w:val="22"/>
              </w:rPr>
              <w:t>о</w:t>
            </w:r>
            <w:r w:rsidRPr="00C71374">
              <w:rPr>
                <w:rFonts w:ascii="Arial" w:hAnsi="Arial" w:cs="Arial"/>
                <w:b w:val="0"/>
                <w:color w:val="000000"/>
                <w:sz w:val="20"/>
                <w:szCs w:val="22"/>
              </w:rPr>
              <w:t>рии</w:t>
            </w:r>
          </w:p>
        </w:tc>
        <w:tc>
          <w:tcPr>
            <w:tcW w:w="476"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993</w:t>
            </w:r>
          </w:p>
        </w:tc>
        <w:tc>
          <w:tcPr>
            <w:tcW w:w="253"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03</w:t>
            </w:r>
          </w:p>
        </w:tc>
        <w:tc>
          <w:tcPr>
            <w:tcW w:w="63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lang w:val="en-US"/>
              </w:rPr>
            </w:pPr>
            <w:r w:rsidRPr="00C71374">
              <w:rPr>
                <w:rFonts w:ascii="Arial" w:hAnsi="Arial" w:cs="Arial"/>
                <w:snapToGrid w:val="0"/>
                <w:color w:val="000000"/>
                <w:sz w:val="20"/>
                <w:szCs w:val="22"/>
              </w:rPr>
              <w:t>А510277420</w:t>
            </w:r>
          </w:p>
        </w:tc>
        <w:tc>
          <w:tcPr>
            <w:tcW w:w="30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jc w:val="center"/>
              <w:rPr>
                <w:rFonts w:ascii="Arial" w:hAnsi="Arial" w:cs="Arial"/>
                <w:snapToGrid w:val="0"/>
                <w:color w:val="000000"/>
                <w:sz w:val="20"/>
                <w:szCs w:val="22"/>
              </w:rPr>
            </w:pPr>
          </w:p>
        </w:tc>
        <w:tc>
          <w:tcPr>
            <w:tcW w:w="41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-60,0</w:t>
            </w:r>
          </w:p>
        </w:tc>
      </w:tr>
      <w:tr w:rsidR="00231266" w:rsidRPr="00C71374" w:rsidTr="00231266">
        <w:trPr>
          <w:cantSplit/>
        </w:trPr>
        <w:tc>
          <w:tcPr>
            <w:tcW w:w="255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autoSpaceDE w:val="0"/>
              <w:autoSpaceDN w:val="0"/>
              <w:adjustRightInd w:val="0"/>
              <w:jc w:val="center"/>
              <w:rPr>
                <w:rFonts w:ascii="Arial" w:hAnsi="Arial" w:cs="Arial"/>
                <w:color w:val="000000"/>
                <w:sz w:val="20"/>
                <w:szCs w:val="22"/>
              </w:rPr>
            </w:pPr>
            <w:r w:rsidRPr="00C71374">
              <w:rPr>
                <w:rFonts w:ascii="Arial" w:hAnsi="Arial" w:cs="Arial"/>
                <w:color w:val="000000"/>
                <w:sz w:val="20"/>
                <w:szCs w:val="22"/>
              </w:rPr>
              <w:t>Закупка</w:t>
            </w:r>
            <w:r w:rsidR="004E5959" w:rsidRPr="00C71374">
              <w:rPr>
                <w:rFonts w:ascii="Arial" w:hAnsi="Arial" w:cs="Arial"/>
                <w:color w:val="000000"/>
                <w:sz w:val="20"/>
                <w:szCs w:val="22"/>
              </w:rPr>
              <w:t xml:space="preserve"> </w:t>
            </w:r>
            <w:r w:rsidRPr="00C71374">
              <w:rPr>
                <w:rFonts w:ascii="Arial" w:hAnsi="Arial" w:cs="Arial"/>
                <w:color w:val="000000"/>
                <w:sz w:val="20"/>
                <w:szCs w:val="22"/>
              </w:rPr>
              <w:t>товаров,</w:t>
            </w:r>
            <w:r w:rsidR="004E5959" w:rsidRPr="00C71374">
              <w:rPr>
                <w:rFonts w:ascii="Arial" w:hAnsi="Arial" w:cs="Arial"/>
                <w:color w:val="000000"/>
                <w:sz w:val="20"/>
                <w:szCs w:val="22"/>
              </w:rPr>
              <w:t xml:space="preserve"> </w:t>
            </w:r>
            <w:r w:rsidRPr="00C71374">
              <w:rPr>
                <w:rFonts w:ascii="Arial" w:hAnsi="Arial" w:cs="Arial"/>
                <w:color w:val="000000"/>
                <w:sz w:val="20"/>
                <w:szCs w:val="22"/>
              </w:rPr>
              <w:t>работ,</w:t>
            </w:r>
            <w:r w:rsidR="004E5959" w:rsidRPr="00C71374">
              <w:rPr>
                <w:rFonts w:ascii="Arial" w:hAnsi="Arial" w:cs="Arial"/>
                <w:color w:val="000000"/>
                <w:sz w:val="20"/>
                <w:szCs w:val="22"/>
              </w:rPr>
              <w:t xml:space="preserve"> </w:t>
            </w:r>
            <w:r w:rsidRPr="00C71374">
              <w:rPr>
                <w:rFonts w:ascii="Arial" w:hAnsi="Arial" w:cs="Arial"/>
                <w:color w:val="000000"/>
                <w:sz w:val="20"/>
                <w:szCs w:val="22"/>
              </w:rPr>
              <w:t>услуг</w:t>
            </w:r>
            <w:r w:rsidR="004E5959" w:rsidRPr="00C71374">
              <w:rPr>
                <w:rFonts w:ascii="Arial" w:hAnsi="Arial" w:cs="Arial"/>
                <w:color w:val="000000"/>
                <w:sz w:val="20"/>
                <w:szCs w:val="22"/>
              </w:rPr>
              <w:t xml:space="preserve"> </w:t>
            </w:r>
            <w:r w:rsidRPr="00C71374">
              <w:rPr>
                <w:rFonts w:ascii="Arial" w:hAnsi="Arial" w:cs="Arial"/>
                <w:color w:val="000000"/>
                <w:sz w:val="20"/>
                <w:szCs w:val="22"/>
              </w:rPr>
              <w:t>для</w:t>
            </w:r>
            <w:r w:rsidR="004E5959" w:rsidRPr="00C71374">
              <w:rPr>
                <w:rFonts w:ascii="Arial" w:hAnsi="Arial" w:cs="Arial"/>
                <w:color w:val="000000"/>
                <w:sz w:val="20"/>
                <w:szCs w:val="22"/>
              </w:rPr>
              <w:t xml:space="preserve"> </w:t>
            </w:r>
            <w:r w:rsidRPr="00C71374">
              <w:rPr>
                <w:rFonts w:ascii="Arial" w:hAnsi="Arial" w:cs="Arial"/>
                <w:color w:val="000000"/>
                <w:sz w:val="20"/>
                <w:szCs w:val="22"/>
              </w:rPr>
              <w:t>обеспечения</w:t>
            </w:r>
            <w:r w:rsidR="004E5959" w:rsidRPr="00C71374">
              <w:rPr>
                <w:rFonts w:ascii="Arial" w:hAnsi="Arial" w:cs="Arial"/>
                <w:color w:val="000000"/>
                <w:sz w:val="20"/>
                <w:szCs w:val="22"/>
              </w:rPr>
              <w:t xml:space="preserve"> </w:t>
            </w:r>
            <w:r w:rsidRPr="00C71374">
              <w:rPr>
                <w:rFonts w:ascii="Arial" w:hAnsi="Arial" w:cs="Arial"/>
                <w:color w:val="000000"/>
                <w:sz w:val="20"/>
                <w:szCs w:val="22"/>
              </w:rPr>
              <w:t>государственных</w:t>
            </w:r>
            <w:r w:rsidR="004E5959" w:rsidRPr="00C71374">
              <w:rPr>
                <w:rFonts w:ascii="Arial" w:hAnsi="Arial" w:cs="Arial"/>
                <w:color w:val="000000"/>
                <w:sz w:val="20"/>
                <w:szCs w:val="22"/>
              </w:rPr>
              <w:t xml:space="preserve"> </w:t>
            </w:r>
            <w:r w:rsidRPr="00C71374">
              <w:rPr>
                <w:rFonts w:ascii="Arial" w:hAnsi="Arial" w:cs="Arial"/>
                <w:color w:val="000000"/>
                <w:sz w:val="20"/>
                <w:szCs w:val="22"/>
              </w:rPr>
              <w:t>(муниципал</w:t>
            </w:r>
            <w:r w:rsidRPr="00C71374">
              <w:rPr>
                <w:rFonts w:ascii="Arial" w:hAnsi="Arial" w:cs="Arial"/>
                <w:color w:val="000000"/>
                <w:sz w:val="20"/>
                <w:szCs w:val="22"/>
              </w:rPr>
              <w:t>ь</w:t>
            </w:r>
            <w:r w:rsidRPr="00C71374">
              <w:rPr>
                <w:rFonts w:ascii="Arial" w:hAnsi="Arial" w:cs="Arial"/>
                <w:color w:val="000000"/>
                <w:sz w:val="20"/>
                <w:szCs w:val="22"/>
              </w:rPr>
              <w:t>ных)</w:t>
            </w:r>
            <w:r w:rsidR="004E5959" w:rsidRPr="00C71374">
              <w:rPr>
                <w:rFonts w:ascii="Arial" w:hAnsi="Arial" w:cs="Arial"/>
                <w:color w:val="000000"/>
                <w:sz w:val="20"/>
                <w:szCs w:val="22"/>
              </w:rPr>
              <w:t xml:space="preserve"> </w:t>
            </w:r>
            <w:r w:rsidRPr="00C71374">
              <w:rPr>
                <w:rFonts w:ascii="Arial" w:hAnsi="Arial" w:cs="Arial"/>
                <w:color w:val="000000"/>
                <w:sz w:val="20"/>
                <w:szCs w:val="22"/>
              </w:rPr>
              <w:t>нужд</w:t>
            </w:r>
          </w:p>
        </w:tc>
        <w:tc>
          <w:tcPr>
            <w:tcW w:w="476"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993</w:t>
            </w:r>
          </w:p>
        </w:tc>
        <w:tc>
          <w:tcPr>
            <w:tcW w:w="253"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03</w:t>
            </w:r>
          </w:p>
        </w:tc>
        <w:tc>
          <w:tcPr>
            <w:tcW w:w="63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lang w:val="en-US"/>
              </w:rPr>
            </w:pPr>
            <w:r w:rsidRPr="00C71374">
              <w:rPr>
                <w:rFonts w:ascii="Arial" w:hAnsi="Arial" w:cs="Arial"/>
                <w:snapToGrid w:val="0"/>
                <w:color w:val="000000"/>
                <w:sz w:val="20"/>
                <w:szCs w:val="22"/>
              </w:rPr>
              <w:t>А510277420</w:t>
            </w:r>
          </w:p>
        </w:tc>
        <w:tc>
          <w:tcPr>
            <w:tcW w:w="30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200</w:t>
            </w:r>
          </w:p>
        </w:tc>
        <w:tc>
          <w:tcPr>
            <w:tcW w:w="41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-60,0</w:t>
            </w:r>
          </w:p>
        </w:tc>
      </w:tr>
      <w:tr w:rsidR="00231266" w:rsidRPr="00C71374" w:rsidTr="00231266">
        <w:trPr>
          <w:cantSplit/>
        </w:trPr>
        <w:tc>
          <w:tcPr>
            <w:tcW w:w="2558"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autoSpaceDE w:val="0"/>
              <w:autoSpaceDN w:val="0"/>
              <w:adjustRightInd w:val="0"/>
              <w:jc w:val="center"/>
              <w:rPr>
                <w:rFonts w:ascii="Arial" w:hAnsi="Arial" w:cs="Arial"/>
                <w:color w:val="000000"/>
                <w:sz w:val="20"/>
                <w:szCs w:val="22"/>
              </w:rPr>
            </w:pPr>
            <w:r w:rsidRPr="00C71374">
              <w:rPr>
                <w:rFonts w:ascii="Arial" w:hAnsi="Arial" w:cs="Arial"/>
                <w:color w:val="000000"/>
                <w:sz w:val="20"/>
                <w:szCs w:val="22"/>
              </w:rPr>
              <w:t>Иные</w:t>
            </w:r>
            <w:r w:rsidR="004E5959" w:rsidRPr="00C71374">
              <w:rPr>
                <w:rFonts w:ascii="Arial" w:hAnsi="Arial" w:cs="Arial"/>
                <w:color w:val="000000"/>
                <w:sz w:val="20"/>
                <w:szCs w:val="22"/>
              </w:rPr>
              <w:t xml:space="preserve"> </w:t>
            </w:r>
            <w:r w:rsidRPr="00C71374">
              <w:rPr>
                <w:rFonts w:ascii="Arial" w:hAnsi="Arial" w:cs="Arial"/>
                <w:color w:val="000000"/>
                <w:sz w:val="20"/>
                <w:szCs w:val="22"/>
              </w:rPr>
              <w:t>закупки</w:t>
            </w:r>
            <w:r w:rsidR="004E5959" w:rsidRPr="00C71374">
              <w:rPr>
                <w:rFonts w:ascii="Arial" w:hAnsi="Arial" w:cs="Arial"/>
                <w:color w:val="000000"/>
                <w:sz w:val="20"/>
                <w:szCs w:val="22"/>
              </w:rPr>
              <w:t xml:space="preserve"> </w:t>
            </w:r>
            <w:r w:rsidRPr="00C71374">
              <w:rPr>
                <w:rFonts w:ascii="Arial" w:hAnsi="Arial" w:cs="Arial"/>
                <w:color w:val="000000"/>
                <w:sz w:val="20"/>
                <w:szCs w:val="22"/>
              </w:rPr>
              <w:t>товаров,</w:t>
            </w:r>
            <w:r w:rsidR="004E5959" w:rsidRPr="00C71374">
              <w:rPr>
                <w:rFonts w:ascii="Arial" w:hAnsi="Arial" w:cs="Arial"/>
                <w:color w:val="000000"/>
                <w:sz w:val="20"/>
                <w:szCs w:val="22"/>
              </w:rPr>
              <w:t xml:space="preserve"> </w:t>
            </w:r>
            <w:r w:rsidRPr="00C71374">
              <w:rPr>
                <w:rFonts w:ascii="Arial" w:hAnsi="Arial" w:cs="Arial"/>
                <w:color w:val="000000"/>
                <w:sz w:val="20"/>
                <w:szCs w:val="22"/>
              </w:rPr>
              <w:t>работ</w:t>
            </w:r>
            <w:r w:rsidR="004E5959" w:rsidRPr="00C71374">
              <w:rPr>
                <w:rFonts w:ascii="Arial" w:hAnsi="Arial" w:cs="Arial"/>
                <w:color w:val="000000"/>
                <w:sz w:val="20"/>
                <w:szCs w:val="22"/>
              </w:rPr>
              <w:t xml:space="preserve"> </w:t>
            </w:r>
            <w:r w:rsidRPr="00C71374">
              <w:rPr>
                <w:rFonts w:ascii="Arial" w:hAnsi="Arial" w:cs="Arial"/>
                <w:color w:val="000000"/>
                <w:sz w:val="20"/>
                <w:szCs w:val="22"/>
              </w:rPr>
              <w:t>и</w:t>
            </w:r>
            <w:r w:rsidR="004E5959" w:rsidRPr="00C71374">
              <w:rPr>
                <w:rFonts w:ascii="Arial" w:hAnsi="Arial" w:cs="Arial"/>
                <w:color w:val="000000"/>
                <w:sz w:val="20"/>
                <w:szCs w:val="22"/>
              </w:rPr>
              <w:t xml:space="preserve"> </w:t>
            </w:r>
            <w:r w:rsidRPr="00C71374">
              <w:rPr>
                <w:rFonts w:ascii="Arial" w:hAnsi="Arial" w:cs="Arial"/>
                <w:color w:val="000000"/>
                <w:sz w:val="20"/>
                <w:szCs w:val="22"/>
              </w:rPr>
              <w:t>услуг</w:t>
            </w:r>
            <w:r w:rsidR="004E5959" w:rsidRPr="00C71374">
              <w:rPr>
                <w:rFonts w:ascii="Arial" w:hAnsi="Arial" w:cs="Arial"/>
                <w:color w:val="000000"/>
                <w:sz w:val="20"/>
                <w:szCs w:val="22"/>
              </w:rPr>
              <w:t xml:space="preserve"> </w:t>
            </w:r>
            <w:r w:rsidRPr="00C71374">
              <w:rPr>
                <w:rFonts w:ascii="Arial" w:hAnsi="Arial" w:cs="Arial"/>
                <w:color w:val="000000"/>
                <w:sz w:val="20"/>
                <w:szCs w:val="22"/>
              </w:rPr>
              <w:t>для</w:t>
            </w:r>
            <w:r w:rsidR="004E5959" w:rsidRPr="00C71374">
              <w:rPr>
                <w:rFonts w:ascii="Arial" w:hAnsi="Arial" w:cs="Arial"/>
                <w:color w:val="000000"/>
                <w:sz w:val="20"/>
                <w:szCs w:val="22"/>
              </w:rPr>
              <w:t xml:space="preserve"> </w:t>
            </w:r>
            <w:r w:rsidRPr="00C71374">
              <w:rPr>
                <w:rFonts w:ascii="Arial" w:hAnsi="Arial" w:cs="Arial"/>
                <w:color w:val="000000"/>
                <w:sz w:val="20"/>
                <w:szCs w:val="22"/>
              </w:rPr>
              <w:t>обеспечения</w:t>
            </w:r>
            <w:r w:rsidR="004E5959" w:rsidRPr="00C71374">
              <w:rPr>
                <w:rFonts w:ascii="Arial" w:hAnsi="Arial" w:cs="Arial"/>
                <w:color w:val="000000"/>
                <w:sz w:val="20"/>
                <w:szCs w:val="22"/>
              </w:rPr>
              <w:t xml:space="preserve"> </w:t>
            </w:r>
            <w:r w:rsidRPr="00C71374">
              <w:rPr>
                <w:rFonts w:ascii="Arial" w:hAnsi="Arial" w:cs="Arial"/>
                <w:color w:val="000000"/>
                <w:sz w:val="20"/>
                <w:szCs w:val="22"/>
              </w:rPr>
              <w:t>государственных</w:t>
            </w:r>
            <w:r w:rsidR="004E5959" w:rsidRPr="00C71374">
              <w:rPr>
                <w:rFonts w:ascii="Arial" w:hAnsi="Arial" w:cs="Arial"/>
                <w:color w:val="000000"/>
                <w:sz w:val="20"/>
                <w:szCs w:val="22"/>
              </w:rPr>
              <w:t xml:space="preserve"> </w:t>
            </w:r>
            <w:r w:rsidRPr="00C71374">
              <w:rPr>
                <w:rFonts w:ascii="Arial" w:hAnsi="Arial" w:cs="Arial"/>
                <w:color w:val="000000"/>
                <w:sz w:val="20"/>
                <w:szCs w:val="22"/>
              </w:rPr>
              <w:t>(муниц</w:t>
            </w:r>
            <w:r w:rsidRPr="00C71374">
              <w:rPr>
                <w:rFonts w:ascii="Arial" w:hAnsi="Arial" w:cs="Arial"/>
                <w:color w:val="000000"/>
                <w:sz w:val="20"/>
                <w:szCs w:val="22"/>
              </w:rPr>
              <w:t>и</w:t>
            </w:r>
            <w:r w:rsidRPr="00C71374">
              <w:rPr>
                <w:rFonts w:ascii="Arial" w:hAnsi="Arial" w:cs="Arial"/>
                <w:color w:val="000000"/>
                <w:sz w:val="20"/>
                <w:szCs w:val="22"/>
              </w:rPr>
              <w:t>пал</w:t>
            </w:r>
            <w:r w:rsidRPr="00C71374">
              <w:rPr>
                <w:rFonts w:ascii="Arial" w:hAnsi="Arial" w:cs="Arial"/>
                <w:color w:val="000000"/>
                <w:sz w:val="20"/>
                <w:szCs w:val="22"/>
              </w:rPr>
              <w:t>ь</w:t>
            </w:r>
            <w:r w:rsidRPr="00C71374">
              <w:rPr>
                <w:rFonts w:ascii="Arial" w:hAnsi="Arial" w:cs="Arial"/>
                <w:color w:val="000000"/>
                <w:sz w:val="20"/>
                <w:szCs w:val="22"/>
              </w:rPr>
              <w:t>ных)</w:t>
            </w:r>
            <w:r w:rsidR="004E5959" w:rsidRPr="00C71374">
              <w:rPr>
                <w:rFonts w:ascii="Arial" w:hAnsi="Arial" w:cs="Arial"/>
                <w:color w:val="000000"/>
                <w:sz w:val="20"/>
                <w:szCs w:val="22"/>
              </w:rPr>
              <w:t xml:space="preserve"> </w:t>
            </w:r>
            <w:r w:rsidRPr="00C71374">
              <w:rPr>
                <w:rFonts w:ascii="Arial" w:hAnsi="Arial" w:cs="Arial"/>
                <w:color w:val="000000"/>
                <w:sz w:val="20"/>
                <w:szCs w:val="22"/>
              </w:rPr>
              <w:t>нужд</w:t>
            </w:r>
          </w:p>
        </w:tc>
        <w:tc>
          <w:tcPr>
            <w:tcW w:w="476"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993</w:t>
            </w:r>
          </w:p>
        </w:tc>
        <w:tc>
          <w:tcPr>
            <w:tcW w:w="253" w:type="pct"/>
            <w:gridSpan w:val="2"/>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03</w:t>
            </w:r>
          </w:p>
        </w:tc>
        <w:tc>
          <w:tcPr>
            <w:tcW w:w="633"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lang w:val="en-US"/>
              </w:rPr>
            </w:pPr>
            <w:r w:rsidRPr="00C71374">
              <w:rPr>
                <w:rFonts w:ascii="Arial" w:hAnsi="Arial" w:cs="Arial"/>
                <w:snapToGrid w:val="0"/>
                <w:color w:val="000000"/>
                <w:sz w:val="20"/>
                <w:szCs w:val="22"/>
              </w:rPr>
              <w:t>А510277420</w:t>
            </w:r>
          </w:p>
        </w:tc>
        <w:tc>
          <w:tcPr>
            <w:tcW w:w="30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snapToGrid w:val="0"/>
                <w:color w:val="000000"/>
                <w:sz w:val="20"/>
                <w:szCs w:val="22"/>
              </w:rPr>
            </w:pPr>
            <w:r w:rsidRPr="00C71374">
              <w:rPr>
                <w:rFonts w:ascii="Arial" w:hAnsi="Arial" w:cs="Arial"/>
                <w:snapToGrid w:val="0"/>
                <w:color w:val="000000"/>
                <w:sz w:val="20"/>
                <w:szCs w:val="22"/>
              </w:rPr>
              <w:t>240</w:t>
            </w:r>
          </w:p>
        </w:tc>
        <w:tc>
          <w:tcPr>
            <w:tcW w:w="41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ind w:right="57"/>
              <w:jc w:val="center"/>
              <w:rPr>
                <w:rFonts w:ascii="Arial" w:hAnsi="Arial" w:cs="Arial"/>
                <w:snapToGrid w:val="0"/>
                <w:color w:val="000000"/>
                <w:sz w:val="20"/>
                <w:szCs w:val="22"/>
              </w:rPr>
            </w:pPr>
            <w:r w:rsidRPr="00C71374">
              <w:rPr>
                <w:rFonts w:ascii="Arial" w:hAnsi="Arial" w:cs="Arial"/>
                <w:snapToGrid w:val="0"/>
                <w:color w:val="000000"/>
                <w:sz w:val="20"/>
                <w:szCs w:val="22"/>
              </w:rPr>
              <w:t>-60,0</w:t>
            </w:r>
          </w:p>
        </w:tc>
      </w:tr>
      <w:tr w:rsidR="00231266" w:rsidRPr="00C71374" w:rsidTr="00231266">
        <w:trPr>
          <w:cantSplit/>
        </w:trPr>
        <w:tc>
          <w:tcPr>
            <w:tcW w:w="2558"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autoSpaceDE w:val="0"/>
              <w:autoSpaceDN w:val="0"/>
              <w:adjustRightInd w:val="0"/>
              <w:jc w:val="center"/>
              <w:rPr>
                <w:rFonts w:ascii="Arial" w:hAnsi="Arial" w:cs="Arial"/>
                <w:b/>
                <w:color w:val="000000"/>
                <w:sz w:val="20"/>
                <w:szCs w:val="22"/>
              </w:rPr>
            </w:pPr>
          </w:p>
        </w:tc>
        <w:tc>
          <w:tcPr>
            <w:tcW w:w="476"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autoSpaceDE w:val="0"/>
              <w:autoSpaceDN w:val="0"/>
              <w:adjustRightInd w:val="0"/>
              <w:jc w:val="center"/>
              <w:rPr>
                <w:rFonts w:ascii="Arial" w:hAnsi="Arial" w:cs="Arial"/>
                <w:b/>
                <w:color w:val="000000"/>
                <w:sz w:val="20"/>
                <w:szCs w:val="22"/>
              </w:rPr>
            </w:pPr>
          </w:p>
        </w:tc>
        <w:tc>
          <w:tcPr>
            <w:tcW w:w="253" w:type="pct"/>
            <w:gridSpan w:val="2"/>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autoSpaceDE w:val="0"/>
              <w:autoSpaceDN w:val="0"/>
              <w:adjustRightInd w:val="0"/>
              <w:jc w:val="center"/>
              <w:rPr>
                <w:rFonts w:ascii="Arial" w:hAnsi="Arial" w:cs="Arial"/>
                <w:b/>
                <w:color w:val="000000"/>
                <w:sz w:val="20"/>
                <w:szCs w:val="22"/>
              </w:rPr>
            </w:pPr>
          </w:p>
        </w:tc>
        <w:tc>
          <w:tcPr>
            <w:tcW w:w="633"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widowControl w:val="0"/>
              <w:autoSpaceDE w:val="0"/>
              <w:autoSpaceDN w:val="0"/>
              <w:adjustRightInd w:val="0"/>
              <w:jc w:val="center"/>
              <w:rPr>
                <w:rFonts w:ascii="Arial" w:hAnsi="Arial" w:cs="Arial"/>
                <w:b/>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c>
          <w:tcPr>
            <w:tcW w:w="415" w:type="pct"/>
            <w:tcBorders>
              <w:top w:val="single" w:sz="4" w:space="0" w:color="auto"/>
              <w:left w:val="single" w:sz="4" w:space="0" w:color="auto"/>
              <w:bottom w:val="single" w:sz="4" w:space="0" w:color="auto"/>
              <w:right w:val="single" w:sz="4" w:space="0" w:color="auto"/>
            </w:tcBorders>
            <w:vAlign w:val="center"/>
          </w:tcPr>
          <w:p w:rsidR="00064AB4" w:rsidRPr="00C71374" w:rsidRDefault="00064AB4" w:rsidP="00231266">
            <w:pPr>
              <w:jc w:val="center"/>
              <w:rPr>
                <w:rFonts w:ascii="Arial" w:hAnsi="Arial" w:cs="Arial"/>
                <w:b/>
                <w:snapToGrid w:val="0"/>
                <w:color w:val="000000"/>
                <w:sz w:val="20"/>
                <w:szCs w:val="22"/>
              </w:rPr>
            </w:pPr>
          </w:p>
        </w:tc>
      </w:tr>
    </w:tbl>
    <w:p w:rsidR="00F7399A" w:rsidRPr="00C71374" w:rsidRDefault="00F7399A" w:rsidP="00C71374">
      <w:pPr>
        <w:pStyle w:val="af1"/>
        <w:ind w:firstLine="6804"/>
        <w:rPr>
          <w:rFonts w:ascii="Arial" w:hAnsi="Arial" w:cs="Arial"/>
          <w:color w:val="000000"/>
          <w:sz w:val="20"/>
          <w:szCs w:val="18"/>
        </w:rPr>
      </w:pPr>
    </w:p>
    <w:p w:rsidR="00F7399A" w:rsidRPr="00C71374" w:rsidRDefault="00064AB4" w:rsidP="00C71374">
      <w:pPr>
        <w:pStyle w:val="af1"/>
        <w:ind w:firstLine="851"/>
        <w:jc w:val="both"/>
        <w:rPr>
          <w:rFonts w:ascii="Arial" w:hAnsi="Arial" w:cs="Arial"/>
          <w:color w:val="000000"/>
          <w:sz w:val="20"/>
          <w:szCs w:val="24"/>
        </w:rPr>
      </w:pPr>
      <w:r w:rsidRPr="00C71374">
        <w:rPr>
          <w:rFonts w:ascii="Arial" w:hAnsi="Arial" w:cs="Arial"/>
          <w:color w:val="000000"/>
          <w:sz w:val="20"/>
          <w:szCs w:val="24"/>
        </w:rPr>
        <w:t>8)</w:t>
      </w:r>
      <w:r w:rsidR="004E5959" w:rsidRPr="00C71374">
        <w:rPr>
          <w:rFonts w:ascii="Arial" w:hAnsi="Arial" w:cs="Arial"/>
          <w:color w:val="000000"/>
          <w:sz w:val="20"/>
          <w:szCs w:val="24"/>
        </w:rPr>
        <w:t xml:space="preserve"> </w:t>
      </w:r>
      <w:r w:rsidRPr="00C71374">
        <w:rPr>
          <w:rFonts w:ascii="Arial" w:hAnsi="Arial" w:cs="Arial"/>
          <w:color w:val="000000"/>
          <w:sz w:val="20"/>
          <w:szCs w:val="24"/>
        </w:rPr>
        <w:t>приложение</w:t>
      </w:r>
      <w:r w:rsidR="004E5959" w:rsidRPr="00C71374">
        <w:rPr>
          <w:rFonts w:ascii="Arial" w:hAnsi="Arial" w:cs="Arial"/>
          <w:color w:val="000000"/>
          <w:sz w:val="20"/>
          <w:szCs w:val="24"/>
        </w:rPr>
        <w:t xml:space="preserve"> </w:t>
      </w:r>
      <w:r w:rsidRPr="00C71374">
        <w:rPr>
          <w:rFonts w:ascii="Arial" w:hAnsi="Arial" w:cs="Arial"/>
          <w:color w:val="000000"/>
          <w:sz w:val="20"/>
          <w:szCs w:val="24"/>
        </w:rPr>
        <w:t>13</w:t>
      </w:r>
      <w:r w:rsidR="004E5959" w:rsidRPr="00C71374">
        <w:rPr>
          <w:rFonts w:ascii="Arial" w:hAnsi="Arial" w:cs="Arial"/>
          <w:color w:val="000000"/>
          <w:sz w:val="20"/>
          <w:szCs w:val="24"/>
        </w:rPr>
        <w:t xml:space="preserve"> </w:t>
      </w:r>
      <w:r w:rsidRPr="00C71374">
        <w:rPr>
          <w:rFonts w:ascii="Arial" w:hAnsi="Arial" w:cs="Arial"/>
          <w:color w:val="000000"/>
          <w:sz w:val="20"/>
          <w:szCs w:val="24"/>
        </w:rPr>
        <w:t>«Источники</w:t>
      </w:r>
      <w:r w:rsidR="004E5959" w:rsidRPr="00C71374">
        <w:rPr>
          <w:rFonts w:ascii="Arial" w:hAnsi="Arial" w:cs="Arial"/>
          <w:color w:val="000000"/>
          <w:sz w:val="20"/>
          <w:szCs w:val="24"/>
        </w:rPr>
        <w:t xml:space="preserve"> </w:t>
      </w:r>
      <w:r w:rsidRPr="00C71374">
        <w:rPr>
          <w:rFonts w:ascii="Arial" w:hAnsi="Arial" w:cs="Arial"/>
          <w:color w:val="000000"/>
          <w:sz w:val="20"/>
          <w:szCs w:val="24"/>
        </w:rPr>
        <w:t>внутреннего</w:t>
      </w:r>
      <w:r w:rsidR="004E5959" w:rsidRPr="00C71374">
        <w:rPr>
          <w:rFonts w:ascii="Arial" w:hAnsi="Arial" w:cs="Arial"/>
          <w:color w:val="000000"/>
          <w:sz w:val="20"/>
          <w:szCs w:val="24"/>
        </w:rPr>
        <w:t xml:space="preserve"> </w:t>
      </w:r>
      <w:r w:rsidRPr="00C71374">
        <w:rPr>
          <w:rFonts w:ascii="Arial" w:hAnsi="Arial" w:cs="Arial"/>
          <w:color w:val="000000"/>
          <w:sz w:val="20"/>
          <w:szCs w:val="24"/>
        </w:rPr>
        <w:t>финансирования</w:t>
      </w:r>
      <w:r w:rsidR="004E5959" w:rsidRPr="00C71374">
        <w:rPr>
          <w:rFonts w:ascii="Arial" w:hAnsi="Arial" w:cs="Arial"/>
          <w:color w:val="000000"/>
          <w:sz w:val="20"/>
          <w:szCs w:val="24"/>
        </w:rPr>
        <w:t xml:space="preserve"> </w:t>
      </w:r>
      <w:r w:rsidRPr="00C71374">
        <w:rPr>
          <w:rFonts w:ascii="Arial" w:hAnsi="Arial" w:cs="Arial"/>
          <w:color w:val="000000"/>
          <w:sz w:val="20"/>
          <w:szCs w:val="24"/>
        </w:rPr>
        <w:t>дефицита</w:t>
      </w:r>
      <w:r w:rsidR="004E5959" w:rsidRPr="00C71374">
        <w:rPr>
          <w:rFonts w:ascii="Arial" w:hAnsi="Arial" w:cs="Arial"/>
          <w:color w:val="000000"/>
          <w:sz w:val="20"/>
          <w:szCs w:val="24"/>
        </w:rPr>
        <w:t xml:space="preserve"> </w:t>
      </w:r>
      <w:r w:rsidRPr="00C71374">
        <w:rPr>
          <w:rFonts w:ascii="Arial" w:hAnsi="Arial" w:cs="Arial"/>
          <w:color w:val="000000"/>
          <w:sz w:val="20"/>
          <w:szCs w:val="24"/>
        </w:rPr>
        <w:t>бюджета</w:t>
      </w:r>
      <w:r w:rsidR="004E5959" w:rsidRPr="00C71374">
        <w:rPr>
          <w:rFonts w:ascii="Arial" w:hAnsi="Arial" w:cs="Arial"/>
          <w:color w:val="000000"/>
          <w:sz w:val="20"/>
          <w:szCs w:val="24"/>
        </w:rPr>
        <w:t xml:space="preserve"> </w:t>
      </w:r>
      <w:r w:rsidRPr="00C71374">
        <w:rPr>
          <w:rFonts w:ascii="Arial" w:hAnsi="Arial" w:cs="Arial"/>
          <w:color w:val="000000"/>
          <w:sz w:val="20"/>
          <w:szCs w:val="24"/>
        </w:rPr>
        <w:t>Большешигаевского</w:t>
      </w:r>
      <w:r w:rsidR="004E5959" w:rsidRPr="00C71374">
        <w:rPr>
          <w:rFonts w:ascii="Arial" w:hAnsi="Arial" w:cs="Arial"/>
          <w:color w:val="000000"/>
          <w:sz w:val="20"/>
          <w:szCs w:val="24"/>
        </w:rPr>
        <w:t xml:space="preserve"> </w:t>
      </w:r>
      <w:r w:rsidRPr="00C71374">
        <w:rPr>
          <w:rFonts w:ascii="Arial" w:hAnsi="Arial" w:cs="Arial"/>
          <w:color w:val="000000"/>
          <w:sz w:val="20"/>
          <w:szCs w:val="24"/>
        </w:rPr>
        <w:t>сельского</w:t>
      </w:r>
      <w:r w:rsidR="004E5959" w:rsidRPr="00C71374">
        <w:rPr>
          <w:rFonts w:ascii="Arial" w:hAnsi="Arial" w:cs="Arial"/>
          <w:color w:val="000000"/>
          <w:sz w:val="20"/>
          <w:szCs w:val="24"/>
        </w:rPr>
        <w:t xml:space="preserve"> </w:t>
      </w:r>
      <w:r w:rsidRPr="00C71374">
        <w:rPr>
          <w:rFonts w:ascii="Arial" w:hAnsi="Arial" w:cs="Arial"/>
          <w:color w:val="000000"/>
          <w:sz w:val="20"/>
          <w:szCs w:val="24"/>
        </w:rPr>
        <w:t>поселения</w:t>
      </w:r>
      <w:r w:rsidR="004E5959" w:rsidRPr="00C71374">
        <w:rPr>
          <w:rFonts w:ascii="Arial" w:hAnsi="Arial" w:cs="Arial"/>
          <w:color w:val="000000"/>
          <w:sz w:val="20"/>
          <w:szCs w:val="24"/>
        </w:rPr>
        <w:t xml:space="preserve"> </w:t>
      </w:r>
      <w:r w:rsidRPr="00C71374">
        <w:rPr>
          <w:rFonts w:ascii="Arial" w:hAnsi="Arial" w:cs="Arial"/>
          <w:color w:val="000000"/>
          <w:sz w:val="20"/>
          <w:szCs w:val="24"/>
        </w:rPr>
        <w:t>Мариинско-Посадского</w:t>
      </w:r>
      <w:r w:rsidR="004E5959" w:rsidRPr="00C71374">
        <w:rPr>
          <w:rFonts w:ascii="Arial" w:hAnsi="Arial" w:cs="Arial"/>
          <w:color w:val="000000"/>
          <w:sz w:val="20"/>
          <w:szCs w:val="24"/>
        </w:rPr>
        <w:t xml:space="preserve"> </w:t>
      </w:r>
      <w:r w:rsidRPr="00C71374">
        <w:rPr>
          <w:rFonts w:ascii="Arial" w:hAnsi="Arial" w:cs="Arial"/>
          <w:color w:val="000000"/>
          <w:sz w:val="20"/>
          <w:szCs w:val="24"/>
        </w:rPr>
        <w:t>ра</w:t>
      </w:r>
      <w:r w:rsidRPr="00C71374">
        <w:rPr>
          <w:rFonts w:ascii="Arial" w:hAnsi="Arial" w:cs="Arial"/>
          <w:color w:val="000000"/>
          <w:sz w:val="20"/>
          <w:szCs w:val="24"/>
        </w:rPr>
        <w:t>й</w:t>
      </w:r>
      <w:r w:rsidRPr="00C71374">
        <w:rPr>
          <w:rFonts w:ascii="Arial" w:hAnsi="Arial" w:cs="Arial"/>
          <w:color w:val="000000"/>
          <w:sz w:val="20"/>
          <w:szCs w:val="24"/>
        </w:rPr>
        <w:t>она</w:t>
      </w:r>
      <w:r w:rsidR="004E5959" w:rsidRPr="00C71374">
        <w:rPr>
          <w:rFonts w:ascii="Arial" w:hAnsi="Arial" w:cs="Arial"/>
          <w:color w:val="000000"/>
          <w:sz w:val="20"/>
          <w:szCs w:val="24"/>
        </w:rPr>
        <w:t xml:space="preserve"> </w:t>
      </w:r>
      <w:r w:rsidRPr="00C71374">
        <w:rPr>
          <w:rFonts w:ascii="Arial" w:hAnsi="Arial" w:cs="Arial"/>
          <w:color w:val="000000"/>
          <w:sz w:val="20"/>
          <w:szCs w:val="24"/>
        </w:rPr>
        <w:t>Чувашской</w:t>
      </w:r>
      <w:r w:rsidR="004E5959" w:rsidRPr="00C71374">
        <w:rPr>
          <w:rFonts w:ascii="Arial" w:hAnsi="Arial" w:cs="Arial"/>
          <w:color w:val="000000"/>
          <w:sz w:val="20"/>
          <w:szCs w:val="24"/>
        </w:rPr>
        <w:t xml:space="preserve"> </w:t>
      </w:r>
      <w:r w:rsidRPr="00C71374">
        <w:rPr>
          <w:rFonts w:ascii="Arial" w:hAnsi="Arial" w:cs="Arial"/>
          <w:color w:val="000000"/>
          <w:sz w:val="20"/>
          <w:szCs w:val="24"/>
        </w:rPr>
        <w:t>Республики</w:t>
      </w:r>
      <w:r w:rsidR="004E5959" w:rsidRPr="00C71374">
        <w:rPr>
          <w:rFonts w:ascii="Arial" w:hAnsi="Arial" w:cs="Arial"/>
          <w:color w:val="000000"/>
          <w:sz w:val="20"/>
          <w:szCs w:val="24"/>
        </w:rPr>
        <w:t xml:space="preserve"> </w:t>
      </w:r>
      <w:r w:rsidRPr="00C71374">
        <w:rPr>
          <w:rFonts w:ascii="Arial" w:hAnsi="Arial" w:cs="Arial"/>
          <w:color w:val="000000"/>
          <w:sz w:val="20"/>
          <w:szCs w:val="24"/>
        </w:rPr>
        <w:t>на</w:t>
      </w:r>
      <w:r w:rsidR="004E5959" w:rsidRPr="00C71374">
        <w:rPr>
          <w:rFonts w:ascii="Arial" w:hAnsi="Arial" w:cs="Arial"/>
          <w:color w:val="000000"/>
          <w:sz w:val="20"/>
          <w:szCs w:val="24"/>
        </w:rPr>
        <w:t xml:space="preserve"> </w:t>
      </w:r>
      <w:r w:rsidRPr="00C71374">
        <w:rPr>
          <w:rFonts w:ascii="Arial" w:hAnsi="Arial" w:cs="Arial"/>
          <w:color w:val="000000"/>
          <w:sz w:val="20"/>
          <w:szCs w:val="24"/>
        </w:rPr>
        <w:t>2021</w:t>
      </w:r>
      <w:r w:rsidR="004E5959" w:rsidRPr="00C71374">
        <w:rPr>
          <w:rFonts w:ascii="Arial" w:hAnsi="Arial" w:cs="Arial"/>
          <w:color w:val="000000"/>
          <w:sz w:val="20"/>
          <w:szCs w:val="24"/>
        </w:rPr>
        <w:t xml:space="preserve"> </w:t>
      </w:r>
      <w:r w:rsidRPr="00C71374">
        <w:rPr>
          <w:rFonts w:ascii="Arial" w:hAnsi="Arial" w:cs="Arial"/>
          <w:color w:val="000000"/>
          <w:sz w:val="20"/>
          <w:szCs w:val="24"/>
        </w:rPr>
        <w:t>год</w:t>
      </w:r>
      <w:r w:rsidR="004E5959" w:rsidRPr="00C71374">
        <w:rPr>
          <w:rFonts w:ascii="Arial" w:hAnsi="Arial" w:cs="Arial"/>
          <w:color w:val="000000"/>
          <w:sz w:val="20"/>
          <w:szCs w:val="24"/>
        </w:rPr>
        <w:t xml:space="preserve"> </w:t>
      </w:r>
      <w:r w:rsidRPr="00C71374">
        <w:rPr>
          <w:rFonts w:ascii="Arial" w:hAnsi="Arial" w:cs="Arial"/>
          <w:color w:val="000000"/>
          <w:sz w:val="20"/>
          <w:szCs w:val="24"/>
        </w:rPr>
        <w:t>изложить</w:t>
      </w:r>
      <w:r w:rsidR="004E5959" w:rsidRPr="00C71374">
        <w:rPr>
          <w:rFonts w:ascii="Arial" w:hAnsi="Arial" w:cs="Arial"/>
          <w:color w:val="000000"/>
          <w:sz w:val="20"/>
          <w:szCs w:val="24"/>
        </w:rPr>
        <w:t xml:space="preserve"> </w:t>
      </w:r>
      <w:r w:rsidRPr="00C71374">
        <w:rPr>
          <w:rFonts w:ascii="Arial" w:hAnsi="Arial" w:cs="Arial"/>
          <w:color w:val="000000"/>
          <w:sz w:val="20"/>
          <w:szCs w:val="24"/>
        </w:rPr>
        <w:t>в</w:t>
      </w:r>
      <w:r w:rsidR="004E5959" w:rsidRPr="00C71374">
        <w:rPr>
          <w:rFonts w:ascii="Arial" w:hAnsi="Arial" w:cs="Arial"/>
          <w:color w:val="000000"/>
          <w:sz w:val="20"/>
          <w:szCs w:val="24"/>
        </w:rPr>
        <w:t xml:space="preserve"> </w:t>
      </w:r>
      <w:r w:rsidRPr="00C71374">
        <w:rPr>
          <w:rFonts w:ascii="Arial" w:hAnsi="Arial" w:cs="Arial"/>
          <w:color w:val="000000"/>
          <w:sz w:val="20"/>
          <w:szCs w:val="24"/>
        </w:rPr>
        <w:t>следующей</w:t>
      </w:r>
      <w:r w:rsidR="004E5959" w:rsidRPr="00C71374">
        <w:rPr>
          <w:rFonts w:ascii="Arial" w:hAnsi="Arial" w:cs="Arial"/>
          <w:color w:val="000000"/>
          <w:sz w:val="20"/>
          <w:szCs w:val="24"/>
        </w:rPr>
        <w:t xml:space="preserve"> </w:t>
      </w:r>
      <w:r w:rsidRPr="00C71374">
        <w:rPr>
          <w:rFonts w:ascii="Arial" w:hAnsi="Arial" w:cs="Arial"/>
          <w:color w:val="000000"/>
          <w:sz w:val="20"/>
          <w:szCs w:val="24"/>
        </w:rPr>
        <w:t>редакции:</w:t>
      </w:r>
    </w:p>
    <w:p w:rsidR="00231266" w:rsidRDefault="00231266" w:rsidP="00C71374">
      <w:pPr>
        <w:pStyle w:val="af1"/>
        <w:keepNext/>
        <w:ind w:left="5954"/>
        <w:rPr>
          <w:rFonts w:ascii="Arial" w:hAnsi="Arial" w:cs="Arial"/>
          <w:i/>
          <w:color w:val="000000"/>
          <w:sz w:val="20"/>
        </w:rPr>
      </w:pPr>
    </w:p>
    <w:p w:rsidR="00064AB4" w:rsidRPr="00C71374" w:rsidRDefault="00064AB4" w:rsidP="00C71374">
      <w:pPr>
        <w:pStyle w:val="af1"/>
        <w:keepNext/>
        <w:ind w:left="5954"/>
        <w:rPr>
          <w:rFonts w:ascii="Arial" w:hAnsi="Arial" w:cs="Arial"/>
          <w:i/>
          <w:color w:val="000000"/>
          <w:sz w:val="20"/>
        </w:rPr>
      </w:pPr>
      <w:r w:rsidRPr="00C71374">
        <w:rPr>
          <w:rFonts w:ascii="Arial" w:hAnsi="Arial" w:cs="Arial"/>
          <w:i/>
          <w:color w:val="000000"/>
          <w:sz w:val="20"/>
        </w:rPr>
        <w:t>Приложение</w:t>
      </w:r>
      <w:r w:rsidR="004E5959" w:rsidRPr="00C71374">
        <w:rPr>
          <w:rFonts w:ascii="Arial" w:hAnsi="Arial" w:cs="Arial"/>
          <w:i/>
          <w:color w:val="000000"/>
          <w:sz w:val="20"/>
        </w:rPr>
        <w:t xml:space="preserve"> </w:t>
      </w:r>
      <w:r w:rsidRPr="00C71374">
        <w:rPr>
          <w:rFonts w:ascii="Arial" w:hAnsi="Arial" w:cs="Arial"/>
          <w:i/>
          <w:color w:val="000000"/>
          <w:sz w:val="20"/>
        </w:rPr>
        <w:t>13.2</w:t>
      </w:r>
    </w:p>
    <w:p w:rsidR="00064AB4" w:rsidRPr="00C71374" w:rsidRDefault="00064AB4" w:rsidP="00C71374">
      <w:pPr>
        <w:keepNext/>
        <w:ind w:left="6237"/>
        <w:jc w:val="center"/>
        <w:rPr>
          <w:rFonts w:ascii="Arial" w:hAnsi="Arial" w:cs="Arial"/>
          <w:i/>
          <w:snapToGrid w:val="0"/>
          <w:color w:val="000000"/>
          <w:sz w:val="20"/>
          <w:szCs w:val="20"/>
        </w:rPr>
      </w:pPr>
      <w:r w:rsidRPr="00C71374">
        <w:rPr>
          <w:rFonts w:ascii="Arial" w:hAnsi="Arial" w:cs="Arial"/>
          <w:i/>
          <w:snapToGrid w:val="0"/>
          <w:color w:val="000000"/>
          <w:sz w:val="20"/>
          <w:szCs w:val="20"/>
        </w:rPr>
        <w:t>к</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решению</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Собрания</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депутатов</w:t>
      </w:r>
      <w:r w:rsidR="004E5959" w:rsidRPr="00C71374">
        <w:rPr>
          <w:rFonts w:ascii="Arial" w:hAnsi="Arial" w:cs="Arial"/>
          <w:i/>
          <w:snapToGrid w:val="0"/>
          <w:color w:val="000000"/>
          <w:sz w:val="20"/>
          <w:szCs w:val="20"/>
        </w:rPr>
        <w:t xml:space="preserve"> </w:t>
      </w:r>
    </w:p>
    <w:p w:rsidR="00F7399A" w:rsidRPr="00C71374" w:rsidRDefault="00064AB4" w:rsidP="00C71374">
      <w:pPr>
        <w:keepNext/>
        <w:ind w:left="6237"/>
        <w:jc w:val="center"/>
        <w:rPr>
          <w:rFonts w:ascii="Arial" w:hAnsi="Arial" w:cs="Arial"/>
          <w:color w:val="000000"/>
          <w:sz w:val="20"/>
          <w:szCs w:val="18"/>
        </w:rPr>
      </w:pPr>
      <w:r w:rsidRPr="00C71374">
        <w:rPr>
          <w:rFonts w:ascii="Arial" w:hAnsi="Arial" w:cs="Arial"/>
          <w:i/>
          <w:snapToGrid w:val="0"/>
          <w:color w:val="000000"/>
          <w:sz w:val="20"/>
          <w:szCs w:val="20"/>
        </w:rPr>
        <w:t>Большешигаевского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сельского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поселения</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бюджете</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Большешигаевского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сельского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пос</w:t>
      </w:r>
      <w:r w:rsidRPr="00C71374">
        <w:rPr>
          <w:rFonts w:ascii="Arial" w:hAnsi="Arial" w:cs="Arial"/>
          <w:i/>
          <w:snapToGrid w:val="0"/>
          <w:color w:val="000000"/>
          <w:sz w:val="20"/>
          <w:szCs w:val="20"/>
        </w:rPr>
        <w:t>е</w:t>
      </w:r>
      <w:r w:rsidRPr="00C71374">
        <w:rPr>
          <w:rFonts w:ascii="Arial" w:hAnsi="Arial" w:cs="Arial"/>
          <w:i/>
          <w:snapToGrid w:val="0"/>
          <w:color w:val="000000"/>
          <w:sz w:val="20"/>
          <w:szCs w:val="20"/>
        </w:rPr>
        <w:t>ления</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Мариинско-Посадского</w:t>
      </w:r>
      <w:r w:rsidR="004E5959" w:rsidRPr="00C71374">
        <w:rPr>
          <w:rFonts w:ascii="Arial" w:hAnsi="Arial" w:cs="Arial"/>
          <w:i/>
          <w:snapToGrid w:val="0"/>
          <w:color w:val="000000"/>
          <w:sz w:val="20"/>
          <w:szCs w:val="20"/>
        </w:rPr>
        <w:t xml:space="preserve"> </w:t>
      </w:r>
      <w:r w:rsidRPr="00C71374">
        <w:rPr>
          <w:rFonts w:ascii="Arial" w:hAnsi="Arial" w:cs="Arial"/>
          <w:i/>
          <w:snapToGrid w:val="0"/>
          <w:color w:val="000000"/>
          <w:sz w:val="20"/>
          <w:szCs w:val="20"/>
        </w:rPr>
        <w:t>района</w:t>
      </w:r>
      <w:r w:rsidR="004E5959" w:rsidRPr="00C71374">
        <w:rPr>
          <w:rFonts w:ascii="Arial" w:hAnsi="Arial" w:cs="Arial"/>
          <w:i/>
          <w:snapToGrid w:val="0"/>
          <w:color w:val="000000"/>
          <w:sz w:val="20"/>
          <w:szCs w:val="20"/>
        </w:rPr>
        <w:t xml:space="preserve"> </w:t>
      </w:r>
      <w:r w:rsidRPr="00C71374">
        <w:rPr>
          <w:rFonts w:ascii="Arial" w:hAnsi="Arial" w:cs="Arial"/>
          <w:i/>
          <w:color w:val="000000"/>
          <w:sz w:val="20"/>
          <w:szCs w:val="20"/>
        </w:rPr>
        <w:t>Чувашской</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Республики</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на</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2021</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год</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и</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на</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плановый</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п</w:t>
      </w:r>
      <w:r w:rsidRPr="00C71374">
        <w:rPr>
          <w:rFonts w:ascii="Arial" w:hAnsi="Arial" w:cs="Arial"/>
          <w:i/>
          <w:color w:val="000000"/>
          <w:sz w:val="20"/>
          <w:szCs w:val="20"/>
        </w:rPr>
        <w:t>е</w:t>
      </w:r>
      <w:r w:rsidRPr="00C71374">
        <w:rPr>
          <w:rFonts w:ascii="Arial" w:hAnsi="Arial" w:cs="Arial"/>
          <w:i/>
          <w:color w:val="000000"/>
          <w:sz w:val="20"/>
          <w:szCs w:val="20"/>
        </w:rPr>
        <w:t>риод</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2022</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и</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2023</w:t>
      </w:r>
      <w:r w:rsidR="004E5959" w:rsidRPr="00C71374">
        <w:rPr>
          <w:rFonts w:ascii="Arial" w:hAnsi="Arial" w:cs="Arial"/>
          <w:i/>
          <w:color w:val="000000"/>
          <w:sz w:val="20"/>
          <w:szCs w:val="20"/>
        </w:rPr>
        <w:t xml:space="preserve"> </w:t>
      </w:r>
      <w:r w:rsidRPr="00C71374">
        <w:rPr>
          <w:rFonts w:ascii="Arial" w:hAnsi="Arial" w:cs="Arial"/>
          <w:i/>
          <w:color w:val="000000"/>
          <w:sz w:val="20"/>
          <w:szCs w:val="20"/>
        </w:rPr>
        <w:t>годов»</w:t>
      </w:r>
    </w:p>
    <w:p w:rsidR="00064AB4" w:rsidRPr="00C71374" w:rsidRDefault="00064AB4" w:rsidP="00C71374">
      <w:pPr>
        <w:pStyle w:val="af2"/>
        <w:rPr>
          <w:rStyle w:val="af4"/>
          <w:rFonts w:ascii="Arial" w:hAnsi="Arial" w:cs="Arial"/>
          <w:color w:val="000000"/>
          <w:sz w:val="20"/>
          <w:szCs w:val="22"/>
        </w:rPr>
      </w:pPr>
      <w:r w:rsidRPr="00C71374">
        <w:rPr>
          <w:rStyle w:val="af4"/>
          <w:rFonts w:ascii="Arial" w:hAnsi="Arial" w:cs="Arial"/>
          <w:color w:val="000000"/>
          <w:sz w:val="20"/>
          <w:szCs w:val="22"/>
        </w:rPr>
        <w:t>Источники</w:t>
      </w:r>
      <w:r w:rsidR="004E5959" w:rsidRPr="00C71374">
        <w:rPr>
          <w:rStyle w:val="af4"/>
          <w:rFonts w:ascii="Arial" w:hAnsi="Arial" w:cs="Arial"/>
          <w:color w:val="000000"/>
          <w:sz w:val="20"/>
          <w:szCs w:val="22"/>
        </w:rPr>
        <w:t xml:space="preserve"> </w:t>
      </w:r>
      <w:r w:rsidRPr="00C71374">
        <w:rPr>
          <w:rStyle w:val="af4"/>
          <w:rFonts w:ascii="Arial" w:hAnsi="Arial" w:cs="Arial"/>
          <w:color w:val="000000"/>
          <w:sz w:val="20"/>
          <w:szCs w:val="22"/>
        </w:rPr>
        <w:t>внутреннего</w:t>
      </w:r>
      <w:r w:rsidR="004E5959" w:rsidRPr="00C71374">
        <w:rPr>
          <w:rStyle w:val="af4"/>
          <w:rFonts w:ascii="Arial" w:hAnsi="Arial" w:cs="Arial"/>
          <w:color w:val="000000"/>
          <w:sz w:val="20"/>
          <w:szCs w:val="22"/>
        </w:rPr>
        <w:t xml:space="preserve"> </w:t>
      </w:r>
      <w:r w:rsidRPr="00C71374">
        <w:rPr>
          <w:rStyle w:val="af4"/>
          <w:rFonts w:ascii="Arial" w:hAnsi="Arial" w:cs="Arial"/>
          <w:color w:val="000000"/>
          <w:sz w:val="20"/>
          <w:szCs w:val="22"/>
        </w:rPr>
        <w:t>финансирования</w:t>
      </w:r>
      <w:r w:rsidR="004E5959" w:rsidRPr="00C71374">
        <w:rPr>
          <w:rStyle w:val="af4"/>
          <w:rFonts w:ascii="Arial" w:hAnsi="Arial" w:cs="Arial"/>
          <w:color w:val="000000"/>
          <w:sz w:val="20"/>
          <w:szCs w:val="22"/>
        </w:rPr>
        <w:t xml:space="preserve"> </w:t>
      </w:r>
      <w:r w:rsidRPr="00C71374">
        <w:rPr>
          <w:rStyle w:val="af4"/>
          <w:rFonts w:ascii="Arial" w:hAnsi="Arial" w:cs="Arial"/>
          <w:color w:val="000000"/>
          <w:sz w:val="20"/>
          <w:szCs w:val="22"/>
        </w:rPr>
        <w:t>дефицита</w:t>
      </w:r>
      <w:r w:rsidR="004E5959" w:rsidRPr="00C71374">
        <w:rPr>
          <w:rStyle w:val="af4"/>
          <w:rFonts w:ascii="Arial" w:hAnsi="Arial" w:cs="Arial"/>
          <w:color w:val="000000"/>
          <w:sz w:val="20"/>
          <w:szCs w:val="22"/>
        </w:rPr>
        <w:t xml:space="preserve"> </w:t>
      </w:r>
      <w:r w:rsidRPr="00C71374">
        <w:rPr>
          <w:rStyle w:val="af4"/>
          <w:rFonts w:ascii="Arial" w:hAnsi="Arial" w:cs="Arial"/>
          <w:color w:val="000000"/>
          <w:sz w:val="20"/>
          <w:szCs w:val="22"/>
        </w:rPr>
        <w:t>бюджета</w:t>
      </w:r>
      <w:r w:rsidR="004E5959" w:rsidRPr="00C71374">
        <w:rPr>
          <w:rStyle w:val="af4"/>
          <w:rFonts w:ascii="Arial" w:hAnsi="Arial" w:cs="Arial"/>
          <w:color w:val="000000"/>
          <w:sz w:val="20"/>
          <w:szCs w:val="22"/>
        </w:rPr>
        <w:t xml:space="preserve"> </w:t>
      </w:r>
      <w:r w:rsidRPr="00C71374">
        <w:rPr>
          <w:rStyle w:val="af4"/>
          <w:rFonts w:ascii="Arial" w:hAnsi="Arial" w:cs="Arial"/>
          <w:color w:val="000000"/>
          <w:sz w:val="20"/>
          <w:szCs w:val="22"/>
        </w:rPr>
        <w:t>Большешигаевского</w:t>
      </w:r>
      <w:r w:rsidR="004E5959" w:rsidRPr="00C71374">
        <w:rPr>
          <w:rStyle w:val="af4"/>
          <w:rFonts w:ascii="Arial" w:hAnsi="Arial" w:cs="Arial"/>
          <w:color w:val="000000"/>
          <w:sz w:val="20"/>
          <w:szCs w:val="22"/>
        </w:rPr>
        <w:t xml:space="preserve"> </w:t>
      </w:r>
    </w:p>
    <w:p w:rsidR="00F7399A" w:rsidRPr="00C71374" w:rsidRDefault="00064AB4" w:rsidP="00C71374">
      <w:pPr>
        <w:pStyle w:val="af2"/>
        <w:rPr>
          <w:rFonts w:ascii="Arial" w:hAnsi="Arial" w:cs="Arial"/>
          <w:color w:val="000000"/>
          <w:sz w:val="20"/>
        </w:rPr>
      </w:pPr>
      <w:r w:rsidRPr="00C71374">
        <w:rPr>
          <w:rStyle w:val="af4"/>
          <w:rFonts w:ascii="Arial" w:hAnsi="Arial" w:cs="Arial"/>
          <w:color w:val="000000"/>
          <w:sz w:val="20"/>
          <w:szCs w:val="22"/>
        </w:rPr>
        <w:t>сельского</w:t>
      </w:r>
      <w:r w:rsidR="004E5959" w:rsidRPr="00C71374">
        <w:rPr>
          <w:rStyle w:val="af4"/>
          <w:rFonts w:ascii="Arial" w:hAnsi="Arial" w:cs="Arial"/>
          <w:color w:val="000000"/>
          <w:sz w:val="20"/>
          <w:szCs w:val="22"/>
        </w:rPr>
        <w:t xml:space="preserve"> </w:t>
      </w:r>
      <w:r w:rsidRPr="00C71374">
        <w:rPr>
          <w:rStyle w:val="af4"/>
          <w:rFonts w:ascii="Arial" w:hAnsi="Arial" w:cs="Arial"/>
          <w:color w:val="000000"/>
          <w:sz w:val="20"/>
          <w:szCs w:val="22"/>
        </w:rPr>
        <w:t>поселения</w:t>
      </w:r>
      <w:r w:rsidR="004E5959" w:rsidRPr="00C71374">
        <w:rPr>
          <w:rStyle w:val="af4"/>
          <w:rFonts w:ascii="Arial" w:hAnsi="Arial" w:cs="Arial"/>
          <w:color w:val="000000"/>
          <w:sz w:val="20"/>
          <w:szCs w:val="22"/>
        </w:rPr>
        <w:t xml:space="preserve"> </w:t>
      </w:r>
      <w:r w:rsidRPr="00C71374">
        <w:rPr>
          <w:rFonts w:ascii="Arial" w:hAnsi="Arial" w:cs="Arial"/>
          <w:b/>
          <w:color w:val="000000"/>
          <w:sz w:val="20"/>
          <w:szCs w:val="22"/>
        </w:rPr>
        <w:t>Мариинско-Посадского</w:t>
      </w:r>
      <w:r w:rsidR="004E5959" w:rsidRPr="00C71374">
        <w:rPr>
          <w:rFonts w:ascii="Arial" w:hAnsi="Arial" w:cs="Arial"/>
          <w:b/>
          <w:color w:val="000000"/>
          <w:sz w:val="20"/>
          <w:szCs w:val="22"/>
        </w:rPr>
        <w:t xml:space="preserve"> </w:t>
      </w:r>
      <w:r w:rsidRPr="00C71374">
        <w:rPr>
          <w:rFonts w:ascii="Arial" w:hAnsi="Arial" w:cs="Arial"/>
          <w:b/>
          <w:color w:val="000000"/>
          <w:sz w:val="20"/>
          <w:szCs w:val="22"/>
        </w:rPr>
        <w:t>района</w:t>
      </w:r>
      <w:r w:rsidR="004E5959" w:rsidRPr="00C71374">
        <w:rPr>
          <w:rFonts w:ascii="Arial" w:hAnsi="Arial" w:cs="Arial"/>
          <w:b/>
          <w:color w:val="000000"/>
          <w:sz w:val="20"/>
          <w:szCs w:val="22"/>
        </w:rPr>
        <w:t xml:space="preserve"> </w:t>
      </w:r>
      <w:r w:rsidRPr="00C71374">
        <w:rPr>
          <w:rFonts w:ascii="Arial" w:hAnsi="Arial" w:cs="Arial"/>
          <w:b/>
          <w:color w:val="000000"/>
          <w:sz w:val="20"/>
          <w:szCs w:val="22"/>
        </w:rPr>
        <w:t>на</w:t>
      </w:r>
      <w:r w:rsidR="004E5959" w:rsidRPr="00C71374">
        <w:rPr>
          <w:rFonts w:ascii="Arial" w:hAnsi="Arial" w:cs="Arial"/>
          <w:b/>
          <w:color w:val="000000"/>
          <w:sz w:val="20"/>
          <w:szCs w:val="22"/>
        </w:rPr>
        <w:t xml:space="preserve"> </w:t>
      </w:r>
      <w:r w:rsidRPr="00C71374">
        <w:rPr>
          <w:rFonts w:ascii="Arial" w:hAnsi="Arial" w:cs="Arial"/>
          <w:b/>
          <w:color w:val="000000"/>
          <w:sz w:val="20"/>
          <w:szCs w:val="22"/>
        </w:rPr>
        <w:t>2021</w:t>
      </w:r>
      <w:r w:rsidR="004E5959" w:rsidRPr="00C71374">
        <w:rPr>
          <w:rFonts w:ascii="Arial" w:hAnsi="Arial" w:cs="Arial"/>
          <w:b/>
          <w:color w:val="000000"/>
          <w:sz w:val="20"/>
          <w:szCs w:val="22"/>
        </w:rPr>
        <w:t xml:space="preserve"> </w:t>
      </w:r>
      <w:r w:rsidRPr="00C71374">
        <w:rPr>
          <w:rFonts w:ascii="Arial" w:hAnsi="Arial" w:cs="Arial"/>
          <w:b/>
          <w:color w:val="000000"/>
          <w:sz w:val="20"/>
          <w:szCs w:val="22"/>
        </w:rPr>
        <w:t>год</w:t>
      </w:r>
    </w:p>
    <w:p w:rsidR="00064AB4" w:rsidRPr="00C71374" w:rsidRDefault="004E5959" w:rsidP="00C71374">
      <w:pPr>
        <w:widowControl w:val="0"/>
        <w:rPr>
          <w:rFonts w:ascii="Arial" w:hAnsi="Arial" w:cs="Arial"/>
          <w:color w:val="000000"/>
          <w:sz w:val="20"/>
          <w:szCs w:val="20"/>
        </w:rPr>
      </w:pPr>
      <w:r w:rsidRPr="00C71374">
        <w:rPr>
          <w:rFonts w:ascii="Arial" w:hAnsi="Arial" w:cs="Arial"/>
          <w:color w:val="000000"/>
          <w:sz w:val="20"/>
          <w:szCs w:val="20"/>
        </w:rPr>
        <w:t xml:space="preserve"> </w:t>
      </w:r>
      <w:r w:rsidR="00064AB4" w:rsidRPr="00C71374">
        <w:rPr>
          <w:rFonts w:ascii="Arial" w:hAnsi="Arial" w:cs="Arial"/>
          <w:color w:val="000000"/>
          <w:sz w:val="20"/>
          <w:szCs w:val="20"/>
        </w:rPr>
        <w:t>(тыс</w:t>
      </w:r>
      <w:proofErr w:type="gramStart"/>
      <w:r w:rsidR="00064AB4" w:rsidRPr="00C71374">
        <w:rPr>
          <w:rFonts w:ascii="Arial" w:hAnsi="Arial" w:cs="Arial"/>
          <w:color w:val="000000"/>
          <w:sz w:val="20"/>
          <w:szCs w:val="20"/>
        </w:rPr>
        <w:t>.р</w:t>
      </w:r>
      <w:proofErr w:type="gramEnd"/>
      <w:r w:rsidR="00064AB4" w:rsidRPr="00C71374">
        <w:rPr>
          <w:rFonts w:ascii="Arial" w:hAnsi="Arial" w:cs="Arial"/>
          <w:color w:val="000000"/>
          <w:sz w:val="20"/>
          <w:szCs w:val="20"/>
        </w:rPr>
        <w:t>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4974"/>
        <w:gridCol w:w="7856"/>
        <w:gridCol w:w="2389"/>
      </w:tblGrid>
      <w:tr w:rsidR="00064AB4" w:rsidRPr="00C71374" w:rsidTr="00231266">
        <w:trPr>
          <w:cantSplit/>
        </w:trPr>
        <w:tc>
          <w:tcPr>
            <w:tcW w:w="1634"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Код</w:t>
            </w:r>
            <w:r w:rsidR="004E5959" w:rsidRPr="00C71374">
              <w:rPr>
                <w:rFonts w:ascii="Arial" w:hAnsi="Arial" w:cs="Arial"/>
                <w:color w:val="000000"/>
                <w:sz w:val="20"/>
                <w:szCs w:val="22"/>
              </w:rPr>
              <w:t xml:space="preserve"> </w:t>
            </w:r>
            <w:proofErr w:type="gramStart"/>
            <w:r w:rsidRPr="00C71374">
              <w:rPr>
                <w:rFonts w:ascii="Arial" w:hAnsi="Arial" w:cs="Arial"/>
                <w:color w:val="000000"/>
                <w:sz w:val="20"/>
                <w:szCs w:val="22"/>
              </w:rPr>
              <w:t>бю</w:t>
            </w:r>
            <w:r w:rsidRPr="00C71374">
              <w:rPr>
                <w:rFonts w:ascii="Arial" w:hAnsi="Arial" w:cs="Arial"/>
                <w:color w:val="000000"/>
                <w:sz w:val="20"/>
                <w:szCs w:val="22"/>
              </w:rPr>
              <w:t>д</w:t>
            </w:r>
            <w:r w:rsidRPr="00C71374">
              <w:rPr>
                <w:rFonts w:ascii="Arial" w:hAnsi="Arial" w:cs="Arial"/>
                <w:color w:val="000000"/>
                <w:sz w:val="20"/>
                <w:szCs w:val="22"/>
              </w:rPr>
              <w:t>жетной</w:t>
            </w:r>
            <w:proofErr w:type="gramEnd"/>
          </w:p>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классификации</w:t>
            </w:r>
            <w:r w:rsidR="004E5959" w:rsidRPr="00C71374">
              <w:rPr>
                <w:rFonts w:ascii="Arial" w:hAnsi="Arial" w:cs="Arial"/>
                <w:color w:val="000000"/>
                <w:sz w:val="20"/>
                <w:szCs w:val="22"/>
              </w:rPr>
              <w:t xml:space="preserve"> </w:t>
            </w:r>
            <w:r w:rsidRPr="00C71374">
              <w:rPr>
                <w:rFonts w:ascii="Arial" w:hAnsi="Arial" w:cs="Arial"/>
                <w:color w:val="000000"/>
                <w:sz w:val="20"/>
                <w:szCs w:val="22"/>
              </w:rPr>
              <w:t>Российской</w:t>
            </w:r>
            <w:r w:rsidR="004E5959" w:rsidRPr="00C71374">
              <w:rPr>
                <w:rFonts w:ascii="Arial" w:hAnsi="Arial" w:cs="Arial"/>
                <w:color w:val="000000"/>
                <w:sz w:val="20"/>
                <w:szCs w:val="22"/>
              </w:rPr>
              <w:t xml:space="preserve"> </w:t>
            </w:r>
            <w:r w:rsidRPr="00C71374">
              <w:rPr>
                <w:rFonts w:ascii="Arial" w:hAnsi="Arial" w:cs="Arial"/>
                <w:color w:val="000000"/>
                <w:sz w:val="20"/>
                <w:szCs w:val="22"/>
              </w:rPr>
              <w:t>Фед</w:t>
            </w:r>
            <w:r w:rsidRPr="00C71374">
              <w:rPr>
                <w:rFonts w:ascii="Arial" w:hAnsi="Arial" w:cs="Arial"/>
                <w:color w:val="000000"/>
                <w:sz w:val="20"/>
                <w:szCs w:val="22"/>
              </w:rPr>
              <w:t>е</w:t>
            </w:r>
            <w:r w:rsidRPr="00C71374">
              <w:rPr>
                <w:rFonts w:ascii="Arial" w:hAnsi="Arial" w:cs="Arial"/>
                <w:color w:val="000000"/>
                <w:sz w:val="20"/>
                <w:szCs w:val="22"/>
              </w:rPr>
              <w:t>рации</w:t>
            </w:r>
          </w:p>
        </w:tc>
        <w:tc>
          <w:tcPr>
            <w:tcW w:w="2581"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Наим</w:t>
            </w:r>
            <w:r w:rsidRPr="00C71374">
              <w:rPr>
                <w:rFonts w:ascii="Arial" w:hAnsi="Arial" w:cs="Arial"/>
                <w:color w:val="000000"/>
                <w:sz w:val="20"/>
                <w:szCs w:val="22"/>
              </w:rPr>
              <w:t>е</w:t>
            </w:r>
            <w:r w:rsidRPr="00C71374">
              <w:rPr>
                <w:rFonts w:ascii="Arial" w:hAnsi="Arial" w:cs="Arial"/>
                <w:color w:val="000000"/>
                <w:sz w:val="20"/>
                <w:szCs w:val="22"/>
              </w:rPr>
              <w:t>нование</w:t>
            </w:r>
          </w:p>
        </w:tc>
        <w:tc>
          <w:tcPr>
            <w:tcW w:w="785" w:type="pct"/>
            <w:tcBorders>
              <w:top w:val="single" w:sz="4" w:space="0" w:color="auto"/>
              <w:left w:val="single" w:sz="4" w:space="0" w:color="auto"/>
              <w:bottom w:val="single" w:sz="4" w:space="0" w:color="auto"/>
              <w:right w:val="single" w:sz="4" w:space="0" w:color="auto"/>
            </w:tcBorders>
            <w:vAlign w:val="center"/>
            <w:hideMark/>
          </w:tcPr>
          <w:p w:rsidR="00064AB4" w:rsidRPr="00C71374" w:rsidRDefault="00064AB4" w:rsidP="00231266">
            <w:pPr>
              <w:widowControl w:val="0"/>
              <w:jc w:val="center"/>
              <w:rPr>
                <w:rFonts w:ascii="Arial" w:hAnsi="Arial" w:cs="Arial"/>
                <w:color w:val="000000"/>
                <w:sz w:val="20"/>
                <w:szCs w:val="22"/>
              </w:rPr>
            </w:pPr>
            <w:r w:rsidRPr="00C71374">
              <w:rPr>
                <w:rFonts w:ascii="Arial" w:hAnsi="Arial" w:cs="Arial"/>
                <w:color w:val="000000"/>
                <w:sz w:val="20"/>
                <w:szCs w:val="22"/>
              </w:rPr>
              <w:t>Сумма</w:t>
            </w:r>
          </w:p>
        </w:tc>
      </w:tr>
      <w:tr w:rsidR="00064AB4" w:rsidRPr="00C71374" w:rsidTr="00231266">
        <w:trPr>
          <w:cantSplit/>
        </w:trPr>
        <w:tc>
          <w:tcPr>
            <w:tcW w:w="1634" w:type="pct"/>
            <w:tcBorders>
              <w:top w:val="nil"/>
              <w:left w:val="nil"/>
              <w:bottom w:val="nil"/>
              <w:right w:val="nil"/>
            </w:tcBorders>
            <w:vAlign w:val="center"/>
            <w:hideMark/>
          </w:tcPr>
          <w:p w:rsidR="00064AB4" w:rsidRPr="00C71374" w:rsidRDefault="00064AB4" w:rsidP="00231266">
            <w:pPr>
              <w:pStyle w:val="a5"/>
              <w:widowControl w:val="0"/>
              <w:tabs>
                <w:tab w:val="left" w:pos="708"/>
              </w:tabs>
              <w:jc w:val="center"/>
              <w:rPr>
                <w:rFonts w:ascii="Arial" w:hAnsi="Arial" w:cs="Arial"/>
                <w:b/>
                <w:color w:val="000000"/>
                <w:sz w:val="20"/>
                <w:szCs w:val="22"/>
              </w:rPr>
            </w:pPr>
            <w:r w:rsidRPr="00C71374">
              <w:rPr>
                <w:rFonts w:ascii="Arial" w:hAnsi="Arial" w:cs="Arial"/>
                <w:b/>
                <w:color w:val="000000"/>
                <w:sz w:val="20"/>
                <w:szCs w:val="22"/>
              </w:rPr>
              <w:t>000</w:t>
            </w:r>
            <w:r w:rsidR="004E5959" w:rsidRPr="00C71374">
              <w:rPr>
                <w:rFonts w:ascii="Arial" w:hAnsi="Arial" w:cs="Arial"/>
                <w:b/>
                <w:color w:val="000000"/>
                <w:sz w:val="20"/>
                <w:szCs w:val="22"/>
              </w:rPr>
              <w:t xml:space="preserve"> </w:t>
            </w:r>
            <w:r w:rsidRPr="00C71374">
              <w:rPr>
                <w:rFonts w:ascii="Arial" w:hAnsi="Arial" w:cs="Arial"/>
                <w:b/>
                <w:color w:val="000000"/>
                <w:sz w:val="20"/>
                <w:szCs w:val="22"/>
              </w:rPr>
              <w:t>01</w:t>
            </w:r>
            <w:r w:rsidR="004E5959" w:rsidRPr="00C71374">
              <w:rPr>
                <w:rFonts w:ascii="Arial" w:hAnsi="Arial" w:cs="Arial"/>
                <w:b/>
                <w:color w:val="000000"/>
                <w:sz w:val="20"/>
                <w:szCs w:val="22"/>
              </w:rPr>
              <w:t xml:space="preserve"> </w:t>
            </w:r>
            <w:r w:rsidRPr="00C71374">
              <w:rPr>
                <w:rFonts w:ascii="Arial" w:hAnsi="Arial" w:cs="Arial"/>
                <w:b/>
                <w:color w:val="000000"/>
                <w:sz w:val="20"/>
                <w:szCs w:val="22"/>
              </w:rPr>
              <w:t>05</w:t>
            </w:r>
            <w:r w:rsidR="004E5959" w:rsidRPr="00C71374">
              <w:rPr>
                <w:rFonts w:ascii="Arial" w:hAnsi="Arial" w:cs="Arial"/>
                <w:b/>
                <w:color w:val="000000"/>
                <w:sz w:val="20"/>
                <w:szCs w:val="22"/>
              </w:rPr>
              <w:t xml:space="preserve"> </w:t>
            </w:r>
            <w:r w:rsidRPr="00C71374">
              <w:rPr>
                <w:rFonts w:ascii="Arial" w:hAnsi="Arial" w:cs="Arial"/>
                <w:b/>
                <w:color w:val="000000"/>
                <w:sz w:val="20"/>
                <w:szCs w:val="22"/>
              </w:rPr>
              <w:t>00</w:t>
            </w:r>
            <w:r w:rsidR="004E5959" w:rsidRPr="00C71374">
              <w:rPr>
                <w:rFonts w:ascii="Arial" w:hAnsi="Arial" w:cs="Arial"/>
                <w:b/>
                <w:color w:val="000000"/>
                <w:sz w:val="20"/>
                <w:szCs w:val="22"/>
              </w:rPr>
              <w:t xml:space="preserve"> </w:t>
            </w:r>
            <w:proofErr w:type="spellStart"/>
            <w:r w:rsidRPr="00C71374">
              <w:rPr>
                <w:rFonts w:ascii="Arial" w:hAnsi="Arial" w:cs="Arial"/>
                <w:b/>
                <w:color w:val="000000"/>
                <w:sz w:val="20"/>
                <w:szCs w:val="22"/>
              </w:rPr>
              <w:t>00</w:t>
            </w:r>
            <w:proofErr w:type="spellEnd"/>
            <w:r w:rsidR="004E5959" w:rsidRPr="00C71374">
              <w:rPr>
                <w:rFonts w:ascii="Arial" w:hAnsi="Arial" w:cs="Arial"/>
                <w:b/>
                <w:color w:val="000000"/>
                <w:sz w:val="20"/>
                <w:szCs w:val="22"/>
              </w:rPr>
              <w:t xml:space="preserve"> </w:t>
            </w:r>
            <w:proofErr w:type="spellStart"/>
            <w:r w:rsidRPr="00C71374">
              <w:rPr>
                <w:rFonts w:ascii="Arial" w:hAnsi="Arial" w:cs="Arial"/>
                <w:b/>
                <w:color w:val="000000"/>
                <w:sz w:val="20"/>
                <w:szCs w:val="22"/>
              </w:rPr>
              <w:t>00</w:t>
            </w:r>
            <w:proofErr w:type="spellEnd"/>
            <w:r w:rsidR="004E5959" w:rsidRPr="00C71374">
              <w:rPr>
                <w:rFonts w:ascii="Arial" w:hAnsi="Arial" w:cs="Arial"/>
                <w:b/>
                <w:color w:val="000000"/>
                <w:sz w:val="20"/>
                <w:szCs w:val="22"/>
              </w:rPr>
              <w:t xml:space="preserve"> </w:t>
            </w:r>
            <w:r w:rsidRPr="00C71374">
              <w:rPr>
                <w:rFonts w:ascii="Arial" w:hAnsi="Arial" w:cs="Arial"/>
                <w:b/>
                <w:color w:val="000000"/>
                <w:sz w:val="20"/>
                <w:szCs w:val="22"/>
              </w:rPr>
              <w:t>0000</w:t>
            </w:r>
            <w:r w:rsidR="004E5959" w:rsidRPr="00C71374">
              <w:rPr>
                <w:rFonts w:ascii="Arial" w:hAnsi="Arial" w:cs="Arial"/>
                <w:b/>
                <w:color w:val="000000"/>
                <w:sz w:val="20"/>
                <w:szCs w:val="22"/>
              </w:rPr>
              <w:t xml:space="preserve"> </w:t>
            </w:r>
            <w:r w:rsidRPr="00C71374">
              <w:rPr>
                <w:rFonts w:ascii="Arial" w:hAnsi="Arial" w:cs="Arial"/>
                <w:b/>
                <w:color w:val="000000"/>
                <w:sz w:val="20"/>
                <w:szCs w:val="22"/>
              </w:rPr>
              <w:t>000</w:t>
            </w:r>
          </w:p>
        </w:tc>
        <w:tc>
          <w:tcPr>
            <w:tcW w:w="2581" w:type="pct"/>
            <w:tcBorders>
              <w:top w:val="nil"/>
              <w:left w:val="nil"/>
              <w:bottom w:val="nil"/>
              <w:right w:val="nil"/>
            </w:tcBorders>
            <w:vAlign w:val="center"/>
            <w:hideMark/>
          </w:tcPr>
          <w:p w:rsidR="00064AB4" w:rsidRPr="00C71374" w:rsidRDefault="00064AB4" w:rsidP="00231266">
            <w:pPr>
              <w:widowControl w:val="0"/>
              <w:jc w:val="center"/>
              <w:rPr>
                <w:rFonts w:ascii="Arial" w:hAnsi="Arial" w:cs="Arial"/>
                <w:b/>
                <w:color w:val="000000"/>
                <w:sz w:val="20"/>
                <w:szCs w:val="22"/>
              </w:rPr>
            </w:pPr>
            <w:r w:rsidRPr="00C71374">
              <w:rPr>
                <w:rFonts w:ascii="Arial" w:hAnsi="Arial" w:cs="Arial"/>
                <w:b/>
                <w:color w:val="000000"/>
                <w:sz w:val="20"/>
                <w:szCs w:val="22"/>
              </w:rPr>
              <w:t>Изменение</w:t>
            </w:r>
            <w:r w:rsidR="004E5959" w:rsidRPr="00C71374">
              <w:rPr>
                <w:rFonts w:ascii="Arial" w:hAnsi="Arial" w:cs="Arial"/>
                <w:b/>
                <w:color w:val="000000"/>
                <w:sz w:val="20"/>
                <w:szCs w:val="22"/>
              </w:rPr>
              <w:t xml:space="preserve"> </w:t>
            </w:r>
            <w:r w:rsidRPr="00C71374">
              <w:rPr>
                <w:rFonts w:ascii="Arial" w:hAnsi="Arial" w:cs="Arial"/>
                <w:b/>
                <w:color w:val="000000"/>
                <w:sz w:val="20"/>
                <w:szCs w:val="22"/>
              </w:rPr>
              <w:t>остатков</w:t>
            </w:r>
            <w:r w:rsidR="004E5959" w:rsidRPr="00C71374">
              <w:rPr>
                <w:rFonts w:ascii="Arial" w:hAnsi="Arial" w:cs="Arial"/>
                <w:b/>
                <w:color w:val="000000"/>
                <w:sz w:val="20"/>
                <w:szCs w:val="22"/>
              </w:rPr>
              <w:t xml:space="preserve"> </w:t>
            </w:r>
            <w:r w:rsidRPr="00C71374">
              <w:rPr>
                <w:rFonts w:ascii="Arial" w:hAnsi="Arial" w:cs="Arial"/>
                <w:b/>
                <w:color w:val="000000"/>
                <w:sz w:val="20"/>
                <w:szCs w:val="22"/>
              </w:rPr>
              <w:t>средств</w:t>
            </w:r>
            <w:r w:rsidR="004E5959" w:rsidRPr="00C71374">
              <w:rPr>
                <w:rFonts w:ascii="Arial" w:hAnsi="Arial" w:cs="Arial"/>
                <w:b/>
                <w:color w:val="000000"/>
                <w:sz w:val="20"/>
                <w:szCs w:val="22"/>
              </w:rPr>
              <w:t xml:space="preserve"> </w:t>
            </w:r>
            <w:r w:rsidRPr="00C71374">
              <w:rPr>
                <w:rFonts w:ascii="Arial" w:hAnsi="Arial" w:cs="Arial"/>
                <w:b/>
                <w:color w:val="000000"/>
                <w:sz w:val="20"/>
                <w:szCs w:val="22"/>
              </w:rPr>
              <w:t>на</w:t>
            </w:r>
            <w:r w:rsidR="004E5959" w:rsidRPr="00C71374">
              <w:rPr>
                <w:rFonts w:ascii="Arial" w:hAnsi="Arial" w:cs="Arial"/>
                <w:b/>
                <w:color w:val="000000"/>
                <w:sz w:val="20"/>
                <w:szCs w:val="22"/>
              </w:rPr>
              <w:t xml:space="preserve"> </w:t>
            </w:r>
            <w:r w:rsidRPr="00C71374">
              <w:rPr>
                <w:rFonts w:ascii="Arial" w:hAnsi="Arial" w:cs="Arial"/>
                <w:b/>
                <w:color w:val="000000"/>
                <w:sz w:val="20"/>
                <w:szCs w:val="22"/>
              </w:rPr>
              <w:t>сч</w:t>
            </w:r>
            <w:r w:rsidRPr="00C71374">
              <w:rPr>
                <w:rFonts w:ascii="Arial" w:hAnsi="Arial" w:cs="Arial"/>
                <w:b/>
                <w:color w:val="000000"/>
                <w:sz w:val="20"/>
                <w:szCs w:val="22"/>
              </w:rPr>
              <w:t>е</w:t>
            </w:r>
            <w:r w:rsidRPr="00C71374">
              <w:rPr>
                <w:rFonts w:ascii="Arial" w:hAnsi="Arial" w:cs="Arial"/>
                <w:b/>
                <w:color w:val="000000"/>
                <w:sz w:val="20"/>
                <w:szCs w:val="22"/>
              </w:rPr>
              <w:t>тах</w:t>
            </w:r>
            <w:r w:rsidR="004E5959" w:rsidRPr="00C71374">
              <w:rPr>
                <w:rFonts w:ascii="Arial" w:hAnsi="Arial" w:cs="Arial"/>
                <w:b/>
                <w:color w:val="000000"/>
                <w:sz w:val="20"/>
                <w:szCs w:val="22"/>
              </w:rPr>
              <w:t xml:space="preserve"> </w:t>
            </w:r>
            <w:r w:rsidRPr="00C71374">
              <w:rPr>
                <w:rFonts w:ascii="Arial" w:hAnsi="Arial" w:cs="Arial"/>
                <w:b/>
                <w:color w:val="000000"/>
                <w:sz w:val="20"/>
                <w:szCs w:val="22"/>
              </w:rPr>
              <w:t>по</w:t>
            </w:r>
            <w:r w:rsidR="004E5959" w:rsidRPr="00C71374">
              <w:rPr>
                <w:rFonts w:ascii="Arial" w:hAnsi="Arial" w:cs="Arial"/>
                <w:b/>
                <w:color w:val="000000"/>
                <w:sz w:val="20"/>
                <w:szCs w:val="22"/>
              </w:rPr>
              <w:t xml:space="preserve"> </w:t>
            </w:r>
            <w:r w:rsidRPr="00C71374">
              <w:rPr>
                <w:rFonts w:ascii="Arial" w:hAnsi="Arial" w:cs="Arial"/>
                <w:b/>
                <w:color w:val="000000"/>
                <w:sz w:val="20"/>
                <w:szCs w:val="22"/>
              </w:rPr>
              <w:t>учету</w:t>
            </w:r>
            <w:r w:rsidR="004E5959" w:rsidRPr="00C71374">
              <w:rPr>
                <w:rFonts w:ascii="Arial" w:hAnsi="Arial" w:cs="Arial"/>
                <w:b/>
                <w:color w:val="000000"/>
                <w:sz w:val="20"/>
                <w:szCs w:val="22"/>
              </w:rPr>
              <w:t xml:space="preserve"> </w:t>
            </w:r>
            <w:r w:rsidRPr="00C71374">
              <w:rPr>
                <w:rFonts w:ascii="Arial" w:hAnsi="Arial" w:cs="Arial"/>
                <w:b/>
                <w:color w:val="000000"/>
                <w:sz w:val="20"/>
                <w:szCs w:val="22"/>
              </w:rPr>
              <w:t>средств</w:t>
            </w:r>
          </w:p>
        </w:tc>
        <w:tc>
          <w:tcPr>
            <w:tcW w:w="785" w:type="pct"/>
            <w:tcBorders>
              <w:top w:val="nil"/>
              <w:left w:val="nil"/>
              <w:bottom w:val="nil"/>
              <w:right w:val="nil"/>
            </w:tcBorders>
            <w:vAlign w:val="center"/>
            <w:hideMark/>
          </w:tcPr>
          <w:p w:rsidR="00064AB4" w:rsidRPr="00C71374" w:rsidRDefault="00064AB4" w:rsidP="00231266">
            <w:pPr>
              <w:widowControl w:val="0"/>
              <w:jc w:val="center"/>
              <w:rPr>
                <w:rFonts w:ascii="Arial" w:hAnsi="Arial" w:cs="Arial"/>
                <w:b/>
                <w:color w:val="000000"/>
                <w:sz w:val="20"/>
                <w:szCs w:val="22"/>
              </w:rPr>
            </w:pPr>
            <w:r w:rsidRPr="00C71374">
              <w:rPr>
                <w:rFonts w:ascii="Arial" w:hAnsi="Arial" w:cs="Arial"/>
                <w:b/>
                <w:color w:val="000000"/>
                <w:sz w:val="20"/>
                <w:szCs w:val="22"/>
              </w:rPr>
              <w:t>4</w:t>
            </w:r>
            <w:r w:rsidR="004E5959" w:rsidRPr="00C71374">
              <w:rPr>
                <w:rFonts w:ascii="Arial" w:hAnsi="Arial" w:cs="Arial"/>
                <w:b/>
                <w:color w:val="000000"/>
                <w:sz w:val="20"/>
                <w:szCs w:val="22"/>
              </w:rPr>
              <w:t xml:space="preserve"> </w:t>
            </w:r>
            <w:r w:rsidRPr="00C71374">
              <w:rPr>
                <w:rFonts w:ascii="Arial" w:hAnsi="Arial" w:cs="Arial"/>
                <w:b/>
                <w:color w:val="000000"/>
                <w:sz w:val="20"/>
                <w:szCs w:val="22"/>
              </w:rPr>
              <w:t>358,2</w:t>
            </w:r>
          </w:p>
        </w:tc>
      </w:tr>
      <w:tr w:rsidR="00064AB4" w:rsidRPr="00C71374" w:rsidTr="00231266">
        <w:trPr>
          <w:cantSplit/>
        </w:trPr>
        <w:tc>
          <w:tcPr>
            <w:tcW w:w="1634" w:type="pct"/>
            <w:tcBorders>
              <w:top w:val="nil"/>
              <w:left w:val="nil"/>
              <w:bottom w:val="nil"/>
              <w:right w:val="nil"/>
            </w:tcBorders>
            <w:vAlign w:val="center"/>
          </w:tcPr>
          <w:p w:rsidR="00064AB4" w:rsidRPr="00C71374" w:rsidRDefault="00064AB4" w:rsidP="00231266">
            <w:pPr>
              <w:pStyle w:val="a5"/>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hideMark/>
          </w:tcPr>
          <w:p w:rsidR="00064AB4" w:rsidRPr="00C71374" w:rsidRDefault="00064AB4" w:rsidP="00231266">
            <w:pPr>
              <w:widowControl w:val="0"/>
              <w:ind w:left="-43"/>
              <w:jc w:val="center"/>
              <w:rPr>
                <w:rFonts w:ascii="Arial" w:hAnsi="Arial" w:cs="Arial"/>
                <w:color w:val="000000"/>
                <w:sz w:val="20"/>
                <w:szCs w:val="20"/>
              </w:rPr>
            </w:pPr>
            <w:r w:rsidRPr="00C71374">
              <w:rPr>
                <w:rFonts w:ascii="Arial" w:hAnsi="Arial" w:cs="Arial"/>
                <w:color w:val="000000"/>
                <w:sz w:val="20"/>
                <w:szCs w:val="20"/>
              </w:rPr>
              <w:t>в</w:t>
            </w:r>
            <w:r w:rsidR="004E5959" w:rsidRPr="00C71374">
              <w:rPr>
                <w:rFonts w:ascii="Arial" w:hAnsi="Arial" w:cs="Arial"/>
                <w:color w:val="000000"/>
                <w:sz w:val="20"/>
                <w:szCs w:val="20"/>
              </w:rPr>
              <w:t xml:space="preserve"> </w:t>
            </w:r>
            <w:r w:rsidRPr="00C71374">
              <w:rPr>
                <w:rFonts w:ascii="Arial" w:hAnsi="Arial" w:cs="Arial"/>
                <w:color w:val="000000"/>
                <w:sz w:val="20"/>
                <w:szCs w:val="20"/>
              </w:rPr>
              <w:t>т.ч.</w:t>
            </w:r>
            <w:r w:rsidR="004E5959" w:rsidRPr="00C71374">
              <w:rPr>
                <w:rFonts w:ascii="Arial" w:hAnsi="Arial" w:cs="Arial"/>
                <w:color w:val="000000"/>
                <w:sz w:val="20"/>
                <w:szCs w:val="20"/>
              </w:rPr>
              <w:t xml:space="preserve"> </w:t>
            </w:r>
            <w:r w:rsidRPr="00C71374">
              <w:rPr>
                <w:rFonts w:ascii="Arial" w:hAnsi="Arial" w:cs="Arial"/>
                <w:color w:val="000000"/>
                <w:sz w:val="20"/>
                <w:szCs w:val="20"/>
              </w:rPr>
              <w:t>не</w:t>
            </w:r>
            <w:r w:rsidR="004E5959" w:rsidRPr="00C71374">
              <w:rPr>
                <w:rFonts w:ascii="Arial" w:hAnsi="Arial" w:cs="Arial"/>
                <w:color w:val="000000"/>
                <w:sz w:val="20"/>
                <w:szCs w:val="20"/>
              </w:rPr>
              <w:t xml:space="preserve"> </w:t>
            </w:r>
            <w:r w:rsidRPr="00C71374">
              <w:rPr>
                <w:rFonts w:ascii="Arial" w:hAnsi="Arial" w:cs="Arial"/>
                <w:color w:val="000000"/>
                <w:sz w:val="20"/>
                <w:szCs w:val="20"/>
              </w:rPr>
              <w:t>использованные</w:t>
            </w:r>
            <w:r w:rsidR="004E5959" w:rsidRPr="00C71374">
              <w:rPr>
                <w:rFonts w:ascii="Arial" w:hAnsi="Arial" w:cs="Arial"/>
                <w:color w:val="000000"/>
                <w:sz w:val="20"/>
                <w:szCs w:val="20"/>
              </w:rPr>
              <w:t xml:space="preserve"> </w:t>
            </w:r>
            <w:r w:rsidRPr="00C71374">
              <w:rPr>
                <w:rFonts w:ascii="Arial" w:hAnsi="Arial" w:cs="Arial"/>
                <w:color w:val="000000"/>
                <w:sz w:val="20"/>
                <w:szCs w:val="20"/>
              </w:rPr>
              <w:t>по</w:t>
            </w:r>
            <w:r w:rsidR="004E5959" w:rsidRPr="00C71374">
              <w:rPr>
                <w:rFonts w:ascii="Arial" w:hAnsi="Arial" w:cs="Arial"/>
                <w:color w:val="000000"/>
                <w:sz w:val="20"/>
                <w:szCs w:val="20"/>
              </w:rPr>
              <w:t xml:space="preserve"> </w:t>
            </w:r>
            <w:r w:rsidRPr="00C71374">
              <w:rPr>
                <w:rFonts w:ascii="Arial" w:hAnsi="Arial" w:cs="Arial"/>
                <w:color w:val="000000"/>
                <w:sz w:val="20"/>
                <w:szCs w:val="20"/>
              </w:rPr>
              <w:t>состоянию</w:t>
            </w:r>
            <w:r w:rsidR="004E5959" w:rsidRPr="00C71374">
              <w:rPr>
                <w:rFonts w:ascii="Arial" w:hAnsi="Arial" w:cs="Arial"/>
                <w:color w:val="000000"/>
                <w:sz w:val="20"/>
                <w:szCs w:val="20"/>
              </w:rPr>
              <w:t xml:space="preserve"> </w:t>
            </w:r>
            <w:r w:rsidRPr="00C71374">
              <w:rPr>
                <w:rFonts w:ascii="Arial" w:hAnsi="Arial" w:cs="Arial"/>
                <w:color w:val="000000"/>
                <w:sz w:val="20"/>
                <w:szCs w:val="20"/>
              </w:rPr>
              <w:t>на</w:t>
            </w:r>
            <w:r w:rsidR="004E5959" w:rsidRPr="00C71374">
              <w:rPr>
                <w:rFonts w:ascii="Arial" w:hAnsi="Arial" w:cs="Arial"/>
                <w:color w:val="000000"/>
                <w:sz w:val="20"/>
                <w:szCs w:val="20"/>
              </w:rPr>
              <w:t xml:space="preserve"> </w:t>
            </w:r>
            <w:r w:rsidRPr="00C71374">
              <w:rPr>
                <w:rFonts w:ascii="Arial" w:hAnsi="Arial" w:cs="Arial"/>
                <w:color w:val="000000"/>
                <w:sz w:val="20"/>
                <w:szCs w:val="20"/>
              </w:rPr>
              <w:t>01.01.2021г.</w:t>
            </w:r>
            <w:r w:rsidR="004E5959" w:rsidRPr="00C71374">
              <w:rPr>
                <w:rFonts w:ascii="Arial" w:hAnsi="Arial" w:cs="Arial"/>
                <w:color w:val="000000"/>
                <w:sz w:val="20"/>
                <w:szCs w:val="20"/>
              </w:rPr>
              <w:t xml:space="preserve"> </w:t>
            </w:r>
            <w:r w:rsidRPr="00C71374">
              <w:rPr>
                <w:rFonts w:ascii="Arial" w:hAnsi="Arial" w:cs="Arial"/>
                <w:color w:val="000000"/>
                <w:sz w:val="20"/>
                <w:szCs w:val="20"/>
              </w:rPr>
              <w:t>остатки</w:t>
            </w:r>
            <w:r w:rsidR="004E5959" w:rsidRPr="00C71374">
              <w:rPr>
                <w:rFonts w:ascii="Arial" w:hAnsi="Arial" w:cs="Arial"/>
                <w:color w:val="000000"/>
                <w:sz w:val="20"/>
                <w:szCs w:val="20"/>
              </w:rPr>
              <w:t xml:space="preserve"> </w:t>
            </w:r>
            <w:r w:rsidRPr="00C71374">
              <w:rPr>
                <w:rFonts w:ascii="Arial" w:hAnsi="Arial" w:cs="Arial"/>
                <w:color w:val="000000"/>
                <w:sz w:val="20"/>
                <w:szCs w:val="20"/>
              </w:rPr>
              <w:t>межбю</w:t>
            </w:r>
            <w:r w:rsidRPr="00C71374">
              <w:rPr>
                <w:rFonts w:ascii="Arial" w:hAnsi="Arial" w:cs="Arial"/>
                <w:color w:val="000000"/>
                <w:sz w:val="20"/>
                <w:szCs w:val="20"/>
              </w:rPr>
              <w:t>д</w:t>
            </w:r>
            <w:r w:rsidRPr="00C71374">
              <w:rPr>
                <w:rFonts w:ascii="Arial" w:hAnsi="Arial" w:cs="Arial"/>
                <w:color w:val="000000"/>
                <w:sz w:val="20"/>
                <w:szCs w:val="20"/>
              </w:rPr>
              <w:t>жетных</w:t>
            </w:r>
            <w:r w:rsidR="004E5959" w:rsidRPr="00C71374">
              <w:rPr>
                <w:rFonts w:ascii="Arial" w:hAnsi="Arial" w:cs="Arial"/>
                <w:color w:val="000000"/>
                <w:sz w:val="20"/>
                <w:szCs w:val="20"/>
              </w:rPr>
              <w:t xml:space="preserve"> </w:t>
            </w:r>
            <w:r w:rsidRPr="00C71374">
              <w:rPr>
                <w:rFonts w:ascii="Arial" w:hAnsi="Arial" w:cs="Arial"/>
                <w:color w:val="000000"/>
                <w:sz w:val="20"/>
                <w:szCs w:val="20"/>
              </w:rPr>
              <w:t>трансфертов,</w:t>
            </w:r>
            <w:r w:rsidR="004E5959" w:rsidRPr="00C71374">
              <w:rPr>
                <w:rFonts w:ascii="Arial" w:hAnsi="Arial" w:cs="Arial"/>
                <w:color w:val="000000"/>
                <w:sz w:val="20"/>
                <w:szCs w:val="20"/>
              </w:rPr>
              <w:t xml:space="preserve"> </w:t>
            </w:r>
            <w:r w:rsidRPr="00C71374">
              <w:rPr>
                <w:rFonts w:ascii="Arial" w:hAnsi="Arial" w:cs="Arial"/>
                <w:color w:val="000000"/>
                <w:sz w:val="20"/>
                <w:szCs w:val="20"/>
              </w:rPr>
              <w:t>предоставленных</w:t>
            </w:r>
            <w:r w:rsidR="004E5959" w:rsidRPr="00C71374">
              <w:rPr>
                <w:rFonts w:ascii="Arial" w:hAnsi="Arial" w:cs="Arial"/>
                <w:color w:val="000000"/>
                <w:sz w:val="20"/>
                <w:szCs w:val="20"/>
              </w:rPr>
              <w:t xml:space="preserve"> </w:t>
            </w:r>
            <w:r w:rsidRPr="00C71374">
              <w:rPr>
                <w:rFonts w:ascii="Arial" w:hAnsi="Arial" w:cs="Arial"/>
                <w:color w:val="000000"/>
                <w:sz w:val="20"/>
                <w:szCs w:val="20"/>
              </w:rPr>
              <w:t>из</w:t>
            </w:r>
            <w:r w:rsidR="004E5959" w:rsidRPr="00C71374">
              <w:rPr>
                <w:rFonts w:ascii="Arial" w:hAnsi="Arial" w:cs="Arial"/>
                <w:color w:val="000000"/>
                <w:sz w:val="20"/>
                <w:szCs w:val="20"/>
              </w:rPr>
              <w:t xml:space="preserve"> </w:t>
            </w:r>
            <w:r w:rsidRPr="00C71374">
              <w:rPr>
                <w:rFonts w:ascii="Arial" w:hAnsi="Arial" w:cs="Arial"/>
                <w:color w:val="000000"/>
                <w:sz w:val="20"/>
                <w:szCs w:val="20"/>
              </w:rPr>
              <w:t>республиканского</w:t>
            </w:r>
            <w:r w:rsidR="004E5959" w:rsidRPr="00C71374">
              <w:rPr>
                <w:rFonts w:ascii="Arial" w:hAnsi="Arial" w:cs="Arial"/>
                <w:color w:val="000000"/>
                <w:sz w:val="20"/>
                <w:szCs w:val="20"/>
              </w:rPr>
              <w:t xml:space="preserve"> </w:t>
            </w:r>
            <w:r w:rsidRPr="00C71374">
              <w:rPr>
                <w:rFonts w:ascii="Arial" w:hAnsi="Arial" w:cs="Arial"/>
                <w:color w:val="000000"/>
                <w:sz w:val="20"/>
                <w:szCs w:val="20"/>
              </w:rPr>
              <w:t>бюджета</w:t>
            </w:r>
            <w:r w:rsidR="004E5959" w:rsidRPr="00C71374">
              <w:rPr>
                <w:rFonts w:ascii="Arial" w:hAnsi="Arial" w:cs="Arial"/>
                <w:color w:val="000000"/>
                <w:sz w:val="20"/>
                <w:szCs w:val="20"/>
              </w:rPr>
              <w:t xml:space="preserve"> </w:t>
            </w:r>
            <w:r w:rsidRPr="00C71374">
              <w:rPr>
                <w:rFonts w:ascii="Arial" w:hAnsi="Arial" w:cs="Arial"/>
                <w:color w:val="000000"/>
                <w:sz w:val="20"/>
                <w:szCs w:val="20"/>
              </w:rPr>
              <w:t>Чувашской</w:t>
            </w:r>
            <w:r w:rsidR="004E5959" w:rsidRPr="00C71374">
              <w:rPr>
                <w:rFonts w:ascii="Arial" w:hAnsi="Arial" w:cs="Arial"/>
                <w:color w:val="000000"/>
                <w:sz w:val="20"/>
                <w:szCs w:val="20"/>
              </w:rPr>
              <w:t xml:space="preserve"> </w:t>
            </w:r>
            <w:r w:rsidRPr="00C71374">
              <w:rPr>
                <w:rFonts w:ascii="Arial" w:hAnsi="Arial" w:cs="Arial"/>
                <w:color w:val="000000"/>
                <w:sz w:val="20"/>
                <w:szCs w:val="20"/>
              </w:rPr>
              <w:t>Респу</w:t>
            </w:r>
            <w:r w:rsidRPr="00C71374">
              <w:rPr>
                <w:rFonts w:ascii="Arial" w:hAnsi="Arial" w:cs="Arial"/>
                <w:color w:val="000000"/>
                <w:sz w:val="20"/>
                <w:szCs w:val="20"/>
              </w:rPr>
              <w:t>б</w:t>
            </w:r>
            <w:r w:rsidRPr="00C71374">
              <w:rPr>
                <w:rFonts w:ascii="Arial" w:hAnsi="Arial" w:cs="Arial"/>
                <w:color w:val="000000"/>
                <w:sz w:val="20"/>
                <w:szCs w:val="20"/>
              </w:rPr>
              <w:t>лики</w:t>
            </w:r>
            <w:r w:rsidR="004E5959" w:rsidRPr="00C71374">
              <w:rPr>
                <w:rFonts w:ascii="Arial" w:hAnsi="Arial" w:cs="Arial"/>
                <w:color w:val="000000"/>
                <w:sz w:val="20"/>
                <w:szCs w:val="20"/>
              </w:rPr>
              <w:t xml:space="preserve"> </w:t>
            </w:r>
            <w:r w:rsidRPr="00C71374">
              <w:rPr>
                <w:rFonts w:ascii="Arial" w:hAnsi="Arial" w:cs="Arial"/>
                <w:color w:val="000000"/>
                <w:sz w:val="20"/>
                <w:szCs w:val="20"/>
              </w:rPr>
              <w:t>бюджетам</w:t>
            </w:r>
            <w:r w:rsidR="004E5959" w:rsidRPr="00C71374">
              <w:rPr>
                <w:rFonts w:ascii="Arial" w:hAnsi="Arial" w:cs="Arial"/>
                <w:color w:val="000000"/>
                <w:sz w:val="20"/>
                <w:szCs w:val="20"/>
              </w:rPr>
              <w:t xml:space="preserve"> </w:t>
            </w:r>
            <w:r w:rsidRPr="00C71374">
              <w:rPr>
                <w:rFonts w:ascii="Arial" w:hAnsi="Arial" w:cs="Arial"/>
                <w:color w:val="000000"/>
                <w:sz w:val="20"/>
                <w:szCs w:val="20"/>
              </w:rPr>
              <w:t>муниципальных</w:t>
            </w:r>
            <w:r w:rsidR="004E5959" w:rsidRPr="00C71374">
              <w:rPr>
                <w:rFonts w:ascii="Arial" w:hAnsi="Arial" w:cs="Arial"/>
                <w:color w:val="000000"/>
                <w:sz w:val="20"/>
                <w:szCs w:val="20"/>
              </w:rPr>
              <w:t xml:space="preserve"> </w:t>
            </w:r>
            <w:r w:rsidRPr="00C71374">
              <w:rPr>
                <w:rFonts w:ascii="Arial" w:hAnsi="Arial" w:cs="Arial"/>
                <w:color w:val="000000"/>
                <w:sz w:val="20"/>
                <w:szCs w:val="20"/>
              </w:rPr>
              <w:t>районов</w:t>
            </w:r>
            <w:r w:rsidR="004E5959" w:rsidRPr="00C71374">
              <w:rPr>
                <w:rFonts w:ascii="Arial" w:hAnsi="Arial" w:cs="Arial"/>
                <w:color w:val="000000"/>
                <w:sz w:val="20"/>
                <w:szCs w:val="20"/>
              </w:rPr>
              <w:t xml:space="preserve"> </w:t>
            </w:r>
            <w:r w:rsidRPr="00C71374">
              <w:rPr>
                <w:rFonts w:ascii="Arial" w:hAnsi="Arial" w:cs="Arial"/>
                <w:color w:val="000000"/>
                <w:sz w:val="20"/>
                <w:szCs w:val="20"/>
              </w:rPr>
              <w:t>форме</w:t>
            </w:r>
            <w:r w:rsidR="004E5959" w:rsidRPr="00C71374">
              <w:rPr>
                <w:rFonts w:ascii="Arial" w:hAnsi="Arial" w:cs="Arial"/>
                <w:color w:val="000000"/>
                <w:sz w:val="20"/>
                <w:szCs w:val="20"/>
              </w:rPr>
              <w:t xml:space="preserve"> </w:t>
            </w:r>
            <w:r w:rsidRPr="00C71374">
              <w:rPr>
                <w:rFonts w:ascii="Arial" w:hAnsi="Arial" w:cs="Arial"/>
                <w:color w:val="000000"/>
                <w:sz w:val="20"/>
                <w:szCs w:val="20"/>
              </w:rPr>
              <w:t>субвенций,</w:t>
            </w:r>
            <w:r w:rsidR="004E5959" w:rsidRPr="00C71374">
              <w:rPr>
                <w:rFonts w:ascii="Arial" w:hAnsi="Arial" w:cs="Arial"/>
                <w:color w:val="000000"/>
                <w:sz w:val="20"/>
                <w:szCs w:val="20"/>
              </w:rPr>
              <w:t xml:space="preserve"> </w:t>
            </w:r>
            <w:r w:rsidRPr="00C71374">
              <w:rPr>
                <w:rFonts w:ascii="Arial" w:hAnsi="Arial" w:cs="Arial"/>
                <w:color w:val="000000"/>
                <w:sz w:val="20"/>
                <w:szCs w:val="20"/>
              </w:rPr>
              <w:t>субсидий</w:t>
            </w:r>
            <w:r w:rsidR="004E5959" w:rsidRPr="00C71374">
              <w:rPr>
                <w:rFonts w:ascii="Arial" w:hAnsi="Arial" w:cs="Arial"/>
                <w:color w:val="000000"/>
                <w:sz w:val="20"/>
                <w:szCs w:val="20"/>
              </w:rPr>
              <w:t xml:space="preserve"> </w:t>
            </w:r>
            <w:r w:rsidRPr="00C71374">
              <w:rPr>
                <w:rFonts w:ascii="Arial" w:hAnsi="Arial" w:cs="Arial"/>
                <w:color w:val="000000"/>
                <w:sz w:val="20"/>
                <w:szCs w:val="20"/>
              </w:rPr>
              <w:t>и</w:t>
            </w:r>
            <w:r w:rsidR="004E5959" w:rsidRPr="00C71374">
              <w:rPr>
                <w:rFonts w:ascii="Arial" w:hAnsi="Arial" w:cs="Arial"/>
                <w:color w:val="000000"/>
                <w:sz w:val="20"/>
                <w:szCs w:val="20"/>
              </w:rPr>
              <w:t xml:space="preserve"> </w:t>
            </w:r>
            <w:r w:rsidRPr="00C71374">
              <w:rPr>
                <w:rFonts w:ascii="Arial" w:hAnsi="Arial" w:cs="Arial"/>
                <w:color w:val="000000"/>
                <w:sz w:val="20"/>
                <w:szCs w:val="20"/>
              </w:rPr>
              <w:t>иных</w:t>
            </w:r>
            <w:r w:rsidR="004E5959" w:rsidRPr="00C71374">
              <w:rPr>
                <w:rFonts w:ascii="Arial" w:hAnsi="Arial" w:cs="Arial"/>
                <w:color w:val="000000"/>
                <w:sz w:val="20"/>
                <w:szCs w:val="20"/>
              </w:rPr>
              <w:t xml:space="preserve"> </w:t>
            </w:r>
            <w:r w:rsidRPr="00C71374">
              <w:rPr>
                <w:rFonts w:ascii="Arial" w:hAnsi="Arial" w:cs="Arial"/>
                <w:color w:val="000000"/>
                <w:sz w:val="20"/>
                <w:szCs w:val="20"/>
              </w:rPr>
              <w:t>ме</w:t>
            </w:r>
            <w:r w:rsidRPr="00C71374">
              <w:rPr>
                <w:rFonts w:ascii="Arial" w:hAnsi="Arial" w:cs="Arial"/>
                <w:color w:val="000000"/>
                <w:sz w:val="20"/>
                <w:szCs w:val="20"/>
              </w:rPr>
              <w:t>ж</w:t>
            </w:r>
            <w:r w:rsidRPr="00C71374">
              <w:rPr>
                <w:rFonts w:ascii="Arial" w:hAnsi="Arial" w:cs="Arial"/>
                <w:color w:val="000000"/>
                <w:sz w:val="20"/>
                <w:szCs w:val="20"/>
              </w:rPr>
              <w:t>бюджетных</w:t>
            </w:r>
            <w:r w:rsidR="004E5959" w:rsidRPr="00C71374">
              <w:rPr>
                <w:rFonts w:ascii="Arial" w:hAnsi="Arial" w:cs="Arial"/>
                <w:color w:val="000000"/>
                <w:sz w:val="20"/>
                <w:szCs w:val="20"/>
              </w:rPr>
              <w:t xml:space="preserve"> </w:t>
            </w:r>
            <w:r w:rsidRPr="00C71374">
              <w:rPr>
                <w:rFonts w:ascii="Arial" w:hAnsi="Arial" w:cs="Arial"/>
                <w:color w:val="000000"/>
                <w:sz w:val="20"/>
                <w:szCs w:val="20"/>
              </w:rPr>
              <w:t>трансфертов,</w:t>
            </w:r>
            <w:r w:rsidR="004E5959" w:rsidRPr="00C71374">
              <w:rPr>
                <w:rFonts w:ascii="Arial" w:hAnsi="Arial" w:cs="Arial"/>
                <w:color w:val="000000"/>
                <w:sz w:val="20"/>
                <w:szCs w:val="20"/>
              </w:rPr>
              <w:t xml:space="preserve"> </w:t>
            </w:r>
            <w:r w:rsidRPr="00C71374">
              <w:rPr>
                <w:rFonts w:ascii="Arial" w:hAnsi="Arial" w:cs="Arial"/>
                <w:color w:val="000000"/>
                <w:sz w:val="20"/>
                <w:szCs w:val="20"/>
              </w:rPr>
              <w:t>имеющих</w:t>
            </w:r>
            <w:r w:rsidR="004E5959" w:rsidRPr="00C71374">
              <w:rPr>
                <w:rFonts w:ascii="Arial" w:hAnsi="Arial" w:cs="Arial"/>
                <w:color w:val="000000"/>
                <w:sz w:val="20"/>
                <w:szCs w:val="20"/>
              </w:rPr>
              <w:t xml:space="preserve"> </w:t>
            </w:r>
            <w:r w:rsidRPr="00C71374">
              <w:rPr>
                <w:rFonts w:ascii="Arial" w:hAnsi="Arial" w:cs="Arial"/>
                <w:color w:val="000000"/>
                <w:sz w:val="20"/>
                <w:szCs w:val="20"/>
              </w:rPr>
              <w:t>целевое</w:t>
            </w:r>
            <w:r w:rsidR="004E5959" w:rsidRPr="00C71374">
              <w:rPr>
                <w:rFonts w:ascii="Arial" w:hAnsi="Arial" w:cs="Arial"/>
                <w:color w:val="000000"/>
                <w:sz w:val="20"/>
                <w:szCs w:val="20"/>
              </w:rPr>
              <w:t xml:space="preserve"> </w:t>
            </w:r>
            <w:r w:rsidRPr="00C71374">
              <w:rPr>
                <w:rFonts w:ascii="Arial" w:hAnsi="Arial" w:cs="Arial"/>
                <w:color w:val="000000"/>
                <w:sz w:val="20"/>
                <w:szCs w:val="20"/>
              </w:rPr>
              <w:t>назнач</w:t>
            </w:r>
            <w:r w:rsidRPr="00C71374">
              <w:rPr>
                <w:rFonts w:ascii="Arial" w:hAnsi="Arial" w:cs="Arial"/>
                <w:color w:val="000000"/>
                <w:sz w:val="20"/>
                <w:szCs w:val="20"/>
              </w:rPr>
              <w:t>е</w:t>
            </w:r>
            <w:r w:rsidRPr="00C71374">
              <w:rPr>
                <w:rFonts w:ascii="Arial" w:hAnsi="Arial" w:cs="Arial"/>
                <w:color w:val="000000"/>
                <w:sz w:val="20"/>
                <w:szCs w:val="20"/>
              </w:rPr>
              <w:t>ние</w:t>
            </w:r>
          </w:p>
        </w:tc>
        <w:tc>
          <w:tcPr>
            <w:tcW w:w="785" w:type="pct"/>
            <w:tcBorders>
              <w:top w:val="nil"/>
              <w:left w:val="nil"/>
              <w:bottom w:val="nil"/>
              <w:right w:val="nil"/>
            </w:tcBorders>
            <w:vAlign w:val="center"/>
            <w:hideMark/>
          </w:tcPr>
          <w:p w:rsidR="00064AB4" w:rsidRPr="00C71374" w:rsidRDefault="00064AB4" w:rsidP="00231266">
            <w:pPr>
              <w:jc w:val="center"/>
              <w:rPr>
                <w:rFonts w:ascii="Arial" w:hAnsi="Arial" w:cs="Arial"/>
                <w:color w:val="000000"/>
                <w:sz w:val="20"/>
                <w:szCs w:val="20"/>
              </w:rPr>
            </w:pPr>
            <w:r w:rsidRPr="00C71374">
              <w:rPr>
                <w:rFonts w:ascii="Arial" w:hAnsi="Arial" w:cs="Arial"/>
                <w:color w:val="000000"/>
                <w:sz w:val="20"/>
                <w:szCs w:val="20"/>
              </w:rPr>
              <w:t>4</w:t>
            </w:r>
            <w:r w:rsidR="004E5959" w:rsidRPr="00C71374">
              <w:rPr>
                <w:rFonts w:ascii="Arial" w:hAnsi="Arial" w:cs="Arial"/>
                <w:color w:val="000000"/>
                <w:sz w:val="20"/>
                <w:szCs w:val="20"/>
              </w:rPr>
              <w:t xml:space="preserve"> </w:t>
            </w:r>
            <w:r w:rsidRPr="00C71374">
              <w:rPr>
                <w:rFonts w:ascii="Arial" w:hAnsi="Arial" w:cs="Arial"/>
                <w:color w:val="000000"/>
                <w:sz w:val="20"/>
                <w:szCs w:val="20"/>
              </w:rPr>
              <w:t>095,7</w:t>
            </w:r>
          </w:p>
        </w:tc>
      </w:tr>
      <w:tr w:rsidR="00064AB4" w:rsidRPr="00C71374" w:rsidTr="00231266">
        <w:trPr>
          <w:cantSplit/>
        </w:trPr>
        <w:tc>
          <w:tcPr>
            <w:tcW w:w="1634" w:type="pct"/>
            <w:tcBorders>
              <w:top w:val="nil"/>
              <w:left w:val="nil"/>
              <w:bottom w:val="nil"/>
              <w:right w:val="nil"/>
            </w:tcBorders>
            <w:vAlign w:val="center"/>
          </w:tcPr>
          <w:p w:rsidR="00064AB4" w:rsidRPr="00C71374" w:rsidRDefault="00064AB4" w:rsidP="00231266">
            <w:pPr>
              <w:pStyle w:val="a5"/>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hideMark/>
          </w:tcPr>
          <w:p w:rsidR="00064AB4" w:rsidRPr="00C71374" w:rsidRDefault="004E5959" w:rsidP="00231266">
            <w:pPr>
              <w:widowControl w:val="0"/>
              <w:ind w:left="-43"/>
              <w:jc w:val="center"/>
              <w:rPr>
                <w:rFonts w:ascii="Arial" w:hAnsi="Arial" w:cs="Arial"/>
                <w:color w:val="000000"/>
                <w:sz w:val="20"/>
                <w:szCs w:val="20"/>
              </w:rPr>
            </w:pPr>
            <w:r w:rsidRPr="00C71374">
              <w:rPr>
                <w:rFonts w:ascii="Arial" w:hAnsi="Arial" w:cs="Arial"/>
                <w:color w:val="000000"/>
                <w:sz w:val="20"/>
                <w:szCs w:val="20"/>
              </w:rPr>
              <w:t xml:space="preserve"> </w:t>
            </w:r>
            <w:r w:rsidR="00064AB4" w:rsidRPr="00C71374">
              <w:rPr>
                <w:rFonts w:ascii="Arial" w:hAnsi="Arial" w:cs="Arial"/>
                <w:color w:val="000000"/>
                <w:sz w:val="20"/>
                <w:szCs w:val="20"/>
              </w:rPr>
              <w:t>на</w:t>
            </w:r>
            <w:r w:rsidRPr="00C71374">
              <w:rPr>
                <w:rFonts w:ascii="Arial" w:hAnsi="Arial" w:cs="Arial"/>
                <w:color w:val="000000"/>
                <w:sz w:val="20"/>
                <w:szCs w:val="20"/>
              </w:rPr>
              <w:t xml:space="preserve"> </w:t>
            </w:r>
            <w:r w:rsidR="00064AB4" w:rsidRPr="00C71374">
              <w:rPr>
                <w:rFonts w:ascii="Arial" w:hAnsi="Arial" w:cs="Arial"/>
                <w:color w:val="000000"/>
                <w:sz w:val="20"/>
                <w:szCs w:val="20"/>
              </w:rPr>
              <w:t>н</w:t>
            </w:r>
            <w:r w:rsidR="00064AB4" w:rsidRPr="00C71374">
              <w:rPr>
                <w:rFonts w:ascii="Arial" w:hAnsi="Arial" w:cs="Arial"/>
                <w:color w:val="000000"/>
                <w:sz w:val="20"/>
                <w:szCs w:val="20"/>
              </w:rPr>
              <w:t>а</w:t>
            </w:r>
            <w:r w:rsidR="00064AB4" w:rsidRPr="00C71374">
              <w:rPr>
                <w:rFonts w:ascii="Arial" w:hAnsi="Arial" w:cs="Arial"/>
                <w:color w:val="000000"/>
                <w:sz w:val="20"/>
                <w:szCs w:val="20"/>
              </w:rPr>
              <w:t>чало</w:t>
            </w:r>
            <w:r w:rsidRPr="00C71374">
              <w:rPr>
                <w:rFonts w:ascii="Arial" w:hAnsi="Arial" w:cs="Arial"/>
                <w:color w:val="000000"/>
                <w:sz w:val="20"/>
                <w:szCs w:val="20"/>
              </w:rPr>
              <w:t xml:space="preserve"> </w:t>
            </w:r>
            <w:r w:rsidR="00064AB4" w:rsidRPr="00C71374">
              <w:rPr>
                <w:rFonts w:ascii="Arial" w:hAnsi="Arial" w:cs="Arial"/>
                <w:color w:val="000000"/>
                <w:sz w:val="20"/>
                <w:szCs w:val="20"/>
              </w:rPr>
              <w:t>2021г.</w:t>
            </w:r>
          </w:p>
        </w:tc>
        <w:tc>
          <w:tcPr>
            <w:tcW w:w="785" w:type="pct"/>
            <w:tcBorders>
              <w:top w:val="nil"/>
              <w:left w:val="nil"/>
              <w:bottom w:val="nil"/>
              <w:right w:val="nil"/>
            </w:tcBorders>
            <w:vAlign w:val="center"/>
            <w:hideMark/>
          </w:tcPr>
          <w:p w:rsidR="00064AB4" w:rsidRPr="00C71374" w:rsidRDefault="00064AB4" w:rsidP="00231266">
            <w:pPr>
              <w:jc w:val="center"/>
              <w:rPr>
                <w:rFonts w:ascii="Arial" w:hAnsi="Arial" w:cs="Arial"/>
                <w:color w:val="000000"/>
                <w:sz w:val="20"/>
                <w:szCs w:val="20"/>
              </w:rPr>
            </w:pPr>
            <w:r w:rsidRPr="00C71374">
              <w:rPr>
                <w:rFonts w:ascii="Arial" w:hAnsi="Arial" w:cs="Arial"/>
                <w:color w:val="000000"/>
                <w:sz w:val="20"/>
                <w:szCs w:val="20"/>
              </w:rPr>
              <w:t>4</w:t>
            </w:r>
            <w:r w:rsidR="004E5959" w:rsidRPr="00C71374">
              <w:rPr>
                <w:rFonts w:ascii="Arial" w:hAnsi="Arial" w:cs="Arial"/>
                <w:color w:val="000000"/>
                <w:sz w:val="20"/>
                <w:szCs w:val="20"/>
              </w:rPr>
              <w:t xml:space="preserve"> </w:t>
            </w:r>
            <w:r w:rsidRPr="00C71374">
              <w:rPr>
                <w:rFonts w:ascii="Arial" w:hAnsi="Arial" w:cs="Arial"/>
                <w:color w:val="000000"/>
                <w:sz w:val="20"/>
                <w:szCs w:val="20"/>
              </w:rPr>
              <w:t>358,2</w:t>
            </w:r>
          </w:p>
        </w:tc>
      </w:tr>
      <w:tr w:rsidR="00064AB4" w:rsidRPr="00C71374" w:rsidTr="00231266">
        <w:trPr>
          <w:cantSplit/>
        </w:trPr>
        <w:tc>
          <w:tcPr>
            <w:tcW w:w="1634" w:type="pct"/>
            <w:tcBorders>
              <w:top w:val="nil"/>
              <w:left w:val="nil"/>
              <w:bottom w:val="nil"/>
              <w:right w:val="nil"/>
            </w:tcBorders>
            <w:vAlign w:val="center"/>
          </w:tcPr>
          <w:p w:rsidR="00064AB4" w:rsidRPr="00C71374" w:rsidRDefault="00064AB4" w:rsidP="00231266">
            <w:pPr>
              <w:pStyle w:val="a5"/>
              <w:widowControl w:val="0"/>
              <w:tabs>
                <w:tab w:val="left" w:pos="708"/>
              </w:tabs>
              <w:jc w:val="center"/>
              <w:rPr>
                <w:rFonts w:ascii="Arial" w:hAnsi="Arial" w:cs="Arial"/>
                <w:b/>
                <w:color w:val="000000"/>
                <w:sz w:val="20"/>
                <w:szCs w:val="20"/>
              </w:rPr>
            </w:pPr>
          </w:p>
        </w:tc>
        <w:tc>
          <w:tcPr>
            <w:tcW w:w="2581" w:type="pct"/>
            <w:tcBorders>
              <w:top w:val="nil"/>
              <w:left w:val="nil"/>
              <w:bottom w:val="nil"/>
              <w:right w:val="nil"/>
            </w:tcBorders>
            <w:vAlign w:val="center"/>
            <w:hideMark/>
          </w:tcPr>
          <w:p w:rsidR="00064AB4" w:rsidRPr="00C71374" w:rsidRDefault="004E5959" w:rsidP="00231266">
            <w:pPr>
              <w:widowControl w:val="0"/>
              <w:ind w:left="-43"/>
              <w:jc w:val="center"/>
              <w:rPr>
                <w:rFonts w:ascii="Arial" w:hAnsi="Arial" w:cs="Arial"/>
                <w:color w:val="000000"/>
                <w:sz w:val="20"/>
                <w:szCs w:val="20"/>
              </w:rPr>
            </w:pPr>
            <w:r w:rsidRPr="00C71374">
              <w:rPr>
                <w:rFonts w:ascii="Arial" w:hAnsi="Arial" w:cs="Arial"/>
                <w:color w:val="000000"/>
                <w:sz w:val="20"/>
                <w:szCs w:val="20"/>
              </w:rPr>
              <w:t xml:space="preserve"> </w:t>
            </w:r>
            <w:r w:rsidR="00064AB4" w:rsidRPr="00C71374">
              <w:rPr>
                <w:rFonts w:ascii="Arial" w:hAnsi="Arial" w:cs="Arial"/>
                <w:color w:val="000000"/>
                <w:sz w:val="20"/>
                <w:szCs w:val="20"/>
              </w:rPr>
              <w:t>на</w:t>
            </w:r>
            <w:r w:rsidRPr="00C71374">
              <w:rPr>
                <w:rFonts w:ascii="Arial" w:hAnsi="Arial" w:cs="Arial"/>
                <w:color w:val="000000"/>
                <w:sz w:val="20"/>
                <w:szCs w:val="20"/>
              </w:rPr>
              <w:t xml:space="preserve"> </w:t>
            </w:r>
            <w:r w:rsidR="00064AB4" w:rsidRPr="00C71374">
              <w:rPr>
                <w:rFonts w:ascii="Arial" w:hAnsi="Arial" w:cs="Arial"/>
                <w:color w:val="000000"/>
                <w:sz w:val="20"/>
                <w:szCs w:val="20"/>
              </w:rPr>
              <w:t>о</w:t>
            </w:r>
            <w:r w:rsidR="00064AB4" w:rsidRPr="00C71374">
              <w:rPr>
                <w:rFonts w:ascii="Arial" w:hAnsi="Arial" w:cs="Arial"/>
                <w:color w:val="000000"/>
                <w:sz w:val="20"/>
                <w:szCs w:val="20"/>
              </w:rPr>
              <w:t>т</w:t>
            </w:r>
            <w:r w:rsidR="00064AB4" w:rsidRPr="00C71374">
              <w:rPr>
                <w:rFonts w:ascii="Arial" w:hAnsi="Arial" w:cs="Arial"/>
                <w:color w:val="000000"/>
                <w:sz w:val="20"/>
                <w:szCs w:val="20"/>
              </w:rPr>
              <w:t>четный</w:t>
            </w:r>
            <w:r w:rsidRPr="00C71374">
              <w:rPr>
                <w:rFonts w:ascii="Arial" w:hAnsi="Arial" w:cs="Arial"/>
                <w:color w:val="000000"/>
                <w:sz w:val="20"/>
                <w:szCs w:val="20"/>
              </w:rPr>
              <w:t xml:space="preserve"> </w:t>
            </w:r>
            <w:r w:rsidR="00064AB4" w:rsidRPr="00C71374">
              <w:rPr>
                <w:rFonts w:ascii="Arial" w:hAnsi="Arial" w:cs="Arial"/>
                <w:color w:val="000000"/>
                <w:sz w:val="20"/>
                <w:szCs w:val="20"/>
              </w:rPr>
              <w:t>период</w:t>
            </w:r>
          </w:p>
        </w:tc>
        <w:tc>
          <w:tcPr>
            <w:tcW w:w="785" w:type="pct"/>
            <w:tcBorders>
              <w:top w:val="nil"/>
              <w:left w:val="nil"/>
              <w:bottom w:val="nil"/>
              <w:right w:val="nil"/>
            </w:tcBorders>
            <w:vAlign w:val="center"/>
            <w:hideMark/>
          </w:tcPr>
          <w:p w:rsidR="00064AB4" w:rsidRPr="00C71374" w:rsidRDefault="00064AB4" w:rsidP="00231266">
            <w:pPr>
              <w:jc w:val="center"/>
              <w:rPr>
                <w:rFonts w:ascii="Arial" w:hAnsi="Arial" w:cs="Arial"/>
                <w:color w:val="000000"/>
                <w:sz w:val="20"/>
                <w:szCs w:val="20"/>
              </w:rPr>
            </w:pPr>
            <w:r w:rsidRPr="00C71374">
              <w:rPr>
                <w:rFonts w:ascii="Arial" w:hAnsi="Arial" w:cs="Arial"/>
                <w:color w:val="000000"/>
                <w:sz w:val="20"/>
                <w:szCs w:val="20"/>
              </w:rPr>
              <w:t>0,0</w:t>
            </w:r>
          </w:p>
        </w:tc>
      </w:tr>
    </w:tbl>
    <w:p w:rsidR="00064AB4" w:rsidRPr="00C71374" w:rsidRDefault="004E5959" w:rsidP="00C71374">
      <w:pPr>
        <w:pStyle w:val="af1"/>
        <w:rPr>
          <w:rFonts w:ascii="Arial" w:hAnsi="Arial" w:cs="Arial"/>
          <w:color w:val="000000"/>
          <w:sz w:val="20"/>
          <w:szCs w:val="18"/>
        </w:rPr>
      </w:pPr>
      <w:r w:rsidRPr="00C71374">
        <w:rPr>
          <w:rFonts w:ascii="Arial" w:hAnsi="Arial" w:cs="Arial"/>
          <w:b/>
          <w:color w:val="000000"/>
          <w:sz w:val="20"/>
          <w:szCs w:val="22"/>
        </w:rPr>
        <w:t xml:space="preserve"> </w:t>
      </w:r>
    </w:p>
    <w:p w:rsidR="00064AB4" w:rsidRPr="00C71374" w:rsidRDefault="00064AB4" w:rsidP="00C71374">
      <w:pPr>
        <w:pStyle w:val="12"/>
        <w:ind w:right="-1" w:firstLine="567"/>
        <w:jc w:val="both"/>
        <w:rPr>
          <w:rFonts w:ascii="Arial" w:hAnsi="Arial" w:cs="Arial"/>
          <w:b/>
          <w:color w:val="000000"/>
          <w:sz w:val="20"/>
        </w:rPr>
      </w:pPr>
      <w:r w:rsidRPr="00C71374">
        <w:rPr>
          <w:rFonts w:ascii="Arial" w:hAnsi="Arial" w:cs="Arial"/>
          <w:color w:val="000000"/>
          <w:sz w:val="20"/>
        </w:rPr>
        <w:lastRenderedPageBreak/>
        <w:t>2.</w:t>
      </w:r>
      <w:r w:rsidR="004E5959" w:rsidRPr="00C71374">
        <w:rPr>
          <w:rFonts w:ascii="Arial" w:hAnsi="Arial" w:cs="Arial"/>
          <w:color w:val="000000"/>
          <w:sz w:val="20"/>
        </w:rPr>
        <w:t xml:space="preserve"> </w:t>
      </w:r>
      <w:r w:rsidRPr="00C71374">
        <w:rPr>
          <w:rFonts w:ascii="Arial" w:hAnsi="Arial" w:cs="Arial"/>
          <w:color w:val="000000"/>
          <w:sz w:val="20"/>
        </w:rPr>
        <w:t>Настоящее</w:t>
      </w:r>
      <w:r w:rsidR="004E5959" w:rsidRPr="00C71374">
        <w:rPr>
          <w:rFonts w:ascii="Arial" w:hAnsi="Arial" w:cs="Arial"/>
          <w:color w:val="000000"/>
          <w:sz w:val="20"/>
        </w:rPr>
        <w:t xml:space="preserve"> </w:t>
      </w:r>
      <w:r w:rsidRPr="00C71374">
        <w:rPr>
          <w:rFonts w:ascii="Arial" w:hAnsi="Arial" w:cs="Arial"/>
          <w:color w:val="000000"/>
          <w:sz w:val="20"/>
        </w:rPr>
        <w:t>решение</w:t>
      </w:r>
      <w:r w:rsidR="004E5959" w:rsidRPr="00C71374">
        <w:rPr>
          <w:rFonts w:ascii="Arial" w:hAnsi="Arial" w:cs="Arial"/>
          <w:color w:val="000000"/>
          <w:sz w:val="20"/>
        </w:rPr>
        <w:t xml:space="preserve"> </w:t>
      </w:r>
      <w:r w:rsidRPr="00C71374">
        <w:rPr>
          <w:rFonts w:ascii="Arial" w:hAnsi="Arial" w:cs="Arial"/>
          <w:color w:val="000000"/>
          <w:sz w:val="20"/>
        </w:rPr>
        <w:t>вступает</w:t>
      </w:r>
      <w:r w:rsidR="004E5959" w:rsidRPr="00C71374">
        <w:rPr>
          <w:rFonts w:ascii="Arial" w:hAnsi="Arial" w:cs="Arial"/>
          <w:color w:val="000000"/>
          <w:sz w:val="20"/>
        </w:rPr>
        <w:t xml:space="preserve"> </w:t>
      </w:r>
      <w:r w:rsidRPr="00C71374">
        <w:rPr>
          <w:rFonts w:ascii="Arial" w:hAnsi="Arial" w:cs="Arial"/>
          <w:color w:val="000000"/>
          <w:sz w:val="20"/>
        </w:rPr>
        <w:t>в</w:t>
      </w:r>
      <w:r w:rsidR="004E5959" w:rsidRPr="00C71374">
        <w:rPr>
          <w:rFonts w:ascii="Arial" w:hAnsi="Arial" w:cs="Arial"/>
          <w:color w:val="000000"/>
          <w:sz w:val="20"/>
        </w:rPr>
        <w:t xml:space="preserve"> </w:t>
      </w:r>
      <w:r w:rsidRPr="00C71374">
        <w:rPr>
          <w:rFonts w:ascii="Arial" w:hAnsi="Arial" w:cs="Arial"/>
          <w:color w:val="000000"/>
          <w:sz w:val="20"/>
        </w:rPr>
        <w:t>силу</w:t>
      </w:r>
      <w:r w:rsidR="004E5959" w:rsidRPr="00C71374">
        <w:rPr>
          <w:rFonts w:ascii="Arial" w:hAnsi="Arial" w:cs="Arial"/>
          <w:color w:val="000000"/>
          <w:sz w:val="20"/>
        </w:rPr>
        <w:t xml:space="preserve"> </w:t>
      </w:r>
      <w:r w:rsidRPr="00C71374">
        <w:rPr>
          <w:rFonts w:ascii="Arial" w:hAnsi="Arial" w:cs="Arial"/>
          <w:color w:val="000000"/>
          <w:sz w:val="20"/>
        </w:rPr>
        <w:t>момента</w:t>
      </w:r>
      <w:r w:rsidR="004E5959" w:rsidRPr="00C71374">
        <w:rPr>
          <w:rFonts w:ascii="Arial" w:hAnsi="Arial" w:cs="Arial"/>
          <w:color w:val="000000"/>
          <w:sz w:val="20"/>
        </w:rPr>
        <w:t xml:space="preserve"> </w:t>
      </w:r>
      <w:r w:rsidRPr="00C71374">
        <w:rPr>
          <w:rFonts w:ascii="Arial" w:hAnsi="Arial" w:cs="Arial"/>
          <w:color w:val="000000"/>
          <w:sz w:val="20"/>
        </w:rPr>
        <w:t>его</w:t>
      </w:r>
      <w:r w:rsidR="004E5959" w:rsidRPr="00C71374">
        <w:rPr>
          <w:rFonts w:ascii="Arial" w:hAnsi="Arial" w:cs="Arial"/>
          <w:color w:val="000000"/>
          <w:sz w:val="20"/>
        </w:rPr>
        <w:t xml:space="preserve"> </w:t>
      </w:r>
      <w:r w:rsidRPr="00C71374">
        <w:rPr>
          <w:rFonts w:ascii="Arial" w:hAnsi="Arial" w:cs="Arial"/>
          <w:color w:val="000000"/>
          <w:sz w:val="20"/>
        </w:rPr>
        <w:t>официального</w:t>
      </w:r>
      <w:r w:rsidR="004E5959" w:rsidRPr="00C71374">
        <w:rPr>
          <w:rFonts w:ascii="Arial" w:hAnsi="Arial" w:cs="Arial"/>
          <w:color w:val="000000"/>
          <w:sz w:val="20"/>
        </w:rPr>
        <w:t xml:space="preserve"> </w:t>
      </w:r>
      <w:r w:rsidRPr="00C71374">
        <w:rPr>
          <w:rFonts w:ascii="Arial" w:hAnsi="Arial" w:cs="Arial"/>
          <w:color w:val="000000"/>
          <w:sz w:val="20"/>
        </w:rPr>
        <w:t>опубл</w:t>
      </w:r>
      <w:r w:rsidRPr="00C71374">
        <w:rPr>
          <w:rFonts w:ascii="Arial" w:hAnsi="Arial" w:cs="Arial"/>
          <w:color w:val="000000"/>
          <w:sz w:val="20"/>
        </w:rPr>
        <w:t>и</w:t>
      </w:r>
      <w:r w:rsidRPr="00C71374">
        <w:rPr>
          <w:rFonts w:ascii="Arial" w:hAnsi="Arial" w:cs="Arial"/>
          <w:color w:val="000000"/>
          <w:sz w:val="20"/>
        </w:rPr>
        <w:t>кования</w:t>
      </w:r>
      <w:r w:rsidR="004E5959" w:rsidRPr="00C71374">
        <w:rPr>
          <w:rFonts w:ascii="Arial" w:hAnsi="Arial" w:cs="Arial"/>
          <w:color w:val="000000"/>
          <w:sz w:val="20"/>
        </w:rPr>
        <w:t xml:space="preserve"> </w:t>
      </w:r>
      <w:r w:rsidRPr="00C71374">
        <w:rPr>
          <w:rFonts w:ascii="Arial" w:hAnsi="Arial" w:cs="Arial"/>
          <w:color w:val="000000"/>
          <w:sz w:val="20"/>
        </w:rPr>
        <w:t>в</w:t>
      </w:r>
      <w:r w:rsidR="004E5959" w:rsidRPr="00C71374">
        <w:rPr>
          <w:rFonts w:ascii="Arial" w:hAnsi="Arial" w:cs="Arial"/>
          <w:color w:val="000000"/>
          <w:sz w:val="20"/>
        </w:rPr>
        <w:t xml:space="preserve"> </w:t>
      </w:r>
      <w:r w:rsidRPr="00C71374">
        <w:rPr>
          <w:rFonts w:ascii="Arial" w:hAnsi="Arial" w:cs="Arial"/>
          <w:color w:val="000000"/>
          <w:sz w:val="20"/>
        </w:rPr>
        <w:t>муниципальной</w:t>
      </w:r>
      <w:r w:rsidR="004E5959" w:rsidRPr="00C71374">
        <w:rPr>
          <w:rFonts w:ascii="Arial" w:hAnsi="Arial" w:cs="Arial"/>
          <w:color w:val="000000"/>
          <w:sz w:val="20"/>
        </w:rPr>
        <w:t xml:space="preserve"> </w:t>
      </w:r>
      <w:r w:rsidRPr="00C71374">
        <w:rPr>
          <w:rFonts w:ascii="Arial" w:hAnsi="Arial" w:cs="Arial"/>
          <w:color w:val="000000"/>
          <w:sz w:val="20"/>
        </w:rPr>
        <w:t>газете</w:t>
      </w:r>
      <w:r w:rsidR="004E5959" w:rsidRPr="00C71374">
        <w:rPr>
          <w:rFonts w:ascii="Arial" w:hAnsi="Arial" w:cs="Arial"/>
          <w:color w:val="000000"/>
          <w:sz w:val="20"/>
        </w:rPr>
        <w:t xml:space="preserve"> </w:t>
      </w:r>
      <w:r w:rsidRPr="00C71374">
        <w:rPr>
          <w:rFonts w:ascii="Arial" w:hAnsi="Arial" w:cs="Arial"/>
          <w:color w:val="000000"/>
          <w:sz w:val="20"/>
        </w:rPr>
        <w:t>«Посадский</w:t>
      </w:r>
      <w:r w:rsidR="004E5959" w:rsidRPr="00C71374">
        <w:rPr>
          <w:rFonts w:ascii="Arial" w:hAnsi="Arial" w:cs="Arial"/>
          <w:color w:val="000000"/>
          <w:sz w:val="20"/>
        </w:rPr>
        <w:t xml:space="preserve"> </w:t>
      </w:r>
      <w:r w:rsidRPr="00C71374">
        <w:rPr>
          <w:rFonts w:ascii="Arial" w:hAnsi="Arial" w:cs="Arial"/>
          <w:color w:val="000000"/>
          <w:sz w:val="20"/>
        </w:rPr>
        <w:t>вестник</w:t>
      </w:r>
      <w:proofErr w:type="gramStart"/>
      <w:r w:rsidRPr="00C71374">
        <w:rPr>
          <w:rFonts w:ascii="Arial" w:hAnsi="Arial" w:cs="Arial"/>
          <w:color w:val="000000"/>
          <w:sz w:val="20"/>
        </w:rPr>
        <w:t>».</w:t>
      </w:r>
      <w:proofErr w:type="gramEnd"/>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w:t>
      </w:r>
    </w:p>
    <w:p w:rsidR="00231266" w:rsidRDefault="00231266" w:rsidP="00C71374">
      <w:pPr>
        <w:rPr>
          <w:rFonts w:ascii="Arial" w:hAnsi="Arial" w:cs="Arial"/>
          <w:color w:val="000000"/>
          <w:sz w:val="20"/>
        </w:rPr>
      </w:pPr>
    </w:p>
    <w:p w:rsidR="00064AB4" w:rsidRDefault="004E5959" w:rsidP="00C71374">
      <w:pPr>
        <w:rPr>
          <w:rFonts w:ascii="Arial" w:hAnsi="Arial" w:cs="Arial"/>
          <w:color w:val="000000"/>
          <w:sz w:val="20"/>
        </w:rPr>
      </w:pPr>
      <w:r w:rsidRPr="00C71374">
        <w:rPr>
          <w:rFonts w:ascii="Arial" w:hAnsi="Arial" w:cs="Arial"/>
          <w:color w:val="000000"/>
          <w:sz w:val="20"/>
        </w:rPr>
        <w:t xml:space="preserve"> </w:t>
      </w:r>
      <w:r w:rsidR="00064AB4" w:rsidRPr="00C71374">
        <w:rPr>
          <w:rFonts w:ascii="Arial" w:hAnsi="Arial" w:cs="Arial"/>
          <w:color w:val="000000"/>
          <w:sz w:val="20"/>
        </w:rPr>
        <w:t>Глава</w:t>
      </w:r>
      <w:r w:rsidRPr="00C71374">
        <w:rPr>
          <w:rFonts w:ascii="Arial" w:hAnsi="Arial" w:cs="Arial"/>
          <w:color w:val="000000"/>
          <w:sz w:val="20"/>
        </w:rPr>
        <w:t xml:space="preserve"> </w:t>
      </w:r>
      <w:r w:rsidR="00064AB4" w:rsidRPr="00C71374">
        <w:rPr>
          <w:rFonts w:ascii="Arial" w:hAnsi="Arial" w:cs="Arial"/>
          <w:color w:val="000000"/>
          <w:sz w:val="20"/>
        </w:rPr>
        <w:t>Большешигаевского</w:t>
      </w:r>
      <w:r w:rsidRPr="00C71374">
        <w:rPr>
          <w:rFonts w:ascii="Arial" w:hAnsi="Arial" w:cs="Arial"/>
          <w:color w:val="000000"/>
          <w:sz w:val="20"/>
        </w:rPr>
        <w:t xml:space="preserve"> </w:t>
      </w:r>
      <w:r w:rsidR="00064AB4" w:rsidRPr="00C71374">
        <w:rPr>
          <w:rFonts w:ascii="Arial" w:hAnsi="Arial" w:cs="Arial"/>
          <w:color w:val="000000"/>
          <w:sz w:val="20"/>
        </w:rPr>
        <w:t>сельского</w:t>
      </w:r>
      <w:r w:rsidRPr="00C71374">
        <w:rPr>
          <w:rFonts w:ascii="Arial" w:hAnsi="Arial" w:cs="Arial"/>
          <w:color w:val="000000"/>
          <w:sz w:val="20"/>
        </w:rPr>
        <w:t xml:space="preserve"> </w:t>
      </w:r>
      <w:r w:rsidR="00064AB4" w:rsidRPr="00C71374">
        <w:rPr>
          <w:rFonts w:ascii="Arial" w:hAnsi="Arial" w:cs="Arial"/>
          <w:color w:val="000000"/>
          <w:sz w:val="20"/>
        </w:rPr>
        <w:t>поселения</w:t>
      </w:r>
      <w:r w:rsidRPr="00C71374">
        <w:rPr>
          <w:rFonts w:ascii="Arial" w:hAnsi="Arial" w:cs="Arial"/>
          <w:color w:val="000000"/>
          <w:sz w:val="20"/>
        </w:rPr>
        <w:t xml:space="preserve"> </w:t>
      </w:r>
      <w:r w:rsidR="00064AB4" w:rsidRPr="00C71374">
        <w:rPr>
          <w:rFonts w:ascii="Arial" w:hAnsi="Arial" w:cs="Arial"/>
          <w:color w:val="000000"/>
          <w:sz w:val="20"/>
        </w:rPr>
        <w:t>В.В.</w:t>
      </w:r>
      <w:r w:rsidRPr="00C71374">
        <w:rPr>
          <w:rFonts w:ascii="Arial" w:hAnsi="Arial" w:cs="Arial"/>
          <w:color w:val="000000"/>
          <w:sz w:val="20"/>
        </w:rPr>
        <w:t xml:space="preserve"> </w:t>
      </w:r>
      <w:r w:rsidR="00064AB4" w:rsidRPr="00C71374">
        <w:rPr>
          <w:rFonts w:ascii="Arial" w:hAnsi="Arial" w:cs="Arial"/>
          <w:color w:val="000000"/>
          <w:sz w:val="20"/>
        </w:rPr>
        <w:t>Иванов</w:t>
      </w:r>
      <w:r w:rsidRPr="00C71374">
        <w:rPr>
          <w:rFonts w:ascii="Arial" w:hAnsi="Arial" w:cs="Arial"/>
          <w:color w:val="000000"/>
          <w:sz w:val="20"/>
        </w:rPr>
        <w:t xml:space="preserve"> </w:t>
      </w:r>
    </w:p>
    <w:p w:rsidR="00231266" w:rsidRPr="00C71374" w:rsidRDefault="00231266" w:rsidP="00C71374">
      <w:pPr>
        <w:rPr>
          <w:rFonts w:ascii="Arial" w:hAnsi="Arial" w:cs="Arial"/>
          <w:color w:val="000000"/>
          <w:sz w:val="20"/>
        </w:rPr>
      </w:pPr>
    </w:p>
    <w:p w:rsidR="00064AB4" w:rsidRPr="00C71374" w:rsidRDefault="00064AB4" w:rsidP="00C71374">
      <w:pPr>
        <w:ind w:right="4960" w:firstLine="567"/>
        <w:jc w:val="both"/>
        <w:rPr>
          <w:rFonts w:ascii="Arial" w:hAnsi="Arial" w:cs="Arial"/>
          <w:color w:val="000000"/>
          <w:sz w:val="20"/>
        </w:rPr>
      </w:pPr>
    </w:p>
    <w:tbl>
      <w:tblPr>
        <w:tblW w:w="4859" w:type="pct"/>
        <w:tblLook w:val="0000"/>
      </w:tblPr>
      <w:tblGrid>
        <w:gridCol w:w="6145"/>
        <w:gridCol w:w="2632"/>
        <w:gridCol w:w="6145"/>
      </w:tblGrid>
      <w:tr w:rsidR="00064AB4" w:rsidRPr="00C71374" w:rsidTr="00231266">
        <w:trPr>
          <w:cantSplit/>
        </w:trPr>
        <w:tc>
          <w:tcPr>
            <w:tcW w:w="2059" w:type="pct"/>
            <w:vAlign w:val="center"/>
          </w:tcPr>
          <w:p w:rsidR="00064AB4" w:rsidRPr="00C71374" w:rsidRDefault="00064AB4" w:rsidP="00231266">
            <w:pPr>
              <w:ind w:left="-533"/>
              <w:jc w:val="center"/>
              <w:rPr>
                <w:rFonts w:ascii="Arial" w:hAnsi="Arial" w:cs="Arial"/>
                <w:b/>
                <w:color w:val="000000"/>
                <w:sz w:val="20"/>
              </w:rPr>
            </w:pPr>
          </w:p>
          <w:p w:rsidR="00064AB4" w:rsidRPr="00C71374" w:rsidRDefault="00064AB4" w:rsidP="00231266">
            <w:pPr>
              <w:jc w:val="center"/>
              <w:rPr>
                <w:rFonts w:ascii="Arial" w:hAnsi="Arial" w:cs="Arial"/>
                <w:b/>
                <w:color w:val="000000"/>
                <w:sz w:val="20"/>
              </w:rPr>
            </w:pPr>
            <w:proofErr w:type="spellStart"/>
            <w:r w:rsidRPr="00C71374">
              <w:rPr>
                <w:rFonts w:ascii="Arial" w:hAnsi="Arial" w:cs="Arial"/>
                <w:b/>
                <w:color w:val="000000"/>
                <w:sz w:val="20"/>
                <w:szCs w:val="22"/>
              </w:rPr>
              <w:t>Ч</w:t>
            </w:r>
            <w:r w:rsidR="00C71374" w:rsidRPr="00C71374">
              <w:rPr>
                <w:rFonts w:ascii="Arial" w:hAnsi="Arial" w:cs="Arial"/>
                <w:b/>
                <w:color w:val="000000"/>
                <w:sz w:val="20"/>
                <w:szCs w:val="22"/>
              </w:rPr>
              <w:t>ă</w:t>
            </w:r>
            <w:r w:rsidRPr="00C71374">
              <w:rPr>
                <w:rFonts w:ascii="Arial" w:hAnsi="Arial" w:cs="Arial"/>
                <w:b/>
                <w:color w:val="000000"/>
                <w:sz w:val="20"/>
                <w:szCs w:val="22"/>
              </w:rPr>
              <w:t>ваш</w:t>
            </w:r>
            <w:proofErr w:type="spellEnd"/>
            <w:r w:rsidR="004E5959" w:rsidRPr="00C71374">
              <w:rPr>
                <w:rFonts w:ascii="Arial" w:hAnsi="Arial" w:cs="Arial"/>
                <w:b/>
                <w:color w:val="000000"/>
                <w:sz w:val="20"/>
                <w:szCs w:val="22"/>
              </w:rPr>
              <w:t xml:space="preserve"> </w:t>
            </w:r>
            <w:proofErr w:type="spellStart"/>
            <w:r w:rsidRPr="00C71374">
              <w:rPr>
                <w:rFonts w:ascii="Arial" w:hAnsi="Arial" w:cs="Arial"/>
                <w:b/>
                <w:color w:val="000000"/>
                <w:sz w:val="20"/>
                <w:szCs w:val="22"/>
              </w:rPr>
              <w:t>Респу</w:t>
            </w:r>
            <w:r w:rsidRPr="00C71374">
              <w:rPr>
                <w:rFonts w:ascii="Arial" w:hAnsi="Arial" w:cs="Arial"/>
                <w:b/>
                <w:color w:val="000000"/>
                <w:sz w:val="20"/>
                <w:szCs w:val="22"/>
              </w:rPr>
              <w:t>б</w:t>
            </w:r>
            <w:r w:rsidRPr="00C71374">
              <w:rPr>
                <w:rFonts w:ascii="Arial" w:hAnsi="Arial" w:cs="Arial"/>
                <w:b/>
                <w:color w:val="000000"/>
                <w:sz w:val="20"/>
                <w:szCs w:val="22"/>
              </w:rPr>
              <w:t>ликин</w:t>
            </w:r>
            <w:proofErr w:type="spellEnd"/>
          </w:p>
          <w:p w:rsidR="00064AB4" w:rsidRPr="00C71374" w:rsidRDefault="00064AB4" w:rsidP="00231266">
            <w:pPr>
              <w:jc w:val="center"/>
              <w:rPr>
                <w:rFonts w:ascii="Arial" w:hAnsi="Arial" w:cs="Arial"/>
                <w:b/>
                <w:color w:val="000000"/>
                <w:sz w:val="20"/>
              </w:rPr>
            </w:pPr>
            <w:proofErr w:type="spellStart"/>
            <w:r w:rsidRPr="00C71374">
              <w:rPr>
                <w:rFonts w:ascii="Arial" w:hAnsi="Arial" w:cs="Arial"/>
                <w:b/>
                <w:color w:val="000000"/>
                <w:sz w:val="20"/>
                <w:szCs w:val="22"/>
              </w:rPr>
              <w:t>Сěнтěрв</w:t>
            </w:r>
            <w:r w:rsidR="00C71374" w:rsidRPr="00C71374">
              <w:rPr>
                <w:rFonts w:ascii="Arial" w:hAnsi="Arial" w:cs="Arial"/>
                <w:b/>
                <w:color w:val="000000"/>
                <w:sz w:val="20"/>
                <w:szCs w:val="22"/>
              </w:rPr>
              <w:t>ă</w:t>
            </w:r>
            <w:r w:rsidRPr="00C71374">
              <w:rPr>
                <w:rFonts w:ascii="Arial" w:hAnsi="Arial" w:cs="Arial"/>
                <w:b/>
                <w:color w:val="000000"/>
                <w:sz w:val="20"/>
                <w:szCs w:val="22"/>
              </w:rPr>
              <w:t>рри</w:t>
            </w:r>
            <w:proofErr w:type="spellEnd"/>
            <w:r w:rsidR="004E5959" w:rsidRPr="00C71374">
              <w:rPr>
                <w:rFonts w:ascii="Arial" w:hAnsi="Arial" w:cs="Arial"/>
                <w:b/>
                <w:color w:val="000000"/>
                <w:sz w:val="20"/>
                <w:szCs w:val="22"/>
              </w:rPr>
              <w:t xml:space="preserve"> </w:t>
            </w:r>
          </w:p>
          <w:p w:rsidR="00F7399A" w:rsidRPr="00C71374" w:rsidRDefault="00064AB4" w:rsidP="00231266">
            <w:pPr>
              <w:jc w:val="center"/>
              <w:rPr>
                <w:rFonts w:ascii="Arial" w:hAnsi="Arial" w:cs="Arial"/>
                <w:b/>
                <w:color w:val="000000"/>
                <w:sz w:val="20"/>
              </w:rPr>
            </w:pPr>
            <w:proofErr w:type="spellStart"/>
            <w:r w:rsidRPr="00C71374">
              <w:rPr>
                <w:rFonts w:ascii="Arial" w:hAnsi="Arial" w:cs="Arial"/>
                <w:b/>
                <w:color w:val="000000"/>
                <w:sz w:val="20"/>
                <w:szCs w:val="22"/>
              </w:rPr>
              <w:t>районěн</w:t>
            </w:r>
            <w:proofErr w:type="spellEnd"/>
            <w:r w:rsidR="004E5959" w:rsidRPr="00C71374">
              <w:rPr>
                <w:rFonts w:ascii="Arial" w:hAnsi="Arial" w:cs="Arial"/>
                <w:b/>
                <w:color w:val="000000"/>
                <w:sz w:val="20"/>
                <w:szCs w:val="22"/>
              </w:rPr>
              <w:t xml:space="preserve"> </w:t>
            </w:r>
            <w:proofErr w:type="spellStart"/>
            <w:r w:rsidRPr="00C71374">
              <w:rPr>
                <w:rFonts w:ascii="Arial" w:hAnsi="Arial" w:cs="Arial"/>
                <w:b/>
                <w:color w:val="000000"/>
                <w:sz w:val="20"/>
                <w:szCs w:val="22"/>
              </w:rPr>
              <w:t>администрацийě</w:t>
            </w:r>
            <w:proofErr w:type="spellEnd"/>
            <w:r w:rsidR="004E5959" w:rsidRPr="00C71374">
              <w:rPr>
                <w:rFonts w:ascii="Arial" w:hAnsi="Arial" w:cs="Arial"/>
                <w:b/>
                <w:color w:val="000000"/>
                <w:sz w:val="20"/>
                <w:szCs w:val="22"/>
              </w:rPr>
              <w:t xml:space="preserve"> </w:t>
            </w:r>
          </w:p>
          <w:p w:rsidR="00F7399A" w:rsidRPr="00C71374" w:rsidRDefault="00064AB4" w:rsidP="00231266">
            <w:pPr>
              <w:pStyle w:val="12"/>
              <w:rPr>
                <w:rFonts w:ascii="Arial" w:hAnsi="Arial" w:cs="Arial"/>
                <w:color w:val="000000"/>
                <w:sz w:val="20"/>
              </w:rPr>
            </w:pPr>
            <w:r w:rsidRPr="00C71374">
              <w:rPr>
                <w:rFonts w:ascii="Arial" w:hAnsi="Arial" w:cs="Arial"/>
                <w:color w:val="000000"/>
                <w:sz w:val="20"/>
              </w:rPr>
              <w:t>Й</w:t>
            </w:r>
            <w:r w:rsidR="004E5959" w:rsidRPr="00C71374">
              <w:rPr>
                <w:rFonts w:ascii="Arial" w:hAnsi="Arial" w:cs="Arial"/>
                <w:color w:val="000000"/>
                <w:sz w:val="20"/>
              </w:rPr>
              <w:t xml:space="preserve"> </w:t>
            </w:r>
            <w:proofErr w:type="gramStart"/>
            <w:r w:rsidRPr="00C71374">
              <w:rPr>
                <w:rFonts w:ascii="Arial" w:hAnsi="Arial" w:cs="Arial"/>
                <w:color w:val="000000"/>
                <w:sz w:val="20"/>
              </w:rPr>
              <w:t>Ы</w:t>
            </w:r>
            <w:proofErr w:type="gramEnd"/>
            <w:r w:rsidR="004E5959" w:rsidRPr="00C71374">
              <w:rPr>
                <w:rFonts w:ascii="Arial" w:hAnsi="Arial" w:cs="Arial"/>
                <w:color w:val="000000"/>
                <w:sz w:val="20"/>
              </w:rPr>
              <w:t xml:space="preserve"> </w:t>
            </w:r>
            <w:r w:rsidRPr="00C71374">
              <w:rPr>
                <w:rFonts w:ascii="Arial" w:hAnsi="Arial" w:cs="Arial"/>
                <w:color w:val="000000"/>
                <w:sz w:val="20"/>
              </w:rPr>
              <w:t>Ш</w:t>
            </w:r>
            <w:r w:rsidR="004E5959" w:rsidRPr="00C71374">
              <w:rPr>
                <w:rFonts w:ascii="Arial" w:hAnsi="Arial" w:cs="Arial"/>
                <w:color w:val="000000"/>
                <w:sz w:val="20"/>
              </w:rPr>
              <w:t xml:space="preserve"> </w:t>
            </w:r>
            <w:r w:rsidR="00C71374" w:rsidRPr="00C71374">
              <w:rPr>
                <w:rFonts w:ascii="Arial" w:hAnsi="Arial" w:cs="Arial"/>
                <w:color w:val="000000"/>
                <w:sz w:val="20"/>
              </w:rPr>
              <w:t>Ă</w:t>
            </w:r>
            <w:r w:rsidR="004E5959" w:rsidRPr="00C71374">
              <w:rPr>
                <w:rFonts w:ascii="Arial" w:hAnsi="Arial" w:cs="Arial"/>
                <w:color w:val="000000"/>
                <w:sz w:val="20"/>
              </w:rPr>
              <w:t xml:space="preserve"> </w:t>
            </w:r>
            <w:r w:rsidRPr="00C71374">
              <w:rPr>
                <w:rFonts w:ascii="Arial" w:hAnsi="Arial" w:cs="Arial"/>
                <w:color w:val="000000"/>
                <w:sz w:val="20"/>
              </w:rPr>
              <w:t>Н</w:t>
            </w:r>
            <w:r w:rsidR="004E5959" w:rsidRPr="00C71374">
              <w:rPr>
                <w:rFonts w:ascii="Arial" w:hAnsi="Arial" w:cs="Arial"/>
                <w:color w:val="000000"/>
                <w:sz w:val="20"/>
              </w:rPr>
              <w:t xml:space="preserve"> </w:t>
            </w:r>
            <w:r w:rsidRPr="00C71374">
              <w:rPr>
                <w:rFonts w:ascii="Arial" w:hAnsi="Arial" w:cs="Arial"/>
                <w:color w:val="000000"/>
                <w:sz w:val="20"/>
              </w:rPr>
              <w:t>У</w:t>
            </w:r>
          </w:p>
          <w:p w:rsidR="00F7399A" w:rsidRPr="00C71374" w:rsidRDefault="004E5959" w:rsidP="00231266">
            <w:pPr>
              <w:jc w:val="center"/>
              <w:rPr>
                <w:rFonts w:ascii="Arial" w:hAnsi="Arial" w:cs="Arial"/>
                <w:bCs/>
                <w:color w:val="000000"/>
                <w:sz w:val="20"/>
              </w:rPr>
            </w:pPr>
            <w:r w:rsidRPr="00C71374">
              <w:rPr>
                <w:rFonts w:ascii="Arial" w:hAnsi="Arial" w:cs="Arial"/>
                <w:bCs/>
                <w:color w:val="000000"/>
                <w:sz w:val="20"/>
              </w:rPr>
              <w:t xml:space="preserve"> </w:t>
            </w:r>
            <w:r w:rsidR="00064AB4" w:rsidRPr="00C71374">
              <w:rPr>
                <w:rFonts w:ascii="Arial" w:hAnsi="Arial" w:cs="Arial"/>
                <w:bCs/>
                <w:color w:val="000000"/>
                <w:sz w:val="20"/>
              </w:rPr>
              <w:t>№</w:t>
            </w:r>
            <w:r w:rsidRPr="00C71374">
              <w:rPr>
                <w:rFonts w:ascii="Arial" w:hAnsi="Arial" w:cs="Arial"/>
                <w:bCs/>
                <w:color w:val="000000"/>
                <w:sz w:val="20"/>
              </w:rPr>
              <w:t xml:space="preserve"> </w:t>
            </w:r>
          </w:p>
          <w:p w:rsidR="00064AB4" w:rsidRPr="00C71374" w:rsidRDefault="00064AB4" w:rsidP="00231266">
            <w:pPr>
              <w:jc w:val="center"/>
              <w:rPr>
                <w:rFonts w:ascii="Arial" w:hAnsi="Arial" w:cs="Arial"/>
                <w:b/>
                <w:color w:val="000000"/>
                <w:sz w:val="20"/>
              </w:rPr>
            </w:pPr>
            <w:proofErr w:type="spellStart"/>
            <w:r w:rsidRPr="00C71374">
              <w:rPr>
                <w:rFonts w:ascii="Arial" w:hAnsi="Arial" w:cs="Arial"/>
                <w:b/>
                <w:color w:val="000000"/>
                <w:sz w:val="20"/>
                <w:szCs w:val="22"/>
              </w:rPr>
              <w:t>Сěнтěрв</w:t>
            </w:r>
            <w:r w:rsidR="00C71374" w:rsidRPr="00C71374">
              <w:rPr>
                <w:rFonts w:ascii="Arial" w:hAnsi="Arial" w:cs="Arial"/>
                <w:b/>
                <w:color w:val="000000"/>
                <w:sz w:val="20"/>
                <w:szCs w:val="22"/>
              </w:rPr>
              <w:t>ă</w:t>
            </w:r>
            <w:r w:rsidRPr="00C71374">
              <w:rPr>
                <w:rFonts w:ascii="Arial" w:hAnsi="Arial" w:cs="Arial"/>
                <w:b/>
                <w:color w:val="000000"/>
                <w:sz w:val="20"/>
                <w:szCs w:val="22"/>
              </w:rPr>
              <w:t>рри</w:t>
            </w:r>
            <w:proofErr w:type="spellEnd"/>
            <w:r w:rsidR="004E5959" w:rsidRPr="00C71374">
              <w:rPr>
                <w:rFonts w:ascii="Arial" w:hAnsi="Arial" w:cs="Arial"/>
                <w:b/>
                <w:color w:val="000000"/>
                <w:sz w:val="20"/>
                <w:szCs w:val="22"/>
              </w:rPr>
              <w:t xml:space="preserve"> </w:t>
            </w:r>
            <w:r w:rsidRPr="00C71374">
              <w:rPr>
                <w:rFonts w:ascii="Arial" w:hAnsi="Arial" w:cs="Arial"/>
                <w:b/>
                <w:color w:val="000000"/>
                <w:sz w:val="20"/>
                <w:szCs w:val="22"/>
              </w:rPr>
              <w:t>хули</w:t>
            </w:r>
            <w:r w:rsidR="004E5959" w:rsidRPr="00C71374">
              <w:rPr>
                <w:rFonts w:ascii="Arial" w:hAnsi="Arial" w:cs="Arial"/>
                <w:b/>
                <w:color w:val="000000"/>
                <w:sz w:val="20"/>
              </w:rPr>
              <w:t xml:space="preserve"> </w:t>
            </w:r>
          </w:p>
          <w:p w:rsidR="00064AB4" w:rsidRPr="00C71374" w:rsidRDefault="004E5959" w:rsidP="00231266">
            <w:pPr>
              <w:jc w:val="center"/>
              <w:rPr>
                <w:rFonts w:ascii="Arial" w:hAnsi="Arial" w:cs="Arial"/>
                <w:b/>
                <w:color w:val="000000"/>
                <w:sz w:val="20"/>
              </w:rPr>
            </w:pPr>
            <w:r w:rsidRPr="00C71374">
              <w:rPr>
                <w:rFonts w:ascii="Arial" w:hAnsi="Arial" w:cs="Arial"/>
                <w:b/>
                <w:color w:val="000000"/>
                <w:sz w:val="20"/>
              </w:rPr>
              <w:t xml:space="preserve"> </w:t>
            </w:r>
          </w:p>
        </w:tc>
        <w:tc>
          <w:tcPr>
            <w:tcW w:w="882" w:type="pct"/>
            <w:vAlign w:val="center"/>
          </w:tcPr>
          <w:p w:rsidR="00F7399A" w:rsidRPr="00C71374" w:rsidRDefault="00064AB4" w:rsidP="00231266">
            <w:pPr>
              <w:ind w:hanging="783"/>
              <w:jc w:val="center"/>
              <w:rPr>
                <w:rFonts w:ascii="Arial" w:hAnsi="Arial" w:cs="Arial"/>
                <w:b/>
                <w:color w:val="000000"/>
                <w:sz w:val="20"/>
              </w:rPr>
            </w:pPr>
            <w:r w:rsidRPr="00C71374">
              <w:rPr>
                <w:rFonts w:ascii="Arial" w:hAnsi="Arial" w:cs="Arial"/>
                <w:noProof/>
                <w:color w:val="000000"/>
                <w:sz w:val="20"/>
              </w:rPr>
              <w:drawing>
                <wp:anchor distT="0" distB="0" distL="114300" distR="114300" simplePos="0" relativeHeight="251659264" behindDoc="0" locked="0" layoutInCell="1" allowOverlap="1">
                  <wp:simplePos x="0" y="0"/>
                  <wp:positionH relativeFrom="margin">
                    <wp:posOffset>-584835</wp:posOffset>
                  </wp:positionH>
                  <wp:positionV relativeFrom="margin">
                    <wp:posOffset>152400</wp:posOffset>
                  </wp:positionV>
                  <wp:extent cx="596265" cy="775335"/>
                  <wp:effectExtent l="19050" t="0" r="0" b="0"/>
                  <wp:wrapSquare wrapText="bothSides"/>
                  <wp:docPr id="9"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ум"/>
                          <pic:cNvPicPr>
                            <a:picLocks noChangeAspect="1" noChangeArrowheads="1"/>
                          </pic:cNvPicPr>
                        </pic:nvPicPr>
                        <pic:blipFill>
                          <a:blip r:embed="rId9"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004E5959" w:rsidRPr="00C71374">
              <w:rPr>
                <w:rFonts w:ascii="Arial" w:hAnsi="Arial" w:cs="Arial"/>
                <w:b/>
                <w:color w:val="000000"/>
                <w:sz w:val="20"/>
              </w:rPr>
              <w:t xml:space="preserve"> </w:t>
            </w:r>
          </w:p>
          <w:p w:rsidR="00064AB4" w:rsidRPr="00C71374" w:rsidRDefault="00064AB4" w:rsidP="00231266">
            <w:pPr>
              <w:jc w:val="center"/>
              <w:rPr>
                <w:rFonts w:ascii="Arial" w:hAnsi="Arial" w:cs="Arial"/>
                <w:b/>
                <w:color w:val="000000"/>
                <w:sz w:val="20"/>
              </w:rPr>
            </w:pPr>
          </w:p>
        </w:tc>
        <w:tc>
          <w:tcPr>
            <w:tcW w:w="2059" w:type="pct"/>
            <w:vAlign w:val="center"/>
          </w:tcPr>
          <w:p w:rsidR="00064AB4" w:rsidRPr="00C71374" w:rsidRDefault="00064AB4" w:rsidP="00231266">
            <w:pPr>
              <w:jc w:val="center"/>
              <w:rPr>
                <w:rFonts w:ascii="Arial" w:hAnsi="Arial" w:cs="Arial"/>
                <w:b/>
                <w:color w:val="000000"/>
                <w:sz w:val="20"/>
              </w:rPr>
            </w:pPr>
          </w:p>
          <w:p w:rsidR="00064AB4" w:rsidRPr="00C71374" w:rsidRDefault="00064AB4" w:rsidP="00231266">
            <w:pPr>
              <w:jc w:val="center"/>
              <w:rPr>
                <w:rFonts w:ascii="Arial" w:hAnsi="Arial" w:cs="Arial"/>
                <w:color w:val="000000"/>
                <w:sz w:val="20"/>
              </w:rPr>
            </w:pPr>
            <w:r w:rsidRPr="00C71374">
              <w:rPr>
                <w:rFonts w:ascii="Arial" w:hAnsi="Arial" w:cs="Arial"/>
                <w:color w:val="000000"/>
                <w:sz w:val="20"/>
              </w:rPr>
              <w:t>Чувашская</w:t>
            </w:r>
            <w:r w:rsidR="004E5959" w:rsidRPr="00C71374">
              <w:rPr>
                <w:rFonts w:ascii="Arial" w:hAnsi="Arial" w:cs="Arial"/>
                <w:color w:val="000000"/>
                <w:sz w:val="20"/>
              </w:rPr>
              <w:t xml:space="preserve"> </w:t>
            </w:r>
            <w:r w:rsidRPr="00C71374">
              <w:rPr>
                <w:rFonts w:ascii="Arial" w:hAnsi="Arial" w:cs="Arial"/>
                <w:color w:val="000000"/>
                <w:sz w:val="20"/>
              </w:rPr>
              <w:t>Республ</w:t>
            </w:r>
            <w:r w:rsidRPr="00C71374">
              <w:rPr>
                <w:rFonts w:ascii="Arial" w:hAnsi="Arial" w:cs="Arial"/>
                <w:color w:val="000000"/>
                <w:sz w:val="20"/>
              </w:rPr>
              <w:t>и</w:t>
            </w:r>
            <w:r w:rsidRPr="00C71374">
              <w:rPr>
                <w:rFonts w:ascii="Arial" w:hAnsi="Arial" w:cs="Arial"/>
                <w:color w:val="000000"/>
                <w:sz w:val="20"/>
              </w:rPr>
              <w:t>ка</w:t>
            </w:r>
          </w:p>
          <w:p w:rsidR="00064AB4" w:rsidRPr="00C71374" w:rsidRDefault="00064AB4" w:rsidP="00231266">
            <w:pPr>
              <w:jc w:val="center"/>
              <w:rPr>
                <w:rFonts w:ascii="Arial" w:hAnsi="Arial" w:cs="Arial"/>
                <w:color w:val="000000"/>
                <w:sz w:val="20"/>
              </w:rPr>
            </w:pPr>
            <w:r w:rsidRPr="00C71374">
              <w:rPr>
                <w:rFonts w:ascii="Arial" w:hAnsi="Arial" w:cs="Arial"/>
                <w:color w:val="000000"/>
                <w:sz w:val="20"/>
              </w:rPr>
              <w:t>Админис</w:t>
            </w:r>
            <w:r w:rsidRPr="00C71374">
              <w:rPr>
                <w:rFonts w:ascii="Arial" w:hAnsi="Arial" w:cs="Arial"/>
                <w:color w:val="000000"/>
                <w:sz w:val="20"/>
              </w:rPr>
              <w:t>т</w:t>
            </w:r>
            <w:r w:rsidRPr="00C71374">
              <w:rPr>
                <w:rFonts w:ascii="Arial" w:hAnsi="Arial" w:cs="Arial"/>
                <w:color w:val="000000"/>
                <w:sz w:val="20"/>
              </w:rPr>
              <w:t>рация</w:t>
            </w:r>
          </w:p>
          <w:p w:rsidR="00064AB4" w:rsidRPr="00C71374" w:rsidRDefault="00064AB4" w:rsidP="00231266">
            <w:pPr>
              <w:jc w:val="center"/>
              <w:rPr>
                <w:rFonts w:ascii="Arial" w:hAnsi="Arial" w:cs="Arial"/>
                <w:color w:val="000000"/>
                <w:sz w:val="20"/>
              </w:rPr>
            </w:pPr>
            <w:r w:rsidRPr="00C71374">
              <w:rPr>
                <w:rFonts w:ascii="Arial" w:hAnsi="Arial" w:cs="Arial"/>
                <w:color w:val="000000"/>
                <w:sz w:val="20"/>
              </w:rPr>
              <w:t>Мариинско-Поса</w:t>
            </w:r>
            <w:r w:rsidRPr="00C71374">
              <w:rPr>
                <w:rFonts w:ascii="Arial" w:hAnsi="Arial" w:cs="Arial"/>
                <w:color w:val="000000"/>
                <w:sz w:val="20"/>
              </w:rPr>
              <w:t>д</w:t>
            </w:r>
            <w:r w:rsidRPr="00C71374">
              <w:rPr>
                <w:rFonts w:ascii="Arial" w:hAnsi="Arial" w:cs="Arial"/>
                <w:color w:val="000000"/>
                <w:sz w:val="20"/>
              </w:rPr>
              <w:t>ского</w:t>
            </w:r>
            <w:r w:rsidR="004E5959" w:rsidRPr="00C71374">
              <w:rPr>
                <w:rFonts w:ascii="Arial" w:hAnsi="Arial" w:cs="Arial"/>
                <w:color w:val="000000"/>
                <w:sz w:val="20"/>
              </w:rPr>
              <w:t xml:space="preserve"> </w:t>
            </w:r>
          </w:p>
          <w:p w:rsidR="00F7399A" w:rsidRPr="00C71374" w:rsidRDefault="00064AB4" w:rsidP="00231266">
            <w:pPr>
              <w:jc w:val="center"/>
              <w:rPr>
                <w:rFonts w:ascii="Arial" w:hAnsi="Arial" w:cs="Arial"/>
                <w:color w:val="000000"/>
                <w:sz w:val="20"/>
              </w:rPr>
            </w:pPr>
            <w:r w:rsidRPr="00C71374">
              <w:rPr>
                <w:rFonts w:ascii="Arial" w:hAnsi="Arial" w:cs="Arial"/>
                <w:color w:val="000000"/>
                <w:sz w:val="20"/>
              </w:rPr>
              <w:t>района</w:t>
            </w:r>
          </w:p>
          <w:p w:rsidR="00F7399A" w:rsidRPr="00C71374" w:rsidRDefault="00064AB4" w:rsidP="00231266">
            <w:pPr>
              <w:jc w:val="center"/>
              <w:rPr>
                <w:rFonts w:ascii="Arial" w:hAnsi="Arial" w:cs="Arial"/>
                <w:b/>
                <w:color w:val="000000"/>
                <w:sz w:val="20"/>
              </w:rPr>
            </w:pPr>
            <w:proofErr w:type="gramStart"/>
            <w:r w:rsidRPr="00C71374">
              <w:rPr>
                <w:rFonts w:ascii="Arial" w:hAnsi="Arial" w:cs="Arial"/>
                <w:b/>
                <w:color w:val="000000"/>
                <w:sz w:val="20"/>
              </w:rPr>
              <w:t>П</w:t>
            </w:r>
            <w:proofErr w:type="gramEnd"/>
            <w:r w:rsidR="004E5959" w:rsidRPr="00C71374">
              <w:rPr>
                <w:rFonts w:ascii="Arial" w:hAnsi="Arial" w:cs="Arial"/>
                <w:b/>
                <w:color w:val="000000"/>
                <w:sz w:val="20"/>
              </w:rPr>
              <w:t xml:space="preserve"> </w:t>
            </w:r>
            <w:r w:rsidRPr="00C71374">
              <w:rPr>
                <w:rFonts w:ascii="Arial" w:hAnsi="Arial" w:cs="Arial"/>
                <w:b/>
                <w:color w:val="000000"/>
                <w:sz w:val="20"/>
              </w:rPr>
              <w:t>О</w:t>
            </w:r>
            <w:r w:rsidR="004E5959" w:rsidRPr="00C71374">
              <w:rPr>
                <w:rFonts w:ascii="Arial" w:hAnsi="Arial" w:cs="Arial"/>
                <w:b/>
                <w:color w:val="000000"/>
                <w:sz w:val="20"/>
              </w:rPr>
              <w:t xml:space="preserve"> </w:t>
            </w:r>
            <w:r w:rsidRPr="00C71374">
              <w:rPr>
                <w:rFonts w:ascii="Arial" w:hAnsi="Arial" w:cs="Arial"/>
                <w:b/>
                <w:color w:val="000000"/>
                <w:sz w:val="20"/>
              </w:rPr>
              <w:t>С</w:t>
            </w:r>
            <w:r w:rsidR="004E5959" w:rsidRPr="00C71374">
              <w:rPr>
                <w:rFonts w:ascii="Arial" w:hAnsi="Arial" w:cs="Arial"/>
                <w:b/>
                <w:color w:val="000000"/>
                <w:sz w:val="20"/>
              </w:rPr>
              <w:t xml:space="preserve"> </w:t>
            </w:r>
            <w:r w:rsidRPr="00C71374">
              <w:rPr>
                <w:rFonts w:ascii="Arial" w:hAnsi="Arial" w:cs="Arial"/>
                <w:b/>
                <w:color w:val="000000"/>
                <w:sz w:val="20"/>
              </w:rPr>
              <w:t>Т</w:t>
            </w:r>
            <w:r w:rsidR="004E5959" w:rsidRPr="00C71374">
              <w:rPr>
                <w:rFonts w:ascii="Arial" w:hAnsi="Arial" w:cs="Arial"/>
                <w:b/>
                <w:color w:val="000000"/>
                <w:sz w:val="20"/>
              </w:rPr>
              <w:t xml:space="preserve"> </w:t>
            </w:r>
            <w:r w:rsidRPr="00C71374">
              <w:rPr>
                <w:rFonts w:ascii="Arial" w:hAnsi="Arial" w:cs="Arial"/>
                <w:b/>
                <w:color w:val="000000"/>
                <w:sz w:val="20"/>
              </w:rPr>
              <w:t>А</w:t>
            </w:r>
            <w:r w:rsidR="004E5959" w:rsidRPr="00C71374">
              <w:rPr>
                <w:rFonts w:ascii="Arial" w:hAnsi="Arial" w:cs="Arial"/>
                <w:b/>
                <w:color w:val="000000"/>
                <w:sz w:val="20"/>
              </w:rPr>
              <w:t xml:space="preserve"> </w:t>
            </w:r>
            <w:r w:rsidRPr="00C71374">
              <w:rPr>
                <w:rFonts w:ascii="Arial" w:hAnsi="Arial" w:cs="Arial"/>
                <w:b/>
                <w:color w:val="000000"/>
                <w:sz w:val="20"/>
              </w:rPr>
              <w:t>Н</w:t>
            </w:r>
            <w:r w:rsidR="004E5959" w:rsidRPr="00C71374">
              <w:rPr>
                <w:rFonts w:ascii="Arial" w:hAnsi="Arial" w:cs="Arial"/>
                <w:b/>
                <w:color w:val="000000"/>
                <w:sz w:val="20"/>
              </w:rPr>
              <w:t xml:space="preserve"> </w:t>
            </w:r>
            <w:r w:rsidRPr="00C71374">
              <w:rPr>
                <w:rFonts w:ascii="Arial" w:hAnsi="Arial" w:cs="Arial"/>
                <w:b/>
                <w:color w:val="000000"/>
                <w:sz w:val="20"/>
              </w:rPr>
              <w:t>О</w:t>
            </w:r>
            <w:r w:rsidR="004E5959" w:rsidRPr="00C71374">
              <w:rPr>
                <w:rFonts w:ascii="Arial" w:hAnsi="Arial" w:cs="Arial"/>
                <w:b/>
                <w:color w:val="000000"/>
                <w:sz w:val="20"/>
              </w:rPr>
              <w:t xml:space="preserve"> </w:t>
            </w:r>
            <w:r w:rsidRPr="00C71374">
              <w:rPr>
                <w:rFonts w:ascii="Arial" w:hAnsi="Arial" w:cs="Arial"/>
                <w:b/>
                <w:color w:val="000000"/>
                <w:sz w:val="20"/>
              </w:rPr>
              <w:t>В</w:t>
            </w:r>
            <w:r w:rsidR="004E5959" w:rsidRPr="00C71374">
              <w:rPr>
                <w:rFonts w:ascii="Arial" w:hAnsi="Arial" w:cs="Arial"/>
                <w:b/>
                <w:color w:val="000000"/>
                <w:sz w:val="20"/>
              </w:rPr>
              <w:t xml:space="preserve"> </w:t>
            </w:r>
            <w:r w:rsidRPr="00C71374">
              <w:rPr>
                <w:rFonts w:ascii="Arial" w:hAnsi="Arial" w:cs="Arial"/>
                <w:b/>
                <w:color w:val="000000"/>
                <w:sz w:val="20"/>
              </w:rPr>
              <w:t>Л</w:t>
            </w:r>
            <w:r w:rsidR="004E5959" w:rsidRPr="00C71374">
              <w:rPr>
                <w:rFonts w:ascii="Arial" w:hAnsi="Arial" w:cs="Arial"/>
                <w:b/>
                <w:color w:val="000000"/>
                <w:sz w:val="20"/>
              </w:rPr>
              <w:t xml:space="preserve"> </w:t>
            </w:r>
            <w:r w:rsidRPr="00C71374">
              <w:rPr>
                <w:rFonts w:ascii="Arial" w:hAnsi="Arial" w:cs="Arial"/>
                <w:b/>
                <w:color w:val="000000"/>
                <w:sz w:val="20"/>
              </w:rPr>
              <w:t>Е</w:t>
            </w:r>
            <w:r w:rsidR="004E5959" w:rsidRPr="00C71374">
              <w:rPr>
                <w:rFonts w:ascii="Arial" w:hAnsi="Arial" w:cs="Arial"/>
                <w:b/>
                <w:color w:val="000000"/>
                <w:sz w:val="20"/>
              </w:rPr>
              <w:t xml:space="preserve"> </w:t>
            </w:r>
            <w:r w:rsidRPr="00C71374">
              <w:rPr>
                <w:rFonts w:ascii="Arial" w:hAnsi="Arial" w:cs="Arial"/>
                <w:b/>
                <w:color w:val="000000"/>
                <w:sz w:val="20"/>
              </w:rPr>
              <w:t>Н</w:t>
            </w:r>
            <w:r w:rsidR="004E5959" w:rsidRPr="00C71374">
              <w:rPr>
                <w:rFonts w:ascii="Arial" w:hAnsi="Arial" w:cs="Arial"/>
                <w:b/>
                <w:color w:val="000000"/>
                <w:sz w:val="20"/>
              </w:rPr>
              <w:t xml:space="preserve"> </w:t>
            </w:r>
            <w:r w:rsidRPr="00C71374">
              <w:rPr>
                <w:rFonts w:ascii="Arial" w:hAnsi="Arial" w:cs="Arial"/>
                <w:b/>
                <w:color w:val="000000"/>
                <w:sz w:val="20"/>
              </w:rPr>
              <w:t>И</w:t>
            </w:r>
            <w:r w:rsidR="004E5959" w:rsidRPr="00C71374">
              <w:rPr>
                <w:rFonts w:ascii="Arial" w:hAnsi="Arial" w:cs="Arial"/>
                <w:b/>
                <w:color w:val="000000"/>
                <w:sz w:val="20"/>
              </w:rPr>
              <w:t xml:space="preserve"> </w:t>
            </w:r>
            <w:r w:rsidRPr="00C71374">
              <w:rPr>
                <w:rFonts w:ascii="Arial" w:hAnsi="Arial" w:cs="Arial"/>
                <w:b/>
                <w:color w:val="000000"/>
                <w:sz w:val="20"/>
              </w:rPr>
              <w:t>Е</w:t>
            </w:r>
          </w:p>
          <w:p w:rsidR="00F7399A" w:rsidRPr="00C71374" w:rsidRDefault="00064AB4" w:rsidP="00231266">
            <w:pPr>
              <w:jc w:val="center"/>
              <w:rPr>
                <w:rFonts w:ascii="Arial" w:hAnsi="Arial" w:cs="Arial"/>
                <w:bCs/>
                <w:color w:val="000000"/>
                <w:sz w:val="20"/>
                <w:szCs w:val="26"/>
              </w:rPr>
            </w:pPr>
            <w:r w:rsidRPr="00C71374">
              <w:rPr>
                <w:rFonts w:ascii="Arial" w:hAnsi="Arial" w:cs="Arial"/>
                <w:bCs/>
                <w:color w:val="000000"/>
                <w:sz w:val="20"/>
                <w:szCs w:val="26"/>
              </w:rPr>
              <w:t>12.01.2021</w:t>
            </w:r>
            <w:r w:rsidR="004E5959" w:rsidRPr="00C71374">
              <w:rPr>
                <w:rFonts w:ascii="Arial" w:hAnsi="Arial" w:cs="Arial"/>
                <w:bCs/>
                <w:color w:val="000000"/>
                <w:sz w:val="20"/>
                <w:szCs w:val="26"/>
              </w:rPr>
              <w:t xml:space="preserve"> </w:t>
            </w:r>
            <w:r w:rsidRPr="00C71374">
              <w:rPr>
                <w:rFonts w:ascii="Arial" w:hAnsi="Arial" w:cs="Arial"/>
                <w:bCs/>
                <w:color w:val="000000"/>
                <w:sz w:val="20"/>
                <w:szCs w:val="26"/>
              </w:rPr>
              <w:t>№</w:t>
            </w:r>
            <w:r w:rsidR="004E5959" w:rsidRPr="00C71374">
              <w:rPr>
                <w:rFonts w:ascii="Arial" w:hAnsi="Arial" w:cs="Arial"/>
                <w:bCs/>
                <w:color w:val="000000"/>
                <w:sz w:val="20"/>
                <w:szCs w:val="26"/>
              </w:rPr>
              <w:t xml:space="preserve"> </w:t>
            </w:r>
            <w:r w:rsidRPr="00C71374">
              <w:rPr>
                <w:rFonts w:ascii="Arial" w:hAnsi="Arial" w:cs="Arial"/>
                <w:bCs/>
                <w:color w:val="000000"/>
                <w:sz w:val="20"/>
                <w:szCs w:val="26"/>
              </w:rPr>
              <w:t>14</w:t>
            </w:r>
          </w:p>
          <w:p w:rsidR="00064AB4" w:rsidRPr="00C71374" w:rsidRDefault="00064AB4" w:rsidP="00231266">
            <w:pPr>
              <w:jc w:val="center"/>
              <w:rPr>
                <w:rFonts w:ascii="Arial" w:hAnsi="Arial" w:cs="Arial"/>
                <w:color w:val="000000"/>
                <w:sz w:val="20"/>
              </w:rPr>
            </w:pPr>
            <w:r w:rsidRPr="00C71374">
              <w:rPr>
                <w:rFonts w:ascii="Arial" w:hAnsi="Arial" w:cs="Arial"/>
                <w:color w:val="000000"/>
                <w:sz w:val="20"/>
              </w:rPr>
              <w:t>г.</w:t>
            </w:r>
            <w:r w:rsidR="004E5959" w:rsidRPr="00C71374">
              <w:rPr>
                <w:rFonts w:ascii="Arial" w:hAnsi="Arial" w:cs="Arial"/>
                <w:color w:val="000000"/>
                <w:sz w:val="20"/>
              </w:rPr>
              <w:t xml:space="preserve"> </w:t>
            </w:r>
            <w:r w:rsidRPr="00C71374">
              <w:rPr>
                <w:rFonts w:ascii="Arial" w:hAnsi="Arial" w:cs="Arial"/>
                <w:color w:val="000000"/>
                <w:sz w:val="20"/>
              </w:rPr>
              <w:t>Марии</w:t>
            </w:r>
            <w:r w:rsidRPr="00C71374">
              <w:rPr>
                <w:rFonts w:ascii="Arial" w:hAnsi="Arial" w:cs="Arial"/>
                <w:color w:val="000000"/>
                <w:sz w:val="20"/>
              </w:rPr>
              <w:t>н</w:t>
            </w:r>
            <w:r w:rsidRPr="00C71374">
              <w:rPr>
                <w:rFonts w:ascii="Arial" w:hAnsi="Arial" w:cs="Arial"/>
                <w:color w:val="000000"/>
                <w:sz w:val="20"/>
              </w:rPr>
              <w:t>ский</w:t>
            </w:r>
            <w:r w:rsidR="004E5959" w:rsidRPr="00C71374">
              <w:rPr>
                <w:rFonts w:ascii="Arial" w:hAnsi="Arial" w:cs="Arial"/>
                <w:color w:val="000000"/>
                <w:sz w:val="20"/>
              </w:rPr>
              <w:t xml:space="preserve"> </w:t>
            </w:r>
            <w:r w:rsidRPr="00C71374">
              <w:rPr>
                <w:rFonts w:ascii="Arial" w:hAnsi="Arial" w:cs="Arial"/>
                <w:color w:val="000000"/>
                <w:sz w:val="20"/>
              </w:rPr>
              <w:t>Посад</w:t>
            </w:r>
          </w:p>
          <w:p w:rsidR="00064AB4" w:rsidRPr="00C71374" w:rsidRDefault="00064AB4" w:rsidP="00231266">
            <w:pPr>
              <w:jc w:val="center"/>
              <w:rPr>
                <w:rFonts w:ascii="Arial" w:hAnsi="Arial" w:cs="Arial"/>
                <w:b/>
                <w:color w:val="000000"/>
                <w:sz w:val="20"/>
              </w:rPr>
            </w:pPr>
          </w:p>
        </w:tc>
      </w:tr>
    </w:tbl>
    <w:p w:rsidR="00064AB4" w:rsidRPr="00C71374" w:rsidRDefault="00064AB4" w:rsidP="00C71374">
      <w:pPr>
        <w:pStyle w:val="paragraphscxw12004814"/>
        <w:spacing w:before="0" w:beforeAutospacing="0" w:after="0" w:afterAutospacing="0"/>
        <w:jc w:val="both"/>
        <w:textAlignment w:val="baseline"/>
        <w:rPr>
          <w:rStyle w:val="normaltextrunscxw12004814"/>
          <w:rFonts w:ascii="Arial" w:hAnsi="Arial" w:cs="Arial"/>
          <w:b/>
          <w:bCs/>
          <w:color w:val="000000"/>
          <w:sz w:val="20"/>
        </w:rPr>
      </w:pPr>
      <w:r w:rsidRPr="00C71374">
        <w:rPr>
          <w:rStyle w:val="normaltextrunscxw12004814"/>
          <w:rFonts w:ascii="Arial" w:hAnsi="Arial" w:cs="Arial"/>
          <w:b/>
          <w:bCs/>
          <w:color w:val="000000"/>
          <w:sz w:val="20"/>
        </w:rPr>
        <w:t>О</w:t>
      </w:r>
      <w:r w:rsidR="004E5959" w:rsidRPr="00C71374">
        <w:rPr>
          <w:rStyle w:val="normaltextrunscxw12004814"/>
          <w:rFonts w:ascii="Arial" w:hAnsi="Arial" w:cs="Arial"/>
          <w:b/>
          <w:bCs/>
          <w:color w:val="000000"/>
          <w:sz w:val="20"/>
        </w:rPr>
        <w:t xml:space="preserve"> </w:t>
      </w:r>
      <w:r w:rsidRPr="00C71374">
        <w:rPr>
          <w:rStyle w:val="normaltextrunscxw12004814"/>
          <w:rFonts w:ascii="Arial" w:hAnsi="Arial" w:cs="Arial"/>
          <w:b/>
          <w:bCs/>
          <w:color w:val="000000"/>
          <w:sz w:val="20"/>
        </w:rPr>
        <w:t>перечне</w:t>
      </w:r>
      <w:r w:rsidR="004E5959" w:rsidRPr="00C71374">
        <w:rPr>
          <w:rStyle w:val="normaltextrunscxw12004814"/>
          <w:rFonts w:ascii="Arial" w:hAnsi="Arial" w:cs="Arial"/>
          <w:b/>
          <w:bCs/>
          <w:color w:val="000000"/>
          <w:sz w:val="20"/>
        </w:rPr>
        <w:t xml:space="preserve"> </w:t>
      </w:r>
      <w:r w:rsidRPr="00C71374">
        <w:rPr>
          <w:rStyle w:val="normaltextrunscxw12004814"/>
          <w:rFonts w:ascii="Arial" w:hAnsi="Arial" w:cs="Arial"/>
          <w:b/>
          <w:bCs/>
          <w:color w:val="000000"/>
          <w:sz w:val="20"/>
        </w:rPr>
        <w:t>избирательных</w:t>
      </w:r>
      <w:r w:rsidR="004E5959" w:rsidRPr="00C71374">
        <w:rPr>
          <w:rStyle w:val="normaltextrunscxw12004814"/>
          <w:rFonts w:ascii="Arial" w:hAnsi="Arial" w:cs="Arial"/>
          <w:b/>
          <w:bCs/>
          <w:color w:val="000000"/>
          <w:sz w:val="20"/>
        </w:rPr>
        <w:t xml:space="preserve"> </w:t>
      </w:r>
      <w:r w:rsidRPr="00C71374">
        <w:rPr>
          <w:rStyle w:val="normaltextrunscxw12004814"/>
          <w:rFonts w:ascii="Arial" w:hAnsi="Arial" w:cs="Arial"/>
          <w:b/>
          <w:bCs/>
          <w:color w:val="000000"/>
          <w:sz w:val="20"/>
        </w:rPr>
        <w:t>участков,</w:t>
      </w:r>
      <w:r w:rsidR="004E5959" w:rsidRPr="00C71374">
        <w:rPr>
          <w:rStyle w:val="normaltextrunscxw12004814"/>
          <w:rFonts w:ascii="Arial" w:hAnsi="Arial" w:cs="Arial"/>
          <w:b/>
          <w:bCs/>
          <w:color w:val="000000"/>
          <w:sz w:val="20"/>
        </w:rPr>
        <w:t xml:space="preserve"> </w:t>
      </w:r>
    </w:p>
    <w:p w:rsidR="00064AB4" w:rsidRPr="00C71374" w:rsidRDefault="00064AB4" w:rsidP="00C71374">
      <w:pPr>
        <w:pStyle w:val="paragraphscxw12004814"/>
        <w:spacing w:before="0" w:beforeAutospacing="0" w:after="0" w:afterAutospacing="0"/>
        <w:jc w:val="both"/>
        <w:textAlignment w:val="baseline"/>
        <w:rPr>
          <w:rStyle w:val="normaltextrunscxw12004814"/>
          <w:rFonts w:ascii="Arial" w:hAnsi="Arial" w:cs="Arial"/>
          <w:b/>
          <w:bCs/>
          <w:color w:val="000000"/>
          <w:sz w:val="20"/>
        </w:rPr>
      </w:pPr>
      <w:r w:rsidRPr="00C71374">
        <w:rPr>
          <w:rStyle w:val="normaltextrunscxw12004814"/>
          <w:rFonts w:ascii="Arial" w:hAnsi="Arial" w:cs="Arial"/>
          <w:b/>
          <w:bCs/>
          <w:color w:val="000000"/>
          <w:sz w:val="20"/>
        </w:rPr>
        <w:t>участков</w:t>
      </w:r>
      <w:r w:rsidR="004E5959" w:rsidRPr="00C71374">
        <w:rPr>
          <w:rStyle w:val="normaltextrunscxw12004814"/>
          <w:rFonts w:ascii="Arial" w:hAnsi="Arial" w:cs="Arial"/>
          <w:b/>
          <w:bCs/>
          <w:color w:val="000000"/>
          <w:sz w:val="20"/>
        </w:rPr>
        <w:t xml:space="preserve"> </w:t>
      </w:r>
      <w:r w:rsidRPr="00C71374">
        <w:rPr>
          <w:rStyle w:val="normaltextrunscxw12004814"/>
          <w:rFonts w:ascii="Arial" w:hAnsi="Arial" w:cs="Arial"/>
          <w:b/>
          <w:bCs/>
          <w:color w:val="000000"/>
          <w:sz w:val="20"/>
        </w:rPr>
        <w:t>референдума,</w:t>
      </w:r>
      <w:r w:rsidR="004E5959" w:rsidRPr="00C71374">
        <w:rPr>
          <w:rStyle w:val="normaltextrunscxw12004814"/>
          <w:rFonts w:ascii="Arial" w:hAnsi="Arial" w:cs="Arial"/>
          <w:b/>
          <w:bCs/>
          <w:color w:val="000000"/>
          <w:sz w:val="20"/>
        </w:rPr>
        <w:t xml:space="preserve"> </w:t>
      </w:r>
      <w:r w:rsidRPr="00C71374">
        <w:rPr>
          <w:rStyle w:val="normaltextrunscxw12004814"/>
          <w:rFonts w:ascii="Arial" w:hAnsi="Arial" w:cs="Arial"/>
          <w:b/>
          <w:bCs/>
          <w:color w:val="000000"/>
          <w:sz w:val="20"/>
        </w:rPr>
        <w:t>образованных</w:t>
      </w:r>
      <w:r w:rsidR="004E5959" w:rsidRPr="00C71374">
        <w:rPr>
          <w:rStyle w:val="normaltextrunscxw12004814"/>
          <w:rFonts w:ascii="Arial" w:hAnsi="Arial" w:cs="Arial"/>
          <w:b/>
          <w:bCs/>
          <w:color w:val="000000"/>
          <w:sz w:val="20"/>
        </w:rPr>
        <w:t xml:space="preserve"> </w:t>
      </w:r>
      <w:proofErr w:type="gramStart"/>
      <w:r w:rsidRPr="00C71374">
        <w:rPr>
          <w:rStyle w:val="normaltextrunscxw12004814"/>
          <w:rFonts w:ascii="Arial" w:hAnsi="Arial" w:cs="Arial"/>
          <w:b/>
          <w:bCs/>
          <w:color w:val="000000"/>
          <w:sz w:val="20"/>
        </w:rPr>
        <w:t>на</w:t>
      </w:r>
      <w:proofErr w:type="gramEnd"/>
      <w:r w:rsidR="004E5959" w:rsidRPr="00C71374">
        <w:rPr>
          <w:rStyle w:val="normaltextrunscxw12004814"/>
          <w:rFonts w:ascii="Arial" w:hAnsi="Arial" w:cs="Arial"/>
          <w:b/>
          <w:bCs/>
          <w:color w:val="000000"/>
          <w:sz w:val="20"/>
        </w:rPr>
        <w:t xml:space="preserve"> </w:t>
      </w:r>
    </w:p>
    <w:p w:rsidR="00064AB4" w:rsidRPr="00C71374" w:rsidRDefault="00064AB4" w:rsidP="00C71374">
      <w:pPr>
        <w:pStyle w:val="paragraphscxw12004814"/>
        <w:spacing w:before="0" w:beforeAutospacing="0" w:after="0" w:afterAutospacing="0"/>
        <w:jc w:val="both"/>
        <w:textAlignment w:val="baseline"/>
        <w:rPr>
          <w:rStyle w:val="normaltextrunscxw12004814"/>
          <w:rFonts w:ascii="Arial" w:hAnsi="Arial" w:cs="Arial"/>
          <w:b/>
          <w:bCs/>
          <w:color w:val="000000"/>
          <w:sz w:val="20"/>
        </w:rPr>
      </w:pPr>
      <w:r w:rsidRPr="00C71374">
        <w:rPr>
          <w:rStyle w:val="normaltextrunscxw12004814"/>
          <w:rFonts w:ascii="Arial" w:hAnsi="Arial" w:cs="Arial"/>
          <w:b/>
          <w:bCs/>
          <w:color w:val="000000"/>
          <w:sz w:val="20"/>
        </w:rPr>
        <w:t>территории</w:t>
      </w:r>
      <w:r w:rsidR="004E5959" w:rsidRPr="00C71374">
        <w:rPr>
          <w:rStyle w:val="normaltextrunscxw12004814"/>
          <w:rFonts w:ascii="Arial" w:hAnsi="Arial" w:cs="Arial"/>
          <w:b/>
          <w:bCs/>
          <w:color w:val="000000"/>
          <w:sz w:val="20"/>
        </w:rPr>
        <w:t xml:space="preserve"> </w:t>
      </w:r>
      <w:r w:rsidRPr="00C71374">
        <w:rPr>
          <w:rStyle w:val="normaltextrunscxw12004814"/>
          <w:rFonts w:ascii="Arial" w:hAnsi="Arial" w:cs="Arial"/>
          <w:b/>
          <w:bCs/>
          <w:color w:val="000000"/>
          <w:sz w:val="20"/>
        </w:rPr>
        <w:t>Мариинско-Посадского</w:t>
      </w:r>
      <w:r w:rsidR="004E5959" w:rsidRPr="00C71374">
        <w:rPr>
          <w:rStyle w:val="normaltextrunscxw12004814"/>
          <w:rFonts w:ascii="Arial" w:hAnsi="Arial" w:cs="Arial"/>
          <w:b/>
          <w:bCs/>
          <w:color w:val="000000"/>
          <w:sz w:val="20"/>
        </w:rPr>
        <w:t xml:space="preserve"> </w:t>
      </w:r>
      <w:r w:rsidRPr="00C71374">
        <w:rPr>
          <w:rStyle w:val="normaltextrunscxw12004814"/>
          <w:rFonts w:ascii="Arial" w:hAnsi="Arial" w:cs="Arial"/>
          <w:b/>
          <w:bCs/>
          <w:color w:val="000000"/>
          <w:sz w:val="20"/>
        </w:rPr>
        <w:t>района</w:t>
      </w:r>
      <w:r w:rsidR="004E5959" w:rsidRPr="00C71374">
        <w:rPr>
          <w:rStyle w:val="normaltextrunscxw12004814"/>
          <w:rFonts w:ascii="Arial" w:hAnsi="Arial" w:cs="Arial"/>
          <w:b/>
          <w:bCs/>
          <w:color w:val="000000"/>
          <w:sz w:val="20"/>
        </w:rPr>
        <w:t xml:space="preserve"> </w:t>
      </w:r>
    </w:p>
    <w:p w:rsidR="00F7399A" w:rsidRPr="00C71374" w:rsidRDefault="00064AB4" w:rsidP="00C71374">
      <w:pPr>
        <w:pStyle w:val="paragraphscxw12004814"/>
        <w:spacing w:before="0" w:beforeAutospacing="0" w:after="0" w:afterAutospacing="0"/>
        <w:jc w:val="both"/>
        <w:textAlignment w:val="baseline"/>
        <w:rPr>
          <w:rFonts w:ascii="Arial" w:hAnsi="Arial" w:cs="Arial"/>
          <w:color w:val="000000"/>
          <w:sz w:val="20"/>
        </w:rPr>
      </w:pPr>
      <w:r w:rsidRPr="00C71374">
        <w:rPr>
          <w:rStyle w:val="normaltextrunscxw12004814"/>
          <w:rFonts w:ascii="Arial" w:hAnsi="Arial" w:cs="Arial"/>
          <w:b/>
          <w:bCs/>
          <w:color w:val="000000"/>
          <w:sz w:val="20"/>
        </w:rPr>
        <w:t>Чувашской</w:t>
      </w:r>
      <w:r w:rsidR="004E5959" w:rsidRPr="00C71374">
        <w:rPr>
          <w:rStyle w:val="normaltextrunscxw12004814"/>
          <w:rFonts w:ascii="Arial" w:hAnsi="Arial" w:cs="Arial"/>
          <w:b/>
          <w:bCs/>
          <w:color w:val="000000"/>
          <w:sz w:val="20"/>
        </w:rPr>
        <w:t xml:space="preserve"> </w:t>
      </w:r>
      <w:r w:rsidRPr="00C71374">
        <w:rPr>
          <w:rStyle w:val="normaltextrunscxw12004814"/>
          <w:rFonts w:ascii="Arial" w:hAnsi="Arial" w:cs="Arial"/>
          <w:b/>
          <w:bCs/>
          <w:color w:val="000000"/>
          <w:sz w:val="20"/>
        </w:rPr>
        <w:t>Республики</w:t>
      </w:r>
      <w:r w:rsidR="004E5959" w:rsidRPr="00C71374">
        <w:rPr>
          <w:rStyle w:val="normaltextrunscxw12004814"/>
          <w:rFonts w:ascii="Arial" w:hAnsi="Arial" w:cs="Arial"/>
          <w:b/>
          <w:bCs/>
          <w:color w:val="000000"/>
          <w:sz w:val="20"/>
        </w:rPr>
        <w:t xml:space="preserve"> </w:t>
      </w:r>
    </w:p>
    <w:p w:rsidR="00231266" w:rsidRDefault="00231266" w:rsidP="00C71374">
      <w:pPr>
        <w:pStyle w:val="paragraphscxw12004814"/>
        <w:shd w:val="clear" w:color="auto" w:fill="FFFFFF"/>
        <w:spacing w:before="0" w:beforeAutospacing="0" w:after="0" w:afterAutospacing="0"/>
        <w:ind w:firstLine="705"/>
        <w:jc w:val="both"/>
        <w:textAlignment w:val="baseline"/>
        <w:rPr>
          <w:rStyle w:val="normaltextrunscxw12004814"/>
          <w:rFonts w:ascii="Arial" w:hAnsi="Arial" w:cs="Arial"/>
          <w:color w:val="000000"/>
          <w:sz w:val="20"/>
        </w:rPr>
      </w:pPr>
    </w:p>
    <w:p w:rsidR="00064AB4" w:rsidRPr="00C71374" w:rsidRDefault="00064AB4" w:rsidP="00C71374">
      <w:pPr>
        <w:pStyle w:val="paragraphscxw12004814"/>
        <w:shd w:val="clear" w:color="auto" w:fill="FFFFFF"/>
        <w:spacing w:before="0" w:beforeAutospacing="0" w:after="0" w:afterAutospacing="0"/>
        <w:ind w:firstLine="705"/>
        <w:jc w:val="both"/>
        <w:textAlignment w:val="baseline"/>
        <w:rPr>
          <w:rStyle w:val="normaltextrunscxw12004814"/>
          <w:rFonts w:ascii="Arial" w:hAnsi="Arial" w:cs="Arial"/>
          <w:color w:val="000000"/>
          <w:sz w:val="20"/>
        </w:rPr>
      </w:pPr>
      <w:proofErr w:type="gramStart"/>
      <w:r w:rsidRPr="00C71374">
        <w:rPr>
          <w:rStyle w:val="normaltextrunscxw12004814"/>
          <w:rFonts w:ascii="Arial" w:hAnsi="Arial" w:cs="Arial"/>
          <w:color w:val="000000"/>
          <w:sz w:val="20"/>
        </w:rPr>
        <w:t>В</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соответствии</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с</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постановлением</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Центральной</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избирательной</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комиссии</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Чувашской</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Республики</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от</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10.12.2020</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года</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149/763-6</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«Об</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установлении</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ед</w:t>
      </w:r>
      <w:r w:rsidRPr="00C71374">
        <w:rPr>
          <w:rStyle w:val="normaltextrunscxw12004814"/>
          <w:rFonts w:ascii="Arial" w:hAnsi="Arial" w:cs="Arial"/>
          <w:color w:val="000000"/>
          <w:sz w:val="20"/>
        </w:rPr>
        <w:t>и</w:t>
      </w:r>
      <w:r w:rsidRPr="00C71374">
        <w:rPr>
          <w:rStyle w:val="normaltextrunscxw12004814"/>
          <w:rFonts w:ascii="Arial" w:hAnsi="Arial" w:cs="Arial"/>
          <w:color w:val="000000"/>
          <w:sz w:val="20"/>
        </w:rPr>
        <w:t>ной</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нумерации</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избирательных</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участков</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на</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территории</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Чувашской</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Республик»,</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в</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целях</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приведения</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перечня</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избирательных</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участков,</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образованных</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на</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терр</w:t>
      </w:r>
      <w:r w:rsidRPr="00C71374">
        <w:rPr>
          <w:rStyle w:val="normaltextrunscxw12004814"/>
          <w:rFonts w:ascii="Arial" w:hAnsi="Arial" w:cs="Arial"/>
          <w:color w:val="000000"/>
          <w:sz w:val="20"/>
        </w:rPr>
        <w:t>и</w:t>
      </w:r>
      <w:r w:rsidRPr="00C71374">
        <w:rPr>
          <w:rStyle w:val="normaltextrunscxw12004814"/>
          <w:rFonts w:ascii="Arial" w:hAnsi="Arial" w:cs="Arial"/>
          <w:color w:val="000000"/>
          <w:sz w:val="20"/>
        </w:rPr>
        <w:t>тории</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Мариинско-Посадского</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района,</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в</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соответствие</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требованиям</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пункта</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4</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статьи</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19</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Федерального</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закона</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«Об</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основных</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гарантиях</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избирательных</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прав</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и</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пр</w:t>
      </w:r>
      <w:r w:rsidRPr="00C71374">
        <w:rPr>
          <w:rStyle w:val="normaltextrunscxw12004814"/>
          <w:rFonts w:ascii="Arial" w:hAnsi="Arial" w:cs="Arial"/>
          <w:color w:val="000000"/>
          <w:sz w:val="20"/>
        </w:rPr>
        <w:t>а</w:t>
      </w:r>
      <w:r w:rsidRPr="00C71374">
        <w:rPr>
          <w:rStyle w:val="normaltextrunscxw12004814"/>
          <w:rFonts w:ascii="Arial" w:hAnsi="Arial" w:cs="Arial"/>
          <w:color w:val="000000"/>
          <w:sz w:val="20"/>
        </w:rPr>
        <w:t>ва</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на</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участие</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в</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референдуме</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граждан</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Российской</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Федерации»,</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руководствуясь</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пунктом</w:t>
      </w:r>
      <w:proofErr w:type="gramEnd"/>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2</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вышеуказанной</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статьи,</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администрация</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Мариинско-Посадского</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ра</w:t>
      </w:r>
      <w:r w:rsidRPr="00C71374">
        <w:rPr>
          <w:rStyle w:val="normaltextrunscxw12004814"/>
          <w:rFonts w:ascii="Arial" w:hAnsi="Arial" w:cs="Arial"/>
          <w:color w:val="000000"/>
          <w:sz w:val="20"/>
        </w:rPr>
        <w:t>й</w:t>
      </w:r>
      <w:r w:rsidRPr="00C71374">
        <w:rPr>
          <w:rStyle w:val="normaltextrunscxw12004814"/>
          <w:rFonts w:ascii="Arial" w:hAnsi="Arial" w:cs="Arial"/>
          <w:color w:val="000000"/>
          <w:sz w:val="20"/>
        </w:rPr>
        <w:t>она</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Чувашской</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Республики</w:t>
      </w:r>
      <w:r w:rsidR="004E5959" w:rsidRPr="00C71374">
        <w:rPr>
          <w:rStyle w:val="normaltextrunscxw12004814"/>
          <w:rFonts w:ascii="Arial" w:hAnsi="Arial" w:cs="Arial"/>
          <w:color w:val="000000"/>
          <w:sz w:val="20"/>
        </w:rPr>
        <w:t xml:space="preserve"> </w:t>
      </w:r>
    </w:p>
    <w:p w:rsidR="00064AB4" w:rsidRPr="00C71374" w:rsidRDefault="00064AB4" w:rsidP="00C71374">
      <w:pPr>
        <w:pStyle w:val="paragraphscxw12004814"/>
        <w:shd w:val="clear" w:color="auto" w:fill="FFFFFF"/>
        <w:spacing w:before="0" w:beforeAutospacing="0" w:after="0" w:afterAutospacing="0"/>
        <w:ind w:firstLine="705"/>
        <w:jc w:val="both"/>
        <w:textAlignment w:val="baseline"/>
        <w:rPr>
          <w:rFonts w:ascii="Arial" w:hAnsi="Arial" w:cs="Arial"/>
          <w:color w:val="000000"/>
          <w:sz w:val="20"/>
        </w:rPr>
      </w:pPr>
      <w:proofErr w:type="spellStart"/>
      <w:proofErr w:type="gramStart"/>
      <w:r w:rsidRPr="00C71374">
        <w:rPr>
          <w:rStyle w:val="normaltextrunscxw12004814"/>
          <w:rFonts w:ascii="Arial" w:hAnsi="Arial" w:cs="Arial"/>
          <w:b/>
          <w:color w:val="000000"/>
          <w:sz w:val="20"/>
        </w:rPr>
        <w:t>п</w:t>
      </w:r>
      <w:proofErr w:type="spellEnd"/>
      <w:proofErr w:type="gramEnd"/>
      <w:r w:rsidR="004E5959" w:rsidRPr="00C71374">
        <w:rPr>
          <w:rStyle w:val="normaltextrunscxw12004814"/>
          <w:rFonts w:ascii="Arial" w:hAnsi="Arial" w:cs="Arial"/>
          <w:b/>
          <w:color w:val="000000"/>
          <w:sz w:val="20"/>
        </w:rPr>
        <w:t xml:space="preserve"> </w:t>
      </w:r>
      <w:r w:rsidRPr="00C71374">
        <w:rPr>
          <w:rStyle w:val="normaltextrunscxw12004814"/>
          <w:rFonts w:ascii="Arial" w:hAnsi="Arial" w:cs="Arial"/>
          <w:b/>
          <w:color w:val="000000"/>
          <w:sz w:val="20"/>
        </w:rPr>
        <w:t>о</w:t>
      </w:r>
      <w:r w:rsidR="004E5959" w:rsidRPr="00C71374">
        <w:rPr>
          <w:rStyle w:val="normaltextrunscxw12004814"/>
          <w:rFonts w:ascii="Arial" w:hAnsi="Arial" w:cs="Arial"/>
          <w:b/>
          <w:color w:val="000000"/>
          <w:sz w:val="20"/>
        </w:rPr>
        <w:t xml:space="preserve"> </w:t>
      </w:r>
      <w:r w:rsidRPr="00C71374">
        <w:rPr>
          <w:rStyle w:val="normaltextrunscxw12004814"/>
          <w:rFonts w:ascii="Arial" w:hAnsi="Arial" w:cs="Arial"/>
          <w:b/>
          <w:color w:val="000000"/>
          <w:sz w:val="20"/>
        </w:rPr>
        <w:t>с</w:t>
      </w:r>
      <w:r w:rsidR="004E5959" w:rsidRPr="00C71374">
        <w:rPr>
          <w:rStyle w:val="normaltextrunscxw12004814"/>
          <w:rFonts w:ascii="Arial" w:hAnsi="Arial" w:cs="Arial"/>
          <w:b/>
          <w:color w:val="000000"/>
          <w:sz w:val="20"/>
        </w:rPr>
        <w:t xml:space="preserve"> </w:t>
      </w:r>
      <w:r w:rsidRPr="00C71374">
        <w:rPr>
          <w:rStyle w:val="normaltextrunscxw12004814"/>
          <w:rFonts w:ascii="Arial" w:hAnsi="Arial" w:cs="Arial"/>
          <w:b/>
          <w:color w:val="000000"/>
          <w:sz w:val="20"/>
        </w:rPr>
        <w:t>т</w:t>
      </w:r>
      <w:r w:rsidR="004E5959" w:rsidRPr="00C71374">
        <w:rPr>
          <w:rStyle w:val="normaltextrunscxw12004814"/>
          <w:rFonts w:ascii="Arial" w:hAnsi="Arial" w:cs="Arial"/>
          <w:b/>
          <w:color w:val="000000"/>
          <w:sz w:val="20"/>
        </w:rPr>
        <w:t xml:space="preserve"> </w:t>
      </w:r>
      <w:r w:rsidRPr="00C71374">
        <w:rPr>
          <w:rStyle w:val="normaltextrunscxw12004814"/>
          <w:rFonts w:ascii="Arial" w:hAnsi="Arial" w:cs="Arial"/>
          <w:b/>
          <w:color w:val="000000"/>
          <w:sz w:val="20"/>
        </w:rPr>
        <w:t>а</w:t>
      </w:r>
      <w:r w:rsidR="004E5959" w:rsidRPr="00C71374">
        <w:rPr>
          <w:rStyle w:val="normaltextrunscxw12004814"/>
          <w:rFonts w:ascii="Arial" w:hAnsi="Arial" w:cs="Arial"/>
          <w:b/>
          <w:color w:val="000000"/>
          <w:sz w:val="20"/>
        </w:rPr>
        <w:t xml:space="preserve"> </w:t>
      </w:r>
      <w:proofErr w:type="spellStart"/>
      <w:r w:rsidRPr="00C71374">
        <w:rPr>
          <w:rStyle w:val="normaltextrunscxw12004814"/>
          <w:rFonts w:ascii="Arial" w:hAnsi="Arial" w:cs="Arial"/>
          <w:b/>
          <w:color w:val="000000"/>
          <w:sz w:val="20"/>
        </w:rPr>
        <w:t>н</w:t>
      </w:r>
      <w:proofErr w:type="spellEnd"/>
      <w:r w:rsidR="004E5959" w:rsidRPr="00C71374">
        <w:rPr>
          <w:rStyle w:val="normaltextrunscxw12004814"/>
          <w:rFonts w:ascii="Arial" w:hAnsi="Arial" w:cs="Arial"/>
          <w:b/>
          <w:color w:val="000000"/>
          <w:sz w:val="20"/>
        </w:rPr>
        <w:t xml:space="preserve"> </w:t>
      </w:r>
      <w:r w:rsidRPr="00C71374">
        <w:rPr>
          <w:rStyle w:val="normaltextrunscxw12004814"/>
          <w:rFonts w:ascii="Arial" w:hAnsi="Arial" w:cs="Arial"/>
          <w:b/>
          <w:color w:val="000000"/>
          <w:sz w:val="20"/>
        </w:rPr>
        <w:t>о</w:t>
      </w:r>
      <w:r w:rsidR="004E5959" w:rsidRPr="00C71374">
        <w:rPr>
          <w:rStyle w:val="normaltextrunscxw12004814"/>
          <w:rFonts w:ascii="Arial" w:hAnsi="Arial" w:cs="Arial"/>
          <w:b/>
          <w:color w:val="000000"/>
          <w:sz w:val="20"/>
        </w:rPr>
        <w:t xml:space="preserve"> </w:t>
      </w:r>
      <w:r w:rsidRPr="00C71374">
        <w:rPr>
          <w:rStyle w:val="normaltextrunscxw12004814"/>
          <w:rFonts w:ascii="Arial" w:hAnsi="Arial" w:cs="Arial"/>
          <w:b/>
          <w:color w:val="000000"/>
          <w:sz w:val="20"/>
        </w:rPr>
        <w:t>в</w:t>
      </w:r>
      <w:r w:rsidR="004E5959" w:rsidRPr="00C71374">
        <w:rPr>
          <w:rStyle w:val="normaltextrunscxw12004814"/>
          <w:rFonts w:ascii="Arial" w:hAnsi="Arial" w:cs="Arial"/>
          <w:b/>
          <w:color w:val="000000"/>
          <w:sz w:val="20"/>
        </w:rPr>
        <w:t xml:space="preserve"> </w:t>
      </w:r>
      <w:r w:rsidRPr="00C71374">
        <w:rPr>
          <w:rStyle w:val="normaltextrunscxw12004814"/>
          <w:rFonts w:ascii="Arial" w:hAnsi="Arial" w:cs="Arial"/>
          <w:b/>
          <w:color w:val="000000"/>
          <w:sz w:val="20"/>
        </w:rPr>
        <w:t>л</w:t>
      </w:r>
      <w:r w:rsidR="004E5959" w:rsidRPr="00C71374">
        <w:rPr>
          <w:rStyle w:val="normaltextrunscxw12004814"/>
          <w:rFonts w:ascii="Arial" w:hAnsi="Arial" w:cs="Arial"/>
          <w:b/>
          <w:color w:val="000000"/>
          <w:sz w:val="20"/>
        </w:rPr>
        <w:t xml:space="preserve"> </w:t>
      </w:r>
      <w:r w:rsidRPr="00C71374">
        <w:rPr>
          <w:rStyle w:val="normaltextrunscxw12004814"/>
          <w:rFonts w:ascii="Arial" w:hAnsi="Arial" w:cs="Arial"/>
          <w:b/>
          <w:color w:val="000000"/>
          <w:sz w:val="20"/>
        </w:rPr>
        <w:t>я</w:t>
      </w:r>
      <w:r w:rsidR="004E5959" w:rsidRPr="00C71374">
        <w:rPr>
          <w:rStyle w:val="normaltextrunscxw12004814"/>
          <w:rFonts w:ascii="Arial" w:hAnsi="Arial" w:cs="Arial"/>
          <w:b/>
          <w:color w:val="000000"/>
          <w:sz w:val="20"/>
        </w:rPr>
        <w:t xml:space="preserve"> </w:t>
      </w:r>
      <w:r w:rsidRPr="00C71374">
        <w:rPr>
          <w:rStyle w:val="normaltextrunscxw12004814"/>
          <w:rFonts w:ascii="Arial" w:hAnsi="Arial" w:cs="Arial"/>
          <w:b/>
          <w:color w:val="000000"/>
          <w:sz w:val="20"/>
        </w:rPr>
        <w:t>е</w:t>
      </w:r>
      <w:r w:rsidR="004E5959" w:rsidRPr="00C71374">
        <w:rPr>
          <w:rStyle w:val="normaltextrunscxw12004814"/>
          <w:rFonts w:ascii="Arial" w:hAnsi="Arial" w:cs="Arial"/>
          <w:b/>
          <w:color w:val="000000"/>
          <w:sz w:val="20"/>
        </w:rPr>
        <w:t xml:space="preserve"> </w:t>
      </w:r>
      <w:r w:rsidRPr="00C71374">
        <w:rPr>
          <w:rStyle w:val="normaltextrunscxw12004814"/>
          <w:rFonts w:ascii="Arial" w:hAnsi="Arial" w:cs="Arial"/>
          <w:b/>
          <w:color w:val="000000"/>
          <w:sz w:val="20"/>
        </w:rPr>
        <w:t>т:</w:t>
      </w:r>
      <w:r w:rsidR="004E5959" w:rsidRPr="00C71374">
        <w:rPr>
          <w:rStyle w:val="eopscxw12004814"/>
          <w:rFonts w:ascii="Arial" w:hAnsi="Arial" w:cs="Arial"/>
          <w:color w:val="000000"/>
          <w:sz w:val="20"/>
        </w:rPr>
        <w:t xml:space="preserve"> </w:t>
      </w:r>
    </w:p>
    <w:p w:rsidR="00064AB4" w:rsidRPr="00C71374" w:rsidRDefault="00064AB4" w:rsidP="00C71374">
      <w:pPr>
        <w:pStyle w:val="paragraphscxw12004814"/>
        <w:spacing w:before="0" w:beforeAutospacing="0" w:after="0" w:afterAutospacing="0"/>
        <w:ind w:firstLine="705"/>
        <w:jc w:val="both"/>
        <w:textAlignment w:val="baseline"/>
        <w:rPr>
          <w:rFonts w:ascii="Arial" w:hAnsi="Arial" w:cs="Arial"/>
          <w:color w:val="000000"/>
          <w:sz w:val="20"/>
        </w:rPr>
      </w:pPr>
      <w:r w:rsidRPr="00C71374">
        <w:rPr>
          <w:rStyle w:val="normaltextrunscxw12004814"/>
          <w:rFonts w:ascii="Arial" w:hAnsi="Arial" w:cs="Arial"/>
          <w:color w:val="000000"/>
          <w:sz w:val="20"/>
        </w:rPr>
        <w:t>1.</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Утвердить</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перечень</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избирательных</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участков,</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участков</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референдума,</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образованных</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на</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территории</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Мариинско-Посадского</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района</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Чувашской</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Ре</w:t>
      </w:r>
      <w:r w:rsidRPr="00C71374">
        <w:rPr>
          <w:rStyle w:val="normaltextrunscxw12004814"/>
          <w:rFonts w:ascii="Arial" w:hAnsi="Arial" w:cs="Arial"/>
          <w:color w:val="000000"/>
          <w:sz w:val="20"/>
        </w:rPr>
        <w:t>с</w:t>
      </w:r>
      <w:r w:rsidRPr="00C71374">
        <w:rPr>
          <w:rStyle w:val="normaltextrunscxw12004814"/>
          <w:rFonts w:ascii="Arial" w:hAnsi="Arial" w:cs="Arial"/>
          <w:color w:val="000000"/>
          <w:sz w:val="20"/>
        </w:rPr>
        <w:t>публики,</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в</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новой</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редакции,</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согласно</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приложению.</w:t>
      </w:r>
    </w:p>
    <w:p w:rsidR="00064AB4" w:rsidRPr="00C71374" w:rsidRDefault="00064AB4" w:rsidP="00C71374">
      <w:pPr>
        <w:pStyle w:val="paragraphscxw12004814"/>
        <w:spacing w:before="0" w:beforeAutospacing="0" w:after="0" w:afterAutospacing="0"/>
        <w:ind w:firstLine="705"/>
        <w:jc w:val="both"/>
        <w:textAlignment w:val="baseline"/>
        <w:rPr>
          <w:rStyle w:val="normaltextrunscxw12004814"/>
          <w:rFonts w:ascii="Arial" w:hAnsi="Arial" w:cs="Arial"/>
          <w:color w:val="000000"/>
          <w:sz w:val="20"/>
        </w:rPr>
      </w:pPr>
      <w:r w:rsidRPr="00C71374">
        <w:rPr>
          <w:rStyle w:val="normaltextrunscxw12004814"/>
          <w:rFonts w:ascii="Arial" w:hAnsi="Arial" w:cs="Arial"/>
          <w:color w:val="000000"/>
          <w:sz w:val="20"/>
        </w:rPr>
        <w:t>2.</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Признать</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утратившим</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силу</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постановление</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администрации</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Мариинско-Посадского</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района</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от</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27.07.2020</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449</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«О</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перечне</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bCs/>
          <w:color w:val="000000"/>
          <w:sz w:val="20"/>
        </w:rPr>
        <w:t>избирательных</w:t>
      </w:r>
      <w:r w:rsidR="004E5959" w:rsidRPr="00C71374">
        <w:rPr>
          <w:rStyle w:val="normaltextrunscxw12004814"/>
          <w:rFonts w:ascii="Arial" w:hAnsi="Arial" w:cs="Arial"/>
          <w:bCs/>
          <w:color w:val="000000"/>
          <w:sz w:val="20"/>
        </w:rPr>
        <w:t xml:space="preserve"> </w:t>
      </w:r>
      <w:r w:rsidRPr="00C71374">
        <w:rPr>
          <w:rStyle w:val="normaltextrunscxw12004814"/>
          <w:rFonts w:ascii="Arial" w:hAnsi="Arial" w:cs="Arial"/>
          <w:bCs/>
          <w:color w:val="000000"/>
          <w:sz w:val="20"/>
        </w:rPr>
        <w:t>участков,</w:t>
      </w:r>
      <w:r w:rsidR="004E5959" w:rsidRPr="00C71374">
        <w:rPr>
          <w:rStyle w:val="normaltextrunscxw12004814"/>
          <w:rFonts w:ascii="Arial" w:hAnsi="Arial" w:cs="Arial"/>
          <w:bCs/>
          <w:color w:val="000000"/>
          <w:sz w:val="20"/>
        </w:rPr>
        <w:t xml:space="preserve"> </w:t>
      </w:r>
      <w:r w:rsidRPr="00C71374">
        <w:rPr>
          <w:rStyle w:val="normaltextrunscxw12004814"/>
          <w:rFonts w:ascii="Arial" w:hAnsi="Arial" w:cs="Arial"/>
          <w:bCs/>
          <w:color w:val="000000"/>
          <w:sz w:val="20"/>
        </w:rPr>
        <w:t>участков</w:t>
      </w:r>
      <w:r w:rsidR="004E5959" w:rsidRPr="00C71374">
        <w:rPr>
          <w:rStyle w:val="normaltextrunscxw12004814"/>
          <w:rFonts w:ascii="Arial" w:hAnsi="Arial" w:cs="Arial"/>
          <w:bCs/>
          <w:color w:val="000000"/>
          <w:sz w:val="20"/>
        </w:rPr>
        <w:t xml:space="preserve"> </w:t>
      </w:r>
      <w:r w:rsidRPr="00C71374">
        <w:rPr>
          <w:rStyle w:val="normaltextrunscxw12004814"/>
          <w:rFonts w:ascii="Arial" w:hAnsi="Arial" w:cs="Arial"/>
          <w:bCs/>
          <w:color w:val="000000"/>
          <w:sz w:val="20"/>
        </w:rPr>
        <w:t>референдума,</w:t>
      </w:r>
      <w:r w:rsidR="004E5959" w:rsidRPr="00C71374">
        <w:rPr>
          <w:rStyle w:val="normaltextrunscxw12004814"/>
          <w:rFonts w:ascii="Arial" w:hAnsi="Arial" w:cs="Arial"/>
          <w:bCs/>
          <w:color w:val="000000"/>
          <w:sz w:val="20"/>
        </w:rPr>
        <w:t xml:space="preserve"> </w:t>
      </w:r>
      <w:r w:rsidRPr="00C71374">
        <w:rPr>
          <w:rStyle w:val="normaltextrunscxw12004814"/>
          <w:rFonts w:ascii="Arial" w:hAnsi="Arial" w:cs="Arial"/>
          <w:bCs/>
          <w:color w:val="000000"/>
          <w:sz w:val="20"/>
        </w:rPr>
        <w:t>образованных</w:t>
      </w:r>
      <w:r w:rsidR="004E5959" w:rsidRPr="00C71374">
        <w:rPr>
          <w:rStyle w:val="normaltextrunscxw12004814"/>
          <w:rFonts w:ascii="Arial" w:hAnsi="Arial" w:cs="Arial"/>
          <w:bCs/>
          <w:color w:val="000000"/>
          <w:sz w:val="20"/>
        </w:rPr>
        <w:t xml:space="preserve"> </w:t>
      </w:r>
      <w:r w:rsidRPr="00C71374">
        <w:rPr>
          <w:rStyle w:val="normaltextrunscxw12004814"/>
          <w:rFonts w:ascii="Arial" w:hAnsi="Arial" w:cs="Arial"/>
          <w:bCs/>
          <w:color w:val="000000"/>
          <w:sz w:val="20"/>
        </w:rPr>
        <w:t>на</w:t>
      </w:r>
      <w:r w:rsidR="004E5959" w:rsidRPr="00C71374">
        <w:rPr>
          <w:rStyle w:val="normaltextrunscxw12004814"/>
          <w:rFonts w:ascii="Arial" w:hAnsi="Arial" w:cs="Arial"/>
          <w:bCs/>
          <w:color w:val="000000"/>
          <w:sz w:val="20"/>
        </w:rPr>
        <w:t xml:space="preserve"> </w:t>
      </w:r>
      <w:r w:rsidRPr="00C71374">
        <w:rPr>
          <w:rStyle w:val="normaltextrunscxw12004814"/>
          <w:rFonts w:ascii="Arial" w:hAnsi="Arial" w:cs="Arial"/>
          <w:bCs/>
          <w:color w:val="000000"/>
          <w:sz w:val="20"/>
        </w:rPr>
        <w:t>территории</w:t>
      </w:r>
      <w:r w:rsidR="004E5959" w:rsidRPr="00C71374">
        <w:rPr>
          <w:rStyle w:val="normaltextrunscxw12004814"/>
          <w:rFonts w:ascii="Arial" w:hAnsi="Arial" w:cs="Arial"/>
          <w:bCs/>
          <w:color w:val="000000"/>
          <w:sz w:val="20"/>
        </w:rPr>
        <w:t xml:space="preserve"> </w:t>
      </w:r>
      <w:r w:rsidRPr="00C71374">
        <w:rPr>
          <w:rStyle w:val="normaltextrunscxw12004814"/>
          <w:rFonts w:ascii="Arial" w:hAnsi="Arial" w:cs="Arial"/>
          <w:bCs/>
          <w:color w:val="000000"/>
          <w:sz w:val="20"/>
        </w:rPr>
        <w:t>Мариинско-Посадского</w:t>
      </w:r>
      <w:r w:rsidR="004E5959" w:rsidRPr="00C71374">
        <w:rPr>
          <w:rStyle w:val="normaltextrunscxw12004814"/>
          <w:rFonts w:ascii="Arial" w:hAnsi="Arial" w:cs="Arial"/>
          <w:bCs/>
          <w:color w:val="000000"/>
          <w:sz w:val="20"/>
        </w:rPr>
        <w:t xml:space="preserve"> </w:t>
      </w:r>
      <w:r w:rsidRPr="00C71374">
        <w:rPr>
          <w:rStyle w:val="normaltextrunscxw12004814"/>
          <w:rFonts w:ascii="Arial" w:hAnsi="Arial" w:cs="Arial"/>
          <w:bCs/>
          <w:color w:val="000000"/>
          <w:sz w:val="20"/>
        </w:rPr>
        <w:t>района</w:t>
      </w:r>
      <w:r w:rsidR="004E5959" w:rsidRPr="00C71374">
        <w:rPr>
          <w:rStyle w:val="normaltextrunscxw12004814"/>
          <w:rFonts w:ascii="Arial" w:hAnsi="Arial" w:cs="Arial"/>
          <w:bCs/>
          <w:color w:val="000000"/>
          <w:sz w:val="20"/>
        </w:rPr>
        <w:t xml:space="preserve"> </w:t>
      </w:r>
      <w:r w:rsidRPr="00C71374">
        <w:rPr>
          <w:rStyle w:val="normaltextrunscxw12004814"/>
          <w:rFonts w:ascii="Arial" w:hAnsi="Arial" w:cs="Arial"/>
          <w:bCs/>
          <w:color w:val="000000"/>
          <w:sz w:val="20"/>
        </w:rPr>
        <w:t>Чувашской</w:t>
      </w:r>
      <w:r w:rsidR="004E5959" w:rsidRPr="00C71374">
        <w:rPr>
          <w:rStyle w:val="normaltextrunscxw12004814"/>
          <w:rFonts w:ascii="Arial" w:hAnsi="Arial" w:cs="Arial"/>
          <w:bCs/>
          <w:color w:val="000000"/>
          <w:sz w:val="20"/>
        </w:rPr>
        <w:t xml:space="preserve"> </w:t>
      </w:r>
      <w:r w:rsidRPr="00C71374">
        <w:rPr>
          <w:rStyle w:val="normaltextrunscxw12004814"/>
          <w:rFonts w:ascii="Arial" w:hAnsi="Arial" w:cs="Arial"/>
          <w:bCs/>
          <w:color w:val="000000"/>
          <w:sz w:val="20"/>
        </w:rPr>
        <w:t>Республики».</w:t>
      </w:r>
    </w:p>
    <w:p w:rsidR="00064AB4" w:rsidRPr="00C71374" w:rsidRDefault="00064AB4" w:rsidP="00C71374">
      <w:pPr>
        <w:pStyle w:val="paragraphscxw12004814"/>
        <w:spacing w:before="0" w:beforeAutospacing="0" w:after="0" w:afterAutospacing="0"/>
        <w:ind w:firstLine="705"/>
        <w:jc w:val="both"/>
        <w:textAlignment w:val="baseline"/>
        <w:rPr>
          <w:rFonts w:ascii="Arial" w:hAnsi="Arial" w:cs="Arial"/>
          <w:color w:val="000000"/>
          <w:sz w:val="20"/>
        </w:rPr>
      </w:pPr>
      <w:r w:rsidRPr="00C71374">
        <w:rPr>
          <w:rStyle w:val="normaltextrunscxw12004814"/>
          <w:rFonts w:ascii="Arial" w:hAnsi="Arial" w:cs="Arial"/>
          <w:color w:val="000000"/>
          <w:sz w:val="20"/>
        </w:rPr>
        <w:t>3.</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Направить</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настоящее</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постановление</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в</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Центральную</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избирательную</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комиссию</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Чувашской</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Республики</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и</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в</w:t>
      </w:r>
      <w:r w:rsidR="004E5959" w:rsidRPr="00C71374">
        <w:rPr>
          <w:rStyle w:val="normaltextrunscxw12004814"/>
          <w:rFonts w:ascii="Arial" w:hAnsi="Arial" w:cs="Arial"/>
          <w:color w:val="000000"/>
          <w:sz w:val="20"/>
        </w:rPr>
        <w:t xml:space="preserve"> </w:t>
      </w:r>
      <w:proofErr w:type="spellStart"/>
      <w:r w:rsidRPr="00C71374">
        <w:rPr>
          <w:rStyle w:val="normaltextrunscxw12004814"/>
          <w:rFonts w:ascii="Arial" w:hAnsi="Arial" w:cs="Arial"/>
          <w:color w:val="000000"/>
          <w:sz w:val="20"/>
        </w:rPr>
        <w:t>Мариинско-Посадскую</w:t>
      </w:r>
      <w:proofErr w:type="spellEnd"/>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территориальную</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избирательную</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комиссию.</w:t>
      </w:r>
      <w:r w:rsidR="004E5959" w:rsidRPr="00C71374">
        <w:rPr>
          <w:rStyle w:val="eopscxw12004814"/>
          <w:rFonts w:ascii="Arial" w:hAnsi="Arial" w:cs="Arial"/>
          <w:color w:val="000000"/>
          <w:sz w:val="20"/>
        </w:rPr>
        <w:t xml:space="preserve"> </w:t>
      </w:r>
    </w:p>
    <w:p w:rsidR="00F7399A" w:rsidRPr="00C71374" w:rsidRDefault="004E5959" w:rsidP="00C71374">
      <w:pPr>
        <w:jc w:val="both"/>
        <w:rPr>
          <w:rFonts w:ascii="Arial" w:hAnsi="Arial" w:cs="Arial"/>
          <w:color w:val="000000"/>
          <w:sz w:val="20"/>
        </w:rPr>
      </w:pPr>
      <w:r w:rsidRPr="00C71374">
        <w:rPr>
          <w:rFonts w:ascii="Arial" w:hAnsi="Arial" w:cs="Arial"/>
          <w:color w:val="000000"/>
          <w:sz w:val="20"/>
        </w:rPr>
        <w:t xml:space="preserve"> </w:t>
      </w:r>
      <w:r w:rsidR="00064AB4" w:rsidRPr="00C71374">
        <w:rPr>
          <w:rFonts w:ascii="Arial" w:hAnsi="Arial" w:cs="Arial"/>
          <w:color w:val="000000"/>
          <w:sz w:val="20"/>
        </w:rPr>
        <w:t>4.</w:t>
      </w:r>
      <w:r w:rsidRPr="00C71374">
        <w:rPr>
          <w:rFonts w:ascii="Arial" w:hAnsi="Arial" w:cs="Arial"/>
          <w:color w:val="000000"/>
          <w:sz w:val="20"/>
        </w:rPr>
        <w:t xml:space="preserve"> </w:t>
      </w:r>
      <w:r w:rsidR="00064AB4" w:rsidRPr="00C71374">
        <w:rPr>
          <w:rFonts w:ascii="Arial" w:hAnsi="Arial" w:cs="Arial"/>
          <w:color w:val="000000"/>
          <w:sz w:val="20"/>
        </w:rPr>
        <w:t>Настоящее</w:t>
      </w:r>
      <w:r w:rsidRPr="00C71374">
        <w:rPr>
          <w:rFonts w:ascii="Arial" w:hAnsi="Arial" w:cs="Arial"/>
          <w:color w:val="000000"/>
          <w:sz w:val="20"/>
        </w:rPr>
        <w:t xml:space="preserve"> </w:t>
      </w:r>
      <w:r w:rsidR="00064AB4" w:rsidRPr="00C71374">
        <w:rPr>
          <w:rFonts w:ascii="Arial" w:hAnsi="Arial" w:cs="Arial"/>
          <w:color w:val="000000"/>
          <w:sz w:val="20"/>
        </w:rPr>
        <w:t>постановление</w:t>
      </w:r>
      <w:r w:rsidRPr="00C71374">
        <w:rPr>
          <w:rFonts w:ascii="Arial" w:hAnsi="Arial" w:cs="Arial"/>
          <w:color w:val="000000"/>
          <w:sz w:val="20"/>
        </w:rPr>
        <w:t xml:space="preserve"> </w:t>
      </w:r>
      <w:r w:rsidR="00064AB4" w:rsidRPr="00C71374">
        <w:rPr>
          <w:rFonts w:ascii="Arial" w:hAnsi="Arial" w:cs="Arial"/>
          <w:color w:val="000000"/>
          <w:sz w:val="20"/>
        </w:rPr>
        <w:t>вступает</w:t>
      </w:r>
      <w:r w:rsidRPr="00C71374">
        <w:rPr>
          <w:rFonts w:ascii="Arial" w:hAnsi="Arial" w:cs="Arial"/>
          <w:color w:val="000000"/>
          <w:sz w:val="20"/>
        </w:rPr>
        <w:t xml:space="preserve"> </w:t>
      </w:r>
      <w:r w:rsidR="00064AB4" w:rsidRPr="00C71374">
        <w:rPr>
          <w:rFonts w:ascii="Arial" w:hAnsi="Arial" w:cs="Arial"/>
          <w:color w:val="000000"/>
          <w:sz w:val="20"/>
        </w:rPr>
        <w:t>в</w:t>
      </w:r>
      <w:r w:rsidRPr="00C71374">
        <w:rPr>
          <w:rFonts w:ascii="Arial" w:hAnsi="Arial" w:cs="Arial"/>
          <w:color w:val="000000"/>
          <w:sz w:val="20"/>
        </w:rPr>
        <w:t xml:space="preserve"> </w:t>
      </w:r>
      <w:r w:rsidR="00064AB4" w:rsidRPr="00C71374">
        <w:rPr>
          <w:rFonts w:ascii="Arial" w:hAnsi="Arial" w:cs="Arial"/>
          <w:color w:val="000000"/>
          <w:sz w:val="20"/>
        </w:rPr>
        <w:t>силу</w:t>
      </w:r>
      <w:r w:rsidRPr="00C71374">
        <w:rPr>
          <w:rFonts w:ascii="Arial" w:hAnsi="Arial" w:cs="Arial"/>
          <w:color w:val="000000"/>
          <w:sz w:val="20"/>
        </w:rPr>
        <w:t xml:space="preserve"> </w:t>
      </w:r>
      <w:r w:rsidR="00064AB4" w:rsidRPr="00C71374">
        <w:rPr>
          <w:rFonts w:ascii="Arial" w:hAnsi="Arial" w:cs="Arial"/>
          <w:color w:val="000000"/>
          <w:sz w:val="20"/>
        </w:rPr>
        <w:t>со</w:t>
      </w:r>
      <w:r w:rsidRPr="00C71374">
        <w:rPr>
          <w:rFonts w:ascii="Arial" w:hAnsi="Arial" w:cs="Arial"/>
          <w:color w:val="000000"/>
          <w:sz w:val="20"/>
        </w:rPr>
        <w:t xml:space="preserve"> </w:t>
      </w:r>
      <w:r w:rsidR="00064AB4" w:rsidRPr="00C71374">
        <w:rPr>
          <w:rFonts w:ascii="Arial" w:hAnsi="Arial" w:cs="Arial"/>
          <w:color w:val="000000"/>
          <w:sz w:val="20"/>
        </w:rPr>
        <w:t>дня</w:t>
      </w:r>
      <w:r w:rsidRPr="00C71374">
        <w:rPr>
          <w:rFonts w:ascii="Arial" w:hAnsi="Arial" w:cs="Arial"/>
          <w:color w:val="000000"/>
          <w:sz w:val="20"/>
        </w:rPr>
        <w:t xml:space="preserve"> </w:t>
      </w:r>
      <w:r w:rsidR="00064AB4" w:rsidRPr="00C71374">
        <w:rPr>
          <w:rFonts w:ascii="Arial" w:hAnsi="Arial" w:cs="Arial"/>
          <w:color w:val="000000"/>
          <w:sz w:val="20"/>
        </w:rPr>
        <w:t>его</w:t>
      </w:r>
      <w:r w:rsidRPr="00C71374">
        <w:rPr>
          <w:rFonts w:ascii="Arial" w:hAnsi="Arial" w:cs="Arial"/>
          <w:color w:val="000000"/>
          <w:sz w:val="20"/>
        </w:rPr>
        <w:t xml:space="preserve"> </w:t>
      </w:r>
      <w:r w:rsidR="00064AB4" w:rsidRPr="00C71374">
        <w:rPr>
          <w:rFonts w:ascii="Arial" w:hAnsi="Arial" w:cs="Arial"/>
          <w:color w:val="000000"/>
          <w:sz w:val="20"/>
        </w:rPr>
        <w:t>подписания.</w:t>
      </w:r>
      <w:r w:rsidRPr="00C71374">
        <w:rPr>
          <w:rFonts w:ascii="Arial" w:hAnsi="Arial" w:cs="Arial"/>
          <w:color w:val="000000"/>
          <w:sz w:val="20"/>
        </w:rPr>
        <w:t xml:space="preserve"> </w:t>
      </w:r>
    </w:p>
    <w:p w:rsidR="00231266" w:rsidRDefault="00231266" w:rsidP="00C71374">
      <w:pPr>
        <w:jc w:val="both"/>
        <w:rPr>
          <w:rFonts w:ascii="Arial" w:hAnsi="Arial" w:cs="Arial"/>
          <w:color w:val="000000"/>
          <w:sz w:val="20"/>
        </w:rPr>
      </w:pPr>
    </w:p>
    <w:p w:rsidR="00231266" w:rsidRDefault="00231266" w:rsidP="00C71374">
      <w:pPr>
        <w:jc w:val="both"/>
        <w:rPr>
          <w:rFonts w:ascii="Arial" w:hAnsi="Arial" w:cs="Arial"/>
          <w:color w:val="000000"/>
          <w:sz w:val="20"/>
        </w:rPr>
      </w:pPr>
    </w:p>
    <w:p w:rsidR="00064AB4" w:rsidRPr="00C71374" w:rsidRDefault="00064AB4" w:rsidP="00C71374">
      <w:pPr>
        <w:jc w:val="both"/>
        <w:rPr>
          <w:rFonts w:ascii="Arial" w:hAnsi="Arial" w:cs="Arial"/>
          <w:color w:val="000000"/>
          <w:sz w:val="20"/>
        </w:rPr>
      </w:pPr>
      <w:r w:rsidRPr="00C71374">
        <w:rPr>
          <w:rFonts w:ascii="Arial" w:hAnsi="Arial" w:cs="Arial"/>
          <w:color w:val="000000"/>
          <w:sz w:val="20"/>
        </w:rPr>
        <w:t>Глава</w:t>
      </w:r>
      <w:r w:rsidR="004E5959" w:rsidRPr="00C71374">
        <w:rPr>
          <w:rFonts w:ascii="Arial" w:hAnsi="Arial" w:cs="Arial"/>
          <w:color w:val="000000"/>
          <w:sz w:val="20"/>
        </w:rPr>
        <w:t xml:space="preserve"> </w:t>
      </w:r>
      <w:r w:rsidRPr="00C71374">
        <w:rPr>
          <w:rFonts w:ascii="Arial" w:hAnsi="Arial" w:cs="Arial"/>
          <w:color w:val="000000"/>
          <w:sz w:val="20"/>
        </w:rPr>
        <w:t>администрации</w:t>
      </w:r>
    </w:p>
    <w:p w:rsidR="00064AB4" w:rsidRPr="00C71374" w:rsidRDefault="00064AB4" w:rsidP="00C71374">
      <w:pPr>
        <w:jc w:val="both"/>
        <w:rPr>
          <w:rFonts w:ascii="Arial" w:hAnsi="Arial" w:cs="Arial"/>
          <w:color w:val="000000"/>
          <w:sz w:val="20"/>
        </w:rPr>
      </w:pPr>
      <w:r w:rsidRPr="00C71374">
        <w:rPr>
          <w:rFonts w:ascii="Arial" w:hAnsi="Arial" w:cs="Arial"/>
          <w:color w:val="000000"/>
          <w:sz w:val="20"/>
        </w:rPr>
        <w:t>Мариинско-Посадского</w:t>
      </w:r>
      <w:r w:rsidR="004E5959" w:rsidRPr="00C71374">
        <w:rPr>
          <w:rFonts w:ascii="Arial" w:hAnsi="Arial" w:cs="Arial"/>
          <w:color w:val="000000"/>
          <w:sz w:val="20"/>
        </w:rPr>
        <w:t xml:space="preserve"> </w:t>
      </w:r>
      <w:r w:rsidRPr="00C71374">
        <w:rPr>
          <w:rFonts w:ascii="Arial" w:hAnsi="Arial" w:cs="Arial"/>
          <w:color w:val="000000"/>
          <w:sz w:val="20"/>
        </w:rPr>
        <w:t>района</w:t>
      </w:r>
      <w:r w:rsidR="004E5959" w:rsidRPr="00C71374">
        <w:rPr>
          <w:rFonts w:ascii="Arial" w:hAnsi="Arial" w:cs="Arial"/>
          <w:color w:val="000000"/>
          <w:sz w:val="20"/>
        </w:rPr>
        <w:t xml:space="preserve"> </w:t>
      </w:r>
      <w:r w:rsidRPr="00C71374">
        <w:rPr>
          <w:rFonts w:ascii="Arial" w:hAnsi="Arial" w:cs="Arial"/>
          <w:color w:val="000000"/>
          <w:sz w:val="20"/>
        </w:rPr>
        <w:t>В.Н.</w:t>
      </w:r>
      <w:r w:rsidR="004E5959" w:rsidRPr="00C71374">
        <w:rPr>
          <w:rFonts w:ascii="Arial" w:hAnsi="Arial" w:cs="Arial"/>
          <w:color w:val="000000"/>
          <w:sz w:val="20"/>
        </w:rPr>
        <w:t xml:space="preserve"> </w:t>
      </w:r>
      <w:r w:rsidRPr="00C71374">
        <w:rPr>
          <w:rFonts w:ascii="Arial" w:hAnsi="Arial" w:cs="Arial"/>
          <w:color w:val="000000"/>
          <w:sz w:val="20"/>
        </w:rPr>
        <w:t>Мустаев</w:t>
      </w:r>
    </w:p>
    <w:p w:rsidR="00F7399A" w:rsidRPr="00C71374" w:rsidRDefault="004E5959" w:rsidP="00C71374">
      <w:pPr>
        <w:jc w:val="both"/>
        <w:rPr>
          <w:rFonts w:ascii="Arial" w:hAnsi="Arial" w:cs="Arial"/>
          <w:b/>
          <w:i/>
          <w:color w:val="000000"/>
          <w:sz w:val="20"/>
        </w:rPr>
      </w:pPr>
      <w:r w:rsidRPr="00C71374">
        <w:rPr>
          <w:rFonts w:ascii="Arial" w:hAnsi="Arial" w:cs="Arial"/>
          <w:b/>
          <w:i/>
          <w:color w:val="000000"/>
          <w:sz w:val="20"/>
        </w:rPr>
        <w:t xml:space="preserve"> </w:t>
      </w:r>
    </w:p>
    <w:p w:rsidR="00231266" w:rsidRDefault="00231266" w:rsidP="00C71374">
      <w:pPr>
        <w:ind w:firstLine="708"/>
        <w:jc w:val="center"/>
        <w:rPr>
          <w:rFonts w:ascii="Arial" w:hAnsi="Arial" w:cs="Arial"/>
          <w:b/>
          <w:iCs/>
          <w:color w:val="000000"/>
          <w:sz w:val="20"/>
        </w:rPr>
      </w:pPr>
    </w:p>
    <w:p w:rsidR="00064AB4" w:rsidRPr="00C71374" w:rsidRDefault="00064AB4" w:rsidP="00C71374">
      <w:pPr>
        <w:ind w:firstLine="708"/>
        <w:jc w:val="center"/>
        <w:rPr>
          <w:rFonts w:ascii="Arial" w:hAnsi="Arial" w:cs="Arial"/>
          <w:color w:val="000000"/>
          <w:sz w:val="20"/>
        </w:rPr>
      </w:pPr>
      <w:r w:rsidRPr="00C71374">
        <w:rPr>
          <w:rFonts w:ascii="Arial" w:hAnsi="Arial" w:cs="Arial"/>
          <w:b/>
          <w:iCs/>
          <w:color w:val="000000"/>
          <w:sz w:val="20"/>
        </w:rPr>
        <w:t>ПЕРЕЧЕНЬ</w:t>
      </w:r>
    </w:p>
    <w:p w:rsidR="00F7399A" w:rsidRPr="00C71374" w:rsidRDefault="00064AB4" w:rsidP="00C71374">
      <w:pPr>
        <w:jc w:val="center"/>
        <w:rPr>
          <w:rFonts w:ascii="Arial" w:hAnsi="Arial" w:cs="Arial"/>
          <w:color w:val="000000"/>
          <w:sz w:val="20"/>
        </w:rPr>
      </w:pPr>
      <w:r w:rsidRPr="00C71374">
        <w:rPr>
          <w:rFonts w:ascii="Arial" w:hAnsi="Arial" w:cs="Arial"/>
          <w:b/>
          <w:iCs/>
          <w:color w:val="000000"/>
          <w:sz w:val="20"/>
        </w:rPr>
        <w:t>единых</w:t>
      </w:r>
      <w:r w:rsidR="004E5959" w:rsidRPr="00C71374">
        <w:rPr>
          <w:rFonts w:ascii="Arial" w:hAnsi="Arial" w:cs="Arial"/>
          <w:b/>
          <w:iCs/>
          <w:color w:val="000000"/>
          <w:sz w:val="20"/>
        </w:rPr>
        <w:t xml:space="preserve"> </w:t>
      </w:r>
      <w:r w:rsidRPr="00C71374">
        <w:rPr>
          <w:rFonts w:ascii="Arial" w:hAnsi="Arial" w:cs="Arial"/>
          <w:b/>
          <w:iCs/>
          <w:color w:val="000000"/>
          <w:sz w:val="20"/>
        </w:rPr>
        <w:t>избирательных</w:t>
      </w:r>
      <w:r w:rsidR="004E5959" w:rsidRPr="00C71374">
        <w:rPr>
          <w:rFonts w:ascii="Arial" w:hAnsi="Arial" w:cs="Arial"/>
          <w:b/>
          <w:iCs/>
          <w:color w:val="000000"/>
          <w:sz w:val="20"/>
        </w:rPr>
        <w:t xml:space="preserve"> </w:t>
      </w:r>
      <w:r w:rsidRPr="00C71374">
        <w:rPr>
          <w:rFonts w:ascii="Arial" w:hAnsi="Arial" w:cs="Arial"/>
          <w:b/>
          <w:iCs/>
          <w:color w:val="000000"/>
          <w:sz w:val="20"/>
        </w:rPr>
        <w:t>участков,</w:t>
      </w:r>
      <w:r w:rsidR="004E5959" w:rsidRPr="00C71374">
        <w:rPr>
          <w:rFonts w:ascii="Arial" w:hAnsi="Arial" w:cs="Arial"/>
          <w:b/>
          <w:iCs/>
          <w:color w:val="000000"/>
          <w:sz w:val="20"/>
        </w:rPr>
        <w:t xml:space="preserve"> </w:t>
      </w:r>
      <w:r w:rsidRPr="00C71374">
        <w:rPr>
          <w:rFonts w:ascii="Arial" w:hAnsi="Arial" w:cs="Arial"/>
          <w:b/>
          <w:iCs/>
          <w:color w:val="000000"/>
          <w:sz w:val="20"/>
        </w:rPr>
        <w:t>участков</w:t>
      </w:r>
      <w:r w:rsidR="004E5959" w:rsidRPr="00C71374">
        <w:rPr>
          <w:rFonts w:ascii="Arial" w:hAnsi="Arial" w:cs="Arial"/>
          <w:b/>
          <w:iCs/>
          <w:color w:val="000000"/>
          <w:sz w:val="20"/>
        </w:rPr>
        <w:t xml:space="preserve"> </w:t>
      </w:r>
      <w:r w:rsidRPr="00C71374">
        <w:rPr>
          <w:rFonts w:ascii="Arial" w:hAnsi="Arial" w:cs="Arial"/>
          <w:b/>
          <w:iCs/>
          <w:color w:val="000000"/>
          <w:sz w:val="20"/>
        </w:rPr>
        <w:t>референдума,</w:t>
      </w:r>
      <w:r w:rsidR="004E5959" w:rsidRPr="00C71374">
        <w:rPr>
          <w:rFonts w:ascii="Arial" w:hAnsi="Arial" w:cs="Arial"/>
          <w:b/>
          <w:iCs/>
          <w:color w:val="000000"/>
          <w:sz w:val="20"/>
        </w:rPr>
        <w:t xml:space="preserve"> </w:t>
      </w:r>
      <w:r w:rsidRPr="00C71374">
        <w:rPr>
          <w:rFonts w:ascii="Arial" w:hAnsi="Arial" w:cs="Arial"/>
          <w:b/>
          <w:iCs/>
          <w:color w:val="000000"/>
          <w:sz w:val="20"/>
        </w:rPr>
        <w:t>образованных</w:t>
      </w:r>
      <w:r w:rsidR="004E5959" w:rsidRPr="00C71374">
        <w:rPr>
          <w:rFonts w:ascii="Arial" w:hAnsi="Arial" w:cs="Arial"/>
          <w:b/>
          <w:iCs/>
          <w:color w:val="000000"/>
          <w:sz w:val="20"/>
        </w:rPr>
        <w:t xml:space="preserve"> </w:t>
      </w:r>
      <w:r w:rsidRPr="00C71374">
        <w:rPr>
          <w:rFonts w:ascii="Arial" w:hAnsi="Arial" w:cs="Arial"/>
          <w:b/>
          <w:iCs/>
          <w:color w:val="000000"/>
          <w:sz w:val="20"/>
        </w:rPr>
        <w:t>на</w:t>
      </w:r>
      <w:r w:rsidR="004E5959" w:rsidRPr="00C71374">
        <w:rPr>
          <w:rFonts w:ascii="Arial" w:hAnsi="Arial" w:cs="Arial"/>
          <w:b/>
          <w:iCs/>
          <w:color w:val="000000"/>
          <w:sz w:val="20"/>
        </w:rPr>
        <w:t xml:space="preserve"> </w:t>
      </w:r>
      <w:r w:rsidRPr="00C71374">
        <w:rPr>
          <w:rFonts w:ascii="Arial" w:hAnsi="Arial" w:cs="Arial"/>
          <w:b/>
          <w:iCs/>
          <w:color w:val="000000"/>
          <w:sz w:val="20"/>
        </w:rPr>
        <w:t>территории</w:t>
      </w:r>
      <w:r w:rsidR="004E5959" w:rsidRPr="00C71374">
        <w:rPr>
          <w:rFonts w:ascii="Arial" w:hAnsi="Arial" w:cs="Arial"/>
          <w:b/>
          <w:iCs/>
          <w:color w:val="000000"/>
          <w:sz w:val="20"/>
        </w:rPr>
        <w:t xml:space="preserve"> </w:t>
      </w:r>
      <w:r w:rsidRPr="00C71374">
        <w:rPr>
          <w:rFonts w:ascii="Arial" w:hAnsi="Arial" w:cs="Arial"/>
          <w:b/>
          <w:iCs/>
          <w:color w:val="000000"/>
          <w:sz w:val="20"/>
        </w:rPr>
        <w:t>Мариинско-Посадского</w:t>
      </w:r>
      <w:r w:rsidR="004E5959" w:rsidRPr="00C71374">
        <w:rPr>
          <w:rFonts w:ascii="Arial" w:hAnsi="Arial" w:cs="Arial"/>
          <w:b/>
          <w:iCs/>
          <w:color w:val="000000"/>
          <w:sz w:val="20"/>
        </w:rPr>
        <w:t xml:space="preserve"> </w:t>
      </w:r>
      <w:r w:rsidRPr="00C71374">
        <w:rPr>
          <w:rFonts w:ascii="Arial" w:hAnsi="Arial" w:cs="Arial"/>
          <w:b/>
          <w:iCs/>
          <w:color w:val="000000"/>
          <w:sz w:val="20"/>
        </w:rPr>
        <w:t>района</w:t>
      </w:r>
      <w:r w:rsidR="004E5959" w:rsidRPr="00C71374">
        <w:rPr>
          <w:rFonts w:ascii="Arial" w:hAnsi="Arial" w:cs="Arial"/>
          <w:b/>
          <w:iCs/>
          <w:color w:val="000000"/>
          <w:sz w:val="20"/>
        </w:rPr>
        <w:t xml:space="preserve"> </w:t>
      </w:r>
      <w:r w:rsidRPr="00C71374">
        <w:rPr>
          <w:rFonts w:ascii="Arial" w:hAnsi="Arial" w:cs="Arial"/>
          <w:b/>
          <w:iCs/>
          <w:color w:val="000000"/>
          <w:sz w:val="20"/>
        </w:rPr>
        <w:t>Чувашской</w:t>
      </w:r>
      <w:r w:rsidR="004E5959" w:rsidRPr="00C71374">
        <w:rPr>
          <w:rFonts w:ascii="Arial" w:hAnsi="Arial" w:cs="Arial"/>
          <w:b/>
          <w:iCs/>
          <w:color w:val="000000"/>
          <w:sz w:val="20"/>
        </w:rPr>
        <w:t xml:space="preserve"> </w:t>
      </w:r>
      <w:r w:rsidRPr="00C71374">
        <w:rPr>
          <w:rFonts w:ascii="Arial" w:hAnsi="Arial" w:cs="Arial"/>
          <w:b/>
          <w:iCs/>
          <w:color w:val="000000"/>
          <w:sz w:val="20"/>
        </w:rPr>
        <w:t>Республики</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1101</w:t>
      </w:r>
      <w:r w:rsidR="004E5959" w:rsidRPr="00C71374">
        <w:rPr>
          <w:rFonts w:ascii="Arial" w:hAnsi="Arial" w:cs="Arial"/>
          <w:color w:val="000000"/>
          <w:sz w:val="20"/>
        </w:rPr>
        <w:t xml:space="preserve"> </w:t>
      </w:r>
    </w:p>
    <w:p w:rsidR="00064AB4" w:rsidRPr="00C71374" w:rsidRDefault="00064AB4" w:rsidP="00C71374">
      <w:pPr>
        <w:ind w:firstLine="709"/>
        <w:jc w:val="both"/>
        <w:rPr>
          <w:rFonts w:ascii="Arial" w:hAnsi="Arial" w:cs="Arial"/>
          <w:color w:val="000000"/>
          <w:sz w:val="20"/>
        </w:rPr>
      </w:pPr>
      <w:proofErr w:type="gramStart"/>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у</w:t>
      </w:r>
      <w:r w:rsidRPr="00C71374">
        <w:rPr>
          <w:rFonts w:ascii="Arial" w:hAnsi="Arial" w:cs="Arial"/>
          <w:color w:val="000000"/>
          <w:sz w:val="20"/>
        </w:rPr>
        <w:t>лицы</w:t>
      </w:r>
      <w:r w:rsidR="004E5959" w:rsidRPr="00C71374">
        <w:rPr>
          <w:rFonts w:ascii="Arial" w:hAnsi="Arial" w:cs="Arial"/>
          <w:color w:val="000000"/>
          <w:sz w:val="20"/>
        </w:rPr>
        <w:t xml:space="preserve"> </w:t>
      </w:r>
      <w:r w:rsidRPr="00C71374">
        <w:rPr>
          <w:rFonts w:ascii="Arial" w:hAnsi="Arial" w:cs="Arial"/>
          <w:color w:val="000000"/>
          <w:sz w:val="20"/>
        </w:rPr>
        <w:t>Березовая,</w:t>
      </w:r>
      <w:r w:rsidR="004E5959" w:rsidRPr="00C71374">
        <w:rPr>
          <w:rFonts w:ascii="Arial" w:hAnsi="Arial" w:cs="Arial"/>
          <w:color w:val="000000"/>
          <w:sz w:val="20"/>
        </w:rPr>
        <w:t xml:space="preserve"> </w:t>
      </w:r>
      <w:r w:rsidRPr="00C71374">
        <w:rPr>
          <w:rFonts w:ascii="Arial" w:hAnsi="Arial" w:cs="Arial"/>
          <w:color w:val="000000"/>
          <w:sz w:val="20"/>
        </w:rPr>
        <w:t>Вишневая,</w:t>
      </w:r>
      <w:r w:rsidR="004E5959" w:rsidRPr="00C71374">
        <w:rPr>
          <w:rFonts w:ascii="Arial" w:hAnsi="Arial" w:cs="Arial"/>
          <w:color w:val="000000"/>
          <w:sz w:val="20"/>
        </w:rPr>
        <w:t xml:space="preserve"> </w:t>
      </w:r>
      <w:r w:rsidRPr="00C71374">
        <w:rPr>
          <w:rFonts w:ascii="Arial" w:hAnsi="Arial" w:cs="Arial"/>
          <w:color w:val="000000"/>
          <w:sz w:val="20"/>
        </w:rPr>
        <w:t>Вязовая,</w:t>
      </w:r>
      <w:r w:rsidR="004E5959" w:rsidRPr="00C71374">
        <w:rPr>
          <w:rFonts w:ascii="Arial" w:hAnsi="Arial" w:cs="Arial"/>
          <w:color w:val="000000"/>
          <w:sz w:val="20"/>
        </w:rPr>
        <w:t xml:space="preserve"> </w:t>
      </w:r>
      <w:r w:rsidRPr="00C71374">
        <w:rPr>
          <w:rFonts w:ascii="Arial" w:hAnsi="Arial" w:cs="Arial"/>
          <w:color w:val="000000"/>
          <w:sz w:val="20"/>
        </w:rPr>
        <w:t>Гагарина,</w:t>
      </w:r>
      <w:r w:rsidR="004E5959" w:rsidRPr="00C71374">
        <w:rPr>
          <w:rFonts w:ascii="Arial" w:hAnsi="Arial" w:cs="Arial"/>
          <w:color w:val="000000"/>
          <w:sz w:val="20"/>
        </w:rPr>
        <w:t xml:space="preserve"> </w:t>
      </w:r>
      <w:r w:rsidRPr="00C71374">
        <w:rPr>
          <w:rFonts w:ascii="Arial" w:hAnsi="Arial" w:cs="Arial"/>
          <w:color w:val="000000"/>
          <w:sz w:val="20"/>
        </w:rPr>
        <w:t>Заречная,</w:t>
      </w:r>
      <w:r w:rsidR="004E5959" w:rsidRPr="00C71374">
        <w:rPr>
          <w:rFonts w:ascii="Arial" w:hAnsi="Arial" w:cs="Arial"/>
          <w:color w:val="000000"/>
          <w:sz w:val="20"/>
        </w:rPr>
        <w:t xml:space="preserve"> </w:t>
      </w:r>
      <w:r w:rsidRPr="00C71374">
        <w:rPr>
          <w:rFonts w:ascii="Arial" w:hAnsi="Arial" w:cs="Arial"/>
          <w:color w:val="000000"/>
          <w:sz w:val="20"/>
        </w:rPr>
        <w:t>Зеленая,</w:t>
      </w:r>
      <w:r w:rsidR="004E5959" w:rsidRPr="00C71374">
        <w:rPr>
          <w:rFonts w:ascii="Arial" w:hAnsi="Arial" w:cs="Arial"/>
          <w:color w:val="000000"/>
          <w:sz w:val="20"/>
        </w:rPr>
        <w:t xml:space="preserve"> </w:t>
      </w:r>
      <w:r w:rsidRPr="00C71374">
        <w:rPr>
          <w:rFonts w:ascii="Arial" w:hAnsi="Arial" w:cs="Arial"/>
          <w:color w:val="000000"/>
          <w:sz w:val="20"/>
        </w:rPr>
        <w:t>Королёва,</w:t>
      </w:r>
      <w:r w:rsidR="004E5959" w:rsidRPr="00C71374">
        <w:rPr>
          <w:rFonts w:ascii="Arial" w:hAnsi="Arial" w:cs="Arial"/>
          <w:color w:val="000000"/>
          <w:sz w:val="20"/>
        </w:rPr>
        <w:t xml:space="preserve"> </w:t>
      </w:r>
      <w:r w:rsidRPr="00C71374">
        <w:rPr>
          <w:rFonts w:ascii="Arial" w:hAnsi="Arial" w:cs="Arial"/>
          <w:color w:val="000000"/>
          <w:sz w:val="20"/>
        </w:rPr>
        <w:t>Космонавтов,</w:t>
      </w:r>
      <w:r w:rsidR="004E5959" w:rsidRPr="00C71374">
        <w:rPr>
          <w:rFonts w:ascii="Arial" w:hAnsi="Arial" w:cs="Arial"/>
          <w:color w:val="000000"/>
          <w:sz w:val="20"/>
        </w:rPr>
        <w:t xml:space="preserve"> </w:t>
      </w:r>
      <w:r w:rsidRPr="00C71374">
        <w:rPr>
          <w:rFonts w:ascii="Arial" w:hAnsi="Arial" w:cs="Arial"/>
          <w:color w:val="000000"/>
          <w:sz w:val="20"/>
        </w:rPr>
        <w:t>Лизы</w:t>
      </w:r>
      <w:r w:rsidR="004E5959" w:rsidRPr="00C71374">
        <w:rPr>
          <w:rFonts w:ascii="Arial" w:hAnsi="Arial" w:cs="Arial"/>
          <w:color w:val="000000"/>
          <w:sz w:val="20"/>
        </w:rPr>
        <w:t xml:space="preserve"> </w:t>
      </w:r>
      <w:r w:rsidRPr="00C71374">
        <w:rPr>
          <w:rFonts w:ascii="Arial" w:hAnsi="Arial" w:cs="Arial"/>
          <w:color w:val="000000"/>
          <w:sz w:val="20"/>
        </w:rPr>
        <w:t>Чайкиной,</w:t>
      </w:r>
      <w:r w:rsidR="004E5959" w:rsidRPr="00C71374">
        <w:rPr>
          <w:rFonts w:ascii="Arial" w:hAnsi="Arial" w:cs="Arial"/>
          <w:color w:val="000000"/>
          <w:sz w:val="20"/>
        </w:rPr>
        <w:t xml:space="preserve"> </w:t>
      </w:r>
      <w:r w:rsidRPr="00C71374">
        <w:rPr>
          <w:rFonts w:ascii="Arial" w:hAnsi="Arial" w:cs="Arial"/>
          <w:color w:val="000000"/>
          <w:sz w:val="20"/>
        </w:rPr>
        <w:t>Липовая,</w:t>
      </w:r>
      <w:r w:rsidR="004E5959" w:rsidRPr="00C71374">
        <w:rPr>
          <w:rFonts w:ascii="Arial" w:hAnsi="Arial" w:cs="Arial"/>
          <w:color w:val="000000"/>
          <w:sz w:val="20"/>
        </w:rPr>
        <w:t xml:space="preserve"> </w:t>
      </w:r>
      <w:r w:rsidRPr="00C71374">
        <w:rPr>
          <w:rFonts w:ascii="Arial" w:hAnsi="Arial" w:cs="Arial"/>
          <w:color w:val="000000"/>
          <w:sz w:val="20"/>
        </w:rPr>
        <w:t>Луговая,</w:t>
      </w:r>
      <w:r w:rsidR="004E5959" w:rsidRPr="00C71374">
        <w:rPr>
          <w:rFonts w:ascii="Arial" w:hAnsi="Arial" w:cs="Arial"/>
          <w:color w:val="000000"/>
          <w:sz w:val="20"/>
        </w:rPr>
        <w:t xml:space="preserve"> </w:t>
      </w:r>
      <w:r w:rsidRPr="00C71374">
        <w:rPr>
          <w:rFonts w:ascii="Arial" w:hAnsi="Arial" w:cs="Arial"/>
          <w:color w:val="000000"/>
          <w:sz w:val="20"/>
        </w:rPr>
        <w:t>Мариинская,</w:t>
      </w:r>
      <w:r w:rsidR="004E5959" w:rsidRPr="00C71374">
        <w:rPr>
          <w:rFonts w:ascii="Arial" w:hAnsi="Arial" w:cs="Arial"/>
          <w:color w:val="000000"/>
          <w:sz w:val="20"/>
        </w:rPr>
        <w:t xml:space="preserve"> </w:t>
      </w:r>
      <w:r w:rsidRPr="00C71374">
        <w:rPr>
          <w:rFonts w:ascii="Arial" w:hAnsi="Arial" w:cs="Arial"/>
          <w:color w:val="000000"/>
          <w:sz w:val="20"/>
        </w:rPr>
        <w:t>Новая,</w:t>
      </w:r>
      <w:r w:rsidR="004E5959" w:rsidRPr="00C71374">
        <w:rPr>
          <w:rFonts w:ascii="Arial" w:hAnsi="Arial" w:cs="Arial"/>
          <w:color w:val="000000"/>
          <w:sz w:val="20"/>
        </w:rPr>
        <w:t xml:space="preserve"> </w:t>
      </w:r>
      <w:proofErr w:type="spellStart"/>
      <w:r w:rsidRPr="00C71374">
        <w:rPr>
          <w:rFonts w:ascii="Arial" w:hAnsi="Arial" w:cs="Arial"/>
          <w:color w:val="000000"/>
          <w:sz w:val="20"/>
        </w:rPr>
        <w:t>Новинская</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Ореховая,</w:t>
      </w:r>
      <w:r w:rsidR="004E5959" w:rsidRPr="00C71374">
        <w:rPr>
          <w:rFonts w:ascii="Arial" w:hAnsi="Arial" w:cs="Arial"/>
          <w:color w:val="000000"/>
          <w:sz w:val="20"/>
        </w:rPr>
        <w:t xml:space="preserve"> </w:t>
      </w:r>
      <w:r w:rsidRPr="00C71374">
        <w:rPr>
          <w:rFonts w:ascii="Arial" w:hAnsi="Arial" w:cs="Arial"/>
          <w:color w:val="000000"/>
          <w:sz w:val="20"/>
        </w:rPr>
        <w:t>Посадская,</w:t>
      </w:r>
      <w:r w:rsidR="004E5959" w:rsidRPr="00C71374">
        <w:rPr>
          <w:rFonts w:ascii="Arial" w:hAnsi="Arial" w:cs="Arial"/>
          <w:color w:val="000000"/>
          <w:sz w:val="20"/>
        </w:rPr>
        <w:t xml:space="preserve"> </w:t>
      </w:r>
      <w:proofErr w:type="spellStart"/>
      <w:r w:rsidRPr="00C71374">
        <w:rPr>
          <w:rFonts w:ascii="Arial" w:hAnsi="Arial" w:cs="Arial"/>
          <w:color w:val="000000"/>
          <w:sz w:val="20"/>
        </w:rPr>
        <w:t>Розовая</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Рябиновая,</w:t>
      </w:r>
      <w:r w:rsidR="004E5959" w:rsidRPr="00C71374">
        <w:rPr>
          <w:rFonts w:ascii="Arial" w:hAnsi="Arial" w:cs="Arial"/>
          <w:color w:val="000000"/>
          <w:sz w:val="20"/>
        </w:rPr>
        <w:t xml:space="preserve"> </w:t>
      </w:r>
      <w:r w:rsidRPr="00C71374">
        <w:rPr>
          <w:rFonts w:ascii="Arial" w:hAnsi="Arial" w:cs="Arial"/>
          <w:color w:val="000000"/>
          <w:sz w:val="20"/>
        </w:rPr>
        <w:t>Светлая,</w:t>
      </w:r>
      <w:r w:rsidR="004E5959" w:rsidRPr="00C71374">
        <w:rPr>
          <w:rFonts w:ascii="Arial" w:hAnsi="Arial" w:cs="Arial"/>
          <w:color w:val="000000"/>
          <w:sz w:val="20"/>
        </w:rPr>
        <w:t xml:space="preserve"> </w:t>
      </w:r>
      <w:r w:rsidRPr="00C71374">
        <w:rPr>
          <w:rFonts w:ascii="Arial" w:hAnsi="Arial" w:cs="Arial"/>
          <w:color w:val="000000"/>
          <w:sz w:val="20"/>
        </w:rPr>
        <w:t>Сиреневая,</w:t>
      </w:r>
      <w:r w:rsidR="004E5959" w:rsidRPr="00C71374">
        <w:rPr>
          <w:rFonts w:ascii="Arial" w:hAnsi="Arial" w:cs="Arial"/>
          <w:color w:val="000000"/>
          <w:sz w:val="20"/>
        </w:rPr>
        <w:t xml:space="preserve"> </w:t>
      </w:r>
      <w:r w:rsidRPr="00C71374">
        <w:rPr>
          <w:rFonts w:ascii="Arial" w:hAnsi="Arial" w:cs="Arial"/>
          <w:color w:val="000000"/>
          <w:sz w:val="20"/>
        </w:rPr>
        <w:t>Солне</w:t>
      </w:r>
      <w:r w:rsidRPr="00C71374">
        <w:rPr>
          <w:rFonts w:ascii="Arial" w:hAnsi="Arial" w:cs="Arial"/>
          <w:color w:val="000000"/>
          <w:sz w:val="20"/>
        </w:rPr>
        <w:t>ч</w:t>
      </w:r>
      <w:r w:rsidRPr="00C71374">
        <w:rPr>
          <w:rFonts w:ascii="Arial" w:hAnsi="Arial" w:cs="Arial"/>
          <w:color w:val="000000"/>
          <w:sz w:val="20"/>
        </w:rPr>
        <w:t>ная,</w:t>
      </w:r>
      <w:r w:rsidR="004E5959" w:rsidRPr="00C71374">
        <w:rPr>
          <w:rFonts w:ascii="Arial" w:hAnsi="Arial" w:cs="Arial"/>
          <w:color w:val="000000"/>
          <w:sz w:val="20"/>
        </w:rPr>
        <w:t xml:space="preserve"> </w:t>
      </w:r>
      <w:r w:rsidRPr="00C71374">
        <w:rPr>
          <w:rFonts w:ascii="Arial" w:hAnsi="Arial" w:cs="Arial"/>
          <w:color w:val="000000"/>
          <w:sz w:val="20"/>
        </w:rPr>
        <w:t>Сосновая,</w:t>
      </w:r>
      <w:r w:rsidR="004E5959" w:rsidRPr="00C71374">
        <w:rPr>
          <w:rFonts w:ascii="Arial" w:hAnsi="Arial" w:cs="Arial"/>
          <w:color w:val="000000"/>
          <w:sz w:val="20"/>
        </w:rPr>
        <w:t xml:space="preserve"> </w:t>
      </w:r>
      <w:proofErr w:type="spellStart"/>
      <w:r w:rsidRPr="00C71374">
        <w:rPr>
          <w:rFonts w:ascii="Arial" w:hAnsi="Arial" w:cs="Arial"/>
          <w:color w:val="000000"/>
          <w:sz w:val="20"/>
        </w:rPr>
        <w:t>Сундырская</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roofErr w:type="spellStart"/>
      <w:r w:rsidRPr="00C71374">
        <w:rPr>
          <w:rFonts w:ascii="Arial" w:hAnsi="Arial" w:cs="Arial"/>
          <w:color w:val="000000"/>
          <w:sz w:val="20"/>
        </w:rPr>
        <w:t>Чебоксарская</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1-я</w:t>
      </w:r>
      <w:r w:rsidR="004E5959" w:rsidRPr="00C71374">
        <w:rPr>
          <w:rFonts w:ascii="Arial" w:hAnsi="Arial" w:cs="Arial"/>
          <w:color w:val="000000"/>
          <w:sz w:val="20"/>
        </w:rPr>
        <w:t xml:space="preserve"> </w:t>
      </w:r>
      <w:r w:rsidRPr="00C71374">
        <w:rPr>
          <w:rFonts w:ascii="Arial" w:hAnsi="Arial" w:cs="Arial"/>
          <w:color w:val="000000"/>
          <w:sz w:val="20"/>
        </w:rPr>
        <w:t>Луговая,</w:t>
      </w:r>
      <w:r w:rsidR="004E5959" w:rsidRPr="00C71374">
        <w:rPr>
          <w:rFonts w:ascii="Arial" w:hAnsi="Arial" w:cs="Arial"/>
          <w:color w:val="000000"/>
          <w:sz w:val="20"/>
        </w:rPr>
        <w:t xml:space="preserve"> </w:t>
      </w:r>
      <w:r w:rsidRPr="00C71374">
        <w:rPr>
          <w:rFonts w:ascii="Arial" w:hAnsi="Arial" w:cs="Arial"/>
          <w:color w:val="000000"/>
          <w:sz w:val="20"/>
        </w:rPr>
        <w:t>2-я</w:t>
      </w:r>
      <w:r w:rsidR="004E5959" w:rsidRPr="00C71374">
        <w:rPr>
          <w:rFonts w:ascii="Arial" w:hAnsi="Arial" w:cs="Arial"/>
          <w:color w:val="000000"/>
          <w:sz w:val="20"/>
        </w:rPr>
        <w:t xml:space="preserve"> </w:t>
      </w:r>
      <w:r w:rsidRPr="00C71374">
        <w:rPr>
          <w:rFonts w:ascii="Arial" w:hAnsi="Arial" w:cs="Arial"/>
          <w:color w:val="000000"/>
          <w:sz w:val="20"/>
        </w:rPr>
        <w:t>Луговая</w:t>
      </w:r>
      <w:r w:rsidR="004E5959" w:rsidRPr="00C71374">
        <w:rPr>
          <w:rFonts w:ascii="Arial" w:hAnsi="Arial" w:cs="Arial"/>
          <w:color w:val="000000"/>
          <w:sz w:val="20"/>
        </w:rPr>
        <w:t xml:space="preserve"> </w:t>
      </w:r>
      <w:r w:rsidRPr="00C71374">
        <w:rPr>
          <w:rFonts w:ascii="Arial" w:hAnsi="Arial" w:cs="Arial"/>
          <w:color w:val="000000"/>
          <w:sz w:val="20"/>
        </w:rPr>
        <w:t>города</w:t>
      </w:r>
      <w:r w:rsidR="004E5959" w:rsidRPr="00C71374">
        <w:rPr>
          <w:rFonts w:ascii="Arial" w:hAnsi="Arial" w:cs="Arial"/>
          <w:color w:val="000000"/>
          <w:sz w:val="20"/>
        </w:rPr>
        <w:t xml:space="preserve"> </w:t>
      </w:r>
      <w:proofErr w:type="spellStart"/>
      <w:r w:rsidRPr="00C71374">
        <w:rPr>
          <w:rFonts w:ascii="Arial" w:hAnsi="Arial" w:cs="Arial"/>
          <w:color w:val="000000"/>
          <w:sz w:val="20"/>
        </w:rPr>
        <w:t>Мариинского</w:t>
      </w:r>
      <w:proofErr w:type="spellEnd"/>
      <w:r w:rsidR="004E5959" w:rsidRPr="00C71374">
        <w:rPr>
          <w:rFonts w:ascii="Arial" w:hAnsi="Arial" w:cs="Arial"/>
          <w:color w:val="000000"/>
          <w:sz w:val="20"/>
        </w:rPr>
        <w:t xml:space="preserve"> </w:t>
      </w:r>
      <w:r w:rsidRPr="00C71374">
        <w:rPr>
          <w:rFonts w:ascii="Arial" w:hAnsi="Arial" w:cs="Arial"/>
          <w:color w:val="000000"/>
          <w:sz w:val="20"/>
        </w:rPr>
        <w:t>Посада.</w:t>
      </w:r>
      <w:proofErr w:type="gramEnd"/>
    </w:p>
    <w:p w:rsidR="00064AB4"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proofErr w:type="gramStart"/>
      <w:r w:rsidRPr="00C71374">
        <w:rPr>
          <w:rFonts w:ascii="Arial" w:hAnsi="Arial" w:cs="Arial"/>
          <w:color w:val="000000"/>
          <w:sz w:val="20"/>
        </w:rPr>
        <w:t>г</w:t>
      </w:r>
      <w:proofErr w:type="gram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Мариинский</w:t>
      </w:r>
      <w:r w:rsidR="004E5959" w:rsidRPr="00C71374">
        <w:rPr>
          <w:rFonts w:ascii="Arial" w:hAnsi="Arial" w:cs="Arial"/>
          <w:color w:val="000000"/>
          <w:sz w:val="20"/>
        </w:rPr>
        <w:t xml:space="preserve"> </w:t>
      </w:r>
      <w:r w:rsidRPr="00C71374">
        <w:rPr>
          <w:rFonts w:ascii="Arial" w:hAnsi="Arial" w:cs="Arial"/>
          <w:color w:val="000000"/>
          <w:sz w:val="20"/>
        </w:rPr>
        <w:t>Посад,</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proofErr w:type="spellStart"/>
      <w:r w:rsidRPr="00C71374">
        <w:rPr>
          <w:rFonts w:ascii="Arial" w:hAnsi="Arial" w:cs="Arial"/>
          <w:color w:val="000000"/>
          <w:sz w:val="20"/>
        </w:rPr>
        <w:t>Новинская</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34,</w:t>
      </w:r>
      <w:r w:rsidR="004E5959" w:rsidRPr="00C71374">
        <w:rPr>
          <w:rFonts w:ascii="Arial" w:hAnsi="Arial" w:cs="Arial"/>
          <w:color w:val="000000"/>
          <w:sz w:val="20"/>
        </w:rPr>
        <w:t xml:space="preserve"> </w:t>
      </w:r>
      <w:r w:rsidRPr="00C71374">
        <w:rPr>
          <w:rFonts w:ascii="Arial" w:hAnsi="Arial" w:cs="Arial"/>
          <w:color w:val="000000"/>
          <w:sz w:val="20"/>
        </w:rPr>
        <w:t>Новинский</w:t>
      </w:r>
      <w:r w:rsidR="004E5959" w:rsidRPr="00C71374">
        <w:rPr>
          <w:rFonts w:ascii="Arial" w:hAnsi="Arial" w:cs="Arial"/>
          <w:color w:val="000000"/>
          <w:sz w:val="20"/>
        </w:rPr>
        <w:t xml:space="preserve"> </w:t>
      </w:r>
      <w:r w:rsidRPr="00C71374">
        <w:rPr>
          <w:rFonts w:ascii="Arial" w:hAnsi="Arial" w:cs="Arial"/>
          <w:color w:val="000000"/>
          <w:sz w:val="20"/>
        </w:rPr>
        <w:t>горо</w:t>
      </w:r>
      <w:r w:rsidRPr="00C71374">
        <w:rPr>
          <w:rFonts w:ascii="Arial" w:hAnsi="Arial" w:cs="Arial"/>
          <w:color w:val="000000"/>
          <w:sz w:val="20"/>
        </w:rPr>
        <w:t>д</w:t>
      </w:r>
      <w:r w:rsidRPr="00C71374">
        <w:rPr>
          <w:rFonts w:ascii="Arial" w:hAnsi="Arial" w:cs="Arial"/>
          <w:color w:val="000000"/>
          <w:sz w:val="20"/>
        </w:rPr>
        <w:t>ской</w:t>
      </w:r>
      <w:r w:rsidR="004E5959" w:rsidRPr="00C71374">
        <w:rPr>
          <w:rFonts w:ascii="Arial" w:hAnsi="Arial" w:cs="Arial"/>
          <w:color w:val="000000"/>
          <w:sz w:val="20"/>
        </w:rPr>
        <w:t xml:space="preserve"> </w:t>
      </w:r>
      <w:r w:rsidRPr="00C71374">
        <w:rPr>
          <w:rFonts w:ascii="Arial" w:hAnsi="Arial" w:cs="Arial"/>
          <w:color w:val="000000"/>
          <w:sz w:val="20"/>
        </w:rPr>
        <w:t>Дом</w:t>
      </w:r>
      <w:r w:rsidR="004E5959" w:rsidRPr="00C71374">
        <w:rPr>
          <w:rFonts w:ascii="Arial" w:hAnsi="Arial" w:cs="Arial"/>
          <w:color w:val="000000"/>
          <w:sz w:val="20"/>
        </w:rPr>
        <w:t xml:space="preserve"> </w:t>
      </w:r>
      <w:r w:rsidRPr="00C71374">
        <w:rPr>
          <w:rFonts w:ascii="Arial" w:hAnsi="Arial" w:cs="Arial"/>
          <w:color w:val="000000"/>
          <w:sz w:val="20"/>
        </w:rPr>
        <w:t>культуры.</w:t>
      </w:r>
    </w:p>
    <w:p w:rsidR="00064AB4" w:rsidRPr="00C71374" w:rsidRDefault="004E5959" w:rsidP="00C71374">
      <w:pPr>
        <w:ind w:firstLine="284"/>
        <w:jc w:val="both"/>
        <w:rPr>
          <w:rFonts w:ascii="Arial" w:hAnsi="Arial" w:cs="Arial"/>
          <w:color w:val="000000"/>
          <w:sz w:val="20"/>
        </w:rPr>
      </w:pPr>
      <w:r w:rsidRPr="00C71374">
        <w:rPr>
          <w:rFonts w:ascii="Arial" w:hAnsi="Arial" w:cs="Arial"/>
          <w:color w:val="000000"/>
          <w:sz w:val="20"/>
        </w:rPr>
        <w:t xml:space="preserve"> </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1102</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дома</w:t>
      </w:r>
      <w:r w:rsidR="004E5959" w:rsidRPr="00C71374">
        <w:rPr>
          <w:rFonts w:ascii="Arial" w:hAnsi="Arial" w:cs="Arial"/>
          <w:bCs/>
          <w:iCs/>
          <w:color w:val="000000"/>
          <w:sz w:val="20"/>
        </w:rPr>
        <w:t xml:space="preserve"> </w:t>
      </w:r>
      <w:r w:rsidRPr="00C71374">
        <w:rPr>
          <w:rFonts w:ascii="Arial" w:hAnsi="Arial" w:cs="Arial"/>
          <w:bCs/>
          <w:iCs/>
          <w:color w:val="000000"/>
          <w:sz w:val="20"/>
        </w:rPr>
        <w:t>с</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2</w:t>
      </w:r>
      <w:r w:rsidR="004E5959" w:rsidRPr="00C71374">
        <w:rPr>
          <w:rFonts w:ascii="Arial" w:hAnsi="Arial" w:cs="Arial"/>
          <w:bCs/>
          <w:iCs/>
          <w:color w:val="000000"/>
          <w:sz w:val="20"/>
        </w:rPr>
        <w:t xml:space="preserve"> </w:t>
      </w:r>
      <w:r w:rsidRPr="00C71374">
        <w:rPr>
          <w:rFonts w:ascii="Arial" w:hAnsi="Arial" w:cs="Arial"/>
          <w:bCs/>
          <w:iCs/>
          <w:color w:val="000000"/>
          <w:sz w:val="20"/>
        </w:rPr>
        <w:t>до</w:t>
      </w:r>
      <w:r w:rsidR="004E5959" w:rsidRPr="00C71374">
        <w:rPr>
          <w:rFonts w:ascii="Arial" w:hAnsi="Arial" w:cs="Arial"/>
          <w:bCs/>
          <w:iCs/>
          <w:color w:val="000000"/>
          <w:sz w:val="20"/>
        </w:rPr>
        <w:t xml:space="preserve"> </w:t>
      </w:r>
      <w:r w:rsidRPr="00C71374">
        <w:rPr>
          <w:rFonts w:ascii="Arial" w:hAnsi="Arial" w:cs="Arial"/>
          <w:bCs/>
          <w:iCs/>
          <w:color w:val="000000"/>
          <w:sz w:val="20"/>
        </w:rPr>
        <w:t>конца</w:t>
      </w:r>
      <w:r w:rsidR="004E5959" w:rsidRPr="00C71374">
        <w:rPr>
          <w:rFonts w:ascii="Arial" w:hAnsi="Arial" w:cs="Arial"/>
          <w:bCs/>
          <w:iCs/>
          <w:color w:val="000000"/>
          <w:sz w:val="20"/>
        </w:rPr>
        <w:t xml:space="preserve"> </w:t>
      </w:r>
      <w:r w:rsidRPr="00C71374">
        <w:rPr>
          <w:rFonts w:ascii="Arial" w:hAnsi="Arial" w:cs="Arial"/>
          <w:bCs/>
          <w:iCs/>
          <w:color w:val="000000"/>
          <w:sz w:val="20"/>
        </w:rPr>
        <w:t>(четная</w:t>
      </w:r>
      <w:r w:rsidR="004E5959" w:rsidRPr="00C71374">
        <w:rPr>
          <w:rFonts w:ascii="Arial" w:hAnsi="Arial" w:cs="Arial"/>
          <w:bCs/>
          <w:iCs/>
          <w:color w:val="000000"/>
          <w:sz w:val="20"/>
        </w:rPr>
        <w:t xml:space="preserve"> </w:t>
      </w:r>
      <w:r w:rsidRPr="00C71374">
        <w:rPr>
          <w:rFonts w:ascii="Arial" w:hAnsi="Arial" w:cs="Arial"/>
          <w:bCs/>
          <w:iCs/>
          <w:color w:val="000000"/>
          <w:sz w:val="20"/>
        </w:rPr>
        <w:t>сторона)</w:t>
      </w:r>
      <w:r w:rsidR="004E5959" w:rsidRPr="00C71374">
        <w:rPr>
          <w:rFonts w:ascii="Arial" w:hAnsi="Arial" w:cs="Arial"/>
          <w:bCs/>
          <w:iCs/>
          <w:color w:val="000000"/>
          <w:sz w:val="20"/>
        </w:rPr>
        <w:t xml:space="preserve"> </w:t>
      </w:r>
      <w:r w:rsidRPr="00C71374">
        <w:rPr>
          <w:rFonts w:ascii="Arial" w:hAnsi="Arial" w:cs="Arial"/>
          <w:bCs/>
          <w:iCs/>
          <w:color w:val="000000"/>
          <w:sz w:val="20"/>
        </w:rPr>
        <w:t>и</w:t>
      </w:r>
      <w:r w:rsidR="004E5959" w:rsidRPr="00C71374">
        <w:rPr>
          <w:rFonts w:ascii="Arial" w:hAnsi="Arial" w:cs="Arial"/>
          <w:bCs/>
          <w:iCs/>
          <w:color w:val="000000"/>
          <w:sz w:val="20"/>
        </w:rPr>
        <w:t xml:space="preserve"> </w:t>
      </w:r>
      <w:r w:rsidRPr="00C71374">
        <w:rPr>
          <w:rFonts w:ascii="Arial" w:hAnsi="Arial" w:cs="Arial"/>
          <w:bCs/>
          <w:iCs/>
          <w:color w:val="000000"/>
          <w:sz w:val="20"/>
        </w:rPr>
        <w:t>с</w:t>
      </w:r>
      <w:r w:rsidR="004E5959" w:rsidRPr="00C71374">
        <w:rPr>
          <w:rFonts w:ascii="Arial" w:hAnsi="Arial" w:cs="Arial"/>
          <w:bCs/>
          <w:iCs/>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19</w:t>
      </w:r>
      <w:r w:rsidR="004E5959" w:rsidRPr="00C71374">
        <w:rPr>
          <w:rFonts w:ascii="Arial" w:hAnsi="Arial" w:cs="Arial"/>
          <w:color w:val="000000"/>
          <w:sz w:val="20"/>
        </w:rPr>
        <w:t xml:space="preserve"> </w:t>
      </w:r>
      <w:r w:rsidRPr="00C71374">
        <w:rPr>
          <w:rFonts w:ascii="Arial" w:hAnsi="Arial" w:cs="Arial"/>
          <w:color w:val="000000"/>
          <w:sz w:val="20"/>
        </w:rPr>
        <w:t>до</w:t>
      </w:r>
      <w:r w:rsidR="004E5959" w:rsidRPr="00C71374">
        <w:rPr>
          <w:rFonts w:ascii="Arial" w:hAnsi="Arial" w:cs="Arial"/>
          <w:color w:val="000000"/>
          <w:sz w:val="20"/>
        </w:rPr>
        <w:t xml:space="preserve"> </w:t>
      </w:r>
      <w:r w:rsidRPr="00C71374">
        <w:rPr>
          <w:rFonts w:ascii="Arial" w:hAnsi="Arial" w:cs="Arial"/>
          <w:color w:val="000000"/>
          <w:sz w:val="20"/>
        </w:rPr>
        <w:t>конца</w:t>
      </w:r>
      <w:r w:rsidR="004E5959" w:rsidRPr="00C71374">
        <w:rPr>
          <w:rFonts w:ascii="Arial" w:hAnsi="Arial" w:cs="Arial"/>
          <w:color w:val="000000"/>
          <w:sz w:val="20"/>
        </w:rPr>
        <w:t xml:space="preserve"> </w:t>
      </w:r>
      <w:r w:rsidRPr="00C71374">
        <w:rPr>
          <w:rFonts w:ascii="Arial" w:hAnsi="Arial" w:cs="Arial"/>
          <w:color w:val="000000"/>
          <w:sz w:val="20"/>
        </w:rPr>
        <w:t>(нечетная</w:t>
      </w:r>
      <w:r w:rsidR="004E5959" w:rsidRPr="00C71374">
        <w:rPr>
          <w:rFonts w:ascii="Arial" w:hAnsi="Arial" w:cs="Arial"/>
          <w:color w:val="000000"/>
          <w:sz w:val="20"/>
        </w:rPr>
        <w:t xml:space="preserve"> </w:t>
      </w:r>
      <w:r w:rsidRPr="00C71374">
        <w:rPr>
          <w:rFonts w:ascii="Arial" w:hAnsi="Arial" w:cs="Arial"/>
          <w:color w:val="000000"/>
          <w:sz w:val="20"/>
        </w:rPr>
        <w:t>сторона)</w:t>
      </w:r>
      <w:r w:rsidR="004E5959" w:rsidRPr="00C71374">
        <w:rPr>
          <w:rFonts w:ascii="Arial" w:hAnsi="Arial" w:cs="Arial"/>
          <w:color w:val="000000"/>
          <w:sz w:val="20"/>
        </w:rPr>
        <w:t xml:space="preserve"> </w:t>
      </w:r>
      <w:r w:rsidRPr="00C71374">
        <w:rPr>
          <w:rFonts w:ascii="Arial" w:hAnsi="Arial" w:cs="Arial"/>
          <w:color w:val="000000"/>
          <w:sz w:val="20"/>
        </w:rPr>
        <w:t>улицы</w:t>
      </w:r>
      <w:r w:rsidR="004E5959" w:rsidRPr="00C71374">
        <w:rPr>
          <w:rFonts w:ascii="Arial" w:hAnsi="Arial" w:cs="Arial"/>
          <w:color w:val="000000"/>
          <w:sz w:val="20"/>
        </w:rPr>
        <w:t xml:space="preserve"> </w:t>
      </w:r>
      <w:r w:rsidRPr="00C71374">
        <w:rPr>
          <w:rFonts w:ascii="Arial" w:hAnsi="Arial" w:cs="Arial"/>
          <w:color w:val="000000"/>
          <w:sz w:val="20"/>
        </w:rPr>
        <w:t>Курчатова</w:t>
      </w:r>
      <w:r w:rsidR="004E5959" w:rsidRPr="00C71374">
        <w:rPr>
          <w:rFonts w:ascii="Arial" w:hAnsi="Arial" w:cs="Arial"/>
          <w:color w:val="000000"/>
          <w:sz w:val="20"/>
        </w:rPr>
        <w:t xml:space="preserve"> </w:t>
      </w:r>
      <w:r w:rsidRPr="00C71374">
        <w:rPr>
          <w:rFonts w:ascii="Arial" w:hAnsi="Arial" w:cs="Arial"/>
          <w:color w:val="000000"/>
          <w:sz w:val="20"/>
        </w:rPr>
        <w:t>города</w:t>
      </w:r>
      <w:r w:rsidR="004E5959" w:rsidRPr="00C71374">
        <w:rPr>
          <w:rFonts w:ascii="Arial" w:hAnsi="Arial" w:cs="Arial"/>
          <w:color w:val="000000"/>
          <w:sz w:val="20"/>
        </w:rPr>
        <w:t xml:space="preserve"> </w:t>
      </w:r>
      <w:proofErr w:type="spellStart"/>
      <w:r w:rsidRPr="00C71374">
        <w:rPr>
          <w:rFonts w:ascii="Arial" w:hAnsi="Arial" w:cs="Arial"/>
          <w:color w:val="000000"/>
          <w:sz w:val="20"/>
        </w:rPr>
        <w:t>Мар</w:t>
      </w:r>
      <w:r w:rsidRPr="00C71374">
        <w:rPr>
          <w:rFonts w:ascii="Arial" w:hAnsi="Arial" w:cs="Arial"/>
          <w:color w:val="000000"/>
          <w:sz w:val="20"/>
        </w:rPr>
        <w:t>и</w:t>
      </w:r>
      <w:r w:rsidRPr="00C71374">
        <w:rPr>
          <w:rFonts w:ascii="Arial" w:hAnsi="Arial" w:cs="Arial"/>
          <w:color w:val="000000"/>
          <w:sz w:val="20"/>
        </w:rPr>
        <w:t>инского</w:t>
      </w:r>
      <w:proofErr w:type="spellEnd"/>
      <w:r w:rsidR="004E5959" w:rsidRPr="00C71374">
        <w:rPr>
          <w:rFonts w:ascii="Arial" w:hAnsi="Arial" w:cs="Arial"/>
          <w:color w:val="000000"/>
          <w:sz w:val="20"/>
        </w:rPr>
        <w:t xml:space="preserve"> </w:t>
      </w:r>
      <w:r w:rsidRPr="00C71374">
        <w:rPr>
          <w:rFonts w:ascii="Arial" w:hAnsi="Arial" w:cs="Arial"/>
          <w:color w:val="000000"/>
          <w:sz w:val="20"/>
        </w:rPr>
        <w:t>Посада.</w:t>
      </w:r>
    </w:p>
    <w:p w:rsidR="00F7399A" w:rsidRPr="00C71374" w:rsidRDefault="00064AB4" w:rsidP="00C71374">
      <w:pPr>
        <w:pStyle w:val="a9"/>
        <w:ind w:firstLine="709"/>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proofErr w:type="gramStart"/>
      <w:r w:rsidRPr="00C71374">
        <w:rPr>
          <w:rFonts w:ascii="Arial" w:hAnsi="Arial" w:cs="Arial"/>
          <w:color w:val="000000"/>
          <w:sz w:val="20"/>
        </w:rPr>
        <w:t>г</w:t>
      </w:r>
      <w:proofErr w:type="gram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Мариинский</w:t>
      </w:r>
      <w:r w:rsidR="004E5959" w:rsidRPr="00C71374">
        <w:rPr>
          <w:rFonts w:ascii="Arial" w:hAnsi="Arial" w:cs="Arial"/>
          <w:color w:val="000000"/>
          <w:sz w:val="20"/>
        </w:rPr>
        <w:t xml:space="preserve"> </w:t>
      </w:r>
      <w:r w:rsidRPr="00C71374">
        <w:rPr>
          <w:rFonts w:ascii="Arial" w:hAnsi="Arial" w:cs="Arial"/>
          <w:color w:val="000000"/>
          <w:sz w:val="20"/>
        </w:rPr>
        <w:t>Посад,</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К</w:t>
      </w:r>
      <w:r w:rsidRPr="00C71374">
        <w:rPr>
          <w:rFonts w:ascii="Arial" w:hAnsi="Arial" w:cs="Arial"/>
          <w:color w:val="000000"/>
          <w:sz w:val="20"/>
        </w:rPr>
        <w:t>о</w:t>
      </w:r>
      <w:r w:rsidRPr="00C71374">
        <w:rPr>
          <w:rFonts w:ascii="Arial" w:hAnsi="Arial" w:cs="Arial"/>
          <w:color w:val="000000"/>
          <w:sz w:val="20"/>
        </w:rPr>
        <w:t>товского,</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36,</w:t>
      </w:r>
      <w:r w:rsidR="004E5959" w:rsidRPr="00C71374">
        <w:rPr>
          <w:rFonts w:ascii="Arial" w:hAnsi="Arial" w:cs="Arial"/>
          <w:color w:val="000000"/>
          <w:sz w:val="20"/>
        </w:rPr>
        <w:t xml:space="preserve"> </w:t>
      </w:r>
      <w:r w:rsidRPr="00C71374">
        <w:rPr>
          <w:rFonts w:ascii="Arial" w:hAnsi="Arial" w:cs="Arial"/>
          <w:color w:val="000000"/>
          <w:sz w:val="20"/>
        </w:rPr>
        <w:t>Мариинско-Посадский</w:t>
      </w:r>
      <w:r w:rsidR="004E5959" w:rsidRPr="00C71374">
        <w:rPr>
          <w:rFonts w:ascii="Arial" w:hAnsi="Arial" w:cs="Arial"/>
          <w:color w:val="000000"/>
          <w:sz w:val="20"/>
        </w:rPr>
        <w:t xml:space="preserve"> </w:t>
      </w:r>
      <w:r w:rsidRPr="00C71374">
        <w:rPr>
          <w:rFonts w:ascii="Arial" w:hAnsi="Arial" w:cs="Arial"/>
          <w:color w:val="000000"/>
          <w:sz w:val="20"/>
        </w:rPr>
        <w:t>технологический</w:t>
      </w:r>
      <w:r w:rsidR="004E5959" w:rsidRPr="00C71374">
        <w:rPr>
          <w:rFonts w:ascii="Arial" w:hAnsi="Arial" w:cs="Arial"/>
          <w:color w:val="000000"/>
          <w:sz w:val="20"/>
        </w:rPr>
        <w:t xml:space="preserve"> </w:t>
      </w:r>
      <w:r w:rsidRPr="00C71374">
        <w:rPr>
          <w:rFonts w:ascii="Arial" w:hAnsi="Arial" w:cs="Arial"/>
          <w:color w:val="000000"/>
          <w:sz w:val="20"/>
        </w:rPr>
        <w:t>техникум</w:t>
      </w:r>
      <w:r w:rsidR="004E5959" w:rsidRPr="00C71374">
        <w:rPr>
          <w:rFonts w:ascii="Arial" w:hAnsi="Arial" w:cs="Arial"/>
          <w:color w:val="000000"/>
          <w:sz w:val="20"/>
        </w:rPr>
        <w:t xml:space="preserve"> </w:t>
      </w:r>
      <w:r w:rsidRPr="00C71374">
        <w:rPr>
          <w:rFonts w:ascii="Arial" w:hAnsi="Arial" w:cs="Arial"/>
          <w:color w:val="000000"/>
          <w:sz w:val="20"/>
        </w:rPr>
        <w:t>Минобразования</w:t>
      </w:r>
      <w:r w:rsidR="004E5959" w:rsidRPr="00C71374">
        <w:rPr>
          <w:rFonts w:ascii="Arial" w:hAnsi="Arial" w:cs="Arial"/>
          <w:color w:val="000000"/>
          <w:sz w:val="20"/>
        </w:rPr>
        <w:t xml:space="preserve"> </w:t>
      </w:r>
      <w:r w:rsidRPr="00C71374">
        <w:rPr>
          <w:rFonts w:ascii="Arial" w:hAnsi="Arial" w:cs="Arial"/>
          <w:color w:val="000000"/>
          <w:sz w:val="20"/>
        </w:rPr>
        <w:t>Чувашии</w:t>
      </w:r>
      <w:r w:rsidR="004E5959" w:rsidRPr="00C71374">
        <w:rPr>
          <w:rFonts w:ascii="Arial" w:hAnsi="Arial" w:cs="Arial"/>
          <w:color w:val="000000"/>
          <w:sz w:val="20"/>
        </w:rPr>
        <w:t xml:space="preserve"> </w:t>
      </w:r>
      <w:r w:rsidRPr="00C71374">
        <w:rPr>
          <w:rFonts w:ascii="Arial" w:hAnsi="Arial" w:cs="Arial"/>
          <w:color w:val="000000"/>
          <w:sz w:val="20"/>
        </w:rPr>
        <w:t>(</w:t>
      </w:r>
      <w:r w:rsidRPr="00C71374">
        <w:rPr>
          <w:rFonts w:ascii="Arial" w:hAnsi="Arial" w:cs="Arial"/>
          <w:color w:val="000000"/>
          <w:sz w:val="20"/>
          <w:lang w:val="en-US"/>
        </w:rPr>
        <w:t>II</w:t>
      </w:r>
      <w:r w:rsidR="004E5959" w:rsidRPr="00C71374">
        <w:rPr>
          <w:rFonts w:ascii="Arial" w:hAnsi="Arial" w:cs="Arial"/>
          <w:color w:val="000000"/>
          <w:sz w:val="20"/>
        </w:rPr>
        <w:t xml:space="preserve"> </w:t>
      </w:r>
      <w:r w:rsidRPr="00C71374">
        <w:rPr>
          <w:rFonts w:ascii="Arial" w:hAnsi="Arial" w:cs="Arial"/>
          <w:color w:val="000000"/>
          <w:sz w:val="20"/>
        </w:rPr>
        <w:t>корпус).</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1103</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дома</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1,</w:t>
      </w:r>
      <w:r w:rsidR="004E5959" w:rsidRPr="00C71374">
        <w:rPr>
          <w:rFonts w:ascii="Arial" w:hAnsi="Arial" w:cs="Arial"/>
          <w:bCs/>
          <w:iCs/>
          <w:color w:val="000000"/>
          <w:sz w:val="20"/>
        </w:rPr>
        <w:t xml:space="preserve"> </w:t>
      </w:r>
      <w:r w:rsidRPr="00C71374">
        <w:rPr>
          <w:rFonts w:ascii="Arial" w:hAnsi="Arial" w:cs="Arial"/>
          <w:bCs/>
          <w:iCs/>
          <w:color w:val="000000"/>
          <w:sz w:val="20"/>
        </w:rPr>
        <w:t>3,</w:t>
      </w:r>
      <w:r w:rsidR="004E5959" w:rsidRPr="00C71374">
        <w:rPr>
          <w:rFonts w:ascii="Arial" w:hAnsi="Arial" w:cs="Arial"/>
          <w:bCs/>
          <w:iCs/>
          <w:color w:val="000000"/>
          <w:sz w:val="20"/>
        </w:rPr>
        <w:t xml:space="preserve"> </w:t>
      </w:r>
      <w:r w:rsidRPr="00C71374">
        <w:rPr>
          <w:rFonts w:ascii="Arial" w:hAnsi="Arial" w:cs="Arial"/>
          <w:bCs/>
          <w:iCs/>
          <w:color w:val="000000"/>
          <w:sz w:val="20"/>
        </w:rPr>
        <w:t>7</w:t>
      </w:r>
      <w:r w:rsidR="004E5959" w:rsidRPr="00C71374">
        <w:rPr>
          <w:rFonts w:ascii="Arial" w:hAnsi="Arial" w:cs="Arial"/>
          <w:bCs/>
          <w:iCs/>
          <w:color w:val="000000"/>
          <w:sz w:val="20"/>
        </w:rPr>
        <w:t xml:space="preserve"> </w:t>
      </w:r>
      <w:r w:rsidRPr="00C71374">
        <w:rPr>
          <w:rFonts w:ascii="Arial" w:hAnsi="Arial" w:cs="Arial"/>
          <w:bCs/>
          <w:iCs/>
          <w:color w:val="000000"/>
          <w:sz w:val="20"/>
        </w:rPr>
        <w:t>и</w:t>
      </w:r>
      <w:r w:rsidR="004E5959" w:rsidRPr="00C71374">
        <w:rPr>
          <w:rFonts w:ascii="Arial" w:hAnsi="Arial" w:cs="Arial"/>
          <w:bCs/>
          <w:iCs/>
          <w:color w:val="000000"/>
          <w:sz w:val="20"/>
        </w:rPr>
        <w:t xml:space="preserve"> </w:t>
      </w:r>
      <w:r w:rsidRPr="00C71374">
        <w:rPr>
          <w:rFonts w:ascii="Arial" w:hAnsi="Arial" w:cs="Arial"/>
          <w:bCs/>
          <w:iCs/>
          <w:color w:val="000000"/>
          <w:sz w:val="20"/>
        </w:rPr>
        <w:t>с</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9</w:t>
      </w:r>
      <w:r w:rsidR="004E5959" w:rsidRPr="00C71374">
        <w:rPr>
          <w:rFonts w:ascii="Arial" w:hAnsi="Arial" w:cs="Arial"/>
          <w:bCs/>
          <w:iCs/>
          <w:color w:val="000000"/>
          <w:sz w:val="20"/>
        </w:rPr>
        <w:t xml:space="preserve"> </w:t>
      </w:r>
      <w:r w:rsidRPr="00C71374">
        <w:rPr>
          <w:rFonts w:ascii="Arial" w:hAnsi="Arial" w:cs="Arial"/>
          <w:bCs/>
          <w:iCs/>
          <w:color w:val="000000"/>
          <w:sz w:val="20"/>
        </w:rPr>
        <w:t>по</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17</w:t>
      </w:r>
      <w:r w:rsidR="004E5959" w:rsidRPr="00C71374">
        <w:rPr>
          <w:rFonts w:ascii="Arial" w:hAnsi="Arial" w:cs="Arial"/>
          <w:bCs/>
          <w:iCs/>
          <w:color w:val="000000"/>
          <w:sz w:val="20"/>
        </w:rPr>
        <w:t xml:space="preserve"> </w:t>
      </w:r>
      <w:r w:rsidRPr="00C71374">
        <w:rPr>
          <w:rFonts w:ascii="Arial" w:hAnsi="Arial" w:cs="Arial"/>
          <w:color w:val="000000"/>
          <w:sz w:val="20"/>
        </w:rPr>
        <w:t>(нечетная</w:t>
      </w:r>
      <w:r w:rsidR="004E5959" w:rsidRPr="00C71374">
        <w:rPr>
          <w:rFonts w:ascii="Arial" w:hAnsi="Arial" w:cs="Arial"/>
          <w:color w:val="000000"/>
          <w:sz w:val="20"/>
        </w:rPr>
        <w:t xml:space="preserve"> </w:t>
      </w:r>
      <w:r w:rsidRPr="00C71374">
        <w:rPr>
          <w:rFonts w:ascii="Arial" w:hAnsi="Arial" w:cs="Arial"/>
          <w:color w:val="000000"/>
          <w:sz w:val="20"/>
        </w:rPr>
        <w:t>сторона)</w:t>
      </w:r>
      <w:r w:rsidR="004E5959" w:rsidRPr="00C71374">
        <w:rPr>
          <w:rFonts w:ascii="Arial" w:hAnsi="Arial" w:cs="Arial"/>
          <w:color w:val="000000"/>
          <w:sz w:val="20"/>
        </w:rPr>
        <w:t xml:space="preserve"> </w:t>
      </w:r>
      <w:r w:rsidRPr="00C71374">
        <w:rPr>
          <w:rFonts w:ascii="Arial" w:hAnsi="Arial" w:cs="Arial"/>
          <w:color w:val="000000"/>
          <w:sz w:val="20"/>
        </w:rPr>
        <w:t>улицы</w:t>
      </w:r>
      <w:r w:rsidR="004E5959" w:rsidRPr="00C71374">
        <w:rPr>
          <w:rFonts w:ascii="Arial" w:hAnsi="Arial" w:cs="Arial"/>
          <w:color w:val="000000"/>
          <w:sz w:val="20"/>
        </w:rPr>
        <w:t xml:space="preserve"> </w:t>
      </w:r>
      <w:r w:rsidRPr="00C71374">
        <w:rPr>
          <w:rFonts w:ascii="Arial" w:hAnsi="Arial" w:cs="Arial"/>
          <w:color w:val="000000"/>
          <w:sz w:val="20"/>
        </w:rPr>
        <w:t>Курчатова</w:t>
      </w:r>
      <w:r w:rsidR="004E5959" w:rsidRPr="00C71374">
        <w:rPr>
          <w:rFonts w:ascii="Arial" w:hAnsi="Arial" w:cs="Arial"/>
          <w:color w:val="000000"/>
          <w:sz w:val="20"/>
        </w:rPr>
        <w:t xml:space="preserve"> </w:t>
      </w:r>
      <w:r w:rsidRPr="00C71374">
        <w:rPr>
          <w:rFonts w:ascii="Arial" w:hAnsi="Arial" w:cs="Arial"/>
          <w:color w:val="000000"/>
          <w:sz w:val="20"/>
        </w:rPr>
        <w:t>города</w:t>
      </w:r>
      <w:r w:rsidR="004E5959" w:rsidRPr="00C71374">
        <w:rPr>
          <w:rFonts w:ascii="Arial" w:hAnsi="Arial" w:cs="Arial"/>
          <w:color w:val="000000"/>
          <w:sz w:val="20"/>
        </w:rPr>
        <w:t xml:space="preserve"> </w:t>
      </w:r>
      <w:proofErr w:type="spellStart"/>
      <w:r w:rsidRPr="00C71374">
        <w:rPr>
          <w:rFonts w:ascii="Arial" w:hAnsi="Arial" w:cs="Arial"/>
          <w:color w:val="000000"/>
          <w:sz w:val="20"/>
        </w:rPr>
        <w:t>Мариинского</w:t>
      </w:r>
      <w:proofErr w:type="spellEnd"/>
      <w:r w:rsidR="004E5959" w:rsidRPr="00C71374">
        <w:rPr>
          <w:rFonts w:ascii="Arial" w:hAnsi="Arial" w:cs="Arial"/>
          <w:color w:val="000000"/>
          <w:sz w:val="20"/>
        </w:rPr>
        <w:t xml:space="preserve"> </w:t>
      </w:r>
      <w:r w:rsidRPr="00C71374">
        <w:rPr>
          <w:rFonts w:ascii="Arial" w:hAnsi="Arial" w:cs="Arial"/>
          <w:color w:val="000000"/>
          <w:sz w:val="20"/>
        </w:rPr>
        <w:t>Посада.</w:t>
      </w:r>
    </w:p>
    <w:p w:rsidR="00F7399A" w:rsidRPr="00C71374" w:rsidRDefault="00064AB4" w:rsidP="00C71374">
      <w:pPr>
        <w:pStyle w:val="a9"/>
        <w:ind w:firstLine="709"/>
        <w:rPr>
          <w:rFonts w:ascii="Arial" w:hAnsi="Arial" w:cs="Arial"/>
          <w:color w:val="000000"/>
          <w:sz w:val="20"/>
        </w:rPr>
      </w:pPr>
      <w:proofErr w:type="gramStart"/>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находится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г.</w:t>
      </w:r>
      <w:r w:rsidR="004E5959" w:rsidRPr="00C71374">
        <w:rPr>
          <w:rFonts w:ascii="Arial" w:hAnsi="Arial" w:cs="Arial"/>
          <w:color w:val="000000"/>
          <w:sz w:val="20"/>
        </w:rPr>
        <w:t xml:space="preserve"> </w:t>
      </w:r>
      <w:r w:rsidRPr="00C71374">
        <w:rPr>
          <w:rFonts w:ascii="Arial" w:hAnsi="Arial" w:cs="Arial"/>
          <w:color w:val="000000"/>
          <w:sz w:val="20"/>
        </w:rPr>
        <w:t>Мариинский</w:t>
      </w:r>
      <w:r w:rsidR="004E5959" w:rsidRPr="00C71374">
        <w:rPr>
          <w:rFonts w:ascii="Arial" w:hAnsi="Arial" w:cs="Arial"/>
          <w:color w:val="000000"/>
          <w:sz w:val="20"/>
        </w:rPr>
        <w:t xml:space="preserve"> </w:t>
      </w:r>
      <w:r w:rsidRPr="00C71374">
        <w:rPr>
          <w:rFonts w:ascii="Arial" w:hAnsi="Arial" w:cs="Arial"/>
          <w:color w:val="000000"/>
          <w:sz w:val="20"/>
        </w:rPr>
        <w:t>Посад,</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Ломоносова,</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12,</w:t>
      </w:r>
      <w:r w:rsidR="004E5959" w:rsidRPr="00C71374">
        <w:rPr>
          <w:rFonts w:ascii="Arial" w:hAnsi="Arial" w:cs="Arial"/>
          <w:color w:val="000000"/>
          <w:sz w:val="20"/>
        </w:rPr>
        <w:t xml:space="preserve"> </w:t>
      </w:r>
      <w:r w:rsidRPr="00C71374">
        <w:rPr>
          <w:rFonts w:ascii="Arial" w:hAnsi="Arial" w:cs="Arial"/>
          <w:color w:val="000000"/>
          <w:sz w:val="20"/>
        </w:rPr>
        <w:t>районный</w:t>
      </w:r>
      <w:r w:rsidR="004E5959" w:rsidRPr="00C71374">
        <w:rPr>
          <w:rFonts w:ascii="Arial" w:hAnsi="Arial" w:cs="Arial"/>
          <w:color w:val="000000"/>
          <w:sz w:val="20"/>
        </w:rPr>
        <w:t xml:space="preserve"> </w:t>
      </w:r>
      <w:r w:rsidRPr="00C71374">
        <w:rPr>
          <w:rFonts w:ascii="Arial" w:hAnsi="Arial" w:cs="Arial"/>
          <w:color w:val="000000"/>
          <w:sz w:val="20"/>
        </w:rPr>
        <w:t>Дом</w:t>
      </w:r>
      <w:r w:rsidR="004E5959" w:rsidRPr="00C71374">
        <w:rPr>
          <w:rFonts w:ascii="Arial" w:hAnsi="Arial" w:cs="Arial"/>
          <w:color w:val="000000"/>
          <w:sz w:val="20"/>
        </w:rPr>
        <w:t xml:space="preserve"> </w:t>
      </w:r>
      <w:r w:rsidRPr="00C71374">
        <w:rPr>
          <w:rFonts w:ascii="Arial" w:hAnsi="Arial" w:cs="Arial"/>
          <w:color w:val="000000"/>
          <w:sz w:val="20"/>
        </w:rPr>
        <w:t>детского</w:t>
      </w:r>
      <w:r w:rsidR="004E5959" w:rsidRPr="00C71374">
        <w:rPr>
          <w:rFonts w:ascii="Arial" w:hAnsi="Arial" w:cs="Arial"/>
          <w:color w:val="000000"/>
          <w:sz w:val="20"/>
        </w:rPr>
        <w:t xml:space="preserve"> </w:t>
      </w:r>
      <w:r w:rsidRPr="00C71374">
        <w:rPr>
          <w:rFonts w:ascii="Arial" w:hAnsi="Arial" w:cs="Arial"/>
          <w:color w:val="000000"/>
          <w:sz w:val="20"/>
        </w:rPr>
        <w:t>творчества,</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находится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г.</w:t>
      </w:r>
      <w:r w:rsidR="004E5959" w:rsidRPr="00C71374">
        <w:rPr>
          <w:rFonts w:ascii="Arial" w:hAnsi="Arial" w:cs="Arial"/>
          <w:color w:val="000000"/>
          <w:sz w:val="20"/>
        </w:rPr>
        <w:t xml:space="preserve"> </w:t>
      </w:r>
      <w:r w:rsidRPr="00C71374">
        <w:rPr>
          <w:rFonts w:ascii="Arial" w:hAnsi="Arial" w:cs="Arial"/>
          <w:color w:val="000000"/>
          <w:sz w:val="20"/>
        </w:rPr>
        <w:t>Мариинский</w:t>
      </w:r>
      <w:r w:rsidR="004E5959" w:rsidRPr="00C71374">
        <w:rPr>
          <w:rFonts w:ascii="Arial" w:hAnsi="Arial" w:cs="Arial"/>
          <w:color w:val="000000"/>
          <w:sz w:val="20"/>
        </w:rPr>
        <w:t xml:space="preserve"> </w:t>
      </w:r>
      <w:r w:rsidRPr="00C71374">
        <w:rPr>
          <w:rFonts w:ascii="Arial" w:hAnsi="Arial" w:cs="Arial"/>
          <w:color w:val="000000"/>
          <w:sz w:val="20"/>
        </w:rPr>
        <w:t>Посад,</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Ломоносова,</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9,</w:t>
      </w:r>
      <w:r w:rsidR="004E5959" w:rsidRPr="00C71374">
        <w:rPr>
          <w:rFonts w:ascii="Arial" w:hAnsi="Arial" w:cs="Arial"/>
          <w:color w:val="000000"/>
          <w:sz w:val="20"/>
        </w:rPr>
        <w:t xml:space="preserve"> </w:t>
      </w:r>
      <w:r w:rsidRPr="00C71374">
        <w:rPr>
          <w:rFonts w:ascii="Arial" w:hAnsi="Arial" w:cs="Arial"/>
          <w:color w:val="000000"/>
          <w:sz w:val="20"/>
        </w:rPr>
        <w:t>МБОУ</w:t>
      </w:r>
      <w:r w:rsidR="004E5959" w:rsidRPr="00C71374">
        <w:rPr>
          <w:rFonts w:ascii="Arial" w:hAnsi="Arial" w:cs="Arial"/>
          <w:color w:val="000000"/>
          <w:sz w:val="20"/>
        </w:rPr>
        <w:t xml:space="preserve"> </w:t>
      </w:r>
      <w:r w:rsidRPr="00C71374">
        <w:rPr>
          <w:rFonts w:ascii="Arial" w:hAnsi="Arial" w:cs="Arial"/>
          <w:color w:val="000000"/>
          <w:sz w:val="20"/>
        </w:rPr>
        <w:t>«Основная</w:t>
      </w:r>
      <w:r w:rsidR="004E5959" w:rsidRPr="00C71374">
        <w:rPr>
          <w:rFonts w:ascii="Arial" w:hAnsi="Arial" w:cs="Arial"/>
          <w:color w:val="000000"/>
          <w:sz w:val="20"/>
        </w:rPr>
        <w:t xml:space="preserve"> </w:t>
      </w:r>
      <w:r w:rsidRPr="00C71374">
        <w:rPr>
          <w:rFonts w:ascii="Arial" w:hAnsi="Arial" w:cs="Arial"/>
          <w:color w:val="000000"/>
          <w:sz w:val="20"/>
        </w:rPr>
        <w:t>общеобразовательная</w:t>
      </w:r>
      <w:r w:rsidR="004E5959" w:rsidRPr="00C71374">
        <w:rPr>
          <w:rFonts w:ascii="Arial" w:hAnsi="Arial" w:cs="Arial"/>
          <w:color w:val="000000"/>
          <w:sz w:val="20"/>
        </w:rPr>
        <w:t xml:space="preserve"> </w:t>
      </w:r>
      <w:r w:rsidRPr="00C71374">
        <w:rPr>
          <w:rFonts w:ascii="Arial" w:hAnsi="Arial" w:cs="Arial"/>
          <w:color w:val="000000"/>
          <w:sz w:val="20"/>
        </w:rPr>
        <w:t>школа</w:t>
      </w:r>
      <w:r w:rsidR="004E5959" w:rsidRPr="00C71374">
        <w:rPr>
          <w:rFonts w:ascii="Arial" w:hAnsi="Arial" w:cs="Arial"/>
          <w:color w:val="000000"/>
          <w:sz w:val="20"/>
        </w:rPr>
        <w:t xml:space="preserve"> </w:t>
      </w:r>
      <w:r w:rsidRPr="00C71374">
        <w:rPr>
          <w:rFonts w:ascii="Arial" w:hAnsi="Arial" w:cs="Arial"/>
          <w:color w:val="000000"/>
          <w:sz w:val="20"/>
        </w:rPr>
        <w:t>г.</w:t>
      </w:r>
      <w:r w:rsidR="004E5959" w:rsidRPr="00C71374">
        <w:rPr>
          <w:rFonts w:ascii="Arial" w:hAnsi="Arial" w:cs="Arial"/>
          <w:color w:val="000000"/>
          <w:sz w:val="20"/>
        </w:rPr>
        <w:t xml:space="preserve"> </w:t>
      </w:r>
      <w:r w:rsidRPr="00C71374">
        <w:rPr>
          <w:rFonts w:ascii="Arial" w:hAnsi="Arial" w:cs="Arial"/>
          <w:color w:val="000000"/>
          <w:sz w:val="20"/>
        </w:rPr>
        <w:t>Мариинский</w:t>
      </w:r>
      <w:r w:rsidR="004E5959" w:rsidRPr="00C71374">
        <w:rPr>
          <w:rFonts w:ascii="Arial" w:hAnsi="Arial" w:cs="Arial"/>
          <w:color w:val="000000"/>
          <w:sz w:val="20"/>
        </w:rPr>
        <w:t xml:space="preserve"> </w:t>
      </w:r>
      <w:r w:rsidRPr="00C71374">
        <w:rPr>
          <w:rFonts w:ascii="Arial" w:hAnsi="Arial" w:cs="Arial"/>
          <w:color w:val="000000"/>
          <w:sz w:val="20"/>
        </w:rPr>
        <w:t>Посад».</w:t>
      </w:r>
      <w:proofErr w:type="gramEnd"/>
    </w:p>
    <w:p w:rsidR="00064AB4" w:rsidRPr="00C71374" w:rsidRDefault="00064AB4" w:rsidP="00C71374">
      <w:pPr>
        <w:ind w:firstLine="709"/>
        <w:jc w:val="both"/>
        <w:rPr>
          <w:rFonts w:ascii="Arial" w:hAnsi="Arial" w:cs="Arial"/>
          <w:color w:val="000000"/>
          <w:sz w:val="20"/>
        </w:rPr>
      </w:pPr>
      <w:r w:rsidRPr="00C71374">
        <w:rPr>
          <w:rFonts w:ascii="Arial" w:hAnsi="Arial" w:cs="Arial"/>
          <w:b/>
          <w:bCs/>
          <w:iCs/>
          <w:color w:val="000000"/>
          <w:sz w:val="20"/>
        </w:rPr>
        <w:t>Избирательный</w:t>
      </w:r>
      <w:r w:rsidR="004E5959" w:rsidRPr="00C71374">
        <w:rPr>
          <w:rFonts w:ascii="Arial" w:hAnsi="Arial" w:cs="Arial"/>
          <w:b/>
          <w:bCs/>
          <w:iCs/>
          <w:color w:val="000000"/>
          <w:sz w:val="20"/>
        </w:rPr>
        <w:t xml:space="preserve"> </w:t>
      </w:r>
      <w:r w:rsidRPr="00C71374">
        <w:rPr>
          <w:rFonts w:ascii="Arial" w:hAnsi="Arial" w:cs="Arial"/>
          <w:b/>
          <w:bCs/>
          <w:iCs/>
          <w:color w:val="000000"/>
          <w:sz w:val="20"/>
        </w:rPr>
        <w:t>участок</w:t>
      </w:r>
      <w:r w:rsidR="004E5959" w:rsidRPr="00C71374">
        <w:rPr>
          <w:rFonts w:ascii="Arial" w:hAnsi="Arial" w:cs="Arial"/>
          <w:b/>
          <w:bCs/>
          <w:iCs/>
          <w:color w:val="000000"/>
          <w:sz w:val="20"/>
        </w:rPr>
        <w:t xml:space="preserve"> </w:t>
      </w:r>
      <w:r w:rsidRPr="00C71374">
        <w:rPr>
          <w:rFonts w:ascii="Arial" w:hAnsi="Arial" w:cs="Arial"/>
          <w:b/>
          <w:bCs/>
          <w:iCs/>
          <w:color w:val="000000"/>
          <w:sz w:val="20"/>
        </w:rPr>
        <w:t>№</w:t>
      </w:r>
      <w:r w:rsidR="004E5959" w:rsidRPr="00C71374">
        <w:rPr>
          <w:rFonts w:ascii="Arial" w:hAnsi="Arial" w:cs="Arial"/>
          <w:b/>
          <w:bCs/>
          <w:iCs/>
          <w:color w:val="000000"/>
          <w:sz w:val="20"/>
        </w:rPr>
        <w:t xml:space="preserve"> </w:t>
      </w:r>
      <w:r w:rsidRPr="00C71374">
        <w:rPr>
          <w:rFonts w:ascii="Arial" w:hAnsi="Arial" w:cs="Arial"/>
          <w:b/>
          <w:bCs/>
          <w:iCs/>
          <w:color w:val="000000"/>
          <w:sz w:val="20"/>
        </w:rPr>
        <w:t>1104</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color w:val="000000"/>
          <w:sz w:val="20"/>
        </w:rPr>
        <w:t>улица</w:t>
      </w:r>
      <w:r w:rsidR="004E5959" w:rsidRPr="00C71374">
        <w:rPr>
          <w:rFonts w:ascii="Arial" w:hAnsi="Arial" w:cs="Arial"/>
          <w:color w:val="000000"/>
          <w:sz w:val="20"/>
        </w:rPr>
        <w:t xml:space="preserve"> </w:t>
      </w:r>
      <w:r w:rsidRPr="00C71374">
        <w:rPr>
          <w:rFonts w:ascii="Arial" w:hAnsi="Arial" w:cs="Arial"/>
          <w:color w:val="000000"/>
          <w:sz w:val="20"/>
        </w:rPr>
        <w:t>Ломоносова,</w:t>
      </w:r>
      <w:r w:rsidR="004E5959" w:rsidRPr="00C71374">
        <w:rPr>
          <w:rFonts w:ascii="Arial" w:hAnsi="Arial" w:cs="Arial"/>
          <w:color w:val="000000"/>
          <w:sz w:val="20"/>
        </w:rPr>
        <w:t xml:space="preserve"> </w:t>
      </w:r>
      <w:r w:rsidRPr="00C71374">
        <w:rPr>
          <w:rFonts w:ascii="Arial" w:hAnsi="Arial" w:cs="Arial"/>
          <w:color w:val="000000"/>
          <w:sz w:val="20"/>
        </w:rPr>
        <w:t>дома</w:t>
      </w:r>
      <w:r w:rsidR="004E5959" w:rsidRPr="00C71374">
        <w:rPr>
          <w:rFonts w:ascii="Arial" w:hAnsi="Arial" w:cs="Arial"/>
          <w:color w:val="000000"/>
          <w:sz w:val="20"/>
        </w:rPr>
        <w:t xml:space="preserve"> </w:t>
      </w:r>
      <w:r w:rsidRPr="00C71374">
        <w:rPr>
          <w:rFonts w:ascii="Arial" w:hAnsi="Arial" w:cs="Arial"/>
          <w:color w:val="000000"/>
          <w:sz w:val="20"/>
        </w:rPr>
        <w:t>с</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29</w:t>
      </w:r>
      <w:r w:rsidR="004E5959" w:rsidRPr="00C71374">
        <w:rPr>
          <w:rFonts w:ascii="Arial" w:hAnsi="Arial" w:cs="Arial"/>
          <w:color w:val="000000"/>
          <w:sz w:val="20"/>
        </w:rPr>
        <w:t xml:space="preserve"> </w:t>
      </w:r>
      <w:r w:rsidRPr="00C71374">
        <w:rPr>
          <w:rFonts w:ascii="Arial" w:hAnsi="Arial" w:cs="Arial"/>
          <w:color w:val="000000"/>
          <w:sz w:val="20"/>
        </w:rPr>
        <w:t>(нечетная</w:t>
      </w:r>
      <w:r w:rsidR="004E5959" w:rsidRPr="00C71374">
        <w:rPr>
          <w:rFonts w:ascii="Arial" w:hAnsi="Arial" w:cs="Arial"/>
          <w:color w:val="000000"/>
          <w:sz w:val="20"/>
        </w:rPr>
        <w:t xml:space="preserve"> </w:t>
      </w:r>
      <w:r w:rsidRPr="00C71374">
        <w:rPr>
          <w:rFonts w:ascii="Arial" w:hAnsi="Arial" w:cs="Arial"/>
          <w:color w:val="000000"/>
          <w:sz w:val="20"/>
        </w:rPr>
        <w:t>сторона)</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с</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2</w:t>
      </w:r>
      <w:r w:rsidR="004E5959" w:rsidRPr="00C71374">
        <w:rPr>
          <w:rFonts w:ascii="Arial" w:hAnsi="Arial" w:cs="Arial"/>
          <w:color w:val="000000"/>
          <w:sz w:val="20"/>
        </w:rPr>
        <w:t xml:space="preserve"> </w:t>
      </w:r>
      <w:r w:rsidRPr="00C71374">
        <w:rPr>
          <w:rFonts w:ascii="Arial" w:hAnsi="Arial" w:cs="Arial"/>
          <w:color w:val="000000"/>
          <w:sz w:val="20"/>
        </w:rPr>
        <w:t>до</w:t>
      </w:r>
      <w:r w:rsidR="004E5959" w:rsidRPr="00C71374">
        <w:rPr>
          <w:rFonts w:ascii="Arial" w:hAnsi="Arial" w:cs="Arial"/>
          <w:color w:val="000000"/>
          <w:sz w:val="20"/>
        </w:rPr>
        <w:t xml:space="preserve"> </w:t>
      </w:r>
      <w:r w:rsidRPr="00C71374">
        <w:rPr>
          <w:rFonts w:ascii="Arial" w:hAnsi="Arial" w:cs="Arial"/>
          <w:color w:val="000000"/>
          <w:sz w:val="20"/>
        </w:rPr>
        <w:t>конца</w:t>
      </w:r>
      <w:r w:rsidR="004E5959" w:rsidRPr="00C71374">
        <w:rPr>
          <w:rFonts w:ascii="Arial" w:hAnsi="Arial" w:cs="Arial"/>
          <w:color w:val="000000"/>
          <w:sz w:val="20"/>
        </w:rPr>
        <w:t xml:space="preserve"> </w:t>
      </w:r>
      <w:r w:rsidRPr="00C71374">
        <w:rPr>
          <w:rFonts w:ascii="Arial" w:hAnsi="Arial" w:cs="Arial"/>
          <w:color w:val="000000"/>
          <w:sz w:val="20"/>
        </w:rPr>
        <w:t>(четная</w:t>
      </w:r>
      <w:r w:rsidR="004E5959" w:rsidRPr="00C71374">
        <w:rPr>
          <w:rFonts w:ascii="Arial" w:hAnsi="Arial" w:cs="Arial"/>
          <w:color w:val="000000"/>
          <w:sz w:val="20"/>
        </w:rPr>
        <w:t xml:space="preserve"> </w:t>
      </w:r>
      <w:r w:rsidRPr="00C71374">
        <w:rPr>
          <w:rFonts w:ascii="Arial" w:hAnsi="Arial" w:cs="Arial"/>
          <w:color w:val="000000"/>
          <w:sz w:val="20"/>
        </w:rPr>
        <w:t>сторона)</w:t>
      </w:r>
      <w:r w:rsidR="004E5959" w:rsidRPr="00C71374">
        <w:rPr>
          <w:rFonts w:ascii="Arial" w:hAnsi="Arial" w:cs="Arial"/>
          <w:color w:val="000000"/>
          <w:sz w:val="20"/>
        </w:rPr>
        <w:t xml:space="preserve"> </w:t>
      </w:r>
      <w:r w:rsidRPr="00C71374">
        <w:rPr>
          <w:rFonts w:ascii="Arial" w:hAnsi="Arial" w:cs="Arial"/>
          <w:color w:val="000000"/>
          <w:sz w:val="20"/>
        </w:rPr>
        <w:t>улицы</w:t>
      </w:r>
      <w:r w:rsidR="004E5959" w:rsidRPr="00C71374">
        <w:rPr>
          <w:rFonts w:ascii="Arial" w:hAnsi="Arial" w:cs="Arial"/>
          <w:color w:val="000000"/>
          <w:sz w:val="20"/>
        </w:rPr>
        <w:t xml:space="preserve"> </w:t>
      </w:r>
      <w:r w:rsidRPr="00C71374">
        <w:rPr>
          <w:rFonts w:ascii="Arial" w:hAnsi="Arial" w:cs="Arial"/>
          <w:color w:val="000000"/>
          <w:sz w:val="20"/>
        </w:rPr>
        <w:t>Дзержинского,</w:t>
      </w:r>
      <w:r w:rsidR="004E5959" w:rsidRPr="00C71374">
        <w:rPr>
          <w:rFonts w:ascii="Arial" w:hAnsi="Arial" w:cs="Arial"/>
          <w:color w:val="000000"/>
          <w:sz w:val="20"/>
        </w:rPr>
        <w:t xml:space="preserve"> </w:t>
      </w:r>
      <w:r w:rsidRPr="00C71374">
        <w:rPr>
          <w:rFonts w:ascii="Arial" w:hAnsi="Arial" w:cs="Arial"/>
          <w:color w:val="000000"/>
          <w:sz w:val="20"/>
        </w:rPr>
        <w:t>дома</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5,</w:t>
      </w:r>
      <w:r w:rsidR="004E5959" w:rsidRPr="00C71374">
        <w:rPr>
          <w:rFonts w:ascii="Arial" w:hAnsi="Arial" w:cs="Arial"/>
          <w:color w:val="000000"/>
          <w:sz w:val="20"/>
        </w:rPr>
        <w:t xml:space="preserve"> </w:t>
      </w:r>
      <w:r w:rsidRPr="00C71374">
        <w:rPr>
          <w:rFonts w:ascii="Arial" w:hAnsi="Arial" w:cs="Arial"/>
          <w:color w:val="000000"/>
          <w:sz w:val="20"/>
        </w:rPr>
        <w:t>7а,</w:t>
      </w:r>
      <w:r w:rsidR="004E5959" w:rsidRPr="00C71374">
        <w:rPr>
          <w:rFonts w:ascii="Arial" w:hAnsi="Arial" w:cs="Arial"/>
          <w:color w:val="000000"/>
          <w:sz w:val="20"/>
        </w:rPr>
        <w:t xml:space="preserve"> </w:t>
      </w:r>
      <w:r w:rsidRPr="00C71374">
        <w:rPr>
          <w:rFonts w:ascii="Arial" w:hAnsi="Arial" w:cs="Arial"/>
          <w:color w:val="000000"/>
          <w:sz w:val="20"/>
        </w:rPr>
        <w:t>7б</w:t>
      </w:r>
      <w:r w:rsidR="004E5959" w:rsidRPr="00C71374">
        <w:rPr>
          <w:rFonts w:ascii="Arial" w:hAnsi="Arial" w:cs="Arial"/>
          <w:color w:val="000000"/>
          <w:sz w:val="20"/>
        </w:rPr>
        <w:t xml:space="preserve"> </w:t>
      </w:r>
      <w:r w:rsidRPr="00C71374">
        <w:rPr>
          <w:rFonts w:ascii="Arial" w:hAnsi="Arial" w:cs="Arial"/>
          <w:color w:val="000000"/>
          <w:sz w:val="20"/>
        </w:rPr>
        <w:t>улицы</w:t>
      </w:r>
      <w:r w:rsidR="004E5959" w:rsidRPr="00C71374">
        <w:rPr>
          <w:rFonts w:ascii="Arial" w:hAnsi="Arial" w:cs="Arial"/>
          <w:color w:val="000000"/>
          <w:sz w:val="20"/>
        </w:rPr>
        <w:t xml:space="preserve"> </w:t>
      </w:r>
      <w:r w:rsidRPr="00C71374">
        <w:rPr>
          <w:rFonts w:ascii="Arial" w:hAnsi="Arial" w:cs="Arial"/>
          <w:color w:val="000000"/>
          <w:sz w:val="20"/>
        </w:rPr>
        <w:t>Курчатова</w:t>
      </w:r>
      <w:r w:rsidR="004E5959" w:rsidRPr="00C71374">
        <w:rPr>
          <w:rFonts w:ascii="Arial" w:hAnsi="Arial" w:cs="Arial"/>
          <w:color w:val="000000"/>
          <w:sz w:val="20"/>
        </w:rPr>
        <w:t xml:space="preserve"> </w:t>
      </w:r>
      <w:r w:rsidRPr="00C71374">
        <w:rPr>
          <w:rFonts w:ascii="Arial" w:hAnsi="Arial" w:cs="Arial"/>
          <w:color w:val="000000"/>
          <w:sz w:val="20"/>
        </w:rPr>
        <w:t>города</w:t>
      </w:r>
      <w:r w:rsidR="004E5959" w:rsidRPr="00C71374">
        <w:rPr>
          <w:rFonts w:ascii="Arial" w:hAnsi="Arial" w:cs="Arial"/>
          <w:color w:val="000000"/>
          <w:sz w:val="20"/>
        </w:rPr>
        <w:t xml:space="preserve"> </w:t>
      </w:r>
      <w:proofErr w:type="spellStart"/>
      <w:r w:rsidRPr="00C71374">
        <w:rPr>
          <w:rFonts w:ascii="Arial" w:hAnsi="Arial" w:cs="Arial"/>
          <w:color w:val="000000"/>
          <w:sz w:val="20"/>
        </w:rPr>
        <w:t>Мариинского</w:t>
      </w:r>
      <w:proofErr w:type="spellEnd"/>
      <w:r w:rsidR="004E5959" w:rsidRPr="00C71374">
        <w:rPr>
          <w:rFonts w:ascii="Arial" w:hAnsi="Arial" w:cs="Arial"/>
          <w:color w:val="000000"/>
          <w:sz w:val="20"/>
        </w:rPr>
        <w:t xml:space="preserve"> </w:t>
      </w:r>
      <w:r w:rsidRPr="00C71374">
        <w:rPr>
          <w:rFonts w:ascii="Arial" w:hAnsi="Arial" w:cs="Arial"/>
          <w:color w:val="000000"/>
          <w:sz w:val="20"/>
        </w:rPr>
        <w:t>Посада.</w:t>
      </w:r>
    </w:p>
    <w:p w:rsidR="00F7399A" w:rsidRPr="00C71374" w:rsidRDefault="00064AB4" w:rsidP="00C71374">
      <w:pPr>
        <w:ind w:firstLine="709"/>
        <w:jc w:val="both"/>
        <w:rPr>
          <w:rFonts w:ascii="Arial" w:hAnsi="Arial" w:cs="Arial"/>
          <w:color w:val="000000"/>
          <w:sz w:val="20"/>
        </w:rPr>
      </w:pPr>
      <w:proofErr w:type="gramStart"/>
      <w:r w:rsidRPr="00C71374">
        <w:rPr>
          <w:rFonts w:ascii="Arial" w:hAnsi="Arial" w:cs="Arial"/>
          <w:iCs/>
          <w:color w:val="000000"/>
          <w:sz w:val="20"/>
        </w:rPr>
        <w:t>Участковая</w:t>
      </w:r>
      <w:r w:rsidR="004E5959" w:rsidRPr="00C71374">
        <w:rPr>
          <w:rFonts w:ascii="Arial" w:hAnsi="Arial" w:cs="Arial"/>
          <w:iCs/>
          <w:color w:val="000000"/>
          <w:sz w:val="20"/>
        </w:rPr>
        <w:t xml:space="preserve"> </w:t>
      </w:r>
      <w:r w:rsidRPr="00C71374">
        <w:rPr>
          <w:rFonts w:ascii="Arial" w:hAnsi="Arial" w:cs="Arial"/>
          <w:iCs/>
          <w:color w:val="000000"/>
          <w:sz w:val="20"/>
        </w:rPr>
        <w:t>избирательная</w:t>
      </w:r>
      <w:r w:rsidR="004E5959" w:rsidRPr="00C71374">
        <w:rPr>
          <w:rFonts w:ascii="Arial" w:hAnsi="Arial" w:cs="Arial"/>
          <w:iCs/>
          <w:color w:val="000000"/>
          <w:sz w:val="20"/>
        </w:rPr>
        <w:t xml:space="preserve"> </w:t>
      </w:r>
      <w:r w:rsidRPr="00C71374">
        <w:rPr>
          <w:rFonts w:ascii="Arial" w:hAnsi="Arial" w:cs="Arial"/>
          <w:iCs/>
          <w:color w:val="000000"/>
          <w:sz w:val="20"/>
        </w:rPr>
        <w:t>комиссия</w:t>
      </w:r>
      <w:r w:rsidR="004E5959" w:rsidRPr="00C71374">
        <w:rPr>
          <w:rFonts w:ascii="Arial" w:hAnsi="Arial" w:cs="Arial"/>
          <w:iCs/>
          <w:color w:val="000000"/>
          <w:sz w:val="20"/>
        </w:rPr>
        <w:t xml:space="preserve"> </w:t>
      </w:r>
      <w:r w:rsidRPr="00C71374">
        <w:rPr>
          <w:rFonts w:ascii="Arial" w:hAnsi="Arial" w:cs="Arial"/>
          <w:iCs/>
          <w:color w:val="000000"/>
          <w:sz w:val="20"/>
        </w:rPr>
        <w:t>находится</w:t>
      </w:r>
      <w:r w:rsidR="004E5959" w:rsidRPr="00C71374">
        <w:rPr>
          <w:rFonts w:ascii="Arial" w:hAnsi="Arial" w:cs="Arial"/>
          <w:iCs/>
          <w:color w:val="000000"/>
          <w:sz w:val="20"/>
        </w:rPr>
        <w:t xml:space="preserve"> </w:t>
      </w:r>
      <w:r w:rsidRPr="00C71374">
        <w:rPr>
          <w:rFonts w:ascii="Arial" w:hAnsi="Arial" w:cs="Arial"/>
          <w:iCs/>
          <w:color w:val="000000"/>
          <w:sz w:val="20"/>
        </w:rPr>
        <w:t>по</w:t>
      </w:r>
      <w:r w:rsidR="004E5959" w:rsidRPr="00C71374">
        <w:rPr>
          <w:rFonts w:ascii="Arial" w:hAnsi="Arial" w:cs="Arial"/>
          <w:iCs/>
          <w:color w:val="000000"/>
          <w:sz w:val="20"/>
        </w:rPr>
        <w:t xml:space="preserve"> </w:t>
      </w:r>
      <w:r w:rsidRPr="00C71374">
        <w:rPr>
          <w:rFonts w:ascii="Arial" w:hAnsi="Arial" w:cs="Arial"/>
          <w:iCs/>
          <w:color w:val="000000"/>
          <w:sz w:val="20"/>
        </w:rPr>
        <w:t>адресу:</w:t>
      </w:r>
      <w:r w:rsidR="004E5959" w:rsidRPr="00C71374">
        <w:rPr>
          <w:rFonts w:ascii="Arial" w:hAnsi="Arial" w:cs="Arial"/>
          <w:iCs/>
          <w:color w:val="000000"/>
          <w:sz w:val="20"/>
        </w:rPr>
        <w:t xml:space="preserve"> </w:t>
      </w:r>
      <w:r w:rsidRPr="00C71374">
        <w:rPr>
          <w:rFonts w:ascii="Arial" w:hAnsi="Arial" w:cs="Arial"/>
          <w:iCs/>
          <w:color w:val="000000"/>
          <w:sz w:val="20"/>
        </w:rPr>
        <w:t>г.</w:t>
      </w:r>
      <w:r w:rsidR="004E5959" w:rsidRPr="00C71374">
        <w:rPr>
          <w:rFonts w:ascii="Arial" w:hAnsi="Arial" w:cs="Arial"/>
          <w:iCs/>
          <w:color w:val="000000"/>
          <w:sz w:val="20"/>
        </w:rPr>
        <w:t xml:space="preserve"> </w:t>
      </w:r>
      <w:r w:rsidRPr="00C71374">
        <w:rPr>
          <w:rFonts w:ascii="Arial" w:hAnsi="Arial" w:cs="Arial"/>
          <w:iCs/>
          <w:color w:val="000000"/>
          <w:sz w:val="20"/>
        </w:rPr>
        <w:t>Мариинский</w:t>
      </w:r>
      <w:r w:rsidR="004E5959" w:rsidRPr="00C71374">
        <w:rPr>
          <w:rFonts w:ascii="Arial" w:hAnsi="Arial" w:cs="Arial"/>
          <w:iCs/>
          <w:color w:val="000000"/>
          <w:sz w:val="20"/>
        </w:rPr>
        <w:t xml:space="preserve"> </w:t>
      </w:r>
      <w:r w:rsidRPr="00C71374">
        <w:rPr>
          <w:rFonts w:ascii="Arial" w:hAnsi="Arial" w:cs="Arial"/>
          <w:iCs/>
          <w:color w:val="000000"/>
          <w:sz w:val="20"/>
        </w:rPr>
        <w:t>Посад,</w:t>
      </w:r>
      <w:r w:rsidR="004E5959" w:rsidRPr="00C71374">
        <w:rPr>
          <w:rFonts w:ascii="Arial" w:hAnsi="Arial" w:cs="Arial"/>
          <w:iCs/>
          <w:color w:val="000000"/>
          <w:sz w:val="20"/>
        </w:rPr>
        <w:t xml:space="preserve"> </w:t>
      </w:r>
      <w:r w:rsidRPr="00C71374">
        <w:rPr>
          <w:rFonts w:ascii="Arial" w:hAnsi="Arial" w:cs="Arial"/>
          <w:iCs/>
          <w:color w:val="000000"/>
          <w:sz w:val="20"/>
        </w:rPr>
        <w:t>ул.</w:t>
      </w:r>
      <w:r w:rsidR="004E5959" w:rsidRPr="00C71374">
        <w:rPr>
          <w:rFonts w:ascii="Arial" w:hAnsi="Arial" w:cs="Arial"/>
          <w:iCs/>
          <w:color w:val="000000"/>
          <w:sz w:val="20"/>
        </w:rPr>
        <w:t xml:space="preserve"> </w:t>
      </w:r>
      <w:r w:rsidRPr="00C71374">
        <w:rPr>
          <w:rFonts w:ascii="Arial" w:hAnsi="Arial" w:cs="Arial"/>
          <w:iCs/>
          <w:color w:val="000000"/>
          <w:sz w:val="20"/>
        </w:rPr>
        <w:t>Ломоносова,</w:t>
      </w:r>
      <w:r w:rsidR="004E5959" w:rsidRPr="00C71374">
        <w:rPr>
          <w:rFonts w:ascii="Arial" w:hAnsi="Arial" w:cs="Arial"/>
          <w:iCs/>
          <w:color w:val="000000"/>
          <w:sz w:val="20"/>
        </w:rPr>
        <w:t xml:space="preserve"> </w:t>
      </w:r>
      <w:r w:rsidRPr="00C71374">
        <w:rPr>
          <w:rFonts w:ascii="Arial" w:hAnsi="Arial" w:cs="Arial"/>
          <w:iCs/>
          <w:color w:val="000000"/>
          <w:sz w:val="20"/>
        </w:rPr>
        <w:t>д.</w:t>
      </w:r>
      <w:r w:rsidR="004E5959" w:rsidRPr="00C71374">
        <w:rPr>
          <w:rFonts w:ascii="Arial" w:hAnsi="Arial" w:cs="Arial"/>
          <w:iCs/>
          <w:color w:val="000000"/>
          <w:sz w:val="20"/>
        </w:rPr>
        <w:t xml:space="preserve"> </w:t>
      </w:r>
      <w:r w:rsidRPr="00C71374">
        <w:rPr>
          <w:rFonts w:ascii="Arial" w:hAnsi="Arial" w:cs="Arial"/>
          <w:iCs/>
          <w:color w:val="000000"/>
          <w:sz w:val="20"/>
        </w:rPr>
        <w:t>12,</w:t>
      </w:r>
      <w:r w:rsidR="004E5959" w:rsidRPr="00C71374">
        <w:rPr>
          <w:rFonts w:ascii="Arial" w:hAnsi="Arial" w:cs="Arial"/>
          <w:iCs/>
          <w:color w:val="000000"/>
          <w:sz w:val="20"/>
        </w:rPr>
        <w:t xml:space="preserve"> </w:t>
      </w:r>
      <w:proofErr w:type="spellStart"/>
      <w:r w:rsidRPr="00C71374">
        <w:rPr>
          <w:rFonts w:ascii="Arial" w:hAnsi="Arial" w:cs="Arial"/>
          <w:iCs/>
          <w:color w:val="000000"/>
          <w:sz w:val="20"/>
        </w:rPr>
        <w:t>Мариинско-Посадская</w:t>
      </w:r>
      <w:proofErr w:type="spellEnd"/>
      <w:r w:rsidR="004E5959" w:rsidRPr="00C71374">
        <w:rPr>
          <w:rFonts w:ascii="Arial" w:hAnsi="Arial" w:cs="Arial"/>
          <w:iCs/>
          <w:color w:val="000000"/>
          <w:sz w:val="20"/>
        </w:rPr>
        <w:t xml:space="preserve"> </w:t>
      </w:r>
      <w:r w:rsidRPr="00C71374">
        <w:rPr>
          <w:rFonts w:ascii="Arial" w:hAnsi="Arial" w:cs="Arial"/>
          <w:iCs/>
          <w:color w:val="000000"/>
          <w:sz w:val="20"/>
        </w:rPr>
        <w:t>городская</w:t>
      </w:r>
      <w:r w:rsidR="004E5959" w:rsidRPr="00C71374">
        <w:rPr>
          <w:rFonts w:ascii="Arial" w:hAnsi="Arial" w:cs="Arial"/>
          <w:iCs/>
          <w:color w:val="000000"/>
          <w:sz w:val="20"/>
        </w:rPr>
        <w:t xml:space="preserve"> </w:t>
      </w:r>
      <w:r w:rsidRPr="00C71374">
        <w:rPr>
          <w:rFonts w:ascii="Arial" w:hAnsi="Arial" w:cs="Arial"/>
          <w:iCs/>
          <w:color w:val="000000"/>
          <w:sz w:val="20"/>
        </w:rPr>
        <w:t>библиотека</w:t>
      </w:r>
      <w:r w:rsidR="004E5959" w:rsidRPr="00C71374">
        <w:rPr>
          <w:rFonts w:ascii="Arial" w:hAnsi="Arial" w:cs="Arial"/>
          <w:iCs/>
          <w:color w:val="000000"/>
          <w:sz w:val="20"/>
        </w:rPr>
        <w:t xml:space="preserve"> </w:t>
      </w:r>
      <w:r w:rsidRPr="00C71374">
        <w:rPr>
          <w:rFonts w:ascii="Arial" w:hAnsi="Arial" w:cs="Arial"/>
          <w:iCs/>
          <w:color w:val="000000"/>
          <w:sz w:val="20"/>
        </w:rPr>
        <w:t>с</w:t>
      </w:r>
      <w:r w:rsidRPr="00C71374">
        <w:rPr>
          <w:rFonts w:ascii="Arial" w:hAnsi="Arial" w:cs="Arial"/>
          <w:iCs/>
          <w:color w:val="000000"/>
          <w:sz w:val="20"/>
        </w:rPr>
        <w:t>е</w:t>
      </w:r>
      <w:r w:rsidRPr="00C71374">
        <w:rPr>
          <w:rFonts w:ascii="Arial" w:hAnsi="Arial" w:cs="Arial"/>
          <w:iCs/>
          <w:color w:val="000000"/>
          <w:sz w:val="20"/>
        </w:rPr>
        <w:t>мейного</w:t>
      </w:r>
      <w:r w:rsidR="004E5959" w:rsidRPr="00C71374">
        <w:rPr>
          <w:rFonts w:ascii="Arial" w:hAnsi="Arial" w:cs="Arial"/>
          <w:iCs/>
          <w:color w:val="000000"/>
          <w:sz w:val="20"/>
        </w:rPr>
        <w:t xml:space="preserve"> </w:t>
      </w:r>
      <w:r w:rsidRPr="00C71374">
        <w:rPr>
          <w:rFonts w:ascii="Arial" w:hAnsi="Arial" w:cs="Arial"/>
          <w:iCs/>
          <w:color w:val="000000"/>
          <w:sz w:val="20"/>
        </w:rPr>
        <w:t>чтения,</w:t>
      </w:r>
      <w:r w:rsidR="004E5959" w:rsidRPr="00C71374">
        <w:rPr>
          <w:rFonts w:ascii="Arial" w:hAnsi="Arial" w:cs="Arial"/>
          <w:iCs/>
          <w:color w:val="000000"/>
          <w:sz w:val="20"/>
        </w:rPr>
        <w:t xml:space="preserve"> </w:t>
      </w:r>
      <w:r w:rsidRPr="00C71374">
        <w:rPr>
          <w:rFonts w:ascii="Arial" w:hAnsi="Arial" w:cs="Arial"/>
          <w:iCs/>
          <w:color w:val="000000"/>
          <w:sz w:val="20"/>
        </w:rPr>
        <w:t>помещение</w:t>
      </w:r>
      <w:r w:rsidR="004E5959" w:rsidRPr="00C71374">
        <w:rPr>
          <w:rFonts w:ascii="Arial" w:hAnsi="Arial" w:cs="Arial"/>
          <w:iCs/>
          <w:color w:val="000000"/>
          <w:sz w:val="20"/>
        </w:rPr>
        <w:t xml:space="preserve"> </w:t>
      </w:r>
      <w:r w:rsidRPr="00C71374">
        <w:rPr>
          <w:rFonts w:ascii="Arial" w:hAnsi="Arial" w:cs="Arial"/>
          <w:iCs/>
          <w:color w:val="000000"/>
          <w:sz w:val="20"/>
        </w:rPr>
        <w:t>для</w:t>
      </w:r>
      <w:r w:rsidR="004E5959" w:rsidRPr="00C71374">
        <w:rPr>
          <w:rFonts w:ascii="Arial" w:hAnsi="Arial" w:cs="Arial"/>
          <w:iCs/>
          <w:color w:val="000000"/>
          <w:sz w:val="20"/>
        </w:rPr>
        <w:t xml:space="preserve"> </w:t>
      </w:r>
      <w:r w:rsidRPr="00C71374">
        <w:rPr>
          <w:rFonts w:ascii="Arial" w:hAnsi="Arial" w:cs="Arial"/>
          <w:iCs/>
          <w:color w:val="000000"/>
          <w:sz w:val="20"/>
        </w:rPr>
        <w:t>голосования</w:t>
      </w:r>
      <w:r w:rsidR="004E5959" w:rsidRPr="00C71374">
        <w:rPr>
          <w:rFonts w:ascii="Arial" w:hAnsi="Arial" w:cs="Arial"/>
          <w:iCs/>
          <w:color w:val="000000"/>
          <w:sz w:val="20"/>
        </w:rPr>
        <w:t xml:space="preserve"> </w:t>
      </w:r>
      <w:r w:rsidRPr="00C71374">
        <w:rPr>
          <w:rFonts w:ascii="Arial" w:hAnsi="Arial" w:cs="Arial"/>
          <w:iCs/>
          <w:color w:val="000000"/>
          <w:sz w:val="20"/>
        </w:rPr>
        <w:t>находится</w:t>
      </w:r>
      <w:r w:rsidR="004E5959" w:rsidRPr="00C71374">
        <w:rPr>
          <w:rFonts w:ascii="Arial" w:hAnsi="Arial" w:cs="Arial"/>
          <w:iCs/>
          <w:color w:val="000000"/>
          <w:sz w:val="20"/>
        </w:rPr>
        <w:t xml:space="preserve"> </w:t>
      </w:r>
      <w:r w:rsidRPr="00C71374">
        <w:rPr>
          <w:rFonts w:ascii="Arial" w:hAnsi="Arial" w:cs="Arial"/>
          <w:iCs/>
          <w:color w:val="000000"/>
          <w:sz w:val="20"/>
        </w:rPr>
        <w:t>по</w:t>
      </w:r>
      <w:r w:rsidR="004E5959" w:rsidRPr="00C71374">
        <w:rPr>
          <w:rFonts w:ascii="Arial" w:hAnsi="Arial" w:cs="Arial"/>
          <w:iCs/>
          <w:color w:val="000000"/>
          <w:sz w:val="20"/>
        </w:rPr>
        <w:t xml:space="preserve"> </w:t>
      </w:r>
      <w:r w:rsidRPr="00C71374">
        <w:rPr>
          <w:rFonts w:ascii="Arial" w:hAnsi="Arial" w:cs="Arial"/>
          <w:iCs/>
          <w:color w:val="000000"/>
          <w:sz w:val="20"/>
        </w:rPr>
        <w:t>адресу:</w:t>
      </w:r>
      <w:r w:rsidR="004E5959" w:rsidRPr="00C71374">
        <w:rPr>
          <w:rFonts w:ascii="Arial" w:hAnsi="Arial" w:cs="Arial"/>
          <w:iCs/>
          <w:color w:val="000000"/>
          <w:sz w:val="20"/>
        </w:rPr>
        <w:t xml:space="preserve"> </w:t>
      </w:r>
      <w:r w:rsidRPr="00C71374">
        <w:rPr>
          <w:rFonts w:ascii="Arial" w:hAnsi="Arial" w:cs="Arial"/>
          <w:iCs/>
          <w:color w:val="000000"/>
          <w:sz w:val="20"/>
        </w:rPr>
        <w:t>г.</w:t>
      </w:r>
      <w:r w:rsidR="004E5959" w:rsidRPr="00C71374">
        <w:rPr>
          <w:rFonts w:ascii="Arial" w:hAnsi="Arial" w:cs="Arial"/>
          <w:iCs/>
          <w:color w:val="000000"/>
          <w:sz w:val="20"/>
        </w:rPr>
        <w:t xml:space="preserve"> </w:t>
      </w:r>
      <w:r w:rsidRPr="00C71374">
        <w:rPr>
          <w:rFonts w:ascii="Arial" w:hAnsi="Arial" w:cs="Arial"/>
          <w:iCs/>
          <w:color w:val="000000"/>
          <w:sz w:val="20"/>
        </w:rPr>
        <w:t>Мариинский</w:t>
      </w:r>
      <w:r w:rsidR="004E5959" w:rsidRPr="00C71374">
        <w:rPr>
          <w:rFonts w:ascii="Arial" w:hAnsi="Arial" w:cs="Arial"/>
          <w:iCs/>
          <w:color w:val="000000"/>
          <w:sz w:val="20"/>
        </w:rPr>
        <w:t xml:space="preserve"> </w:t>
      </w:r>
      <w:r w:rsidRPr="00C71374">
        <w:rPr>
          <w:rFonts w:ascii="Arial" w:hAnsi="Arial" w:cs="Arial"/>
          <w:iCs/>
          <w:color w:val="000000"/>
          <w:sz w:val="20"/>
        </w:rPr>
        <w:t>Посад,</w:t>
      </w:r>
      <w:r w:rsidR="004E5959" w:rsidRPr="00C71374">
        <w:rPr>
          <w:rFonts w:ascii="Arial" w:hAnsi="Arial" w:cs="Arial"/>
          <w:iCs/>
          <w:color w:val="000000"/>
          <w:sz w:val="20"/>
        </w:rPr>
        <w:t xml:space="preserve"> </w:t>
      </w:r>
      <w:r w:rsidRPr="00C71374">
        <w:rPr>
          <w:rFonts w:ascii="Arial" w:hAnsi="Arial" w:cs="Arial"/>
          <w:iCs/>
          <w:color w:val="000000"/>
          <w:sz w:val="20"/>
        </w:rPr>
        <w:t>ул.</w:t>
      </w:r>
      <w:r w:rsidR="004E5959" w:rsidRPr="00C71374">
        <w:rPr>
          <w:rFonts w:ascii="Arial" w:hAnsi="Arial" w:cs="Arial"/>
          <w:iCs/>
          <w:color w:val="000000"/>
          <w:sz w:val="20"/>
        </w:rPr>
        <w:t xml:space="preserve"> </w:t>
      </w:r>
      <w:r w:rsidRPr="00C71374">
        <w:rPr>
          <w:rFonts w:ascii="Arial" w:hAnsi="Arial" w:cs="Arial"/>
          <w:iCs/>
          <w:color w:val="000000"/>
          <w:sz w:val="20"/>
        </w:rPr>
        <w:t>Ломоносова,</w:t>
      </w:r>
      <w:r w:rsidR="004E5959" w:rsidRPr="00C71374">
        <w:rPr>
          <w:rFonts w:ascii="Arial" w:hAnsi="Arial" w:cs="Arial"/>
          <w:iCs/>
          <w:color w:val="000000"/>
          <w:sz w:val="20"/>
        </w:rPr>
        <w:t xml:space="preserve"> </w:t>
      </w:r>
      <w:r w:rsidRPr="00C71374">
        <w:rPr>
          <w:rFonts w:ascii="Arial" w:hAnsi="Arial" w:cs="Arial"/>
          <w:iCs/>
          <w:color w:val="000000"/>
          <w:sz w:val="20"/>
        </w:rPr>
        <w:t>д.</w:t>
      </w:r>
      <w:r w:rsidR="004E5959" w:rsidRPr="00C71374">
        <w:rPr>
          <w:rFonts w:ascii="Arial" w:hAnsi="Arial" w:cs="Arial"/>
          <w:iCs/>
          <w:color w:val="000000"/>
          <w:sz w:val="20"/>
        </w:rPr>
        <w:t xml:space="preserve"> </w:t>
      </w:r>
      <w:r w:rsidRPr="00C71374">
        <w:rPr>
          <w:rFonts w:ascii="Arial" w:hAnsi="Arial" w:cs="Arial"/>
          <w:iCs/>
          <w:color w:val="000000"/>
          <w:sz w:val="20"/>
        </w:rPr>
        <w:t>9,</w:t>
      </w:r>
      <w:r w:rsidR="004E5959" w:rsidRPr="00C71374">
        <w:rPr>
          <w:rFonts w:ascii="Arial" w:hAnsi="Arial" w:cs="Arial"/>
          <w:iCs/>
          <w:color w:val="000000"/>
          <w:sz w:val="20"/>
        </w:rPr>
        <w:t xml:space="preserve"> </w:t>
      </w:r>
      <w:r w:rsidRPr="00C71374">
        <w:rPr>
          <w:rFonts w:ascii="Arial" w:hAnsi="Arial" w:cs="Arial"/>
          <w:iCs/>
          <w:color w:val="000000"/>
          <w:sz w:val="20"/>
        </w:rPr>
        <w:t>МБОУ</w:t>
      </w:r>
      <w:r w:rsidR="004E5959" w:rsidRPr="00C71374">
        <w:rPr>
          <w:rFonts w:ascii="Arial" w:hAnsi="Arial" w:cs="Arial"/>
          <w:iCs/>
          <w:color w:val="000000"/>
          <w:sz w:val="20"/>
        </w:rPr>
        <w:t xml:space="preserve"> </w:t>
      </w:r>
      <w:r w:rsidRPr="00C71374">
        <w:rPr>
          <w:rFonts w:ascii="Arial" w:hAnsi="Arial" w:cs="Arial"/>
          <w:iCs/>
          <w:color w:val="000000"/>
          <w:sz w:val="20"/>
        </w:rPr>
        <w:t>«Основная</w:t>
      </w:r>
      <w:r w:rsidR="004E5959" w:rsidRPr="00C71374">
        <w:rPr>
          <w:rFonts w:ascii="Arial" w:hAnsi="Arial" w:cs="Arial"/>
          <w:iCs/>
          <w:color w:val="000000"/>
          <w:sz w:val="20"/>
        </w:rPr>
        <w:t xml:space="preserve"> </w:t>
      </w:r>
      <w:r w:rsidRPr="00C71374">
        <w:rPr>
          <w:rFonts w:ascii="Arial" w:hAnsi="Arial" w:cs="Arial"/>
          <w:iCs/>
          <w:color w:val="000000"/>
          <w:sz w:val="20"/>
        </w:rPr>
        <w:t>общеобразовательная</w:t>
      </w:r>
      <w:r w:rsidR="004E5959" w:rsidRPr="00C71374">
        <w:rPr>
          <w:rFonts w:ascii="Arial" w:hAnsi="Arial" w:cs="Arial"/>
          <w:iCs/>
          <w:color w:val="000000"/>
          <w:sz w:val="20"/>
        </w:rPr>
        <w:t xml:space="preserve"> </w:t>
      </w:r>
      <w:r w:rsidRPr="00C71374">
        <w:rPr>
          <w:rFonts w:ascii="Arial" w:hAnsi="Arial" w:cs="Arial"/>
          <w:iCs/>
          <w:color w:val="000000"/>
          <w:sz w:val="20"/>
        </w:rPr>
        <w:t>школа</w:t>
      </w:r>
      <w:r w:rsidR="004E5959" w:rsidRPr="00C71374">
        <w:rPr>
          <w:rFonts w:ascii="Arial" w:hAnsi="Arial" w:cs="Arial"/>
          <w:iCs/>
          <w:color w:val="000000"/>
          <w:sz w:val="20"/>
        </w:rPr>
        <w:t xml:space="preserve"> </w:t>
      </w:r>
      <w:r w:rsidRPr="00C71374">
        <w:rPr>
          <w:rFonts w:ascii="Arial" w:hAnsi="Arial" w:cs="Arial"/>
          <w:iCs/>
          <w:color w:val="000000"/>
          <w:sz w:val="20"/>
        </w:rPr>
        <w:t>г.</w:t>
      </w:r>
      <w:r w:rsidR="004E5959" w:rsidRPr="00C71374">
        <w:rPr>
          <w:rFonts w:ascii="Arial" w:hAnsi="Arial" w:cs="Arial"/>
          <w:iCs/>
          <w:color w:val="000000"/>
          <w:sz w:val="20"/>
        </w:rPr>
        <w:t xml:space="preserve"> </w:t>
      </w:r>
      <w:r w:rsidRPr="00C71374">
        <w:rPr>
          <w:rFonts w:ascii="Arial" w:hAnsi="Arial" w:cs="Arial"/>
          <w:iCs/>
          <w:color w:val="000000"/>
          <w:sz w:val="20"/>
        </w:rPr>
        <w:t>Мариинский</w:t>
      </w:r>
      <w:r w:rsidR="004E5959" w:rsidRPr="00C71374">
        <w:rPr>
          <w:rFonts w:ascii="Arial" w:hAnsi="Arial" w:cs="Arial"/>
          <w:iCs/>
          <w:color w:val="000000"/>
          <w:sz w:val="20"/>
        </w:rPr>
        <w:t xml:space="preserve"> </w:t>
      </w:r>
      <w:r w:rsidRPr="00C71374">
        <w:rPr>
          <w:rFonts w:ascii="Arial" w:hAnsi="Arial" w:cs="Arial"/>
          <w:iCs/>
          <w:color w:val="000000"/>
          <w:sz w:val="20"/>
        </w:rPr>
        <w:t>Посад».</w:t>
      </w:r>
      <w:proofErr w:type="gramEnd"/>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1105</w:t>
      </w:r>
    </w:p>
    <w:p w:rsidR="00064AB4" w:rsidRPr="00C71374" w:rsidRDefault="00064AB4" w:rsidP="00C71374">
      <w:pPr>
        <w:ind w:firstLine="709"/>
        <w:jc w:val="both"/>
        <w:rPr>
          <w:rFonts w:ascii="Arial" w:hAnsi="Arial" w:cs="Arial"/>
          <w:color w:val="000000"/>
          <w:sz w:val="20"/>
        </w:rPr>
      </w:pPr>
      <w:proofErr w:type="gramStart"/>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улицы</w:t>
      </w:r>
      <w:r w:rsidR="004E5959" w:rsidRPr="00C71374">
        <w:rPr>
          <w:rFonts w:ascii="Arial" w:hAnsi="Arial" w:cs="Arial"/>
          <w:bCs/>
          <w:iCs/>
          <w:color w:val="000000"/>
          <w:sz w:val="20"/>
        </w:rPr>
        <w:t xml:space="preserve"> </w:t>
      </w:r>
      <w:r w:rsidRPr="00C71374">
        <w:rPr>
          <w:rFonts w:ascii="Arial" w:hAnsi="Arial" w:cs="Arial"/>
          <w:bCs/>
          <w:iCs/>
          <w:color w:val="000000"/>
          <w:sz w:val="20"/>
        </w:rPr>
        <w:t>Большая,</w:t>
      </w:r>
      <w:r w:rsidR="004E5959" w:rsidRPr="00C71374">
        <w:rPr>
          <w:rFonts w:ascii="Arial" w:hAnsi="Arial" w:cs="Arial"/>
          <w:bCs/>
          <w:iCs/>
          <w:color w:val="000000"/>
          <w:sz w:val="20"/>
        </w:rPr>
        <w:t xml:space="preserve"> </w:t>
      </w:r>
      <w:r w:rsidRPr="00C71374">
        <w:rPr>
          <w:rFonts w:ascii="Arial" w:hAnsi="Arial" w:cs="Arial"/>
          <w:bCs/>
          <w:iCs/>
          <w:color w:val="000000"/>
          <w:sz w:val="20"/>
        </w:rPr>
        <w:t>Герцена,</w:t>
      </w:r>
      <w:r w:rsidR="004E5959" w:rsidRPr="00C71374">
        <w:rPr>
          <w:rFonts w:ascii="Arial" w:hAnsi="Arial" w:cs="Arial"/>
          <w:bCs/>
          <w:iCs/>
          <w:color w:val="000000"/>
          <w:sz w:val="20"/>
        </w:rPr>
        <w:t xml:space="preserve"> </w:t>
      </w:r>
      <w:r w:rsidRPr="00C71374">
        <w:rPr>
          <w:rFonts w:ascii="Arial" w:hAnsi="Arial" w:cs="Arial"/>
          <w:bCs/>
          <w:iCs/>
          <w:color w:val="000000"/>
          <w:sz w:val="20"/>
        </w:rPr>
        <w:t>Комсомольская,</w:t>
      </w:r>
      <w:r w:rsidR="004E5959" w:rsidRPr="00C71374">
        <w:rPr>
          <w:rFonts w:ascii="Arial" w:hAnsi="Arial" w:cs="Arial"/>
          <w:bCs/>
          <w:iCs/>
          <w:color w:val="000000"/>
          <w:sz w:val="20"/>
        </w:rPr>
        <w:t xml:space="preserve"> </w:t>
      </w:r>
      <w:r w:rsidRPr="00C71374">
        <w:rPr>
          <w:rFonts w:ascii="Arial" w:hAnsi="Arial" w:cs="Arial"/>
          <w:bCs/>
          <w:iCs/>
          <w:color w:val="000000"/>
          <w:sz w:val="20"/>
        </w:rPr>
        <w:t>Котовского,</w:t>
      </w:r>
      <w:r w:rsidR="004E5959" w:rsidRPr="00C71374">
        <w:rPr>
          <w:rFonts w:ascii="Arial" w:hAnsi="Arial" w:cs="Arial"/>
          <w:bCs/>
          <w:iCs/>
          <w:color w:val="000000"/>
          <w:sz w:val="20"/>
        </w:rPr>
        <w:t xml:space="preserve"> </w:t>
      </w:r>
      <w:r w:rsidRPr="00C71374">
        <w:rPr>
          <w:rFonts w:ascii="Arial" w:hAnsi="Arial" w:cs="Arial"/>
          <w:bCs/>
          <w:iCs/>
          <w:color w:val="000000"/>
          <w:sz w:val="20"/>
        </w:rPr>
        <w:t>Островского,</w:t>
      </w:r>
      <w:r w:rsidR="004E5959" w:rsidRPr="00C71374">
        <w:rPr>
          <w:rFonts w:ascii="Arial" w:hAnsi="Arial" w:cs="Arial"/>
          <w:bCs/>
          <w:iCs/>
          <w:color w:val="000000"/>
          <w:sz w:val="20"/>
        </w:rPr>
        <w:t xml:space="preserve"> </w:t>
      </w:r>
      <w:r w:rsidRPr="00C71374">
        <w:rPr>
          <w:rFonts w:ascii="Arial" w:hAnsi="Arial" w:cs="Arial"/>
          <w:bCs/>
          <w:iCs/>
          <w:color w:val="000000"/>
          <w:sz w:val="20"/>
        </w:rPr>
        <w:t>Пушкина,</w:t>
      </w:r>
      <w:r w:rsidR="004E5959" w:rsidRPr="00C71374">
        <w:rPr>
          <w:rFonts w:ascii="Arial" w:hAnsi="Arial" w:cs="Arial"/>
          <w:bCs/>
          <w:iCs/>
          <w:color w:val="000000"/>
          <w:sz w:val="20"/>
        </w:rPr>
        <w:t xml:space="preserve"> </w:t>
      </w:r>
      <w:r w:rsidRPr="00C71374">
        <w:rPr>
          <w:rFonts w:ascii="Arial" w:hAnsi="Arial" w:cs="Arial"/>
          <w:bCs/>
          <w:iCs/>
          <w:color w:val="000000"/>
          <w:sz w:val="20"/>
        </w:rPr>
        <w:t>Салтыкова-Щедрина,</w:t>
      </w:r>
      <w:r w:rsidR="004E5959" w:rsidRPr="00C71374">
        <w:rPr>
          <w:rFonts w:ascii="Arial" w:hAnsi="Arial" w:cs="Arial"/>
          <w:bCs/>
          <w:iCs/>
          <w:color w:val="000000"/>
          <w:sz w:val="20"/>
        </w:rPr>
        <w:t xml:space="preserve"> </w:t>
      </w:r>
      <w:r w:rsidRPr="00C71374">
        <w:rPr>
          <w:rFonts w:ascii="Arial" w:hAnsi="Arial" w:cs="Arial"/>
          <w:bCs/>
          <w:iCs/>
          <w:color w:val="000000"/>
          <w:sz w:val="20"/>
        </w:rPr>
        <w:t>Свердлова,</w:t>
      </w:r>
      <w:r w:rsidR="004E5959" w:rsidRPr="00C71374">
        <w:rPr>
          <w:rFonts w:ascii="Arial" w:hAnsi="Arial" w:cs="Arial"/>
          <w:bCs/>
          <w:iCs/>
          <w:color w:val="000000"/>
          <w:sz w:val="20"/>
        </w:rPr>
        <w:t xml:space="preserve"> </w:t>
      </w:r>
      <w:r w:rsidRPr="00C71374">
        <w:rPr>
          <w:rFonts w:ascii="Arial" w:hAnsi="Arial" w:cs="Arial"/>
          <w:bCs/>
          <w:iCs/>
          <w:color w:val="000000"/>
          <w:sz w:val="20"/>
        </w:rPr>
        <w:t>Степана</w:t>
      </w:r>
      <w:r w:rsidR="004E5959" w:rsidRPr="00C71374">
        <w:rPr>
          <w:rFonts w:ascii="Arial" w:hAnsi="Arial" w:cs="Arial"/>
          <w:bCs/>
          <w:iCs/>
          <w:color w:val="000000"/>
          <w:sz w:val="20"/>
        </w:rPr>
        <w:t xml:space="preserve"> </w:t>
      </w:r>
      <w:r w:rsidRPr="00C71374">
        <w:rPr>
          <w:rFonts w:ascii="Arial" w:hAnsi="Arial" w:cs="Arial"/>
          <w:bCs/>
          <w:iCs/>
          <w:color w:val="000000"/>
          <w:sz w:val="20"/>
        </w:rPr>
        <w:t>Разина,</w:t>
      </w:r>
      <w:r w:rsidR="004E5959" w:rsidRPr="00C71374">
        <w:rPr>
          <w:rFonts w:ascii="Arial" w:hAnsi="Arial" w:cs="Arial"/>
          <w:bCs/>
          <w:iCs/>
          <w:color w:val="000000"/>
          <w:sz w:val="20"/>
        </w:rPr>
        <w:t xml:space="preserve"> </w:t>
      </w:r>
      <w:r w:rsidRPr="00C71374">
        <w:rPr>
          <w:rFonts w:ascii="Arial" w:hAnsi="Arial" w:cs="Arial"/>
          <w:bCs/>
          <w:iCs/>
          <w:color w:val="000000"/>
          <w:sz w:val="20"/>
        </w:rPr>
        <w:t>дома</w:t>
      </w:r>
      <w:r w:rsidR="004E5959" w:rsidRPr="00C71374">
        <w:rPr>
          <w:rFonts w:ascii="Arial" w:hAnsi="Arial" w:cs="Arial"/>
          <w:bCs/>
          <w:iCs/>
          <w:color w:val="000000"/>
          <w:sz w:val="20"/>
        </w:rPr>
        <w:t xml:space="preserve"> </w:t>
      </w:r>
      <w:r w:rsidRPr="00C71374">
        <w:rPr>
          <w:rFonts w:ascii="Arial" w:hAnsi="Arial" w:cs="Arial"/>
          <w:bCs/>
          <w:iCs/>
          <w:color w:val="000000"/>
          <w:sz w:val="20"/>
        </w:rPr>
        <w:t>с</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31</w:t>
      </w:r>
      <w:r w:rsidR="004E5959" w:rsidRPr="00C71374">
        <w:rPr>
          <w:rFonts w:ascii="Arial" w:hAnsi="Arial" w:cs="Arial"/>
          <w:bCs/>
          <w:iCs/>
          <w:color w:val="000000"/>
          <w:sz w:val="20"/>
        </w:rPr>
        <w:t xml:space="preserve"> </w:t>
      </w:r>
      <w:r w:rsidRPr="00C71374">
        <w:rPr>
          <w:rFonts w:ascii="Arial" w:hAnsi="Arial" w:cs="Arial"/>
          <w:bCs/>
          <w:iCs/>
          <w:color w:val="000000"/>
          <w:sz w:val="20"/>
        </w:rPr>
        <w:t>до</w:t>
      </w:r>
      <w:r w:rsidR="004E5959" w:rsidRPr="00C71374">
        <w:rPr>
          <w:rFonts w:ascii="Arial" w:hAnsi="Arial" w:cs="Arial"/>
          <w:bCs/>
          <w:iCs/>
          <w:color w:val="000000"/>
          <w:sz w:val="20"/>
        </w:rPr>
        <w:t xml:space="preserve"> </w:t>
      </w:r>
      <w:r w:rsidRPr="00C71374">
        <w:rPr>
          <w:rFonts w:ascii="Arial" w:hAnsi="Arial" w:cs="Arial"/>
          <w:bCs/>
          <w:iCs/>
          <w:color w:val="000000"/>
          <w:sz w:val="20"/>
        </w:rPr>
        <w:t>конца</w:t>
      </w:r>
      <w:r w:rsidR="004E5959" w:rsidRPr="00C71374">
        <w:rPr>
          <w:rFonts w:ascii="Arial" w:hAnsi="Arial" w:cs="Arial"/>
          <w:bCs/>
          <w:iCs/>
          <w:color w:val="000000"/>
          <w:sz w:val="20"/>
        </w:rPr>
        <w:t xml:space="preserve"> </w:t>
      </w:r>
      <w:r w:rsidRPr="00C71374">
        <w:rPr>
          <w:rFonts w:ascii="Arial" w:hAnsi="Arial" w:cs="Arial"/>
          <w:bCs/>
          <w:iCs/>
          <w:color w:val="000000"/>
          <w:sz w:val="20"/>
        </w:rPr>
        <w:t>(нечетная</w:t>
      </w:r>
      <w:r w:rsidR="004E5959" w:rsidRPr="00C71374">
        <w:rPr>
          <w:rFonts w:ascii="Arial" w:hAnsi="Arial" w:cs="Arial"/>
          <w:bCs/>
          <w:iCs/>
          <w:color w:val="000000"/>
          <w:sz w:val="20"/>
        </w:rPr>
        <w:t xml:space="preserve"> </w:t>
      </w:r>
      <w:r w:rsidRPr="00C71374">
        <w:rPr>
          <w:rFonts w:ascii="Arial" w:hAnsi="Arial" w:cs="Arial"/>
          <w:bCs/>
          <w:iCs/>
          <w:color w:val="000000"/>
          <w:sz w:val="20"/>
        </w:rPr>
        <w:t>сторона)</w:t>
      </w:r>
      <w:r w:rsidR="004E5959" w:rsidRPr="00C71374">
        <w:rPr>
          <w:rFonts w:ascii="Arial" w:hAnsi="Arial" w:cs="Arial"/>
          <w:bCs/>
          <w:iCs/>
          <w:color w:val="000000"/>
          <w:sz w:val="20"/>
        </w:rPr>
        <w:t xml:space="preserve"> </w:t>
      </w:r>
      <w:r w:rsidRPr="00C71374">
        <w:rPr>
          <w:rFonts w:ascii="Arial" w:hAnsi="Arial" w:cs="Arial"/>
          <w:bCs/>
          <w:iCs/>
          <w:color w:val="000000"/>
          <w:sz w:val="20"/>
        </w:rPr>
        <w:t>улицы</w:t>
      </w:r>
      <w:r w:rsidR="004E5959" w:rsidRPr="00C71374">
        <w:rPr>
          <w:rFonts w:ascii="Arial" w:hAnsi="Arial" w:cs="Arial"/>
          <w:bCs/>
          <w:iCs/>
          <w:color w:val="000000"/>
          <w:sz w:val="20"/>
        </w:rPr>
        <w:t xml:space="preserve"> </w:t>
      </w:r>
      <w:r w:rsidRPr="00C71374">
        <w:rPr>
          <w:rFonts w:ascii="Arial" w:hAnsi="Arial" w:cs="Arial"/>
          <w:bCs/>
          <w:iCs/>
          <w:color w:val="000000"/>
          <w:sz w:val="20"/>
        </w:rPr>
        <w:t>Дзержинского</w:t>
      </w:r>
      <w:r w:rsidR="004E5959" w:rsidRPr="00C71374">
        <w:rPr>
          <w:rFonts w:ascii="Arial" w:hAnsi="Arial" w:cs="Arial"/>
          <w:bCs/>
          <w:iCs/>
          <w:color w:val="000000"/>
          <w:sz w:val="20"/>
        </w:rPr>
        <w:t xml:space="preserve"> </w:t>
      </w:r>
      <w:r w:rsidRPr="00C71374">
        <w:rPr>
          <w:rFonts w:ascii="Arial" w:hAnsi="Arial" w:cs="Arial"/>
          <w:bCs/>
          <w:iCs/>
          <w:color w:val="000000"/>
          <w:sz w:val="20"/>
        </w:rPr>
        <w:t>го</w:t>
      </w:r>
      <w:r w:rsidRPr="00C71374">
        <w:rPr>
          <w:rFonts w:ascii="Arial" w:hAnsi="Arial" w:cs="Arial"/>
          <w:color w:val="000000"/>
          <w:sz w:val="20"/>
        </w:rPr>
        <w:t>рода</w:t>
      </w:r>
      <w:r w:rsidR="004E5959" w:rsidRPr="00C71374">
        <w:rPr>
          <w:rFonts w:ascii="Arial" w:hAnsi="Arial" w:cs="Arial"/>
          <w:color w:val="000000"/>
          <w:sz w:val="20"/>
        </w:rPr>
        <w:t xml:space="preserve"> </w:t>
      </w:r>
      <w:proofErr w:type="spellStart"/>
      <w:r w:rsidRPr="00C71374">
        <w:rPr>
          <w:rFonts w:ascii="Arial" w:hAnsi="Arial" w:cs="Arial"/>
          <w:color w:val="000000"/>
          <w:sz w:val="20"/>
        </w:rPr>
        <w:t>Мариинского</w:t>
      </w:r>
      <w:proofErr w:type="spellEnd"/>
      <w:r w:rsidR="004E5959" w:rsidRPr="00C71374">
        <w:rPr>
          <w:rFonts w:ascii="Arial" w:hAnsi="Arial" w:cs="Arial"/>
          <w:color w:val="000000"/>
          <w:sz w:val="20"/>
        </w:rPr>
        <w:t xml:space="preserve"> </w:t>
      </w:r>
      <w:r w:rsidRPr="00C71374">
        <w:rPr>
          <w:rFonts w:ascii="Arial" w:hAnsi="Arial" w:cs="Arial"/>
          <w:color w:val="000000"/>
          <w:sz w:val="20"/>
        </w:rPr>
        <w:t>Посада.</w:t>
      </w:r>
      <w:r w:rsidR="004E5959" w:rsidRPr="00C71374">
        <w:rPr>
          <w:rFonts w:ascii="Arial" w:hAnsi="Arial" w:cs="Arial"/>
          <w:color w:val="000000"/>
          <w:sz w:val="20"/>
        </w:rPr>
        <w:t xml:space="preserve"> </w:t>
      </w:r>
      <w:proofErr w:type="gramEnd"/>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proofErr w:type="gramStart"/>
      <w:r w:rsidRPr="00C71374">
        <w:rPr>
          <w:rFonts w:ascii="Arial" w:hAnsi="Arial" w:cs="Arial"/>
          <w:color w:val="000000"/>
          <w:sz w:val="20"/>
        </w:rPr>
        <w:t>г</w:t>
      </w:r>
      <w:proofErr w:type="gram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Мариинский</w:t>
      </w:r>
      <w:r w:rsidR="004E5959" w:rsidRPr="00C71374">
        <w:rPr>
          <w:rFonts w:ascii="Arial" w:hAnsi="Arial" w:cs="Arial"/>
          <w:color w:val="000000"/>
          <w:sz w:val="20"/>
        </w:rPr>
        <w:t xml:space="preserve"> </w:t>
      </w:r>
      <w:r w:rsidRPr="00C71374">
        <w:rPr>
          <w:rFonts w:ascii="Arial" w:hAnsi="Arial" w:cs="Arial"/>
          <w:color w:val="000000"/>
          <w:sz w:val="20"/>
        </w:rPr>
        <w:t>Посад,</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Ломоносова,</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9,</w:t>
      </w:r>
      <w:r w:rsidR="004E5959" w:rsidRPr="00C71374">
        <w:rPr>
          <w:rFonts w:ascii="Arial" w:hAnsi="Arial" w:cs="Arial"/>
          <w:color w:val="000000"/>
          <w:sz w:val="20"/>
        </w:rPr>
        <w:t xml:space="preserve"> </w:t>
      </w:r>
      <w:r w:rsidRPr="00C71374">
        <w:rPr>
          <w:rFonts w:ascii="Arial" w:hAnsi="Arial" w:cs="Arial"/>
          <w:color w:val="000000"/>
          <w:sz w:val="20"/>
        </w:rPr>
        <w:t>МБОУ</w:t>
      </w:r>
      <w:r w:rsidR="004E5959" w:rsidRPr="00C71374">
        <w:rPr>
          <w:rFonts w:ascii="Arial" w:hAnsi="Arial" w:cs="Arial"/>
          <w:color w:val="000000"/>
          <w:sz w:val="20"/>
        </w:rPr>
        <w:t xml:space="preserve"> </w:t>
      </w:r>
      <w:r w:rsidRPr="00C71374">
        <w:rPr>
          <w:rFonts w:ascii="Arial" w:hAnsi="Arial" w:cs="Arial"/>
          <w:color w:val="000000"/>
          <w:sz w:val="20"/>
        </w:rPr>
        <w:t>"Основная</w:t>
      </w:r>
      <w:r w:rsidR="004E5959" w:rsidRPr="00C71374">
        <w:rPr>
          <w:rFonts w:ascii="Arial" w:hAnsi="Arial" w:cs="Arial"/>
          <w:color w:val="000000"/>
          <w:sz w:val="20"/>
        </w:rPr>
        <w:t xml:space="preserve"> </w:t>
      </w:r>
      <w:r w:rsidRPr="00C71374">
        <w:rPr>
          <w:rFonts w:ascii="Arial" w:hAnsi="Arial" w:cs="Arial"/>
          <w:color w:val="000000"/>
          <w:sz w:val="20"/>
        </w:rPr>
        <w:t>общеобразовательная</w:t>
      </w:r>
      <w:r w:rsidR="004E5959" w:rsidRPr="00C71374">
        <w:rPr>
          <w:rFonts w:ascii="Arial" w:hAnsi="Arial" w:cs="Arial"/>
          <w:color w:val="000000"/>
          <w:sz w:val="20"/>
        </w:rPr>
        <w:t xml:space="preserve"> </w:t>
      </w:r>
      <w:r w:rsidRPr="00C71374">
        <w:rPr>
          <w:rFonts w:ascii="Arial" w:hAnsi="Arial" w:cs="Arial"/>
          <w:color w:val="000000"/>
          <w:sz w:val="20"/>
        </w:rPr>
        <w:t>школа</w:t>
      </w:r>
      <w:r w:rsidR="004E5959" w:rsidRPr="00C71374">
        <w:rPr>
          <w:rFonts w:ascii="Arial" w:hAnsi="Arial" w:cs="Arial"/>
          <w:color w:val="000000"/>
          <w:sz w:val="20"/>
        </w:rPr>
        <w:t xml:space="preserve"> </w:t>
      </w:r>
      <w:r w:rsidRPr="00C71374">
        <w:rPr>
          <w:rFonts w:ascii="Arial" w:hAnsi="Arial" w:cs="Arial"/>
          <w:color w:val="000000"/>
          <w:sz w:val="20"/>
        </w:rPr>
        <w:t>г.</w:t>
      </w:r>
      <w:r w:rsidR="004E5959" w:rsidRPr="00C71374">
        <w:rPr>
          <w:rFonts w:ascii="Arial" w:hAnsi="Arial" w:cs="Arial"/>
          <w:color w:val="000000"/>
          <w:sz w:val="20"/>
        </w:rPr>
        <w:t xml:space="preserve"> </w:t>
      </w:r>
      <w:r w:rsidRPr="00C71374">
        <w:rPr>
          <w:rFonts w:ascii="Arial" w:hAnsi="Arial" w:cs="Arial"/>
          <w:color w:val="000000"/>
          <w:sz w:val="20"/>
        </w:rPr>
        <w:t>Мариинский</w:t>
      </w:r>
      <w:r w:rsidR="004E5959" w:rsidRPr="00C71374">
        <w:rPr>
          <w:rFonts w:ascii="Arial" w:hAnsi="Arial" w:cs="Arial"/>
          <w:color w:val="000000"/>
          <w:sz w:val="20"/>
        </w:rPr>
        <w:t xml:space="preserve"> </w:t>
      </w:r>
      <w:r w:rsidRPr="00C71374">
        <w:rPr>
          <w:rFonts w:ascii="Arial" w:hAnsi="Arial" w:cs="Arial"/>
          <w:color w:val="000000"/>
          <w:sz w:val="20"/>
        </w:rPr>
        <w:t>Посад".</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1106</w:t>
      </w:r>
    </w:p>
    <w:p w:rsidR="00064AB4" w:rsidRPr="00C71374" w:rsidRDefault="00064AB4" w:rsidP="00C71374">
      <w:pPr>
        <w:ind w:firstLine="709"/>
        <w:jc w:val="both"/>
        <w:rPr>
          <w:rFonts w:ascii="Arial" w:hAnsi="Arial" w:cs="Arial"/>
          <w:color w:val="000000"/>
          <w:sz w:val="20"/>
        </w:rPr>
      </w:pPr>
      <w:proofErr w:type="gramStart"/>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у</w:t>
      </w:r>
      <w:r w:rsidRPr="00C71374">
        <w:rPr>
          <w:rFonts w:ascii="Arial" w:hAnsi="Arial" w:cs="Arial"/>
          <w:color w:val="000000"/>
          <w:sz w:val="20"/>
        </w:rPr>
        <w:t>лицы</w:t>
      </w:r>
      <w:r w:rsidR="004E5959" w:rsidRPr="00C71374">
        <w:rPr>
          <w:rFonts w:ascii="Arial" w:hAnsi="Arial" w:cs="Arial"/>
          <w:color w:val="000000"/>
          <w:sz w:val="20"/>
        </w:rPr>
        <w:t xml:space="preserve"> </w:t>
      </w:r>
      <w:r w:rsidRPr="00C71374">
        <w:rPr>
          <w:rFonts w:ascii="Arial" w:hAnsi="Arial" w:cs="Arial"/>
          <w:bCs/>
          <w:iCs/>
          <w:color w:val="000000"/>
          <w:sz w:val="20"/>
        </w:rPr>
        <w:t>Волжская,</w:t>
      </w:r>
      <w:r w:rsidR="004E5959" w:rsidRPr="00C71374">
        <w:rPr>
          <w:rFonts w:ascii="Arial" w:hAnsi="Arial" w:cs="Arial"/>
          <w:bCs/>
          <w:iCs/>
          <w:color w:val="000000"/>
          <w:sz w:val="20"/>
        </w:rPr>
        <w:t xml:space="preserve"> </w:t>
      </w:r>
      <w:r w:rsidRPr="00C71374">
        <w:rPr>
          <w:rFonts w:ascii="Arial" w:hAnsi="Arial" w:cs="Arial"/>
          <w:bCs/>
          <w:iCs/>
          <w:color w:val="000000"/>
          <w:sz w:val="20"/>
        </w:rPr>
        <w:t>Горького,</w:t>
      </w:r>
      <w:r w:rsidR="004E5959" w:rsidRPr="00C71374">
        <w:rPr>
          <w:rFonts w:ascii="Arial" w:hAnsi="Arial" w:cs="Arial"/>
          <w:bCs/>
          <w:iCs/>
          <w:color w:val="000000"/>
          <w:sz w:val="20"/>
        </w:rPr>
        <w:t xml:space="preserve"> </w:t>
      </w:r>
      <w:r w:rsidRPr="00C71374">
        <w:rPr>
          <w:rFonts w:ascii="Arial" w:hAnsi="Arial" w:cs="Arial"/>
          <w:bCs/>
          <w:iCs/>
          <w:color w:val="000000"/>
          <w:sz w:val="20"/>
        </w:rPr>
        <w:t>Добролюбова,</w:t>
      </w:r>
      <w:r w:rsidR="004E5959" w:rsidRPr="00C71374">
        <w:rPr>
          <w:rFonts w:ascii="Arial" w:hAnsi="Arial" w:cs="Arial"/>
          <w:bCs/>
          <w:iCs/>
          <w:color w:val="000000"/>
          <w:sz w:val="20"/>
        </w:rPr>
        <w:t xml:space="preserve"> </w:t>
      </w:r>
      <w:r w:rsidRPr="00C71374">
        <w:rPr>
          <w:rFonts w:ascii="Arial" w:hAnsi="Arial" w:cs="Arial"/>
          <w:bCs/>
          <w:iCs/>
          <w:color w:val="000000"/>
          <w:sz w:val="20"/>
        </w:rPr>
        <w:t>Заводская,</w:t>
      </w:r>
      <w:r w:rsidR="004E5959" w:rsidRPr="00C71374">
        <w:rPr>
          <w:rFonts w:ascii="Arial" w:hAnsi="Arial" w:cs="Arial"/>
          <w:bCs/>
          <w:iCs/>
          <w:color w:val="000000"/>
          <w:sz w:val="20"/>
        </w:rPr>
        <w:t xml:space="preserve"> </w:t>
      </w:r>
      <w:r w:rsidRPr="00C71374">
        <w:rPr>
          <w:rFonts w:ascii="Arial" w:hAnsi="Arial" w:cs="Arial"/>
          <w:bCs/>
          <w:iCs/>
          <w:color w:val="000000"/>
          <w:sz w:val="20"/>
        </w:rPr>
        <w:t>Казанская,</w:t>
      </w:r>
      <w:r w:rsidR="004E5959" w:rsidRPr="00C71374">
        <w:rPr>
          <w:rFonts w:ascii="Arial" w:hAnsi="Arial" w:cs="Arial"/>
          <w:bCs/>
          <w:iCs/>
          <w:color w:val="000000"/>
          <w:sz w:val="20"/>
        </w:rPr>
        <w:t xml:space="preserve"> </w:t>
      </w:r>
      <w:r w:rsidRPr="00C71374">
        <w:rPr>
          <w:rFonts w:ascii="Arial" w:hAnsi="Arial" w:cs="Arial"/>
          <w:bCs/>
          <w:iCs/>
          <w:color w:val="000000"/>
          <w:sz w:val="20"/>
        </w:rPr>
        <w:t>Колхозная,</w:t>
      </w:r>
      <w:r w:rsidR="004E5959" w:rsidRPr="00C71374">
        <w:rPr>
          <w:rFonts w:ascii="Arial" w:hAnsi="Arial" w:cs="Arial"/>
          <w:bCs/>
          <w:iCs/>
          <w:color w:val="000000"/>
          <w:sz w:val="20"/>
        </w:rPr>
        <w:t xml:space="preserve"> </w:t>
      </w:r>
      <w:r w:rsidRPr="00C71374">
        <w:rPr>
          <w:rFonts w:ascii="Arial" w:hAnsi="Arial" w:cs="Arial"/>
          <w:bCs/>
          <w:iCs/>
          <w:color w:val="000000"/>
          <w:sz w:val="20"/>
        </w:rPr>
        <w:t>Малинина,</w:t>
      </w:r>
      <w:r w:rsidR="004E5959" w:rsidRPr="00C71374">
        <w:rPr>
          <w:rFonts w:ascii="Arial" w:hAnsi="Arial" w:cs="Arial"/>
          <w:bCs/>
          <w:iCs/>
          <w:color w:val="000000"/>
          <w:sz w:val="20"/>
        </w:rPr>
        <w:t xml:space="preserve"> </w:t>
      </w:r>
      <w:r w:rsidRPr="00C71374">
        <w:rPr>
          <w:rFonts w:ascii="Arial" w:hAnsi="Arial" w:cs="Arial"/>
          <w:bCs/>
          <w:iCs/>
          <w:color w:val="000000"/>
          <w:sz w:val="20"/>
        </w:rPr>
        <w:t>Менделеева,</w:t>
      </w:r>
      <w:r w:rsidR="004E5959" w:rsidRPr="00C71374">
        <w:rPr>
          <w:rFonts w:ascii="Arial" w:hAnsi="Arial" w:cs="Arial"/>
          <w:bCs/>
          <w:iCs/>
          <w:color w:val="000000"/>
          <w:sz w:val="20"/>
        </w:rPr>
        <w:t xml:space="preserve"> </w:t>
      </w:r>
      <w:r w:rsidRPr="00C71374">
        <w:rPr>
          <w:rFonts w:ascii="Arial" w:hAnsi="Arial" w:cs="Arial"/>
          <w:bCs/>
          <w:iCs/>
          <w:color w:val="000000"/>
          <w:sz w:val="20"/>
        </w:rPr>
        <w:t>Московская,</w:t>
      </w:r>
      <w:r w:rsidR="004E5959" w:rsidRPr="00C71374">
        <w:rPr>
          <w:rFonts w:ascii="Arial" w:hAnsi="Arial" w:cs="Arial"/>
          <w:bCs/>
          <w:iCs/>
          <w:color w:val="000000"/>
          <w:sz w:val="20"/>
        </w:rPr>
        <w:t xml:space="preserve"> </w:t>
      </w:r>
      <w:r w:rsidRPr="00C71374">
        <w:rPr>
          <w:rFonts w:ascii="Arial" w:hAnsi="Arial" w:cs="Arial"/>
          <w:bCs/>
          <w:iCs/>
          <w:color w:val="000000"/>
          <w:sz w:val="20"/>
        </w:rPr>
        <w:t>Набережная,</w:t>
      </w:r>
      <w:r w:rsidR="004E5959" w:rsidRPr="00C71374">
        <w:rPr>
          <w:rFonts w:ascii="Arial" w:hAnsi="Arial" w:cs="Arial"/>
          <w:bCs/>
          <w:iCs/>
          <w:color w:val="000000"/>
          <w:sz w:val="20"/>
        </w:rPr>
        <w:t xml:space="preserve"> </w:t>
      </w:r>
      <w:r w:rsidRPr="00C71374">
        <w:rPr>
          <w:rFonts w:ascii="Arial" w:hAnsi="Arial" w:cs="Arial"/>
          <w:bCs/>
          <w:iCs/>
          <w:color w:val="000000"/>
          <w:sz w:val="20"/>
        </w:rPr>
        <w:t>Нахимова,</w:t>
      </w:r>
      <w:r w:rsidR="004E5959" w:rsidRPr="00C71374">
        <w:rPr>
          <w:rFonts w:ascii="Arial" w:hAnsi="Arial" w:cs="Arial"/>
          <w:bCs/>
          <w:iCs/>
          <w:color w:val="000000"/>
          <w:sz w:val="20"/>
        </w:rPr>
        <w:t xml:space="preserve"> </w:t>
      </w:r>
      <w:r w:rsidRPr="00C71374">
        <w:rPr>
          <w:rFonts w:ascii="Arial" w:hAnsi="Arial" w:cs="Arial"/>
          <w:bCs/>
          <w:iCs/>
          <w:color w:val="000000"/>
          <w:sz w:val="20"/>
        </w:rPr>
        <w:t>О.Кошевого,</w:t>
      </w:r>
      <w:r w:rsidR="004E5959" w:rsidRPr="00C71374">
        <w:rPr>
          <w:rFonts w:ascii="Arial" w:hAnsi="Arial" w:cs="Arial"/>
          <w:bCs/>
          <w:iCs/>
          <w:color w:val="000000"/>
          <w:sz w:val="20"/>
        </w:rPr>
        <w:t xml:space="preserve"> </w:t>
      </w:r>
      <w:r w:rsidRPr="00C71374">
        <w:rPr>
          <w:rFonts w:ascii="Arial" w:hAnsi="Arial" w:cs="Arial"/>
          <w:bCs/>
          <w:iCs/>
          <w:color w:val="000000"/>
          <w:sz w:val="20"/>
        </w:rPr>
        <w:t>П.Бондарева,</w:t>
      </w:r>
      <w:r w:rsidR="004E5959" w:rsidRPr="00C71374">
        <w:rPr>
          <w:rFonts w:ascii="Arial" w:hAnsi="Arial" w:cs="Arial"/>
          <w:bCs/>
          <w:iCs/>
          <w:color w:val="000000"/>
          <w:sz w:val="20"/>
        </w:rPr>
        <w:t xml:space="preserve"> </w:t>
      </w:r>
      <w:r w:rsidRPr="00C71374">
        <w:rPr>
          <w:rFonts w:ascii="Arial" w:hAnsi="Arial" w:cs="Arial"/>
          <w:bCs/>
          <w:iCs/>
          <w:color w:val="000000"/>
          <w:sz w:val="20"/>
        </w:rPr>
        <w:t>Плеханова,</w:t>
      </w:r>
      <w:r w:rsidR="004E5959" w:rsidRPr="00C71374">
        <w:rPr>
          <w:rFonts w:ascii="Arial" w:hAnsi="Arial" w:cs="Arial"/>
          <w:bCs/>
          <w:iCs/>
          <w:color w:val="000000"/>
          <w:sz w:val="20"/>
        </w:rPr>
        <w:t xml:space="preserve"> </w:t>
      </w:r>
      <w:r w:rsidRPr="00C71374">
        <w:rPr>
          <w:rFonts w:ascii="Arial" w:hAnsi="Arial" w:cs="Arial"/>
          <w:bCs/>
          <w:iCs/>
          <w:color w:val="000000"/>
          <w:sz w:val="20"/>
        </w:rPr>
        <w:t>Пролетарская,</w:t>
      </w:r>
      <w:r w:rsidR="004E5959" w:rsidRPr="00C71374">
        <w:rPr>
          <w:rFonts w:ascii="Arial" w:hAnsi="Arial" w:cs="Arial"/>
          <w:bCs/>
          <w:iCs/>
          <w:color w:val="000000"/>
          <w:sz w:val="20"/>
        </w:rPr>
        <w:t xml:space="preserve"> </w:t>
      </w:r>
      <w:r w:rsidRPr="00C71374">
        <w:rPr>
          <w:rFonts w:ascii="Arial" w:hAnsi="Arial" w:cs="Arial"/>
          <w:bCs/>
          <w:iCs/>
          <w:color w:val="000000"/>
          <w:sz w:val="20"/>
        </w:rPr>
        <w:t>Толстого,</w:t>
      </w:r>
      <w:r w:rsidR="004E5959" w:rsidRPr="00C71374">
        <w:rPr>
          <w:rFonts w:ascii="Arial" w:hAnsi="Arial" w:cs="Arial"/>
          <w:bCs/>
          <w:iCs/>
          <w:color w:val="000000"/>
          <w:sz w:val="20"/>
        </w:rPr>
        <w:t xml:space="preserve"> </w:t>
      </w:r>
      <w:r w:rsidRPr="00C71374">
        <w:rPr>
          <w:rFonts w:ascii="Arial" w:hAnsi="Arial" w:cs="Arial"/>
          <w:bCs/>
          <w:iCs/>
          <w:color w:val="000000"/>
          <w:sz w:val="20"/>
        </w:rPr>
        <w:t>Шолохова,</w:t>
      </w:r>
      <w:r w:rsidR="004E5959" w:rsidRPr="00C71374">
        <w:rPr>
          <w:rFonts w:ascii="Arial" w:hAnsi="Arial" w:cs="Arial"/>
          <w:bCs/>
          <w:iCs/>
          <w:color w:val="000000"/>
          <w:sz w:val="20"/>
        </w:rPr>
        <w:t xml:space="preserve"> </w:t>
      </w:r>
      <w:r w:rsidRPr="00C71374">
        <w:rPr>
          <w:rFonts w:ascii="Arial" w:hAnsi="Arial" w:cs="Arial"/>
          <w:bCs/>
          <w:iCs/>
          <w:color w:val="000000"/>
          <w:sz w:val="20"/>
        </w:rPr>
        <w:t>Щербакова,</w:t>
      </w:r>
      <w:r w:rsidR="004E5959" w:rsidRPr="00C71374">
        <w:rPr>
          <w:rFonts w:ascii="Arial" w:hAnsi="Arial" w:cs="Arial"/>
          <w:bCs/>
          <w:iCs/>
          <w:color w:val="000000"/>
          <w:sz w:val="20"/>
        </w:rPr>
        <w:t xml:space="preserve"> </w:t>
      </w:r>
      <w:r w:rsidRPr="00C71374">
        <w:rPr>
          <w:rFonts w:ascii="Arial" w:hAnsi="Arial" w:cs="Arial"/>
          <w:bCs/>
          <w:iCs/>
          <w:color w:val="000000"/>
          <w:sz w:val="20"/>
          <w:lang w:val="en-US"/>
        </w:rPr>
        <w:t>I</w:t>
      </w:r>
      <w:r w:rsidRPr="00C71374">
        <w:rPr>
          <w:rFonts w:ascii="Arial" w:hAnsi="Arial" w:cs="Arial"/>
          <w:bCs/>
          <w:iCs/>
          <w:color w:val="000000"/>
          <w:sz w:val="20"/>
        </w:rPr>
        <w:t>-</w:t>
      </w:r>
      <w:proofErr w:type="spellStart"/>
      <w:r w:rsidRPr="00C71374">
        <w:rPr>
          <w:rFonts w:ascii="Arial" w:hAnsi="Arial" w:cs="Arial"/>
          <w:bCs/>
          <w:iCs/>
          <w:color w:val="000000"/>
          <w:sz w:val="20"/>
        </w:rPr>
        <w:t>Денисово</w:t>
      </w:r>
      <w:proofErr w:type="spellEnd"/>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lang w:val="en-US"/>
        </w:rPr>
        <w:t>II</w:t>
      </w:r>
      <w:r w:rsidRPr="00C71374">
        <w:rPr>
          <w:rFonts w:ascii="Arial" w:hAnsi="Arial" w:cs="Arial"/>
          <w:bCs/>
          <w:iCs/>
          <w:color w:val="000000"/>
          <w:sz w:val="20"/>
        </w:rPr>
        <w:t>-</w:t>
      </w:r>
      <w:proofErr w:type="spellStart"/>
      <w:r w:rsidRPr="00C71374">
        <w:rPr>
          <w:rFonts w:ascii="Arial" w:hAnsi="Arial" w:cs="Arial"/>
          <w:bCs/>
          <w:iCs/>
          <w:color w:val="000000"/>
          <w:sz w:val="20"/>
        </w:rPr>
        <w:t>Денисово</w:t>
      </w:r>
      <w:proofErr w:type="spellEnd"/>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color w:val="000000"/>
          <w:sz w:val="20"/>
        </w:rPr>
        <w:t>дома</w:t>
      </w:r>
      <w:r w:rsidR="004E5959" w:rsidRPr="00C71374">
        <w:rPr>
          <w:rFonts w:ascii="Arial" w:hAnsi="Arial" w:cs="Arial"/>
          <w:color w:val="000000"/>
          <w:sz w:val="20"/>
        </w:rPr>
        <w:t xml:space="preserve"> </w:t>
      </w:r>
      <w:r w:rsidRPr="00C71374">
        <w:rPr>
          <w:rFonts w:ascii="Arial" w:hAnsi="Arial" w:cs="Arial"/>
          <w:color w:val="000000"/>
          <w:sz w:val="20"/>
        </w:rPr>
        <w:t>с</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7</w:t>
      </w:r>
      <w:r w:rsidR="004E5959" w:rsidRPr="00C71374">
        <w:rPr>
          <w:rFonts w:ascii="Arial" w:hAnsi="Arial" w:cs="Arial"/>
          <w:color w:val="000000"/>
          <w:sz w:val="20"/>
        </w:rPr>
        <w:t xml:space="preserve"> </w:t>
      </w:r>
      <w:r w:rsidRPr="00C71374">
        <w:rPr>
          <w:rFonts w:ascii="Arial" w:hAnsi="Arial" w:cs="Arial"/>
          <w:color w:val="000000"/>
          <w:sz w:val="20"/>
        </w:rPr>
        <w:t>улицы</w:t>
      </w:r>
      <w:r w:rsidR="004E5959" w:rsidRPr="00C71374">
        <w:rPr>
          <w:rFonts w:ascii="Arial" w:hAnsi="Arial" w:cs="Arial"/>
          <w:color w:val="000000"/>
          <w:sz w:val="20"/>
        </w:rPr>
        <w:t xml:space="preserve"> </w:t>
      </w:r>
      <w:r w:rsidRPr="00C71374">
        <w:rPr>
          <w:rFonts w:ascii="Arial" w:hAnsi="Arial" w:cs="Arial"/>
          <w:color w:val="000000"/>
          <w:sz w:val="20"/>
        </w:rPr>
        <w:t>Лазо,</w:t>
      </w:r>
      <w:r w:rsidR="004E5959" w:rsidRPr="00C71374">
        <w:rPr>
          <w:rFonts w:ascii="Arial" w:hAnsi="Arial" w:cs="Arial"/>
          <w:color w:val="000000"/>
          <w:sz w:val="20"/>
        </w:rPr>
        <w:t xml:space="preserve"> </w:t>
      </w:r>
      <w:r w:rsidRPr="00C71374">
        <w:rPr>
          <w:rFonts w:ascii="Arial" w:hAnsi="Arial" w:cs="Arial"/>
          <w:bCs/>
          <w:iCs/>
          <w:color w:val="000000"/>
          <w:sz w:val="20"/>
        </w:rPr>
        <w:t>дома</w:t>
      </w:r>
      <w:r w:rsidR="004E5959" w:rsidRPr="00C71374">
        <w:rPr>
          <w:rFonts w:ascii="Arial" w:hAnsi="Arial" w:cs="Arial"/>
          <w:bCs/>
          <w:iCs/>
          <w:color w:val="000000"/>
          <w:sz w:val="20"/>
        </w:rPr>
        <w:t xml:space="preserve"> </w:t>
      </w:r>
      <w:r w:rsidRPr="00C71374">
        <w:rPr>
          <w:rFonts w:ascii="Arial" w:hAnsi="Arial" w:cs="Arial"/>
          <w:bCs/>
          <w:iCs/>
          <w:color w:val="000000"/>
          <w:sz w:val="20"/>
        </w:rPr>
        <w:t>с</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1</w:t>
      </w:r>
      <w:r w:rsidR="004E5959" w:rsidRPr="00C71374">
        <w:rPr>
          <w:rFonts w:ascii="Arial" w:hAnsi="Arial" w:cs="Arial"/>
          <w:bCs/>
          <w:iCs/>
          <w:color w:val="000000"/>
          <w:sz w:val="20"/>
        </w:rPr>
        <w:t xml:space="preserve"> </w:t>
      </w:r>
      <w:r w:rsidRPr="00C71374">
        <w:rPr>
          <w:rFonts w:ascii="Arial" w:hAnsi="Arial" w:cs="Arial"/>
          <w:bCs/>
          <w:iCs/>
          <w:color w:val="000000"/>
          <w:sz w:val="20"/>
        </w:rPr>
        <w:t>по</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67</w:t>
      </w:r>
      <w:r w:rsidR="004E5959" w:rsidRPr="00C71374">
        <w:rPr>
          <w:rFonts w:ascii="Arial" w:hAnsi="Arial" w:cs="Arial"/>
          <w:bCs/>
          <w:iCs/>
          <w:color w:val="000000"/>
          <w:sz w:val="20"/>
        </w:rPr>
        <w:t xml:space="preserve"> </w:t>
      </w:r>
      <w:r w:rsidRPr="00C71374">
        <w:rPr>
          <w:rFonts w:ascii="Arial" w:hAnsi="Arial" w:cs="Arial"/>
          <w:bCs/>
          <w:iCs/>
          <w:color w:val="000000"/>
          <w:sz w:val="20"/>
        </w:rPr>
        <w:t>(нечетная</w:t>
      </w:r>
      <w:r w:rsidR="004E5959" w:rsidRPr="00C71374">
        <w:rPr>
          <w:rFonts w:ascii="Arial" w:hAnsi="Arial" w:cs="Arial"/>
          <w:bCs/>
          <w:iCs/>
          <w:color w:val="000000"/>
          <w:sz w:val="20"/>
        </w:rPr>
        <w:t xml:space="preserve"> </w:t>
      </w:r>
      <w:r w:rsidRPr="00C71374">
        <w:rPr>
          <w:rFonts w:ascii="Arial" w:hAnsi="Arial" w:cs="Arial"/>
          <w:bCs/>
          <w:iCs/>
          <w:color w:val="000000"/>
          <w:sz w:val="20"/>
        </w:rPr>
        <w:t>сторона)</w:t>
      </w:r>
      <w:r w:rsidR="004E5959" w:rsidRPr="00C71374">
        <w:rPr>
          <w:rFonts w:ascii="Arial" w:hAnsi="Arial" w:cs="Arial"/>
          <w:bCs/>
          <w:iCs/>
          <w:color w:val="000000"/>
          <w:sz w:val="20"/>
        </w:rPr>
        <w:t xml:space="preserve"> </w:t>
      </w:r>
      <w:r w:rsidRPr="00C71374">
        <w:rPr>
          <w:rFonts w:ascii="Arial" w:hAnsi="Arial" w:cs="Arial"/>
          <w:bCs/>
          <w:iCs/>
          <w:color w:val="000000"/>
          <w:sz w:val="20"/>
        </w:rPr>
        <w:t>и</w:t>
      </w:r>
      <w:r w:rsidR="004E5959" w:rsidRPr="00C71374">
        <w:rPr>
          <w:rFonts w:ascii="Arial" w:hAnsi="Arial" w:cs="Arial"/>
          <w:bCs/>
          <w:iCs/>
          <w:color w:val="000000"/>
          <w:sz w:val="20"/>
        </w:rPr>
        <w:t xml:space="preserve"> </w:t>
      </w:r>
      <w:r w:rsidRPr="00C71374">
        <w:rPr>
          <w:rFonts w:ascii="Arial" w:hAnsi="Arial" w:cs="Arial"/>
          <w:bCs/>
          <w:iCs/>
          <w:color w:val="000000"/>
          <w:sz w:val="20"/>
        </w:rPr>
        <w:t>с</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2</w:t>
      </w:r>
      <w:r w:rsidR="004E5959" w:rsidRPr="00C71374">
        <w:rPr>
          <w:rFonts w:ascii="Arial" w:hAnsi="Arial" w:cs="Arial"/>
          <w:bCs/>
          <w:iCs/>
          <w:color w:val="000000"/>
          <w:sz w:val="20"/>
        </w:rPr>
        <w:t xml:space="preserve"> </w:t>
      </w:r>
      <w:r w:rsidRPr="00C71374">
        <w:rPr>
          <w:rFonts w:ascii="Arial" w:hAnsi="Arial" w:cs="Arial"/>
          <w:bCs/>
          <w:iCs/>
          <w:color w:val="000000"/>
          <w:sz w:val="20"/>
        </w:rPr>
        <w:t>по</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62</w:t>
      </w:r>
      <w:r w:rsidR="004E5959" w:rsidRPr="00C71374">
        <w:rPr>
          <w:rFonts w:ascii="Arial" w:hAnsi="Arial" w:cs="Arial"/>
          <w:bCs/>
          <w:iCs/>
          <w:color w:val="000000"/>
          <w:sz w:val="20"/>
        </w:rPr>
        <w:t xml:space="preserve"> </w:t>
      </w:r>
      <w:r w:rsidRPr="00C71374">
        <w:rPr>
          <w:rFonts w:ascii="Arial" w:hAnsi="Arial" w:cs="Arial"/>
          <w:bCs/>
          <w:iCs/>
          <w:color w:val="000000"/>
          <w:sz w:val="20"/>
        </w:rPr>
        <w:t>(четная</w:t>
      </w:r>
      <w:r w:rsidR="004E5959" w:rsidRPr="00C71374">
        <w:rPr>
          <w:rFonts w:ascii="Arial" w:hAnsi="Arial" w:cs="Arial"/>
          <w:bCs/>
          <w:iCs/>
          <w:color w:val="000000"/>
          <w:sz w:val="20"/>
        </w:rPr>
        <w:t xml:space="preserve"> </w:t>
      </w:r>
      <w:r w:rsidRPr="00C71374">
        <w:rPr>
          <w:rFonts w:ascii="Arial" w:hAnsi="Arial" w:cs="Arial"/>
          <w:bCs/>
          <w:iCs/>
          <w:color w:val="000000"/>
          <w:sz w:val="20"/>
        </w:rPr>
        <w:t>сторона)</w:t>
      </w:r>
      <w:r w:rsidR="004E5959" w:rsidRPr="00C71374">
        <w:rPr>
          <w:rFonts w:ascii="Arial" w:hAnsi="Arial" w:cs="Arial"/>
          <w:bCs/>
          <w:iCs/>
          <w:color w:val="000000"/>
          <w:sz w:val="20"/>
        </w:rPr>
        <w:t xml:space="preserve"> </w:t>
      </w:r>
      <w:r w:rsidRPr="00C71374">
        <w:rPr>
          <w:rFonts w:ascii="Arial" w:hAnsi="Arial" w:cs="Arial"/>
          <w:bCs/>
          <w:iCs/>
          <w:color w:val="000000"/>
          <w:sz w:val="20"/>
        </w:rPr>
        <w:t>улицы</w:t>
      </w:r>
      <w:r w:rsidR="004E5959" w:rsidRPr="00C71374">
        <w:rPr>
          <w:rFonts w:ascii="Arial" w:hAnsi="Arial" w:cs="Arial"/>
          <w:bCs/>
          <w:iCs/>
          <w:color w:val="000000"/>
          <w:sz w:val="20"/>
        </w:rPr>
        <w:t xml:space="preserve"> </w:t>
      </w:r>
      <w:r w:rsidRPr="00C71374">
        <w:rPr>
          <w:rFonts w:ascii="Arial" w:hAnsi="Arial" w:cs="Arial"/>
          <w:bCs/>
          <w:iCs/>
          <w:color w:val="000000"/>
          <w:sz w:val="20"/>
        </w:rPr>
        <w:t>Ленинская,</w:t>
      </w:r>
      <w:r w:rsidR="004E5959" w:rsidRPr="00C71374">
        <w:rPr>
          <w:rFonts w:ascii="Arial" w:hAnsi="Arial" w:cs="Arial"/>
          <w:bCs/>
          <w:iCs/>
          <w:color w:val="000000"/>
          <w:sz w:val="20"/>
        </w:rPr>
        <w:t xml:space="preserve"> </w:t>
      </w:r>
      <w:r w:rsidRPr="00C71374">
        <w:rPr>
          <w:rFonts w:ascii="Arial" w:hAnsi="Arial" w:cs="Arial"/>
          <w:bCs/>
          <w:iCs/>
          <w:color w:val="000000"/>
          <w:sz w:val="20"/>
        </w:rPr>
        <w:t>дома</w:t>
      </w:r>
      <w:r w:rsidR="004E5959" w:rsidRPr="00C71374">
        <w:rPr>
          <w:rFonts w:ascii="Arial" w:hAnsi="Arial" w:cs="Arial"/>
          <w:bCs/>
          <w:iCs/>
          <w:color w:val="000000"/>
          <w:sz w:val="20"/>
        </w:rPr>
        <w:t xml:space="preserve"> </w:t>
      </w:r>
      <w:r w:rsidRPr="00C71374">
        <w:rPr>
          <w:rFonts w:ascii="Arial" w:hAnsi="Arial" w:cs="Arial"/>
          <w:bCs/>
          <w:iCs/>
          <w:color w:val="000000"/>
          <w:sz w:val="20"/>
        </w:rPr>
        <w:t>с</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1</w:t>
      </w:r>
      <w:r w:rsidR="004E5959" w:rsidRPr="00C71374">
        <w:rPr>
          <w:rFonts w:ascii="Arial" w:hAnsi="Arial" w:cs="Arial"/>
          <w:bCs/>
          <w:iCs/>
          <w:color w:val="000000"/>
          <w:sz w:val="20"/>
        </w:rPr>
        <w:t xml:space="preserve"> </w:t>
      </w:r>
      <w:r w:rsidRPr="00C71374">
        <w:rPr>
          <w:rFonts w:ascii="Arial" w:hAnsi="Arial" w:cs="Arial"/>
          <w:bCs/>
          <w:iCs/>
          <w:color w:val="000000"/>
          <w:sz w:val="20"/>
        </w:rPr>
        <w:t>по</w:t>
      </w:r>
      <w:r w:rsidR="004E5959" w:rsidRPr="00C71374">
        <w:rPr>
          <w:rFonts w:ascii="Arial" w:hAnsi="Arial" w:cs="Arial"/>
          <w:bCs/>
          <w:iCs/>
          <w:color w:val="000000"/>
          <w:sz w:val="20"/>
        </w:rPr>
        <w:t xml:space="preserve"> </w:t>
      </w:r>
      <w:r w:rsidRPr="00C71374">
        <w:rPr>
          <w:rFonts w:ascii="Arial" w:hAnsi="Arial" w:cs="Arial"/>
          <w:bCs/>
          <w:iCs/>
          <w:color w:val="000000"/>
          <w:sz w:val="20"/>
        </w:rPr>
        <w:t>дом</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25</w:t>
      </w:r>
      <w:r w:rsidR="004E5959" w:rsidRPr="00C71374">
        <w:rPr>
          <w:rFonts w:ascii="Arial" w:hAnsi="Arial" w:cs="Arial"/>
          <w:bCs/>
          <w:iCs/>
          <w:color w:val="000000"/>
          <w:sz w:val="20"/>
        </w:rPr>
        <w:t xml:space="preserve"> </w:t>
      </w:r>
      <w:r w:rsidRPr="00C71374">
        <w:rPr>
          <w:rFonts w:ascii="Arial" w:hAnsi="Arial" w:cs="Arial"/>
          <w:bCs/>
          <w:iCs/>
          <w:color w:val="000000"/>
          <w:sz w:val="20"/>
        </w:rPr>
        <w:t>(нечетная</w:t>
      </w:r>
      <w:r w:rsidR="004E5959" w:rsidRPr="00C71374">
        <w:rPr>
          <w:rFonts w:ascii="Arial" w:hAnsi="Arial" w:cs="Arial"/>
          <w:bCs/>
          <w:iCs/>
          <w:color w:val="000000"/>
          <w:sz w:val="20"/>
        </w:rPr>
        <w:t xml:space="preserve"> </w:t>
      </w:r>
      <w:r w:rsidRPr="00C71374">
        <w:rPr>
          <w:rFonts w:ascii="Arial" w:hAnsi="Arial" w:cs="Arial"/>
          <w:bCs/>
          <w:iCs/>
          <w:color w:val="000000"/>
          <w:sz w:val="20"/>
        </w:rPr>
        <w:t>сторона)</w:t>
      </w:r>
      <w:r w:rsidR="004E5959" w:rsidRPr="00C71374">
        <w:rPr>
          <w:rFonts w:ascii="Arial" w:hAnsi="Arial" w:cs="Arial"/>
          <w:bCs/>
          <w:iCs/>
          <w:color w:val="000000"/>
          <w:sz w:val="20"/>
        </w:rPr>
        <w:t xml:space="preserve"> </w:t>
      </w:r>
      <w:r w:rsidRPr="00C71374">
        <w:rPr>
          <w:rFonts w:ascii="Arial" w:hAnsi="Arial" w:cs="Arial"/>
          <w:bCs/>
          <w:iCs/>
          <w:color w:val="000000"/>
          <w:sz w:val="20"/>
        </w:rPr>
        <w:t>и</w:t>
      </w:r>
      <w:r w:rsidR="004E5959" w:rsidRPr="00C71374">
        <w:rPr>
          <w:rFonts w:ascii="Arial" w:hAnsi="Arial" w:cs="Arial"/>
          <w:bCs/>
          <w:iCs/>
          <w:color w:val="000000"/>
          <w:sz w:val="20"/>
        </w:rPr>
        <w:t xml:space="preserve"> </w:t>
      </w:r>
      <w:r w:rsidRPr="00C71374">
        <w:rPr>
          <w:rFonts w:ascii="Arial" w:hAnsi="Arial" w:cs="Arial"/>
          <w:bCs/>
          <w:iCs/>
          <w:color w:val="000000"/>
          <w:sz w:val="20"/>
        </w:rPr>
        <w:t>с</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2</w:t>
      </w:r>
      <w:r w:rsidR="004E5959" w:rsidRPr="00C71374">
        <w:rPr>
          <w:rFonts w:ascii="Arial" w:hAnsi="Arial" w:cs="Arial"/>
          <w:bCs/>
          <w:iCs/>
          <w:color w:val="000000"/>
          <w:sz w:val="20"/>
        </w:rPr>
        <w:t xml:space="preserve"> </w:t>
      </w:r>
      <w:r w:rsidRPr="00C71374">
        <w:rPr>
          <w:rFonts w:ascii="Arial" w:hAnsi="Arial" w:cs="Arial"/>
          <w:bCs/>
          <w:iCs/>
          <w:color w:val="000000"/>
          <w:sz w:val="20"/>
        </w:rPr>
        <w:t>по</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32</w:t>
      </w:r>
      <w:proofErr w:type="gramEnd"/>
      <w:r w:rsidR="004E5959" w:rsidRPr="00C71374">
        <w:rPr>
          <w:rFonts w:ascii="Arial" w:hAnsi="Arial" w:cs="Arial"/>
          <w:bCs/>
          <w:iCs/>
          <w:color w:val="000000"/>
          <w:sz w:val="20"/>
        </w:rPr>
        <w:t xml:space="preserve"> </w:t>
      </w:r>
      <w:r w:rsidRPr="00C71374">
        <w:rPr>
          <w:rFonts w:ascii="Arial" w:hAnsi="Arial" w:cs="Arial"/>
          <w:bCs/>
          <w:iCs/>
          <w:color w:val="000000"/>
          <w:sz w:val="20"/>
        </w:rPr>
        <w:t>(четная</w:t>
      </w:r>
      <w:r w:rsidR="004E5959" w:rsidRPr="00C71374">
        <w:rPr>
          <w:rFonts w:ascii="Arial" w:hAnsi="Arial" w:cs="Arial"/>
          <w:bCs/>
          <w:iCs/>
          <w:color w:val="000000"/>
          <w:sz w:val="20"/>
        </w:rPr>
        <w:t xml:space="preserve"> </w:t>
      </w:r>
      <w:r w:rsidRPr="00C71374">
        <w:rPr>
          <w:rFonts w:ascii="Arial" w:hAnsi="Arial" w:cs="Arial"/>
          <w:bCs/>
          <w:iCs/>
          <w:color w:val="000000"/>
          <w:sz w:val="20"/>
        </w:rPr>
        <w:t>сторона)</w:t>
      </w:r>
      <w:r w:rsidR="004E5959" w:rsidRPr="00C71374">
        <w:rPr>
          <w:rFonts w:ascii="Arial" w:hAnsi="Arial" w:cs="Arial"/>
          <w:bCs/>
          <w:iCs/>
          <w:color w:val="000000"/>
          <w:sz w:val="20"/>
        </w:rPr>
        <w:t xml:space="preserve"> </w:t>
      </w:r>
      <w:r w:rsidRPr="00C71374">
        <w:rPr>
          <w:rFonts w:ascii="Arial" w:hAnsi="Arial" w:cs="Arial"/>
          <w:bCs/>
          <w:iCs/>
          <w:color w:val="000000"/>
          <w:sz w:val="20"/>
        </w:rPr>
        <w:t>улицы</w:t>
      </w:r>
      <w:r w:rsidR="004E5959" w:rsidRPr="00C71374">
        <w:rPr>
          <w:rFonts w:ascii="Arial" w:hAnsi="Arial" w:cs="Arial"/>
          <w:bCs/>
          <w:iCs/>
          <w:color w:val="000000"/>
          <w:sz w:val="20"/>
        </w:rPr>
        <w:t xml:space="preserve"> </w:t>
      </w:r>
      <w:r w:rsidRPr="00C71374">
        <w:rPr>
          <w:rFonts w:ascii="Arial" w:hAnsi="Arial" w:cs="Arial"/>
          <w:bCs/>
          <w:iCs/>
          <w:color w:val="000000"/>
          <w:sz w:val="20"/>
        </w:rPr>
        <w:t>Николаева</w:t>
      </w:r>
      <w:r w:rsidR="004E5959" w:rsidRPr="00C71374">
        <w:rPr>
          <w:rFonts w:ascii="Arial" w:hAnsi="Arial" w:cs="Arial"/>
          <w:bCs/>
          <w:iCs/>
          <w:color w:val="000000"/>
          <w:sz w:val="20"/>
        </w:rPr>
        <w:t xml:space="preserve"> </w:t>
      </w:r>
      <w:r w:rsidRPr="00C71374">
        <w:rPr>
          <w:rFonts w:ascii="Arial" w:hAnsi="Arial" w:cs="Arial"/>
          <w:bCs/>
          <w:iCs/>
          <w:color w:val="000000"/>
          <w:sz w:val="20"/>
        </w:rPr>
        <w:t>г</w:t>
      </w:r>
      <w:r w:rsidRPr="00C71374">
        <w:rPr>
          <w:rFonts w:ascii="Arial" w:hAnsi="Arial" w:cs="Arial"/>
          <w:bCs/>
          <w:iCs/>
          <w:color w:val="000000"/>
          <w:sz w:val="20"/>
        </w:rPr>
        <w:t>о</w:t>
      </w:r>
      <w:r w:rsidRPr="00C71374">
        <w:rPr>
          <w:rFonts w:ascii="Arial" w:hAnsi="Arial" w:cs="Arial"/>
          <w:bCs/>
          <w:iCs/>
          <w:color w:val="000000"/>
          <w:sz w:val="20"/>
        </w:rPr>
        <w:t>рода</w:t>
      </w:r>
      <w:r w:rsidR="004E5959" w:rsidRPr="00C71374">
        <w:rPr>
          <w:rFonts w:ascii="Arial" w:hAnsi="Arial" w:cs="Arial"/>
          <w:bCs/>
          <w:iCs/>
          <w:color w:val="000000"/>
          <w:sz w:val="20"/>
        </w:rPr>
        <w:t xml:space="preserve"> </w:t>
      </w:r>
      <w:proofErr w:type="spellStart"/>
      <w:r w:rsidRPr="00C71374">
        <w:rPr>
          <w:rFonts w:ascii="Arial" w:hAnsi="Arial" w:cs="Arial"/>
          <w:bCs/>
          <w:iCs/>
          <w:color w:val="000000"/>
          <w:sz w:val="20"/>
        </w:rPr>
        <w:t>Мариинского</w:t>
      </w:r>
      <w:proofErr w:type="spellEnd"/>
      <w:r w:rsidR="004E5959" w:rsidRPr="00C71374">
        <w:rPr>
          <w:rFonts w:ascii="Arial" w:hAnsi="Arial" w:cs="Arial"/>
          <w:bCs/>
          <w:iCs/>
          <w:color w:val="000000"/>
          <w:sz w:val="20"/>
        </w:rPr>
        <w:t xml:space="preserve"> </w:t>
      </w:r>
      <w:r w:rsidRPr="00C71374">
        <w:rPr>
          <w:rFonts w:ascii="Arial" w:hAnsi="Arial" w:cs="Arial"/>
          <w:bCs/>
          <w:iCs/>
          <w:color w:val="000000"/>
          <w:sz w:val="20"/>
        </w:rPr>
        <w:t>Посада.</w:t>
      </w:r>
    </w:p>
    <w:p w:rsidR="00F7399A"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Участковая</w:t>
      </w:r>
      <w:r w:rsidR="004E5959" w:rsidRPr="00C71374">
        <w:rPr>
          <w:rFonts w:ascii="Arial" w:hAnsi="Arial" w:cs="Arial"/>
          <w:bCs/>
          <w:iCs/>
          <w:color w:val="000000"/>
          <w:sz w:val="20"/>
        </w:rPr>
        <w:t xml:space="preserve"> </w:t>
      </w:r>
      <w:r w:rsidRPr="00C71374">
        <w:rPr>
          <w:rFonts w:ascii="Arial" w:hAnsi="Arial" w:cs="Arial"/>
          <w:bCs/>
          <w:iCs/>
          <w:color w:val="000000"/>
          <w:sz w:val="20"/>
        </w:rPr>
        <w:t>избирательная</w:t>
      </w:r>
      <w:r w:rsidR="004E5959" w:rsidRPr="00C71374">
        <w:rPr>
          <w:rFonts w:ascii="Arial" w:hAnsi="Arial" w:cs="Arial"/>
          <w:bCs/>
          <w:iCs/>
          <w:color w:val="000000"/>
          <w:sz w:val="20"/>
        </w:rPr>
        <w:t xml:space="preserve"> </w:t>
      </w:r>
      <w:r w:rsidRPr="00C71374">
        <w:rPr>
          <w:rFonts w:ascii="Arial" w:hAnsi="Arial" w:cs="Arial"/>
          <w:bCs/>
          <w:iCs/>
          <w:color w:val="000000"/>
          <w:sz w:val="20"/>
        </w:rPr>
        <w:t>комиссия</w:t>
      </w:r>
      <w:r w:rsidR="004E5959" w:rsidRPr="00C71374">
        <w:rPr>
          <w:rFonts w:ascii="Arial" w:hAnsi="Arial" w:cs="Arial"/>
          <w:bCs/>
          <w:iCs/>
          <w:color w:val="000000"/>
          <w:sz w:val="20"/>
        </w:rPr>
        <w:t xml:space="preserve"> </w:t>
      </w:r>
      <w:r w:rsidRPr="00C71374">
        <w:rPr>
          <w:rFonts w:ascii="Arial" w:hAnsi="Arial" w:cs="Arial"/>
          <w:bCs/>
          <w:iCs/>
          <w:color w:val="000000"/>
          <w:sz w:val="20"/>
        </w:rPr>
        <w:t>и</w:t>
      </w:r>
      <w:r w:rsidR="004E5959" w:rsidRPr="00C71374">
        <w:rPr>
          <w:rFonts w:ascii="Arial" w:hAnsi="Arial" w:cs="Arial"/>
          <w:bCs/>
          <w:iCs/>
          <w:color w:val="000000"/>
          <w:sz w:val="20"/>
        </w:rPr>
        <w:t xml:space="preserve"> </w:t>
      </w:r>
      <w:r w:rsidRPr="00C71374">
        <w:rPr>
          <w:rFonts w:ascii="Arial" w:hAnsi="Arial" w:cs="Arial"/>
          <w:bCs/>
          <w:iCs/>
          <w:color w:val="000000"/>
          <w:sz w:val="20"/>
        </w:rPr>
        <w:t>помещение</w:t>
      </w:r>
      <w:r w:rsidR="004E5959" w:rsidRPr="00C71374">
        <w:rPr>
          <w:rFonts w:ascii="Arial" w:hAnsi="Arial" w:cs="Arial"/>
          <w:bCs/>
          <w:iCs/>
          <w:color w:val="000000"/>
          <w:sz w:val="20"/>
        </w:rPr>
        <w:t xml:space="preserve"> </w:t>
      </w:r>
      <w:r w:rsidRPr="00C71374">
        <w:rPr>
          <w:rFonts w:ascii="Arial" w:hAnsi="Arial" w:cs="Arial"/>
          <w:bCs/>
          <w:iCs/>
          <w:color w:val="000000"/>
          <w:sz w:val="20"/>
        </w:rPr>
        <w:t>для</w:t>
      </w:r>
      <w:r w:rsidR="004E5959" w:rsidRPr="00C71374">
        <w:rPr>
          <w:rFonts w:ascii="Arial" w:hAnsi="Arial" w:cs="Arial"/>
          <w:bCs/>
          <w:iCs/>
          <w:color w:val="000000"/>
          <w:sz w:val="20"/>
        </w:rPr>
        <w:t xml:space="preserve"> </w:t>
      </w:r>
      <w:r w:rsidRPr="00C71374">
        <w:rPr>
          <w:rFonts w:ascii="Arial" w:hAnsi="Arial" w:cs="Arial"/>
          <w:bCs/>
          <w:iCs/>
          <w:color w:val="000000"/>
          <w:sz w:val="20"/>
        </w:rPr>
        <w:t>голосования</w:t>
      </w:r>
      <w:r w:rsidR="004E5959" w:rsidRPr="00C71374">
        <w:rPr>
          <w:rFonts w:ascii="Arial" w:hAnsi="Arial" w:cs="Arial"/>
          <w:bCs/>
          <w:iCs/>
          <w:color w:val="000000"/>
          <w:sz w:val="20"/>
        </w:rPr>
        <w:t xml:space="preserve"> </w:t>
      </w:r>
      <w:r w:rsidRPr="00C71374">
        <w:rPr>
          <w:rFonts w:ascii="Arial" w:hAnsi="Arial" w:cs="Arial"/>
          <w:bCs/>
          <w:iCs/>
          <w:color w:val="000000"/>
          <w:sz w:val="20"/>
        </w:rPr>
        <w:t>находятся</w:t>
      </w:r>
      <w:r w:rsidR="004E5959" w:rsidRPr="00C71374">
        <w:rPr>
          <w:rFonts w:ascii="Arial" w:hAnsi="Arial" w:cs="Arial"/>
          <w:bCs/>
          <w:iCs/>
          <w:color w:val="000000"/>
          <w:sz w:val="20"/>
        </w:rPr>
        <w:t xml:space="preserve"> </w:t>
      </w:r>
      <w:r w:rsidRPr="00C71374">
        <w:rPr>
          <w:rFonts w:ascii="Arial" w:hAnsi="Arial" w:cs="Arial"/>
          <w:bCs/>
          <w:iCs/>
          <w:color w:val="000000"/>
          <w:sz w:val="20"/>
        </w:rPr>
        <w:t>по</w:t>
      </w:r>
      <w:r w:rsidR="004E5959" w:rsidRPr="00C71374">
        <w:rPr>
          <w:rFonts w:ascii="Arial" w:hAnsi="Arial" w:cs="Arial"/>
          <w:bCs/>
          <w:iCs/>
          <w:color w:val="000000"/>
          <w:sz w:val="20"/>
        </w:rPr>
        <w:t xml:space="preserve"> </w:t>
      </w:r>
      <w:r w:rsidRPr="00C71374">
        <w:rPr>
          <w:rFonts w:ascii="Arial" w:hAnsi="Arial" w:cs="Arial"/>
          <w:bCs/>
          <w:iCs/>
          <w:color w:val="000000"/>
          <w:sz w:val="20"/>
        </w:rPr>
        <w:t>адресу:</w:t>
      </w:r>
      <w:r w:rsidR="004E5959" w:rsidRPr="00C71374">
        <w:rPr>
          <w:rFonts w:ascii="Arial" w:hAnsi="Arial" w:cs="Arial"/>
          <w:bCs/>
          <w:iCs/>
          <w:color w:val="000000"/>
          <w:sz w:val="20"/>
        </w:rPr>
        <w:t xml:space="preserve"> </w:t>
      </w:r>
      <w:proofErr w:type="gramStart"/>
      <w:r w:rsidRPr="00C71374">
        <w:rPr>
          <w:rFonts w:ascii="Arial" w:hAnsi="Arial" w:cs="Arial"/>
          <w:bCs/>
          <w:iCs/>
          <w:color w:val="000000"/>
          <w:sz w:val="20"/>
        </w:rPr>
        <w:t>г</w:t>
      </w:r>
      <w:proofErr w:type="gramEnd"/>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Мариинский</w:t>
      </w:r>
      <w:r w:rsidR="004E5959" w:rsidRPr="00C71374">
        <w:rPr>
          <w:rFonts w:ascii="Arial" w:hAnsi="Arial" w:cs="Arial"/>
          <w:bCs/>
          <w:iCs/>
          <w:color w:val="000000"/>
          <w:sz w:val="20"/>
        </w:rPr>
        <w:t xml:space="preserve"> </w:t>
      </w:r>
      <w:r w:rsidRPr="00C71374">
        <w:rPr>
          <w:rFonts w:ascii="Arial" w:hAnsi="Arial" w:cs="Arial"/>
          <w:bCs/>
          <w:iCs/>
          <w:color w:val="000000"/>
          <w:sz w:val="20"/>
        </w:rPr>
        <w:t>Посад,</w:t>
      </w:r>
      <w:r w:rsidR="004E5959" w:rsidRPr="00C71374">
        <w:rPr>
          <w:rFonts w:ascii="Arial" w:hAnsi="Arial" w:cs="Arial"/>
          <w:bCs/>
          <w:iCs/>
          <w:color w:val="000000"/>
          <w:sz w:val="20"/>
        </w:rPr>
        <w:t xml:space="preserve"> </w:t>
      </w:r>
      <w:r w:rsidRPr="00C71374">
        <w:rPr>
          <w:rFonts w:ascii="Arial" w:hAnsi="Arial" w:cs="Arial"/>
          <w:bCs/>
          <w:iCs/>
          <w:color w:val="000000"/>
          <w:sz w:val="20"/>
        </w:rPr>
        <w:t>ул.</w:t>
      </w:r>
      <w:r w:rsidR="004E5959" w:rsidRPr="00C71374">
        <w:rPr>
          <w:rFonts w:ascii="Arial" w:hAnsi="Arial" w:cs="Arial"/>
          <w:bCs/>
          <w:iCs/>
          <w:color w:val="000000"/>
          <w:sz w:val="20"/>
        </w:rPr>
        <w:t xml:space="preserve"> </w:t>
      </w:r>
      <w:r w:rsidRPr="00C71374">
        <w:rPr>
          <w:rFonts w:ascii="Arial" w:hAnsi="Arial" w:cs="Arial"/>
          <w:bCs/>
          <w:iCs/>
          <w:color w:val="000000"/>
          <w:sz w:val="20"/>
        </w:rPr>
        <w:t>Ленинская,</w:t>
      </w:r>
      <w:r w:rsidR="004E5959" w:rsidRPr="00C71374">
        <w:rPr>
          <w:rFonts w:ascii="Arial" w:hAnsi="Arial" w:cs="Arial"/>
          <w:bCs/>
          <w:iCs/>
          <w:color w:val="000000"/>
          <w:sz w:val="20"/>
        </w:rPr>
        <w:t xml:space="preserve"> </w:t>
      </w:r>
      <w:r w:rsidRPr="00C71374">
        <w:rPr>
          <w:rFonts w:ascii="Arial" w:hAnsi="Arial" w:cs="Arial"/>
          <w:bCs/>
          <w:iCs/>
          <w:color w:val="000000"/>
          <w:sz w:val="20"/>
        </w:rPr>
        <w:t>д.</w:t>
      </w:r>
      <w:r w:rsidR="004E5959" w:rsidRPr="00C71374">
        <w:rPr>
          <w:rFonts w:ascii="Arial" w:hAnsi="Arial" w:cs="Arial"/>
          <w:bCs/>
          <w:iCs/>
          <w:color w:val="000000"/>
          <w:sz w:val="20"/>
        </w:rPr>
        <w:t xml:space="preserve"> </w:t>
      </w:r>
      <w:r w:rsidRPr="00C71374">
        <w:rPr>
          <w:rFonts w:ascii="Arial" w:hAnsi="Arial" w:cs="Arial"/>
          <w:bCs/>
          <w:iCs/>
          <w:color w:val="000000"/>
          <w:sz w:val="20"/>
        </w:rPr>
        <w:t>2,</w:t>
      </w:r>
      <w:r w:rsidR="004E5959" w:rsidRPr="00C71374">
        <w:rPr>
          <w:rFonts w:ascii="Arial" w:hAnsi="Arial" w:cs="Arial"/>
          <w:bCs/>
          <w:iCs/>
          <w:color w:val="000000"/>
          <w:sz w:val="20"/>
        </w:rPr>
        <w:t xml:space="preserve"> </w:t>
      </w:r>
      <w:r w:rsidRPr="00C71374">
        <w:rPr>
          <w:rFonts w:ascii="Arial" w:hAnsi="Arial" w:cs="Arial"/>
          <w:bCs/>
          <w:iCs/>
          <w:color w:val="000000"/>
          <w:sz w:val="20"/>
        </w:rPr>
        <w:t>МАУК</w:t>
      </w:r>
      <w:r w:rsidR="004E5959" w:rsidRPr="00C71374">
        <w:rPr>
          <w:rFonts w:ascii="Arial" w:hAnsi="Arial" w:cs="Arial"/>
          <w:bCs/>
          <w:iCs/>
          <w:color w:val="000000"/>
          <w:sz w:val="20"/>
        </w:rPr>
        <w:t xml:space="preserve"> </w:t>
      </w:r>
      <w:r w:rsidRPr="00C71374">
        <w:rPr>
          <w:rFonts w:ascii="Arial" w:hAnsi="Arial" w:cs="Arial"/>
          <w:bCs/>
          <w:iCs/>
          <w:color w:val="000000"/>
          <w:sz w:val="20"/>
        </w:rPr>
        <w:t>«Централиз</w:t>
      </w:r>
      <w:r w:rsidRPr="00C71374">
        <w:rPr>
          <w:rFonts w:ascii="Arial" w:hAnsi="Arial" w:cs="Arial"/>
          <w:bCs/>
          <w:iCs/>
          <w:color w:val="000000"/>
          <w:sz w:val="20"/>
        </w:rPr>
        <w:t>о</w:t>
      </w:r>
      <w:r w:rsidRPr="00C71374">
        <w:rPr>
          <w:rFonts w:ascii="Arial" w:hAnsi="Arial" w:cs="Arial"/>
          <w:bCs/>
          <w:iCs/>
          <w:color w:val="000000"/>
          <w:sz w:val="20"/>
        </w:rPr>
        <w:t>ванная</w:t>
      </w:r>
      <w:r w:rsidR="004E5959" w:rsidRPr="00C71374">
        <w:rPr>
          <w:rFonts w:ascii="Arial" w:hAnsi="Arial" w:cs="Arial"/>
          <w:bCs/>
          <w:iCs/>
          <w:color w:val="000000"/>
          <w:sz w:val="20"/>
        </w:rPr>
        <w:t xml:space="preserve"> </w:t>
      </w:r>
      <w:r w:rsidRPr="00C71374">
        <w:rPr>
          <w:rFonts w:ascii="Arial" w:hAnsi="Arial" w:cs="Arial"/>
          <w:bCs/>
          <w:iCs/>
          <w:color w:val="000000"/>
          <w:sz w:val="20"/>
        </w:rPr>
        <w:t>клубная</w:t>
      </w:r>
      <w:r w:rsidR="004E5959" w:rsidRPr="00C71374">
        <w:rPr>
          <w:rFonts w:ascii="Arial" w:hAnsi="Arial" w:cs="Arial"/>
          <w:bCs/>
          <w:iCs/>
          <w:color w:val="000000"/>
          <w:sz w:val="20"/>
        </w:rPr>
        <w:t xml:space="preserve"> </w:t>
      </w:r>
      <w:r w:rsidRPr="00C71374">
        <w:rPr>
          <w:rFonts w:ascii="Arial" w:hAnsi="Arial" w:cs="Arial"/>
          <w:bCs/>
          <w:iCs/>
          <w:color w:val="000000"/>
          <w:sz w:val="20"/>
        </w:rPr>
        <w:t>система»</w:t>
      </w:r>
      <w:r w:rsidR="004E5959" w:rsidRPr="00C71374">
        <w:rPr>
          <w:rFonts w:ascii="Arial" w:hAnsi="Arial" w:cs="Arial"/>
          <w:bCs/>
          <w:iCs/>
          <w:color w:val="000000"/>
          <w:sz w:val="20"/>
        </w:rPr>
        <w:t xml:space="preserve"> </w:t>
      </w:r>
      <w:r w:rsidRPr="00C71374">
        <w:rPr>
          <w:rFonts w:ascii="Arial" w:hAnsi="Arial" w:cs="Arial"/>
          <w:bCs/>
          <w:iCs/>
          <w:color w:val="000000"/>
          <w:sz w:val="20"/>
        </w:rPr>
        <w:t>Мариинско-Посадского</w:t>
      </w:r>
      <w:r w:rsidR="004E5959" w:rsidRPr="00C71374">
        <w:rPr>
          <w:rFonts w:ascii="Arial" w:hAnsi="Arial" w:cs="Arial"/>
          <w:bCs/>
          <w:iCs/>
          <w:color w:val="000000"/>
          <w:sz w:val="20"/>
        </w:rPr>
        <w:t xml:space="preserve"> </w:t>
      </w:r>
      <w:r w:rsidRPr="00C71374">
        <w:rPr>
          <w:rFonts w:ascii="Arial" w:hAnsi="Arial" w:cs="Arial"/>
          <w:bCs/>
          <w:iCs/>
          <w:color w:val="000000"/>
          <w:sz w:val="20"/>
        </w:rPr>
        <w:t>района</w:t>
      </w:r>
      <w:r w:rsidR="004E5959" w:rsidRPr="00C71374">
        <w:rPr>
          <w:rFonts w:ascii="Arial" w:hAnsi="Arial" w:cs="Arial"/>
          <w:bCs/>
          <w:iCs/>
          <w:color w:val="000000"/>
          <w:sz w:val="20"/>
        </w:rPr>
        <w:t xml:space="preserve"> </w:t>
      </w:r>
      <w:r w:rsidRPr="00C71374">
        <w:rPr>
          <w:rFonts w:ascii="Arial" w:hAnsi="Arial" w:cs="Arial"/>
          <w:bCs/>
          <w:iCs/>
          <w:color w:val="000000"/>
          <w:sz w:val="20"/>
        </w:rPr>
        <w:t>Чувашской</w:t>
      </w:r>
      <w:r w:rsidR="004E5959" w:rsidRPr="00C71374">
        <w:rPr>
          <w:rFonts w:ascii="Arial" w:hAnsi="Arial" w:cs="Arial"/>
          <w:bCs/>
          <w:iCs/>
          <w:color w:val="000000"/>
          <w:sz w:val="20"/>
        </w:rPr>
        <w:t xml:space="preserve"> </w:t>
      </w:r>
      <w:r w:rsidRPr="00C71374">
        <w:rPr>
          <w:rFonts w:ascii="Arial" w:hAnsi="Arial" w:cs="Arial"/>
          <w:bCs/>
          <w:iCs/>
          <w:color w:val="000000"/>
          <w:sz w:val="20"/>
        </w:rPr>
        <w:t>Республики.</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1107</w:t>
      </w:r>
    </w:p>
    <w:p w:rsidR="00064AB4" w:rsidRPr="00C71374" w:rsidRDefault="00064AB4" w:rsidP="00C71374">
      <w:pPr>
        <w:ind w:firstLine="709"/>
        <w:jc w:val="both"/>
        <w:rPr>
          <w:rFonts w:ascii="Arial" w:hAnsi="Arial" w:cs="Arial"/>
          <w:color w:val="000000"/>
          <w:sz w:val="20"/>
        </w:rPr>
      </w:pPr>
      <w:proofErr w:type="gramStart"/>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улицы</w:t>
      </w:r>
      <w:r w:rsidR="004E5959" w:rsidRPr="00C71374">
        <w:rPr>
          <w:rFonts w:ascii="Arial" w:hAnsi="Arial" w:cs="Arial"/>
          <w:bCs/>
          <w:iCs/>
          <w:color w:val="000000"/>
          <w:sz w:val="20"/>
        </w:rPr>
        <w:t xml:space="preserve"> </w:t>
      </w:r>
      <w:r w:rsidRPr="00C71374">
        <w:rPr>
          <w:rFonts w:ascii="Arial" w:hAnsi="Arial" w:cs="Arial"/>
          <w:bCs/>
          <w:iCs/>
          <w:color w:val="000000"/>
          <w:sz w:val="20"/>
        </w:rPr>
        <w:t>Белинского,</w:t>
      </w:r>
      <w:r w:rsidR="004E5959" w:rsidRPr="00C71374">
        <w:rPr>
          <w:rFonts w:ascii="Arial" w:hAnsi="Arial" w:cs="Arial"/>
          <w:bCs/>
          <w:iCs/>
          <w:color w:val="000000"/>
          <w:sz w:val="20"/>
        </w:rPr>
        <w:t xml:space="preserve"> </w:t>
      </w:r>
      <w:r w:rsidRPr="00C71374">
        <w:rPr>
          <w:rFonts w:ascii="Arial" w:hAnsi="Arial" w:cs="Arial"/>
          <w:bCs/>
          <w:iCs/>
          <w:color w:val="000000"/>
          <w:sz w:val="20"/>
        </w:rPr>
        <w:t>Гоголя,</w:t>
      </w:r>
      <w:r w:rsidR="004E5959" w:rsidRPr="00C71374">
        <w:rPr>
          <w:rFonts w:ascii="Arial" w:hAnsi="Arial" w:cs="Arial"/>
          <w:bCs/>
          <w:iCs/>
          <w:color w:val="000000"/>
          <w:sz w:val="20"/>
        </w:rPr>
        <w:t xml:space="preserve"> </w:t>
      </w:r>
      <w:r w:rsidRPr="00C71374">
        <w:rPr>
          <w:rFonts w:ascii="Arial" w:hAnsi="Arial" w:cs="Arial"/>
          <w:bCs/>
          <w:iCs/>
          <w:color w:val="000000"/>
          <w:sz w:val="20"/>
        </w:rPr>
        <w:t>Больничная,</w:t>
      </w:r>
      <w:r w:rsidR="004E5959" w:rsidRPr="00C71374">
        <w:rPr>
          <w:rFonts w:ascii="Arial" w:hAnsi="Arial" w:cs="Arial"/>
          <w:bCs/>
          <w:iCs/>
          <w:color w:val="000000"/>
          <w:sz w:val="20"/>
        </w:rPr>
        <w:t xml:space="preserve"> </w:t>
      </w:r>
      <w:proofErr w:type="spellStart"/>
      <w:r w:rsidRPr="00C71374">
        <w:rPr>
          <w:rFonts w:ascii="Arial" w:hAnsi="Arial" w:cs="Arial"/>
          <w:bCs/>
          <w:iCs/>
          <w:color w:val="000000"/>
          <w:sz w:val="20"/>
        </w:rPr>
        <w:t>Борзовская</w:t>
      </w:r>
      <w:proofErr w:type="spellEnd"/>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Июльская,</w:t>
      </w:r>
      <w:r w:rsidR="004E5959" w:rsidRPr="00C71374">
        <w:rPr>
          <w:rFonts w:ascii="Arial" w:hAnsi="Arial" w:cs="Arial"/>
          <w:bCs/>
          <w:iCs/>
          <w:color w:val="000000"/>
          <w:sz w:val="20"/>
        </w:rPr>
        <w:t xml:space="preserve"> </w:t>
      </w:r>
      <w:r w:rsidRPr="00C71374">
        <w:rPr>
          <w:rFonts w:ascii="Arial" w:hAnsi="Arial" w:cs="Arial"/>
          <w:bCs/>
          <w:iCs/>
          <w:color w:val="000000"/>
          <w:sz w:val="20"/>
        </w:rPr>
        <w:t>Калининская,</w:t>
      </w:r>
      <w:r w:rsidR="004E5959" w:rsidRPr="00C71374">
        <w:rPr>
          <w:rFonts w:ascii="Arial" w:hAnsi="Arial" w:cs="Arial"/>
          <w:bCs/>
          <w:iCs/>
          <w:color w:val="000000"/>
          <w:sz w:val="20"/>
        </w:rPr>
        <w:t xml:space="preserve"> </w:t>
      </w:r>
      <w:proofErr w:type="spellStart"/>
      <w:r w:rsidRPr="00C71374">
        <w:rPr>
          <w:rFonts w:ascii="Arial" w:hAnsi="Arial" w:cs="Arial"/>
          <w:bCs/>
          <w:iCs/>
          <w:color w:val="000000"/>
          <w:sz w:val="20"/>
        </w:rPr>
        <w:t>Новокрасноармейская</w:t>
      </w:r>
      <w:proofErr w:type="spellEnd"/>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Рукавишникова,</w:t>
      </w:r>
      <w:r w:rsidR="004E5959" w:rsidRPr="00C71374">
        <w:rPr>
          <w:rFonts w:ascii="Arial" w:hAnsi="Arial" w:cs="Arial"/>
          <w:bCs/>
          <w:iCs/>
          <w:color w:val="000000"/>
          <w:sz w:val="20"/>
        </w:rPr>
        <w:t xml:space="preserve"> </w:t>
      </w:r>
      <w:r w:rsidRPr="00C71374">
        <w:rPr>
          <w:rFonts w:ascii="Arial" w:hAnsi="Arial" w:cs="Arial"/>
          <w:bCs/>
          <w:iCs/>
          <w:color w:val="000000"/>
          <w:sz w:val="20"/>
        </w:rPr>
        <w:t>Садовая,</w:t>
      </w:r>
      <w:r w:rsidR="004E5959" w:rsidRPr="00C71374">
        <w:rPr>
          <w:rFonts w:ascii="Arial" w:hAnsi="Arial" w:cs="Arial"/>
          <w:bCs/>
          <w:iCs/>
          <w:color w:val="000000"/>
          <w:sz w:val="20"/>
        </w:rPr>
        <w:t xml:space="preserve"> </w:t>
      </w:r>
      <w:r w:rsidRPr="00C71374">
        <w:rPr>
          <w:rFonts w:ascii="Arial" w:hAnsi="Arial" w:cs="Arial"/>
          <w:bCs/>
          <w:iCs/>
          <w:color w:val="000000"/>
          <w:sz w:val="20"/>
        </w:rPr>
        <w:t>Советская,</w:t>
      </w:r>
      <w:r w:rsidR="004E5959" w:rsidRPr="00C71374">
        <w:rPr>
          <w:rFonts w:ascii="Arial" w:hAnsi="Arial" w:cs="Arial"/>
          <w:bCs/>
          <w:iCs/>
          <w:color w:val="000000"/>
          <w:sz w:val="20"/>
        </w:rPr>
        <w:t xml:space="preserve"> </w:t>
      </w:r>
      <w:r w:rsidRPr="00C71374">
        <w:rPr>
          <w:rFonts w:ascii="Arial" w:hAnsi="Arial" w:cs="Arial"/>
          <w:bCs/>
          <w:iCs/>
          <w:color w:val="000000"/>
          <w:sz w:val="20"/>
        </w:rPr>
        <w:t>У</w:t>
      </w:r>
      <w:r w:rsidRPr="00C71374">
        <w:rPr>
          <w:rFonts w:ascii="Arial" w:hAnsi="Arial" w:cs="Arial"/>
          <w:bCs/>
          <w:iCs/>
          <w:color w:val="000000"/>
          <w:sz w:val="20"/>
        </w:rPr>
        <w:t>т</w:t>
      </w:r>
      <w:r w:rsidRPr="00C71374">
        <w:rPr>
          <w:rFonts w:ascii="Arial" w:hAnsi="Arial" w:cs="Arial"/>
          <w:bCs/>
          <w:iCs/>
          <w:color w:val="000000"/>
          <w:sz w:val="20"/>
        </w:rPr>
        <w:t>кина,</w:t>
      </w:r>
      <w:r w:rsidR="004E5959" w:rsidRPr="00C71374">
        <w:rPr>
          <w:rFonts w:ascii="Arial" w:hAnsi="Arial" w:cs="Arial"/>
          <w:bCs/>
          <w:iCs/>
          <w:color w:val="000000"/>
          <w:sz w:val="20"/>
        </w:rPr>
        <w:t xml:space="preserve"> </w:t>
      </w:r>
      <w:r w:rsidRPr="00C71374">
        <w:rPr>
          <w:rFonts w:ascii="Arial" w:hAnsi="Arial" w:cs="Arial"/>
          <w:bCs/>
          <w:iCs/>
          <w:color w:val="000000"/>
          <w:sz w:val="20"/>
        </w:rPr>
        <w:t>Шабанова,</w:t>
      </w:r>
      <w:r w:rsidR="004E5959" w:rsidRPr="00C71374">
        <w:rPr>
          <w:rFonts w:ascii="Arial" w:hAnsi="Arial" w:cs="Arial"/>
          <w:bCs/>
          <w:iCs/>
          <w:color w:val="000000"/>
          <w:sz w:val="20"/>
        </w:rPr>
        <w:t xml:space="preserve"> </w:t>
      </w:r>
      <w:r w:rsidRPr="00C71374">
        <w:rPr>
          <w:rFonts w:ascii="Arial" w:hAnsi="Arial" w:cs="Arial"/>
          <w:bCs/>
          <w:iCs/>
          <w:color w:val="000000"/>
          <w:sz w:val="20"/>
          <w:lang w:val="en-US"/>
        </w:rPr>
        <w:t>III</w:t>
      </w:r>
      <w:r w:rsidRPr="00C71374">
        <w:rPr>
          <w:rFonts w:ascii="Arial" w:hAnsi="Arial" w:cs="Arial"/>
          <w:bCs/>
          <w:iCs/>
          <w:color w:val="000000"/>
          <w:sz w:val="20"/>
        </w:rPr>
        <w:t>-Горная,</w:t>
      </w:r>
      <w:r w:rsidR="004E5959" w:rsidRPr="00C71374">
        <w:rPr>
          <w:rFonts w:ascii="Arial" w:hAnsi="Arial" w:cs="Arial"/>
          <w:bCs/>
          <w:iCs/>
          <w:color w:val="000000"/>
          <w:sz w:val="20"/>
        </w:rPr>
        <w:t xml:space="preserve"> </w:t>
      </w:r>
      <w:r w:rsidRPr="00C71374">
        <w:rPr>
          <w:rFonts w:ascii="Arial" w:hAnsi="Arial" w:cs="Arial"/>
          <w:bCs/>
          <w:iCs/>
          <w:color w:val="000000"/>
          <w:sz w:val="20"/>
        </w:rPr>
        <w:t>дома</w:t>
      </w:r>
      <w:r w:rsidR="004E5959" w:rsidRPr="00C71374">
        <w:rPr>
          <w:rFonts w:ascii="Arial" w:hAnsi="Arial" w:cs="Arial"/>
          <w:bCs/>
          <w:iCs/>
          <w:color w:val="000000"/>
          <w:sz w:val="20"/>
        </w:rPr>
        <w:t xml:space="preserve"> </w:t>
      </w:r>
      <w:r w:rsidRPr="00C71374">
        <w:rPr>
          <w:rFonts w:ascii="Arial" w:hAnsi="Arial" w:cs="Arial"/>
          <w:bCs/>
          <w:iCs/>
          <w:color w:val="000000"/>
          <w:sz w:val="20"/>
        </w:rPr>
        <w:t>с</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1</w:t>
      </w:r>
      <w:r w:rsidR="004E5959" w:rsidRPr="00C71374">
        <w:rPr>
          <w:rFonts w:ascii="Arial" w:hAnsi="Arial" w:cs="Arial"/>
          <w:bCs/>
          <w:iCs/>
          <w:color w:val="000000"/>
          <w:sz w:val="20"/>
        </w:rPr>
        <w:t xml:space="preserve"> </w:t>
      </w:r>
      <w:r w:rsidRPr="00C71374">
        <w:rPr>
          <w:rFonts w:ascii="Arial" w:hAnsi="Arial" w:cs="Arial"/>
          <w:bCs/>
          <w:iCs/>
          <w:color w:val="000000"/>
          <w:sz w:val="20"/>
        </w:rPr>
        <w:t>по</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14</w:t>
      </w:r>
      <w:r w:rsidR="004E5959" w:rsidRPr="00C71374">
        <w:rPr>
          <w:rFonts w:ascii="Arial" w:hAnsi="Arial" w:cs="Arial"/>
          <w:bCs/>
          <w:iCs/>
          <w:color w:val="000000"/>
          <w:sz w:val="20"/>
        </w:rPr>
        <w:t xml:space="preserve"> </w:t>
      </w:r>
      <w:r w:rsidRPr="00C71374">
        <w:rPr>
          <w:rFonts w:ascii="Arial" w:hAnsi="Arial" w:cs="Arial"/>
          <w:bCs/>
          <w:iCs/>
          <w:color w:val="000000"/>
          <w:sz w:val="20"/>
        </w:rPr>
        <w:t>улицы</w:t>
      </w:r>
      <w:r w:rsidR="004E5959" w:rsidRPr="00C71374">
        <w:rPr>
          <w:rFonts w:ascii="Arial" w:hAnsi="Arial" w:cs="Arial"/>
          <w:bCs/>
          <w:iCs/>
          <w:color w:val="000000"/>
          <w:sz w:val="20"/>
        </w:rPr>
        <w:t xml:space="preserve"> </w:t>
      </w:r>
      <w:r w:rsidRPr="00C71374">
        <w:rPr>
          <w:rFonts w:ascii="Arial" w:hAnsi="Arial" w:cs="Arial"/>
          <w:bCs/>
          <w:iCs/>
          <w:color w:val="000000"/>
          <w:sz w:val="20"/>
        </w:rPr>
        <w:t>Красноармейская,</w:t>
      </w:r>
      <w:r w:rsidR="004E5959" w:rsidRPr="00C71374">
        <w:rPr>
          <w:rFonts w:ascii="Arial" w:hAnsi="Arial" w:cs="Arial"/>
          <w:bCs/>
          <w:iCs/>
          <w:color w:val="000000"/>
          <w:sz w:val="20"/>
        </w:rPr>
        <w:t xml:space="preserve"> </w:t>
      </w:r>
      <w:r w:rsidRPr="00C71374">
        <w:rPr>
          <w:rFonts w:ascii="Arial" w:hAnsi="Arial" w:cs="Arial"/>
          <w:bCs/>
          <w:iCs/>
          <w:color w:val="000000"/>
          <w:sz w:val="20"/>
        </w:rPr>
        <w:t>дома</w:t>
      </w:r>
      <w:r w:rsidR="004E5959" w:rsidRPr="00C71374">
        <w:rPr>
          <w:rFonts w:ascii="Arial" w:hAnsi="Arial" w:cs="Arial"/>
          <w:bCs/>
          <w:iCs/>
          <w:color w:val="000000"/>
          <w:sz w:val="20"/>
        </w:rPr>
        <w:t xml:space="preserve"> </w:t>
      </w:r>
      <w:r w:rsidRPr="00C71374">
        <w:rPr>
          <w:rFonts w:ascii="Arial" w:hAnsi="Arial" w:cs="Arial"/>
          <w:bCs/>
          <w:iCs/>
          <w:color w:val="000000"/>
          <w:sz w:val="20"/>
        </w:rPr>
        <w:t>с</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34</w:t>
      </w:r>
      <w:r w:rsidR="004E5959" w:rsidRPr="00C71374">
        <w:rPr>
          <w:rFonts w:ascii="Arial" w:hAnsi="Arial" w:cs="Arial"/>
          <w:bCs/>
          <w:iCs/>
          <w:color w:val="000000"/>
          <w:sz w:val="20"/>
        </w:rPr>
        <w:t xml:space="preserve"> </w:t>
      </w:r>
      <w:r w:rsidRPr="00C71374">
        <w:rPr>
          <w:rFonts w:ascii="Arial" w:hAnsi="Arial" w:cs="Arial"/>
          <w:bCs/>
          <w:iCs/>
          <w:color w:val="000000"/>
          <w:sz w:val="20"/>
        </w:rPr>
        <w:t>по</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50</w:t>
      </w:r>
      <w:r w:rsidR="004E5959" w:rsidRPr="00C71374">
        <w:rPr>
          <w:rFonts w:ascii="Arial" w:hAnsi="Arial" w:cs="Arial"/>
          <w:bCs/>
          <w:iCs/>
          <w:color w:val="000000"/>
          <w:sz w:val="20"/>
        </w:rPr>
        <w:t xml:space="preserve"> </w:t>
      </w:r>
      <w:r w:rsidRPr="00C71374">
        <w:rPr>
          <w:rFonts w:ascii="Arial" w:hAnsi="Arial" w:cs="Arial"/>
          <w:bCs/>
          <w:iCs/>
          <w:color w:val="000000"/>
          <w:sz w:val="20"/>
        </w:rPr>
        <w:t>(четная</w:t>
      </w:r>
      <w:r w:rsidR="004E5959" w:rsidRPr="00C71374">
        <w:rPr>
          <w:rFonts w:ascii="Arial" w:hAnsi="Arial" w:cs="Arial"/>
          <w:bCs/>
          <w:iCs/>
          <w:color w:val="000000"/>
          <w:sz w:val="20"/>
        </w:rPr>
        <w:t xml:space="preserve"> </w:t>
      </w:r>
      <w:r w:rsidRPr="00C71374">
        <w:rPr>
          <w:rFonts w:ascii="Arial" w:hAnsi="Arial" w:cs="Arial"/>
          <w:bCs/>
          <w:iCs/>
          <w:color w:val="000000"/>
          <w:sz w:val="20"/>
        </w:rPr>
        <w:t>сторона)</w:t>
      </w:r>
      <w:r w:rsidR="004E5959" w:rsidRPr="00C71374">
        <w:rPr>
          <w:rFonts w:ascii="Arial" w:hAnsi="Arial" w:cs="Arial"/>
          <w:bCs/>
          <w:iCs/>
          <w:color w:val="000000"/>
          <w:sz w:val="20"/>
        </w:rPr>
        <w:t xml:space="preserve"> </w:t>
      </w:r>
      <w:r w:rsidRPr="00C71374">
        <w:rPr>
          <w:rFonts w:ascii="Arial" w:hAnsi="Arial" w:cs="Arial"/>
          <w:bCs/>
          <w:iCs/>
          <w:color w:val="000000"/>
          <w:sz w:val="20"/>
        </w:rPr>
        <w:t>улицы</w:t>
      </w:r>
      <w:r w:rsidR="004E5959" w:rsidRPr="00C71374">
        <w:rPr>
          <w:rFonts w:ascii="Arial" w:hAnsi="Arial" w:cs="Arial"/>
          <w:bCs/>
          <w:iCs/>
          <w:color w:val="000000"/>
          <w:sz w:val="20"/>
        </w:rPr>
        <w:t xml:space="preserve"> </w:t>
      </w:r>
      <w:r w:rsidRPr="00C71374">
        <w:rPr>
          <w:rFonts w:ascii="Arial" w:hAnsi="Arial" w:cs="Arial"/>
          <w:bCs/>
          <w:iCs/>
          <w:color w:val="000000"/>
          <w:sz w:val="20"/>
        </w:rPr>
        <w:t>Николаева</w:t>
      </w:r>
      <w:r w:rsidR="004E5959" w:rsidRPr="00C71374">
        <w:rPr>
          <w:rFonts w:ascii="Arial" w:hAnsi="Arial" w:cs="Arial"/>
          <w:bCs/>
          <w:iCs/>
          <w:color w:val="000000"/>
          <w:sz w:val="20"/>
        </w:rPr>
        <w:t xml:space="preserve"> </w:t>
      </w:r>
      <w:r w:rsidRPr="00C71374">
        <w:rPr>
          <w:rFonts w:ascii="Arial" w:hAnsi="Arial" w:cs="Arial"/>
          <w:bCs/>
          <w:iCs/>
          <w:color w:val="000000"/>
          <w:sz w:val="20"/>
        </w:rPr>
        <w:t>города</w:t>
      </w:r>
      <w:r w:rsidR="004E5959" w:rsidRPr="00C71374">
        <w:rPr>
          <w:rFonts w:ascii="Arial" w:hAnsi="Arial" w:cs="Arial"/>
          <w:bCs/>
          <w:iCs/>
          <w:color w:val="000000"/>
          <w:sz w:val="20"/>
        </w:rPr>
        <w:t xml:space="preserve"> </w:t>
      </w:r>
      <w:proofErr w:type="spellStart"/>
      <w:r w:rsidRPr="00C71374">
        <w:rPr>
          <w:rFonts w:ascii="Arial" w:hAnsi="Arial" w:cs="Arial"/>
          <w:bCs/>
          <w:iCs/>
          <w:color w:val="000000"/>
          <w:sz w:val="20"/>
        </w:rPr>
        <w:t>Мариинского</w:t>
      </w:r>
      <w:proofErr w:type="spellEnd"/>
      <w:r w:rsidR="004E5959" w:rsidRPr="00C71374">
        <w:rPr>
          <w:rFonts w:ascii="Arial" w:hAnsi="Arial" w:cs="Arial"/>
          <w:bCs/>
          <w:iCs/>
          <w:color w:val="000000"/>
          <w:sz w:val="20"/>
        </w:rPr>
        <w:t xml:space="preserve"> </w:t>
      </w:r>
      <w:r w:rsidRPr="00C71374">
        <w:rPr>
          <w:rFonts w:ascii="Arial" w:hAnsi="Arial" w:cs="Arial"/>
          <w:bCs/>
          <w:iCs/>
          <w:color w:val="000000"/>
          <w:sz w:val="20"/>
        </w:rPr>
        <w:t>Посада.</w:t>
      </w:r>
      <w:proofErr w:type="gramEnd"/>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proofErr w:type="gramStart"/>
      <w:r w:rsidRPr="00C71374">
        <w:rPr>
          <w:rFonts w:ascii="Arial" w:hAnsi="Arial" w:cs="Arial"/>
          <w:color w:val="000000"/>
          <w:sz w:val="20"/>
        </w:rPr>
        <w:t>г</w:t>
      </w:r>
      <w:proofErr w:type="gram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Мариинский</w:t>
      </w:r>
      <w:r w:rsidR="004E5959" w:rsidRPr="00C71374">
        <w:rPr>
          <w:rFonts w:ascii="Arial" w:hAnsi="Arial" w:cs="Arial"/>
          <w:color w:val="000000"/>
          <w:sz w:val="20"/>
        </w:rPr>
        <w:t xml:space="preserve"> </w:t>
      </w:r>
      <w:r w:rsidRPr="00C71374">
        <w:rPr>
          <w:rFonts w:ascii="Arial" w:hAnsi="Arial" w:cs="Arial"/>
          <w:color w:val="000000"/>
          <w:sz w:val="20"/>
        </w:rPr>
        <w:t>Посад,</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Июл</w:t>
      </w:r>
      <w:r w:rsidRPr="00C71374">
        <w:rPr>
          <w:rFonts w:ascii="Arial" w:hAnsi="Arial" w:cs="Arial"/>
          <w:color w:val="000000"/>
          <w:sz w:val="20"/>
        </w:rPr>
        <w:t>ь</w:t>
      </w:r>
      <w:r w:rsidRPr="00C71374">
        <w:rPr>
          <w:rFonts w:ascii="Arial" w:hAnsi="Arial" w:cs="Arial"/>
          <w:color w:val="000000"/>
          <w:sz w:val="20"/>
        </w:rPr>
        <w:t>ская,</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25,</w:t>
      </w:r>
      <w:r w:rsidR="004E5959" w:rsidRPr="00C71374">
        <w:rPr>
          <w:rFonts w:ascii="Arial" w:hAnsi="Arial" w:cs="Arial"/>
          <w:color w:val="000000"/>
          <w:sz w:val="20"/>
        </w:rPr>
        <w:t xml:space="preserve"> </w:t>
      </w:r>
      <w:r w:rsidRPr="00C71374">
        <w:rPr>
          <w:rFonts w:ascii="Arial" w:hAnsi="Arial" w:cs="Arial"/>
          <w:color w:val="000000"/>
          <w:sz w:val="20"/>
        </w:rPr>
        <w:t>МБОУ</w:t>
      </w:r>
      <w:r w:rsidR="004E5959" w:rsidRPr="00C71374">
        <w:rPr>
          <w:rFonts w:ascii="Arial" w:hAnsi="Arial" w:cs="Arial"/>
          <w:color w:val="000000"/>
          <w:sz w:val="20"/>
        </w:rPr>
        <w:t xml:space="preserve"> </w:t>
      </w:r>
      <w:r w:rsidRPr="00C71374">
        <w:rPr>
          <w:rFonts w:ascii="Arial" w:hAnsi="Arial" w:cs="Arial"/>
          <w:color w:val="000000"/>
          <w:sz w:val="20"/>
        </w:rPr>
        <w:t>«Гимназия</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1108</w:t>
      </w:r>
    </w:p>
    <w:p w:rsidR="00064AB4" w:rsidRPr="00C71374" w:rsidRDefault="00064AB4" w:rsidP="00C71374">
      <w:pPr>
        <w:ind w:firstLine="709"/>
        <w:jc w:val="both"/>
        <w:rPr>
          <w:rFonts w:ascii="Arial" w:hAnsi="Arial" w:cs="Arial"/>
          <w:color w:val="000000"/>
          <w:sz w:val="20"/>
        </w:rPr>
      </w:pPr>
      <w:proofErr w:type="gramStart"/>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улицы</w:t>
      </w:r>
      <w:r w:rsidR="004E5959" w:rsidRPr="00C71374">
        <w:rPr>
          <w:rFonts w:ascii="Arial" w:hAnsi="Arial" w:cs="Arial"/>
          <w:bCs/>
          <w:iCs/>
          <w:color w:val="000000"/>
          <w:sz w:val="20"/>
        </w:rPr>
        <w:t xml:space="preserve"> </w:t>
      </w:r>
      <w:r w:rsidRPr="00C71374">
        <w:rPr>
          <w:rFonts w:ascii="Arial" w:hAnsi="Arial" w:cs="Arial"/>
          <w:bCs/>
          <w:iCs/>
          <w:color w:val="000000"/>
          <w:sz w:val="20"/>
        </w:rPr>
        <w:t>Майская,</w:t>
      </w:r>
      <w:r w:rsidR="004E5959" w:rsidRPr="00C71374">
        <w:rPr>
          <w:rFonts w:ascii="Arial" w:hAnsi="Arial" w:cs="Arial"/>
          <w:bCs/>
          <w:iCs/>
          <w:color w:val="000000"/>
          <w:sz w:val="20"/>
        </w:rPr>
        <w:t xml:space="preserve"> </w:t>
      </w:r>
      <w:r w:rsidRPr="00C71374">
        <w:rPr>
          <w:rFonts w:ascii="Arial" w:hAnsi="Arial" w:cs="Arial"/>
          <w:bCs/>
          <w:iCs/>
          <w:color w:val="000000"/>
          <w:sz w:val="20"/>
        </w:rPr>
        <w:t>Октябрьская,</w:t>
      </w:r>
      <w:r w:rsidR="004E5959" w:rsidRPr="00C71374">
        <w:rPr>
          <w:rFonts w:ascii="Arial" w:hAnsi="Arial" w:cs="Arial"/>
          <w:bCs/>
          <w:iCs/>
          <w:color w:val="000000"/>
          <w:sz w:val="20"/>
        </w:rPr>
        <w:t xml:space="preserve"> </w:t>
      </w:r>
      <w:r w:rsidRPr="00C71374">
        <w:rPr>
          <w:rFonts w:ascii="Arial" w:hAnsi="Arial" w:cs="Arial"/>
          <w:bCs/>
          <w:iCs/>
          <w:color w:val="000000"/>
          <w:sz w:val="20"/>
        </w:rPr>
        <w:t>Полевая,</w:t>
      </w:r>
      <w:r w:rsidR="004E5959" w:rsidRPr="00C71374">
        <w:rPr>
          <w:rFonts w:ascii="Arial" w:hAnsi="Arial" w:cs="Arial"/>
          <w:bCs/>
          <w:iCs/>
          <w:color w:val="000000"/>
          <w:sz w:val="20"/>
        </w:rPr>
        <w:t xml:space="preserve"> </w:t>
      </w:r>
      <w:r w:rsidRPr="00C71374">
        <w:rPr>
          <w:rFonts w:ascii="Arial" w:hAnsi="Arial" w:cs="Arial"/>
          <w:bCs/>
          <w:iCs/>
          <w:color w:val="000000"/>
          <w:sz w:val="20"/>
        </w:rPr>
        <w:t>Чапаева,</w:t>
      </w:r>
      <w:r w:rsidR="004E5959" w:rsidRPr="00C71374">
        <w:rPr>
          <w:rFonts w:ascii="Arial" w:hAnsi="Arial" w:cs="Arial"/>
          <w:bCs/>
          <w:iCs/>
          <w:color w:val="000000"/>
          <w:sz w:val="20"/>
        </w:rPr>
        <w:t xml:space="preserve"> </w:t>
      </w:r>
      <w:r w:rsidRPr="00C71374">
        <w:rPr>
          <w:rFonts w:ascii="Arial" w:hAnsi="Arial" w:cs="Arial"/>
          <w:bCs/>
          <w:iCs/>
          <w:color w:val="000000"/>
          <w:sz w:val="20"/>
        </w:rPr>
        <w:t>дома</w:t>
      </w:r>
      <w:r w:rsidR="004E5959" w:rsidRPr="00C71374">
        <w:rPr>
          <w:rFonts w:ascii="Arial" w:hAnsi="Arial" w:cs="Arial"/>
          <w:bCs/>
          <w:iCs/>
          <w:color w:val="000000"/>
          <w:sz w:val="20"/>
        </w:rPr>
        <w:t xml:space="preserve"> </w:t>
      </w:r>
      <w:r w:rsidRPr="00C71374">
        <w:rPr>
          <w:rFonts w:ascii="Arial" w:hAnsi="Arial" w:cs="Arial"/>
          <w:bCs/>
          <w:iCs/>
          <w:color w:val="000000"/>
          <w:sz w:val="20"/>
        </w:rPr>
        <w:t>с</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15</w:t>
      </w:r>
      <w:r w:rsidR="004E5959" w:rsidRPr="00C71374">
        <w:rPr>
          <w:rFonts w:ascii="Arial" w:hAnsi="Arial" w:cs="Arial"/>
          <w:bCs/>
          <w:iCs/>
          <w:color w:val="000000"/>
          <w:sz w:val="20"/>
        </w:rPr>
        <w:t xml:space="preserve"> </w:t>
      </w:r>
      <w:r w:rsidRPr="00C71374">
        <w:rPr>
          <w:rFonts w:ascii="Arial" w:hAnsi="Arial" w:cs="Arial"/>
          <w:bCs/>
          <w:iCs/>
          <w:color w:val="000000"/>
          <w:sz w:val="20"/>
        </w:rPr>
        <w:t>до</w:t>
      </w:r>
      <w:r w:rsidR="004E5959" w:rsidRPr="00C71374">
        <w:rPr>
          <w:rFonts w:ascii="Arial" w:hAnsi="Arial" w:cs="Arial"/>
          <w:bCs/>
          <w:iCs/>
          <w:color w:val="000000"/>
          <w:sz w:val="20"/>
        </w:rPr>
        <w:t xml:space="preserve"> </w:t>
      </w:r>
      <w:r w:rsidRPr="00C71374">
        <w:rPr>
          <w:rFonts w:ascii="Arial" w:hAnsi="Arial" w:cs="Arial"/>
          <w:bCs/>
          <w:iCs/>
          <w:color w:val="000000"/>
          <w:sz w:val="20"/>
        </w:rPr>
        <w:t>конца</w:t>
      </w:r>
      <w:r w:rsidR="004E5959" w:rsidRPr="00C71374">
        <w:rPr>
          <w:rFonts w:ascii="Arial" w:hAnsi="Arial" w:cs="Arial"/>
          <w:bCs/>
          <w:iCs/>
          <w:color w:val="000000"/>
          <w:sz w:val="20"/>
        </w:rPr>
        <w:t xml:space="preserve"> </w:t>
      </w:r>
      <w:r w:rsidRPr="00C71374">
        <w:rPr>
          <w:rFonts w:ascii="Arial" w:hAnsi="Arial" w:cs="Arial"/>
          <w:bCs/>
          <w:iCs/>
          <w:color w:val="000000"/>
          <w:sz w:val="20"/>
        </w:rPr>
        <w:t>улицы</w:t>
      </w:r>
      <w:r w:rsidR="004E5959" w:rsidRPr="00C71374">
        <w:rPr>
          <w:rFonts w:ascii="Arial" w:hAnsi="Arial" w:cs="Arial"/>
          <w:bCs/>
          <w:iCs/>
          <w:color w:val="000000"/>
          <w:sz w:val="20"/>
        </w:rPr>
        <w:t xml:space="preserve"> </w:t>
      </w:r>
      <w:r w:rsidRPr="00C71374">
        <w:rPr>
          <w:rFonts w:ascii="Arial" w:hAnsi="Arial" w:cs="Arial"/>
          <w:bCs/>
          <w:iCs/>
          <w:color w:val="000000"/>
          <w:sz w:val="20"/>
        </w:rPr>
        <w:t>Красноармейская,</w:t>
      </w:r>
      <w:r w:rsidR="004E5959" w:rsidRPr="00C71374">
        <w:rPr>
          <w:rFonts w:ascii="Arial" w:hAnsi="Arial" w:cs="Arial"/>
          <w:bCs/>
          <w:iCs/>
          <w:color w:val="000000"/>
          <w:sz w:val="20"/>
        </w:rPr>
        <w:t xml:space="preserve"> </w:t>
      </w:r>
      <w:r w:rsidRPr="00C71374">
        <w:rPr>
          <w:rFonts w:ascii="Arial" w:hAnsi="Arial" w:cs="Arial"/>
          <w:bCs/>
          <w:iCs/>
          <w:color w:val="000000"/>
          <w:sz w:val="20"/>
        </w:rPr>
        <w:t>дома</w:t>
      </w:r>
      <w:r w:rsidR="004E5959" w:rsidRPr="00C71374">
        <w:rPr>
          <w:rFonts w:ascii="Arial" w:hAnsi="Arial" w:cs="Arial"/>
          <w:bCs/>
          <w:iCs/>
          <w:color w:val="000000"/>
          <w:sz w:val="20"/>
        </w:rPr>
        <w:t xml:space="preserve"> </w:t>
      </w:r>
      <w:r w:rsidRPr="00C71374">
        <w:rPr>
          <w:rFonts w:ascii="Arial" w:hAnsi="Arial" w:cs="Arial"/>
          <w:bCs/>
          <w:iCs/>
          <w:color w:val="000000"/>
          <w:sz w:val="20"/>
        </w:rPr>
        <w:t>с</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22</w:t>
      </w:r>
      <w:r w:rsidR="004E5959" w:rsidRPr="00C71374">
        <w:rPr>
          <w:rFonts w:ascii="Arial" w:hAnsi="Arial" w:cs="Arial"/>
          <w:bCs/>
          <w:iCs/>
          <w:color w:val="000000"/>
          <w:sz w:val="20"/>
        </w:rPr>
        <w:t xml:space="preserve"> </w:t>
      </w:r>
      <w:r w:rsidRPr="00C71374">
        <w:rPr>
          <w:rFonts w:ascii="Arial" w:hAnsi="Arial" w:cs="Arial"/>
          <w:bCs/>
          <w:iCs/>
          <w:color w:val="000000"/>
          <w:sz w:val="20"/>
        </w:rPr>
        <w:t>по</w:t>
      </w:r>
      <w:r w:rsidR="004E5959" w:rsidRPr="00C71374">
        <w:rPr>
          <w:rFonts w:ascii="Arial" w:hAnsi="Arial" w:cs="Arial"/>
          <w:bCs/>
          <w:iCs/>
          <w:color w:val="000000"/>
          <w:sz w:val="20"/>
        </w:rPr>
        <w:t xml:space="preserve"> </w:t>
      </w:r>
      <w:r w:rsidRPr="00C71374">
        <w:rPr>
          <w:rFonts w:ascii="Arial" w:hAnsi="Arial" w:cs="Arial"/>
          <w:bCs/>
          <w:iCs/>
          <w:color w:val="000000"/>
          <w:sz w:val="20"/>
        </w:rPr>
        <w:t>34</w:t>
      </w:r>
      <w:r w:rsidR="004E5959" w:rsidRPr="00C71374">
        <w:rPr>
          <w:rFonts w:ascii="Arial" w:hAnsi="Arial" w:cs="Arial"/>
          <w:bCs/>
          <w:iCs/>
          <w:color w:val="000000"/>
          <w:sz w:val="20"/>
        </w:rPr>
        <w:t xml:space="preserve"> </w:t>
      </w:r>
      <w:r w:rsidRPr="00C71374">
        <w:rPr>
          <w:rFonts w:ascii="Arial" w:hAnsi="Arial" w:cs="Arial"/>
          <w:bCs/>
          <w:iCs/>
          <w:color w:val="000000"/>
          <w:sz w:val="20"/>
        </w:rPr>
        <w:t>(четная</w:t>
      </w:r>
      <w:r w:rsidR="004E5959" w:rsidRPr="00C71374">
        <w:rPr>
          <w:rFonts w:ascii="Arial" w:hAnsi="Arial" w:cs="Arial"/>
          <w:bCs/>
          <w:iCs/>
          <w:color w:val="000000"/>
          <w:sz w:val="20"/>
        </w:rPr>
        <w:t xml:space="preserve"> </w:t>
      </w:r>
      <w:r w:rsidRPr="00C71374">
        <w:rPr>
          <w:rFonts w:ascii="Arial" w:hAnsi="Arial" w:cs="Arial"/>
          <w:bCs/>
          <w:iCs/>
          <w:color w:val="000000"/>
          <w:sz w:val="20"/>
        </w:rPr>
        <w:t>сторона)</w:t>
      </w:r>
      <w:r w:rsidR="004E5959" w:rsidRPr="00C71374">
        <w:rPr>
          <w:rFonts w:ascii="Arial" w:hAnsi="Arial" w:cs="Arial"/>
          <w:bCs/>
          <w:iCs/>
          <w:color w:val="000000"/>
          <w:sz w:val="20"/>
        </w:rPr>
        <w:t xml:space="preserve"> </w:t>
      </w:r>
      <w:r w:rsidRPr="00C71374">
        <w:rPr>
          <w:rFonts w:ascii="Arial" w:hAnsi="Arial" w:cs="Arial"/>
          <w:bCs/>
          <w:iCs/>
          <w:color w:val="000000"/>
          <w:sz w:val="20"/>
        </w:rPr>
        <w:t>и</w:t>
      </w:r>
      <w:r w:rsidR="004E5959" w:rsidRPr="00C71374">
        <w:rPr>
          <w:rFonts w:ascii="Arial" w:hAnsi="Arial" w:cs="Arial"/>
          <w:bCs/>
          <w:iCs/>
          <w:color w:val="000000"/>
          <w:sz w:val="20"/>
        </w:rPr>
        <w:t xml:space="preserve"> </w:t>
      </w:r>
      <w:r w:rsidRPr="00C71374">
        <w:rPr>
          <w:rFonts w:ascii="Arial" w:hAnsi="Arial" w:cs="Arial"/>
          <w:bCs/>
          <w:iCs/>
          <w:color w:val="000000"/>
          <w:sz w:val="20"/>
        </w:rPr>
        <w:t>с</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33</w:t>
      </w:r>
      <w:r w:rsidR="004E5959" w:rsidRPr="00C71374">
        <w:rPr>
          <w:rFonts w:ascii="Arial" w:hAnsi="Arial" w:cs="Arial"/>
          <w:bCs/>
          <w:iCs/>
          <w:color w:val="000000"/>
          <w:sz w:val="20"/>
        </w:rPr>
        <w:t xml:space="preserve"> </w:t>
      </w:r>
      <w:r w:rsidRPr="00C71374">
        <w:rPr>
          <w:rFonts w:ascii="Arial" w:hAnsi="Arial" w:cs="Arial"/>
          <w:bCs/>
          <w:iCs/>
          <w:color w:val="000000"/>
          <w:sz w:val="20"/>
        </w:rPr>
        <w:t>по</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41</w:t>
      </w:r>
      <w:r w:rsidR="004E5959" w:rsidRPr="00C71374">
        <w:rPr>
          <w:rFonts w:ascii="Arial" w:hAnsi="Arial" w:cs="Arial"/>
          <w:bCs/>
          <w:iCs/>
          <w:color w:val="000000"/>
          <w:sz w:val="20"/>
        </w:rPr>
        <w:t xml:space="preserve"> </w:t>
      </w:r>
      <w:r w:rsidRPr="00C71374">
        <w:rPr>
          <w:rFonts w:ascii="Arial" w:hAnsi="Arial" w:cs="Arial"/>
          <w:bCs/>
          <w:iCs/>
          <w:color w:val="000000"/>
          <w:sz w:val="20"/>
        </w:rPr>
        <w:t>(нечетная</w:t>
      </w:r>
      <w:r w:rsidR="004E5959" w:rsidRPr="00C71374">
        <w:rPr>
          <w:rFonts w:ascii="Arial" w:hAnsi="Arial" w:cs="Arial"/>
          <w:bCs/>
          <w:iCs/>
          <w:color w:val="000000"/>
          <w:sz w:val="20"/>
        </w:rPr>
        <w:t xml:space="preserve"> </w:t>
      </w:r>
      <w:r w:rsidRPr="00C71374">
        <w:rPr>
          <w:rFonts w:ascii="Arial" w:hAnsi="Arial" w:cs="Arial"/>
          <w:bCs/>
          <w:iCs/>
          <w:color w:val="000000"/>
          <w:sz w:val="20"/>
        </w:rPr>
        <w:t>сторона)</w:t>
      </w:r>
      <w:r w:rsidR="004E5959" w:rsidRPr="00C71374">
        <w:rPr>
          <w:rFonts w:ascii="Arial" w:hAnsi="Arial" w:cs="Arial"/>
          <w:bCs/>
          <w:iCs/>
          <w:color w:val="000000"/>
          <w:sz w:val="20"/>
        </w:rPr>
        <w:t xml:space="preserve"> </w:t>
      </w:r>
      <w:r w:rsidRPr="00C71374">
        <w:rPr>
          <w:rFonts w:ascii="Arial" w:hAnsi="Arial" w:cs="Arial"/>
          <w:bCs/>
          <w:iCs/>
          <w:color w:val="000000"/>
          <w:sz w:val="20"/>
        </w:rPr>
        <w:t>улицы</w:t>
      </w:r>
      <w:r w:rsidR="004E5959" w:rsidRPr="00C71374">
        <w:rPr>
          <w:rFonts w:ascii="Arial" w:hAnsi="Arial" w:cs="Arial"/>
          <w:bCs/>
          <w:iCs/>
          <w:color w:val="000000"/>
          <w:sz w:val="20"/>
        </w:rPr>
        <w:t xml:space="preserve"> </w:t>
      </w:r>
      <w:r w:rsidRPr="00C71374">
        <w:rPr>
          <w:rFonts w:ascii="Arial" w:hAnsi="Arial" w:cs="Arial"/>
          <w:bCs/>
          <w:iCs/>
          <w:color w:val="000000"/>
          <w:sz w:val="20"/>
        </w:rPr>
        <w:t>Лазо,</w:t>
      </w:r>
      <w:r w:rsidR="004E5959" w:rsidRPr="00C71374">
        <w:rPr>
          <w:rFonts w:ascii="Arial" w:hAnsi="Arial" w:cs="Arial"/>
          <w:bCs/>
          <w:iCs/>
          <w:color w:val="000000"/>
          <w:sz w:val="20"/>
        </w:rPr>
        <w:t xml:space="preserve"> </w:t>
      </w:r>
      <w:r w:rsidRPr="00C71374">
        <w:rPr>
          <w:rFonts w:ascii="Arial" w:hAnsi="Arial" w:cs="Arial"/>
          <w:bCs/>
          <w:iCs/>
          <w:color w:val="000000"/>
          <w:sz w:val="20"/>
        </w:rPr>
        <w:t>дома</w:t>
      </w:r>
      <w:r w:rsidR="004E5959" w:rsidRPr="00C71374">
        <w:rPr>
          <w:rFonts w:ascii="Arial" w:hAnsi="Arial" w:cs="Arial"/>
          <w:bCs/>
          <w:iCs/>
          <w:color w:val="000000"/>
          <w:sz w:val="20"/>
        </w:rPr>
        <w:t xml:space="preserve"> </w:t>
      </w:r>
      <w:r w:rsidRPr="00C71374">
        <w:rPr>
          <w:rFonts w:ascii="Arial" w:hAnsi="Arial" w:cs="Arial"/>
          <w:bCs/>
          <w:iCs/>
          <w:color w:val="000000"/>
          <w:sz w:val="20"/>
        </w:rPr>
        <w:t>с</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27</w:t>
      </w:r>
      <w:r w:rsidR="004E5959" w:rsidRPr="00C71374">
        <w:rPr>
          <w:rFonts w:ascii="Arial" w:hAnsi="Arial" w:cs="Arial"/>
          <w:bCs/>
          <w:iCs/>
          <w:color w:val="000000"/>
          <w:sz w:val="20"/>
        </w:rPr>
        <w:t xml:space="preserve"> </w:t>
      </w:r>
      <w:r w:rsidRPr="00C71374">
        <w:rPr>
          <w:rFonts w:ascii="Arial" w:hAnsi="Arial" w:cs="Arial"/>
          <w:bCs/>
          <w:iCs/>
          <w:color w:val="000000"/>
          <w:sz w:val="20"/>
        </w:rPr>
        <w:t>по</w:t>
      </w:r>
      <w:r w:rsidR="004E5959" w:rsidRPr="00C71374">
        <w:rPr>
          <w:rFonts w:ascii="Arial" w:hAnsi="Arial" w:cs="Arial"/>
          <w:bCs/>
          <w:iCs/>
          <w:color w:val="000000"/>
          <w:sz w:val="20"/>
        </w:rPr>
        <w:t xml:space="preserve"> </w:t>
      </w:r>
      <w:r w:rsidRPr="00C71374">
        <w:rPr>
          <w:rFonts w:ascii="Arial" w:hAnsi="Arial" w:cs="Arial"/>
          <w:bCs/>
          <w:iCs/>
          <w:color w:val="000000"/>
          <w:sz w:val="20"/>
        </w:rPr>
        <w:t>87</w:t>
      </w:r>
      <w:r w:rsidR="004E5959" w:rsidRPr="00C71374">
        <w:rPr>
          <w:rFonts w:ascii="Arial" w:hAnsi="Arial" w:cs="Arial"/>
          <w:bCs/>
          <w:iCs/>
          <w:color w:val="000000"/>
          <w:sz w:val="20"/>
        </w:rPr>
        <w:t xml:space="preserve"> </w:t>
      </w:r>
      <w:r w:rsidRPr="00C71374">
        <w:rPr>
          <w:rFonts w:ascii="Arial" w:hAnsi="Arial" w:cs="Arial"/>
          <w:bCs/>
          <w:iCs/>
          <w:color w:val="000000"/>
          <w:sz w:val="20"/>
        </w:rPr>
        <w:t>а</w:t>
      </w:r>
      <w:r w:rsidR="004E5959" w:rsidRPr="00C71374">
        <w:rPr>
          <w:rFonts w:ascii="Arial" w:hAnsi="Arial" w:cs="Arial"/>
          <w:bCs/>
          <w:iCs/>
          <w:color w:val="000000"/>
          <w:sz w:val="20"/>
        </w:rPr>
        <w:t xml:space="preserve"> </w:t>
      </w:r>
      <w:r w:rsidRPr="00C71374">
        <w:rPr>
          <w:rFonts w:ascii="Arial" w:hAnsi="Arial" w:cs="Arial"/>
          <w:bCs/>
          <w:iCs/>
          <w:color w:val="000000"/>
          <w:sz w:val="20"/>
        </w:rPr>
        <w:t>(нечетная</w:t>
      </w:r>
      <w:r w:rsidR="004E5959" w:rsidRPr="00C71374">
        <w:rPr>
          <w:rFonts w:ascii="Arial" w:hAnsi="Arial" w:cs="Arial"/>
          <w:bCs/>
          <w:iCs/>
          <w:color w:val="000000"/>
          <w:sz w:val="20"/>
        </w:rPr>
        <w:t xml:space="preserve"> </w:t>
      </w:r>
      <w:r w:rsidRPr="00C71374">
        <w:rPr>
          <w:rFonts w:ascii="Arial" w:hAnsi="Arial" w:cs="Arial"/>
          <w:bCs/>
          <w:iCs/>
          <w:color w:val="000000"/>
          <w:sz w:val="20"/>
        </w:rPr>
        <w:t>сторона)</w:t>
      </w:r>
      <w:r w:rsidR="004E5959" w:rsidRPr="00C71374">
        <w:rPr>
          <w:rFonts w:ascii="Arial" w:hAnsi="Arial" w:cs="Arial"/>
          <w:bCs/>
          <w:iCs/>
          <w:color w:val="000000"/>
          <w:sz w:val="20"/>
        </w:rPr>
        <w:t xml:space="preserve"> </w:t>
      </w:r>
      <w:r w:rsidRPr="00C71374">
        <w:rPr>
          <w:rFonts w:ascii="Arial" w:hAnsi="Arial" w:cs="Arial"/>
          <w:bCs/>
          <w:iCs/>
          <w:color w:val="000000"/>
          <w:sz w:val="20"/>
        </w:rPr>
        <w:t>и</w:t>
      </w:r>
      <w:r w:rsidR="004E5959" w:rsidRPr="00C71374">
        <w:rPr>
          <w:rFonts w:ascii="Arial" w:hAnsi="Arial" w:cs="Arial"/>
          <w:bCs/>
          <w:iCs/>
          <w:color w:val="000000"/>
          <w:sz w:val="20"/>
        </w:rPr>
        <w:t xml:space="preserve"> </w:t>
      </w:r>
      <w:r w:rsidRPr="00C71374">
        <w:rPr>
          <w:rFonts w:ascii="Arial" w:hAnsi="Arial" w:cs="Arial"/>
          <w:bCs/>
          <w:iCs/>
          <w:color w:val="000000"/>
          <w:sz w:val="20"/>
        </w:rPr>
        <w:t>с</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52</w:t>
      </w:r>
      <w:r w:rsidR="004E5959" w:rsidRPr="00C71374">
        <w:rPr>
          <w:rFonts w:ascii="Arial" w:hAnsi="Arial" w:cs="Arial"/>
          <w:bCs/>
          <w:iCs/>
          <w:color w:val="000000"/>
          <w:sz w:val="20"/>
        </w:rPr>
        <w:t xml:space="preserve"> </w:t>
      </w:r>
      <w:r w:rsidRPr="00C71374">
        <w:rPr>
          <w:rFonts w:ascii="Arial" w:hAnsi="Arial" w:cs="Arial"/>
          <w:bCs/>
          <w:iCs/>
          <w:color w:val="000000"/>
          <w:sz w:val="20"/>
        </w:rPr>
        <w:t>до</w:t>
      </w:r>
      <w:r w:rsidR="004E5959" w:rsidRPr="00C71374">
        <w:rPr>
          <w:rFonts w:ascii="Arial" w:hAnsi="Arial" w:cs="Arial"/>
          <w:bCs/>
          <w:iCs/>
          <w:color w:val="000000"/>
          <w:sz w:val="20"/>
        </w:rPr>
        <w:t xml:space="preserve"> </w:t>
      </w:r>
      <w:r w:rsidRPr="00C71374">
        <w:rPr>
          <w:rFonts w:ascii="Arial" w:hAnsi="Arial" w:cs="Arial"/>
          <w:bCs/>
          <w:iCs/>
          <w:color w:val="000000"/>
          <w:sz w:val="20"/>
        </w:rPr>
        <w:t>конца</w:t>
      </w:r>
      <w:r w:rsidR="004E5959" w:rsidRPr="00C71374">
        <w:rPr>
          <w:rFonts w:ascii="Arial" w:hAnsi="Arial" w:cs="Arial"/>
          <w:bCs/>
          <w:iCs/>
          <w:color w:val="000000"/>
          <w:sz w:val="20"/>
        </w:rPr>
        <w:t xml:space="preserve"> </w:t>
      </w:r>
      <w:r w:rsidRPr="00C71374">
        <w:rPr>
          <w:rFonts w:ascii="Arial" w:hAnsi="Arial" w:cs="Arial"/>
          <w:bCs/>
          <w:iCs/>
          <w:color w:val="000000"/>
          <w:sz w:val="20"/>
        </w:rPr>
        <w:t>(четная</w:t>
      </w:r>
      <w:r w:rsidR="004E5959" w:rsidRPr="00C71374">
        <w:rPr>
          <w:rFonts w:ascii="Arial" w:hAnsi="Arial" w:cs="Arial"/>
          <w:bCs/>
          <w:iCs/>
          <w:color w:val="000000"/>
          <w:sz w:val="20"/>
        </w:rPr>
        <w:t xml:space="preserve"> </w:t>
      </w:r>
      <w:r w:rsidRPr="00C71374">
        <w:rPr>
          <w:rFonts w:ascii="Arial" w:hAnsi="Arial" w:cs="Arial"/>
          <w:bCs/>
          <w:iCs/>
          <w:color w:val="000000"/>
          <w:sz w:val="20"/>
        </w:rPr>
        <w:t>сторона)</w:t>
      </w:r>
      <w:r w:rsidR="004E5959" w:rsidRPr="00C71374">
        <w:rPr>
          <w:rFonts w:ascii="Arial" w:hAnsi="Arial" w:cs="Arial"/>
          <w:bCs/>
          <w:iCs/>
          <w:color w:val="000000"/>
          <w:sz w:val="20"/>
        </w:rPr>
        <w:t xml:space="preserve"> </w:t>
      </w:r>
      <w:r w:rsidRPr="00C71374">
        <w:rPr>
          <w:rFonts w:ascii="Arial" w:hAnsi="Arial" w:cs="Arial"/>
          <w:bCs/>
          <w:iCs/>
          <w:color w:val="000000"/>
          <w:sz w:val="20"/>
        </w:rPr>
        <w:t>улицы</w:t>
      </w:r>
      <w:r w:rsidR="004E5959" w:rsidRPr="00C71374">
        <w:rPr>
          <w:rFonts w:ascii="Arial" w:hAnsi="Arial" w:cs="Arial"/>
          <w:bCs/>
          <w:iCs/>
          <w:color w:val="000000"/>
          <w:sz w:val="20"/>
        </w:rPr>
        <w:t xml:space="preserve"> </w:t>
      </w:r>
      <w:r w:rsidRPr="00C71374">
        <w:rPr>
          <w:rFonts w:ascii="Arial" w:hAnsi="Arial" w:cs="Arial"/>
          <w:bCs/>
          <w:iCs/>
          <w:color w:val="000000"/>
          <w:sz w:val="20"/>
        </w:rPr>
        <w:t>Николаева</w:t>
      </w:r>
      <w:r w:rsidR="004E5959" w:rsidRPr="00C71374">
        <w:rPr>
          <w:rFonts w:ascii="Arial" w:hAnsi="Arial" w:cs="Arial"/>
          <w:bCs/>
          <w:iCs/>
          <w:color w:val="000000"/>
          <w:sz w:val="20"/>
        </w:rPr>
        <w:t xml:space="preserve"> </w:t>
      </w:r>
      <w:r w:rsidRPr="00C71374">
        <w:rPr>
          <w:rFonts w:ascii="Arial" w:hAnsi="Arial" w:cs="Arial"/>
          <w:bCs/>
          <w:iCs/>
          <w:color w:val="000000"/>
          <w:sz w:val="20"/>
        </w:rPr>
        <w:t>города</w:t>
      </w:r>
      <w:r w:rsidR="004E5959" w:rsidRPr="00C71374">
        <w:rPr>
          <w:rFonts w:ascii="Arial" w:hAnsi="Arial" w:cs="Arial"/>
          <w:bCs/>
          <w:iCs/>
          <w:color w:val="000000"/>
          <w:sz w:val="20"/>
        </w:rPr>
        <w:t xml:space="preserve"> </w:t>
      </w:r>
      <w:proofErr w:type="spellStart"/>
      <w:r w:rsidRPr="00C71374">
        <w:rPr>
          <w:rFonts w:ascii="Arial" w:hAnsi="Arial" w:cs="Arial"/>
          <w:bCs/>
          <w:iCs/>
          <w:color w:val="000000"/>
          <w:sz w:val="20"/>
        </w:rPr>
        <w:t>Мариинского</w:t>
      </w:r>
      <w:proofErr w:type="spellEnd"/>
      <w:r w:rsidR="004E5959" w:rsidRPr="00C71374">
        <w:rPr>
          <w:rFonts w:ascii="Arial" w:hAnsi="Arial" w:cs="Arial"/>
          <w:bCs/>
          <w:iCs/>
          <w:color w:val="000000"/>
          <w:sz w:val="20"/>
        </w:rPr>
        <w:t xml:space="preserve"> </w:t>
      </w:r>
      <w:r w:rsidRPr="00C71374">
        <w:rPr>
          <w:rFonts w:ascii="Arial" w:hAnsi="Arial" w:cs="Arial"/>
          <w:bCs/>
          <w:iCs/>
          <w:color w:val="000000"/>
          <w:sz w:val="20"/>
        </w:rPr>
        <w:t>Посада.</w:t>
      </w:r>
      <w:proofErr w:type="gramEnd"/>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proofErr w:type="gramStart"/>
      <w:r w:rsidRPr="00C71374">
        <w:rPr>
          <w:rFonts w:ascii="Arial" w:hAnsi="Arial" w:cs="Arial"/>
          <w:color w:val="000000"/>
          <w:sz w:val="20"/>
        </w:rPr>
        <w:t>г</w:t>
      </w:r>
      <w:proofErr w:type="gram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Мариинский</w:t>
      </w:r>
      <w:r w:rsidR="004E5959" w:rsidRPr="00C71374">
        <w:rPr>
          <w:rFonts w:ascii="Arial" w:hAnsi="Arial" w:cs="Arial"/>
          <w:color w:val="000000"/>
          <w:sz w:val="20"/>
        </w:rPr>
        <w:t xml:space="preserve"> </w:t>
      </w:r>
      <w:r w:rsidRPr="00C71374">
        <w:rPr>
          <w:rFonts w:ascii="Arial" w:hAnsi="Arial" w:cs="Arial"/>
          <w:color w:val="000000"/>
          <w:sz w:val="20"/>
        </w:rPr>
        <w:t>Посад,</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Ник</w:t>
      </w:r>
      <w:r w:rsidRPr="00C71374">
        <w:rPr>
          <w:rFonts w:ascii="Arial" w:hAnsi="Arial" w:cs="Arial"/>
          <w:color w:val="000000"/>
          <w:sz w:val="20"/>
        </w:rPr>
        <w:t>о</w:t>
      </w:r>
      <w:r w:rsidRPr="00C71374">
        <w:rPr>
          <w:rFonts w:ascii="Arial" w:hAnsi="Arial" w:cs="Arial"/>
          <w:color w:val="000000"/>
          <w:sz w:val="20"/>
        </w:rPr>
        <w:t>лаева,</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52,</w:t>
      </w:r>
      <w:r w:rsidR="004E5959" w:rsidRPr="00C71374">
        <w:rPr>
          <w:rFonts w:ascii="Arial" w:hAnsi="Arial" w:cs="Arial"/>
          <w:color w:val="000000"/>
          <w:sz w:val="20"/>
        </w:rPr>
        <w:t xml:space="preserve"> </w:t>
      </w:r>
      <w:r w:rsidRPr="00C71374">
        <w:rPr>
          <w:rFonts w:ascii="Arial" w:hAnsi="Arial" w:cs="Arial"/>
          <w:bCs/>
          <w:iCs/>
          <w:color w:val="000000"/>
          <w:sz w:val="20"/>
        </w:rPr>
        <w:t>Мариинско-Посадский</w:t>
      </w:r>
      <w:r w:rsidR="004E5959" w:rsidRPr="00C71374">
        <w:rPr>
          <w:rFonts w:ascii="Arial" w:hAnsi="Arial" w:cs="Arial"/>
          <w:bCs/>
          <w:iCs/>
          <w:color w:val="000000"/>
          <w:sz w:val="20"/>
        </w:rPr>
        <w:t xml:space="preserve"> </w:t>
      </w:r>
      <w:r w:rsidRPr="00C71374">
        <w:rPr>
          <w:rFonts w:ascii="Arial" w:hAnsi="Arial" w:cs="Arial"/>
          <w:bCs/>
          <w:iCs/>
          <w:color w:val="000000"/>
          <w:sz w:val="20"/>
        </w:rPr>
        <w:t>филиал</w:t>
      </w:r>
      <w:r w:rsidR="004E5959" w:rsidRPr="00C71374">
        <w:rPr>
          <w:rFonts w:ascii="Arial" w:hAnsi="Arial" w:cs="Arial"/>
          <w:bCs/>
          <w:iCs/>
          <w:color w:val="000000"/>
          <w:sz w:val="20"/>
        </w:rPr>
        <w:t xml:space="preserve"> </w:t>
      </w:r>
      <w:r w:rsidRPr="00C71374">
        <w:rPr>
          <w:rFonts w:ascii="Arial" w:hAnsi="Arial" w:cs="Arial"/>
          <w:bCs/>
          <w:iCs/>
          <w:color w:val="000000"/>
          <w:sz w:val="20"/>
        </w:rPr>
        <w:t>ФГБОУ</w:t>
      </w:r>
      <w:r w:rsidR="004E5959" w:rsidRPr="00C71374">
        <w:rPr>
          <w:rFonts w:ascii="Arial" w:hAnsi="Arial" w:cs="Arial"/>
          <w:bCs/>
          <w:iCs/>
          <w:color w:val="000000"/>
          <w:sz w:val="20"/>
        </w:rPr>
        <w:t xml:space="preserve"> </w:t>
      </w:r>
      <w:r w:rsidRPr="00C71374">
        <w:rPr>
          <w:rFonts w:ascii="Arial" w:hAnsi="Arial" w:cs="Arial"/>
          <w:bCs/>
          <w:iCs/>
          <w:color w:val="000000"/>
          <w:sz w:val="20"/>
        </w:rPr>
        <w:t>ВПО</w:t>
      </w:r>
      <w:r w:rsidR="004E5959" w:rsidRPr="00C71374">
        <w:rPr>
          <w:rFonts w:ascii="Arial" w:hAnsi="Arial" w:cs="Arial"/>
          <w:bCs/>
          <w:iCs/>
          <w:color w:val="000000"/>
          <w:sz w:val="20"/>
        </w:rPr>
        <w:t xml:space="preserve"> </w:t>
      </w:r>
      <w:r w:rsidRPr="00C71374">
        <w:rPr>
          <w:rFonts w:ascii="Arial" w:hAnsi="Arial" w:cs="Arial"/>
          <w:bCs/>
          <w:iCs/>
          <w:color w:val="000000"/>
          <w:sz w:val="20"/>
        </w:rPr>
        <w:t>«ПГТУ»</w:t>
      </w:r>
      <w:r w:rsidRPr="00C71374">
        <w:rPr>
          <w:rFonts w:ascii="Arial" w:hAnsi="Arial" w:cs="Arial"/>
          <w:color w:val="000000"/>
          <w:sz w:val="20"/>
        </w:rPr>
        <w:t>.</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1109</w:t>
      </w:r>
    </w:p>
    <w:p w:rsidR="00064AB4" w:rsidRPr="00C71374" w:rsidRDefault="00064AB4" w:rsidP="00C71374">
      <w:pPr>
        <w:ind w:firstLine="709"/>
        <w:jc w:val="both"/>
        <w:rPr>
          <w:rFonts w:ascii="Arial" w:hAnsi="Arial" w:cs="Arial"/>
          <w:color w:val="000000"/>
          <w:sz w:val="20"/>
        </w:rPr>
      </w:pPr>
      <w:proofErr w:type="gramStart"/>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улицы</w:t>
      </w:r>
      <w:r w:rsidR="004E5959" w:rsidRPr="00C71374">
        <w:rPr>
          <w:rFonts w:ascii="Arial" w:hAnsi="Arial" w:cs="Arial"/>
          <w:bCs/>
          <w:iCs/>
          <w:color w:val="000000"/>
          <w:sz w:val="20"/>
        </w:rPr>
        <w:t xml:space="preserve"> </w:t>
      </w:r>
      <w:r w:rsidRPr="00C71374">
        <w:rPr>
          <w:rFonts w:ascii="Arial" w:hAnsi="Arial" w:cs="Arial"/>
          <w:bCs/>
          <w:iCs/>
          <w:color w:val="000000"/>
          <w:sz w:val="20"/>
        </w:rPr>
        <w:t>Волгоградская,</w:t>
      </w:r>
      <w:r w:rsidR="004E5959" w:rsidRPr="00C71374">
        <w:rPr>
          <w:rFonts w:ascii="Arial" w:hAnsi="Arial" w:cs="Arial"/>
          <w:bCs/>
          <w:iCs/>
          <w:color w:val="000000"/>
          <w:sz w:val="20"/>
        </w:rPr>
        <w:t xml:space="preserve"> </w:t>
      </w:r>
      <w:r w:rsidRPr="00C71374">
        <w:rPr>
          <w:rFonts w:ascii="Arial" w:hAnsi="Arial" w:cs="Arial"/>
          <w:bCs/>
          <w:iCs/>
          <w:color w:val="000000"/>
          <w:sz w:val="20"/>
        </w:rPr>
        <w:t>Гончарова,</w:t>
      </w:r>
      <w:r w:rsidR="004E5959" w:rsidRPr="00C71374">
        <w:rPr>
          <w:rFonts w:ascii="Arial" w:hAnsi="Arial" w:cs="Arial"/>
          <w:bCs/>
          <w:iCs/>
          <w:color w:val="000000"/>
          <w:sz w:val="20"/>
        </w:rPr>
        <w:t xml:space="preserve"> </w:t>
      </w:r>
      <w:r w:rsidRPr="00C71374">
        <w:rPr>
          <w:rFonts w:ascii="Arial" w:hAnsi="Arial" w:cs="Arial"/>
          <w:bCs/>
          <w:iCs/>
          <w:color w:val="000000"/>
          <w:sz w:val="20"/>
        </w:rPr>
        <w:t>К.Иванова,</w:t>
      </w:r>
      <w:r w:rsidR="004E5959" w:rsidRPr="00C71374">
        <w:rPr>
          <w:rFonts w:ascii="Arial" w:hAnsi="Arial" w:cs="Arial"/>
          <w:bCs/>
          <w:iCs/>
          <w:color w:val="000000"/>
          <w:sz w:val="20"/>
        </w:rPr>
        <w:t xml:space="preserve"> </w:t>
      </w:r>
      <w:r w:rsidRPr="00C71374">
        <w:rPr>
          <w:rFonts w:ascii="Arial" w:hAnsi="Arial" w:cs="Arial"/>
          <w:bCs/>
          <w:iCs/>
          <w:color w:val="000000"/>
          <w:sz w:val="20"/>
        </w:rPr>
        <w:t>Копылова,</w:t>
      </w:r>
      <w:r w:rsidR="004E5959" w:rsidRPr="00C71374">
        <w:rPr>
          <w:rFonts w:ascii="Arial" w:hAnsi="Arial" w:cs="Arial"/>
          <w:bCs/>
          <w:iCs/>
          <w:color w:val="000000"/>
          <w:sz w:val="20"/>
        </w:rPr>
        <w:t xml:space="preserve"> </w:t>
      </w:r>
      <w:r w:rsidRPr="00C71374">
        <w:rPr>
          <w:rFonts w:ascii="Arial" w:hAnsi="Arial" w:cs="Arial"/>
          <w:bCs/>
          <w:iCs/>
          <w:color w:val="000000"/>
          <w:sz w:val="20"/>
        </w:rPr>
        <w:t>Крылова,</w:t>
      </w:r>
      <w:r w:rsidR="004E5959" w:rsidRPr="00C71374">
        <w:rPr>
          <w:rFonts w:ascii="Arial" w:hAnsi="Arial" w:cs="Arial"/>
          <w:bCs/>
          <w:iCs/>
          <w:color w:val="000000"/>
          <w:sz w:val="20"/>
        </w:rPr>
        <w:t xml:space="preserve"> </w:t>
      </w:r>
      <w:r w:rsidRPr="00C71374">
        <w:rPr>
          <w:rFonts w:ascii="Arial" w:hAnsi="Arial" w:cs="Arial"/>
          <w:bCs/>
          <w:iCs/>
          <w:color w:val="000000"/>
          <w:sz w:val="20"/>
        </w:rPr>
        <w:t>Р.</w:t>
      </w:r>
      <w:r w:rsidR="004E5959" w:rsidRPr="00C71374">
        <w:rPr>
          <w:rFonts w:ascii="Arial" w:hAnsi="Arial" w:cs="Arial"/>
          <w:bCs/>
          <w:iCs/>
          <w:color w:val="000000"/>
          <w:sz w:val="20"/>
        </w:rPr>
        <w:t xml:space="preserve"> </w:t>
      </w:r>
      <w:r w:rsidRPr="00C71374">
        <w:rPr>
          <w:rFonts w:ascii="Arial" w:hAnsi="Arial" w:cs="Arial"/>
          <w:bCs/>
          <w:iCs/>
          <w:color w:val="000000"/>
          <w:sz w:val="20"/>
        </w:rPr>
        <w:t>Гордеевой,</w:t>
      </w:r>
      <w:r w:rsidR="004E5959" w:rsidRPr="00C71374">
        <w:rPr>
          <w:rFonts w:ascii="Arial" w:hAnsi="Arial" w:cs="Arial"/>
          <w:bCs/>
          <w:iCs/>
          <w:color w:val="000000"/>
          <w:sz w:val="20"/>
        </w:rPr>
        <w:t xml:space="preserve"> </w:t>
      </w:r>
      <w:r w:rsidRPr="00C71374">
        <w:rPr>
          <w:rFonts w:ascii="Arial" w:hAnsi="Arial" w:cs="Arial"/>
          <w:bCs/>
          <w:iCs/>
          <w:color w:val="000000"/>
          <w:sz w:val="20"/>
        </w:rPr>
        <w:t>Северная,</w:t>
      </w:r>
      <w:r w:rsidR="004E5959" w:rsidRPr="00C71374">
        <w:rPr>
          <w:rFonts w:ascii="Arial" w:hAnsi="Arial" w:cs="Arial"/>
          <w:bCs/>
          <w:iCs/>
          <w:color w:val="000000"/>
          <w:sz w:val="20"/>
        </w:rPr>
        <w:t xml:space="preserve"> </w:t>
      </w:r>
      <w:proofErr w:type="spellStart"/>
      <w:r w:rsidRPr="00C71374">
        <w:rPr>
          <w:rFonts w:ascii="Arial" w:hAnsi="Arial" w:cs="Arial"/>
          <w:bCs/>
          <w:iCs/>
          <w:color w:val="000000"/>
          <w:sz w:val="20"/>
        </w:rPr>
        <w:t>Смольникова</w:t>
      </w:r>
      <w:proofErr w:type="spellEnd"/>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Суворова,</w:t>
      </w:r>
      <w:r w:rsidR="004E5959" w:rsidRPr="00C71374">
        <w:rPr>
          <w:rFonts w:ascii="Arial" w:hAnsi="Arial" w:cs="Arial"/>
          <w:bCs/>
          <w:iCs/>
          <w:color w:val="000000"/>
          <w:sz w:val="20"/>
        </w:rPr>
        <w:t xml:space="preserve"> </w:t>
      </w:r>
      <w:r w:rsidRPr="00C71374">
        <w:rPr>
          <w:rFonts w:ascii="Arial" w:hAnsi="Arial" w:cs="Arial"/>
          <w:bCs/>
          <w:iCs/>
          <w:color w:val="000000"/>
          <w:sz w:val="20"/>
        </w:rPr>
        <w:t>Чайковского,</w:t>
      </w:r>
      <w:r w:rsidR="004E5959" w:rsidRPr="00C71374">
        <w:rPr>
          <w:rFonts w:ascii="Arial" w:hAnsi="Arial" w:cs="Arial"/>
          <w:bCs/>
          <w:iCs/>
          <w:color w:val="000000"/>
          <w:sz w:val="20"/>
        </w:rPr>
        <w:t xml:space="preserve"> </w:t>
      </w:r>
      <w:r w:rsidRPr="00C71374">
        <w:rPr>
          <w:rFonts w:ascii="Arial" w:hAnsi="Arial" w:cs="Arial"/>
          <w:bCs/>
          <w:iCs/>
          <w:color w:val="000000"/>
          <w:sz w:val="20"/>
        </w:rPr>
        <w:t>Черныше</w:t>
      </w:r>
      <w:r w:rsidRPr="00C71374">
        <w:rPr>
          <w:rFonts w:ascii="Arial" w:hAnsi="Arial" w:cs="Arial"/>
          <w:bCs/>
          <w:iCs/>
          <w:color w:val="000000"/>
          <w:sz w:val="20"/>
        </w:rPr>
        <w:t>в</w:t>
      </w:r>
      <w:r w:rsidRPr="00C71374">
        <w:rPr>
          <w:rFonts w:ascii="Arial" w:hAnsi="Arial" w:cs="Arial"/>
          <w:bCs/>
          <w:iCs/>
          <w:color w:val="000000"/>
          <w:sz w:val="20"/>
        </w:rPr>
        <w:t>ского,</w:t>
      </w:r>
      <w:r w:rsidR="004E5959" w:rsidRPr="00C71374">
        <w:rPr>
          <w:rFonts w:ascii="Arial" w:hAnsi="Arial" w:cs="Arial"/>
          <w:bCs/>
          <w:iCs/>
          <w:color w:val="000000"/>
          <w:sz w:val="20"/>
        </w:rPr>
        <w:t xml:space="preserve"> </w:t>
      </w:r>
      <w:r w:rsidRPr="00C71374">
        <w:rPr>
          <w:rFonts w:ascii="Arial" w:hAnsi="Arial" w:cs="Arial"/>
          <w:bCs/>
          <w:iCs/>
          <w:color w:val="000000"/>
          <w:sz w:val="20"/>
        </w:rPr>
        <w:t>Черняховского,</w:t>
      </w:r>
      <w:r w:rsidR="004E5959" w:rsidRPr="00C71374">
        <w:rPr>
          <w:rFonts w:ascii="Arial" w:hAnsi="Arial" w:cs="Arial"/>
          <w:bCs/>
          <w:iCs/>
          <w:color w:val="000000"/>
          <w:sz w:val="20"/>
        </w:rPr>
        <w:t xml:space="preserve"> </w:t>
      </w:r>
      <w:r w:rsidRPr="00C71374">
        <w:rPr>
          <w:rFonts w:ascii="Arial" w:hAnsi="Arial" w:cs="Arial"/>
          <w:bCs/>
          <w:iCs/>
          <w:color w:val="000000"/>
          <w:sz w:val="20"/>
        </w:rPr>
        <w:t>Школьная,</w:t>
      </w:r>
      <w:r w:rsidR="004E5959" w:rsidRPr="00C71374">
        <w:rPr>
          <w:rFonts w:ascii="Arial" w:hAnsi="Arial" w:cs="Arial"/>
          <w:bCs/>
          <w:iCs/>
          <w:color w:val="000000"/>
          <w:sz w:val="20"/>
        </w:rPr>
        <w:t xml:space="preserve"> </w:t>
      </w:r>
      <w:r w:rsidRPr="00C71374">
        <w:rPr>
          <w:rFonts w:ascii="Arial" w:hAnsi="Arial" w:cs="Arial"/>
          <w:bCs/>
          <w:iCs/>
          <w:color w:val="000000"/>
          <w:sz w:val="20"/>
        </w:rPr>
        <w:t>Южная,</w:t>
      </w:r>
      <w:r w:rsidR="004E5959" w:rsidRPr="00C71374">
        <w:rPr>
          <w:rFonts w:ascii="Arial" w:hAnsi="Arial" w:cs="Arial"/>
          <w:bCs/>
          <w:iCs/>
          <w:color w:val="000000"/>
          <w:sz w:val="20"/>
        </w:rPr>
        <w:t xml:space="preserve"> </w:t>
      </w:r>
      <w:r w:rsidRPr="00C71374">
        <w:rPr>
          <w:rFonts w:ascii="Arial" w:hAnsi="Arial" w:cs="Arial"/>
          <w:bCs/>
          <w:iCs/>
          <w:color w:val="000000"/>
          <w:sz w:val="20"/>
        </w:rPr>
        <w:t>Ярославская,</w:t>
      </w:r>
      <w:r w:rsidR="004E5959" w:rsidRPr="00C71374">
        <w:rPr>
          <w:rFonts w:ascii="Arial" w:hAnsi="Arial" w:cs="Arial"/>
          <w:bCs/>
          <w:iCs/>
          <w:color w:val="000000"/>
          <w:sz w:val="20"/>
        </w:rPr>
        <w:t xml:space="preserve"> </w:t>
      </w:r>
      <w:r w:rsidRPr="00C71374">
        <w:rPr>
          <w:rFonts w:ascii="Arial" w:hAnsi="Arial" w:cs="Arial"/>
          <w:bCs/>
          <w:iCs/>
          <w:color w:val="000000"/>
          <w:sz w:val="20"/>
        </w:rPr>
        <w:t>дома</w:t>
      </w:r>
      <w:r w:rsidR="004E5959" w:rsidRPr="00C71374">
        <w:rPr>
          <w:rFonts w:ascii="Arial" w:hAnsi="Arial" w:cs="Arial"/>
          <w:bCs/>
          <w:iCs/>
          <w:color w:val="000000"/>
          <w:sz w:val="20"/>
        </w:rPr>
        <w:t xml:space="preserve"> </w:t>
      </w:r>
      <w:r w:rsidRPr="00C71374">
        <w:rPr>
          <w:rFonts w:ascii="Arial" w:hAnsi="Arial" w:cs="Arial"/>
          <w:bCs/>
          <w:iCs/>
          <w:color w:val="000000"/>
          <w:sz w:val="20"/>
        </w:rPr>
        <w:t>с</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8</w:t>
      </w:r>
      <w:r w:rsidR="004E5959" w:rsidRPr="00C71374">
        <w:rPr>
          <w:rFonts w:ascii="Arial" w:hAnsi="Arial" w:cs="Arial"/>
          <w:bCs/>
          <w:iCs/>
          <w:color w:val="000000"/>
          <w:sz w:val="20"/>
        </w:rPr>
        <w:t xml:space="preserve"> </w:t>
      </w:r>
      <w:r w:rsidRPr="00C71374">
        <w:rPr>
          <w:rFonts w:ascii="Arial" w:hAnsi="Arial" w:cs="Arial"/>
          <w:bCs/>
          <w:iCs/>
          <w:color w:val="000000"/>
          <w:sz w:val="20"/>
        </w:rPr>
        <w:t>по</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20</w:t>
      </w:r>
      <w:r w:rsidR="004E5959" w:rsidRPr="00C71374">
        <w:rPr>
          <w:rFonts w:ascii="Arial" w:hAnsi="Arial" w:cs="Arial"/>
          <w:bCs/>
          <w:iCs/>
          <w:color w:val="000000"/>
          <w:sz w:val="20"/>
        </w:rPr>
        <w:t xml:space="preserve"> </w:t>
      </w:r>
      <w:r w:rsidRPr="00C71374">
        <w:rPr>
          <w:rFonts w:ascii="Arial" w:hAnsi="Arial" w:cs="Arial"/>
          <w:bCs/>
          <w:iCs/>
          <w:color w:val="000000"/>
          <w:sz w:val="20"/>
        </w:rPr>
        <w:t>и</w:t>
      </w:r>
      <w:r w:rsidR="004E5959" w:rsidRPr="00C71374">
        <w:rPr>
          <w:rFonts w:ascii="Arial" w:hAnsi="Arial" w:cs="Arial"/>
          <w:bCs/>
          <w:iCs/>
          <w:color w:val="000000"/>
          <w:sz w:val="20"/>
        </w:rPr>
        <w:t xml:space="preserve"> </w:t>
      </w:r>
      <w:r w:rsidRPr="00C71374">
        <w:rPr>
          <w:rFonts w:ascii="Arial" w:hAnsi="Arial" w:cs="Arial"/>
          <w:bCs/>
          <w:iCs/>
          <w:color w:val="000000"/>
          <w:sz w:val="20"/>
        </w:rPr>
        <w:t>с</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36</w:t>
      </w:r>
      <w:r w:rsidR="004E5959" w:rsidRPr="00C71374">
        <w:rPr>
          <w:rFonts w:ascii="Arial" w:hAnsi="Arial" w:cs="Arial"/>
          <w:bCs/>
          <w:iCs/>
          <w:color w:val="000000"/>
          <w:sz w:val="20"/>
        </w:rPr>
        <w:t xml:space="preserve"> </w:t>
      </w:r>
      <w:r w:rsidRPr="00C71374">
        <w:rPr>
          <w:rFonts w:ascii="Arial" w:hAnsi="Arial" w:cs="Arial"/>
          <w:bCs/>
          <w:iCs/>
          <w:color w:val="000000"/>
          <w:sz w:val="20"/>
        </w:rPr>
        <w:t>по</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64</w:t>
      </w:r>
      <w:r w:rsidR="004E5959" w:rsidRPr="00C71374">
        <w:rPr>
          <w:rFonts w:ascii="Arial" w:hAnsi="Arial" w:cs="Arial"/>
          <w:bCs/>
          <w:iCs/>
          <w:color w:val="000000"/>
          <w:sz w:val="20"/>
        </w:rPr>
        <w:t xml:space="preserve"> </w:t>
      </w:r>
      <w:r w:rsidRPr="00C71374">
        <w:rPr>
          <w:rFonts w:ascii="Arial" w:hAnsi="Arial" w:cs="Arial"/>
          <w:bCs/>
          <w:iCs/>
          <w:color w:val="000000"/>
          <w:sz w:val="20"/>
        </w:rPr>
        <w:t>(четная</w:t>
      </w:r>
      <w:r w:rsidR="004E5959" w:rsidRPr="00C71374">
        <w:rPr>
          <w:rFonts w:ascii="Arial" w:hAnsi="Arial" w:cs="Arial"/>
          <w:bCs/>
          <w:iCs/>
          <w:color w:val="000000"/>
          <w:sz w:val="20"/>
        </w:rPr>
        <w:t xml:space="preserve"> </w:t>
      </w:r>
      <w:r w:rsidRPr="00C71374">
        <w:rPr>
          <w:rFonts w:ascii="Arial" w:hAnsi="Arial" w:cs="Arial"/>
          <w:bCs/>
          <w:iCs/>
          <w:color w:val="000000"/>
          <w:sz w:val="20"/>
        </w:rPr>
        <w:t>сторона),</w:t>
      </w:r>
      <w:r w:rsidR="004E5959" w:rsidRPr="00C71374">
        <w:rPr>
          <w:rFonts w:ascii="Arial" w:hAnsi="Arial" w:cs="Arial"/>
          <w:bCs/>
          <w:iCs/>
          <w:color w:val="000000"/>
          <w:sz w:val="20"/>
        </w:rPr>
        <w:t xml:space="preserve"> </w:t>
      </w:r>
      <w:r w:rsidRPr="00C71374">
        <w:rPr>
          <w:rFonts w:ascii="Arial" w:hAnsi="Arial" w:cs="Arial"/>
          <w:bCs/>
          <w:iCs/>
          <w:color w:val="000000"/>
          <w:sz w:val="20"/>
        </w:rPr>
        <w:t>с</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9</w:t>
      </w:r>
      <w:r w:rsidR="004E5959" w:rsidRPr="00C71374">
        <w:rPr>
          <w:rFonts w:ascii="Arial" w:hAnsi="Arial" w:cs="Arial"/>
          <w:bCs/>
          <w:iCs/>
          <w:color w:val="000000"/>
          <w:sz w:val="20"/>
        </w:rPr>
        <w:t xml:space="preserve"> </w:t>
      </w:r>
      <w:r w:rsidRPr="00C71374">
        <w:rPr>
          <w:rFonts w:ascii="Arial" w:hAnsi="Arial" w:cs="Arial"/>
          <w:bCs/>
          <w:iCs/>
          <w:color w:val="000000"/>
          <w:sz w:val="20"/>
        </w:rPr>
        <w:t>по</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31</w:t>
      </w:r>
      <w:r w:rsidR="004E5959" w:rsidRPr="00C71374">
        <w:rPr>
          <w:rFonts w:ascii="Arial" w:hAnsi="Arial" w:cs="Arial"/>
          <w:bCs/>
          <w:iCs/>
          <w:color w:val="000000"/>
          <w:sz w:val="20"/>
        </w:rPr>
        <w:t xml:space="preserve"> </w:t>
      </w:r>
      <w:r w:rsidRPr="00C71374">
        <w:rPr>
          <w:rFonts w:ascii="Arial" w:hAnsi="Arial" w:cs="Arial"/>
          <w:bCs/>
          <w:iCs/>
          <w:color w:val="000000"/>
          <w:sz w:val="20"/>
        </w:rPr>
        <w:t>и</w:t>
      </w:r>
      <w:r w:rsidR="004E5959" w:rsidRPr="00C71374">
        <w:rPr>
          <w:rFonts w:ascii="Arial" w:hAnsi="Arial" w:cs="Arial"/>
          <w:bCs/>
          <w:iCs/>
          <w:color w:val="000000"/>
          <w:sz w:val="20"/>
        </w:rPr>
        <w:t xml:space="preserve"> </w:t>
      </w:r>
      <w:r w:rsidRPr="00C71374">
        <w:rPr>
          <w:rFonts w:ascii="Arial" w:hAnsi="Arial" w:cs="Arial"/>
          <w:bCs/>
          <w:iCs/>
          <w:color w:val="000000"/>
          <w:sz w:val="20"/>
        </w:rPr>
        <w:t>с</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43</w:t>
      </w:r>
      <w:r w:rsidR="004E5959" w:rsidRPr="00C71374">
        <w:rPr>
          <w:rFonts w:ascii="Arial" w:hAnsi="Arial" w:cs="Arial"/>
          <w:bCs/>
          <w:iCs/>
          <w:color w:val="000000"/>
          <w:sz w:val="20"/>
        </w:rPr>
        <w:t xml:space="preserve"> </w:t>
      </w:r>
      <w:r w:rsidRPr="00C71374">
        <w:rPr>
          <w:rFonts w:ascii="Arial" w:hAnsi="Arial" w:cs="Arial"/>
          <w:bCs/>
          <w:iCs/>
          <w:color w:val="000000"/>
          <w:sz w:val="20"/>
        </w:rPr>
        <w:t>по</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63</w:t>
      </w:r>
      <w:r w:rsidR="004E5959" w:rsidRPr="00C71374">
        <w:rPr>
          <w:rFonts w:ascii="Arial" w:hAnsi="Arial" w:cs="Arial"/>
          <w:bCs/>
          <w:iCs/>
          <w:color w:val="000000"/>
          <w:sz w:val="20"/>
        </w:rPr>
        <w:t xml:space="preserve"> </w:t>
      </w:r>
      <w:r w:rsidRPr="00C71374">
        <w:rPr>
          <w:rFonts w:ascii="Arial" w:hAnsi="Arial" w:cs="Arial"/>
          <w:bCs/>
          <w:iCs/>
          <w:color w:val="000000"/>
          <w:sz w:val="20"/>
        </w:rPr>
        <w:t>(нечетная</w:t>
      </w:r>
      <w:r w:rsidR="004E5959" w:rsidRPr="00C71374">
        <w:rPr>
          <w:rFonts w:ascii="Arial" w:hAnsi="Arial" w:cs="Arial"/>
          <w:bCs/>
          <w:iCs/>
          <w:color w:val="000000"/>
          <w:sz w:val="20"/>
        </w:rPr>
        <w:t xml:space="preserve"> </w:t>
      </w:r>
      <w:r w:rsidRPr="00C71374">
        <w:rPr>
          <w:rFonts w:ascii="Arial" w:hAnsi="Arial" w:cs="Arial"/>
          <w:bCs/>
          <w:iCs/>
          <w:color w:val="000000"/>
          <w:sz w:val="20"/>
        </w:rPr>
        <w:t>ст</w:t>
      </w:r>
      <w:r w:rsidRPr="00C71374">
        <w:rPr>
          <w:rFonts w:ascii="Arial" w:hAnsi="Arial" w:cs="Arial"/>
          <w:bCs/>
          <w:iCs/>
          <w:color w:val="000000"/>
          <w:sz w:val="20"/>
        </w:rPr>
        <w:t>о</w:t>
      </w:r>
      <w:r w:rsidRPr="00C71374">
        <w:rPr>
          <w:rFonts w:ascii="Arial" w:hAnsi="Arial" w:cs="Arial"/>
          <w:bCs/>
          <w:iCs/>
          <w:color w:val="000000"/>
          <w:sz w:val="20"/>
        </w:rPr>
        <w:t>рона)</w:t>
      </w:r>
      <w:r w:rsidR="004E5959" w:rsidRPr="00C71374">
        <w:rPr>
          <w:rFonts w:ascii="Arial" w:hAnsi="Arial" w:cs="Arial"/>
          <w:bCs/>
          <w:iCs/>
          <w:color w:val="000000"/>
          <w:sz w:val="20"/>
        </w:rPr>
        <w:t xml:space="preserve"> </w:t>
      </w:r>
      <w:r w:rsidRPr="00C71374">
        <w:rPr>
          <w:rFonts w:ascii="Arial" w:hAnsi="Arial" w:cs="Arial"/>
          <w:bCs/>
          <w:iCs/>
          <w:color w:val="000000"/>
          <w:sz w:val="20"/>
        </w:rPr>
        <w:t>улицы</w:t>
      </w:r>
      <w:r w:rsidR="004E5959" w:rsidRPr="00C71374">
        <w:rPr>
          <w:rFonts w:ascii="Arial" w:hAnsi="Arial" w:cs="Arial"/>
          <w:bCs/>
          <w:iCs/>
          <w:color w:val="000000"/>
          <w:sz w:val="20"/>
        </w:rPr>
        <w:t xml:space="preserve"> </w:t>
      </w:r>
      <w:r w:rsidRPr="00C71374">
        <w:rPr>
          <w:rFonts w:ascii="Arial" w:hAnsi="Arial" w:cs="Arial"/>
          <w:bCs/>
          <w:iCs/>
          <w:color w:val="000000"/>
          <w:sz w:val="20"/>
        </w:rPr>
        <w:t>Лазо</w:t>
      </w:r>
      <w:r w:rsidR="004E5959" w:rsidRPr="00C71374">
        <w:rPr>
          <w:rFonts w:ascii="Arial" w:hAnsi="Arial" w:cs="Arial"/>
          <w:bCs/>
          <w:iCs/>
          <w:color w:val="000000"/>
          <w:sz w:val="20"/>
        </w:rPr>
        <w:t xml:space="preserve"> </w:t>
      </w:r>
      <w:r w:rsidRPr="00C71374">
        <w:rPr>
          <w:rFonts w:ascii="Arial" w:hAnsi="Arial" w:cs="Arial"/>
          <w:bCs/>
          <w:iCs/>
          <w:color w:val="000000"/>
          <w:sz w:val="20"/>
        </w:rPr>
        <w:t>города</w:t>
      </w:r>
      <w:r w:rsidR="004E5959" w:rsidRPr="00C71374">
        <w:rPr>
          <w:rFonts w:ascii="Arial" w:hAnsi="Arial" w:cs="Arial"/>
          <w:bCs/>
          <w:iCs/>
          <w:color w:val="000000"/>
          <w:sz w:val="20"/>
        </w:rPr>
        <w:t xml:space="preserve"> </w:t>
      </w:r>
      <w:proofErr w:type="spellStart"/>
      <w:r w:rsidRPr="00C71374">
        <w:rPr>
          <w:rFonts w:ascii="Arial" w:hAnsi="Arial" w:cs="Arial"/>
          <w:bCs/>
          <w:iCs/>
          <w:color w:val="000000"/>
          <w:sz w:val="20"/>
        </w:rPr>
        <w:t>Мариинского</w:t>
      </w:r>
      <w:proofErr w:type="spellEnd"/>
      <w:r w:rsidR="004E5959" w:rsidRPr="00C71374">
        <w:rPr>
          <w:rFonts w:ascii="Arial" w:hAnsi="Arial" w:cs="Arial"/>
          <w:bCs/>
          <w:iCs/>
          <w:color w:val="000000"/>
          <w:sz w:val="20"/>
        </w:rPr>
        <w:t xml:space="preserve"> </w:t>
      </w:r>
      <w:r w:rsidRPr="00C71374">
        <w:rPr>
          <w:rFonts w:ascii="Arial" w:hAnsi="Arial" w:cs="Arial"/>
          <w:bCs/>
          <w:iCs/>
          <w:color w:val="000000"/>
          <w:sz w:val="20"/>
        </w:rPr>
        <w:t>Посада.</w:t>
      </w:r>
      <w:proofErr w:type="gramEnd"/>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proofErr w:type="gramStart"/>
      <w:r w:rsidRPr="00C71374">
        <w:rPr>
          <w:rFonts w:ascii="Arial" w:hAnsi="Arial" w:cs="Arial"/>
          <w:color w:val="000000"/>
          <w:sz w:val="20"/>
        </w:rPr>
        <w:t>г</w:t>
      </w:r>
      <w:proofErr w:type="gram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Мариинский</w:t>
      </w:r>
      <w:r w:rsidR="004E5959" w:rsidRPr="00C71374">
        <w:rPr>
          <w:rFonts w:ascii="Arial" w:hAnsi="Arial" w:cs="Arial"/>
          <w:color w:val="000000"/>
          <w:sz w:val="20"/>
        </w:rPr>
        <w:t xml:space="preserve"> </w:t>
      </w:r>
      <w:r w:rsidRPr="00C71374">
        <w:rPr>
          <w:rFonts w:ascii="Arial" w:hAnsi="Arial" w:cs="Arial"/>
          <w:color w:val="000000"/>
          <w:sz w:val="20"/>
        </w:rPr>
        <w:t>Посад,</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Лазо,</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76,</w:t>
      </w:r>
      <w:r w:rsidR="004E5959" w:rsidRPr="00C71374">
        <w:rPr>
          <w:rFonts w:ascii="Arial" w:hAnsi="Arial" w:cs="Arial"/>
          <w:color w:val="000000"/>
          <w:sz w:val="20"/>
        </w:rPr>
        <w:t xml:space="preserve"> </w:t>
      </w:r>
      <w:r w:rsidRPr="00C71374">
        <w:rPr>
          <w:rFonts w:ascii="Arial" w:hAnsi="Arial" w:cs="Arial"/>
          <w:color w:val="000000"/>
          <w:sz w:val="20"/>
        </w:rPr>
        <w:t>Мариинско-Посадский</w:t>
      </w:r>
      <w:r w:rsidR="004E5959" w:rsidRPr="00C71374">
        <w:rPr>
          <w:rFonts w:ascii="Arial" w:hAnsi="Arial" w:cs="Arial"/>
          <w:color w:val="000000"/>
          <w:sz w:val="20"/>
        </w:rPr>
        <w:t xml:space="preserve"> </w:t>
      </w:r>
      <w:r w:rsidRPr="00C71374">
        <w:rPr>
          <w:rFonts w:ascii="Arial" w:hAnsi="Arial" w:cs="Arial"/>
          <w:color w:val="000000"/>
          <w:sz w:val="20"/>
        </w:rPr>
        <w:t>технологический</w:t>
      </w:r>
      <w:r w:rsidR="004E5959" w:rsidRPr="00C71374">
        <w:rPr>
          <w:rFonts w:ascii="Arial" w:hAnsi="Arial" w:cs="Arial"/>
          <w:color w:val="000000"/>
          <w:sz w:val="20"/>
        </w:rPr>
        <w:t xml:space="preserve"> </w:t>
      </w:r>
      <w:r w:rsidRPr="00C71374">
        <w:rPr>
          <w:rFonts w:ascii="Arial" w:hAnsi="Arial" w:cs="Arial"/>
          <w:color w:val="000000"/>
          <w:sz w:val="20"/>
        </w:rPr>
        <w:t>техникум</w:t>
      </w:r>
      <w:r w:rsidR="004E5959" w:rsidRPr="00C71374">
        <w:rPr>
          <w:rFonts w:ascii="Arial" w:hAnsi="Arial" w:cs="Arial"/>
          <w:color w:val="000000"/>
          <w:sz w:val="20"/>
        </w:rPr>
        <w:t xml:space="preserve"> </w:t>
      </w:r>
      <w:r w:rsidRPr="00C71374">
        <w:rPr>
          <w:rFonts w:ascii="Arial" w:hAnsi="Arial" w:cs="Arial"/>
          <w:color w:val="000000"/>
          <w:sz w:val="20"/>
        </w:rPr>
        <w:t>Минобразования</w:t>
      </w:r>
      <w:r w:rsidR="004E5959" w:rsidRPr="00C71374">
        <w:rPr>
          <w:rFonts w:ascii="Arial" w:hAnsi="Arial" w:cs="Arial"/>
          <w:color w:val="000000"/>
          <w:sz w:val="20"/>
        </w:rPr>
        <w:t xml:space="preserve"> </w:t>
      </w:r>
      <w:r w:rsidRPr="00C71374">
        <w:rPr>
          <w:rFonts w:ascii="Arial" w:hAnsi="Arial" w:cs="Arial"/>
          <w:color w:val="000000"/>
          <w:sz w:val="20"/>
        </w:rPr>
        <w:t>Чувашии</w:t>
      </w:r>
      <w:r w:rsidR="004E5959" w:rsidRPr="00C71374">
        <w:rPr>
          <w:rFonts w:ascii="Arial" w:hAnsi="Arial" w:cs="Arial"/>
          <w:color w:val="000000"/>
          <w:sz w:val="20"/>
        </w:rPr>
        <w:t xml:space="preserve"> </w:t>
      </w:r>
      <w:r w:rsidRPr="00C71374">
        <w:rPr>
          <w:rFonts w:ascii="Arial" w:hAnsi="Arial" w:cs="Arial"/>
          <w:color w:val="000000"/>
          <w:sz w:val="20"/>
        </w:rPr>
        <w:t>(</w:t>
      </w:r>
      <w:r w:rsidRPr="00C71374">
        <w:rPr>
          <w:rFonts w:ascii="Arial" w:hAnsi="Arial" w:cs="Arial"/>
          <w:color w:val="000000"/>
          <w:sz w:val="20"/>
          <w:lang w:val="en-US"/>
        </w:rPr>
        <w:t>I</w:t>
      </w:r>
      <w:r w:rsidR="004E5959" w:rsidRPr="00C71374">
        <w:rPr>
          <w:rFonts w:ascii="Arial" w:hAnsi="Arial" w:cs="Arial"/>
          <w:color w:val="000000"/>
          <w:sz w:val="20"/>
        </w:rPr>
        <w:t xml:space="preserve"> </w:t>
      </w:r>
      <w:r w:rsidRPr="00C71374">
        <w:rPr>
          <w:rFonts w:ascii="Arial" w:hAnsi="Arial" w:cs="Arial"/>
          <w:color w:val="000000"/>
          <w:sz w:val="20"/>
        </w:rPr>
        <w:t>корпус).</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1110</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дома</w:t>
      </w:r>
      <w:r w:rsidR="004E5959" w:rsidRPr="00C71374">
        <w:rPr>
          <w:rFonts w:ascii="Arial" w:hAnsi="Arial" w:cs="Arial"/>
          <w:bCs/>
          <w:iCs/>
          <w:color w:val="000000"/>
          <w:sz w:val="20"/>
        </w:rPr>
        <w:t xml:space="preserve"> </w:t>
      </w:r>
      <w:r w:rsidRPr="00C71374">
        <w:rPr>
          <w:rFonts w:ascii="Arial" w:hAnsi="Arial" w:cs="Arial"/>
          <w:bCs/>
          <w:iCs/>
          <w:color w:val="000000"/>
          <w:sz w:val="20"/>
        </w:rPr>
        <w:t>с</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65</w:t>
      </w:r>
      <w:r w:rsidR="004E5959" w:rsidRPr="00C71374">
        <w:rPr>
          <w:rFonts w:ascii="Arial" w:hAnsi="Arial" w:cs="Arial"/>
          <w:bCs/>
          <w:iCs/>
          <w:color w:val="000000"/>
          <w:sz w:val="20"/>
        </w:rPr>
        <w:t xml:space="preserve"> </w:t>
      </w:r>
      <w:r w:rsidRPr="00C71374">
        <w:rPr>
          <w:rFonts w:ascii="Arial" w:hAnsi="Arial" w:cs="Arial"/>
          <w:bCs/>
          <w:iCs/>
          <w:color w:val="000000"/>
          <w:sz w:val="20"/>
        </w:rPr>
        <w:t>до</w:t>
      </w:r>
      <w:r w:rsidR="004E5959" w:rsidRPr="00C71374">
        <w:rPr>
          <w:rFonts w:ascii="Arial" w:hAnsi="Arial" w:cs="Arial"/>
          <w:bCs/>
          <w:iCs/>
          <w:color w:val="000000"/>
          <w:sz w:val="20"/>
        </w:rPr>
        <w:t xml:space="preserve"> </w:t>
      </w:r>
      <w:r w:rsidRPr="00C71374">
        <w:rPr>
          <w:rFonts w:ascii="Arial" w:hAnsi="Arial" w:cs="Arial"/>
          <w:bCs/>
          <w:iCs/>
          <w:color w:val="000000"/>
          <w:sz w:val="20"/>
        </w:rPr>
        <w:t>конца</w:t>
      </w:r>
      <w:r w:rsidR="004E5959" w:rsidRPr="00C71374">
        <w:rPr>
          <w:rFonts w:ascii="Arial" w:hAnsi="Arial" w:cs="Arial"/>
          <w:bCs/>
          <w:iCs/>
          <w:color w:val="000000"/>
          <w:sz w:val="20"/>
        </w:rPr>
        <w:t xml:space="preserve"> </w:t>
      </w:r>
      <w:r w:rsidRPr="00C71374">
        <w:rPr>
          <w:rFonts w:ascii="Arial" w:hAnsi="Arial" w:cs="Arial"/>
          <w:bCs/>
          <w:iCs/>
          <w:color w:val="000000"/>
          <w:sz w:val="20"/>
        </w:rPr>
        <w:t>улицы</w:t>
      </w:r>
      <w:r w:rsidR="004E5959" w:rsidRPr="00C71374">
        <w:rPr>
          <w:rFonts w:ascii="Arial" w:hAnsi="Arial" w:cs="Arial"/>
          <w:bCs/>
          <w:iCs/>
          <w:color w:val="000000"/>
          <w:sz w:val="20"/>
        </w:rPr>
        <w:t xml:space="preserve"> </w:t>
      </w:r>
      <w:r w:rsidRPr="00C71374">
        <w:rPr>
          <w:rFonts w:ascii="Arial" w:hAnsi="Arial" w:cs="Arial"/>
          <w:bCs/>
          <w:iCs/>
          <w:color w:val="000000"/>
          <w:sz w:val="20"/>
        </w:rPr>
        <w:t>Лазо,</w:t>
      </w:r>
      <w:r w:rsidR="004E5959" w:rsidRPr="00C71374">
        <w:rPr>
          <w:rFonts w:ascii="Arial" w:hAnsi="Arial" w:cs="Arial"/>
          <w:bCs/>
          <w:iCs/>
          <w:color w:val="000000"/>
          <w:sz w:val="20"/>
        </w:rPr>
        <w:t xml:space="preserve"> </w:t>
      </w:r>
      <w:r w:rsidRPr="00C71374">
        <w:rPr>
          <w:rFonts w:ascii="Arial" w:hAnsi="Arial" w:cs="Arial"/>
          <w:color w:val="000000"/>
          <w:sz w:val="20"/>
        </w:rPr>
        <w:t>дома</w:t>
      </w:r>
      <w:r w:rsidR="004E5959" w:rsidRPr="00C71374">
        <w:rPr>
          <w:rFonts w:ascii="Arial" w:hAnsi="Arial" w:cs="Arial"/>
          <w:color w:val="000000"/>
          <w:sz w:val="20"/>
        </w:rPr>
        <w:t xml:space="preserve"> </w:t>
      </w:r>
      <w:r w:rsidRPr="00C71374">
        <w:rPr>
          <w:rFonts w:ascii="Arial" w:hAnsi="Arial" w:cs="Arial"/>
          <w:color w:val="000000"/>
          <w:sz w:val="20"/>
        </w:rPr>
        <w:t>с</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89</w:t>
      </w:r>
      <w:r w:rsidR="004E5959" w:rsidRPr="00C71374">
        <w:rPr>
          <w:rFonts w:ascii="Arial" w:hAnsi="Arial" w:cs="Arial"/>
          <w:color w:val="000000"/>
          <w:sz w:val="20"/>
        </w:rPr>
        <w:t xml:space="preserve"> </w:t>
      </w:r>
      <w:r w:rsidRPr="00C71374">
        <w:rPr>
          <w:rFonts w:ascii="Arial" w:hAnsi="Arial" w:cs="Arial"/>
          <w:color w:val="000000"/>
          <w:sz w:val="20"/>
        </w:rPr>
        <w:t>до</w:t>
      </w:r>
      <w:r w:rsidR="004E5959" w:rsidRPr="00C71374">
        <w:rPr>
          <w:rFonts w:ascii="Arial" w:hAnsi="Arial" w:cs="Arial"/>
          <w:color w:val="000000"/>
          <w:sz w:val="20"/>
        </w:rPr>
        <w:t xml:space="preserve"> </w:t>
      </w:r>
      <w:r w:rsidRPr="00C71374">
        <w:rPr>
          <w:rFonts w:ascii="Arial" w:hAnsi="Arial" w:cs="Arial"/>
          <w:color w:val="000000"/>
          <w:sz w:val="20"/>
        </w:rPr>
        <w:t>конца</w:t>
      </w:r>
      <w:r w:rsidR="004E5959" w:rsidRPr="00C71374">
        <w:rPr>
          <w:rFonts w:ascii="Arial" w:hAnsi="Arial" w:cs="Arial"/>
          <w:color w:val="000000"/>
          <w:sz w:val="20"/>
        </w:rPr>
        <w:t xml:space="preserve"> </w:t>
      </w:r>
      <w:r w:rsidRPr="00C71374">
        <w:rPr>
          <w:rFonts w:ascii="Arial" w:hAnsi="Arial" w:cs="Arial"/>
          <w:color w:val="000000"/>
          <w:sz w:val="20"/>
        </w:rPr>
        <w:t>(нечетная</w:t>
      </w:r>
      <w:r w:rsidR="004E5959" w:rsidRPr="00C71374">
        <w:rPr>
          <w:rFonts w:ascii="Arial" w:hAnsi="Arial" w:cs="Arial"/>
          <w:color w:val="000000"/>
          <w:sz w:val="20"/>
        </w:rPr>
        <w:t xml:space="preserve"> </w:t>
      </w:r>
      <w:r w:rsidRPr="00C71374">
        <w:rPr>
          <w:rFonts w:ascii="Arial" w:hAnsi="Arial" w:cs="Arial"/>
          <w:color w:val="000000"/>
          <w:sz w:val="20"/>
        </w:rPr>
        <w:t>сторона)</w:t>
      </w:r>
      <w:r w:rsidR="004E5959" w:rsidRPr="00C71374">
        <w:rPr>
          <w:rFonts w:ascii="Arial" w:hAnsi="Arial" w:cs="Arial"/>
          <w:color w:val="000000"/>
          <w:sz w:val="20"/>
        </w:rPr>
        <w:t xml:space="preserve"> </w:t>
      </w:r>
      <w:r w:rsidRPr="00C71374">
        <w:rPr>
          <w:rFonts w:ascii="Arial" w:hAnsi="Arial" w:cs="Arial"/>
          <w:color w:val="000000"/>
          <w:sz w:val="20"/>
        </w:rPr>
        <w:t>улицы</w:t>
      </w:r>
      <w:r w:rsidR="004E5959" w:rsidRPr="00C71374">
        <w:rPr>
          <w:rFonts w:ascii="Arial" w:hAnsi="Arial" w:cs="Arial"/>
          <w:color w:val="000000"/>
          <w:sz w:val="20"/>
        </w:rPr>
        <w:t xml:space="preserve"> </w:t>
      </w:r>
      <w:r w:rsidRPr="00C71374">
        <w:rPr>
          <w:rFonts w:ascii="Arial" w:hAnsi="Arial" w:cs="Arial"/>
          <w:color w:val="000000"/>
          <w:sz w:val="20"/>
        </w:rPr>
        <w:t>Нико</w:t>
      </w:r>
      <w:r w:rsidRPr="00C71374">
        <w:rPr>
          <w:rFonts w:ascii="Arial" w:hAnsi="Arial" w:cs="Arial"/>
          <w:bCs/>
          <w:iCs/>
          <w:color w:val="000000"/>
          <w:sz w:val="20"/>
        </w:rPr>
        <w:t>лаева</w:t>
      </w:r>
      <w:r w:rsidR="004E5959" w:rsidRPr="00C71374">
        <w:rPr>
          <w:rFonts w:ascii="Arial" w:hAnsi="Arial" w:cs="Arial"/>
          <w:bCs/>
          <w:iCs/>
          <w:color w:val="000000"/>
          <w:sz w:val="20"/>
        </w:rPr>
        <w:t xml:space="preserve"> </w:t>
      </w:r>
      <w:r w:rsidRPr="00C71374">
        <w:rPr>
          <w:rFonts w:ascii="Arial" w:hAnsi="Arial" w:cs="Arial"/>
          <w:bCs/>
          <w:iCs/>
          <w:color w:val="000000"/>
          <w:sz w:val="20"/>
        </w:rPr>
        <w:t>города</w:t>
      </w:r>
      <w:r w:rsidR="004E5959" w:rsidRPr="00C71374">
        <w:rPr>
          <w:rFonts w:ascii="Arial" w:hAnsi="Arial" w:cs="Arial"/>
          <w:bCs/>
          <w:iCs/>
          <w:color w:val="000000"/>
          <w:sz w:val="20"/>
        </w:rPr>
        <w:t xml:space="preserve"> </w:t>
      </w:r>
      <w:proofErr w:type="spellStart"/>
      <w:r w:rsidRPr="00C71374">
        <w:rPr>
          <w:rFonts w:ascii="Arial" w:hAnsi="Arial" w:cs="Arial"/>
          <w:bCs/>
          <w:iCs/>
          <w:color w:val="000000"/>
          <w:sz w:val="20"/>
        </w:rPr>
        <w:t>Мар</w:t>
      </w:r>
      <w:r w:rsidRPr="00C71374">
        <w:rPr>
          <w:rFonts w:ascii="Arial" w:hAnsi="Arial" w:cs="Arial"/>
          <w:bCs/>
          <w:iCs/>
          <w:color w:val="000000"/>
          <w:sz w:val="20"/>
        </w:rPr>
        <w:t>и</w:t>
      </w:r>
      <w:r w:rsidRPr="00C71374">
        <w:rPr>
          <w:rFonts w:ascii="Arial" w:hAnsi="Arial" w:cs="Arial"/>
          <w:bCs/>
          <w:iCs/>
          <w:color w:val="000000"/>
          <w:sz w:val="20"/>
        </w:rPr>
        <w:t>инского</w:t>
      </w:r>
      <w:proofErr w:type="spellEnd"/>
      <w:r w:rsidR="004E5959" w:rsidRPr="00C71374">
        <w:rPr>
          <w:rFonts w:ascii="Arial" w:hAnsi="Arial" w:cs="Arial"/>
          <w:bCs/>
          <w:iCs/>
          <w:color w:val="000000"/>
          <w:sz w:val="20"/>
        </w:rPr>
        <w:t xml:space="preserve"> </w:t>
      </w:r>
      <w:r w:rsidRPr="00C71374">
        <w:rPr>
          <w:rFonts w:ascii="Arial" w:hAnsi="Arial" w:cs="Arial"/>
          <w:bCs/>
          <w:iCs/>
          <w:color w:val="000000"/>
          <w:sz w:val="20"/>
        </w:rPr>
        <w:t>Посада</w:t>
      </w:r>
      <w:r w:rsidRPr="00C71374">
        <w:rPr>
          <w:rFonts w:ascii="Arial" w:hAnsi="Arial" w:cs="Arial"/>
          <w:color w:val="000000"/>
          <w:sz w:val="20"/>
        </w:rPr>
        <w:t>.</w:t>
      </w:r>
      <w:r w:rsidR="004E5959" w:rsidRPr="00C71374">
        <w:rPr>
          <w:rFonts w:ascii="Arial" w:hAnsi="Arial" w:cs="Arial"/>
          <w:color w:val="000000"/>
          <w:sz w:val="20"/>
        </w:rPr>
        <w:t xml:space="preserve"> </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lastRenderedPageBreak/>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proofErr w:type="gramStart"/>
      <w:r w:rsidRPr="00C71374">
        <w:rPr>
          <w:rFonts w:ascii="Arial" w:hAnsi="Arial" w:cs="Arial"/>
          <w:color w:val="000000"/>
          <w:sz w:val="20"/>
        </w:rPr>
        <w:t>г</w:t>
      </w:r>
      <w:proofErr w:type="gram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Мариинский</w:t>
      </w:r>
      <w:r w:rsidR="004E5959" w:rsidRPr="00C71374">
        <w:rPr>
          <w:rFonts w:ascii="Arial" w:hAnsi="Arial" w:cs="Arial"/>
          <w:color w:val="000000"/>
          <w:sz w:val="20"/>
        </w:rPr>
        <w:t xml:space="preserve"> </w:t>
      </w:r>
      <w:r w:rsidRPr="00C71374">
        <w:rPr>
          <w:rFonts w:ascii="Arial" w:hAnsi="Arial" w:cs="Arial"/>
          <w:color w:val="000000"/>
          <w:sz w:val="20"/>
        </w:rPr>
        <w:t>Посад,</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Лазо,</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76,</w:t>
      </w:r>
      <w:r w:rsidR="004E5959" w:rsidRPr="00C71374">
        <w:rPr>
          <w:rFonts w:ascii="Arial" w:hAnsi="Arial" w:cs="Arial"/>
          <w:color w:val="000000"/>
          <w:sz w:val="20"/>
        </w:rPr>
        <w:t xml:space="preserve"> </w:t>
      </w:r>
      <w:r w:rsidRPr="00C71374">
        <w:rPr>
          <w:rFonts w:ascii="Arial" w:hAnsi="Arial" w:cs="Arial"/>
          <w:color w:val="000000"/>
          <w:sz w:val="20"/>
        </w:rPr>
        <w:t>Мариинско-Посадский</w:t>
      </w:r>
      <w:r w:rsidR="004E5959" w:rsidRPr="00C71374">
        <w:rPr>
          <w:rFonts w:ascii="Arial" w:hAnsi="Arial" w:cs="Arial"/>
          <w:color w:val="000000"/>
          <w:sz w:val="20"/>
        </w:rPr>
        <w:t xml:space="preserve"> </w:t>
      </w:r>
      <w:r w:rsidRPr="00C71374">
        <w:rPr>
          <w:rFonts w:ascii="Arial" w:hAnsi="Arial" w:cs="Arial"/>
          <w:color w:val="000000"/>
          <w:sz w:val="20"/>
        </w:rPr>
        <w:t>технологический</w:t>
      </w:r>
      <w:r w:rsidR="004E5959" w:rsidRPr="00C71374">
        <w:rPr>
          <w:rFonts w:ascii="Arial" w:hAnsi="Arial" w:cs="Arial"/>
          <w:color w:val="000000"/>
          <w:sz w:val="20"/>
        </w:rPr>
        <w:t xml:space="preserve"> </w:t>
      </w:r>
      <w:r w:rsidRPr="00C71374">
        <w:rPr>
          <w:rFonts w:ascii="Arial" w:hAnsi="Arial" w:cs="Arial"/>
          <w:color w:val="000000"/>
          <w:sz w:val="20"/>
        </w:rPr>
        <w:t>техникум</w:t>
      </w:r>
      <w:r w:rsidR="004E5959" w:rsidRPr="00C71374">
        <w:rPr>
          <w:rFonts w:ascii="Arial" w:hAnsi="Arial" w:cs="Arial"/>
          <w:color w:val="000000"/>
          <w:sz w:val="20"/>
        </w:rPr>
        <w:t xml:space="preserve"> </w:t>
      </w:r>
      <w:r w:rsidRPr="00C71374">
        <w:rPr>
          <w:rFonts w:ascii="Arial" w:hAnsi="Arial" w:cs="Arial"/>
          <w:color w:val="000000"/>
          <w:sz w:val="20"/>
        </w:rPr>
        <w:t>Минобразования</w:t>
      </w:r>
      <w:r w:rsidR="004E5959" w:rsidRPr="00C71374">
        <w:rPr>
          <w:rFonts w:ascii="Arial" w:hAnsi="Arial" w:cs="Arial"/>
          <w:color w:val="000000"/>
          <w:sz w:val="20"/>
        </w:rPr>
        <w:t xml:space="preserve"> </w:t>
      </w:r>
      <w:r w:rsidRPr="00C71374">
        <w:rPr>
          <w:rFonts w:ascii="Arial" w:hAnsi="Arial" w:cs="Arial"/>
          <w:color w:val="000000"/>
          <w:sz w:val="20"/>
        </w:rPr>
        <w:t>Чувашии</w:t>
      </w:r>
      <w:r w:rsidR="004E5959" w:rsidRPr="00C71374">
        <w:rPr>
          <w:rFonts w:ascii="Arial" w:hAnsi="Arial" w:cs="Arial"/>
          <w:color w:val="000000"/>
          <w:sz w:val="20"/>
        </w:rPr>
        <w:t xml:space="preserve"> </w:t>
      </w:r>
      <w:r w:rsidRPr="00C71374">
        <w:rPr>
          <w:rFonts w:ascii="Arial" w:hAnsi="Arial" w:cs="Arial"/>
          <w:color w:val="000000"/>
          <w:sz w:val="20"/>
        </w:rPr>
        <w:t>(</w:t>
      </w:r>
      <w:r w:rsidRPr="00C71374">
        <w:rPr>
          <w:rFonts w:ascii="Arial" w:hAnsi="Arial" w:cs="Arial"/>
          <w:color w:val="000000"/>
          <w:sz w:val="20"/>
          <w:lang w:val="en-US"/>
        </w:rPr>
        <w:t>I</w:t>
      </w:r>
      <w:r w:rsidR="004E5959" w:rsidRPr="00C71374">
        <w:rPr>
          <w:rFonts w:ascii="Arial" w:hAnsi="Arial" w:cs="Arial"/>
          <w:color w:val="000000"/>
          <w:sz w:val="20"/>
        </w:rPr>
        <w:t xml:space="preserve"> </w:t>
      </w:r>
      <w:r w:rsidRPr="00C71374">
        <w:rPr>
          <w:rFonts w:ascii="Arial" w:hAnsi="Arial" w:cs="Arial"/>
          <w:color w:val="000000"/>
          <w:sz w:val="20"/>
        </w:rPr>
        <w:t>корпус).</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1111</w:t>
      </w:r>
    </w:p>
    <w:p w:rsidR="00064AB4" w:rsidRPr="00C71374" w:rsidRDefault="00064AB4" w:rsidP="00C71374">
      <w:pPr>
        <w:ind w:firstLine="709"/>
        <w:jc w:val="both"/>
        <w:rPr>
          <w:rFonts w:ascii="Arial" w:hAnsi="Arial" w:cs="Arial"/>
          <w:color w:val="000000"/>
          <w:sz w:val="20"/>
        </w:rPr>
      </w:pPr>
      <w:proofErr w:type="gramStart"/>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у</w:t>
      </w:r>
      <w:r w:rsidRPr="00C71374">
        <w:rPr>
          <w:rFonts w:ascii="Arial" w:hAnsi="Arial" w:cs="Arial"/>
          <w:color w:val="000000"/>
          <w:sz w:val="20"/>
        </w:rPr>
        <w:t>лицы</w:t>
      </w:r>
      <w:r w:rsidR="004E5959" w:rsidRPr="00C71374">
        <w:rPr>
          <w:rFonts w:ascii="Arial" w:hAnsi="Arial" w:cs="Arial"/>
          <w:color w:val="000000"/>
          <w:sz w:val="20"/>
        </w:rPr>
        <w:t xml:space="preserve"> </w:t>
      </w:r>
      <w:r w:rsidRPr="00C71374">
        <w:rPr>
          <w:rFonts w:ascii="Arial" w:hAnsi="Arial" w:cs="Arial"/>
          <w:color w:val="000000"/>
          <w:sz w:val="20"/>
        </w:rPr>
        <w:t>Гайдара,</w:t>
      </w:r>
      <w:r w:rsidR="004E5959" w:rsidRPr="00C71374">
        <w:rPr>
          <w:rFonts w:ascii="Arial" w:hAnsi="Arial" w:cs="Arial"/>
          <w:color w:val="000000"/>
          <w:sz w:val="20"/>
        </w:rPr>
        <w:t xml:space="preserve"> </w:t>
      </w:r>
      <w:proofErr w:type="spellStart"/>
      <w:r w:rsidRPr="00C71374">
        <w:rPr>
          <w:rFonts w:ascii="Arial" w:hAnsi="Arial" w:cs="Arial"/>
          <w:color w:val="000000"/>
          <w:sz w:val="20"/>
        </w:rPr>
        <w:t>Грибоедова</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З.Космодемьянской,</w:t>
      </w:r>
      <w:r w:rsidR="004E5959" w:rsidRPr="00C71374">
        <w:rPr>
          <w:rFonts w:ascii="Arial" w:hAnsi="Arial" w:cs="Arial"/>
          <w:color w:val="000000"/>
          <w:sz w:val="20"/>
        </w:rPr>
        <w:t xml:space="preserve"> </w:t>
      </w:r>
      <w:r w:rsidRPr="00C71374">
        <w:rPr>
          <w:rFonts w:ascii="Arial" w:hAnsi="Arial" w:cs="Arial"/>
          <w:color w:val="000000"/>
          <w:sz w:val="20"/>
        </w:rPr>
        <w:t>Кирова,</w:t>
      </w:r>
      <w:r w:rsidR="004E5959" w:rsidRPr="00C71374">
        <w:rPr>
          <w:rFonts w:ascii="Arial" w:hAnsi="Arial" w:cs="Arial"/>
          <w:color w:val="000000"/>
          <w:sz w:val="20"/>
        </w:rPr>
        <w:t xml:space="preserve"> </w:t>
      </w:r>
      <w:r w:rsidRPr="00C71374">
        <w:rPr>
          <w:rFonts w:ascii="Arial" w:hAnsi="Arial" w:cs="Arial"/>
          <w:color w:val="000000"/>
          <w:sz w:val="20"/>
        </w:rPr>
        <w:t>Красная,</w:t>
      </w:r>
      <w:r w:rsidR="004E5959" w:rsidRPr="00C71374">
        <w:rPr>
          <w:rFonts w:ascii="Arial" w:hAnsi="Arial" w:cs="Arial"/>
          <w:color w:val="000000"/>
          <w:sz w:val="20"/>
        </w:rPr>
        <w:t xml:space="preserve"> </w:t>
      </w:r>
      <w:r w:rsidRPr="00C71374">
        <w:rPr>
          <w:rFonts w:ascii="Arial" w:hAnsi="Arial" w:cs="Arial"/>
          <w:color w:val="000000"/>
          <w:sz w:val="20"/>
        </w:rPr>
        <w:t>Кузнечная,</w:t>
      </w:r>
      <w:r w:rsidR="004E5959" w:rsidRPr="00C71374">
        <w:rPr>
          <w:rFonts w:ascii="Arial" w:hAnsi="Arial" w:cs="Arial"/>
          <w:color w:val="000000"/>
          <w:sz w:val="20"/>
        </w:rPr>
        <w:t xml:space="preserve"> </w:t>
      </w:r>
      <w:r w:rsidRPr="00C71374">
        <w:rPr>
          <w:rFonts w:ascii="Arial" w:hAnsi="Arial" w:cs="Arial"/>
          <w:color w:val="000000"/>
          <w:sz w:val="20"/>
        </w:rPr>
        <w:t>Молодежная,</w:t>
      </w:r>
      <w:r w:rsidR="004E5959" w:rsidRPr="00C71374">
        <w:rPr>
          <w:rFonts w:ascii="Arial" w:hAnsi="Arial" w:cs="Arial"/>
          <w:color w:val="000000"/>
          <w:sz w:val="20"/>
        </w:rPr>
        <w:t xml:space="preserve"> </w:t>
      </w:r>
      <w:r w:rsidRPr="00C71374">
        <w:rPr>
          <w:rFonts w:ascii="Arial" w:hAnsi="Arial" w:cs="Arial"/>
          <w:color w:val="000000"/>
          <w:sz w:val="20"/>
        </w:rPr>
        <w:t>Народная,</w:t>
      </w:r>
      <w:r w:rsidR="004E5959" w:rsidRPr="00C71374">
        <w:rPr>
          <w:rFonts w:ascii="Arial" w:hAnsi="Arial" w:cs="Arial"/>
          <w:color w:val="000000"/>
          <w:sz w:val="20"/>
        </w:rPr>
        <w:t xml:space="preserve"> </w:t>
      </w:r>
      <w:r w:rsidRPr="00C71374">
        <w:rPr>
          <w:rFonts w:ascii="Arial" w:hAnsi="Arial" w:cs="Arial"/>
          <w:color w:val="000000"/>
          <w:sz w:val="20"/>
        </w:rPr>
        <w:t>Некрасова,</w:t>
      </w:r>
      <w:r w:rsidR="004E5959" w:rsidRPr="00C71374">
        <w:rPr>
          <w:rFonts w:ascii="Arial" w:hAnsi="Arial" w:cs="Arial"/>
          <w:color w:val="000000"/>
          <w:sz w:val="20"/>
        </w:rPr>
        <w:t xml:space="preserve"> </w:t>
      </w:r>
      <w:r w:rsidRPr="00C71374">
        <w:rPr>
          <w:rFonts w:ascii="Arial" w:hAnsi="Arial" w:cs="Arial"/>
          <w:color w:val="000000"/>
          <w:sz w:val="20"/>
        </w:rPr>
        <w:t>Пионерская,</w:t>
      </w:r>
      <w:r w:rsidR="004E5959" w:rsidRPr="00C71374">
        <w:rPr>
          <w:rFonts w:ascii="Arial" w:hAnsi="Arial" w:cs="Arial"/>
          <w:color w:val="000000"/>
          <w:sz w:val="20"/>
        </w:rPr>
        <w:t xml:space="preserve"> </w:t>
      </w:r>
      <w:r w:rsidRPr="00C71374">
        <w:rPr>
          <w:rFonts w:ascii="Arial" w:hAnsi="Arial" w:cs="Arial"/>
          <w:color w:val="000000"/>
          <w:sz w:val="20"/>
        </w:rPr>
        <w:t>Рабочая,</w:t>
      </w:r>
      <w:r w:rsidR="004E5959" w:rsidRPr="00C71374">
        <w:rPr>
          <w:rFonts w:ascii="Arial" w:hAnsi="Arial" w:cs="Arial"/>
          <w:color w:val="000000"/>
          <w:sz w:val="20"/>
        </w:rPr>
        <w:t xml:space="preserve"> </w:t>
      </w:r>
      <w:r w:rsidRPr="00C71374">
        <w:rPr>
          <w:rFonts w:ascii="Arial" w:hAnsi="Arial" w:cs="Arial"/>
          <w:color w:val="000000"/>
          <w:sz w:val="20"/>
        </w:rPr>
        <w:t>Речная,</w:t>
      </w:r>
      <w:r w:rsidR="004E5959" w:rsidRPr="00C71374">
        <w:rPr>
          <w:rFonts w:ascii="Arial" w:hAnsi="Arial" w:cs="Arial"/>
          <w:color w:val="000000"/>
          <w:sz w:val="20"/>
        </w:rPr>
        <w:t xml:space="preserve"> </w:t>
      </w:r>
      <w:r w:rsidRPr="00C71374">
        <w:rPr>
          <w:rFonts w:ascii="Arial" w:hAnsi="Arial" w:cs="Arial"/>
          <w:color w:val="000000"/>
          <w:sz w:val="20"/>
        </w:rPr>
        <w:t>Седова,</w:t>
      </w:r>
      <w:r w:rsidR="004E5959" w:rsidRPr="00C71374">
        <w:rPr>
          <w:rFonts w:ascii="Arial" w:hAnsi="Arial" w:cs="Arial"/>
          <w:color w:val="000000"/>
          <w:sz w:val="20"/>
        </w:rPr>
        <w:t xml:space="preserve"> </w:t>
      </w:r>
      <w:proofErr w:type="spellStart"/>
      <w:r w:rsidRPr="00C71374">
        <w:rPr>
          <w:rFonts w:ascii="Arial" w:hAnsi="Arial" w:cs="Arial"/>
          <w:color w:val="000000"/>
          <w:sz w:val="20"/>
        </w:rPr>
        <w:t>Сеспеля</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Строительная,</w:t>
      </w:r>
      <w:r w:rsidR="004E5959" w:rsidRPr="00C71374">
        <w:rPr>
          <w:rFonts w:ascii="Arial" w:hAnsi="Arial" w:cs="Arial"/>
          <w:color w:val="000000"/>
          <w:sz w:val="20"/>
        </w:rPr>
        <w:t xml:space="preserve"> </w:t>
      </w:r>
      <w:r w:rsidRPr="00C71374">
        <w:rPr>
          <w:rFonts w:ascii="Arial" w:hAnsi="Arial" w:cs="Arial"/>
          <w:color w:val="000000"/>
          <w:sz w:val="20"/>
        </w:rPr>
        <w:t>Фрунзе,</w:t>
      </w:r>
      <w:r w:rsidR="004E5959" w:rsidRPr="00C71374">
        <w:rPr>
          <w:rFonts w:ascii="Arial" w:hAnsi="Arial" w:cs="Arial"/>
          <w:color w:val="000000"/>
          <w:sz w:val="20"/>
        </w:rPr>
        <w:t xml:space="preserve"> </w:t>
      </w:r>
      <w:r w:rsidRPr="00C71374">
        <w:rPr>
          <w:rFonts w:ascii="Arial" w:hAnsi="Arial" w:cs="Arial"/>
          <w:color w:val="000000"/>
          <w:sz w:val="20"/>
        </w:rPr>
        <w:t>Фурманова,</w:t>
      </w:r>
      <w:r w:rsidR="004E5959" w:rsidRPr="00C71374">
        <w:rPr>
          <w:rFonts w:ascii="Arial" w:hAnsi="Arial" w:cs="Arial"/>
          <w:color w:val="000000"/>
          <w:sz w:val="20"/>
        </w:rPr>
        <w:t xml:space="preserve"> </w:t>
      </w:r>
      <w:r w:rsidRPr="00C71374">
        <w:rPr>
          <w:rFonts w:ascii="Arial" w:hAnsi="Arial" w:cs="Arial"/>
          <w:color w:val="000000"/>
          <w:sz w:val="20"/>
        </w:rPr>
        <w:t>Чехова,</w:t>
      </w:r>
      <w:r w:rsidR="004E5959" w:rsidRPr="00C71374">
        <w:rPr>
          <w:rFonts w:ascii="Arial" w:hAnsi="Arial" w:cs="Arial"/>
          <w:color w:val="000000"/>
          <w:sz w:val="20"/>
        </w:rPr>
        <w:t xml:space="preserve"> </w:t>
      </w:r>
      <w:r w:rsidRPr="00C71374">
        <w:rPr>
          <w:rFonts w:ascii="Arial" w:hAnsi="Arial" w:cs="Arial"/>
          <w:color w:val="000000"/>
          <w:sz w:val="20"/>
        </w:rPr>
        <w:t>Щорса,</w:t>
      </w:r>
      <w:r w:rsidR="004E5959" w:rsidRPr="00C71374">
        <w:rPr>
          <w:rFonts w:ascii="Arial" w:hAnsi="Arial" w:cs="Arial"/>
          <w:color w:val="000000"/>
          <w:sz w:val="20"/>
        </w:rPr>
        <w:t xml:space="preserve"> </w:t>
      </w:r>
      <w:r w:rsidRPr="00C71374">
        <w:rPr>
          <w:rFonts w:ascii="Arial" w:hAnsi="Arial" w:cs="Arial"/>
          <w:color w:val="000000"/>
          <w:sz w:val="20"/>
        </w:rPr>
        <w:t>Юбилейная,</w:t>
      </w:r>
      <w:r w:rsidR="004E5959" w:rsidRPr="00C71374">
        <w:rPr>
          <w:rFonts w:ascii="Arial" w:hAnsi="Arial" w:cs="Arial"/>
          <w:color w:val="000000"/>
          <w:sz w:val="20"/>
        </w:rPr>
        <w:t xml:space="preserve"> </w:t>
      </w:r>
      <w:r w:rsidRPr="00C71374">
        <w:rPr>
          <w:rFonts w:ascii="Arial" w:hAnsi="Arial" w:cs="Arial"/>
          <w:color w:val="000000"/>
          <w:sz w:val="20"/>
        </w:rPr>
        <w:t>дома</w:t>
      </w:r>
      <w:r w:rsidR="004E5959" w:rsidRPr="00C71374">
        <w:rPr>
          <w:rFonts w:ascii="Arial" w:hAnsi="Arial" w:cs="Arial"/>
          <w:color w:val="000000"/>
          <w:sz w:val="20"/>
        </w:rPr>
        <w:t xml:space="preserve"> </w:t>
      </w:r>
      <w:r w:rsidRPr="00C71374">
        <w:rPr>
          <w:rFonts w:ascii="Arial" w:hAnsi="Arial" w:cs="Arial"/>
          <w:color w:val="000000"/>
          <w:sz w:val="20"/>
        </w:rPr>
        <w:t>с</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69</w:t>
      </w:r>
      <w:r w:rsidR="004E5959" w:rsidRPr="00C71374">
        <w:rPr>
          <w:rFonts w:ascii="Arial" w:hAnsi="Arial" w:cs="Arial"/>
          <w:color w:val="000000"/>
          <w:sz w:val="20"/>
        </w:rPr>
        <w:t xml:space="preserve"> </w:t>
      </w:r>
      <w:r w:rsidRPr="00C71374">
        <w:rPr>
          <w:rFonts w:ascii="Arial" w:hAnsi="Arial" w:cs="Arial"/>
          <w:color w:val="000000"/>
          <w:sz w:val="20"/>
        </w:rPr>
        <w:t>до</w:t>
      </w:r>
      <w:r w:rsidR="004E5959" w:rsidRPr="00C71374">
        <w:rPr>
          <w:rFonts w:ascii="Arial" w:hAnsi="Arial" w:cs="Arial"/>
          <w:color w:val="000000"/>
          <w:sz w:val="20"/>
        </w:rPr>
        <w:t xml:space="preserve"> </w:t>
      </w:r>
      <w:r w:rsidRPr="00C71374">
        <w:rPr>
          <w:rFonts w:ascii="Arial" w:hAnsi="Arial" w:cs="Arial"/>
          <w:color w:val="000000"/>
          <w:sz w:val="20"/>
        </w:rPr>
        <w:t>конца</w:t>
      </w:r>
      <w:r w:rsidR="004E5959" w:rsidRPr="00C71374">
        <w:rPr>
          <w:rFonts w:ascii="Arial" w:hAnsi="Arial" w:cs="Arial"/>
          <w:color w:val="000000"/>
          <w:sz w:val="20"/>
        </w:rPr>
        <w:t xml:space="preserve"> </w:t>
      </w:r>
      <w:r w:rsidRPr="00C71374">
        <w:rPr>
          <w:rFonts w:ascii="Arial" w:hAnsi="Arial" w:cs="Arial"/>
          <w:color w:val="000000"/>
          <w:sz w:val="20"/>
        </w:rPr>
        <w:t>(нечетная</w:t>
      </w:r>
      <w:r w:rsidR="004E5959" w:rsidRPr="00C71374">
        <w:rPr>
          <w:rFonts w:ascii="Arial" w:hAnsi="Arial" w:cs="Arial"/>
          <w:color w:val="000000"/>
          <w:sz w:val="20"/>
        </w:rPr>
        <w:t xml:space="preserve"> </w:t>
      </w:r>
      <w:r w:rsidRPr="00C71374">
        <w:rPr>
          <w:rFonts w:ascii="Arial" w:hAnsi="Arial" w:cs="Arial"/>
          <w:color w:val="000000"/>
          <w:sz w:val="20"/>
        </w:rPr>
        <w:t>сторона)</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с</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64</w:t>
      </w:r>
      <w:r w:rsidR="004E5959" w:rsidRPr="00C71374">
        <w:rPr>
          <w:rFonts w:ascii="Arial" w:hAnsi="Arial" w:cs="Arial"/>
          <w:color w:val="000000"/>
          <w:sz w:val="20"/>
        </w:rPr>
        <w:t xml:space="preserve"> </w:t>
      </w:r>
      <w:r w:rsidRPr="00C71374">
        <w:rPr>
          <w:rFonts w:ascii="Arial" w:hAnsi="Arial" w:cs="Arial"/>
          <w:color w:val="000000"/>
          <w:sz w:val="20"/>
        </w:rPr>
        <w:t>до</w:t>
      </w:r>
      <w:r w:rsidR="004E5959" w:rsidRPr="00C71374">
        <w:rPr>
          <w:rFonts w:ascii="Arial" w:hAnsi="Arial" w:cs="Arial"/>
          <w:color w:val="000000"/>
          <w:sz w:val="20"/>
        </w:rPr>
        <w:t xml:space="preserve"> </w:t>
      </w:r>
      <w:r w:rsidRPr="00C71374">
        <w:rPr>
          <w:rFonts w:ascii="Arial" w:hAnsi="Arial" w:cs="Arial"/>
          <w:color w:val="000000"/>
          <w:sz w:val="20"/>
        </w:rPr>
        <w:t>конца</w:t>
      </w:r>
      <w:r w:rsidR="004E5959" w:rsidRPr="00C71374">
        <w:rPr>
          <w:rFonts w:ascii="Arial" w:hAnsi="Arial" w:cs="Arial"/>
          <w:color w:val="000000"/>
          <w:sz w:val="20"/>
        </w:rPr>
        <w:t xml:space="preserve"> </w:t>
      </w:r>
      <w:r w:rsidRPr="00C71374">
        <w:rPr>
          <w:rFonts w:ascii="Arial" w:hAnsi="Arial" w:cs="Arial"/>
          <w:color w:val="000000"/>
          <w:sz w:val="20"/>
        </w:rPr>
        <w:t>(четная</w:t>
      </w:r>
      <w:r w:rsidR="004E5959" w:rsidRPr="00C71374">
        <w:rPr>
          <w:rFonts w:ascii="Arial" w:hAnsi="Arial" w:cs="Arial"/>
          <w:color w:val="000000"/>
          <w:sz w:val="20"/>
        </w:rPr>
        <w:t xml:space="preserve"> </w:t>
      </w:r>
      <w:r w:rsidRPr="00C71374">
        <w:rPr>
          <w:rFonts w:ascii="Arial" w:hAnsi="Arial" w:cs="Arial"/>
          <w:color w:val="000000"/>
          <w:sz w:val="20"/>
        </w:rPr>
        <w:t>сторона)</w:t>
      </w:r>
      <w:r w:rsidR="004E5959" w:rsidRPr="00C71374">
        <w:rPr>
          <w:rFonts w:ascii="Arial" w:hAnsi="Arial" w:cs="Arial"/>
          <w:color w:val="000000"/>
          <w:sz w:val="20"/>
        </w:rPr>
        <w:t xml:space="preserve"> </w:t>
      </w:r>
      <w:r w:rsidRPr="00C71374">
        <w:rPr>
          <w:rFonts w:ascii="Arial" w:hAnsi="Arial" w:cs="Arial"/>
          <w:color w:val="000000"/>
          <w:sz w:val="20"/>
        </w:rPr>
        <w:t>улицы</w:t>
      </w:r>
      <w:r w:rsidR="004E5959" w:rsidRPr="00C71374">
        <w:rPr>
          <w:rFonts w:ascii="Arial" w:hAnsi="Arial" w:cs="Arial"/>
          <w:color w:val="000000"/>
          <w:sz w:val="20"/>
        </w:rPr>
        <w:t xml:space="preserve"> </w:t>
      </w:r>
      <w:r w:rsidRPr="00C71374">
        <w:rPr>
          <w:rFonts w:ascii="Arial" w:hAnsi="Arial" w:cs="Arial"/>
          <w:color w:val="000000"/>
          <w:sz w:val="20"/>
        </w:rPr>
        <w:t>Ленинская</w:t>
      </w:r>
      <w:r w:rsidR="004E5959" w:rsidRPr="00C71374">
        <w:rPr>
          <w:rFonts w:ascii="Arial" w:hAnsi="Arial" w:cs="Arial"/>
          <w:color w:val="000000"/>
          <w:sz w:val="20"/>
        </w:rPr>
        <w:t xml:space="preserve"> </w:t>
      </w:r>
      <w:r w:rsidRPr="00C71374">
        <w:rPr>
          <w:rFonts w:ascii="Arial" w:hAnsi="Arial" w:cs="Arial"/>
          <w:color w:val="000000"/>
          <w:sz w:val="20"/>
        </w:rPr>
        <w:t>города</w:t>
      </w:r>
      <w:r w:rsidR="004E5959" w:rsidRPr="00C71374">
        <w:rPr>
          <w:rFonts w:ascii="Arial" w:hAnsi="Arial" w:cs="Arial"/>
          <w:color w:val="000000"/>
          <w:sz w:val="20"/>
        </w:rPr>
        <w:t xml:space="preserve"> </w:t>
      </w:r>
      <w:proofErr w:type="spellStart"/>
      <w:r w:rsidRPr="00C71374">
        <w:rPr>
          <w:rFonts w:ascii="Arial" w:hAnsi="Arial" w:cs="Arial"/>
          <w:color w:val="000000"/>
          <w:sz w:val="20"/>
        </w:rPr>
        <w:t>Мариинского</w:t>
      </w:r>
      <w:proofErr w:type="spellEnd"/>
      <w:r w:rsidR="004E5959" w:rsidRPr="00C71374">
        <w:rPr>
          <w:rFonts w:ascii="Arial" w:hAnsi="Arial" w:cs="Arial"/>
          <w:color w:val="000000"/>
          <w:sz w:val="20"/>
        </w:rPr>
        <w:t xml:space="preserve"> </w:t>
      </w:r>
      <w:r w:rsidRPr="00C71374">
        <w:rPr>
          <w:rFonts w:ascii="Arial" w:hAnsi="Arial" w:cs="Arial"/>
          <w:color w:val="000000"/>
          <w:sz w:val="20"/>
        </w:rPr>
        <w:t>Посада.</w:t>
      </w:r>
      <w:r w:rsidR="004E5959" w:rsidRPr="00C71374">
        <w:rPr>
          <w:rFonts w:ascii="Arial" w:hAnsi="Arial" w:cs="Arial"/>
          <w:color w:val="000000"/>
          <w:sz w:val="20"/>
        </w:rPr>
        <w:t xml:space="preserve"> </w:t>
      </w:r>
      <w:proofErr w:type="gramEnd"/>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proofErr w:type="gramStart"/>
      <w:r w:rsidRPr="00C71374">
        <w:rPr>
          <w:rFonts w:ascii="Arial" w:hAnsi="Arial" w:cs="Arial"/>
          <w:color w:val="000000"/>
          <w:sz w:val="20"/>
        </w:rPr>
        <w:t>г</w:t>
      </w:r>
      <w:proofErr w:type="gram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Мариинский</w:t>
      </w:r>
      <w:r w:rsidR="004E5959" w:rsidRPr="00C71374">
        <w:rPr>
          <w:rFonts w:ascii="Arial" w:hAnsi="Arial" w:cs="Arial"/>
          <w:color w:val="000000"/>
          <w:sz w:val="20"/>
        </w:rPr>
        <w:t xml:space="preserve"> </w:t>
      </w:r>
      <w:r w:rsidRPr="00C71374">
        <w:rPr>
          <w:rFonts w:ascii="Arial" w:hAnsi="Arial" w:cs="Arial"/>
          <w:color w:val="000000"/>
          <w:sz w:val="20"/>
        </w:rPr>
        <w:t>Посад,</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Фу</w:t>
      </w:r>
      <w:r w:rsidRPr="00C71374">
        <w:rPr>
          <w:rFonts w:ascii="Arial" w:hAnsi="Arial" w:cs="Arial"/>
          <w:color w:val="000000"/>
          <w:sz w:val="20"/>
        </w:rPr>
        <w:t>р</w:t>
      </w:r>
      <w:r w:rsidRPr="00C71374">
        <w:rPr>
          <w:rFonts w:ascii="Arial" w:hAnsi="Arial" w:cs="Arial"/>
          <w:color w:val="000000"/>
          <w:sz w:val="20"/>
        </w:rPr>
        <w:t>манова,</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36.</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1112</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у</w:t>
      </w:r>
      <w:r w:rsidRPr="00C71374">
        <w:rPr>
          <w:rFonts w:ascii="Arial" w:hAnsi="Arial" w:cs="Arial"/>
          <w:color w:val="000000"/>
          <w:sz w:val="20"/>
        </w:rPr>
        <w:t>лицы</w:t>
      </w:r>
      <w:r w:rsidR="004E5959" w:rsidRPr="00C71374">
        <w:rPr>
          <w:rFonts w:ascii="Arial" w:hAnsi="Arial" w:cs="Arial"/>
          <w:color w:val="000000"/>
          <w:sz w:val="20"/>
        </w:rPr>
        <w:t xml:space="preserve"> </w:t>
      </w:r>
      <w:r w:rsidRPr="00C71374">
        <w:rPr>
          <w:rFonts w:ascii="Arial" w:hAnsi="Arial" w:cs="Arial"/>
          <w:color w:val="000000"/>
          <w:sz w:val="20"/>
        </w:rPr>
        <w:t>Куйбышева,</w:t>
      </w:r>
      <w:r w:rsidR="004E5959" w:rsidRPr="00C71374">
        <w:rPr>
          <w:rFonts w:ascii="Arial" w:hAnsi="Arial" w:cs="Arial"/>
          <w:color w:val="000000"/>
          <w:sz w:val="20"/>
        </w:rPr>
        <w:t xml:space="preserve"> </w:t>
      </w:r>
      <w:r w:rsidRPr="00C71374">
        <w:rPr>
          <w:rFonts w:ascii="Arial" w:hAnsi="Arial" w:cs="Arial"/>
          <w:color w:val="000000"/>
          <w:sz w:val="20"/>
        </w:rPr>
        <w:t>Лескова,</w:t>
      </w:r>
      <w:r w:rsidR="004E5959" w:rsidRPr="00C71374">
        <w:rPr>
          <w:rFonts w:ascii="Arial" w:hAnsi="Arial" w:cs="Arial"/>
          <w:color w:val="000000"/>
          <w:sz w:val="20"/>
        </w:rPr>
        <w:t xml:space="preserve"> </w:t>
      </w:r>
      <w:r w:rsidRPr="00C71374">
        <w:rPr>
          <w:rFonts w:ascii="Arial" w:hAnsi="Arial" w:cs="Arial"/>
          <w:color w:val="000000"/>
          <w:sz w:val="20"/>
        </w:rPr>
        <w:t>Придорожная,</w:t>
      </w:r>
      <w:r w:rsidR="004E5959" w:rsidRPr="00C71374">
        <w:rPr>
          <w:rFonts w:ascii="Arial" w:hAnsi="Arial" w:cs="Arial"/>
          <w:color w:val="000000"/>
          <w:sz w:val="20"/>
        </w:rPr>
        <w:t xml:space="preserve"> </w:t>
      </w:r>
      <w:r w:rsidRPr="00C71374">
        <w:rPr>
          <w:rFonts w:ascii="Arial" w:hAnsi="Arial" w:cs="Arial"/>
          <w:color w:val="000000"/>
          <w:sz w:val="20"/>
        </w:rPr>
        <w:t>дом</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21</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дома</w:t>
      </w:r>
      <w:r w:rsidR="004E5959" w:rsidRPr="00C71374">
        <w:rPr>
          <w:rFonts w:ascii="Arial" w:hAnsi="Arial" w:cs="Arial"/>
          <w:color w:val="000000"/>
          <w:sz w:val="20"/>
        </w:rPr>
        <w:t xml:space="preserve"> </w:t>
      </w:r>
      <w:r w:rsidRPr="00C71374">
        <w:rPr>
          <w:rFonts w:ascii="Arial" w:hAnsi="Arial" w:cs="Arial"/>
          <w:color w:val="000000"/>
          <w:sz w:val="20"/>
        </w:rPr>
        <w:t>с</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26</w:t>
      </w:r>
      <w:r w:rsidR="004E5959" w:rsidRPr="00C71374">
        <w:rPr>
          <w:rFonts w:ascii="Arial" w:hAnsi="Arial" w:cs="Arial"/>
          <w:color w:val="000000"/>
          <w:sz w:val="20"/>
        </w:rPr>
        <w:t xml:space="preserve"> </w:t>
      </w:r>
      <w:r w:rsidRPr="00C71374">
        <w:rPr>
          <w:rFonts w:ascii="Arial" w:hAnsi="Arial" w:cs="Arial"/>
          <w:color w:val="000000"/>
          <w:sz w:val="20"/>
        </w:rPr>
        <w:t>до</w:t>
      </w:r>
      <w:r w:rsidR="004E5959" w:rsidRPr="00C71374">
        <w:rPr>
          <w:rFonts w:ascii="Arial" w:hAnsi="Arial" w:cs="Arial"/>
          <w:color w:val="000000"/>
          <w:sz w:val="20"/>
        </w:rPr>
        <w:t xml:space="preserve"> </w:t>
      </w:r>
      <w:r w:rsidRPr="00C71374">
        <w:rPr>
          <w:rFonts w:ascii="Arial" w:hAnsi="Arial" w:cs="Arial"/>
          <w:color w:val="000000"/>
          <w:sz w:val="20"/>
        </w:rPr>
        <w:t>конца</w:t>
      </w:r>
      <w:r w:rsidR="004E5959" w:rsidRPr="00C71374">
        <w:rPr>
          <w:rFonts w:ascii="Arial" w:hAnsi="Arial" w:cs="Arial"/>
          <w:color w:val="000000"/>
          <w:sz w:val="20"/>
        </w:rPr>
        <w:t xml:space="preserve"> </w:t>
      </w:r>
      <w:r w:rsidRPr="00C71374">
        <w:rPr>
          <w:rFonts w:ascii="Arial" w:hAnsi="Arial" w:cs="Arial"/>
          <w:color w:val="000000"/>
          <w:sz w:val="20"/>
        </w:rPr>
        <w:t>улицы</w:t>
      </w:r>
      <w:r w:rsidR="004E5959" w:rsidRPr="00C71374">
        <w:rPr>
          <w:rFonts w:ascii="Arial" w:hAnsi="Arial" w:cs="Arial"/>
          <w:color w:val="000000"/>
          <w:sz w:val="20"/>
        </w:rPr>
        <w:t xml:space="preserve"> </w:t>
      </w:r>
      <w:r w:rsidRPr="00C71374">
        <w:rPr>
          <w:rFonts w:ascii="Arial" w:hAnsi="Arial" w:cs="Arial"/>
          <w:color w:val="000000"/>
          <w:sz w:val="20"/>
        </w:rPr>
        <w:t>Чкалова</w:t>
      </w:r>
      <w:r w:rsidR="004E5959" w:rsidRPr="00C71374">
        <w:rPr>
          <w:rFonts w:ascii="Arial" w:hAnsi="Arial" w:cs="Arial"/>
          <w:color w:val="000000"/>
          <w:sz w:val="20"/>
        </w:rPr>
        <w:t xml:space="preserve"> </w:t>
      </w:r>
      <w:r w:rsidRPr="00C71374">
        <w:rPr>
          <w:rFonts w:ascii="Arial" w:hAnsi="Arial" w:cs="Arial"/>
          <w:color w:val="000000"/>
          <w:sz w:val="20"/>
        </w:rPr>
        <w:t>города</w:t>
      </w:r>
      <w:r w:rsidR="004E5959" w:rsidRPr="00C71374">
        <w:rPr>
          <w:rFonts w:ascii="Arial" w:hAnsi="Arial" w:cs="Arial"/>
          <w:color w:val="000000"/>
          <w:sz w:val="20"/>
        </w:rPr>
        <w:t xml:space="preserve"> </w:t>
      </w:r>
      <w:proofErr w:type="spellStart"/>
      <w:r w:rsidRPr="00C71374">
        <w:rPr>
          <w:rFonts w:ascii="Arial" w:hAnsi="Arial" w:cs="Arial"/>
          <w:color w:val="000000"/>
          <w:sz w:val="20"/>
        </w:rPr>
        <w:t>Мар</w:t>
      </w:r>
      <w:r w:rsidRPr="00C71374">
        <w:rPr>
          <w:rFonts w:ascii="Arial" w:hAnsi="Arial" w:cs="Arial"/>
          <w:color w:val="000000"/>
          <w:sz w:val="20"/>
        </w:rPr>
        <w:t>и</w:t>
      </w:r>
      <w:r w:rsidRPr="00C71374">
        <w:rPr>
          <w:rFonts w:ascii="Arial" w:hAnsi="Arial" w:cs="Arial"/>
          <w:color w:val="000000"/>
          <w:sz w:val="20"/>
        </w:rPr>
        <w:t>инского</w:t>
      </w:r>
      <w:proofErr w:type="spellEnd"/>
      <w:r w:rsidR="004E5959" w:rsidRPr="00C71374">
        <w:rPr>
          <w:rFonts w:ascii="Arial" w:hAnsi="Arial" w:cs="Arial"/>
          <w:color w:val="000000"/>
          <w:sz w:val="20"/>
        </w:rPr>
        <w:t xml:space="preserve"> </w:t>
      </w:r>
      <w:r w:rsidRPr="00C71374">
        <w:rPr>
          <w:rFonts w:ascii="Arial" w:hAnsi="Arial" w:cs="Arial"/>
          <w:color w:val="000000"/>
          <w:sz w:val="20"/>
        </w:rPr>
        <w:t>Посада</w:t>
      </w:r>
      <w:r w:rsidRPr="00C71374">
        <w:rPr>
          <w:rFonts w:ascii="Arial" w:hAnsi="Arial" w:cs="Arial"/>
          <w:bCs/>
          <w:color w:val="000000"/>
          <w:sz w:val="20"/>
        </w:rPr>
        <w:t>.</w:t>
      </w:r>
      <w:r w:rsidR="004E5959" w:rsidRPr="00C71374">
        <w:rPr>
          <w:rFonts w:ascii="Arial" w:hAnsi="Arial" w:cs="Arial"/>
          <w:color w:val="000000"/>
          <w:sz w:val="20"/>
        </w:rPr>
        <w:t xml:space="preserve"> </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proofErr w:type="gramStart"/>
      <w:r w:rsidRPr="00C71374">
        <w:rPr>
          <w:rFonts w:ascii="Arial" w:hAnsi="Arial" w:cs="Arial"/>
          <w:color w:val="000000"/>
          <w:sz w:val="20"/>
        </w:rPr>
        <w:t>г</w:t>
      </w:r>
      <w:proofErr w:type="gram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Мариинский</w:t>
      </w:r>
      <w:r w:rsidR="004E5959" w:rsidRPr="00C71374">
        <w:rPr>
          <w:rFonts w:ascii="Arial" w:hAnsi="Arial" w:cs="Arial"/>
          <w:color w:val="000000"/>
          <w:sz w:val="20"/>
        </w:rPr>
        <w:t xml:space="preserve"> </w:t>
      </w:r>
      <w:r w:rsidRPr="00C71374">
        <w:rPr>
          <w:rFonts w:ascii="Arial" w:hAnsi="Arial" w:cs="Arial"/>
          <w:color w:val="000000"/>
          <w:sz w:val="20"/>
        </w:rPr>
        <w:t>Посад,</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Чкалова,</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61</w:t>
      </w:r>
      <w:r w:rsidR="004E5959" w:rsidRPr="00C71374">
        <w:rPr>
          <w:rFonts w:ascii="Arial" w:hAnsi="Arial" w:cs="Arial"/>
          <w:color w:val="000000"/>
          <w:sz w:val="20"/>
        </w:rPr>
        <w:t xml:space="preserve"> </w:t>
      </w:r>
      <w:r w:rsidRPr="00C71374">
        <w:rPr>
          <w:rFonts w:ascii="Arial" w:hAnsi="Arial" w:cs="Arial"/>
          <w:color w:val="000000"/>
          <w:sz w:val="20"/>
        </w:rPr>
        <w:t>в,</w:t>
      </w:r>
      <w:r w:rsidR="004E5959" w:rsidRPr="00C71374">
        <w:rPr>
          <w:rFonts w:ascii="Arial" w:hAnsi="Arial" w:cs="Arial"/>
          <w:color w:val="000000"/>
          <w:sz w:val="20"/>
        </w:rPr>
        <w:t xml:space="preserve"> </w:t>
      </w:r>
      <w:r w:rsidRPr="00C71374">
        <w:rPr>
          <w:rFonts w:ascii="Arial" w:hAnsi="Arial" w:cs="Arial"/>
          <w:color w:val="000000"/>
          <w:sz w:val="20"/>
        </w:rPr>
        <w:t>Приволжский</w:t>
      </w:r>
      <w:r w:rsidR="004E5959" w:rsidRPr="00C71374">
        <w:rPr>
          <w:rFonts w:ascii="Arial" w:hAnsi="Arial" w:cs="Arial"/>
          <w:color w:val="000000"/>
          <w:sz w:val="20"/>
        </w:rPr>
        <w:t xml:space="preserve"> </w:t>
      </w:r>
      <w:r w:rsidRPr="00C71374">
        <w:rPr>
          <w:rFonts w:ascii="Arial" w:hAnsi="Arial" w:cs="Arial"/>
          <w:color w:val="000000"/>
          <w:sz w:val="20"/>
        </w:rPr>
        <w:t>горо</w:t>
      </w:r>
      <w:r w:rsidRPr="00C71374">
        <w:rPr>
          <w:rFonts w:ascii="Arial" w:hAnsi="Arial" w:cs="Arial"/>
          <w:color w:val="000000"/>
          <w:sz w:val="20"/>
        </w:rPr>
        <w:t>д</w:t>
      </w:r>
      <w:r w:rsidRPr="00C71374">
        <w:rPr>
          <w:rFonts w:ascii="Arial" w:hAnsi="Arial" w:cs="Arial"/>
          <w:color w:val="000000"/>
          <w:sz w:val="20"/>
        </w:rPr>
        <w:t>ской</w:t>
      </w:r>
      <w:r w:rsidR="004E5959" w:rsidRPr="00C71374">
        <w:rPr>
          <w:rFonts w:ascii="Arial" w:hAnsi="Arial" w:cs="Arial"/>
          <w:color w:val="000000"/>
          <w:sz w:val="20"/>
        </w:rPr>
        <w:t xml:space="preserve"> </w:t>
      </w:r>
      <w:r w:rsidRPr="00C71374">
        <w:rPr>
          <w:rFonts w:ascii="Arial" w:hAnsi="Arial" w:cs="Arial"/>
          <w:color w:val="000000"/>
          <w:sz w:val="20"/>
        </w:rPr>
        <w:t>Дом</w:t>
      </w:r>
      <w:r w:rsidR="004E5959" w:rsidRPr="00C71374">
        <w:rPr>
          <w:rFonts w:ascii="Arial" w:hAnsi="Arial" w:cs="Arial"/>
          <w:color w:val="000000"/>
          <w:sz w:val="20"/>
        </w:rPr>
        <w:t xml:space="preserve"> </w:t>
      </w:r>
      <w:r w:rsidRPr="00C71374">
        <w:rPr>
          <w:rFonts w:ascii="Arial" w:hAnsi="Arial" w:cs="Arial"/>
          <w:color w:val="000000"/>
          <w:sz w:val="20"/>
        </w:rPr>
        <w:t>культуры.</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1113</w:t>
      </w:r>
    </w:p>
    <w:p w:rsidR="00064AB4" w:rsidRPr="00C71374" w:rsidRDefault="00064AB4" w:rsidP="00C71374">
      <w:pPr>
        <w:ind w:firstLine="709"/>
        <w:jc w:val="both"/>
        <w:rPr>
          <w:rFonts w:ascii="Arial" w:hAnsi="Arial" w:cs="Arial"/>
          <w:color w:val="000000"/>
          <w:sz w:val="20"/>
        </w:rPr>
      </w:pPr>
      <w:r w:rsidRPr="00C71374">
        <w:rPr>
          <w:rFonts w:ascii="Arial" w:hAnsi="Arial" w:cs="Arial"/>
          <w:color w:val="000000"/>
          <w:sz w:val="20"/>
        </w:rPr>
        <w:t>Границы</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улицы</w:t>
      </w:r>
      <w:r w:rsidR="004E5959" w:rsidRPr="00C71374">
        <w:rPr>
          <w:rFonts w:ascii="Arial" w:hAnsi="Arial" w:cs="Arial"/>
          <w:color w:val="000000"/>
          <w:sz w:val="20"/>
        </w:rPr>
        <w:t xml:space="preserve"> </w:t>
      </w:r>
      <w:r w:rsidRPr="00C71374">
        <w:rPr>
          <w:rFonts w:ascii="Arial" w:hAnsi="Arial" w:cs="Arial"/>
          <w:color w:val="000000"/>
          <w:sz w:val="20"/>
        </w:rPr>
        <w:t>Короленко,</w:t>
      </w:r>
      <w:r w:rsidR="004E5959" w:rsidRPr="00C71374">
        <w:rPr>
          <w:rFonts w:ascii="Arial" w:hAnsi="Arial" w:cs="Arial"/>
          <w:color w:val="000000"/>
          <w:sz w:val="20"/>
        </w:rPr>
        <w:t xml:space="preserve"> </w:t>
      </w:r>
      <w:r w:rsidRPr="00C71374">
        <w:rPr>
          <w:rFonts w:ascii="Arial" w:hAnsi="Arial" w:cs="Arial"/>
          <w:color w:val="000000"/>
          <w:sz w:val="20"/>
        </w:rPr>
        <w:t>Лермонтова,</w:t>
      </w:r>
      <w:r w:rsidR="004E5959" w:rsidRPr="00C71374">
        <w:rPr>
          <w:rFonts w:ascii="Arial" w:hAnsi="Arial" w:cs="Arial"/>
          <w:color w:val="000000"/>
          <w:sz w:val="20"/>
        </w:rPr>
        <w:t xml:space="preserve"> </w:t>
      </w:r>
      <w:r w:rsidRPr="00C71374">
        <w:rPr>
          <w:rFonts w:ascii="Arial" w:hAnsi="Arial" w:cs="Arial"/>
          <w:color w:val="000000"/>
          <w:sz w:val="20"/>
        </w:rPr>
        <w:t>Лесная,</w:t>
      </w:r>
      <w:r w:rsidR="004E5959" w:rsidRPr="00C71374">
        <w:rPr>
          <w:rFonts w:ascii="Arial" w:hAnsi="Arial" w:cs="Arial"/>
          <w:color w:val="000000"/>
          <w:sz w:val="20"/>
        </w:rPr>
        <w:t xml:space="preserve"> </w:t>
      </w:r>
      <w:r w:rsidRPr="00C71374">
        <w:rPr>
          <w:rFonts w:ascii="Arial" w:hAnsi="Arial" w:cs="Arial"/>
          <w:color w:val="000000"/>
          <w:sz w:val="20"/>
        </w:rPr>
        <w:t>Маяковского,</w:t>
      </w:r>
      <w:r w:rsidR="004E5959" w:rsidRPr="00C71374">
        <w:rPr>
          <w:rFonts w:ascii="Arial" w:hAnsi="Arial" w:cs="Arial"/>
          <w:color w:val="000000"/>
          <w:sz w:val="20"/>
        </w:rPr>
        <w:t xml:space="preserve"> </w:t>
      </w:r>
      <w:r w:rsidRPr="00C71374">
        <w:rPr>
          <w:rFonts w:ascii="Arial" w:hAnsi="Arial" w:cs="Arial"/>
          <w:color w:val="000000"/>
          <w:sz w:val="20"/>
        </w:rPr>
        <w:t>Тургенева,</w:t>
      </w:r>
      <w:r w:rsidR="004E5959" w:rsidRPr="00C71374">
        <w:rPr>
          <w:rFonts w:ascii="Arial" w:hAnsi="Arial" w:cs="Arial"/>
          <w:color w:val="000000"/>
          <w:sz w:val="20"/>
        </w:rPr>
        <w:t xml:space="preserve"> </w:t>
      </w:r>
      <w:r w:rsidRPr="00C71374">
        <w:rPr>
          <w:rFonts w:ascii="Arial" w:hAnsi="Arial" w:cs="Arial"/>
          <w:color w:val="000000"/>
          <w:sz w:val="20"/>
        </w:rPr>
        <w:t>Успенского,</w:t>
      </w:r>
      <w:r w:rsidR="004E5959" w:rsidRPr="00C71374">
        <w:rPr>
          <w:rFonts w:ascii="Arial" w:hAnsi="Arial" w:cs="Arial"/>
          <w:color w:val="000000"/>
          <w:sz w:val="20"/>
        </w:rPr>
        <w:t xml:space="preserve"> </w:t>
      </w:r>
      <w:r w:rsidRPr="00C71374">
        <w:rPr>
          <w:rFonts w:ascii="Arial" w:hAnsi="Arial" w:cs="Arial"/>
          <w:color w:val="000000"/>
          <w:sz w:val="20"/>
        </w:rPr>
        <w:t>дома</w:t>
      </w:r>
      <w:r w:rsidR="004E5959" w:rsidRPr="00C71374">
        <w:rPr>
          <w:rFonts w:ascii="Arial" w:hAnsi="Arial" w:cs="Arial"/>
          <w:color w:val="000000"/>
          <w:sz w:val="20"/>
        </w:rPr>
        <w:t xml:space="preserve"> </w:t>
      </w:r>
      <w:r w:rsidRPr="00C71374">
        <w:rPr>
          <w:rFonts w:ascii="Arial" w:hAnsi="Arial" w:cs="Arial"/>
          <w:color w:val="000000"/>
          <w:sz w:val="20"/>
        </w:rPr>
        <w:t>с</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25</w:t>
      </w:r>
      <w:r w:rsidR="004E5959" w:rsidRPr="00C71374">
        <w:rPr>
          <w:rFonts w:ascii="Arial" w:hAnsi="Arial" w:cs="Arial"/>
          <w:color w:val="000000"/>
          <w:sz w:val="20"/>
        </w:rPr>
        <w:t xml:space="preserve"> </w:t>
      </w:r>
      <w:r w:rsidRPr="00C71374">
        <w:rPr>
          <w:rFonts w:ascii="Arial" w:hAnsi="Arial" w:cs="Arial"/>
          <w:color w:val="000000"/>
          <w:sz w:val="20"/>
        </w:rPr>
        <w:t>(кроме</w:t>
      </w:r>
      <w:r w:rsidR="004E5959" w:rsidRPr="00C71374">
        <w:rPr>
          <w:rFonts w:ascii="Arial" w:hAnsi="Arial" w:cs="Arial"/>
          <w:color w:val="000000"/>
          <w:sz w:val="20"/>
        </w:rPr>
        <w:t xml:space="preserve"> </w:t>
      </w:r>
      <w:r w:rsidRPr="00C71374">
        <w:rPr>
          <w:rFonts w:ascii="Arial" w:hAnsi="Arial" w:cs="Arial"/>
          <w:color w:val="000000"/>
          <w:sz w:val="20"/>
        </w:rPr>
        <w:t>дома</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21)</w:t>
      </w:r>
      <w:r w:rsidR="004E5959" w:rsidRPr="00C71374">
        <w:rPr>
          <w:rFonts w:ascii="Arial" w:hAnsi="Arial" w:cs="Arial"/>
          <w:color w:val="000000"/>
          <w:sz w:val="20"/>
        </w:rPr>
        <w:t xml:space="preserve"> </w:t>
      </w:r>
      <w:r w:rsidRPr="00C71374">
        <w:rPr>
          <w:rFonts w:ascii="Arial" w:hAnsi="Arial" w:cs="Arial"/>
          <w:color w:val="000000"/>
          <w:sz w:val="20"/>
        </w:rPr>
        <w:t>улицы</w:t>
      </w:r>
      <w:r w:rsidR="004E5959" w:rsidRPr="00C71374">
        <w:rPr>
          <w:rFonts w:ascii="Arial" w:hAnsi="Arial" w:cs="Arial"/>
          <w:color w:val="000000"/>
          <w:sz w:val="20"/>
        </w:rPr>
        <w:t xml:space="preserve"> </w:t>
      </w:r>
      <w:r w:rsidRPr="00C71374">
        <w:rPr>
          <w:rFonts w:ascii="Arial" w:hAnsi="Arial" w:cs="Arial"/>
          <w:color w:val="000000"/>
          <w:sz w:val="20"/>
        </w:rPr>
        <w:t>Чкалова</w:t>
      </w:r>
      <w:r w:rsidR="004E5959" w:rsidRPr="00C71374">
        <w:rPr>
          <w:rFonts w:ascii="Arial" w:hAnsi="Arial" w:cs="Arial"/>
          <w:color w:val="000000"/>
          <w:sz w:val="20"/>
        </w:rPr>
        <w:t xml:space="preserve"> </w:t>
      </w:r>
      <w:r w:rsidRPr="00C71374">
        <w:rPr>
          <w:rFonts w:ascii="Arial" w:hAnsi="Arial" w:cs="Arial"/>
          <w:color w:val="000000"/>
          <w:sz w:val="20"/>
        </w:rPr>
        <w:t>города</w:t>
      </w:r>
      <w:r w:rsidR="004E5959" w:rsidRPr="00C71374">
        <w:rPr>
          <w:rFonts w:ascii="Arial" w:hAnsi="Arial" w:cs="Arial"/>
          <w:color w:val="000000"/>
          <w:sz w:val="20"/>
        </w:rPr>
        <w:t xml:space="preserve"> </w:t>
      </w:r>
      <w:proofErr w:type="spellStart"/>
      <w:r w:rsidRPr="00C71374">
        <w:rPr>
          <w:rFonts w:ascii="Arial" w:hAnsi="Arial" w:cs="Arial"/>
          <w:color w:val="000000"/>
          <w:sz w:val="20"/>
        </w:rPr>
        <w:t>Мариинского</w:t>
      </w:r>
      <w:proofErr w:type="spellEnd"/>
      <w:r w:rsidR="004E5959" w:rsidRPr="00C71374">
        <w:rPr>
          <w:rFonts w:ascii="Arial" w:hAnsi="Arial" w:cs="Arial"/>
          <w:color w:val="000000"/>
          <w:sz w:val="20"/>
        </w:rPr>
        <w:t xml:space="preserve"> </w:t>
      </w:r>
      <w:r w:rsidRPr="00C71374">
        <w:rPr>
          <w:rFonts w:ascii="Arial" w:hAnsi="Arial" w:cs="Arial"/>
          <w:color w:val="000000"/>
          <w:sz w:val="20"/>
        </w:rPr>
        <w:t>Посада.</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proofErr w:type="gramStart"/>
      <w:r w:rsidRPr="00C71374">
        <w:rPr>
          <w:rFonts w:ascii="Arial" w:hAnsi="Arial" w:cs="Arial"/>
          <w:color w:val="000000"/>
          <w:sz w:val="20"/>
        </w:rPr>
        <w:t>г</w:t>
      </w:r>
      <w:proofErr w:type="gram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Мариинский</w:t>
      </w:r>
      <w:r w:rsidR="004E5959" w:rsidRPr="00C71374">
        <w:rPr>
          <w:rFonts w:ascii="Arial" w:hAnsi="Arial" w:cs="Arial"/>
          <w:color w:val="000000"/>
          <w:sz w:val="20"/>
        </w:rPr>
        <w:t xml:space="preserve"> </w:t>
      </w:r>
      <w:r w:rsidRPr="00C71374">
        <w:rPr>
          <w:rFonts w:ascii="Arial" w:hAnsi="Arial" w:cs="Arial"/>
          <w:color w:val="000000"/>
          <w:sz w:val="20"/>
        </w:rPr>
        <w:t>Посад,</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Чкалова,</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61</w:t>
      </w:r>
      <w:r w:rsidR="004E5959" w:rsidRPr="00C71374">
        <w:rPr>
          <w:rFonts w:ascii="Arial" w:hAnsi="Arial" w:cs="Arial"/>
          <w:color w:val="000000"/>
          <w:sz w:val="20"/>
        </w:rPr>
        <w:t xml:space="preserve"> </w:t>
      </w:r>
      <w:r w:rsidRPr="00C71374">
        <w:rPr>
          <w:rFonts w:ascii="Arial" w:hAnsi="Arial" w:cs="Arial"/>
          <w:color w:val="000000"/>
          <w:sz w:val="20"/>
        </w:rPr>
        <w:t>в,</w:t>
      </w:r>
      <w:r w:rsidR="004E5959" w:rsidRPr="00C71374">
        <w:rPr>
          <w:rFonts w:ascii="Arial" w:hAnsi="Arial" w:cs="Arial"/>
          <w:color w:val="000000"/>
          <w:sz w:val="20"/>
        </w:rPr>
        <w:t xml:space="preserve"> </w:t>
      </w:r>
      <w:r w:rsidRPr="00C71374">
        <w:rPr>
          <w:rFonts w:ascii="Arial" w:hAnsi="Arial" w:cs="Arial"/>
          <w:color w:val="000000"/>
          <w:sz w:val="20"/>
        </w:rPr>
        <w:t>Приволжский</w:t>
      </w:r>
      <w:r w:rsidR="004E5959" w:rsidRPr="00C71374">
        <w:rPr>
          <w:rFonts w:ascii="Arial" w:hAnsi="Arial" w:cs="Arial"/>
          <w:color w:val="000000"/>
          <w:sz w:val="20"/>
        </w:rPr>
        <w:t xml:space="preserve"> </w:t>
      </w:r>
      <w:r w:rsidRPr="00C71374">
        <w:rPr>
          <w:rFonts w:ascii="Arial" w:hAnsi="Arial" w:cs="Arial"/>
          <w:color w:val="000000"/>
          <w:sz w:val="20"/>
        </w:rPr>
        <w:t>горо</w:t>
      </w:r>
      <w:r w:rsidRPr="00C71374">
        <w:rPr>
          <w:rFonts w:ascii="Arial" w:hAnsi="Arial" w:cs="Arial"/>
          <w:color w:val="000000"/>
          <w:sz w:val="20"/>
        </w:rPr>
        <w:t>д</w:t>
      </w:r>
      <w:r w:rsidRPr="00C71374">
        <w:rPr>
          <w:rFonts w:ascii="Arial" w:hAnsi="Arial" w:cs="Arial"/>
          <w:color w:val="000000"/>
          <w:sz w:val="20"/>
        </w:rPr>
        <w:t>ской</w:t>
      </w:r>
      <w:r w:rsidR="004E5959" w:rsidRPr="00C71374">
        <w:rPr>
          <w:rFonts w:ascii="Arial" w:hAnsi="Arial" w:cs="Arial"/>
          <w:color w:val="000000"/>
          <w:sz w:val="20"/>
        </w:rPr>
        <w:t xml:space="preserve"> </w:t>
      </w:r>
      <w:r w:rsidRPr="00C71374">
        <w:rPr>
          <w:rFonts w:ascii="Arial" w:hAnsi="Arial" w:cs="Arial"/>
          <w:color w:val="000000"/>
          <w:sz w:val="20"/>
        </w:rPr>
        <w:t>Дом</w:t>
      </w:r>
      <w:r w:rsidR="004E5959" w:rsidRPr="00C71374">
        <w:rPr>
          <w:rFonts w:ascii="Arial" w:hAnsi="Arial" w:cs="Arial"/>
          <w:color w:val="000000"/>
          <w:sz w:val="20"/>
        </w:rPr>
        <w:t xml:space="preserve"> </w:t>
      </w:r>
      <w:r w:rsidRPr="00C71374">
        <w:rPr>
          <w:rFonts w:ascii="Arial" w:hAnsi="Arial" w:cs="Arial"/>
          <w:color w:val="000000"/>
          <w:sz w:val="20"/>
        </w:rPr>
        <w:t>культуры.</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1114</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д</w:t>
      </w:r>
      <w:r w:rsidRPr="00C71374">
        <w:rPr>
          <w:rFonts w:ascii="Arial" w:hAnsi="Arial" w:cs="Arial"/>
          <w:color w:val="000000"/>
          <w:sz w:val="20"/>
        </w:rPr>
        <w:t>еревня</w:t>
      </w:r>
      <w:r w:rsidR="004E5959" w:rsidRPr="00C71374">
        <w:rPr>
          <w:rFonts w:ascii="Arial" w:hAnsi="Arial" w:cs="Arial"/>
          <w:color w:val="000000"/>
          <w:sz w:val="20"/>
        </w:rPr>
        <w:t xml:space="preserve"> </w:t>
      </w:r>
      <w:proofErr w:type="spellStart"/>
      <w:r w:rsidRPr="00C71374">
        <w:rPr>
          <w:rFonts w:ascii="Arial" w:hAnsi="Arial" w:cs="Arial"/>
          <w:color w:val="000000"/>
          <w:sz w:val="20"/>
        </w:rPr>
        <w:t>Аксарино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proofErr w:type="spellStart"/>
      <w:r w:rsidRPr="00C71374">
        <w:rPr>
          <w:rFonts w:ascii="Arial" w:hAnsi="Arial" w:cs="Arial"/>
          <w:color w:val="000000"/>
          <w:sz w:val="20"/>
        </w:rPr>
        <w:t>Аксарино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Центральная</w:t>
      </w:r>
      <w:r w:rsidR="004E5959" w:rsidRPr="00C71374">
        <w:rPr>
          <w:rFonts w:ascii="Arial" w:hAnsi="Arial" w:cs="Arial"/>
          <w:color w:val="000000"/>
          <w:sz w:val="20"/>
        </w:rPr>
        <w:t xml:space="preserve"> </w:t>
      </w:r>
      <w:r w:rsidRPr="00C71374">
        <w:rPr>
          <w:rFonts w:ascii="Arial" w:hAnsi="Arial" w:cs="Arial"/>
          <w:color w:val="000000"/>
          <w:sz w:val="20"/>
        </w:rPr>
        <w:t>усадьба,</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10,</w:t>
      </w:r>
      <w:r w:rsidR="004E5959" w:rsidRPr="00C71374">
        <w:rPr>
          <w:rFonts w:ascii="Arial" w:hAnsi="Arial" w:cs="Arial"/>
          <w:color w:val="000000"/>
          <w:sz w:val="20"/>
        </w:rPr>
        <w:t xml:space="preserve"> </w:t>
      </w:r>
      <w:r w:rsidRPr="00C71374">
        <w:rPr>
          <w:rFonts w:ascii="Arial" w:hAnsi="Arial" w:cs="Arial"/>
          <w:color w:val="000000"/>
          <w:sz w:val="20"/>
        </w:rPr>
        <w:t>МБОУ</w:t>
      </w:r>
      <w:r w:rsidR="004E5959" w:rsidRPr="00C71374">
        <w:rPr>
          <w:rFonts w:ascii="Arial" w:hAnsi="Arial" w:cs="Arial"/>
          <w:color w:val="000000"/>
          <w:sz w:val="20"/>
        </w:rPr>
        <w:t xml:space="preserve"> </w:t>
      </w:r>
      <w:r w:rsidRPr="00C71374">
        <w:rPr>
          <w:rFonts w:ascii="Arial" w:hAnsi="Arial" w:cs="Arial"/>
          <w:color w:val="000000"/>
          <w:sz w:val="20"/>
        </w:rPr>
        <w:t>«</w:t>
      </w:r>
      <w:proofErr w:type="spellStart"/>
      <w:r w:rsidRPr="00C71374">
        <w:rPr>
          <w:rFonts w:ascii="Arial" w:hAnsi="Arial" w:cs="Arial"/>
          <w:color w:val="000000"/>
          <w:sz w:val="20"/>
        </w:rPr>
        <w:t>Аксари</w:t>
      </w:r>
      <w:r w:rsidRPr="00C71374">
        <w:rPr>
          <w:rFonts w:ascii="Arial" w:hAnsi="Arial" w:cs="Arial"/>
          <w:color w:val="000000"/>
          <w:sz w:val="20"/>
        </w:rPr>
        <w:t>н</w:t>
      </w:r>
      <w:r w:rsidRPr="00C71374">
        <w:rPr>
          <w:rFonts w:ascii="Arial" w:hAnsi="Arial" w:cs="Arial"/>
          <w:color w:val="000000"/>
          <w:sz w:val="20"/>
        </w:rPr>
        <w:t>ская</w:t>
      </w:r>
      <w:proofErr w:type="spellEnd"/>
      <w:r w:rsidR="004E5959" w:rsidRPr="00C71374">
        <w:rPr>
          <w:rFonts w:ascii="Arial" w:hAnsi="Arial" w:cs="Arial"/>
          <w:color w:val="000000"/>
          <w:sz w:val="20"/>
        </w:rPr>
        <w:t xml:space="preserve"> </w:t>
      </w:r>
      <w:r w:rsidRPr="00C71374">
        <w:rPr>
          <w:rFonts w:ascii="Arial" w:hAnsi="Arial" w:cs="Arial"/>
          <w:color w:val="000000"/>
          <w:sz w:val="20"/>
        </w:rPr>
        <w:t>начальная</w:t>
      </w:r>
      <w:r w:rsidR="004E5959" w:rsidRPr="00C71374">
        <w:rPr>
          <w:rFonts w:ascii="Arial" w:hAnsi="Arial" w:cs="Arial"/>
          <w:color w:val="000000"/>
          <w:sz w:val="20"/>
        </w:rPr>
        <w:t xml:space="preserve"> </w:t>
      </w:r>
      <w:r w:rsidRPr="00C71374">
        <w:rPr>
          <w:rFonts w:ascii="Arial" w:hAnsi="Arial" w:cs="Arial"/>
          <w:color w:val="000000"/>
          <w:sz w:val="20"/>
        </w:rPr>
        <w:t>школа</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детский</w:t>
      </w:r>
      <w:r w:rsidR="004E5959" w:rsidRPr="00C71374">
        <w:rPr>
          <w:rFonts w:ascii="Arial" w:hAnsi="Arial" w:cs="Arial"/>
          <w:color w:val="000000"/>
          <w:sz w:val="20"/>
        </w:rPr>
        <w:t xml:space="preserve"> </w:t>
      </w:r>
      <w:r w:rsidRPr="00C71374">
        <w:rPr>
          <w:rFonts w:ascii="Arial" w:hAnsi="Arial" w:cs="Arial"/>
          <w:color w:val="000000"/>
          <w:sz w:val="20"/>
        </w:rPr>
        <w:t>сад».</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1115</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д</w:t>
      </w:r>
      <w:r w:rsidRPr="00C71374">
        <w:rPr>
          <w:rFonts w:ascii="Arial" w:hAnsi="Arial" w:cs="Arial"/>
          <w:color w:val="000000"/>
          <w:sz w:val="20"/>
        </w:rPr>
        <w:t>еревни</w:t>
      </w:r>
      <w:r w:rsidR="004E5959" w:rsidRPr="00C71374">
        <w:rPr>
          <w:rFonts w:ascii="Arial" w:hAnsi="Arial" w:cs="Arial"/>
          <w:color w:val="000000"/>
          <w:sz w:val="20"/>
        </w:rPr>
        <w:t xml:space="preserve"> </w:t>
      </w:r>
      <w:proofErr w:type="spellStart"/>
      <w:r w:rsidRPr="00C71374">
        <w:rPr>
          <w:rFonts w:ascii="Arial" w:hAnsi="Arial" w:cs="Arial"/>
          <w:color w:val="000000"/>
          <w:sz w:val="20"/>
        </w:rPr>
        <w:t>Сятракасы</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roofErr w:type="spellStart"/>
      <w:r w:rsidRPr="00C71374">
        <w:rPr>
          <w:rFonts w:ascii="Arial" w:hAnsi="Arial" w:cs="Arial"/>
          <w:color w:val="000000"/>
          <w:sz w:val="20"/>
        </w:rPr>
        <w:t>Мертень</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roofErr w:type="spellStart"/>
      <w:r w:rsidRPr="00C71374">
        <w:rPr>
          <w:rFonts w:ascii="Arial" w:hAnsi="Arial" w:cs="Arial"/>
          <w:color w:val="000000"/>
          <w:sz w:val="20"/>
        </w:rPr>
        <w:t>Нижеры</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roofErr w:type="gramStart"/>
      <w:r w:rsidRPr="00C71374">
        <w:rPr>
          <w:rFonts w:ascii="Arial" w:hAnsi="Arial" w:cs="Arial"/>
          <w:color w:val="000000"/>
          <w:sz w:val="20"/>
        </w:rPr>
        <w:t>Тузи</w:t>
      </w:r>
      <w:proofErr w:type="gramEnd"/>
      <w:r w:rsidRPr="00C71374">
        <w:rPr>
          <w:rFonts w:ascii="Arial" w:hAnsi="Arial" w:cs="Arial"/>
          <w:color w:val="000000"/>
          <w:sz w:val="20"/>
        </w:rPr>
        <w:t>,</w:t>
      </w:r>
      <w:r w:rsidR="004E5959" w:rsidRPr="00C71374">
        <w:rPr>
          <w:rFonts w:ascii="Arial" w:hAnsi="Arial" w:cs="Arial"/>
          <w:color w:val="000000"/>
          <w:sz w:val="20"/>
        </w:rPr>
        <w:t xml:space="preserve"> </w:t>
      </w:r>
      <w:proofErr w:type="spellStart"/>
      <w:r w:rsidRPr="00C71374">
        <w:rPr>
          <w:rFonts w:ascii="Arial" w:hAnsi="Arial" w:cs="Arial"/>
          <w:color w:val="000000"/>
          <w:sz w:val="20"/>
        </w:rPr>
        <w:t>Щамалы</w:t>
      </w:r>
      <w:proofErr w:type="spellEnd"/>
      <w:r w:rsidRPr="00C71374">
        <w:rPr>
          <w:rFonts w:ascii="Arial" w:hAnsi="Arial" w:cs="Arial"/>
          <w:bCs/>
          <w:iCs/>
          <w:color w:val="000000"/>
          <w:sz w:val="20"/>
        </w:rPr>
        <w:t>.</w:t>
      </w:r>
      <w:r w:rsidR="004E5959" w:rsidRPr="00C71374">
        <w:rPr>
          <w:rFonts w:ascii="Arial" w:hAnsi="Arial" w:cs="Arial"/>
          <w:bCs/>
          <w:iCs/>
          <w:color w:val="000000"/>
          <w:sz w:val="20"/>
        </w:rPr>
        <w:t xml:space="preserve"> </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proofErr w:type="spellStart"/>
      <w:r w:rsidRPr="00C71374">
        <w:rPr>
          <w:rFonts w:ascii="Arial" w:hAnsi="Arial" w:cs="Arial"/>
          <w:color w:val="000000"/>
          <w:sz w:val="20"/>
        </w:rPr>
        <w:t>Сятракасы</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Центральная,</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41,</w:t>
      </w:r>
      <w:r w:rsidR="004E5959" w:rsidRPr="00C71374">
        <w:rPr>
          <w:rFonts w:ascii="Arial" w:hAnsi="Arial" w:cs="Arial"/>
          <w:color w:val="000000"/>
          <w:sz w:val="20"/>
        </w:rPr>
        <w:t xml:space="preserve"> </w:t>
      </w:r>
      <w:proofErr w:type="spellStart"/>
      <w:r w:rsidRPr="00C71374">
        <w:rPr>
          <w:rFonts w:ascii="Arial" w:hAnsi="Arial" w:cs="Arial"/>
          <w:color w:val="000000"/>
          <w:sz w:val="20"/>
        </w:rPr>
        <w:t>Сятракасинский</w:t>
      </w:r>
      <w:proofErr w:type="spellEnd"/>
      <w:r w:rsidR="004E5959" w:rsidRPr="00C71374">
        <w:rPr>
          <w:rFonts w:ascii="Arial" w:hAnsi="Arial" w:cs="Arial"/>
          <w:color w:val="000000"/>
          <w:sz w:val="20"/>
        </w:rPr>
        <w:t xml:space="preserve"> </w:t>
      </w:r>
      <w:r w:rsidRPr="00C71374">
        <w:rPr>
          <w:rFonts w:ascii="Arial" w:hAnsi="Arial" w:cs="Arial"/>
          <w:color w:val="000000"/>
          <w:sz w:val="20"/>
        </w:rPr>
        <w:t>сел</w:t>
      </w:r>
      <w:r w:rsidRPr="00C71374">
        <w:rPr>
          <w:rFonts w:ascii="Arial" w:hAnsi="Arial" w:cs="Arial"/>
          <w:color w:val="000000"/>
          <w:sz w:val="20"/>
        </w:rPr>
        <w:t>ь</w:t>
      </w:r>
      <w:r w:rsidRPr="00C71374">
        <w:rPr>
          <w:rFonts w:ascii="Arial" w:hAnsi="Arial" w:cs="Arial"/>
          <w:color w:val="000000"/>
          <w:sz w:val="20"/>
        </w:rPr>
        <w:t>ский</w:t>
      </w:r>
      <w:r w:rsidR="004E5959" w:rsidRPr="00C71374">
        <w:rPr>
          <w:rFonts w:ascii="Arial" w:hAnsi="Arial" w:cs="Arial"/>
          <w:color w:val="000000"/>
          <w:sz w:val="20"/>
        </w:rPr>
        <w:t xml:space="preserve"> </w:t>
      </w:r>
      <w:r w:rsidRPr="00C71374">
        <w:rPr>
          <w:rFonts w:ascii="Arial" w:hAnsi="Arial" w:cs="Arial"/>
          <w:color w:val="000000"/>
          <w:sz w:val="20"/>
        </w:rPr>
        <w:t>клуб.</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1116</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с</w:t>
      </w:r>
      <w:r w:rsidRPr="00C71374">
        <w:rPr>
          <w:rFonts w:ascii="Arial" w:hAnsi="Arial" w:cs="Arial"/>
          <w:color w:val="000000"/>
          <w:sz w:val="20"/>
        </w:rPr>
        <w:t>ело</w:t>
      </w:r>
      <w:r w:rsidR="004E5959" w:rsidRPr="00C71374">
        <w:rPr>
          <w:rFonts w:ascii="Arial" w:hAnsi="Arial" w:cs="Arial"/>
          <w:color w:val="000000"/>
          <w:sz w:val="20"/>
        </w:rPr>
        <w:t xml:space="preserve"> </w:t>
      </w:r>
      <w:proofErr w:type="spellStart"/>
      <w:r w:rsidRPr="00C71374">
        <w:rPr>
          <w:rFonts w:ascii="Arial" w:hAnsi="Arial" w:cs="Arial"/>
          <w:color w:val="000000"/>
          <w:sz w:val="20"/>
        </w:rPr>
        <w:t>Бичурино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деревни</w:t>
      </w:r>
      <w:proofErr w:type="gramStart"/>
      <w:r w:rsidR="004E5959" w:rsidRPr="00C71374">
        <w:rPr>
          <w:rFonts w:ascii="Arial" w:hAnsi="Arial" w:cs="Arial"/>
          <w:color w:val="000000"/>
          <w:sz w:val="20"/>
        </w:rPr>
        <w:t xml:space="preserve"> </w:t>
      </w:r>
      <w:r w:rsidRPr="00C71374">
        <w:rPr>
          <w:rFonts w:ascii="Arial" w:hAnsi="Arial" w:cs="Arial"/>
          <w:color w:val="000000"/>
          <w:sz w:val="20"/>
        </w:rPr>
        <w:t>В</w:t>
      </w:r>
      <w:proofErr w:type="gramEnd"/>
      <w:r w:rsidRPr="00C71374">
        <w:rPr>
          <w:rFonts w:ascii="Arial" w:hAnsi="Arial" w:cs="Arial"/>
          <w:color w:val="000000"/>
          <w:sz w:val="20"/>
        </w:rPr>
        <w:t>торое</w:t>
      </w:r>
      <w:r w:rsidR="004E5959" w:rsidRPr="00C71374">
        <w:rPr>
          <w:rFonts w:ascii="Arial" w:hAnsi="Arial" w:cs="Arial"/>
          <w:color w:val="000000"/>
          <w:sz w:val="20"/>
        </w:rPr>
        <w:t xml:space="preserve"> </w:t>
      </w:r>
      <w:proofErr w:type="spellStart"/>
      <w:r w:rsidRPr="00C71374">
        <w:rPr>
          <w:rFonts w:ascii="Arial" w:hAnsi="Arial" w:cs="Arial"/>
          <w:color w:val="000000"/>
          <w:sz w:val="20"/>
        </w:rPr>
        <w:t>Чурашево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roofErr w:type="spellStart"/>
      <w:r w:rsidRPr="00C71374">
        <w:rPr>
          <w:rFonts w:ascii="Arial" w:hAnsi="Arial" w:cs="Arial"/>
          <w:color w:val="000000"/>
          <w:sz w:val="20"/>
        </w:rPr>
        <w:t>Чинеры</w:t>
      </w:r>
      <w:proofErr w:type="spellEnd"/>
      <w:r w:rsidRPr="00C71374">
        <w:rPr>
          <w:rFonts w:ascii="Arial" w:hAnsi="Arial" w:cs="Arial"/>
          <w:bCs/>
          <w:iCs/>
          <w:color w:val="000000"/>
          <w:sz w:val="20"/>
        </w:rPr>
        <w:t>.</w:t>
      </w:r>
      <w:r w:rsidR="004E5959" w:rsidRPr="00C71374">
        <w:rPr>
          <w:rFonts w:ascii="Arial" w:hAnsi="Arial" w:cs="Arial"/>
          <w:bCs/>
          <w:iCs/>
          <w:color w:val="000000"/>
          <w:sz w:val="20"/>
        </w:rPr>
        <w:t xml:space="preserve"> </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с.</w:t>
      </w:r>
      <w:r w:rsidR="004E5959" w:rsidRPr="00C71374">
        <w:rPr>
          <w:rFonts w:ascii="Arial" w:hAnsi="Arial" w:cs="Arial"/>
          <w:color w:val="000000"/>
          <w:sz w:val="20"/>
        </w:rPr>
        <w:t xml:space="preserve"> </w:t>
      </w:r>
      <w:proofErr w:type="spellStart"/>
      <w:r w:rsidRPr="00C71374">
        <w:rPr>
          <w:rFonts w:ascii="Arial" w:hAnsi="Arial" w:cs="Arial"/>
          <w:color w:val="000000"/>
          <w:sz w:val="20"/>
        </w:rPr>
        <w:t>Бичурино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Новая,</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18,</w:t>
      </w:r>
      <w:r w:rsidR="004E5959" w:rsidRPr="00C71374">
        <w:rPr>
          <w:rFonts w:ascii="Arial" w:hAnsi="Arial" w:cs="Arial"/>
          <w:color w:val="000000"/>
          <w:sz w:val="20"/>
        </w:rPr>
        <w:t xml:space="preserve"> </w:t>
      </w:r>
      <w:r w:rsidRPr="00C71374">
        <w:rPr>
          <w:rFonts w:ascii="Arial" w:hAnsi="Arial" w:cs="Arial"/>
          <w:color w:val="000000"/>
          <w:sz w:val="20"/>
        </w:rPr>
        <w:t>МБОУ</w:t>
      </w:r>
      <w:r w:rsidR="004E5959" w:rsidRPr="00C71374">
        <w:rPr>
          <w:rFonts w:ascii="Arial" w:hAnsi="Arial" w:cs="Arial"/>
          <w:color w:val="000000"/>
          <w:sz w:val="20"/>
        </w:rPr>
        <w:t xml:space="preserve"> </w:t>
      </w:r>
      <w:r w:rsidRPr="00C71374">
        <w:rPr>
          <w:rFonts w:ascii="Arial" w:hAnsi="Arial" w:cs="Arial"/>
          <w:color w:val="000000"/>
          <w:sz w:val="20"/>
        </w:rPr>
        <w:t>«Бичуринская</w:t>
      </w:r>
      <w:r w:rsidR="004E5959" w:rsidRPr="00C71374">
        <w:rPr>
          <w:rFonts w:ascii="Arial" w:hAnsi="Arial" w:cs="Arial"/>
          <w:color w:val="000000"/>
          <w:sz w:val="20"/>
        </w:rPr>
        <w:t xml:space="preserve"> </w:t>
      </w:r>
      <w:r w:rsidRPr="00C71374">
        <w:rPr>
          <w:rFonts w:ascii="Arial" w:hAnsi="Arial" w:cs="Arial"/>
          <w:color w:val="000000"/>
          <w:sz w:val="20"/>
        </w:rPr>
        <w:t>основная</w:t>
      </w:r>
      <w:r w:rsidR="004E5959" w:rsidRPr="00C71374">
        <w:rPr>
          <w:rFonts w:ascii="Arial" w:hAnsi="Arial" w:cs="Arial"/>
          <w:color w:val="000000"/>
          <w:sz w:val="20"/>
        </w:rPr>
        <w:t xml:space="preserve"> </w:t>
      </w:r>
      <w:r w:rsidRPr="00C71374">
        <w:rPr>
          <w:rFonts w:ascii="Arial" w:hAnsi="Arial" w:cs="Arial"/>
          <w:color w:val="000000"/>
          <w:sz w:val="20"/>
        </w:rPr>
        <w:t>общеобразовательная</w:t>
      </w:r>
      <w:r w:rsidR="004E5959" w:rsidRPr="00C71374">
        <w:rPr>
          <w:rFonts w:ascii="Arial" w:hAnsi="Arial" w:cs="Arial"/>
          <w:color w:val="000000"/>
          <w:sz w:val="20"/>
        </w:rPr>
        <w:t xml:space="preserve"> </w:t>
      </w:r>
      <w:r w:rsidRPr="00C71374">
        <w:rPr>
          <w:rFonts w:ascii="Arial" w:hAnsi="Arial" w:cs="Arial"/>
          <w:color w:val="000000"/>
          <w:sz w:val="20"/>
        </w:rPr>
        <w:t>школа»</w:t>
      </w:r>
      <w:r w:rsidR="004E5959" w:rsidRPr="00C71374">
        <w:rPr>
          <w:rFonts w:ascii="Arial" w:hAnsi="Arial" w:cs="Arial"/>
          <w:color w:val="000000"/>
          <w:sz w:val="20"/>
        </w:rPr>
        <w:t xml:space="preserve"> </w:t>
      </w:r>
      <w:r w:rsidRPr="00C71374">
        <w:rPr>
          <w:rFonts w:ascii="Arial" w:hAnsi="Arial" w:cs="Arial"/>
          <w:color w:val="000000"/>
          <w:sz w:val="20"/>
        </w:rPr>
        <w:t>Мариинско-Посадского</w:t>
      </w:r>
      <w:r w:rsidR="004E5959" w:rsidRPr="00C71374">
        <w:rPr>
          <w:rFonts w:ascii="Arial" w:hAnsi="Arial" w:cs="Arial"/>
          <w:color w:val="000000"/>
          <w:sz w:val="20"/>
        </w:rPr>
        <w:t xml:space="preserve"> </w:t>
      </w:r>
      <w:r w:rsidRPr="00C71374">
        <w:rPr>
          <w:rFonts w:ascii="Arial" w:hAnsi="Arial" w:cs="Arial"/>
          <w:color w:val="000000"/>
          <w:sz w:val="20"/>
        </w:rPr>
        <w:t>района</w:t>
      </w:r>
      <w:r w:rsidR="004E5959" w:rsidRPr="00C71374">
        <w:rPr>
          <w:rFonts w:ascii="Arial" w:hAnsi="Arial" w:cs="Arial"/>
          <w:color w:val="000000"/>
          <w:sz w:val="20"/>
        </w:rPr>
        <w:t xml:space="preserve"> </w:t>
      </w:r>
      <w:r w:rsidRPr="00C71374">
        <w:rPr>
          <w:rFonts w:ascii="Arial" w:hAnsi="Arial" w:cs="Arial"/>
          <w:color w:val="000000"/>
          <w:sz w:val="20"/>
        </w:rPr>
        <w:t>Чувашской</w:t>
      </w:r>
      <w:r w:rsidR="004E5959" w:rsidRPr="00C71374">
        <w:rPr>
          <w:rFonts w:ascii="Arial" w:hAnsi="Arial" w:cs="Arial"/>
          <w:color w:val="000000"/>
          <w:sz w:val="20"/>
        </w:rPr>
        <w:t xml:space="preserve"> </w:t>
      </w:r>
      <w:r w:rsidRPr="00C71374">
        <w:rPr>
          <w:rFonts w:ascii="Arial" w:hAnsi="Arial" w:cs="Arial"/>
          <w:color w:val="000000"/>
          <w:sz w:val="20"/>
        </w:rPr>
        <w:t>Республики.</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1117</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color w:val="000000"/>
          <w:sz w:val="20"/>
        </w:rPr>
        <w:t>деревни</w:t>
      </w:r>
      <w:r w:rsidR="004E5959" w:rsidRPr="00C71374">
        <w:rPr>
          <w:rFonts w:ascii="Arial" w:hAnsi="Arial" w:cs="Arial"/>
          <w:color w:val="000000"/>
          <w:sz w:val="20"/>
        </w:rPr>
        <w:t xml:space="preserve"> </w:t>
      </w:r>
      <w:proofErr w:type="spellStart"/>
      <w:r w:rsidRPr="00C71374">
        <w:rPr>
          <w:rFonts w:ascii="Arial" w:hAnsi="Arial" w:cs="Arial"/>
          <w:color w:val="000000"/>
          <w:sz w:val="20"/>
        </w:rPr>
        <w:t>Сюндюково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roofErr w:type="spellStart"/>
      <w:r w:rsidRPr="00C71374">
        <w:rPr>
          <w:rFonts w:ascii="Arial" w:hAnsi="Arial" w:cs="Arial"/>
          <w:color w:val="000000"/>
          <w:sz w:val="20"/>
        </w:rPr>
        <w:t>Итяково</w:t>
      </w:r>
      <w:proofErr w:type="spellEnd"/>
      <w:r w:rsidRPr="00C71374">
        <w:rPr>
          <w:rFonts w:ascii="Arial" w:hAnsi="Arial" w:cs="Arial"/>
          <w:bCs/>
          <w:iCs/>
          <w:color w:val="000000"/>
          <w:sz w:val="20"/>
        </w:rPr>
        <w:t>.</w:t>
      </w:r>
      <w:r w:rsidR="004E5959" w:rsidRPr="00C71374">
        <w:rPr>
          <w:rFonts w:ascii="Arial" w:hAnsi="Arial" w:cs="Arial"/>
          <w:bCs/>
          <w:iCs/>
          <w:color w:val="000000"/>
          <w:sz w:val="20"/>
        </w:rPr>
        <w:t xml:space="preserve"> </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proofErr w:type="spellStart"/>
      <w:r w:rsidRPr="00C71374">
        <w:rPr>
          <w:rFonts w:ascii="Arial" w:hAnsi="Arial" w:cs="Arial"/>
          <w:color w:val="000000"/>
          <w:sz w:val="20"/>
        </w:rPr>
        <w:t>Сюндюково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Кузнечная,</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16,</w:t>
      </w:r>
      <w:r w:rsidR="004E5959" w:rsidRPr="00C71374">
        <w:rPr>
          <w:rFonts w:ascii="Arial" w:hAnsi="Arial" w:cs="Arial"/>
          <w:color w:val="000000"/>
          <w:sz w:val="20"/>
        </w:rPr>
        <w:t xml:space="preserve"> </w:t>
      </w:r>
      <w:proofErr w:type="spellStart"/>
      <w:r w:rsidRPr="00C71374">
        <w:rPr>
          <w:rFonts w:ascii="Arial" w:hAnsi="Arial" w:cs="Arial"/>
          <w:color w:val="000000"/>
          <w:sz w:val="20"/>
        </w:rPr>
        <w:t>Сюндюковский</w:t>
      </w:r>
      <w:proofErr w:type="spellEnd"/>
      <w:r w:rsidR="004E5959" w:rsidRPr="00C71374">
        <w:rPr>
          <w:rFonts w:ascii="Arial" w:hAnsi="Arial" w:cs="Arial"/>
          <w:color w:val="000000"/>
          <w:sz w:val="20"/>
        </w:rPr>
        <w:t xml:space="preserve"> </w:t>
      </w:r>
      <w:r w:rsidRPr="00C71374">
        <w:rPr>
          <w:rFonts w:ascii="Arial" w:hAnsi="Arial" w:cs="Arial"/>
          <w:color w:val="000000"/>
          <w:sz w:val="20"/>
        </w:rPr>
        <w:t>сельский</w:t>
      </w:r>
      <w:r w:rsidR="004E5959" w:rsidRPr="00C71374">
        <w:rPr>
          <w:rFonts w:ascii="Arial" w:hAnsi="Arial" w:cs="Arial"/>
          <w:color w:val="000000"/>
          <w:sz w:val="20"/>
        </w:rPr>
        <w:t xml:space="preserve"> </w:t>
      </w:r>
      <w:r w:rsidRPr="00C71374">
        <w:rPr>
          <w:rFonts w:ascii="Arial" w:hAnsi="Arial" w:cs="Arial"/>
          <w:color w:val="000000"/>
          <w:sz w:val="20"/>
        </w:rPr>
        <w:t>Дом</w:t>
      </w:r>
      <w:r w:rsidR="004E5959" w:rsidRPr="00C71374">
        <w:rPr>
          <w:rFonts w:ascii="Arial" w:hAnsi="Arial" w:cs="Arial"/>
          <w:color w:val="000000"/>
          <w:sz w:val="20"/>
        </w:rPr>
        <w:t xml:space="preserve"> </w:t>
      </w:r>
      <w:r w:rsidRPr="00C71374">
        <w:rPr>
          <w:rFonts w:ascii="Arial" w:hAnsi="Arial" w:cs="Arial"/>
          <w:color w:val="000000"/>
          <w:sz w:val="20"/>
        </w:rPr>
        <w:t>культуры.</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1118</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деревня</w:t>
      </w:r>
      <w:r w:rsidR="004E5959" w:rsidRPr="00C71374">
        <w:rPr>
          <w:rFonts w:ascii="Arial" w:hAnsi="Arial" w:cs="Arial"/>
          <w:bCs/>
          <w:iCs/>
          <w:color w:val="000000"/>
          <w:sz w:val="20"/>
        </w:rPr>
        <w:t xml:space="preserve"> </w:t>
      </w:r>
      <w:r w:rsidRPr="00C71374">
        <w:rPr>
          <w:rFonts w:ascii="Arial" w:hAnsi="Arial" w:cs="Arial"/>
          <w:bCs/>
          <w:iCs/>
          <w:color w:val="000000"/>
          <w:sz w:val="20"/>
        </w:rPr>
        <w:t>Большое</w:t>
      </w:r>
      <w:r w:rsidR="004E5959" w:rsidRPr="00C71374">
        <w:rPr>
          <w:rFonts w:ascii="Arial" w:hAnsi="Arial" w:cs="Arial"/>
          <w:bCs/>
          <w:iCs/>
          <w:color w:val="000000"/>
          <w:sz w:val="20"/>
        </w:rPr>
        <w:t xml:space="preserve"> </w:t>
      </w:r>
      <w:r w:rsidRPr="00C71374">
        <w:rPr>
          <w:rFonts w:ascii="Arial" w:hAnsi="Arial" w:cs="Arial"/>
          <w:bCs/>
          <w:iCs/>
          <w:color w:val="000000"/>
          <w:sz w:val="20"/>
        </w:rPr>
        <w:t>Шигаево.</w:t>
      </w:r>
      <w:r w:rsidR="004E5959" w:rsidRPr="00C71374">
        <w:rPr>
          <w:rFonts w:ascii="Arial" w:hAnsi="Arial" w:cs="Arial"/>
          <w:bCs/>
          <w:iCs/>
          <w:color w:val="000000"/>
          <w:sz w:val="20"/>
        </w:rPr>
        <w:t xml:space="preserve"> </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Большое</w:t>
      </w:r>
      <w:r w:rsidR="004E5959" w:rsidRPr="00C71374">
        <w:rPr>
          <w:rFonts w:ascii="Arial" w:hAnsi="Arial" w:cs="Arial"/>
          <w:color w:val="000000"/>
          <w:sz w:val="20"/>
        </w:rPr>
        <w:t xml:space="preserve"> </w:t>
      </w:r>
      <w:r w:rsidRPr="00C71374">
        <w:rPr>
          <w:rFonts w:ascii="Arial" w:hAnsi="Arial" w:cs="Arial"/>
          <w:color w:val="000000"/>
          <w:sz w:val="20"/>
        </w:rPr>
        <w:t>Шигаево,</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Школьная,</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1,</w:t>
      </w:r>
      <w:r w:rsidR="004E5959" w:rsidRPr="00C71374">
        <w:rPr>
          <w:rFonts w:ascii="Arial" w:hAnsi="Arial" w:cs="Arial"/>
          <w:color w:val="000000"/>
          <w:sz w:val="20"/>
        </w:rPr>
        <w:t xml:space="preserve"> </w:t>
      </w:r>
      <w:proofErr w:type="spellStart"/>
      <w:r w:rsidRPr="00C71374">
        <w:rPr>
          <w:rFonts w:ascii="Arial" w:hAnsi="Arial" w:cs="Arial"/>
          <w:color w:val="000000"/>
          <w:sz w:val="20"/>
        </w:rPr>
        <w:t>Большешигаевский</w:t>
      </w:r>
      <w:proofErr w:type="spellEnd"/>
      <w:r w:rsidR="004E5959" w:rsidRPr="00C71374">
        <w:rPr>
          <w:rFonts w:ascii="Arial" w:hAnsi="Arial" w:cs="Arial"/>
          <w:color w:val="000000"/>
          <w:sz w:val="20"/>
        </w:rPr>
        <w:t xml:space="preserve"> </w:t>
      </w:r>
      <w:r w:rsidRPr="00C71374">
        <w:rPr>
          <w:rFonts w:ascii="Arial" w:hAnsi="Arial" w:cs="Arial"/>
          <w:color w:val="000000"/>
          <w:sz w:val="20"/>
        </w:rPr>
        <w:t>центральный</w:t>
      </w:r>
      <w:r w:rsidR="004E5959" w:rsidRPr="00C71374">
        <w:rPr>
          <w:rFonts w:ascii="Arial" w:hAnsi="Arial" w:cs="Arial"/>
          <w:color w:val="000000"/>
          <w:sz w:val="20"/>
        </w:rPr>
        <w:t xml:space="preserve"> </w:t>
      </w:r>
      <w:r w:rsidRPr="00C71374">
        <w:rPr>
          <w:rFonts w:ascii="Arial" w:hAnsi="Arial" w:cs="Arial"/>
          <w:color w:val="000000"/>
          <w:sz w:val="20"/>
        </w:rPr>
        <w:t>сельский</w:t>
      </w:r>
      <w:r w:rsidR="004E5959" w:rsidRPr="00C71374">
        <w:rPr>
          <w:rFonts w:ascii="Arial" w:hAnsi="Arial" w:cs="Arial"/>
          <w:color w:val="000000"/>
          <w:sz w:val="20"/>
        </w:rPr>
        <w:t xml:space="preserve"> </w:t>
      </w:r>
      <w:r w:rsidRPr="00C71374">
        <w:rPr>
          <w:rFonts w:ascii="Arial" w:hAnsi="Arial" w:cs="Arial"/>
          <w:color w:val="000000"/>
          <w:sz w:val="20"/>
        </w:rPr>
        <w:t>Дом</w:t>
      </w:r>
      <w:r w:rsidR="004E5959" w:rsidRPr="00C71374">
        <w:rPr>
          <w:rFonts w:ascii="Arial" w:hAnsi="Arial" w:cs="Arial"/>
          <w:color w:val="000000"/>
          <w:sz w:val="20"/>
        </w:rPr>
        <w:t xml:space="preserve"> </w:t>
      </w:r>
      <w:r w:rsidRPr="00C71374">
        <w:rPr>
          <w:rFonts w:ascii="Arial" w:hAnsi="Arial" w:cs="Arial"/>
          <w:color w:val="000000"/>
          <w:sz w:val="20"/>
        </w:rPr>
        <w:t>культуры.</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1119</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деревни</w:t>
      </w:r>
      <w:r w:rsidR="004E5959" w:rsidRPr="00C71374">
        <w:rPr>
          <w:rFonts w:ascii="Arial" w:hAnsi="Arial" w:cs="Arial"/>
          <w:bCs/>
          <w:iCs/>
          <w:color w:val="000000"/>
          <w:sz w:val="20"/>
        </w:rPr>
        <w:t xml:space="preserve"> </w:t>
      </w:r>
      <w:proofErr w:type="spellStart"/>
      <w:r w:rsidRPr="00C71374">
        <w:rPr>
          <w:rFonts w:ascii="Arial" w:hAnsi="Arial" w:cs="Arial"/>
          <w:bCs/>
          <w:iCs/>
          <w:color w:val="000000"/>
          <w:sz w:val="20"/>
        </w:rPr>
        <w:t>Арзаматово</w:t>
      </w:r>
      <w:proofErr w:type="spellEnd"/>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Малое</w:t>
      </w:r>
      <w:r w:rsidR="004E5959" w:rsidRPr="00C71374">
        <w:rPr>
          <w:rFonts w:ascii="Arial" w:hAnsi="Arial" w:cs="Arial"/>
          <w:bCs/>
          <w:iCs/>
          <w:color w:val="000000"/>
          <w:sz w:val="20"/>
        </w:rPr>
        <w:t xml:space="preserve"> </w:t>
      </w:r>
      <w:r w:rsidRPr="00C71374">
        <w:rPr>
          <w:rFonts w:ascii="Arial" w:hAnsi="Arial" w:cs="Arial"/>
          <w:bCs/>
          <w:iCs/>
          <w:color w:val="000000"/>
          <w:sz w:val="20"/>
        </w:rPr>
        <w:t>Шигаево.</w:t>
      </w:r>
      <w:r w:rsidR="004E5959" w:rsidRPr="00C71374">
        <w:rPr>
          <w:rFonts w:ascii="Arial" w:hAnsi="Arial" w:cs="Arial"/>
          <w:bCs/>
          <w:iCs/>
          <w:color w:val="000000"/>
          <w:sz w:val="20"/>
        </w:rPr>
        <w:t xml:space="preserve"> </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Малое</w:t>
      </w:r>
      <w:r w:rsidR="004E5959" w:rsidRPr="00C71374">
        <w:rPr>
          <w:rFonts w:ascii="Arial" w:hAnsi="Arial" w:cs="Arial"/>
          <w:color w:val="000000"/>
          <w:sz w:val="20"/>
        </w:rPr>
        <w:t xml:space="preserve"> </w:t>
      </w:r>
      <w:r w:rsidRPr="00C71374">
        <w:rPr>
          <w:rFonts w:ascii="Arial" w:hAnsi="Arial" w:cs="Arial"/>
          <w:color w:val="000000"/>
          <w:sz w:val="20"/>
        </w:rPr>
        <w:t>Шигаево,</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Лесная,</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30,</w:t>
      </w:r>
      <w:r w:rsidR="004E5959" w:rsidRPr="00C71374">
        <w:rPr>
          <w:rFonts w:ascii="Arial" w:hAnsi="Arial" w:cs="Arial"/>
          <w:color w:val="000000"/>
          <w:sz w:val="20"/>
        </w:rPr>
        <w:t xml:space="preserve"> </w:t>
      </w:r>
      <w:proofErr w:type="spellStart"/>
      <w:r w:rsidRPr="00C71374">
        <w:rPr>
          <w:rFonts w:ascii="Arial" w:hAnsi="Arial" w:cs="Arial"/>
          <w:color w:val="000000"/>
          <w:sz w:val="20"/>
          <w:highlight w:val="yellow"/>
        </w:rPr>
        <w:t>Малошигаевская</w:t>
      </w:r>
      <w:proofErr w:type="spellEnd"/>
      <w:r w:rsidR="004E5959" w:rsidRPr="00C71374">
        <w:rPr>
          <w:rFonts w:ascii="Arial" w:hAnsi="Arial" w:cs="Arial"/>
          <w:color w:val="000000"/>
          <w:sz w:val="20"/>
          <w:highlight w:val="yellow"/>
        </w:rPr>
        <w:t xml:space="preserve"> </w:t>
      </w:r>
      <w:r w:rsidRPr="00C71374">
        <w:rPr>
          <w:rFonts w:ascii="Arial" w:hAnsi="Arial" w:cs="Arial"/>
          <w:color w:val="000000"/>
          <w:sz w:val="20"/>
          <w:highlight w:val="yellow"/>
        </w:rPr>
        <w:t>прока</w:t>
      </w:r>
      <w:r w:rsidRPr="00C71374">
        <w:rPr>
          <w:rFonts w:ascii="Arial" w:hAnsi="Arial" w:cs="Arial"/>
          <w:color w:val="000000"/>
          <w:sz w:val="20"/>
          <w:highlight w:val="yellow"/>
        </w:rPr>
        <w:t>т</w:t>
      </w:r>
      <w:r w:rsidRPr="00C71374">
        <w:rPr>
          <w:rFonts w:ascii="Arial" w:hAnsi="Arial" w:cs="Arial"/>
          <w:color w:val="000000"/>
          <w:sz w:val="20"/>
          <w:highlight w:val="yellow"/>
        </w:rPr>
        <w:t>ная</w:t>
      </w:r>
      <w:r w:rsidR="004E5959" w:rsidRPr="00C71374">
        <w:rPr>
          <w:rFonts w:ascii="Arial" w:hAnsi="Arial" w:cs="Arial"/>
          <w:color w:val="000000"/>
          <w:sz w:val="20"/>
          <w:highlight w:val="yellow"/>
        </w:rPr>
        <w:t xml:space="preserve"> </w:t>
      </w:r>
      <w:r w:rsidRPr="00C71374">
        <w:rPr>
          <w:rFonts w:ascii="Arial" w:hAnsi="Arial" w:cs="Arial"/>
          <w:color w:val="000000"/>
          <w:sz w:val="20"/>
          <w:highlight w:val="yellow"/>
        </w:rPr>
        <w:t>площадка.</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1120</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село</w:t>
      </w:r>
      <w:r w:rsidR="004E5959" w:rsidRPr="00C71374">
        <w:rPr>
          <w:rFonts w:ascii="Arial" w:hAnsi="Arial" w:cs="Arial"/>
          <w:bCs/>
          <w:iCs/>
          <w:color w:val="000000"/>
          <w:sz w:val="20"/>
        </w:rPr>
        <w:t xml:space="preserve"> </w:t>
      </w:r>
      <w:r w:rsidRPr="00C71374">
        <w:rPr>
          <w:rFonts w:ascii="Arial" w:hAnsi="Arial" w:cs="Arial"/>
          <w:bCs/>
          <w:iCs/>
          <w:color w:val="000000"/>
          <w:sz w:val="20"/>
        </w:rPr>
        <w:t>Сотниково.</w:t>
      </w:r>
      <w:r w:rsidR="004E5959" w:rsidRPr="00C71374">
        <w:rPr>
          <w:rFonts w:ascii="Arial" w:hAnsi="Arial" w:cs="Arial"/>
          <w:bCs/>
          <w:iCs/>
          <w:color w:val="000000"/>
          <w:sz w:val="20"/>
        </w:rPr>
        <w:t xml:space="preserve"> </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с.</w:t>
      </w:r>
      <w:r w:rsidR="004E5959" w:rsidRPr="00C71374">
        <w:rPr>
          <w:rFonts w:ascii="Arial" w:hAnsi="Arial" w:cs="Arial"/>
          <w:color w:val="000000"/>
          <w:sz w:val="20"/>
        </w:rPr>
        <w:t xml:space="preserve"> </w:t>
      </w:r>
      <w:r w:rsidRPr="00C71374">
        <w:rPr>
          <w:rFonts w:ascii="Arial" w:hAnsi="Arial" w:cs="Arial"/>
          <w:color w:val="000000"/>
          <w:sz w:val="20"/>
        </w:rPr>
        <w:t>Сотниково,</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Магазинная,</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8,</w:t>
      </w:r>
      <w:r w:rsidR="004E5959" w:rsidRPr="00C71374">
        <w:rPr>
          <w:rFonts w:ascii="Arial" w:hAnsi="Arial" w:cs="Arial"/>
          <w:color w:val="000000"/>
          <w:sz w:val="20"/>
        </w:rPr>
        <w:t xml:space="preserve"> </w:t>
      </w:r>
      <w:proofErr w:type="spellStart"/>
      <w:r w:rsidRPr="00C71374">
        <w:rPr>
          <w:rFonts w:ascii="Arial" w:hAnsi="Arial" w:cs="Arial"/>
          <w:color w:val="000000"/>
          <w:sz w:val="20"/>
        </w:rPr>
        <w:t>Сотниковский</w:t>
      </w:r>
      <w:proofErr w:type="spellEnd"/>
      <w:r w:rsidR="004E5959" w:rsidRPr="00C71374">
        <w:rPr>
          <w:rFonts w:ascii="Arial" w:hAnsi="Arial" w:cs="Arial"/>
          <w:color w:val="000000"/>
          <w:sz w:val="20"/>
        </w:rPr>
        <w:t xml:space="preserve"> </w:t>
      </w:r>
      <w:r w:rsidRPr="00C71374">
        <w:rPr>
          <w:rFonts w:ascii="Arial" w:hAnsi="Arial" w:cs="Arial"/>
          <w:color w:val="000000"/>
          <w:sz w:val="20"/>
        </w:rPr>
        <w:t>сельский</w:t>
      </w:r>
      <w:r w:rsidR="004E5959" w:rsidRPr="00C71374">
        <w:rPr>
          <w:rFonts w:ascii="Arial" w:hAnsi="Arial" w:cs="Arial"/>
          <w:color w:val="000000"/>
          <w:sz w:val="20"/>
        </w:rPr>
        <w:t xml:space="preserve"> </w:t>
      </w:r>
      <w:r w:rsidRPr="00C71374">
        <w:rPr>
          <w:rFonts w:ascii="Arial" w:hAnsi="Arial" w:cs="Arial"/>
          <w:color w:val="000000"/>
          <w:sz w:val="20"/>
        </w:rPr>
        <w:t>Дом</w:t>
      </w:r>
      <w:r w:rsidR="004E5959" w:rsidRPr="00C71374">
        <w:rPr>
          <w:rFonts w:ascii="Arial" w:hAnsi="Arial" w:cs="Arial"/>
          <w:color w:val="000000"/>
          <w:sz w:val="20"/>
        </w:rPr>
        <w:t xml:space="preserve"> </w:t>
      </w:r>
      <w:r w:rsidRPr="00C71374">
        <w:rPr>
          <w:rFonts w:ascii="Arial" w:hAnsi="Arial" w:cs="Arial"/>
          <w:color w:val="000000"/>
          <w:sz w:val="20"/>
        </w:rPr>
        <w:t>культуры.</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1121</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деревни</w:t>
      </w:r>
      <w:r w:rsidR="004E5959" w:rsidRPr="00C71374">
        <w:rPr>
          <w:rFonts w:ascii="Arial" w:hAnsi="Arial" w:cs="Arial"/>
          <w:bCs/>
          <w:iCs/>
          <w:color w:val="000000"/>
          <w:sz w:val="20"/>
        </w:rPr>
        <w:t xml:space="preserve"> </w:t>
      </w:r>
      <w:r w:rsidRPr="00C71374">
        <w:rPr>
          <w:rFonts w:ascii="Arial" w:hAnsi="Arial" w:cs="Arial"/>
          <w:bCs/>
          <w:iCs/>
          <w:color w:val="000000"/>
          <w:sz w:val="20"/>
        </w:rPr>
        <w:t>Большое</w:t>
      </w:r>
      <w:r w:rsidR="004E5959" w:rsidRPr="00C71374">
        <w:rPr>
          <w:rFonts w:ascii="Arial" w:hAnsi="Arial" w:cs="Arial"/>
          <w:bCs/>
          <w:iCs/>
          <w:color w:val="000000"/>
          <w:sz w:val="20"/>
        </w:rPr>
        <w:t xml:space="preserve"> </w:t>
      </w:r>
      <w:proofErr w:type="spellStart"/>
      <w:r w:rsidRPr="00C71374">
        <w:rPr>
          <w:rFonts w:ascii="Arial" w:hAnsi="Arial" w:cs="Arial"/>
          <w:bCs/>
          <w:iCs/>
          <w:color w:val="000000"/>
          <w:sz w:val="20"/>
        </w:rPr>
        <w:t>Яндуганово</w:t>
      </w:r>
      <w:proofErr w:type="spellEnd"/>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Малое</w:t>
      </w:r>
      <w:r w:rsidR="004E5959" w:rsidRPr="00C71374">
        <w:rPr>
          <w:rFonts w:ascii="Arial" w:hAnsi="Arial" w:cs="Arial"/>
          <w:bCs/>
          <w:iCs/>
          <w:color w:val="000000"/>
          <w:sz w:val="20"/>
        </w:rPr>
        <w:t xml:space="preserve"> </w:t>
      </w:r>
      <w:proofErr w:type="spellStart"/>
      <w:r w:rsidRPr="00C71374">
        <w:rPr>
          <w:rFonts w:ascii="Arial" w:hAnsi="Arial" w:cs="Arial"/>
          <w:bCs/>
          <w:iCs/>
          <w:color w:val="000000"/>
          <w:sz w:val="20"/>
        </w:rPr>
        <w:t>Яндуганово</w:t>
      </w:r>
      <w:proofErr w:type="spellEnd"/>
      <w:r w:rsidRPr="00C71374">
        <w:rPr>
          <w:rFonts w:ascii="Arial" w:hAnsi="Arial" w:cs="Arial"/>
          <w:bCs/>
          <w:iCs/>
          <w:color w:val="000000"/>
          <w:sz w:val="20"/>
        </w:rPr>
        <w:t>.</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Большое</w:t>
      </w:r>
      <w:r w:rsidR="004E5959" w:rsidRPr="00C71374">
        <w:rPr>
          <w:rFonts w:ascii="Arial" w:hAnsi="Arial" w:cs="Arial"/>
          <w:color w:val="000000"/>
          <w:sz w:val="20"/>
        </w:rPr>
        <w:t xml:space="preserve"> </w:t>
      </w:r>
      <w:proofErr w:type="spellStart"/>
      <w:r w:rsidRPr="00C71374">
        <w:rPr>
          <w:rFonts w:ascii="Arial" w:hAnsi="Arial" w:cs="Arial"/>
          <w:color w:val="000000"/>
          <w:sz w:val="20"/>
        </w:rPr>
        <w:t>Яндуганово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Полевая,</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60,</w:t>
      </w:r>
      <w:r w:rsidR="004E5959" w:rsidRPr="00C71374">
        <w:rPr>
          <w:rFonts w:ascii="Arial" w:hAnsi="Arial" w:cs="Arial"/>
          <w:color w:val="000000"/>
          <w:sz w:val="20"/>
        </w:rPr>
        <w:t xml:space="preserve"> </w:t>
      </w:r>
      <w:proofErr w:type="spellStart"/>
      <w:r w:rsidRPr="00C71374">
        <w:rPr>
          <w:rFonts w:ascii="Arial" w:hAnsi="Arial" w:cs="Arial"/>
          <w:color w:val="000000"/>
          <w:sz w:val="20"/>
        </w:rPr>
        <w:t>Большеяндугано</w:t>
      </w:r>
      <w:r w:rsidRPr="00C71374">
        <w:rPr>
          <w:rFonts w:ascii="Arial" w:hAnsi="Arial" w:cs="Arial"/>
          <w:color w:val="000000"/>
          <w:sz w:val="20"/>
        </w:rPr>
        <w:t>в</w:t>
      </w:r>
      <w:r w:rsidRPr="00C71374">
        <w:rPr>
          <w:rFonts w:ascii="Arial" w:hAnsi="Arial" w:cs="Arial"/>
          <w:color w:val="000000"/>
          <w:sz w:val="20"/>
        </w:rPr>
        <w:t>ский</w:t>
      </w:r>
      <w:proofErr w:type="spellEnd"/>
      <w:r w:rsidR="004E5959" w:rsidRPr="00C71374">
        <w:rPr>
          <w:rFonts w:ascii="Arial" w:hAnsi="Arial" w:cs="Arial"/>
          <w:color w:val="000000"/>
          <w:sz w:val="20"/>
        </w:rPr>
        <w:t xml:space="preserve"> </w:t>
      </w:r>
      <w:r w:rsidRPr="00C71374">
        <w:rPr>
          <w:rFonts w:ascii="Arial" w:hAnsi="Arial" w:cs="Arial"/>
          <w:color w:val="000000"/>
          <w:sz w:val="20"/>
        </w:rPr>
        <w:t>сельский</w:t>
      </w:r>
      <w:r w:rsidR="004E5959" w:rsidRPr="00C71374">
        <w:rPr>
          <w:rFonts w:ascii="Arial" w:hAnsi="Arial" w:cs="Arial"/>
          <w:color w:val="000000"/>
          <w:sz w:val="20"/>
        </w:rPr>
        <w:t xml:space="preserve"> </w:t>
      </w:r>
      <w:r w:rsidRPr="00C71374">
        <w:rPr>
          <w:rFonts w:ascii="Arial" w:hAnsi="Arial" w:cs="Arial"/>
          <w:color w:val="000000"/>
          <w:sz w:val="20"/>
        </w:rPr>
        <w:t>клуб.</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1122</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д</w:t>
      </w:r>
      <w:r w:rsidRPr="00C71374">
        <w:rPr>
          <w:rFonts w:ascii="Arial" w:hAnsi="Arial" w:cs="Arial"/>
          <w:color w:val="000000"/>
          <w:sz w:val="20"/>
        </w:rPr>
        <w:t>еревни</w:t>
      </w:r>
      <w:r w:rsidR="004E5959" w:rsidRPr="00C71374">
        <w:rPr>
          <w:rFonts w:ascii="Arial" w:hAnsi="Arial" w:cs="Arial"/>
          <w:color w:val="000000"/>
          <w:sz w:val="20"/>
        </w:rPr>
        <w:t xml:space="preserve"> </w:t>
      </w:r>
      <w:proofErr w:type="spellStart"/>
      <w:r w:rsidRPr="00C71374">
        <w:rPr>
          <w:rFonts w:ascii="Arial" w:hAnsi="Arial" w:cs="Arial"/>
          <w:color w:val="000000"/>
          <w:sz w:val="20"/>
        </w:rPr>
        <w:t>Карабаши</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roofErr w:type="spellStart"/>
      <w:r w:rsidRPr="00C71374">
        <w:rPr>
          <w:rFonts w:ascii="Arial" w:hAnsi="Arial" w:cs="Arial"/>
          <w:color w:val="000000"/>
          <w:sz w:val="20"/>
        </w:rPr>
        <w:t>Вурман-Пилемчи</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roofErr w:type="spellStart"/>
      <w:r w:rsidRPr="00C71374">
        <w:rPr>
          <w:rFonts w:ascii="Arial" w:hAnsi="Arial" w:cs="Arial"/>
          <w:color w:val="000000"/>
          <w:sz w:val="20"/>
        </w:rPr>
        <w:t>Девлетгильдино</w:t>
      </w:r>
      <w:proofErr w:type="spellEnd"/>
      <w:r w:rsidRPr="00C71374">
        <w:rPr>
          <w:rFonts w:ascii="Arial" w:hAnsi="Arial" w:cs="Arial"/>
          <w:bCs/>
          <w:iCs/>
          <w:color w:val="000000"/>
          <w:sz w:val="20"/>
        </w:rPr>
        <w:t>.</w:t>
      </w:r>
      <w:r w:rsidR="004E5959" w:rsidRPr="00C71374">
        <w:rPr>
          <w:rFonts w:ascii="Arial" w:hAnsi="Arial" w:cs="Arial"/>
          <w:bCs/>
          <w:iCs/>
          <w:color w:val="000000"/>
          <w:sz w:val="20"/>
        </w:rPr>
        <w:t xml:space="preserve"> </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proofErr w:type="spellStart"/>
      <w:r w:rsidRPr="00C71374">
        <w:rPr>
          <w:rFonts w:ascii="Arial" w:hAnsi="Arial" w:cs="Arial"/>
          <w:color w:val="000000"/>
          <w:sz w:val="20"/>
        </w:rPr>
        <w:t>Карабаши</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Центральная,</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4.</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1123</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село</w:t>
      </w:r>
      <w:r w:rsidR="004E5959" w:rsidRPr="00C71374">
        <w:rPr>
          <w:rFonts w:ascii="Arial" w:hAnsi="Arial" w:cs="Arial"/>
          <w:bCs/>
          <w:iCs/>
          <w:color w:val="000000"/>
          <w:sz w:val="20"/>
        </w:rPr>
        <w:t xml:space="preserve"> </w:t>
      </w:r>
      <w:r w:rsidRPr="00C71374">
        <w:rPr>
          <w:rFonts w:ascii="Arial" w:hAnsi="Arial" w:cs="Arial"/>
          <w:bCs/>
          <w:iCs/>
          <w:color w:val="000000"/>
          <w:sz w:val="20"/>
        </w:rPr>
        <w:t>Покровское.</w:t>
      </w:r>
      <w:r w:rsidR="004E5959" w:rsidRPr="00C71374">
        <w:rPr>
          <w:rFonts w:ascii="Arial" w:hAnsi="Arial" w:cs="Arial"/>
          <w:bCs/>
          <w:iCs/>
          <w:color w:val="000000"/>
          <w:sz w:val="20"/>
        </w:rPr>
        <w:t xml:space="preserve"> </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с.</w:t>
      </w:r>
      <w:r w:rsidR="004E5959" w:rsidRPr="00C71374">
        <w:rPr>
          <w:rFonts w:ascii="Arial" w:hAnsi="Arial" w:cs="Arial"/>
          <w:color w:val="000000"/>
          <w:sz w:val="20"/>
        </w:rPr>
        <w:t xml:space="preserve"> </w:t>
      </w:r>
      <w:r w:rsidRPr="00C71374">
        <w:rPr>
          <w:rFonts w:ascii="Arial" w:hAnsi="Arial" w:cs="Arial"/>
          <w:color w:val="000000"/>
          <w:sz w:val="20"/>
        </w:rPr>
        <w:t>Покровское,</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Церковная,</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3а,</w:t>
      </w:r>
      <w:r w:rsidR="004E5959" w:rsidRPr="00C71374">
        <w:rPr>
          <w:rFonts w:ascii="Arial" w:hAnsi="Arial" w:cs="Arial"/>
          <w:color w:val="000000"/>
          <w:sz w:val="20"/>
        </w:rPr>
        <w:t xml:space="preserve"> </w:t>
      </w:r>
      <w:r w:rsidRPr="00C71374">
        <w:rPr>
          <w:rFonts w:ascii="Arial" w:hAnsi="Arial" w:cs="Arial"/>
          <w:color w:val="000000"/>
          <w:sz w:val="20"/>
        </w:rPr>
        <w:t>Покровский</w:t>
      </w:r>
      <w:r w:rsidR="004E5959" w:rsidRPr="00C71374">
        <w:rPr>
          <w:rFonts w:ascii="Arial" w:hAnsi="Arial" w:cs="Arial"/>
          <w:color w:val="000000"/>
          <w:sz w:val="20"/>
        </w:rPr>
        <w:t xml:space="preserve"> </w:t>
      </w:r>
      <w:r w:rsidRPr="00C71374">
        <w:rPr>
          <w:rFonts w:ascii="Arial" w:hAnsi="Arial" w:cs="Arial"/>
          <w:color w:val="000000"/>
          <w:sz w:val="20"/>
        </w:rPr>
        <w:t>сельский</w:t>
      </w:r>
      <w:r w:rsidR="004E5959" w:rsidRPr="00C71374">
        <w:rPr>
          <w:rFonts w:ascii="Arial" w:hAnsi="Arial" w:cs="Arial"/>
          <w:color w:val="000000"/>
          <w:sz w:val="20"/>
        </w:rPr>
        <w:t xml:space="preserve"> </w:t>
      </w:r>
      <w:r w:rsidRPr="00C71374">
        <w:rPr>
          <w:rFonts w:ascii="Arial" w:hAnsi="Arial" w:cs="Arial"/>
          <w:color w:val="000000"/>
          <w:sz w:val="20"/>
        </w:rPr>
        <w:t>Дом</w:t>
      </w:r>
      <w:r w:rsidR="004E5959" w:rsidRPr="00C71374">
        <w:rPr>
          <w:rFonts w:ascii="Arial" w:hAnsi="Arial" w:cs="Arial"/>
          <w:color w:val="000000"/>
          <w:sz w:val="20"/>
        </w:rPr>
        <w:t xml:space="preserve"> </w:t>
      </w:r>
      <w:r w:rsidRPr="00C71374">
        <w:rPr>
          <w:rFonts w:ascii="Arial" w:hAnsi="Arial" w:cs="Arial"/>
          <w:color w:val="000000"/>
          <w:sz w:val="20"/>
        </w:rPr>
        <w:t>культуры.</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1124</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д</w:t>
      </w:r>
      <w:r w:rsidRPr="00C71374">
        <w:rPr>
          <w:rFonts w:ascii="Arial" w:hAnsi="Arial" w:cs="Arial"/>
          <w:color w:val="000000"/>
          <w:sz w:val="20"/>
        </w:rPr>
        <w:t>еревня</w:t>
      </w:r>
      <w:r w:rsidR="004E5959" w:rsidRPr="00C71374">
        <w:rPr>
          <w:rFonts w:ascii="Arial" w:hAnsi="Arial" w:cs="Arial"/>
          <w:color w:val="000000"/>
          <w:sz w:val="20"/>
        </w:rPr>
        <w:t xml:space="preserve"> </w:t>
      </w:r>
      <w:proofErr w:type="spellStart"/>
      <w:r w:rsidRPr="00C71374">
        <w:rPr>
          <w:rFonts w:ascii="Arial" w:hAnsi="Arial" w:cs="Arial"/>
          <w:color w:val="000000"/>
          <w:sz w:val="20"/>
        </w:rPr>
        <w:t>Кугеево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Вторые</w:t>
      </w:r>
      <w:r w:rsidR="004E5959" w:rsidRPr="00C71374">
        <w:rPr>
          <w:rFonts w:ascii="Arial" w:hAnsi="Arial" w:cs="Arial"/>
          <w:color w:val="000000"/>
          <w:sz w:val="20"/>
        </w:rPr>
        <w:t xml:space="preserve"> </w:t>
      </w:r>
      <w:proofErr w:type="spellStart"/>
      <w:r w:rsidRPr="00C71374">
        <w:rPr>
          <w:rFonts w:ascii="Arial" w:hAnsi="Arial" w:cs="Arial"/>
          <w:color w:val="000000"/>
          <w:sz w:val="20"/>
        </w:rPr>
        <w:t>Чекуры</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Кужмары,</w:t>
      </w:r>
      <w:r w:rsidR="004E5959" w:rsidRPr="00C71374">
        <w:rPr>
          <w:rFonts w:ascii="Arial" w:hAnsi="Arial" w:cs="Arial"/>
          <w:color w:val="000000"/>
          <w:sz w:val="20"/>
        </w:rPr>
        <w:t xml:space="preserve"> </w:t>
      </w:r>
      <w:proofErr w:type="spellStart"/>
      <w:r w:rsidRPr="00C71374">
        <w:rPr>
          <w:rFonts w:ascii="Arial" w:hAnsi="Arial" w:cs="Arial"/>
          <w:color w:val="000000"/>
          <w:sz w:val="20"/>
        </w:rPr>
        <w:t>Сатышево</w:t>
      </w:r>
      <w:proofErr w:type="spellEnd"/>
      <w:r w:rsidRPr="00C71374">
        <w:rPr>
          <w:rFonts w:ascii="Arial" w:hAnsi="Arial" w:cs="Arial"/>
          <w:bCs/>
          <w:iCs/>
          <w:color w:val="000000"/>
          <w:sz w:val="20"/>
        </w:rPr>
        <w:t>.</w:t>
      </w:r>
      <w:r w:rsidR="004E5959" w:rsidRPr="00C71374">
        <w:rPr>
          <w:rFonts w:ascii="Arial" w:hAnsi="Arial" w:cs="Arial"/>
          <w:bCs/>
          <w:iCs/>
          <w:color w:val="000000"/>
          <w:sz w:val="20"/>
        </w:rPr>
        <w:t xml:space="preserve"> </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proofErr w:type="spellStart"/>
      <w:r w:rsidRPr="00C71374">
        <w:rPr>
          <w:rFonts w:ascii="Arial" w:hAnsi="Arial" w:cs="Arial"/>
          <w:color w:val="000000"/>
          <w:sz w:val="20"/>
        </w:rPr>
        <w:t>Кугеево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Молодежная,</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34,</w:t>
      </w:r>
      <w:r w:rsidR="004E5959" w:rsidRPr="00C71374">
        <w:rPr>
          <w:rFonts w:ascii="Arial" w:hAnsi="Arial" w:cs="Arial"/>
          <w:color w:val="000000"/>
          <w:sz w:val="20"/>
        </w:rPr>
        <w:t xml:space="preserve"> </w:t>
      </w:r>
      <w:r w:rsidRPr="00C71374">
        <w:rPr>
          <w:rFonts w:ascii="Arial" w:hAnsi="Arial" w:cs="Arial"/>
          <w:color w:val="000000"/>
          <w:sz w:val="20"/>
        </w:rPr>
        <w:t>МБОУ</w:t>
      </w:r>
      <w:r w:rsidR="004E5959" w:rsidRPr="00C71374">
        <w:rPr>
          <w:rFonts w:ascii="Arial" w:hAnsi="Arial" w:cs="Arial"/>
          <w:color w:val="000000"/>
          <w:sz w:val="20"/>
        </w:rPr>
        <w:t xml:space="preserve"> </w:t>
      </w:r>
      <w:r w:rsidRPr="00C71374">
        <w:rPr>
          <w:rFonts w:ascii="Arial" w:hAnsi="Arial" w:cs="Arial"/>
          <w:color w:val="000000"/>
          <w:sz w:val="20"/>
        </w:rPr>
        <w:t>"</w:t>
      </w:r>
      <w:proofErr w:type="spellStart"/>
      <w:r w:rsidRPr="00C71374">
        <w:rPr>
          <w:rFonts w:ascii="Arial" w:hAnsi="Arial" w:cs="Arial"/>
          <w:color w:val="000000"/>
          <w:sz w:val="20"/>
        </w:rPr>
        <w:t>Кугеевская</w:t>
      </w:r>
      <w:proofErr w:type="spellEnd"/>
      <w:r w:rsidR="004E5959" w:rsidRPr="00C71374">
        <w:rPr>
          <w:rFonts w:ascii="Arial" w:hAnsi="Arial" w:cs="Arial"/>
          <w:color w:val="000000"/>
          <w:sz w:val="20"/>
        </w:rPr>
        <w:t xml:space="preserve"> </w:t>
      </w:r>
      <w:r w:rsidRPr="00C71374">
        <w:rPr>
          <w:rFonts w:ascii="Arial" w:hAnsi="Arial" w:cs="Arial"/>
          <w:color w:val="000000"/>
          <w:sz w:val="20"/>
        </w:rPr>
        <w:t>основная</w:t>
      </w:r>
      <w:r w:rsidR="004E5959" w:rsidRPr="00C71374">
        <w:rPr>
          <w:rFonts w:ascii="Arial" w:hAnsi="Arial" w:cs="Arial"/>
          <w:color w:val="000000"/>
          <w:sz w:val="20"/>
        </w:rPr>
        <w:t xml:space="preserve"> </w:t>
      </w:r>
      <w:r w:rsidRPr="00C71374">
        <w:rPr>
          <w:rFonts w:ascii="Arial" w:hAnsi="Arial" w:cs="Arial"/>
          <w:color w:val="000000"/>
          <w:sz w:val="20"/>
        </w:rPr>
        <w:t>общеобразовательная</w:t>
      </w:r>
      <w:r w:rsidR="004E5959" w:rsidRPr="00C71374">
        <w:rPr>
          <w:rFonts w:ascii="Arial" w:hAnsi="Arial" w:cs="Arial"/>
          <w:color w:val="000000"/>
          <w:sz w:val="20"/>
        </w:rPr>
        <w:t xml:space="preserve"> </w:t>
      </w:r>
      <w:r w:rsidRPr="00C71374">
        <w:rPr>
          <w:rFonts w:ascii="Arial" w:hAnsi="Arial" w:cs="Arial"/>
          <w:color w:val="000000"/>
          <w:sz w:val="20"/>
        </w:rPr>
        <w:t>школа".</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1125</w:t>
      </w:r>
      <w:r w:rsidR="004E5959" w:rsidRPr="00C71374">
        <w:rPr>
          <w:rFonts w:ascii="Arial" w:hAnsi="Arial" w:cs="Arial"/>
          <w:color w:val="000000"/>
          <w:sz w:val="20"/>
        </w:rPr>
        <w:t xml:space="preserve"> </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д</w:t>
      </w:r>
      <w:r w:rsidRPr="00C71374">
        <w:rPr>
          <w:rFonts w:ascii="Arial" w:hAnsi="Arial" w:cs="Arial"/>
          <w:color w:val="000000"/>
          <w:sz w:val="20"/>
        </w:rPr>
        <w:t>еревни</w:t>
      </w:r>
      <w:r w:rsidR="004E5959" w:rsidRPr="00C71374">
        <w:rPr>
          <w:rFonts w:ascii="Arial" w:hAnsi="Arial" w:cs="Arial"/>
          <w:color w:val="000000"/>
          <w:sz w:val="20"/>
        </w:rPr>
        <w:t xml:space="preserve"> </w:t>
      </w:r>
      <w:proofErr w:type="spellStart"/>
      <w:r w:rsidRPr="00C71374">
        <w:rPr>
          <w:rFonts w:ascii="Arial" w:hAnsi="Arial" w:cs="Arial"/>
          <w:color w:val="000000"/>
          <w:sz w:val="20"/>
        </w:rPr>
        <w:t>Шанары</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Новое</w:t>
      </w:r>
      <w:r w:rsidR="004E5959" w:rsidRPr="00C71374">
        <w:rPr>
          <w:rFonts w:ascii="Arial" w:hAnsi="Arial" w:cs="Arial"/>
          <w:color w:val="000000"/>
          <w:sz w:val="20"/>
        </w:rPr>
        <w:t xml:space="preserve"> </w:t>
      </w:r>
      <w:proofErr w:type="spellStart"/>
      <w:r w:rsidRPr="00C71374">
        <w:rPr>
          <w:rFonts w:ascii="Arial" w:hAnsi="Arial" w:cs="Arial"/>
          <w:color w:val="000000"/>
          <w:sz w:val="20"/>
        </w:rPr>
        <w:t>Байгулово</w:t>
      </w:r>
      <w:proofErr w:type="spellEnd"/>
      <w:r w:rsidRPr="00C71374">
        <w:rPr>
          <w:rFonts w:ascii="Arial" w:hAnsi="Arial" w:cs="Arial"/>
          <w:color w:val="000000"/>
          <w:sz w:val="20"/>
        </w:rPr>
        <w:t>.</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proofErr w:type="spellStart"/>
      <w:r w:rsidRPr="00C71374">
        <w:rPr>
          <w:rFonts w:ascii="Arial" w:hAnsi="Arial" w:cs="Arial"/>
          <w:color w:val="000000"/>
          <w:sz w:val="20"/>
        </w:rPr>
        <w:t>Шанары</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proofErr w:type="spellStart"/>
      <w:r w:rsidRPr="00C71374">
        <w:rPr>
          <w:rFonts w:ascii="Arial" w:hAnsi="Arial" w:cs="Arial"/>
          <w:color w:val="000000"/>
          <w:sz w:val="20"/>
        </w:rPr>
        <w:t>Малтикас</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49,</w:t>
      </w:r>
      <w:r w:rsidR="004E5959" w:rsidRPr="00C71374">
        <w:rPr>
          <w:rFonts w:ascii="Arial" w:hAnsi="Arial" w:cs="Arial"/>
          <w:color w:val="000000"/>
          <w:sz w:val="20"/>
        </w:rPr>
        <w:t xml:space="preserve"> </w:t>
      </w:r>
      <w:proofErr w:type="spellStart"/>
      <w:r w:rsidRPr="00C71374">
        <w:rPr>
          <w:rFonts w:ascii="Arial" w:hAnsi="Arial" w:cs="Arial"/>
          <w:color w:val="000000"/>
          <w:sz w:val="20"/>
        </w:rPr>
        <w:t>Шанарский</w:t>
      </w:r>
      <w:proofErr w:type="spellEnd"/>
      <w:r w:rsidR="004E5959" w:rsidRPr="00C71374">
        <w:rPr>
          <w:rFonts w:ascii="Arial" w:hAnsi="Arial" w:cs="Arial"/>
          <w:color w:val="000000"/>
          <w:sz w:val="20"/>
        </w:rPr>
        <w:t xml:space="preserve"> </w:t>
      </w:r>
      <w:r w:rsidRPr="00C71374">
        <w:rPr>
          <w:rFonts w:ascii="Arial" w:hAnsi="Arial" w:cs="Arial"/>
          <w:color w:val="000000"/>
          <w:sz w:val="20"/>
        </w:rPr>
        <w:t>сельский</w:t>
      </w:r>
      <w:r w:rsidR="004E5959" w:rsidRPr="00C71374">
        <w:rPr>
          <w:rFonts w:ascii="Arial" w:hAnsi="Arial" w:cs="Arial"/>
          <w:color w:val="000000"/>
          <w:sz w:val="20"/>
        </w:rPr>
        <w:t xml:space="preserve"> </w:t>
      </w:r>
      <w:r w:rsidRPr="00C71374">
        <w:rPr>
          <w:rFonts w:ascii="Arial" w:hAnsi="Arial" w:cs="Arial"/>
          <w:color w:val="000000"/>
          <w:sz w:val="20"/>
        </w:rPr>
        <w:t>клуб.</w:t>
      </w:r>
    </w:p>
    <w:p w:rsidR="00064AB4" w:rsidRPr="00C71374" w:rsidRDefault="00064AB4" w:rsidP="00C71374">
      <w:pPr>
        <w:pStyle w:val="4"/>
        <w:numPr>
          <w:ilvl w:val="3"/>
          <w:numId w:val="0"/>
        </w:numPr>
        <w:tabs>
          <w:tab w:val="num" w:pos="0"/>
        </w:tabs>
        <w:suppressAutoHyphens/>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1126</w:t>
      </w:r>
    </w:p>
    <w:p w:rsidR="00064AB4" w:rsidRPr="00C71374" w:rsidRDefault="00064AB4" w:rsidP="00C71374">
      <w:pPr>
        <w:pStyle w:val="paragraphscxw12004814"/>
        <w:numPr>
          <w:ilvl w:val="2"/>
          <w:numId w:val="0"/>
        </w:numPr>
        <w:tabs>
          <w:tab w:val="num" w:pos="0"/>
        </w:tabs>
        <w:spacing w:before="0" w:beforeAutospacing="0" w:after="0" w:afterAutospacing="0"/>
        <w:ind w:firstLine="709"/>
        <w:jc w:val="both"/>
        <w:textAlignment w:val="baseline"/>
        <w:rPr>
          <w:rFonts w:ascii="Arial" w:hAnsi="Arial" w:cs="Arial"/>
          <w:color w:val="000000"/>
          <w:sz w:val="20"/>
        </w:rPr>
      </w:pPr>
      <w:proofErr w:type="gramStart"/>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Style w:val="normaltextrunscxw12004814"/>
          <w:rFonts w:ascii="Arial" w:hAnsi="Arial" w:cs="Arial"/>
          <w:color w:val="000000"/>
          <w:sz w:val="20"/>
        </w:rPr>
        <w:t>улицы</w:t>
      </w:r>
      <w:r w:rsidR="004E5959" w:rsidRPr="00C71374">
        <w:rPr>
          <w:rStyle w:val="normaltextrunscxw12004814"/>
          <w:rFonts w:ascii="Arial" w:hAnsi="Arial" w:cs="Arial"/>
          <w:color w:val="000000"/>
          <w:sz w:val="20"/>
        </w:rPr>
        <w:t xml:space="preserve"> </w:t>
      </w:r>
      <w:r w:rsidRPr="00C71374">
        <w:rPr>
          <w:rStyle w:val="spellingerrorscxw12004814"/>
          <w:rFonts w:ascii="Arial" w:hAnsi="Arial" w:cs="Arial"/>
          <w:color w:val="000000"/>
          <w:sz w:val="20"/>
        </w:rPr>
        <w:t>А.Канаша</w:t>
      </w:r>
      <w:r w:rsidRPr="00C71374">
        <w:rPr>
          <w:rStyle w:val="normaltextrunscxw12004814"/>
          <w:rFonts w:ascii="Arial" w:hAnsi="Arial" w:cs="Arial"/>
          <w:color w:val="000000"/>
          <w:sz w:val="20"/>
        </w:rPr>
        <w:t>,</w:t>
      </w:r>
      <w:r w:rsidR="004E5959" w:rsidRPr="00C71374">
        <w:rPr>
          <w:rStyle w:val="normaltextrunscxw12004814"/>
          <w:rFonts w:ascii="Arial" w:hAnsi="Arial" w:cs="Arial"/>
          <w:color w:val="000000"/>
          <w:sz w:val="20"/>
        </w:rPr>
        <w:t xml:space="preserve"> </w:t>
      </w:r>
      <w:proofErr w:type="spellStart"/>
      <w:r w:rsidRPr="00C71374">
        <w:rPr>
          <w:rStyle w:val="spellingerrorscxw12004814"/>
          <w:rFonts w:ascii="Arial" w:hAnsi="Arial" w:cs="Arial"/>
          <w:color w:val="000000"/>
          <w:sz w:val="20"/>
        </w:rPr>
        <w:t>Аниева</w:t>
      </w:r>
      <w:proofErr w:type="spellEnd"/>
      <w:r w:rsidRPr="00C71374">
        <w:rPr>
          <w:rStyle w:val="normaltextrunscxw12004814"/>
          <w:rFonts w:ascii="Arial" w:hAnsi="Arial" w:cs="Arial"/>
          <w:color w:val="000000"/>
          <w:sz w:val="20"/>
        </w:rPr>
        <w:t>,</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Волгина,</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Заводская,</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Интернациональная,</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Полевая,</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Пушкина,</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Речная,</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Рыночная,</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Скворцова,</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Учител</w:t>
      </w:r>
      <w:r w:rsidRPr="00C71374">
        <w:rPr>
          <w:rStyle w:val="normaltextrunscxw12004814"/>
          <w:rFonts w:ascii="Arial" w:hAnsi="Arial" w:cs="Arial"/>
          <w:color w:val="000000"/>
          <w:sz w:val="20"/>
        </w:rPr>
        <w:t>ь</w:t>
      </w:r>
      <w:r w:rsidRPr="00C71374">
        <w:rPr>
          <w:rStyle w:val="normaltextrunscxw12004814"/>
          <w:rFonts w:ascii="Arial" w:hAnsi="Arial" w:cs="Arial"/>
          <w:color w:val="000000"/>
          <w:sz w:val="20"/>
        </w:rPr>
        <w:t>ская,</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дома</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с</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1</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по</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6</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улицы</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Володарского</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села</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Октябрьское.</w:t>
      </w:r>
      <w:proofErr w:type="gramEnd"/>
    </w:p>
    <w:p w:rsidR="00F7399A" w:rsidRPr="00C71374" w:rsidRDefault="00064AB4" w:rsidP="00C71374">
      <w:pPr>
        <w:pStyle w:val="paragraphscxw12004814"/>
        <w:tabs>
          <w:tab w:val="num" w:pos="0"/>
        </w:tabs>
        <w:spacing w:before="0" w:beforeAutospacing="0" w:after="0" w:afterAutospacing="0"/>
        <w:ind w:firstLine="709"/>
        <w:jc w:val="both"/>
        <w:textAlignment w:val="baseline"/>
        <w:rPr>
          <w:rFonts w:ascii="Arial" w:hAnsi="Arial" w:cs="Arial"/>
          <w:color w:val="000000"/>
          <w:sz w:val="20"/>
        </w:rPr>
      </w:pPr>
      <w:r w:rsidRPr="00C71374">
        <w:rPr>
          <w:rStyle w:val="normaltextrunscxw12004814"/>
          <w:rFonts w:ascii="Arial" w:hAnsi="Arial" w:cs="Arial"/>
          <w:color w:val="000000"/>
          <w:sz w:val="20"/>
        </w:rPr>
        <w:t>Участковая</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избирательная</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комиссия</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и</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помещение</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для</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голосования</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находятся</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по</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адресу:</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с.</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Октябрьское,</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ул.</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Советская,</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д.</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16,</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Октябрьский</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центральный</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сельский</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Дом</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культуры.</w:t>
      </w:r>
      <w:r w:rsidR="004E5959" w:rsidRPr="00C71374">
        <w:rPr>
          <w:rStyle w:val="eopscxw12004814"/>
          <w:rFonts w:ascii="Arial" w:hAnsi="Arial" w:cs="Arial"/>
          <w:color w:val="000000"/>
          <w:sz w:val="20"/>
        </w:rPr>
        <w:t xml:space="preserve"> </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1127</w:t>
      </w:r>
    </w:p>
    <w:p w:rsidR="00064AB4" w:rsidRPr="00C71374" w:rsidRDefault="00064AB4" w:rsidP="00C71374">
      <w:pPr>
        <w:pStyle w:val="paragraphscxw12004814"/>
        <w:tabs>
          <w:tab w:val="num" w:pos="0"/>
        </w:tabs>
        <w:spacing w:before="0" w:beforeAutospacing="0" w:after="0" w:afterAutospacing="0"/>
        <w:ind w:firstLine="709"/>
        <w:jc w:val="both"/>
        <w:textAlignment w:val="baseline"/>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color w:val="000000"/>
          <w:sz w:val="20"/>
        </w:rPr>
        <w:t xml:space="preserve"> </w:t>
      </w:r>
      <w:r w:rsidRPr="00C71374">
        <w:rPr>
          <w:rStyle w:val="normaltextrunscxw12004814"/>
          <w:rFonts w:ascii="Arial" w:hAnsi="Arial" w:cs="Arial"/>
          <w:color w:val="000000"/>
          <w:sz w:val="20"/>
        </w:rPr>
        <w:t>деревни</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Большое</w:t>
      </w:r>
      <w:r w:rsidR="004E5959" w:rsidRPr="00C71374">
        <w:rPr>
          <w:rStyle w:val="normaltextrunscxw12004814"/>
          <w:rFonts w:ascii="Arial" w:hAnsi="Arial" w:cs="Arial"/>
          <w:color w:val="000000"/>
          <w:sz w:val="20"/>
        </w:rPr>
        <w:t xml:space="preserve"> </w:t>
      </w:r>
      <w:proofErr w:type="spellStart"/>
      <w:r w:rsidRPr="00C71374">
        <w:rPr>
          <w:rStyle w:val="spellingerrorscxw12004814"/>
          <w:rFonts w:ascii="Arial" w:hAnsi="Arial" w:cs="Arial"/>
          <w:color w:val="000000"/>
          <w:sz w:val="20"/>
        </w:rPr>
        <w:t>Аккозино</w:t>
      </w:r>
      <w:proofErr w:type="spellEnd"/>
      <w:r w:rsidRPr="00C71374">
        <w:rPr>
          <w:rStyle w:val="normaltextrunscxw12004814"/>
          <w:rFonts w:ascii="Arial" w:hAnsi="Arial" w:cs="Arial"/>
          <w:color w:val="000000"/>
          <w:sz w:val="20"/>
        </w:rPr>
        <w:t>,</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Старое</w:t>
      </w:r>
      <w:r w:rsidR="004E5959" w:rsidRPr="00C71374">
        <w:rPr>
          <w:rStyle w:val="normaltextrunscxw12004814"/>
          <w:rFonts w:ascii="Arial" w:hAnsi="Arial" w:cs="Arial"/>
          <w:color w:val="000000"/>
          <w:sz w:val="20"/>
        </w:rPr>
        <w:t xml:space="preserve"> </w:t>
      </w:r>
      <w:proofErr w:type="spellStart"/>
      <w:r w:rsidRPr="00C71374">
        <w:rPr>
          <w:rStyle w:val="spellingerrorscxw12004814"/>
          <w:rFonts w:ascii="Arial" w:hAnsi="Arial" w:cs="Arial"/>
          <w:color w:val="000000"/>
          <w:sz w:val="20"/>
        </w:rPr>
        <w:t>Тогаево</w:t>
      </w:r>
      <w:proofErr w:type="spellEnd"/>
      <w:r w:rsidRPr="00C71374">
        <w:rPr>
          <w:rStyle w:val="normaltextrunscxw12004814"/>
          <w:rFonts w:ascii="Arial" w:hAnsi="Arial" w:cs="Arial"/>
          <w:color w:val="000000"/>
          <w:sz w:val="20"/>
        </w:rPr>
        <w:t>,</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улицы</w:t>
      </w:r>
      <w:r w:rsidR="004E5959" w:rsidRPr="00C71374">
        <w:rPr>
          <w:rStyle w:val="normaltextrunscxw12004814"/>
          <w:rFonts w:ascii="Arial" w:hAnsi="Arial" w:cs="Arial"/>
          <w:color w:val="000000"/>
          <w:sz w:val="20"/>
        </w:rPr>
        <w:t xml:space="preserve"> </w:t>
      </w:r>
      <w:proofErr w:type="spellStart"/>
      <w:r w:rsidRPr="00C71374">
        <w:rPr>
          <w:rStyle w:val="normaltextrunscxw12004814"/>
          <w:rFonts w:ascii="Arial" w:hAnsi="Arial" w:cs="Arial"/>
          <w:color w:val="000000"/>
          <w:sz w:val="20"/>
        </w:rPr>
        <w:t>Кушникова</w:t>
      </w:r>
      <w:proofErr w:type="spellEnd"/>
      <w:r w:rsidRPr="00C71374">
        <w:rPr>
          <w:rStyle w:val="normaltextrunscxw12004814"/>
          <w:rFonts w:ascii="Arial" w:hAnsi="Arial" w:cs="Arial"/>
          <w:color w:val="000000"/>
          <w:sz w:val="20"/>
        </w:rPr>
        <w:t>,</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Ленина,</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Набережная,</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Новая,</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Советская,</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дома</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с</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7</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до</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конца</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улицы</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Вол</w:t>
      </w:r>
      <w:r w:rsidRPr="00C71374">
        <w:rPr>
          <w:rStyle w:val="normaltextrunscxw12004814"/>
          <w:rFonts w:ascii="Arial" w:hAnsi="Arial" w:cs="Arial"/>
          <w:color w:val="000000"/>
          <w:sz w:val="20"/>
        </w:rPr>
        <w:t>о</w:t>
      </w:r>
      <w:r w:rsidRPr="00C71374">
        <w:rPr>
          <w:rStyle w:val="normaltextrunscxw12004814"/>
          <w:rFonts w:ascii="Arial" w:hAnsi="Arial" w:cs="Arial"/>
          <w:color w:val="000000"/>
          <w:sz w:val="20"/>
        </w:rPr>
        <w:t>дарского</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села</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Октябрьское.</w:t>
      </w:r>
    </w:p>
    <w:p w:rsidR="00F7399A" w:rsidRPr="00C71374" w:rsidRDefault="00064AB4" w:rsidP="00C71374">
      <w:pPr>
        <w:tabs>
          <w:tab w:val="num" w:pos="0"/>
        </w:tabs>
        <w:suppressAutoHyphens/>
        <w:ind w:firstLine="709"/>
        <w:jc w:val="both"/>
        <w:rPr>
          <w:rFonts w:ascii="Arial" w:hAnsi="Arial" w:cs="Arial"/>
          <w:color w:val="000000"/>
          <w:sz w:val="20"/>
        </w:rPr>
      </w:pPr>
      <w:r w:rsidRPr="00C71374">
        <w:rPr>
          <w:rStyle w:val="normaltextrunscxw12004814"/>
          <w:rFonts w:ascii="Arial" w:hAnsi="Arial" w:cs="Arial"/>
          <w:color w:val="000000"/>
          <w:sz w:val="20"/>
        </w:rPr>
        <w:t>Участковая</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избирательная</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комиссия</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и</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помещение</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для</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голосования</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находятся</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по</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адресу:</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с.</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Октябрьское,</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ул.</w:t>
      </w:r>
      <w:r w:rsidR="004E5959" w:rsidRPr="00C71374">
        <w:rPr>
          <w:rStyle w:val="normaltextrunscxw12004814"/>
          <w:rFonts w:ascii="Arial" w:hAnsi="Arial" w:cs="Arial"/>
          <w:color w:val="000000"/>
          <w:sz w:val="20"/>
        </w:rPr>
        <w:t xml:space="preserve"> </w:t>
      </w:r>
      <w:proofErr w:type="spellStart"/>
      <w:r w:rsidRPr="00C71374">
        <w:rPr>
          <w:rStyle w:val="spellingerrorscxw12004814"/>
          <w:rFonts w:ascii="Arial" w:hAnsi="Arial" w:cs="Arial"/>
          <w:color w:val="000000"/>
          <w:sz w:val="20"/>
        </w:rPr>
        <w:t>Кушникова</w:t>
      </w:r>
      <w:proofErr w:type="spellEnd"/>
      <w:r w:rsidRPr="00C71374">
        <w:rPr>
          <w:rStyle w:val="normaltextrunscxw12004814"/>
          <w:rFonts w:ascii="Arial" w:hAnsi="Arial" w:cs="Arial"/>
          <w:color w:val="000000"/>
          <w:sz w:val="20"/>
        </w:rPr>
        <w:t>,</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д.</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2,</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МБОУ</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«Октябрьская</w:t>
      </w:r>
      <w:r w:rsidR="004E5959" w:rsidRPr="00C71374">
        <w:rPr>
          <w:rStyle w:val="normaltextrunscxw12004814"/>
          <w:rFonts w:ascii="Arial" w:hAnsi="Arial" w:cs="Arial"/>
          <w:color w:val="000000"/>
          <w:sz w:val="20"/>
        </w:rPr>
        <w:t xml:space="preserve"> </w:t>
      </w:r>
      <w:r w:rsidRPr="00C71374">
        <w:rPr>
          <w:rStyle w:val="normaltextrunscxw12004814"/>
          <w:rFonts w:ascii="Arial" w:hAnsi="Arial" w:cs="Arial"/>
          <w:color w:val="000000"/>
          <w:sz w:val="20"/>
        </w:rPr>
        <w:t>СОШ».</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1128</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д</w:t>
      </w:r>
      <w:r w:rsidRPr="00C71374">
        <w:rPr>
          <w:rFonts w:ascii="Arial" w:hAnsi="Arial" w:cs="Arial"/>
          <w:color w:val="000000"/>
          <w:sz w:val="20"/>
        </w:rPr>
        <w:t>еревни</w:t>
      </w:r>
      <w:r w:rsidR="004E5959" w:rsidRPr="00C71374">
        <w:rPr>
          <w:rFonts w:ascii="Arial" w:hAnsi="Arial" w:cs="Arial"/>
          <w:color w:val="000000"/>
          <w:sz w:val="20"/>
        </w:rPr>
        <w:t xml:space="preserve"> </w:t>
      </w:r>
      <w:proofErr w:type="spellStart"/>
      <w:r w:rsidRPr="00C71374">
        <w:rPr>
          <w:rFonts w:ascii="Arial" w:hAnsi="Arial" w:cs="Arial"/>
          <w:color w:val="000000"/>
          <w:sz w:val="20"/>
        </w:rPr>
        <w:t>Акшики</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roofErr w:type="spellStart"/>
      <w:r w:rsidRPr="00C71374">
        <w:rPr>
          <w:rFonts w:ascii="Arial" w:hAnsi="Arial" w:cs="Arial"/>
          <w:color w:val="000000"/>
          <w:sz w:val="20"/>
        </w:rPr>
        <w:t>Истереккасы</w:t>
      </w:r>
      <w:proofErr w:type="spellEnd"/>
      <w:r w:rsidRPr="00C71374">
        <w:rPr>
          <w:rFonts w:ascii="Arial" w:hAnsi="Arial" w:cs="Arial"/>
          <w:bCs/>
          <w:iCs/>
          <w:color w:val="000000"/>
          <w:sz w:val="20"/>
        </w:rPr>
        <w:t>.</w:t>
      </w:r>
      <w:r w:rsidR="004E5959" w:rsidRPr="00C71374">
        <w:rPr>
          <w:rFonts w:ascii="Arial" w:hAnsi="Arial" w:cs="Arial"/>
          <w:bCs/>
          <w:iCs/>
          <w:color w:val="000000"/>
          <w:sz w:val="20"/>
        </w:rPr>
        <w:t xml:space="preserve"> </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proofErr w:type="spellStart"/>
      <w:r w:rsidRPr="00C71374">
        <w:rPr>
          <w:rFonts w:ascii="Arial" w:hAnsi="Arial" w:cs="Arial"/>
          <w:color w:val="000000"/>
          <w:sz w:val="20"/>
        </w:rPr>
        <w:t>Акшики</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proofErr w:type="spellStart"/>
      <w:r w:rsidRPr="00C71374">
        <w:rPr>
          <w:rFonts w:ascii="Arial" w:hAnsi="Arial" w:cs="Arial"/>
          <w:color w:val="000000"/>
          <w:sz w:val="20"/>
        </w:rPr>
        <w:t>Акшики</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60,</w:t>
      </w:r>
      <w:r w:rsidR="004E5959" w:rsidRPr="00C71374">
        <w:rPr>
          <w:rFonts w:ascii="Arial" w:hAnsi="Arial" w:cs="Arial"/>
          <w:color w:val="000000"/>
          <w:sz w:val="20"/>
        </w:rPr>
        <w:t xml:space="preserve"> </w:t>
      </w:r>
      <w:proofErr w:type="spellStart"/>
      <w:r w:rsidRPr="00C71374">
        <w:rPr>
          <w:rFonts w:ascii="Arial" w:hAnsi="Arial" w:cs="Arial"/>
          <w:color w:val="000000"/>
          <w:sz w:val="20"/>
        </w:rPr>
        <w:t>Акшикская</w:t>
      </w:r>
      <w:proofErr w:type="spellEnd"/>
      <w:r w:rsidR="004E5959" w:rsidRPr="00C71374">
        <w:rPr>
          <w:rFonts w:ascii="Arial" w:hAnsi="Arial" w:cs="Arial"/>
          <w:color w:val="000000"/>
          <w:sz w:val="20"/>
        </w:rPr>
        <w:t xml:space="preserve"> </w:t>
      </w:r>
      <w:r w:rsidRPr="00C71374">
        <w:rPr>
          <w:rFonts w:ascii="Arial" w:hAnsi="Arial" w:cs="Arial"/>
          <w:color w:val="000000"/>
          <w:sz w:val="20"/>
        </w:rPr>
        <w:t>сельская</w:t>
      </w:r>
      <w:r w:rsidR="004E5959" w:rsidRPr="00C71374">
        <w:rPr>
          <w:rFonts w:ascii="Arial" w:hAnsi="Arial" w:cs="Arial"/>
          <w:color w:val="000000"/>
          <w:sz w:val="20"/>
        </w:rPr>
        <w:t xml:space="preserve"> </w:t>
      </w:r>
      <w:r w:rsidRPr="00C71374">
        <w:rPr>
          <w:rFonts w:ascii="Arial" w:hAnsi="Arial" w:cs="Arial"/>
          <w:color w:val="000000"/>
          <w:sz w:val="20"/>
        </w:rPr>
        <w:t>библиотека.</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1129</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д</w:t>
      </w:r>
      <w:r w:rsidRPr="00C71374">
        <w:rPr>
          <w:rFonts w:ascii="Arial" w:hAnsi="Arial" w:cs="Arial"/>
          <w:color w:val="000000"/>
          <w:sz w:val="20"/>
        </w:rPr>
        <w:t>еревни</w:t>
      </w:r>
      <w:r w:rsidR="004E5959" w:rsidRPr="00C71374">
        <w:rPr>
          <w:rFonts w:ascii="Arial" w:hAnsi="Arial" w:cs="Arial"/>
          <w:color w:val="000000"/>
          <w:sz w:val="20"/>
        </w:rPr>
        <w:t xml:space="preserve"> </w:t>
      </w:r>
      <w:r w:rsidRPr="00C71374">
        <w:rPr>
          <w:rFonts w:ascii="Arial" w:hAnsi="Arial" w:cs="Arial"/>
          <w:color w:val="000000"/>
          <w:sz w:val="20"/>
        </w:rPr>
        <w:t>Передние</w:t>
      </w:r>
      <w:r w:rsidR="004E5959" w:rsidRPr="00C71374">
        <w:rPr>
          <w:rFonts w:ascii="Arial" w:hAnsi="Arial" w:cs="Arial"/>
          <w:color w:val="000000"/>
          <w:sz w:val="20"/>
        </w:rPr>
        <w:t xml:space="preserve"> </w:t>
      </w:r>
      <w:proofErr w:type="spellStart"/>
      <w:r w:rsidRPr="00C71374">
        <w:rPr>
          <w:rFonts w:ascii="Arial" w:hAnsi="Arial" w:cs="Arial"/>
          <w:color w:val="000000"/>
          <w:sz w:val="20"/>
        </w:rPr>
        <w:t>Бокаши</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roofErr w:type="spellStart"/>
      <w:r w:rsidRPr="00C71374">
        <w:rPr>
          <w:rFonts w:ascii="Arial" w:hAnsi="Arial" w:cs="Arial"/>
          <w:color w:val="000000"/>
          <w:sz w:val="20"/>
        </w:rPr>
        <w:t>Хорнъялы</w:t>
      </w:r>
      <w:proofErr w:type="spellEnd"/>
      <w:r w:rsidRPr="00C71374">
        <w:rPr>
          <w:rFonts w:ascii="Arial" w:hAnsi="Arial" w:cs="Arial"/>
          <w:bCs/>
          <w:iCs/>
          <w:color w:val="000000"/>
          <w:sz w:val="20"/>
        </w:rPr>
        <w:t>.</w:t>
      </w:r>
      <w:r w:rsidR="004E5959" w:rsidRPr="00C71374">
        <w:rPr>
          <w:rFonts w:ascii="Arial" w:hAnsi="Arial" w:cs="Arial"/>
          <w:bCs/>
          <w:iCs/>
          <w:color w:val="000000"/>
          <w:sz w:val="20"/>
        </w:rPr>
        <w:t xml:space="preserve"> </w:t>
      </w:r>
    </w:p>
    <w:p w:rsidR="00064AB4"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Передние</w:t>
      </w:r>
      <w:r w:rsidR="004E5959" w:rsidRPr="00C71374">
        <w:rPr>
          <w:rFonts w:ascii="Arial" w:hAnsi="Arial" w:cs="Arial"/>
          <w:color w:val="000000"/>
          <w:sz w:val="20"/>
        </w:rPr>
        <w:t xml:space="preserve"> </w:t>
      </w:r>
      <w:proofErr w:type="spellStart"/>
      <w:r w:rsidRPr="00C71374">
        <w:rPr>
          <w:rFonts w:ascii="Arial" w:hAnsi="Arial" w:cs="Arial"/>
          <w:color w:val="000000"/>
          <w:sz w:val="20"/>
        </w:rPr>
        <w:t>Бокаши</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Нагорная,</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2,</w:t>
      </w:r>
      <w:r w:rsidR="004E5959" w:rsidRPr="00C71374">
        <w:rPr>
          <w:rFonts w:ascii="Arial" w:hAnsi="Arial" w:cs="Arial"/>
          <w:color w:val="000000"/>
          <w:sz w:val="20"/>
        </w:rPr>
        <w:t xml:space="preserve"> </w:t>
      </w:r>
      <w:proofErr w:type="spellStart"/>
      <w:r w:rsidRPr="00C71374">
        <w:rPr>
          <w:rFonts w:ascii="Arial" w:hAnsi="Arial" w:cs="Arial"/>
          <w:color w:val="000000"/>
          <w:sz w:val="20"/>
        </w:rPr>
        <w:t>Переднебокашский</w:t>
      </w:r>
      <w:proofErr w:type="spellEnd"/>
      <w:r w:rsidR="004E5959" w:rsidRPr="00C71374">
        <w:rPr>
          <w:rFonts w:ascii="Arial" w:hAnsi="Arial" w:cs="Arial"/>
          <w:color w:val="000000"/>
          <w:sz w:val="20"/>
        </w:rPr>
        <w:t xml:space="preserve"> </w:t>
      </w:r>
      <w:r w:rsidRPr="00C71374">
        <w:rPr>
          <w:rFonts w:ascii="Arial" w:hAnsi="Arial" w:cs="Arial"/>
          <w:color w:val="000000"/>
          <w:sz w:val="20"/>
        </w:rPr>
        <w:t>сельский</w:t>
      </w:r>
      <w:r w:rsidR="004E5959" w:rsidRPr="00C71374">
        <w:rPr>
          <w:rFonts w:ascii="Arial" w:hAnsi="Arial" w:cs="Arial"/>
          <w:color w:val="000000"/>
          <w:sz w:val="20"/>
        </w:rPr>
        <w:t xml:space="preserve"> </w:t>
      </w:r>
      <w:r w:rsidRPr="00C71374">
        <w:rPr>
          <w:rFonts w:ascii="Arial" w:hAnsi="Arial" w:cs="Arial"/>
          <w:color w:val="000000"/>
          <w:sz w:val="20"/>
        </w:rPr>
        <w:t>клуб.</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1130</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с</w:t>
      </w:r>
      <w:r w:rsidRPr="00C71374">
        <w:rPr>
          <w:rFonts w:ascii="Arial" w:hAnsi="Arial" w:cs="Arial"/>
          <w:color w:val="000000"/>
          <w:sz w:val="20"/>
        </w:rPr>
        <w:t>ело</w:t>
      </w:r>
      <w:proofErr w:type="gramStart"/>
      <w:r w:rsidR="004E5959" w:rsidRPr="00C71374">
        <w:rPr>
          <w:rFonts w:ascii="Arial" w:hAnsi="Arial" w:cs="Arial"/>
          <w:color w:val="000000"/>
          <w:sz w:val="20"/>
        </w:rPr>
        <w:t xml:space="preserve"> </w:t>
      </w:r>
      <w:r w:rsidRPr="00C71374">
        <w:rPr>
          <w:rFonts w:ascii="Arial" w:hAnsi="Arial" w:cs="Arial"/>
          <w:color w:val="000000"/>
          <w:sz w:val="20"/>
        </w:rPr>
        <w:t>П</w:t>
      </w:r>
      <w:proofErr w:type="gramEnd"/>
      <w:r w:rsidRPr="00C71374">
        <w:rPr>
          <w:rFonts w:ascii="Arial" w:hAnsi="Arial" w:cs="Arial"/>
          <w:color w:val="000000"/>
          <w:sz w:val="20"/>
        </w:rPr>
        <w:t>ервое</w:t>
      </w:r>
      <w:r w:rsidR="004E5959" w:rsidRPr="00C71374">
        <w:rPr>
          <w:rFonts w:ascii="Arial" w:hAnsi="Arial" w:cs="Arial"/>
          <w:color w:val="000000"/>
          <w:sz w:val="20"/>
        </w:rPr>
        <w:t xml:space="preserve"> </w:t>
      </w:r>
      <w:proofErr w:type="spellStart"/>
      <w:r w:rsidRPr="00C71374">
        <w:rPr>
          <w:rFonts w:ascii="Arial" w:hAnsi="Arial" w:cs="Arial"/>
          <w:color w:val="000000"/>
          <w:sz w:val="20"/>
        </w:rPr>
        <w:t>Чурашево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деревни</w:t>
      </w:r>
      <w:r w:rsidR="004E5959" w:rsidRPr="00C71374">
        <w:rPr>
          <w:rFonts w:ascii="Arial" w:hAnsi="Arial" w:cs="Arial"/>
          <w:color w:val="000000"/>
          <w:sz w:val="20"/>
        </w:rPr>
        <w:t xml:space="preserve"> </w:t>
      </w:r>
      <w:proofErr w:type="spellStart"/>
      <w:r w:rsidRPr="00C71374">
        <w:rPr>
          <w:rFonts w:ascii="Arial" w:hAnsi="Arial" w:cs="Arial"/>
          <w:color w:val="000000"/>
          <w:sz w:val="20"/>
        </w:rPr>
        <w:t>Вурман-Кошки</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roofErr w:type="spellStart"/>
      <w:r w:rsidRPr="00C71374">
        <w:rPr>
          <w:rFonts w:ascii="Arial" w:hAnsi="Arial" w:cs="Arial"/>
          <w:color w:val="000000"/>
          <w:sz w:val="20"/>
        </w:rPr>
        <w:t>Ирх-Сирмы-Кошки</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roofErr w:type="spellStart"/>
      <w:r w:rsidRPr="00C71374">
        <w:rPr>
          <w:rFonts w:ascii="Arial" w:hAnsi="Arial" w:cs="Arial"/>
          <w:color w:val="000000"/>
          <w:sz w:val="20"/>
        </w:rPr>
        <w:t>Чиршкасы</w:t>
      </w:r>
      <w:proofErr w:type="spellEnd"/>
      <w:r w:rsidRPr="00C71374">
        <w:rPr>
          <w:rFonts w:ascii="Arial" w:hAnsi="Arial" w:cs="Arial"/>
          <w:bCs/>
          <w:iCs/>
          <w:color w:val="000000"/>
          <w:sz w:val="20"/>
        </w:rPr>
        <w:t>.</w:t>
      </w:r>
      <w:r w:rsidR="004E5959" w:rsidRPr="00C71374">
        <w:rPr>
          <w:rFonts w:ascii="Arial" w:hAnsi="Arial" w:cs="Arial"/>
          <w:bCs/>
          <w:iCs/>
          <w:color w:val="000000"/>
          <w:sz w:val="20"/>
        </w:rPr>
        <w:t xml:space="preserve"> </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с.</w:t>
      </w:r>
      <w:r w:rsidR="004E5959" w:rsidRPr="00C71374">
        <w:rPr>
          <w:rFonts w:ascii="Arial" w:hAnsi="Arial" w:cs="Arial"/>
          <w:color w:val="000000"/>
          <w:sz w:val="20"/>
        </w:rPr>
        <w:t xml:space="preserve"> </w:t>
      </w:r>
      <w:r w:rsidRPr="00C71374">
        <w:rPr>
          <w:rFonts w:ascii="Arial" w:hAnsi="Arial" w:cs="Arial"/>
          <w:color w:val="000000"/>
          <w:sz w:val="20"/>
        </w:rPr>
        <w:t>Первое</w:t>
      </w:r>
      <w:r w:rsidR="004E5959" w:rsidRPr="00C71374">
        <w:rPr>
          <w:rFonts w:ascii="Arial" w:hAnsi="Arial" w:cs="Arial"/>
          <w:color w:val="000000"/>
          <w:sz w:val="20"/>
        </w:rPr>
        <w:t xml:space="preserve"> </w:t>
      </w:r>
      <w:proofErr w:type="spellStart"/>
      <w:r w:rsidRPr="00C71374">
        <w:rPr>
          <w:rFonts w:ascii="Arial" w:hAnsi="Arial" w:cs="Arial"/>
          <w:color w:val="000000"/>
          <w:sz w:val="20"/>
        </w:rPr>
        <w:t>Чурашево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Школ</w:t>
      </w:r>
      <w:r w:rsidRPr="00C71374">
        <w:rPr>
          <w:rFonts w:ascii="Arial" w:hAnsi="Arial" w:cs="Arial"/>
          <w:color w:val="000000"/>
          <w:sz w:val="20"/>
        </w:rPr>
        <w:t>ь</w:t>
      </w:r>
      <w:r w:rsidRPr="00C71374">
        <w:rPr>
          <w:rFonts w:ascii="Arial" w:hAnsi="Arial" w:cs="Arial"/>
          <w:color w:val="000000"/>
          <w:sz w:val="20"/>
        </w:rPr>
        <w:t>ная,</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10а,</w:t>
      </w:r>
      <w:r w:rsidR="004E5959" w:rsidRPr="00C71374">
        <w:rPr>
          <w:rFonts w:ascii="Arial" w:hAnsi="Arial" w:cs="Arial"/>
          <w:color w:val="000000"/>
          <w:sz w:val="20"/>
        </w:rPr>
        <w:t xml:space="preserve"> </w:t>
      </w:r>
      <w:proofErr w:type="spellStart"/>
      <w:r w:rsidRPr="00C71374">
        <w:rPr>
          <w:rFonts w:ascii="Arial" w:hAnsi="Arial" w:cs="Arial"/>
          <w:color w:val="000000"/>
          <w:sz w:val="20"/>
        </w:rPr>
        <w:t>Первочурашевский</w:t>
      </w:r>
      <w:proofErr w:type="spellEnd"/>
      <w:r w:rsidR="004E5959" w:rsidRPr="00C71374">
        <w:rPr>
          <w:rFonts w:ascii="Arial" w:hAnsi="Arial" w:cs="Arial"/>
          <w:color w:val="000000"/>
          <w:sz w:val="20"/>
        </w:rPr>
        <w:t xml:space="preserve"> </w:t>
      </w:r>
      <w:r w:rsidRPr="00C71374">
        <w:rPr>
          <w:rFonts w:ascii="Arial" w:hAnsi="Arial" w:cs="Arial"/>
          <w:color w:val="000000"/>
          <w:sz w:val="20"/>
        </w:rPr>
        <w:t>центральный</w:t>
      </w:r>
      <w:r w:rsidR="004E5959" w:rsidRPr="00C71374">
        <w:rPr>
          <w:rFonts w:ascii="Arial" w:hAnsi="Arial" w:cs="Arial"/>
          <w:color w:val="000000"/>
          <w:sz w:val="20"/>
        </w:rPr>
        <w:t xml:space="preserve"> </w:t>
      </w:r>
      <w:r w:rsidRPr="00C71374">
        <w:rPr>
          <w:rFonts w:ascii="Arial" w:hAnsi="Arial" w:cs="Arial"/>
          <w:color w:val="000000"/>
          <w:sz w:val="20"/>
        </w:rPr>
        <w:t>сельский</w:t>
      </w:r>
      <w:r w:rsidR="004E5959" w:rsidRPr="00C71374">
        <w:rPr>
          <w:rFonts w:ascii="Arial" w:hAnsi="Arial" w:cs="Arial"/>
          <w:color w:val="000000"/>
          <w:sz w:val="20"/>
        </w:rPr>
        <w:t xml:space="preserve"> </w:t>
      </w:r>
      <w:r w:rsidRPr="00C71374">
        <w:rPr>
          <w:rFonts w:ascii="Arial" w:hAnsi="Arial" w:cs="Arial"/>
          <w:color w:val="000000"/>
          <w:sz w:val="20"/>
        </w:rPr>
        <w:t>Дом</w:t>
      </w:r>
      <w:r w:rsidR="004E5959" w:rsidRPr="00C71374">
        <w:rPr>
          <w:rFonts w:ascii="Arial" w:hAnsi="Arial" w:cs="Arial"/>
          <w:color w:val="000000"/>
          <w:sz w:val="20"/>
        </w:rPr>
        <w:t xml:space="preserve"> </w:t>
      </w:r>
      <w:r w:rsidRPr="00C71374">
        <w:rPr>
          <w:rFonts w:ascii="Arial" w:hAnsi="Arial" w:cs="Arial"/>
          <w:color w:val="000000"/>
          <w:sz w:val="20"/>
        </w:rPr>
        <w:t>культуры.</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1131</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д</w:t>
      </w:r>
      <w:r w:rsidRPr="00C71374">
        <w:rPr>
          <w:rFonts w:ascii="Arial" w:hAnsi="Arial" w:cs="Arial"/>
          <w:color w:val="000000"/>
          <w:sz w:val="20"/>
        </w:rPr>
        <w:t>еревни</w:t>
      </w:r>
      <w:r w:rsidR="004E5959" w:rsidRPr="00C71374">
        <w:rPr>
          <w:rFonts w:ascii="Arial" w:hAnsi="Arial" w:cs="Arial"/>
          <w:color w:val="000000"/>
          <w:sz w:val="20"/>
        </w:rPr>
        <w:t xml:space="preserve"> </w:t>
      </w:r>
      <w:proofErr w:type="spellStart"/>
      <w:r w:rsidRPr="00C71374">
        <w:rPr>
          <w:rFonts w:ascii="Arial" w:hAnsi="Arial" w:cs="Arial"/>
          <w:color w:val="000000"/>
          <w:sz w:val="20"/>
        </w:rPr>
        <w:t>Алмандаево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Верхние</w:t>
      </w:r>
      <w:r w:rsidR="004E5959" w:rsidRPr="00C71374">
        <w:rPr>
          <w:rFonts w:ascii="Arial" w:hAnsi="Arial" w:cs="Arial"/>
          <w:color w:val="000000"/>
          <w:sz w:val="20"/>
        </w:rPr>
        <w:t xml:space="preserve"> </w:t>
      </w:r>
      <w:proofErr w:type="spellStart"/>
      <w:r w:rsidRPr="00C71374">
        <w:rPr>
          <w:rFonts w:ascii="Arial" w:hAnsi="Arial" w:cs="Arial"/>
          <w:color w:val="000000"/>
          <w:sz w:val="20"/>
        </w:rPr>
        <w:t>Ирх-Сирмы</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roofErr w:type="gramStart"/>
      <w:r w:rsidRPr="00C71374">
        <w:rPr>
          <w:rFonts w:ascii="Arial" w:hAnsi="Arial" w:cs="Arial"/>
          <w:color w:val="000000"/>
          <w:sz w:val="20"/>
        </w:rPr>
        <w:t>Вороново</w:t>
      </w:r>
      <w:proofErr w:type="gramEnd"/>
      <w:r w:rsidRPr="00C71374">
        <w:rPr>
          <w:rFonts w:ascii="Arial" w:hAnsi="Arial" w:cs="Arial"/>
          <w:color w:val="000000"/>
          <w:sz w:val="20"/>
        </w:rPr>
        <w:t>,</w:t>
      </w:r>
      <w:r w:rsidR="004E5959" w:rsidRPr="00C71374">
        <w:rPr>
          <w:rFonts w:ascii="Arial" w:hAnsi="Arial" w:cs="Arial"/>
          <w:color w:val="000000"/>
          <w:sz w:val="20"/>
        </w:rPr>
        <w:t xml:space="preserve"> </w:t>
      </w:r>
      <w:proofErr w:type="spellStart"/>
      <w:r w:rsidRPr="00C71374">
        <w:rPr>
          <w:rFonts w:ascii="Arial" w:hAnsi="Arial" w:cs="Arial"/>
          <w:color w:val="000000"/>
          <w:sz w:val="20"/>
        </w:rPr>
        <w:t>Ирх-Сирмы-Ронги</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Нижние</w:t>
      </w:r>
      <w:r w:rsidR="004E5959" w:rsidRPr="00C71374">
        <w:rPr>
          <w:rFonts w:ascii="Arial" w:hAnsi="Arial" w:cs="Arial"/>
          <w:color w:val="000000"/>
          <w:sz w:val="20"/>
        </w:rPr>
        <w:t xml:space="preserve"> </w:t>
      </w:r>
      <w:proofErr w:type="spellStart"/>
      <w:r w:rsidRPr="00C71374">
        <w:rPr>
          <w:rFonts w:ascii="Arial" w:hAnsi="Arial" w:cs="Arial"/>
          <w:color w:val="000000"/>
          <w:sz w:val="20"/>
        </w:rPr>
        <w:t>Ирх-Сирмы</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roofErr w:type="spellStart"/>
      <w:r w:rsidRPr="00C71374">
        <w:rPr>
          <w:rFonts w:ascii="Arial" w:hAnsi="Arial" w:cs="Arial"/>
          <w:color w:val="000000"/>
          <w:sz w:val="20"/>
        </w:rPr>
        <w:t>Синьял-Ирх-Сирмы</w:t>
      </w:r>
      <w:proofErr w:type="spellEnd"/>
      <w:r w:rsidRPr="00C71374">
        <w:rPr>
          <w:rFonts w:ascii="Arial" w:hAnsi="Arial" w:cs="Arial"/>
          <w:bCs/>
          <w:iCs/>
          <w:color w:val="000000"/>
          <w:sz w:val="20"/>
        </w:rPr>
        <w:t>.</w:t>
      </w:r>
      <w:r w:rsidR="004E5959" w:rsidRPr="00C71374">
        <w:rPr>
          <w:rFonts w:ascii="Arial" w:hAnsi="Arial" w:cs="Arial"/>
          <w:bCs/>
          <w:iCs/>
          <w:color w:val="000000"/>
          <w:sz w:val="20"/>
        </w:rPr>
        <w:t xml:space="preserve"> </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proofErr w:type="spellStart"/>
      <w:r w:rsidRPr="00C71374">
        <w:rPr>
          <w:rFonts w:ascii="Arial" w:hAnsi="Arial" w:cs="Arial"/>
          <w:color w:val="000000"/>
          <w:sz w:val="20"/>
        </w:rPr>
        <w:t>Синьял-Ирх-Сирмы</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Во</w:t>
      </w:r>
      <w:r w:rsidRPr="00C71374">
        <w:rPr>
          <w:rFonts w:ascii="Arial" w:hAnsi="Arial" w:cs="Arial"/>
          <w:color w:val="000000"/>
          <w:sz w:val="20"/>
        </w:rPr>
        <w:t>с</w:t>
      </w:r>
      <w:r w:rsidRPr="00C71374">
        <w:rPr>
          <w:rFonts w:ascii="Arial" w:hAnsi="Arial" w:cs="Arial"/>
          <w:color w:val="000000"/>
          <w:sz w:val="20"/>
        </w:rPr>
        <w:t>точная,</w:t>
      </w:r>
      <w:r w:rsidR="004E5959" w:rsidRPr="00C71374">
        <w:rPr>
          <w:rFonts w:ascii="Arial" w:hAnsi="Arial" w:cs="Arial"/>
          <w:color w:val="000000"/>
          <w:sz w:val="20"/>
        </w:rPr>
        <w:t xml:space="preserve"> </w:t>
      </w:r>
      <w:r w:rsidRPr="00C71374">
        <w:rPr>
          <w:rFonts w:ascii="Arial" w:hAnsi="Arial" w:cs="Arial"/>
          <w:color w:val="000000"/>
          <w:sz w:val="20"/>
        </w:rPr>
        <w:t>д.1а,</w:t>
      </w:r>
      <w:r w:rsidR="004E5959" w:rsidRPr="00C71374">
        <w:rPr>
          <w:rFonts w:ascii="Arial" w:hAnsi="Arial" w:cs="Arial"/>
          <w:color w:val="000000"/>
          <w:sz w:val="20"/>
        </w:rPr>
        <w:t xml:space="preserve"> </w:t>
      </w:r>
      <w:r w:rsidRPr="00C71374">
        <w:rPr>
          <w:rFonts w:ascii="Arial" w:hAnsi="Arial" w:cs="Arial"/>
          <w:color w:val="000000"/>
          <w:sz w:val="20"/>
        </w:rPr>
        <w:t>здание</w:t>
      </w:r>
      <w:r w:rsidR="004E5959" w:rsidRPr="00C71374">
        <w:rPr>
          <w:rFonts w:ascii="Arial" w:hAnsi="Arial" w:cs="Arial"/>
          <w:color w:val="000000"/>
          <w:sz w:val="20"/>
        </w:rPr>
        <w:t xml:space="preserve"> </w:t>
      </w:r>
      <w:r w:rsidRPr="00C71374">
        <w:rPr>
          <w:rFonts w:ascii="Arial" w:hAnsi="Arial" w:cs="Arial"/>
          <w:color w:val="000000"/>
          <w:sz w:val="20"/>
        </w:rPr>
        <w:t>магазина.</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1132</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д</w:t>
      </w:r>
      <w:r w:rsidRPr="00C71374">
        <w:rPr>
          <w:rFonts w:ascii="Arial" w:hAnsi="Arial" w:cs="Arial"/>
          <w:color w:val="000000"/>
          <w:sz w:val="20"/>
        </w:rPr>
        <w:t>еревня</w:t>
      </w:r>
      <w:r w:rsidR="004E5959" w:rsidRPr="00C71374">
        <w:rPr>
          <w:rFonts w:ascii="Arial" w:hAnsi="Arial" w:cs="Arial"/>
          <w:color w:val="000000"/>
          <w:sz w:val="20"/>
        </w:rPr>
        <w:t xml:space="preserve"> </w:t>
      </w:r>
      <w:proofErr w:type="spellStart"/>
      <w:r w:rsidRPr="00C71374">
        <w:rPr>
          <w:rFonts w:ascii="Arial" w:hAnsi="Arial" w:cs="Arial"/>
          <w:color w:val="000000"/>
          <w:sz w:val="20"/>
        </w:rPr>
        <w:t>Мижули</w:t>
      </w:r>
      <w:proofErr w:type="spellEnd"/>
      <w:r w:rsidRPr="00C71374">
        <w:rPr>
          <w:rFonts w:ascii="Arial" w:hAnsi="Arial" w:cs="Arial"/>
          <w:color w:val="000000"/>
          <w:sz w:val="20"/>
        </w:rPr>
        <w:t>,</w:t>
      </w:r>
      <w:r w:rsidR="004E5959" w:rsidRPr="00C71374">
        <w:rPr>
          <w:rFonts w:ascii="Arial" w:hAnsi="Arial" w:cs="Arial"/>
          <w:bCs/>
          <w:iCs/>
          <w:color w:val="000000"/>
          <w:sz w:val="20"/>
        </w:rPr>
        <w:t xml:space="preserve"> </w:t>
      </w:r>
      <w:proofErr w:type="spellStart"/>
      <w:r w:rsidRPr="00C71374">
        <w:rPr>
          <w:rFonts w:ascii="Arial" w:hAnsi="Arial" w:cs="Arial"/>
          <w:color w:val="000000"/>
          <w:sz w:val="20"/>
        </w:rPr>
        <w:t>Ибраялы</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roofErr w:type="spellStart"/>
      <w:r w:rsidRPr="00C71374">
        <w:rPr>
          <w:rFonts w:ascii="Arial" w:hAnsi="Arial" w:cs="Arial"/>
          <w:color w:val="000000"/>
          <w:sz w:val="20"/>
        </w:rPr>
        <w:t>Этнескеры</w:t>
      </w:r>
      <w:proofErr w:type="spellEnd"/>
      <w:r w:rsidRPr="00C71374">
        <w:rPr>
          <w:rFonts w:ascii="Arial" w:hAnsi="Arial" w:cs="Arial"/>
          <w:color w:val="000000"/>
          <w:sz w:val="20"/>
        </w:rPr>
        <w:t>.</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proofErr w:type="spellStart"/>
      <w:r w:rsidRPr="00C71374">
        <w:rPr>
          <w:rFonts w:ascii="Arial" w:hAnsi="Arial" w:cs="Arial"/>
          <w:color w:val="000000"/>
          <w:sz w:val="20"/>
        </w:rPr>
        <w:t>д</w:t>
      </w:r>
      <w:proofErr w:type="gramStart"/>
      <w:r w:rsidRPr="00C71374">
        <w:rPr>
          <w:rFonts w:ascii="Arial" w:hAnsi="Arial" w:cs="Arial"/>
          <w:color w:val="000000"/>
          <w:sz w:val="20"/>
        </w:rPr>
        <w:t>.М</w:t>
      </w:r>
      <w:proofErr w:type="gramEnd"/>
      <w:r w:rsidRPr="00C71374">
        <w:rPr>
          <w:rFonts w:ascii="Arial" w:hAnsi="Arial" w:cs="Arial"/>
          <w:color w:val="000000"/>
          <w:sz w:val="20"/>
        </w:rPr>
        <w:t>ижули</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Васильева,</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1а,</w:t>
      </w:r>
      <w:r w:rsidR="004E5959" w:rsidRPr="00C71374">
        <w:rPr>
          <w:rFonts w:ascii="Arial" w:hAnsi="Arial" w:cs="Arial"/>
          <w:color w:val="000000"/>
          <w:sz w:val="20"/>
        </w:rPr>
        <w:t xml:space="preserve"> </w:t>
      </w:r>
      <w:proofErr w:type="spellStart"/>
      <w:r w:rsidRPr="00C71374">
        <w:rPr>
          <w:rFonts w:ascii="Arial" w:hAnsi="Arial" w:cs="Arial"/>
          <w:color w:val="000000"/>
          <w:sz w:val="20"/>
        </w:rPr>
        <w:t>Мижульский</w:t>
      </w:r>
      <w:proofErr w:type="spellEnd"/>
      <w:r w:rsidR="004E5959" w:rsidRPr="00C71374">
        <w:rPr>
          <w:rFonts w:ascii="Arial" w:hAnsi="Arial" w:cs="Arial"/>
          <w:color w:val="000000"/>
          <w:sz w:val="20"/>
        </w:rPr>
        <w:t xml:space="preserve"> </w:t>
      </w:r>
      <w:r w:rsidRPr="00C71374">
        <w:rPr>
          <w:rFonts w:ascii="Arial" w:hAnsi="Arial" w:cs="Arial"/>
          <w:color w:val="000000"/>
          <w:sz w:val="20"/>
        </w:rPr>
        <w:t>магазин</w:t>
      </w:r>
      <w:r w:rsidR="004E5959" w:rsidRPr="00C71374">
        <w:rPr>
          <w:rFonts w:ascii="Arial" w:hAnsi="Arial" w:cs="Arial"/>
          <w:color w:val="000000"/>
          <w:sz w:val="20"/>
        </w:rPr>
        <w:t xml:space="preserve"> </w:t>
      </w:r>
      <w:r w:rsidRPr="00C71374">
        <w:rPr>
          <w:rFonts w:ascii="Arial" w:hAnsi="Arial" w:cs="Arial"/>
          <w:color w:val="000000"/>
          <w:sz w:val="20"/>
        </w:rPr>
        <w:t>Октябр</w:t>
      </w:r>
      <w:r w:rsidRPr="00C71374">
        <w:rPr>
          <w:rFonts w:ascii="Arial" w:hAnsi="Arial" w:cs="Arial"/>
          <w:color w:val="000000"/>
          <w:sz w:val="20"/>
        </w:rPr>
        <w:t>ь</w:t>
      </w:r>
      <w:r w:rsidRPr="00C71374">
        <w:rPr>
          <w:rFonts w:ascii="Arial" w:hAnsi="Arial" w:cs="Arial"/>
          <w:color w:val="000000"/>
          <w:sz w:val="20"/>
        </w:rPr>
        <w:t>ского</w:t>
      </w:r>
      <w:r w:rsidR="004E5959" w:rsidRPr="00C71374">
        <w:rPr>
          <w:rFonts w:ascii="Arial" w:hAnsi="Arial" w:cs="Arial"/>
          <w:color w:val="000000"/>
          <w:sz w:val="20"/>
        </w:rPr>
        <w:t xml:space="preserve"> </w:t>
      </w:r>
      <w:proofErr w:type="spellStart"/>
      <w:r w:rsidRPr="00C71374">
        <w:rPr>
          <w:rFonts w:ascii="Arial" w:hAnsi="Arial" w:cs="Arial"/>
          <w:color w:val="000000"/>
          <w:sz w:val="20"/>
        </w:rPr>
        <w:t>райпо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1133</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д</w:t>
      </w:r>
      <w:r w:rsidRPr="00C71374">
        <w:rPr>
          <w:rFonts w:ascii="Arial" w:hAnsi="Arial" w:cs="Arial"/>
          <w:color w:val="000000"/>
          <w:sz w:val="20"/>
        </w:rPr>
        <w:t>еревня</w:t>
      </w:r>
      <w:r w:rsidR="004E5959" w:rsidRPr="00C71374">
        <w:rPr>
          <w:rFonts w:ascii="Arial" w:hAnsi="Arial" w:cs="Arial"/>
          <w:color w:val="000000"/>
          <w:sz w:val="20"/>
        </w:rPr>
        <w:t xml:space="preserve"> </w:t>
      </w:r>
      <w:proofErr w:type="spellStart"/>
      <w:r w:rsidRPr="00C71374">
        <w:rPr>
          <w:rFonts w:ascii="Arial" w:hAnsi="Arial" w:cs="Arial"/>
          <w:color w:val="000000"/>
          <w:sz w:val="20"/>
        </w:rPr>
        <w:t>Караньялы</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lastRenderedPageBreak/>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proofErr w:type="spellStart"/>
      <w:r w:rsidRPr="00C71374">
        <w:rPr>
          <w:rFonts w:ascii="Arial" w:hAnsi="Arial" w:cs="Arial"/>
          <w:color w:val="000000"/>
          <w:sz w:val="20"/>
        </w:rPr>
        <w:t>Караньялы</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И.Т.</w:t>
      </w:r>
      <w:r w:rsidR="004E5959" w:rsidRPr="00C71374">
        <w:rPr>
          <w:rFonts w:ascii="Arial" w:hAnsi="Arial" w:cs="Arial"/>
          <w:color w:val="000000"/>
          <w:sz w:val="20"/>
        </w:rPr>
        <w:t xml:space="preserve"> </w:t>
      </w:r>
      <w:proofErr w:type="spellStart"/>
      <w:r w:rsidRPr="00C71374">
        <w:rPr>
          <w:rFonts w:ascii="Arial" w:hAnsi="Arial" w:cs="Arial"/>
          <w:color w:val="000000"/>
          <w:sz w:val="20"/>
        </w:rPr>
        <w:t>Мокеева</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1а,</w:t>
      </w:r>
      <w:r w:rsidR="004E5959" w:rsidRPr="00C71374">
        <w:rPr>
          <w:rFonts w:ascii="Arial" w:hAnsi="Arial" w:cs="Arial"/>
          <w:color w:val="000000"/>
          <w:sz w:val="20"/>
        </w:rPr>
        <w:t xml:space="preserve"> </w:t>
      </w:r>
      <w:proofErr w:type="spellStart"/>
      <w:r w:rsidRPr="00C71374">
        <w:rPr>
          <w:rFonts w:ascii="Arial" w:hAnsi="Arial" w:cs="Arial"/>
          <w:color w:val="000000"/>
          <w:sz w:val="20"/>
        </w:rPr>
        <w:t>Караньялский</w:t>
      </w:r>
      <w:proofErr w:type="spellEnd"/>
      <w:r w:rsidR="004E5959" w:rsidRPr="00C71374">
        <w:rPr>
          <w:rFonts w:ascii="Arial" w:hAnsi="Arial" w:cs="Arial"/>
          <w:color w:val="000000"/>
          <w:sz w:val="20"/>
        </w:rPr>
        <w:t xml:space="preserve"> </w:t>
      </w:r>
      <w:r w:rsidRPr="00C71374">
        <w:rPr>
          <w:rFonts w:ascii="Arial" w:hAnsi="Arial" w:cs="Arial"/>
          <w:color w:val="000000"/>
          <w:sz w:val="20"/>
        </w:rPr>
        <w:t>магазин</w:t>
      </w:r>
      <w:r w:rsidR="004E5959" w:rsidRPr="00C71374">
        <w:rPr>
          <w:rFonts w:ascii="Arial" w:hAnsi="Arial" w:cs="Arial"/>
          <w:color w:val="000000"/>
          <w:sz w:val="20"/>
        </w:rPr>
        <w:t xml:space="preserve"> </w:t>
      </w:r>
      <w:r w:rsidRPr="00C71374">
        <w:rPr>
          <w:rFonts w:ascii="Arial" w:hAnsi="Arial" w:cs="Arial"/>
          <w:color w:val="000000"/>
          <w:sz w:val="20"/>
        </w:rPr>
        <w:t>Октябрьского</w:t>
      </w:r>
      <w:r w:rsidR="004E5959" w:rsidRPr="00C71374">
        <w:rPr>
          <w:rFonts w:ascii="Arial" w:hAnsi="Arial" w:cs="Arial"/>
          <w:color w:val="000000"/>
          <w:sz w:val="20"/>
        </w:rPr>
        <w:t xml:space="preserve"> </w:t>
      </w:r>
      <w:proofErr w:type="spellStart"/>
      <w:r w:rsidRPr="00C71374">
        <w:rPr>
          <w:rFonts w:ascii="Arial" w:hAnsi="Arial" w:cs="Arial"/>
          <w:color w:val="000000"/>
          <w:sz w:val="20"/>
        </w:rPr>
        <w:t>райпо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1134</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деревня</w:t>
      </w:r>
      <w:r w:rsidR="004E5959" w:rsidRPr="00C71374">
        <w:rPr>
          <w:rFonts w:ascii="Arial" w:hAnsi="Arial" w:cs="Arial"/>
          <w:bCs/>
          <w:iCs/>
          <w:color w:val="000000"/>
          <w:sz w:val="20"/>
        </w:rPr>
        <w:t xml:space="preserve"> </w:t>
      </w:r>
      <w:proofErr w:type="spellStart"/>
      <w:r w:rsidRPr="00C71374">
        <w:rPr>
          <w:rFonts w:ascii="Arial" w:hAnsi="Arial" w:cs="Arial"/>
          <w:bCs/>
          <w:iCs/>
          <w:color w:val="000000"/>
          <w:sz w:val="20"/>
        </w:rPr>
        <w:t>Астакасы</w:t>
      </w:r>
      <w:proofErr w:type="spellEnd"/>
      <w:r w:rsidRPr="00C71374">
        <w:rPr>
          <w:rFonts w:ascii="Arial" w:hAnsi="Arial" w:cs="Arial"/>
          <w:bCs/>
          <w:iCs/>
          <w:color w:val="000000"/>
          <w:sz w:val="20"/>
        </w:rPr>
        <w:t>.</w:t>
      </w:r>
      <w:r w:rsidR="004E5959" w:rsidRPr="00C71374">
        <w:rPr>
          <w:rFonts w:ascii="Arial" w:hAnsi="Arial" w:cs="Arial"/>
          <w:bCs/>
          <w:iCs/>
          <w:color w:val="000000"/>
          <w:sz w:val="20"/>
        </w:rPr>
        <w:t xml:space="preserve"> </w:t>
      </w:r>
    </w:p>
    <w:p w:rsidR="00F7399A" w:rsidRPr="00C71374" w:rsidRDefault="00064AB4" w:rsidP="00C71374">
      <w:pPr>
        <w:ind w:firstLine="709"/>
        <w:jc w:val="both"/>
        <w:rPr>
          <w:rFonts w:ascii="Arial" w:hAnsi="Arial" w:cs="Arial"/>
          <w:color w:val="000000"/>
          <w:sz w:val="20"/>
        </w:rPr>
      </w:pPr>
      <w:proofErr w:type="gramStart"/>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находится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proofErr w:type="spellStart"/>
      <w:r w:rsidRPr="00C71374">
        <w:rPr>
          <w:rFonts w:ascii="Arial" w:hAnsi="Arial" w:cs="Arial"/>
          <w:color w:val="000000"/>
          <w:sz w:val="20"/>
        </w:rPr>
        <w:t>Астакасы</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Мичуринская,</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17,</w:t>
      </w:r>
      <w:r w:rsidR="004E5959" w:rsidRPr="00C71374">
        <w:rPr>
          <w:rFonts w:ascii="Arial" w:hAnsi="Arial" w:cs="Arial"/>
          <w:color w:val="000000"/>
          <w:sz w:val="20"/>
        </w:rPr>
        <w:t xml:space="preserve"> </w:t>
      </w:r>
      <w:proofErr w:type="spellStart"/>
      <w:r w:rsidRPr="00C71374">
        <w:rPr>
          <w:rFonts w:ascii="Arial" w:hAnsi="Arial" w:cs="Arial"/>
          <w:color w:val="000000"/>
          <w:sz w:val="20"/>
        </w:rPr>
        <w:t>Астакасинская</w:t>
      </w:r>
      <w:proofErr w:type="spellEnd"/>
      <w:r w:rsidR="004E5959" w:rsidRPr="00C71374">
        <w:rPr>
          <w:rFonts w:ascii="Arial" w:hAnsi="Arial" w:cs="Arial"/>
          <w:color w:val="000000"/>
          <w:sz w:val="20"/>
        </w:rPr>
        <w:t xml:space="preserve"> </w:t>
      </w:r>
      <w:r w:rsidRPr="00C71374">
        <w:rPr>
          <w:rFonts w:ascii="Arial" w:hAnsi="Arial" w:cs="Arial"/>
          <w:color w:val="000000"/>
          <w:sz w:val="20"/>
        </w:rPr>
        <w:t>сельская</w:t>
      </w:r>
      <w:r w:rsidR="004E5959" w:rsidRPr="00C71374">
        <w:rPr>
          <w:rFonts w:ascii="Arial" w:hAnsi="Arial" w:cs="Arial"/>
          <w:color w:val="000000"/>
          <w:sz w:val="20"/>
        </w:rPr>
        <w:t xml:space="preserve"> </w:t>
      </w:r>
      <w:r w:rsidRPr="00C71374">
        <w:rPr>
          <w:rFonts w:ascii="Arial" w:hAnsi="Arial" w:cs="Arial"/>
          <w:color w:val="000000"/>
          <w:sz w:val="20"/>
        </w:rPr>
        <w:t>модельная</w:t>
      </w:r>
      <w:r w:rsidR="004E5959" w:rsidRPr="00C71374">
        <w:rPr>
          <w:rFonts w:ascii="Arial" w:hAnsi="Arial" w:cs="Arial"/>
          <w:color w:val="000000"/>
          <w:sz w:val="20"/>
        </w:rPr>
        <w:t xml:space="preserve"> </w:t>
      </w:r>
      <w:r w:rsidRPr="00C71374">
        <w:rPr>
          <w:rFonts w:ascii="Arial" w:hAnsi="Arial" w:cs="Arial"/>
          <w:color w:val="000000"/>
          <w:sz w:val="20"/>
        </w:rPr>
        <w:t>библиотека,</w:t>
      </w:r>
      <w:r w:rsidR="004E5959" w:rsidRPr="00C71374">
        <w:rPr>
          <w:rFonts w:ascii="Arial" w:hAnsi="Arial" w:cs="Arial"/>
          <w:color w:val="000000"/>
          <w:sz w:val="20"/>
        </w:rPr>
        <w:t xml:space="preserve"> </w:t>
      </w:r>
      <w:r w:rsidRPr="00C71374">
        <w:rPr>
          <w:rFonts w:ascii="Arial" w:hAnsi="Arial" w:cs="Arial"/>
          <w:color w:val="000000"/>
          <w:sz w:val="20"/>
        </w:rPr>
        <w:t>пом</w:t>
      </w:r>
      <w:r w:rsidRPr="00C71374">
        <w:rPr>
          <w:rFonts w:ascii="Arial" w:hAnsi="Arial" w:cs="Arial"/>
          <w:color w:val="000000"/>
          <w:sz w:val="20"/>
        </w:rPr>
        <w:t>е</w:t>
      </w:r>
      <w:r w:rsidRPr="00C71374">
        <w:rPr>
          <w:rFonts w:ascii="Arial" w:hAnsi="Arial" w:cs="Arial"/>
          <w:color w:val="000000"/>
          <w:sz w:val="20"/>
        </w:rPr>
        <w:t>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находится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proofErr w:type="spellStart"/>
      <w:r w:rsidRPr="00C71374">
        <w:rPr>
          <w:rFonts w:ascii="Arial" w:hAnsi="Arial" w:cs="Arial"/>
          <w:color w:val="000000"/>
          <w:sz w:val="20"/>
        </w:rPr>
        <w:t>Астакасы</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Мичуринская,</w:t>
      </w:r>
      <w:r w:rsidR="004E5959" w:rsidRPr="00C71374">
        <w:rPr>
          <w:rFonts w:ascii="Arial" w:hAnsi="Arial" w:cs="Arial"/>
          <w:color w:val="000000"/>
          <w:sz w:val="20"/>
        </w:rPr>
        <w:t xml:space="preserve"> </w:t>
      </w:r>
      <w:r w:rsidRPr="00C71374">
        <w:rPr>
          <w:rFonts w:ascii="Arial" w:hAnsi="Arial" w:cs="Arial"/>
          <w:color w:val="000000"/>
          <w:sz w:val="20"/>
        </w:rPr>
        <w:t>д.17,</w:t>
      </w:r>
      <w:r w:rsidR="004E5959" w:rsidRPr="00C71374">
        <w:rPr>
          <w:rFonts w:ascii="Arial" w:hAnsi="Arial" w:cs="Arial"/>
          <w:color w:val="000000"/>
          <w:sz w:val="20"/>
        </w:rPr>
        <w:t xml:space="preserve"> </w:t>
      </w:r>
      <w:proofErr w:type="spellStart"/>
      <w:r w:rsidRPr="00C71374">
        <w:rPr>
          <w:rFonts w:ascii="Arial" w:hAnsi="Arial" w:cs="Arial"/>
          <w:color w:val="000000"/>
          <w:sz w:val="20"/>
        </w:rPr>
        <w:t>Астакасинская</w:t>
      </w:r>
      <w:proofErr w:type="spellEnd"/>
      <w:r w:rsidR="004E5959" w:rsidRPr="00C71374">
        <w:rPr>
          <w:rFonts w:ascii="Arial" w:hAnsi="Arial" w:cs="Arial"/>
          <w:color w:val="000000"/>
          <w:sz w:val="20"/>
        </w:rPr>
        <w:t xml:space="preserve"> </w:t>
      </w:r>
      <w:r w:rsidRPr="00C71374">
        <w:rPr>
          <w:rFonts w:ascii="Arial" w:hAnsi="Arial" w:cs="Arial"/>
          <w:color w:val="000000"/>
          <w:sz w:val="20"/>
        </w:rPr>
        <w:t>сельская</w:t>
      </w:r>
      <w:r w:rsidR="004E5959" w:rsidRPr="00C71374">
        <w:rPr>
          <w:rFonts w:ascii="Arial" w:hAnsi="Arial" w:cs="Arial"/>
          <w:color w:val="000000"/>
          <w:sz w:val="20"/>
        </w:rPr>
        <w:t xml:space="preserve"> </w:t>
      </w:r>
      <w:r w:rsidRPr="00C71374">
        <w:rPr>
          <w:rFonts w:ascii="Arial" w:hAnsi="Arial" w:cs="Arial"/>
          <w:color w:val="000000"/>
          <w:sz w:val="20"/>
        </w:rPr>
        <w:t>библиотека.</w:t>
      </w:r>
      <w:proofErr w:type="gramEnd"/>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1135</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деревня</w:t>
      </w:r>
      <w:r w:rsidR="004E5959" w:rsidRPr="00C71374">
        <w:rPr>
          <w:rFonts w:ascii="Arial" w:hAnsi="Arial" w:cs="Arial"/>
          <w:bCs/>
          <w:iCs/>
          <w:color w:val="000000"/>
          <w:sz w:val="20"/>
        </w:rPr>
        <w:t xml:space="preserve"> </w:t>
      </w:r>
      <w:r w:rsidRPr="00C71374">
        <w:rPr>
          <w:rFonts w:ascii="Arial" w:hAnsi="Arial" w:cs="Arial"/>
          <w:bCs/>
          <w:iCs/>
          <w:color w:val="000000"/>
          <w:sz w:val="20"/>
        </w:rPr>
        <w:t>Дубовка.</w:t>
      </w:r>
      <w:r w:rsidR="004E5959" w:rsidRPr="00C71374">
        <w:rPr>
          <w:rFonts w:ascii="Arial" w:hAnsi="Arial" w:cs="Arial"/>
          <w:bCs/>
          <w:iCs/>
          <w:color w:val="000000"/>
          <w:sz w:val="20"/>
        </w:rPr>
        <w:t xml:space="preserve"> </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Дубовка,</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Украинская,</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47,</w:t>
      </w:r>
      <w:r w:rsidR="004E5959" w:rsidRPr="00C71374">
        <w:rPr>
          <w:rFonts w:ascii="Arial" w:hAnsi="Arial" w:cs="Arial"/>
          <w:color w:val="000000"/>
          <w:sz w:val="20"/>
        </w:rPr>
        <w:t xml:space="preserve"> </w:t>
      </w:r>
      <w:proofErr w:type="spellStart"/>
      <w:r w:rsidRPr="00C71374">
        <w:rPr>
          <w:rFonts w:ascii="Arial" w:hAnsi="Arial" w:cs="Arial"/>
          <w:color w:val="000000"/>
          <w:sz w:val="20"/>
        </w:rPr>
        <w:t>Дубовский</w:t>
      </w:r>
      <w:proofErr w:type="spellEnd"/>
      <w:r w:rsidR="004E5959" w:rsidRPr="00C71374">
        <w:rPr>
          <w:rFonts w:ascii="Arial" w:hAnsi="Arial" w:cs="Arial"/>
          <w:color w:val="000000"/>
          <w:sz w:val="20"/>
        </w:rPr>
        <w:t xml:space="preserve"> </w:t>
      </w:r>
      <w:r w:rsidRPr="00C71374">
        <w:rPr>
          <w:rFonts w:ascii="Arial" w:hAnsi="Arial" w:cs="Arial"/>
          <w:color w:val="000000"/>
          <w:sz w:val="20"/>
        </w:rPr>
        <w:t>центральный</w:t>
      </w:r>
      <w:r w:rsidR="004E5959" w:rsidRPr="00C71374">
        <w:rPr>
          <w:rFonts w:ascii="Arial" w:hAnsi="Arial" w:cs="Arial"/>
          <w:color w:val="000000"/>
          <w:sz w:val="20"/>
        </w:rPr>
        <w:t xml:space="preserve"> </w:t>
      </w:r>
      <w:r w:rsidRPr="00C71374">
        <w:rPr>
          <w:rFonts w:ascii="Arial" w:hAnsi="Arial" w:cs="Arial"/>
          <w:color w:val="000000"/>
          <w:sz w:val="20"/>
        </w:rPr>
        <w:t>сельский</w:t>
      </w:r>
      <w:r w:rsidR="004E5959" w:rsidRPr="00C71374">
        <w:rPr>
          <w:rFonts w:ascii="Arial" w:hAnsi="Arial" w:cs="Arial"/>
          <w:color w:val="000000"/>
          <w:sz w:val="20"/>
        </w:rPr>
        <w:t xml:space="preserve"> </w:t>
      </w:r>
      <w:r w:rsidRPr="00C71374">
        <w:rPr>
          <w:rFonts w:ascii="Arial" w:hAnsi="Arial" w:cs="Arial"/>
          <w:color w:val="000000"/>
          <w:sz w:val="20"/>
        </w:rPr>
        <w:t>Дом</w:t>
      </w:r>
      <w:r w:rsidR="004E5959" w:rsidRPr="00C71374">
        <w:rPr>
          <w:rFonts w:ascii="Arial" w:hAnsi="Arial" w:cs="Arial"/>
          <w:color w:val="000000"/>
          <w:sz w:val="20"/>
        </w:rPr>
        <w:t xml:space="preserve"> </w:t>
      </w:r>
      <w:r w:rsidRPr="00C71374">
        <w:rPr>
          <w:rFonts w:ascii="Arial" w:hAnsi="Arial" w:cs="Arial"/>
          <w:color w:val="000000"/>
          <w:sz w:val="20"/>
        </w:rPr>
        <w:t>культуры.</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1136</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деревня</w:t>
      </w:r>
      <w:r w:rsidR="004E5959" w:rsidRPr="00C71374">
        <w:rPr>
          <w:rFonts w:ascii="Arial" w:hAnsi="Arial" w:cs="Arial"/>
          <w:bCs/>
          <w:iCs/>
          <w:color w:val="000000"/>
          <w:sz w:val="20"/>
        </w:rPr>
        <w:t xml:space="preserve"> </w:t>
      </w:r>
      <w:proofErr w:type="spellStart"/>
      <w:r w:rsidRPr="00C71374">
        <w:rPr>
          <w:rFonts w:ascii="Arial" w:hAnsi="Arial" w:cs="Arial"/>
          <w:bCs/>
          <w:iCs/>
          <w:color w:val="000000"/>
          <w:sz w:val="20"/>
        </w:rPr>
        <w:t>Тинсарино</w:t>
      </w:r>
      <w:proofErr w:type="spellEnd"/>
      <w:r w:rsidRPr="00C71374">
        <w:rPr>
          <w:rFonts w:ascii="Arial" w:hAnsi="Arial" w:cs="Arial"/>
          <w:bCs/>
          <w:iCs/>
          <w:color w:val="000000"/>
          <w:sz w:val="20"/>
        </w:rPr>
        <w:t>.</w:t>
      </w:r>
      <w:r w:rsidR="004E5959" w:rsidRPr="00C71374">
        <w:rPr>
          <w:rFonts w:ascii="Arial" w:hAnsi="Arial" w:cs="Arial"/>
          <w:bCs/>
          <w:iCs/>
          <w:color w:val="000000"/>
          <w:sz w:val="20"/>
        </w:rPr>
        <w:t xml:space="preserve"> </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proofErr w:type="spellStart"/>
      <w:r w:rsidRPr="00C71374">
        <w:rPr>
          <w:rFonts w:ascii="Arial" w:hAnsi="Arial" w:cs="Arial"/>
          <w:color w:val="000000"/>
          <w:sz w:val="20"/>
        </w:rPr>
        <w:t>Тинсарино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Лесная,</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1а,</w:t>
      </w:r>
      <w:r w:rsidR="004E5959" w:rsidRPr="00C71374">
        <w:rPr>
          <w:rFonts w:ascii="Arial" w:hAnsi="Arial" w:cs="Arial"/>
          <w:color w:val="000000"/>
          <w:sz w:val="20"/>
        </w:rPr>
        <w:t xml:space="preserve"> </w:t>
      </w:r>
      <w:proofErr w:type="spellStart"/>
      <w:r w:rsidRPr="00C71374">
        <w:rPr>
          <w:rFonts w:ascii="Arial" w:hAnsi="Arial" w:cs="Arial"/>
          <w:color w:val="000000"/>
          <w:sz w:val="20"/>
        </w:rPr>
        <w:t>Тинсаринский</w:t>
      </w:r>
      <w:proofErr w:type="spellEnd"/>
      <w:r w:rsidR="004E5959" w:rsidRPr="00C71374">
        <w:rPr>
          <w:rFonts w:ascii="Arial" w:hAnsi="Arial" w:cs="Arial"/>
          <w:color w:val="000000"/>
          <w:sz w:val="20"/>
        </w:rPr>
        <w:t xml:space="preserve"> </w:t>
      </w:r>
      <w:r w:rsidRPr="00C71374">
        <w:rPr>
          <w:rFonts w:ascii="Arial" w:hAnsi="Arial" w:cs="Arial"/>
          <w:color w:val="000000"/>
          <w:sz w:val="20"/>
        </w:rPr>
        <w:t>сельский</w:t>
      </w:r>
      <w:r w:rsidR="004E5959" w:rsidRPr="00C71374">
        <w:rPr>
          <w:rFonts w:ascii="Arial" w:hAnsi="Arial" w:cs="Arial"/>
          <w:color w:val="000000"/>
          <w:sz w:val="20"/>
        </w:rPr>
        <w:t xml:space="preserve"> </w:t>
      </w:r>
      <w:r w:rsidRPr="00C71374">
        <w:rPr>
          <w:rFonts w:ascii="Arial" w:hAnsi="Arial" w:cs="Arial"/>
          <w:color w:val="000000"/>
          <w:sz w:val="20"/>
        </w:rPr>
        <w:t>клуб.</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1137</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д</w:t>
      </w:r>
      <w:r w:rsidRPr="00C71374">
        <w:rPr>
          <w:rFonts w:ascii="Arial" w:hAnsi="Arial" w:cs="Arial"/>
          <w:color w:val="000000"/>
          <w:sz w:val="20"/>
        </w:rPr>
        <w:t>еревня</w:t>
      </w:r>
      <w:r w:rsidR="004E5959" w:rsidRPr="00C71374">
        <w:rPr>
          <w:rFonts w:ascii="Arial" w:hAnsi="Arial" w:cs="Arial"/>
          <w:color w:val="000000"/>
          <w:sz w:val="20"/>
        </w:rPr>
        <w:t xml:space="preserve"> </w:t>
      </w:r>
      <w:r w:rsidRPr="00C71374">
        <w:rPr>
          <w:rFonts w:ascii="Arial" w:hAnsi="Arial" w:cs="Arial"/>
          <w:color w:val="000000"/>
          <w:sz w:val="20"/>
        </w:rPr>
        <w:t>Шульгино,</w:t>
      </w:r>
      <w:r w:rsidR="004E5959" w:rsidRPr="00C71374">
        <w:rPr>
          <w:rFonts w:ascii="Arial" w:hAnsi="Arial" w:cs="Arial"/>
          <w:color w:val="000000"/>
          <w:sz w:val="20"/>
        </w:rPr>
        <w:t xml:space="preserve"> </w:t>
      </w:r>
      <w:proofErr w:type="spellStart"/>
      <w:r w:rsidRPr="00C71374">
        <w:rPr>
          <w:rFonts w:ascii="Arial" w:hAnsi="Arial" w:cs="Arial"/>
          <w:color w:val="000000"/>
          <w:sz w:val="20"/>
        </w:rPr>
        <w:t>Ураково</w:t>
      </w:r>
      <w:proofErr w:type="spellEnd"/>
      <w:r w:rsidRPr="00C71374">
        <w:rPr>
          <w:rFonts w:ascii="Arial" w:hAnsi="Arial" w:cs="Arial"/>
          <w:color w:val="000000"/>
          <w:sz w:val="20"/>
        </w:rPr>
        <w:t>.</w:t>
      </w:r>
      <w:r w:rsidR="004E5959" w:rsidRPr="00C71374">
        <w:rPr>
          <w:rFonts w:ascii="Arial" w:hAnsi="Arial" w:cs="Arial"/>
          <w:bCs/>
          <w:iCs/>
          <w:color w:val="000000"/>
          <w:sz w:val="20"/>
        </w:rPr>
        <w:t xml:space="preserve"> </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Шульгино,</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Почтовая,</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54,</w:t>
      </w:r>
      <w:r w:rsidR="004E5959" w:rsidRPr="00C71374">
        <w:rPr>
          <w:rFonts w:ascii="Arial" w:hAnsi="Arial" w:cs="Arial"/>
          <w:color w:val="000000"/>
          <w:sz w:val="20"/>
        </w:rPr>
        <w:t xml:space="preserve"> </w:t>
      </w:r>
      <w:proofErr w:type="spellStart"/>
      <w:r w:rsidRPr="00C71374">
        <w:rPr>
          <w:rFonts w:ascii="Arial" w:hAnsi="Arial" w:cs="Arial"/>
          <w:color w:val="000000"/>
          <w:sz w:val="20"/>
        </w:rPr>
        <w:t>Шульгинский</w:t>
      </w:r>
      <w:proofErr w:type="spellEnd"/>
      <w:r w:rsidR="004E5959" w:rsidRPr="00C71374">
        <w:rPr>
          <w:rFonts w:ascii="Arial" w:hAnsi="Arial" w:cs="Arial"/>
          <w:color w:val="000000"/>
          <w:sz w:val="20"/>
        </w:rPr>
        <w:t xml:space="preserve"> </w:t>
      </w:r>
      <w:r w:rsidRPr="00C71374">
        <w:rPr>
          <w:rFonts w:ascii="Arial" w:hAnsi="Arial" w:cs="Arial"/>
          <w:color w:val="000000"/>
          <w:sz w:val="20"/>
        </w:rPr>
        <w:t>фельдшерско-акушерский</w:t>
      </w:r>
      <w:r w:rsidR="004E5959" w:rsidRPr="00C71374">
        <w:rPr>
          <w:rFonts w:ascii="Arial" w:hAnsi="Arial" w:cs="Arial"/>
          <w:color w:val="000000"/>
          <w:sz w:val="20"/>
        </w:rPr>
        <w:t xml:space="preserve"> </w:t>
      </w:r>
      <w:r w:rsidRPr="00C71374">
        <w:rPr>
          <w:rFonts w:ascii="Arial" w:hAnsi="Arial" w:cs="Arial"/>
          <w:color w:val="000000"/>
          <w:sz w:val="20"/>
        </w:rPr>
        <w:t>пункт.</w:t>
      </w:r>
      <w:r w:rsidR="004E5959" w:rsidRPr="00C71374">
        <w:rPr>
          <w:rFonts w:ascii="Arial" w:hAnsi="Arial" w:cs="Arial"/>
          <w:color w:val="000000"/>
          <w:sz w:val="20"/>
        </w:rPr>
        <w:t xml:space="preserve"> </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1138</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село</w:t>
      </w:r>
      <w:r w:rsidR="004E5959" w:rsidRPr="00C71374">
        <w:rPr>
          <w:rFonts w:ascii="Arial" w:hAnsi="Arial" w:cs="Arial"/>
          <w:bCs/>
          <w:iCs/>
          <w:color w:val="000000"/>
          <w:sz w:val="20"/>
        </w:rPr>
        <w:t xml:space="preserve"> </w:t>
      </w:r>
      <w:proofErr w:type="spellStart"/>
      <w:r w:rsidRPr="00C71374">
        <w:rPr>
          <w:rFonts w:ascii="Arial" w:hAnsi="Arial" w:cs="Arial"/>
          <w:color w:val="000000"/>
          <w:sz w:val="20"/>
        </w:rPr>
        <w:t>Кушниково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деревни</w:t>
      </w:r>
      <w:r w:rsidR="004E5959" w:rsidRPr="00C71374">
        <w:rPr>
          <w:rFonts w:ascii="Arial" w:hAnsi="Arial" w:cs="Arial"/>
          <w:color w:val="000000"/>
          <w:sz w:val="20"/>
        </w:rPr>
        <w:t xml:space="preserve"> </w:t>
      </w:r>
      <w:r w:rsidRPr="00C71374">
        <w:rPr>
          <w:rFonts w:ascii="Arial" w:hAnsi="Arial" w:cs="Arial"/>
          <w:color w:val="000000"/>
          <w:sz w:val="20"/>
        </w:rPr>
        <w:t>Новое</w:t>
      </w:r>
      <w:r w:rsidR="004E5959" w:rsidRPr="00C71374">
        <w:rPr>
          <w:rFonts w:ascii="Arial" w:hAnsi="Arial" w:cs="Arial"/>
          <w:color w:val="000000"/>
          <w:sz w:val="20"/>
        </w:rPr>
        <w:t xml:space="preserve"> </w:t>
      </w:r>
      <w:proofErr w:type="spellStart"/>
      <w:r w:rsidRPr="00C71374">
        <w:rPr>
          <w:rFonts w:ascii="Arial" w:hAnsi="Arial" w:cs="Arial"/>
          <w:color w:val="000000"/>
          <w:sz w:val="20"/>
        </w:rPr>
        <w:t>Кушниково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roofErr w:type="spellStart"/>
      <w:r w:rsidRPr="00C71374">
        <w:rPr>
          <w:rFonts w:ascii="Arial" w:hAnsi="Arial" w:cs="Arial"/>
          <w:color w:val="000000"/>
          <w:sz w:val="20"/>
        </w:rPr>
        <w:t>Нерядово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roofErr w:type="spellStart"/>
      <w:r w:rsidRPr="00C71374">
        <w:rPr>
          <w:rFonts w:ascii="Arial" w:hAnsi="Arial" w:cs="Arial"/>
          <w:color w:val="000000"/>
          <w:sz w:val="20"/>
        </w:rPr>
        <w:t>Амачкино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roofErr w:type="spellStart"/>
      <w:r w:rsidRPr="00C71374">
        <w:rPr>
          <w:rFonts w:ascii="Arial" w:hAnsi="Arial" w:cs="Arial"/>
          <w:color w:val="000000"/>
          <w:sz w:val="20"/>
        </w:rPr>
        <w:t>Водолеево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roofErr w:type="spellStart"/>
      <w:r w:rsidRPr="00C71374">
        <w:rPr>
          <w:rFonts w:ascii="Arial" w:hAnsi="Arial" w:cs="Arial"/>
          <w:color w:val="000000"/>
          <w:sz w:val="20"/>
        </w:rPr>
        <w:t>Демешкино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Пущино</w:t>
      </w:r>
      <w:r w:rsidRPr="00C71374">
        <w:rPr>
          <w:rFonts w:ascii="Arial" w:hAnsi="Arial" w:cs="Arial"/>
          <w:bCs/>
          <w:iCs/>
          <w:color w:val="000000"/>
          <w:sz w:val="20"/>
        </w:rPr>
        <w:t>.</w:t>
      </w:r>
      <w:r w:rsidR="004E5959" w:rsidRPr="00C71374">
        <w:rPr>
          <w:rFonts w:ascii="Arial" w:hAnsi="Arial" w:cs="Arial"/>
          <w:bCs/>
          <w:iCs/>
          <w:color w:val="000000"/>
          <w:sz w:val="20"/>
        </w:rPr>
        <w:t xml:space="preserve"> </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с.</w:t>
      </w:r>
      <w:r w:rsidR="004E5959" w:rsidRPr="00C71374">
        <w:rPr>
          <w:rFonts w:ascii="Arial" w:hAnsi="Arial" w:cs="Arial"/>
          <w:color w:val="000000"/>
          <w:sz w:val="20"/>
        </w:rPr>
        <w:t xml:space="preserve"> </w:t>
      </w:r>
      <w:proofErr w:type="spellStart"/>
      <w:r w:rsidRPr="00C71374">
        <w:rPr>
          <w:rFonts w:ascii="Arial" w:hAnsi="Arial" w:cs="Arial"/>
          <w:color w:val="000000"/>
          <w:sz w:val="20"/>
        </w:rPr>
        <w:t>Кушниково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Школьная,</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1,</w:t>
      </w:r>
      <w:r w:rsidR="004E5959" w:rsidRPr="00C71374">
        <w:rPr>
          <w:rFonts w:ascii="Arial" w:hAnsi="Arial" w:cs="Arial"/>
          <w:color w:val="000000"/>
          <w:sz w:val="20"/>
        </w:rPr>
        <w:t xml:space="preserve"> </w:t>
      </w:r>
      <w:proofErr w:type="spellStart"/>
      <w:r w:rsidRPr="00C71374">
        <w:rPr>
          <w:rFonts w:ascii="Arial" w:hAnsi="Arial" w:cs="Arial"/>
          <w:color w:val="000000"/>
          <w:sz w:val="20"/>
        </w:rPr>
        <w:t>Кушниковский</w:t>
      </w:r>
      <w:proofErr w:type="spellEnd"/>
      <w:r w:rsidR="004E5959" w:rsidRPr="00C71374">
        <w:rPr>
          <w:rFonts w:ascii="Arial" w:hAnsi="Arial" w:cs="Arial"/>
          <w:color w:val="000000"/>
          <w:sz w:val="20"/>
        </w:rPr>
        <w:t xml:space="preserve"> </w:t>
      </w:r>
      <w:r w:rsidRPr="00C71374">
        <w:rPr>
          <w:rFonts w:ascii="Arial" w:hAnsi="Arial" w:cs="Arial"/>
          <w:color w:val="000000"/>
          <w:sz w:val="20"/>
        </w:rPr>
        <w:t>сельский</w:t>
      </w:r>
      <w:r w:rsidR="004E5959" w:rsidRPr="00C71374">
        <w:rPr>
          <w:rFonts w:ascii="Arial" w:hAnsi="Arial" w:cs="Arial"/>
          <w:color w:val="000000"/>
          <w:sz w:val="20"/>
        </w:rPr>
        <w:t xml:space="preserve"> </w:t>
      </w:r>
      <w:r w:rsidRPr="00C71374">
        <w:rPr>
          <w:rFonts w:ascii="Arial" w:hAnsi="Arial" w:cs="Arial"/>
          <w:color w:val="000000"/>
          <w:sz w:val="20"/>
        </w:rPr>
        <w:t>Дом</w:t>
      </w:r>
      <w:r w:rsidR="004E5959" w:rsidRPr="00C71374">
        <w:rPr>
          <w:rFonts w:ascii="Arial" w:hAnsi="Arial" w:cs="Arial"/>
          <w:color w:val="000000"/>
          <w:sz w:val="20"/>
        </w:rPr>
        <w:t xml:space="preserve"> </w:t>
      </w:r>
      <w:r w:rsidRPr="00C71374">
        <w:rPr>
          <w:rFonts w:ascii="Arial" w:hAnsi="Arial" w:cs="Arial"/>
          <w:color w:val="000000"/>
          <w:sz w:val="20"/>
        </w:rPr>
        <w:t>культуры.</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1139</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д</w:t>
      </w:r>
      <w:r w:rsidRPr="00C71374">
        <w:rPr>
          <w:rFonts w:ascii="Arial" w:hAnsi="Arial" w:cs="Arial"/>
          <w:color w:val="000000"/>
          <w:sz w:val="20"/>
        </w:rPr>
        <w:t>еревни</w:t>
      </w:r>
      <w:r w:rsidR="004E5959" w:rsidRPr="00C71374">
        <w:rPr>
          <w:rFonts w:ascii="Arial" w:hAnsi="Arial" w:cs="Arial"/>
          <w:bCs/>
          <w:iCs/>
          <w:color w:val="000000"/>
          <w:sz w:val="20"/>
        </w:rPr>
        <w:t xml:space="preserve"> </w:t>
      </w:r>
      <w:r w:rsidRPr="00C71374">
        <w:rPr>
          <w:rFonts w:ascii="Arial" w:hAnsi="Arial" w:cs="Arial"/>
          <w:color w:val="000000"/>
          <w:sz w:val="20"/>
        </w:rPr>
        <w:t>Большое</w:t>
      </w:r>
      <w:r w:rsidR="004E5959" w:rsidRPr="00C71374">
        <w:rPr>
          <w:rFonts w:ascii="Arial" w:hAnsi="Arial" w:cs="Arial"/>
          <w:color w:val="000000"/>
          <w:sz w:val="20"/>
        </w:rPr>
        <w:t xml:space="preserve"> </w:t>
      </w:r>
      <w:proofErr w:type="spellStart"/>
      <w:r w:rsidRPr="00C71374">
        <w:rPr>
          <w:rFonts w:ascii="Arial" w:hAnsi="Arial" w:cs="Arial"/>
          <w:color w:val="000000"/>
          <w:sz w:val="20"/>
        </w:rPr>
        <w:t>Маклашкино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Малое</w:t>
      </w:r>
      <w:r w:rsidR="004E5959" w:rsidRPr="00C71374">
        <w:rPr>
          <w:rFonts w:ascii="Arial" w:hAnsi="Arial" w:cs="Arial"/>
          <w:color w:val="000000"/>
          <w:sz w:val="20"/>
        </w:rPr>
        <w:t xml:space="preserve"> </w:t>
      </w:r>
      <w:proofErr w:type="spellStart"/>
      <w:r w:rsidRPr="00C71374">
        <w:rPr>
          <w:rFonts w:ascii="Arial" w:hAnsi="Arial" w:cs="Arial"/>
          <w:color w:val="000000"/>
          <w:sz w:val="20"/>
        </w:rPr>
        <w:t>Маклашкино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roofErr w:type="spellStart"/>
      <w:r w:rsidRPr="00C71374">
        <w:rPr>
          <w:rFonts w:ascii="Arial" w:hAnsi="Arial" w:cs="Arial"/>
          <w:color w:val="000000"/>
          <w:sz w:val="20"/>
        </w:rPr>
        <w:t>Сутчево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Мариинско-Посадское</w:t>
      </w:r>
      <w:r w:rsidR="004E5959" w:rsidRPr="00C71374">
        <w:rPr>
          <w:rFonts w:ascii="Arial" w:hAnsi="Arial" w:cs="Arial"/>
          <w:color w:val="000000"/>
          <w:sz w:val="20"/>
        </w:rPr>
        <w:t xml:space="preserve"> </w:t>
      </w:r>
      <w:r w:rsidRPr="00C71374">
        <w:rPr>
          <w:rFonts w:ascii="Arial" w:hAnsi="Arial" w:cs="Arial"/>
          <w:color w:val="000000"/>
          <w:sz w:val="20"/>
        </w:rPr>
        <w:t>лесничество.</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proofErr w:type="spellStart"/>
      <w:r w:rsidRPr="00C71374">
        <w:rPr>
          <w:rFonts w:ascii="Arial" w:hAnsi="Arial" w:cs="Arial"/>
          <w:color w:val="000000"/>
          <w:sz w:val="20"/>
        </w:rPr>
        <w:t>Сутчево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Новая,</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20,</w:t>
      </w:r>
      <w:r w:rsidR="004E5959" w:rsidRPr="00C71374">
        <w:rPr>
          <w:rFonts w:ascii="Arial" w:hAnsi="Arial" w:cs="Arial"/>
          <w:color w:val="000000"/>
          <w:sz w:val="20"/>
        </w:rPr>
        <w:t xml:space="preserve"> </w:t>
      </w:r>
      <w:r w:rsidRPr="00C71374">
        <w:rPr>
          <w:rFonts w:ascii="Arial" w:hAnsi="Arial" w:cs="Arial"/>
          <w:color w:val="000000"/>
          <w:sz w:val="20"/>
        </w:rPr>
        <w:t>МБОУ</w:t>
      </w:r>
      <w:r w:rsidR="004E5959" w:rsidRPr="00C71374">
        <w:rPr>
          <w:rFonts w:ascii="Arial" w:hAnsi="Arial" w:cs="Arial"/>
          <w:color w:val="000000"/>
          <w:sz w:val="20"/>
        </w:rPr>
        <w:t xml:space="preserve"> </w:t>
      </w:r>
      <w:r w:rsidRPr="00C71374">
        <w:rPr>
          <w:rFonts w:ascii="Arial" w:hAnsi="Arial" w:cs="Arial"/>
          <w:color w:val="000000"/>
          <w:sz w:val="20"/>
        </w:rPr>
        <w:t>«</w:t>
      </w:r>
      <w:proofErr w:type="spellStart"/>
      <w:r w:rsidRPr="00C71374">
        <w:rPr>
          <w:rFonts w:ascii="Arial" w:hAnsi="Arial" w:cs="Arial"/>
          <w:color w:val="000000"/>
          <w:sz w:val="20"/>
        </w:rPr>
        <w:t>Сутчевская</w:t>
      </w:r>
      <w:proofErr w:type="spellEnd"/>
      <w:r w:rsidR="004E5959" w:rsidRPr="00C71374">
        <w:rPr>
          <w:rFonts w:ascii="Arial" w:hAnsi="Arial" w:cs="Arial"/>
          <w:color w:val="000000"/>
          <w:sz w:val="20"/>
        </w:rPr>
        <w:t xml:space="preserve"> </w:t>
      </w:r>
      <w:r w:rsidRPr="00C71374">
        <w:rPr>
          <w:rFonts w:ascii="Arial" w:hAnsi="Arial" w:cs="Arial"/>
          <w:color w:val="000000"/>
          <w:sz w:val="20"/>
        </w:rPr>
        <w:t>средняя</w:t>
      </w:r>
      <w:r w:rsidR="004E5959" w:rsidRPr="00C71374">
        <w:rPr>
          <w:rFonts w:ascii="Arial" w:hAnsi="Arial" w:cs="Arial"/>
          <w:color w:val="000000"/>
          <w:sz w:val="20"/>
        </w:rPr>
        <w:t xml:space="preserve"> </w:t>
      </w:r>
      <w:r w:rsidRPr="00C71374">
        <w:rPr>
          <w:rFonts w:ascii="Arial" w:hAnsi="Arial" w:cs="Arial"/>
          <w:color w:val="000000"/>
          <w:sz w:val="20"/>
        </w:rPr>
        <w:t>о</w:t>
      </w:r>
      <w:r w:rsidRPr="00C71374">
        <w:rPr>
          <w:rFonts w:ascii="Arial" w:hAnsi="Arial" w:cs="Arial"/>
          <w:color w:val="000000"/>
          <w:sz w:val="20"/>
        </w:rPr>
        <w:t>б</w:t>
      </w:r>
      <w:r w:rsidRPr="00C71374">
        <w:rPr>
          <w:rFonts w:ascii="Arial" w:hAnsi="Arial" w:cs="Arial"/>
          <w:color w:val="000000"/>
          <w:sz w:val="20"/>
        </w:rPr>
        <w:t>щеобразовательная</w:t>
      </w:r>
      <w:r w:rsidR="004E5959" w:rsidRPr="00C71374">
        <w:rPr>
          <w:rFonts w:ascii="Arial" w:hAnsi="Arial" w:cs="Arial"/>
          <w:color w:val="000000"/>
          <w:sz w:val="20"/>
        </w:rPr>
        <w:t xml:space="preserve"> </w:t>
      </w:r>
      <w:r w:rsidRPr="00C71374">
        <w:rPr>
          <w:rFonts w:ascii="Arial" w:hAnsi="Arial" w:cs="Arial"/>
          <w:color w:val="000000"/>
          <w:sz w:val="20"/>
        </w:rPr>
        <w:t>школа».</w:t>
      </w:r>
      <w:r w:rsidR="004E5959" w:rsidRPr="00C71374">
        <w:rPr>
          <w:rFonts w:ascii="Arial" w:hAnsi="Arial" w:cs="Arial"/>
          <w:color w:val="000000"/>
          <w:sz w:val="20"/>
        </w:rPr>
        <w:t xml:space="preserve"> </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1140</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д</w:t>
      </w:r>
      <w:r w:rsidRPr="00C71374">
        <w:rPr>
          <w:rFonts w:ascii="Arial" w:hAnsi="Arial" w:cs="Arial"/>
          <w:color w:val="000000"/>
          <w:sz w:val="20"/>
        </w:rPr>
        <w:t>еревни</w:t>
      </w:r>
      <w:r w:rsidR="004E5959" w:rsidRPr="00C71374">
        <w:rPr>
          <w:rFonts w:ascii="Arial" w:hAnsi="Arial" w:cs="Arial"/>
          <w:color w:val="000000"/>
          <w:sz w:val="20"/>
        </w:rPr>
        <w:t xml:space="preserve"> </w:t>
      </w:r>
      <w:proofErr w:type="spellStart"/>
      <w:r w:rsidRPr="00C71374">
        <w:rPr>
          <w:rFonts w:ascii="Arial" w:hAnsi="Arial" w:cs="Arial"/>
          <w:color w:val="000000"/>
          <w:sz w:val="20"/>
        </w:rPr>
        <w:t>Ящерино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Юрьевка</w:t>
      </w:r>
      <w:r w:rsidRPr="00C71374">
        <w:rPr>
          <w:rFonts w:ascii="Arial" w:hAnsi="Arial" w:cs="Arial"/>
          <w:bCs/>
          <w:iCs/>
          <w:color w:val="000000"/>
          <w:sz w:val="20"/>
        </w:rPr>
        <w:t>.</w:t>
      </w:r>
      <w:r w:rsidR="004E5959" w:rsidRPr="00C71374">
        <w:rPr>
          <w:rFonts w:ascii="Arial" w:hAnsi="Arial" w:cs="Arial"/>
          <w:bCs/>
          <w:iCs/>
          <w:color w:val="000000"/>
          <w:sz w:val="20"/>
        </w:rPr>
        <w:t xml:space="preserve"> </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proofErr w:type="spellStart"/>
      <w:r w:rsidRPr="00C71374">
        <w:rPr>
          <w:rFonts w:ascii="Arial" w:hAnsi="Arial" w:cs="Arial"/>
          <w:color w:val="000000"/>
          <w:sz w:val="20"/>
        </w:rPr>
        <w:t>Ящерино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Кооперативная,</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3,</w:t>
      </w:r>
      <w:r w:rsidR="004E5959" w:rsidRPr="00C71374">
        <w:rPr>
          <w:rFonts w:ascii="Arial" w:hAnsi="Arial" w:cs="Arial"/>
          <w:color w:val="000000"/>
          <w:sz w:val="20"/>
        </w:rPr>
        <w:t xml:space="preserve"> </w:t>
      </w:r>
      <w:r w:rsidRPr="00C71374">
        <w:rPr>
          <w:rFonts w:ascii="Arial" w:hAnsi="Arial" w:cs="Arial"/>
          <w:color w:val="000000"/>
          <w:sz w:val="20"/>
        </w:rPr>
        <w:t>Ящеринский</w:t>
      </w:r>
      <w:r w:rsidR="004E5959" w:rsidRPr="00C71374">
        <w:rPr>
          <w:rFonts w:ascii="Arial" w:hAnsi="Arial" w:cs="Arial"/>
          <w:color w:val="000000"/>
          <w:sz w:val="20"/>
        </w:rPr>
        <w:t xml:space="preserve"> </w:t>
      </w:r>
      <w:r w:rsidRPr="00C71374">
        <w:rPr>
          <w:rFonts w:ascii="Arial" w:hAnsi="Arial" w:cs="Arial"/>
          <w:color w:val="000000"/>
          <w:sz w:val="20"/>
        </w:rPr>
        <w:t>сельский</w:t>
      </w:r>
      <w:r w:rsidR="004E5959" w:rsidRPr="00C71374">
        <w:rPr>
          <w:rFonts w:ascii="Arial" w:hAnsi="Arial" w:cs="Arial"/>
          <w:color w:val="000000"/>
          <w:sz w:val="20"/>
        </w:rPr>
        <w:t xml:space="preserve"> </w:t>
      </w:r>
      <w:r w:rsidRPr="00C71374">
        <w:rPr>
          <w:rFonts w:ascii="Arial" w:hAnsi="Arial" w:cs="Arial"/>
          <w:color w:val="000000"/>
          <w:sz w:val="20"/>
        </w:rPr>
        <w:t>Дом</w:t>
      </w:r>
      <w:r w:rsidR="004E5959" w:rsidRPr="00C71374">
        <w:rPr>
          <w:rFonts w:ascii="Arial" w:hAnsi="Arial" w:cs="Arial"/>
          <w:color w:val="000000"/>
          <w:sz w:val="20"/>
        </w:rPr>
        <w:t xml:space="preserve"> </w:t>
      </w:r>
      <w:r w:rsidRPr="00C71374">
        <w:rPr>
          <w:rFonts w:ascii="Arial" w:hAnsi="Arial" w:cs="Arial"/>
          <w:color w:val="000000"/>
          <w:sz w:val="20"/>
        </w:rPr>
        <w:t>культуры.</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1141</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село</w:t>
      </w:r>
      <w:r w:rsidR="004E5959" w:rsidRPr="00C71374">
        <w:rPr>
          <w:rFonts w:ascii="Arial" w:hAnsi="Arial" w:cs="Arial"/>
          <w:bCs/>
          <w:iCs/>
          <w:color w:val="000000"/>
          <w:sz w:val="20"/>
        </w:rPr>
        <w:t xml:space="preserve"> </w:t>
      </w:r>
      <w:r w:rsidRPr="00C71374">
        <w:rPr>
          <w:rFonts w:ascii="Arial" w:hAnsi="Arial" w:cs="Arial"/>
          <w:bCs/>
          <w:iCs/>
          <w:color w:val="000000"/>
          <w:sz w:val="20"/>
        </w:rPr>
        <w:t>Шоршелы</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деревни</w:t>
      </w:r>
      <w:r w:rsidR="004E5959" w:rsidRPr="00C71374">
        <w:rPr>
          <w:rFonts w:ascii="Arial" w:hAnsi="Arial" w:cs="Arial"/>
          <w:color w:val="000000"/>
          <w:sz w:val="20"/>
        </w:rPr>
        <w:t xml:space="preserve"> </w:t>
      </w:r>
      <w:proofErr w:type="spellStart"/>
      <w:r w:rsidRPr="00C71374">
        <w:rPr>
          <w:rFonts w:ascii="Arial" w:hAnsi="Arial" w:cs="Arial"/>
          <w:color w:val="000000"/>
          <w:sz w:val="20"/>
        </w:rPr>
        <w:t>Ельниково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roofErr w:type="spellStart"/>
      <w:r w:rsidRPr="00C71374">
        <w:rPr>
          <w:rFonts w:ascii="Arial" w:hAnsi="Arial" w:cs="Arial"/>
          <w:color w:val="000000"/>
          <w:sz w:val="20"/>
        </w:rPr>
        <w:t>Кочино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с.</w:t>
      </w:r>
      <w:r w:rsidR="004E5959" w:rsidRPr="00C71374">
        <w:rPr>
          <w:rFonts w:ascii="Arial" w:hAnsi="Arial" w:cs="Arial"/>
          <w:color w:val="000000"/>
          <w:sz w:val="20"/>
        </w:rPr>
        <w:t xml:space="preserve"> </w:t>
      </w:r>
      <w:r w:rsidRPr="00C71374">
        <w:rPr>
          <w:rFonts w:ascii="Arial" w:hAnsi="Arial" w:cs="Arial"/>
          <w:color w:val="000000"/>
          <w:sz w:val="20"/>
        </w:rPr>
        <w:t>Шоршелы,</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30</w:t>
      </w:r>
      <w:r w:rsidR="004E5959" w:rsidRPr="00C71374">
        <w:rPr>
          <w:rFonts w:ascii="Arial" w:hAnsi="Arial" w:cs="Arial"/>
          <w:color w:val="000000"/>
          <w:sz w:val="20"/>
        </w:rPr>
        <w:t xml:space="preserve"> </w:t>
      </w:r>
      <w:r w:rsidRPr="00C71374">
        <w:rPr>
          <w:rFonts w:ascii="Arial" w:hAnsi="Arial" w:cs="Arial"/>
          <w:color w:val="000000"/>
          <w:sz w:val="20"/>
        </w:rPr>
        <w:t>лет</w:t>
      </w:r>
      <w:r w:rsidR="004E5959" w:rsidRPr="00C71374">
        <w:rPr>
          <w:rFonts w:ascii="Arial" w:hAnsi="Arial" w:cs="Arial"/>
          <w:color w:val="000000"/>
          <w:sz w:val="20"/>
        </w:rPr>
        <w:t xml:space="preserve"> </w:t>
      </w:r>
      <w:r w:rsidRPr="00C71374">
        <w:rPr>
          <w:rFonts w:ascii="Arial" w:hAnsi="Arial" w:cs="Arial"/>
          <w:color w:val="000000"/>
          <w:sz w:val="20"/>
        </w:rPr>
        <w:t>Победы,</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13,</w:t>
      </w:r>
      <w:r w:rsidR="004E5959" w:rsidRPr="00C71374">
        <w:rPr>
          <w:rFonts w:ascii="Arial" w:hAnsi="Arial" w:cs="Arial"/>
          <w:color w:val="000000"/>
          <w:sz w:val="20"/>
        </w:rPr>
        <w:t xml:space="preserve"> </w:t>
      </w:r>
      <w:proofErr w:type="spellStart"/>
      <w:r w:rsidRPr="00C71374">
        <w:rPr>
          <w:rFonts w:ascii="Arial" w:hAnsi="Arial" w:cs="Arial"/>
          <w:color w:val="000000"/>
          <w:sz w:val="20"/>
        </w:rPr>
        <w:t>Шоршелский</w:t>
      </w:r>
      <w:proofErr w:type="spellEnd"/>
      <w:r w:rsidR="004E5959" w:rsidRPr="00C71374">
        <w:rPr>
          <w:rFonts w:ascii="Arial" w:hAnsi="Arial" w:cs="Arial"/>
          <w:color w:val="000000"/>
          <w:sz w:val="20"/>
        </w:rPr>
        <w:t xml:space="preserve"> </w:t>
      </w:r>
      <w:r w:rsidRPr="00C71374">
        <w:rPr>
          <w:rFonts w:ascii="Arial" w:hAnsi="Arial" w:cs="Arial"/>
          <w:color w:val="000000"/>
          <w:sz w:val="20"/>
        </w:rPr>
        <w:t>Дом</w:t>
      </w:r>
      <w:r w:rsidR="004E5959" w:rsidRPr="00C71374">
        <w:rPr>
          <w:rFonts w:ascii="Arial" w:hAnsi="Arial" w:cs="Arial"/>
          <w:color w:val="000000"/>
          <w:sz w:val="20"/>
        </w:rPr>
        <w:t xml:space="preserve"> </w:t>
      </w:r>
      <w:r w:rsidRPr="00C71374">
        <w:rPr>
          <w:rFonts w:ascii="Arial" w:hAnsi="Arial" w:cs="Arial"/>
          <w:color w:val="000000"/>
          <w:sz w:val="20"/>
        </w:rPr>
        <w:t>тво</w:t>
      </w:r>
      <w:r w:rsidRPr="00C71374">
        <w:rPr>
          <w:rFonts w:ascii="Arial" w:hAnsi="Arial" w:cs="Arial"/>
          <w:color w:val="000000"/>
          <w:sz w:val="20"/>
        </w:rPr>
        <w:t>р</w:t>
      </w:r>
      <w:r w:rsidRPr="00C71374">
        <w:rPr>
          <w:rFonts w:ascii="Arial" w:hAnsi="Arial" w:cs="Arial"/>
          <w:color w:val="000000"/>
          <w:sz w:val="20"/>
        </w:rPr>
        <w:t>чества.</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1142</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д</w:t>
      </w:r>
      <w:r w:rsidRPr="00C71374">
        <w:rPr>
          <w:rFonts w:ascii="Arial" w:hAnsi="Arial" w:cs="Arial"/>
          <w:color w:val="000000"/>
          <w:sz w:val="20"/>
        </w:rPr>
        <w:t>еревня</w:t>
      </w:r>
      <w:r w:rsidR="004E5959" w:rsidRPr="00C71374">
        <w:rPr>
          <w:rFonts w:ascii="Arial" w:hAnsi="Arial" w:cs="Arial"/>
          <w:color w:val="000000"/>
          <w:sz w:val="20"/>
        </w:rPr>
        <w:t xml:space="preserve"> </w:t>
      </w:r>
      <w:proofErr w:type="gramStart"/>
      <w:r w:rsidRPr="00C71374">
        <w:rPr>
          <w:rFonts w:ascii="Arial" w:hAnsi="Arial" w:cs="Arial"/>
          <w:color w:val="000000"/>
          <w:sz w:val="20"/>
        </w:rPr>
        <w:t>Большое</w:t>
      </w:r>
      <w:proofErr w:type="gramEnd"/>
      <w:r w:rsidR="004E5959" w:rsidRPr="00C71374">
        <w:rPr>
          <w:rFonts w:ascii="Arial" w:hAnsi="Arial" w:cs="Arial"/>
          <w:color w:val="000000"/>
          <w:sz w:val="20"/>
        </w:rPr>
        <w:t xml:space="preserve"> </w:t>
      </w:r>
      <w:proofErr w:type="spellStart"/>
      <w:r w:rsidRPr="00C71374">
        <w:rPr>
          <w:rFonts w:ascii="Arial" w:hAnsi="Arial" w:cs="Arial"/>
          <w:color w:val="000000"/>
          <w:sz w:val="20"/>
        </w:rPr>
        <w:t>Камаево</w:t>
      </w:r>
      <w:proofErr w:type="spellEnd"/>
      <w:r w:rsidRPr="00C71374">
        <w:rPr>
          <w:rFonts w:ascii="Arial" w:hAnsi="Arial" w:cs="Arial"/>
          <w:bCs/>
          <w:iCs/>
          <w:color w:val="000000"/>
          <w:sz w:val="20"/>
        </w:rPr>
        <w:t>.</w:t>
      </w:r>
      <w:r w:rsidR="004E5959" w:rsidRPr="00C71374">
        <w:rPr>
          <w:rFonts w:ascii="Arial" w:hAnsi="Arial" w:cs="Arial"/>
          <w:bCs/>
          <w:iCs/>
          <w:color w:val="000000"/>
          <w:sz w:val="20"/>
        </w:rPr>
        <w:t xml:space="preserve"> </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Большое</w:t>
      </w:r>
      <w:r w:rsidR="004E5959" w:rsidRPr="00C71374">
        <w:rPr>
          <w:rFonts w:ascii="Arial" w:hAnsi="Arial" w:cs="Arial"/>
          <w:color w:val="000000"/>
          <w:sz w:val="20"/>
        </w:rPr>
        <w:t xml:space="preserve"> </w:t>
      </w:r>
      <w:proofErr w:type="spellStart"/>
      <w:r w:rsidRPr="00C71374">
        <w:rPr>
          <w:rFonts w:ascii="Arial" w:hAnsi="Arial" w:cs="Arial"/>
          <w:color w:val="000000"/>
          <w:sz w:val="20"/>
        </w:rPr>
        <w:t>Камаево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Центральная,</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9,</w:t>
      </w:r>
      <w:r w:rsidR="004E5959" w:rsidRPr="00C71374">
        <w:rPr>
          <w:rFonts w:ascii="Arial" w:hAnsi="Arial" w:cs="Arial"/>
          <w:color w:val="000000"/>
          <w:sz w:val="20"/>
        </w:rPr>
        <w:t xml:space="preserve"> </w:t>
      </w:r>
      <w:proofErr w:type="spellStart"/>
      <w:r w:rsidRPr="00C71374">
        <w:rPr>
          <w:rFonts w:ascii="Arial" w:hAnsi="Arial" w:cs="Arial"/>
          <w:color w:val="000000"/>
          <w:sz w:val="20"/>
        </w:rPr>
        <w:t>Большекамае</w:t>
      </w:r>
      <w:r w:rsidRPr="00C71374">
        <w:rPr>
          <w:rFonts w:ascii="Arial" w:hAnsi="Arial" w:cs="Arial"/>
          <w:color w:val="000000"/>
          <w:sz w:val="20"/>
        </w:rPr>
        <w:t>в</w:t>
      </w:r>
      <w:r w:rsidRPr="00C71374">
        <w:rPr>
          <w:rFonts w:ascii="Arial" w:hAnsi="Arial" w:cs="Arial"/>
          <w:color w:val="000000"/>
          <w:sz w:val="20"/>
        </w:rPr>
        <w:t>ский</w:t>
      </w:r>
      <w:proofErr w:type="spellEnd"/>
      <w:r w:rsidR="004E5959" w:rsidRPr="00C71374">
        <w:rPr>
          <w:rFonts w:ascii="Arial" w:hAnsi="Arial" w:cs="Arial"/>
          <w:color w:val="000000"/>
          <w:sz w:val="20"/>
        </w:rPr>
        <w:t xml:space="preserve"> </w:t>
      </w:r>
      <w:r w:rsidRPr="00C71374">
        <w:rPr>
          <w:rFonts w:ascii="Arial" w:hAnsi="Arial" w:cs="Arial"/>
          <w:color w:val="000000"/>
          <w:sz w:val="20"/>
        </w:rPr>
        <w:t>сельский</w:t>
      </w:r>
      <w:r w:rsidR="004E5959" w:rsidRPr="00C71374">
        <w:rPr>
          <w:rFonts w:ascii="Arial" w:hAnsi="Arial" w:cs="Arial"/>
          <w:color w:val="000000"/>
          <w:sz w:val="20"/>
        </w:rPr>
        <w:t xml:space="preserve"> </w:t>
      </w:r>
      <w:r w:rsidRPr="00C71374">
        <w:rPr>
          <w:rFonts w:ascii="Arial" w:hAnsi="Arial" w:cs="Arial"/>
          <w:color w:val="000000"/>
          <w:sz w:val="20"/>
        </w:rPr>
        <w:t>клуб.</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1143</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д</w:t>
      </w:r>
      <w:r w:rsidRPr="00C71374">
        <w:rPr>
          <w:rFonts w:ascii="Arial" w:hAnsi="Arial" w:cs="Arial"/>
          <w:color w:val="000000"/>
          <w:sz w:val="20"/>
        </w:rPr>
        <w:t>еревни</w:t>
      </w:r>
      <w:r w:rsidR="004E5959" w:rsidRPr="00C71374">
        <w:rPr>
          <w:rFonts w:ascii="Arial" w:hAnsi="Arial" w:cs="Arial"/>
          <w:color w:val="000000"/>
          <w:sz w:val="20"/>
        </w:rPr>
        <w:t xml:space="preserve"> </w:t>
      </w:r>
      <w:proofErr w:type="spellStart"/>
      <w:r w:rsidRPr="00C71374">
        <w:rPr>
          <w:rFonts w:ascii="Arial" w:hAnsi="Arial" w:cs="Arial"/>
          <w:color w:val="000000"/>
          <w:sz w:val="20"/>
        </w:rPr>
        <w:t>Анаткасы</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Малое</w:t>
      </w:r>
      <w:r w:rsidR="004E5959" w:rsidRPr="00C71374">
        <w:rPr>
          <w:rFonts w:ascii="Arial" w:hAnsi="Arial" w:cs="Arial"/>
          <w:color w:val="000000"/>
          <w:sz w:val="20"/>
        </w:rPr>
        <w:t xml:space="preserve"> </w:t>
      </w:r>
      <w:proofErr w:type="spellStart"/>
      <w:r w:rsidRPr="00C71374">
        <w:rPr>
          <w:rFonts w:ascii="Arial" w:hAnsi="Arial" w:cs="Arial"/>
          <w:color w:val="000000"/>
          <w:sz w:val="20"/>
        </w:rPr>
        <w:t>Камаево</w:t>
      </w:r>
      <w:proofErr w:type="spellEnd"/>
      <w:r w:rsidRPr="00C71374">
        <w:rPr>
          <w:rFonts w:ascii="Arial" w:hAnsi="Arial" w:cs="Arial"/>
          <w:color w:val="000000"/>
          <w:sz w:val="20"/>
        </w:rPr>
        <w:t>.</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Малое</w:t>
      </w:r>
      <w:r w:rsidR="004E5959" w:rsidRPr="00C71374">
        <w:rPr>
          <w:rFonts w:ascii="Arial" w:hAnsi="Arial" w:cs="Arial"/>
          <w:color w:val="000000"/>
          <w:sz w:val="20"/>
        </w:rPr>
        <w:t xml:space="preserve"> </w:t>
      </w:r>
      <w:proofErr w:type="spellStart"/>
      <w:r w:rsidRPr="00C71374">
        <w:rPr>
          <w:rFonts w:ascii="Arial" w:hAnsi="Arial" w:cs="Arial"/>
          <w:color w:val="000000"/>
          <w:sz w:val="20"/>
        </w:rPr>
        <w:t>Камаево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Шоссейная,</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2,</w:t>
      </w:r>
      <w:r w:rsidR="004E5959" w:rsidRPr="00C71374">
        <w:rPr>
          <w:rFonts w:ascii="Arial" w:hAnsi="Arial" w:cs="Arial"/>
          <w:color w:val="000000"/>
          <w:sz w:val="20"/>
        </w:rPr>
        <w:t xml:space="preserve"> </w:t>
      </w:r>
      <w:proofErr w:type="spellStart"/>
      <w:r w:rsidRPr="00C71374">
        <w:rPr>
          <w:rFonts w:ascii="Arial" w:hAnsi="Arial" w:cs="Arial"/>
          <w:color w:val="000000"/>
          <w:sz w:val="20"/>
        </w:rPr>
        <w:t>Малокамаевский</w:t>
      </w:r>
      <w:proofErr w:type="spellEnd"/>
      <w:r w:rsidR="004E5959" w:rsidRPr="00C71374">
        <w:rPr>
          <w:rFonts w:ascii="Arial" w:hAnsi="Arial" w:cs="Arial"/>
          <w:color w:val="000000"/>
          <w:sz w:val="20"/>
        </w:rPr>
        <w:t xml:space="preserve"> </w:t>
      </w:r>
      <w:r w:rsidRPr="00C71374">
        <w:rPr>
          <w:rFonts w:ascii="Arial" w:hAnsi="Arial" w:cs="Arial"/>
          <w:color w:val="000000"/>
          <w:sz w:val="20"/>
        </w:rPr>
        <w:t>сел</w:t>
      </w:r>
      <w:r w:rsidRPr="00C71374">
        <w:rPr>
          <w:rFonts w:ascii="Arial" w:hAnsi="Arial" w:cs="Arial"/>
          <w:color w:val="000000"/>
          <w:sz w:val="20"/>
        </w:rPr>
        <w:t>ь</w:t>
      </w:r>
      <w:r w:rsidRPr="00C71374">
        <w:rPr>
          <w:rFonts w:ascii="Arial" w:hAnsi="Arial" w:cs="Arial"/>
          <w:color w:val="000000"/>
          <w:sz w:val="20"/>
        </w:rPr>
        <w:t>ский</w:t>
      </w:r>
      <w:r w:rsidR="004E5959" w:rsidRPr="00C71374">
        <w:rPr>
          <w:rFonts w:ascii="Arial" w:hAnsi="Arial" w:cs="Arial"/>
          <w:color w:val="000000"/>
          <w:sz w:val="20"/>
        </w:rPr>
        <w:t xml:space="preserve"> </w:t>
      </w:r>
      <w:r w:rsidRPr="00C71374">
        <w:rPr>
          <w:rFonts w:ascii="Arial" w:hAnsi="Arial" w:cs="Arial"/>
          <w:color w:val="000000"/>
          <w:sz w:val="20"/>
        </w:rPr>
        <w:t>клуб.</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1144</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д</w:t>
      </w:r>
      <w:r w:rsidRPr="00C71374">
        <w:rPr>
          <w:rFonts w:ascii="Arial" w:hAnsi="Arial" w:cs="Arial"/>
          <w:color w:val="000000"/>
          <w:sz w:val="20"/>
        </w:rPr>
        <w:t>еревни</w:t>
      </w:r>
      <w:r w:rsidR="004E5959" w:rsidRPr="00C71374">
        <w:rPr>
          <w:rFonts w:ascii="Arial" w:hAnsi="Arial" w:cs="Arial"/>
          <w:color w:val="000000"/>
          <w:sz w:val="20"/>
        </w:rPr>
        <w:t xml:space="preserve"> </w:t>
      </w:r>
      <w:proofErr w:type="spellStart"/>
      <w:r w:rsidRPr="00C71374">
        <w:rPr>
          <w:rFonts w:ascii="Arial" w:hAnsi="Arial" w:cs="Arial"/>
          <w:color w:val="000000"/>
          <w:sz w:val="20"/>
        </w:rPr>
        <w:t>Эльбарусово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roofErr w:type="spellStart"/>
      <w:r w:rsidRPr="00C71374">
        <w:rPr>
          <w:rFonts w:ascii="Arial" w:hAnsi="Arial" w:cs="Arial"/>
          <w:color w:val="000000"/>
          <w:sz w:val="20"/>
        </w:rPr>
        <w:t>Ильменкасы</w:t>
      </w:r>
      <w:proofErr w:type="spellEnd"/>
      <w:r w:rsidRPr="00C71374">
        <w:rPr>
          <w:rFonts w:ascii="Arial" w:hAnsi="Arial" w:cs="Arial"/>
          <w:color w:val="000000"/>
          <w:sz w:val="20"/>
        </w:rPr>
        <w:t>.</w:t>
      </w:r>
    </w:p>
    <w:p w:rsidR="00064AB4"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proofErr w:type="spellStart"/>
      <w:r w:rsidRPr="00C71374">
        <w:rPr>
          <w:rFonts w:ascii="Arial" w:hAnsi="Arial" w:cs="Arial"/>
          <w:color w:val="000000"/>
          <w:sz w:val="20"/>
        </w:rPr>
        <w:t>Эльбарусово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Центральная,</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4,</w:t>
      </w:r>
      <w:r w:rsidR="004E5959" w:rsidRPr="00C71374">
        <w:rPr>
          <w:rFonts w:ascii="Arial" w:hAnsi="Arial" w:cs="Arial"/>
          <w:color w:val="000000"/>
          <w:sz w:val="20"/>
        </w:rPr>
        <w:t xml:space="preserve"> </w:t>
      </w:r>
      <w:r w:rsidRPr="00C71374">
        <w:rPr>
          <w:rFonts w:ascii="Arial" w:hAnsi="Arial" w:cs="Arial"/>
          <w:color w:val="000000"/>
          <w:sz w:val="20"/>
        </w:rPr>
        <w:t>МБОУ</w:t>
      </w:r>
      <w:r w:rsidR="004E5959" w:rsidRPr="00C71374">
        <w:rPr>
          <w:rFonts w:ascii="Arial" w:hAnsi="Arial" w:cs="Arial"/>
          <w:color w:val="000000"/>
          <w:sz w:val="20"/>
        </w:rPr>
        <w:t xml:space="preserve"> </w:t>
      </w:r>
      <w:r w:rsidRPr="00C71374">
        <w:rPr>
          <w:rFonts w:ascii="Arial" w:hAnsi="Arial" w:cs="Arial"/>
          <w:color w:val="000000"/>
          <w:sz w:val="20"/>
        </w:rPr>
        <w:t>«Эльбарусо</w:t>
      </w:r>
      <w:r w:rsidRPr="00C71374">
        <w:rPr>
          <w:rFonts w:ascii="Arial" w:hAnsi="Arial" w:cs="Arial"/>
          <w:color w:val="000000"/>
          <w:sz w:val="20"/>
        </w:rPr>
        <w:t>в</w:t>
      </w:r>
      <w:r w:rsidRPr="00C71374">
        <w:rPr>
          <w:rFonts w:ascii="Arial" w:hAnsi="Arial" w:cs="Arial"/>
          <w:color w:val="000000"/>
          <w:sz w:val="20"/>
        </w:rPr>
        <w:t>ская</w:t>
      </w:r>
      <w:r w:rsidR="004E5959" w:rsidRPr="00C71374">
        <w:rPr>
          <w:rFonts w:ascii="Arial" w:hAnsi="Arial" w:cs="Arial"/>
          <w:color w:val="000000"/>
          <w:sz w:val="20"/>
        </w:rPr>
        <w:t xml:space="preserve"> </w:t>
      </w:r>
      <w:r w:rsidRPr="00C71374">
        <w:rPr>
          <w:rFonts w:ascii="Arial" w:hAnsi="Arial" w:cs="Arial"/>
          <w:color w:val="000000"/>
          <w:sz w:val="20"/>
        </w:rPr>
        <w:t>средняя</w:t>
      </w:r>
      <w:r w:rsidR="004E5959" w:rsidRPr="00C71374">
        <w:rPr>
          <w:rFonts w:ascii="Arial" w:hAnsi="Arial" w:cs="Arial"/>
          <w:color w:val="000000"/>
          <w:sz w:val="20"/>
        </w:rPr>
        <w:t xml:space="preserve"> </w:t>
      </w:r>
      <w:r w:rsidRPr="00C71374">
        <w:rPr>
          <w:rFonts w:ascii="Arial" w:hAnsi="Arial" w:cs="Arial"/>
          <w:color w:val="000000"/>
          <w:sz w:val="20"/>
        </w:rPr>
        <w:t>общеобразовательная</w:t>
      </w:r>
      <w:r w:rsidR="004E5959" w:rsidRPr="00C71374">
        <w:rPr>
          <w:rFonts w:ascii="Arial" w:hAnsi="Arial" w:cs="Arial"/>
          <w:color w:val="000000"/>
          <w:sz w:val="20"/>
        </w:rPr>
        <w:t xml:space="preserve"> </w:t>
      </w:r>
      <w:r w:rsidRPr="00C71374">
        <w:rPr>
          <w:rFonts w:ascii="Arial" w:hAnsi="Arial" w:cs="Arial"/>
          <w:color w:val="000000"/>
          <w:sz w:val="20"/>
        </w:rPr>
        <w:t>школа».</w:t>
      </w:r>
    </w:p>
    <w:p w:rsidR="00064AB4" w:rsidRPr="00C71374" w:rsidRDefault="004E5959" w:rsidP="00C71374">
      <w:pPr>
        <w:ind w:firstLine="709"/>
        <w:jc w:val="both"/>
        <w:rPr>
          <w:rFonts w:ascii="Arial" w:hAnsi="Arial" w:cs="Arial"/>
          <w:color w:val="000000"/>
          <w:sz w:val="20"/>
        </w:rPr>
      </w:pPr>
      <w:r w:rsidRPr="00C71374">
        <w:rPr>
          <w:rFonts w:ascii="Arial" w:hAnsi="Arial" w:cs="Arial"/>
          <w:color w:val="000000"/>
          <w:sz w:val="20"/>
        </w:rPr>
        <w:t xml:space="preserve"> </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1145</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д</w:t>
      </w:r>
      <w:r w:rsidRPr="00C71374">
        <w:rPr>
          <w:rFonts w:ascii="Arial" w:hAnsi="Arial" w:cs="Arial"/>
          <w:color w:val="000000"/>
          <w:sz w:val="20"/>
        </w:rPr>
        <w:t>еревни</w:t>
      </w:r>
      <w:proofErr w:type="gramStart"/>
      <w:r w:rsidR="004E5959" w:rsidRPr="00C71374">
        <w:rPr>
          <w:rFonts w:ascii="Arial" w:hAnsi="Arial" w:cs="Arial"/>
          <w:color w:val="000000"/>
          <w:sz w:val="20"/>
        </w:rPr>
        <w:t xml:space="preserve"> </w:t>
      </w:r>
      <w:r w:rsidRPr="00C71374">
        <w:rPr>
          <w:rFonts w:ascii="Arial" w:hAnsi="Arial" w:cs="Arial"/>
          <w:color w:val="000000"/>
          <w:sz w:val="20"/>
        </w:rPr>
        <w:t>П</w:t>
      </w:r>
      <w:proofErr w:type="gramEnd"/>
      <w:r w:rsidRPr="00C71374">
        <w:rPr>
          <w:rFonts w:ascii="Arial" w:hAnsi="Arial" w:cs="Arial"/>
          <w:color w:val="000000"/>
          <w:sz w:val="20"/>
        </w:rPr>
        <w:t>ервые</w:t>
      </w:r>
      <w:r w:rsidR="004E5959" w:rsidRPr="00C71374">
        <w:rPr>
          <w:rFonts w:ascii="Arial" w:hAnsi="Arial" w:cs="Arial"/>
          <w:color w:val="000000"/>
          <w:sz w:val="20"/>
        </w:rPr>
        <w:t xml:space="preserve"> </w:t>
      </w:r>
      <w:proofErr w:type="spellStart"/>
      <w:r w:rsidRPr="00C71374">
        <w:rPr>
          <w:rFonts w:ascii="Arial" w:hAnsi="Arial" w:cs="Arial"/>
          <w:color w:val="000000"/>
          <w:sz w:val="20"/>
        </w:rPr>
        <w:t>Синьялы</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roofErr w:type="spellStart"/>
      <w:r w:rsidRPr="00C71374">
        <w:rPr>
          <w:rFonts w:ascii="Arial" w:hAnsi="Arial" w:cs="Arial"/>
          <w:color w:val="000000"/>
          <w:sz w:val="20"/>
        </w:rPr>
        <w:t>Ускасы</w:t>
      </w:r>
      <w:proofErr w:type="spellEnd"/>
      <w:r w:rsidRPr="00C71374">
        <w:rPr>
          <w:rFonts w:ascii="Arial" w:hAnsi="Arial" w:cs="Arial"/>
          <w:color w:val="000000"/>
          <w:sz w:val="20"/>
        </w:rPr>
        <w:t>.</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Первые</w:t>
      </w:r>
      <w:r w:rsidR="004E5959" w:rsidRPr="00C71374">
        <w:rPr>
          <w:rFonts w:ascii="Arial" w:hAnsi="Arial" w:cs="Arial"/>
          <w:color w:val="000000"/>
          <w:sz w:val="20"/>
        </w:rPr>
        <w:t xml:space="preserve"> </w:t>
      </w:r>
      <w:proofErr w:type="spellStart"/>
      <w:r w:rsidRPr="00C71374">
        <w:rPr>
          <w:rFonts w:ascii="Arial" w:hAnsi="Arial" w:cs="Arial"/>
          <w:color w:val="000000"/>
          <w:sz w:val="20"/>
        </w:rPr>
        <w:t>Синьялы</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Школьная,</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5а,</w:t>
      </w:r>
      <w:r w:rsidR="004E5959" w:rsidRPr="00C71374">
        <w:rPr>
          <w:rFonts w:ascii="Arial" w:hAnsi="Arial" w:cs="Arial"/>
          <w:color w:val="000000"/>
          <w:sz w:val="20"/>
        </w:rPr>
        <w:t xml:space="preserve"> </w:t>
      </w:r>
      <w:proofErr w:type="spellStart"/>
      <w:r w:rsidRPr="00C71374">
        <w:rPr>
          <w:rFonts w:ascii="Arial" w:hAnsi="Arial" w:cs="Arial"/>
          <w:color w:val="000000"/>
          <w:sz w:val="20"/>
        </w:rPr>
        <w:t>Первосинъялский</w:t>
      </w:r>
      <w:proofErr w:type="spellEnd"/>
      <w:r w:rsidR="004E5959" w:rsidRPr="00C71374">
        <w:rPr>
          <w:rFonts w:ascii="Arial" w:hAnsi="Arial" w:cs="Arial"/>
          <w:color w:val="000000"/>
          <w:sz w:val="20"/>
        </w:rPr>
        <w:t xml:space="preserve"> </w:t>
      </w:r>
      <w:r w:rsidRPr="00C71374">
        <w:rPr>
          <w:rFonts w:ascii="Arial" w:hAnsi="Arial" w:cs="Arial"/>
          <w:color w:val="000000"/>
          <w:sz w:val="20"/>
        </w:rPr>
        <w:t>фельдшерско-акушерский</w:t>
      </w:r>
      <w:r w:rsidR="004E5959" w:rsidRPr="00C71374">
        <w:rPr>
          <w:rFonts w:ascii="Arial" w:hAnsi="Arial" w:cs="Arial"/>
          <w:color w:val="000000"/>
          <w:sz w:val="20"/>
        </w:rPr>
        <w:t xml:space="preserve"> </w:t>
      </w:r>
      <w:r w:rsidRPr="00C71374">
        <w:rPr>
          <w:rFonts w:ascii="Arial" w:hAnsi="Arial" w:cs="Arial"/>
          <w:color w:val="000000"/>
          <w:sz w:val="20"/>
        </w:rPr>
        <w:t>пункт.</w:t>
      </w:r>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1146</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д</w:t>
      </w:r>
      <w:r w:rsidRPr="00C71374">
        <w:rPr>
          <w:rFonts w:ascii="Arial" w:hAnsi="Arial" w:cs="Arial"/>
          <w:color w:val="000000"/>
          <w:sz w:val="20"/>
        </w:rPr>
        <w:t>еревня</w:t>
      </w:r>
      <w:r w:rsidR="004E5959" w:rsidRPr="00C71374">
        <w:rPr>
          <w:rFonts w:ascii="Arial" w:hAnsi="Arial" w:cs="Arial"/>
          <w:color w:val="000000"/>
          <w:sz w:val="20"/>
        </w:rPr>
        <w:t xml:space="preserve"> </w:t>
      </w:r>
      <w:r w:rsidRPr="00C71374">
        <w:rPr>
          <w:rFonts w:ascii="Arial" w:hAnsi="Arial" w:cs="Arial"/>
          <w:color w:val="000000"/>
          <w:sz w:val="20"/>
        </w:rPr>
        <w:t>Средние</w:t>
      </w:r>
      <w:r w:rsidR="004E5959" w:rsidRPr="00C71374">
        <w:rPr>
          <w:rFonts w:ascii="Arial" w:hAnsi="Arial" w:cs="Arial"/>
          <w:color w:val="000000"/>
          <w:sz w:val="20"/>
        </w:rPr>
        <w:t xml:space="preserve"> </w:t>
      </w:r>
      <w:proofErr w:type="spellStart"/>
      <w:r w:rsidRPr="00C71374">
        <w:rPr>
          <w:rFonts w:ascii="Arial" w:hAnsi="Arial" w:cs="Arial"/>
          <w:color w:val="000000"/>
          <w:sz w:val="20"/>
        </w:rPr>
        <w:t>Бокаши</w:t>
      </w:r>
      <w:proofErr w:type="spellEnd"/>
      <w:r w:rsidRPr="00C71374">
        <w:rPr>
          <w:rFonts w:ascii="Arial" w:hAnsi="Arial" w:cs="Arial"/>
          <w:color w:val="000000"/>
          <w:sz w:val="20"/>
        </w:rPr>
        <w:t>.</w:t>
      </w:r>
    </w:p>
    <w:p w:rsidR="00F7399A" w:rsidRPr="00C71374" w:rsidRDefault="00064AB4" w:rsidP="00C71374">
      <w:pPr>
        <w:ind w:firstLine="709"/>
        <w:jc w:val="both"/>
        <w:rPr>
          <w:rFonts w:ascii="Arial" w:hAnsi="Arial" w:cs="Arial"/>
          <w:color w:val="000000"/>
          <w:sz w:val="20"/>
        </w:rPr>
      </w:pPr>
      <w:proofErr w:type="gramStart"/>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Средние</w:t>
      </w:r>
      <w:r w:rsidR="004E5959" w:rsidRPr="00C71374">
        <w:rPr>
          <w:rFonts w:ascii="Arial" w:hAnsi="Arial" w:cs="Arial"/>
          <w:color w:val="000000"/>
          <w:sz w:val="20"/>
        </w:rPr>
        <w:t xml:space="preserve"> </w:t>
      </w:r>
      <w:proofErr w:type="spellStart"/>
      <w:r w:rsidRPr="00C71374">
        <w:rPr>
          <w:rFonts w:ascii="Arial" w:hAnsi="Arial" w:cs="Arial"/>
          <w:color w:val="000000"/>
          <w:sz w:val="20"/>
        </w:rPr>
        <w:t>Бокаши</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Ленина,</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23а,</w:t>
      </w:r>
      <w:r w:rsidR="004E5959" w:rsidRPr="00C71374">
        <w:rPr>
          <w:rFonts w:ascii="Arial" w:hAnsi="Arial" w:cs="Arial"/>
          <w:color w:val="000000"/>
          <w:sz w:val="20"/>
        </w:rPr>
        <w:t xml:space="preserve"> </w:t>
      </w:r>
      <w:proofErr w:type="spellStart"/>
      <w:r w:rsidRPr="00C71374">
        <w:rPr>
          <w:rFonts w:ascii="Arial" w:hAnsi="Arial" w:cs="Arial"/>
          <w:color w:val="000000"/>
          <w:sz w:val="20"/>
        </w:rPr>
        <w:t>Среднебокашский</w:t>
      </w:r>
      <w:proofErr w:type="spellEnd"/>
      <w:r w:rsidR="004E5959" w:rsidRPr="00C71374">
        <w:rPr>
          <w:rFonts w:ascii="Arial" w:hAnsi="Arial" w:cs="Arial"/>
          <w:color w:val="000000"/>
          <w:sz w:val="20"/>
        </w:rPr>
        <w:t xml:space="preserve"> </w:t>
      </w:r>
      <w:r w:rsidRPr="00C71374">
        <w:rPr>
          <w:rFonts w:ascii="Arial" w:hAnsi="Arial" w:cs="Arial"/>
          <w:color w:val="000000"/>
          <w:sz w:val="20"/>
        </w:rPr>
        <w:t>сельский</w:t>
      </w:r>
      <w:r w:rsidR="004E5959" w:rsidRPr="00C71374">
        <w:rPr>
          <w:rFonts w:ascii="Arial" w:hAnsi="Arial" w:cs="Arial"/>
          <w:color w:val="000000"/>
          <w:sz w:val="20"/>
        </w:rPr>
        <w:t xml:space="preserve"> </w:t>
      </w:r>
      <w:r w:rsidRPr="00C71374">
        <w:rPr>
          <w:rFonts w:ascii="Arial" w:hAnsi="Arial" w:cs="Arial"/>
          <w:color w:val="000000"/>
          <w:sz w:val="20"/>
        </w:rPr>
        <w:t>клуб.</w:t>
      </w:r>
      <w:proofErr w:type="gramEnd"/>
    </w:p>
    <w:p w:rsidR="00064AB4" w:rsidRPr="00C71374" w:rsidRDefault="00064AB4" w:rsidP="00C71374">
      <w:pPr>
        <w:pStyle w:val="4"/>
        <w:numPr>
          <w:ilvl w:val="3"/>
          <w:numId w:val="0"/>
        </w:numPr>
        <w:tabs>
          <w:tab w:val="num" w:pos="0"/>
        </w:tabs>
        <w:suppressAutoHyphens/>
        <w:ind w:firstLine="709"/>
        <w:jc w:val="both"/>
        <w:rPr>
          <w:rFonts w:ascii="Arial" w:hAnsi="Arial" w:cs="Arial"/>
          <w:color w:val="000000"/>
          <w:sz w:val="20"/>
        </w:rPr>
      </w:pPr>
      <w:r w:rsidRPr="00C71374">
        <w:rPr>
          <w:rFonts w:ascii="Arial" w:hAnsi="Arial" w:cs="Arial"/>
          <w:color w:val="000000"/>
          <w:sz w:val="20"/>
        </w:rPr>
        <w:t>Избирательный</w:t>
      </w:r>
      <w:r w:rsidR="004E5959" w:rsidRPr="00C71374">
        <w:rPr>
          <w:rFonts w:ascii="Arial" w:hAnsi="Arial" w:cs="Arial"/>
          <w:color w:val="000000"/>
          <w:sz w:val="20"/>
        </w:rPr>
        <w:t xml:space="preserve"> </w:t>
      </w:r>
      <w:r w:rsidRPr="00C71374">
        <w:rPr>
          <w:rFonts w:ascii="Arial" w:hAnsi="Arial" w:cs="Arial"/>
          <w:color w:val="000000"/>
          <w:sz w:val="20"/>
        </w:rPr>
        <w:t>участок</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1147</w:t>
      </w:r>
    </w:p>
    <w:p w:rsidR="00064AB4" w:rsidRPr="00C71374" w:rsidRDefault="00064AB4" w:rsidP="00C71374">
      <w:pPr>
        <w:ind w:firstLine="709"/>
        <w:jc w:val="both"/>
        <w:rPr>
          <w:rFonts w:ascii="Arial" w:hAnsi="Arial" w:cs="Arial"/>
          <w:color w:val="000000"/>
          <w:sz w:val="20"/>
        </w:rPr>
      </w:pPr>
      <w:r w:rsidRPr="00C71374">
        <w:rPr>
          <w:rFonts w:ascii="Arial" w:hAnsi="Arial" w:cs="Arial"/>
          <w:bCs/>
          <w:iCs/>
          <w:color w:val="000000"/>
          <w:sz w:val="20"/>
        </w:rPr>
        <w:t>Границы</w:t>
      </w:r>
      <w:r w:rsidR="004E5959" w:rsidRPr="00C71374">
        <w:rPr>
          <w:rFonts w:ascii="Arial" w:hAnsi="Arial" w:cs="Arial"/>
          <w:bCs/>
          <w:iCs/>
          <w:color w:val="000000"/>
          <w:sz w:val="20"/>
        </w:rPr>
        <w:t xml:space="preserve"> </w:t>
      </w:r>
      <w:r w:rsidRPr="00C71374">
        <w:rPr>
          <w:rFonts w:ascii="Arial" w:hAnsi="Arial" w:cs="Arial"/>
          <w:bCs/>
          <w:iCs/>
          <w:color w:val="000000"/>
          <w:sz w:val="20"/>
        </w:rPr>
        <w:t>-</w:t>
      </w:r>
      <w:r w:rsidR="004E5959" w:rsidRPr="00C71374">
        <w:rPr>
          <w:rFonts w:ascii="Arial" w:hAnsi="Arial" w:cs="Arial"/>
          <w:bCs/>
          <w:iCs/>
          <w:color w:val="000000"/>
          <w:sz w:val="20"/>
        </w:rPr>
        <w:t xml:space="preserve"> </w:t>
      </w:r>
      <w:r w:rsidRPr="00C71374">
        <w:rPr>
          <w:rFonts w:ascii="Arial" w:hAnsi="Arial" w:cs="Arial"/>
          <w:bCs/>
          <w:iCs/>
          <w:color w:val="000000"/>
          <w:sz w:val="20"/>
        </w:rPr>
        <w:t>село</w:t>
      </w:r>
      <w:r w:rsidR="004E5959" w:rsidRPr="00C71374">
        <w:rPr>
          <w:rFonts w:ascii="Arial" w:hAnsi="Arial" w:cs="Arial"/>
          <w:bCs/>
          <w:iCs/>
          <w:color w:val="000000"/>
          <w:sz w:val="20"/>
        </w:rPr>
        <w:t xml:space="preserve"> </w:t>
      </w:r>
      <w:proofErr w:type="spellStart"/>
      <w:r w:rsidRPr="00C71374">
        <w:rPr>
          <w:rFonts w:ascii="Arial" w:hAnsi="Arial" w:cs="Arial"/>
          <w:bCs/>
          <w:iCs/>
          <w:color w:val="000000"/>
          <w:sz w:val="20"/>
        </w:rPr>
        <w:t>Тогае</w:t>
      </w:r>
      <w:r w:rsidRPr="00C71374">
        <w:rPr>
          <w:rFonts w:ascii="Arial" w:hAnsi="Arial" w:cs="Arial"/>
          <w:color w:val="000000"/>
          <w:sz w:val="20"/>
        </w:rPr>
        <w:t>во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деревня</w:t>
      </w:r>
      <w:r w:rsidR="004E5959" w:rsidRPr="00C71374">
        <w:rPr>
          <w:rFonts w:ascii="Arial" w:hAnsi="Arial" w:cs="Arial"/>
          <w:color w:val="000000"/>
          <w:sz w:val="20"/>
        </w:rPr>
        <w:t xml:space="preserve"> </w:t>
      </w:r>
      <w:proofErr w:type="spellStart"/>
      <w:r w:rsidRPr="00C71374">
        <w:rPr>
          <w:rFonts w:ascii="Arial" w:hAnsi="Arial" w:cs="Arial"/>
          <w:color w:val="000000"/>
          <w:sz w:val="20"/>
        </w:rPr>
        <w:t>Вурманкасы</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p>
    <w:p w:rsidR="00F7399A" w:rsidRPr="00C71374" w:rsidRDefault="00064AB4" w:rsidP="00C71374">
      <w:pPr>
        <w:ind w:firstLine="709"/>
        <w:jc w:val="both"/>
        <w:rPr>
          <w:rFonts w:ascii="Arial" w:hAnsi="Arial" w:cs="Arial"/>
          <w:color w:val="000000"/>
          <w:sz w:val="20"/>
        </w:rPr>
      </w:pPr>
      <w:r w:rsidRPr="00C71374">
        <w:rPr>
          <w:rFonts w:ascii="Arial" w:hAnsi="Arial" w:cs="Arial"/>
          <w:color w:val="000000"/>
          <w:sz w:val="20"/>
        </w:rPr>
        <w:t>Участковая</w:t>
      </w:r>
      <w:r w:rsidR="004E5959" w:rsidRPr="00C71374">
        <w:rPr>
          <w:rFonts w:ascii="Arial" w:hAnsi="Arial" w:cs="Arial"/>
          <w:color w:val="000000"/>
          <w:sz w:val="20"/>
        </w:rPr>
        <w:t xml:space="preserve"> </w:t>
      </w:r>
      <w:r w:rsidRPr="00C71374">
        <w:rPr>
          <w:rFonts w:ascii="Arial" w:hAnsi="Arial" w:cs="Arial"/>
          <w:color w:val="000000"/>
          <w:sz w:val="20"/>
        </w:rPr>
        <w:t>избирательная</w:t>
      </w:r>
      <w:r w:rsidR="004E5959" w:rsidRPr="00C71374">
        <w:rPr>
          <w:rFonts w:ascii="Arial" w:hAnsi="Arial" w:cs="Arial"/>
          <w:color w:val="000000"/>
          <w:sz w:val="20"/>
        </w:rPr>
        <w:t xml:space="preserve"> </w:t>
      </w:r>
      <w:r w:rsidRPr="00C71374">
        <w:rPr>
          <w:rFonts w:ascii="Arial" w:hAnsi="Arial" w:cs="Arial"/>
          <w:color w:val="000000"/>
          <w:sz w:val="20"/>
        </w:rPr>
        <w:t>комиссия</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помещение</w:t>
      </w:r>
      <w:r w:rsidR="004E5959" w:rsidRPr="00C71374">
        <w:rPr>
          <w:rFonts w:ascii="Arial" w:hAnsi="Arial" w:cs="Arial"/>
          <w:color w:val="000000"/>
          <w:sz w:val="20"/>
        </w:rPr>
        <w:t xml:space="preserve"> </w:t>
      </w:r>
      <w:r w:rsidRPr="00C71374">
        <w:rPr>
          <w:rFonts w:ascii="Arial" w:hAnsi="Arial" w:cs="Arial"/>
          <w:color w:val="000000"/>
          <w:sz w:val="20"/>
        </w:rPr>
        <w:t>для</w:t>
      </w:r>
      <w:r w:rsidR="004E5959" w:rsidRPr="00C71374">
        <w:rPr>
          <w:rFonts w:ascii="Arial" w:hAnsi="Arial" w:cs="Arial"/>
          <w:color w:val="000000"/>
          <w:sz w:val="20"/>
        </w:rPr>
        <w:t xml:space="preserve"> </w:t>
      </w:r>
      <w:r w:rsidRPr="00C71374">
        <w:rPr>
          <w:rFonts w:ascii="Arial" w:hAnsi="Arial" w:cs="Arial"/>
          <w:color w:val="000000"/>
          <w:sz w:val="20"/>
        </w:rPr>
        <w:t>голосования</w:t>
      </w:r>
      <w:r w:rsidR="004E5959" w:rsidRPr="00C71374">
        <w:rPr>
          <w:rFonts w:ascii="Arial" w:hAnsi="Arial" w:cs="Arial"/>
          <w:color w:val="000000"/>
          <w:sz w:val="20"/>
        </w:rPr>
        <w:t xml:space="preserve"> </w:t>
      </w:r>
      <w:r w:rsidRPr="00C71374">
        <w:rPr>
          <w:rFonts w:ascii="Arial" w:hAnsi="Arial" w:cs="Arial"/>
          <w:color w:val="000000"/>
          <w:sz w:val="20"/>
        </w:rPr>
        <w:t>находятся</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адресу:</w:t>
      </w:r>
      <w:r w:rsidR="004E5959" w:rsidRPr="00C71374">
        <w:rPr>
          <w:rFonts w:ascii="Arial" w:hAnsi="Arial" w:cs="Arial"/>
          <w:color w:val="000000"/>
          <w:sz w:val="20"/>
        </w:rPr>
        <w:t xml:space="preserve"> </w:t>
      </w:r>
      <w:r w:rsidRPr="00C71374">
        <w:rPr>
          <w:rFonts w:ascii="Arial" w:hAnsi="Arial" w:cs="Arial"/>
          <w:color w:val="000000"/>
          <w:sz w:val="20"/>
        </w:rPr>
        <w:t>с.</w:t>
      </w:r>
      <w:r w:rsidR="004E5959" w:rsidRPr="00C71374">
        <w:rPr>
          <w:rFonts w:ascii="Arial" w:hAnsi="Arial" w:cs="Arial"/>
          <w:color w:val="000000"/>
          <w:sz w:val="20"/>
        </w:rPr>
        <w:t xml:space="preserve"> </w:t>
      </w:r>
      <w:proofErr w:type="spellStart"/>
      <w:r w:rsidRPr="00C71374">
        <w:rPr>
          <w:rFonts w:ascii="Arial" w:hAnsi="Arial" w:cs="Arial"/>
          <w:color w:val="000000"/>
          <w:sz w:val="20"/>
        </w:rPr>
        <w:t>Тогаево</w:t>
      </w:r>
      <w:proofErr w:type="spellEnd"/>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ул.</w:t>
      </w:r>
      <w:r w:rsidR="004E5959" w:rsidRPr="00C71374">
        <w:rPr>
          <w:rFonts w:ascii="Arial" w:hAnsi="Arial" w:cs="Arial"/>
          <w:color w:val="000000"/>
          <w:sz w:val="20"/>
        </w:rPr>
        <w:t xml:space="preserve"> </w:t>
      </w:r>
      <w:r w:rsidRPr="00C71374">
        <w:rPr>
          <w:rFonts w:ascii="Arial" w:hAnsi="Arial" w:cs="Arial"/>
          <w:color w:val="000000"/>
          <w:sz w:val="20"/>
        </w:rPr>
        <w:t>Нагорная,</w:t>
      </w:r>
      <w:r w:rsidR="004E5959" w:rsidRPr="00C71374">
        <w:rPr>
          <w:rFonts w:ascii="Arial" w:hAnsi="Arial" w:cs="Arial"/>
          <w:color w:val="000000"/>
          <w:sz w:val="20"/>
        </w:rPr>
        <w:t xml:space="preserve"> </w:t>
      </w:r>
      <w:r w:rsidRPr="00C71374">
        <w:rPr>
          <w:rFonts w:ascii="Arial" w:hAnsi="Arial" w:cs="Arial"/>
          <w:color w:val="000000"/>
          <w:sz w:val="20"/>
        </w:rPr>
        <w:t>д.</w:t>
      </w:r>
      <w:r w:rsidR="004E5959" w:rsidRPr="00C71374">
        <w:rPr>
          <w:rFonts w:ascii="Arial" w:hAnsi="Arial" w:cs="Arial"/>
          <w:color w:val="000000"/>
          <w:sz w:val="20"/>
        </w:rPr>
        <w:t xml:space="preserve"> </w:t>
      </w:r>
      <w:r w:rsidRPr="00C71374">
        <w:rPr>
          <w:rFonts w:ascii="Arial" w:hAnsi="Arial" w:cs="Arial"/>
          <w:color w:val="000000"/>
          <w:sz w:val="20"/>
        </w:rPr>
        <w:t>4,</w:t>
      </w:r>
      <w:r w:rsidR="004E5959" w:rsidRPr="00C71374">
        <w:rPr>
          <w:rFonts w:ascii="Arial" w:hAnsi="Arial" w:cs="Arial"/>
          <w:color w:val="000000"/>
          <w:sz w:val="20"/>
        </w:rPr>
        <w:t xml:space="preserve"> </w:t>
      </w:r>
      <w:proofErr w:type="spellStart"/>
      <w:r w:rsidRPr="00C71374">
        <w:rPr>
          <w:rFonts w:ascii="Arial" w:hAnsi="Arial" w:cs="Arial"/>
          <w:color w:val="000000"/>
          <w:sz w:val="20"/>
        </w:rPr>
        <w:t>Тогаевский</w:t>
      </w:r>
      <w:proofErr w:type="spellEnd"/>
      <w:r w:rsidR="004E5959" w:rsidRPr="00C71374">
        <w:rPr>
          <w:rFonts w:ascii="Arial" w:hAnsi="Arial" w:cs="Arial"/>
          <w:color w:val="000000"/>
          <w:sz w:val="20"/>
        </w:rPr>
        <w:t xml:space="preserve"> </w:t>
      </w:r>
      <w:r w:rsidRPr="00C71374">
        <w:rPr>
          <w:rFonts w:ascii="Arial" w:hAnsi="Arial" w:cs="Arial"/>
          <w:color w:val="000000"/>
          <w:sz w:val="20"/>
        </w:rPr>
        <w:t>сельский</w:t>
      </w:r>
      <w:r w:rsidR="004E5959" w:rsidRPr="00C71374">
        <w:rPr>
          <w:rFonts w:ascii="Arial" w:hAnsi="Arial" w:cs="Arial"/>
          <w:color w:val="000000"/>
          <w:sz w:val="20"/>
        </w:rPr>
        <w:t xml:space="preserve"> </w:t>
      </w:r>
      <w:r w:rsidRPr="00C71374">
        <w:rPr>
          <w:rFonts w:ascii="Arial" w:hAnsi="Arial" w:cs="Arial"/>
          <w:color w:val="000000"/>
          <w:sz w:val="20"/>
        </w:rPr>
        <w:t>Дом</w:t>
      </w:r>
      <w:r w:rsidR="004E5959" w:rsidRPr="00C71374">
        <w:rPr>
          <w:rFonts w:ascii="Arial" w:hAnsi="Arial" w:cs="Arial"/>
          <w:color w:val="000000"/>
          <w:sz w:val="20"/>
        </w:rPr>
        <w:t xml:space="preserve"> </w:t>
      </w:r>
      <w:r w:rsidRPr="00C71374">
        <w:rPr>
          <w:rFonts w:ascii="Arial" w:hAnsi="Arial" w:cs="Arial"/>
          <w:color w:val="000000"/>
          <w:sz w:val="20"/>
        </w:rPr>
        <w:t>кул</w:t>
      </w:r>
      <w:r w:rsidRPr="00C71374">
        <w:rPr>
          <w:rFonts w:ascii="Arial" w:hAnsi="Arial" w:cs="Arial"/>
          <w:color w:val="000000"/>
          <w:sz w:val="20"/>
        </w:rPr>
        <w:t>ь</w:t>
      </w:r>
      <w:r w:rsidRPr="00C71374">
        <w:rPr>
          <w:rFonts w:ascii="Arial" w:hAnsi="Arial" w:cs="Arial"/>
          <w:color w:val="000000"/>
          <w:sz w:val="20"/>
        </w:rPr>
        <w:t>туры.</w:t>
      </w:r>
    </w:p>
    <w:p w:rsidR="00064AB4" w:rsidRDefault="00064AB4" w:rsidP="00C71374">
      <w:pPr>
        <w:pStyle w:val="a7"/>
        <w:ind w:right="174"/>
        <w:jc w:val="right"/>
        <w:rPr>
          <w:rFonts w:ascii="Arial" w:hAnsi="Arial" w:cs="Arial"/>
          <w:color w:val="000000"/>
          <w:lang w:val="ru-RU"/>
        </w:rPr>
      </w:pPr>
    </w:p>
    <w:p w:rsidR="00231266" w:rsidRPr="00231266" w:rsidRDefault="00231266" w:rsidP="00C71374">
      <w:pPr>
        <w:pStyle w:val="a7"/>
        <w:ind w:right="174"/>
        <w:jc w:val="right"/>
        <w:rPr>
          <w:rFonts w:ascii="Arial" w:hAnsi="Arial" w:cs="Arial"/>
          <w:color w:val="000000"/>
          <w:lang w:val="ru-RU"/>
        </w:rPr>
      </w:pPr>
    </w:p>
    <w:tbl>
      <w:tblPr>
        <w:tblW w:w="5000" w:type="pct"/>
        <w:tblLook w:val="04A0"/>
      </w:tblPr>
      <w:tblGrid>
        <w:gridCol w:w="6692"/>
        <w:gridCol w:w="1858"/>
        <w:gridCol w:w="6805"/>
      </w:tblGrid>
      <w:tr w:rsidR="00064AB4" w:rsidRPr="00C71374" w:rsidTr="00231266">
        <w:trPr>
          <w:cantSplit/>
        </w:trPr>
        <w:tc>
          <w:tcPr>
            <w:tcW w:w="2179" w:type="pct"/>
            <w:vAlign w:val="center"/>
          </w:tcPr>
          <w:p w:rsidR="00064AB4" w:rsidRPr="00C71374" w:rsidRDefault="00064AB4" w:rsidP="00231266">
            <w:pPr>
              <w:pStyle w:val="afc"/>
              <w:tabs>
                <w:tab w:val="left" w:pos="4285"/>
              </w:tabs>
              <w:jc w:val="center"/>
              <w:rPr>
                <w:rFonts w:ascii="Arial" w:hAnsi="Arial" w:cs="Arial"/>
                <w:b/>
                <w:bCs/>
                <w:noProof/>
                <w:color w:val="000000"/>
              </w:rPr>
            </w:pPr>
            <w:r w:rsidRPr="00C71374">
              <w:rPr>
                <w:rFonts w:ascii="Arial" w:hAnsi="Arial" w:cs="Arial"/>
                <w:b/>
                <w:bCs/>
                <w:noProof/>
                <w:color w:val="000000"/>
              </w:rPr>
              <w:t>Ч</w:t>
            </w:r>
            <w:r w:rsidR="00C71374" w:rsidRPr="00C71374">
              <w:rPr>
                <w:rFonts w:ascii="Arial" w:hAnsi="Arial" w:cs="Arial"/>
                <w:b/>
                <w:bCs/>
                <w:noProof/>
                <w:color w:val="000000"/>
              </w:rPr>
              <w:t>Ă</w:t>
            </w:r>
            <w:r w:rsidRPr="00C71374">
              <w:rPr>
                <w:rFonts w:ascii="Arial" w:hAnsi="Arial" w:cs="Arial"/>
                <w:b/>
                <w:bCs/>
                <w:noProof/>
                <w:color w:val="000000"/>
              </w:rPr>
              <w:t>ВАШ</w:t>
            </w:r>
            <w:r w:rsidR="004E5959" w:rsidRPr="00C71374">
              <w:rPr>
                <w:rFonts w:ascii="Arial" w:hAnsi="Arial" w:cs="Arial"/>
                <w:b/>
                <w:bCs/>
                <w:noProof/>
                <w:color w:val="000000"/>
              </w:rPr>
              <w:t xml:space="preserve"> </w:t>
            </w:r>
            <w:r w:rsidRPr="00C71374">
              <w:rPr>
                <w:rFonts w:ascii="Arial" w:hAnsi="Arial" w:cs="Arial"/>
                <w:b/>
                <w:bCs/>
                <w:noProof/>
                <w:color w:val="000000"/>
              </w:rPr>
              <w:t>РЕСПУБЛИКИ</w:t>
            </w:r>
          </w:p>
          <w:p w:rsidR="00064AB4" w:rsidRPr="00C71374" w:rsidRDefault="00064AB4" w:rsidP="00231266">
            <w:pPr>
              <w:pStyle w:val="afc"/>
              <w:tabs>
                <w:tab w:val="left" w:pos="4285"/>
              </w:tabs>
              <w:jc w:val="center"/>
              <w:rPr>
                <w:rFonts w:ascii="Arial" w:hAnsi="Arial" w:cs="Arial"/>
                <w:color w:val="000000"/>
              </w:rPr>
            </w:pPr>
            <w:r w:rsidRPr="00C71374">
              <w:rPr>
                <w:rFonts w:ascii="Arial" w:hAnsi="Arial" w:cs="Arial"/>
                <w:b/>
                <w:bCs/>
                <w:noProof/>
                <w:color w:val="000000"/>
              </w:rPr>
              <w:t>С</w:t>
            </w:r>
            <w:r w:rsidR="00C71374" w:rsidRPr="00C71374">
              <w:rPr>
                <w:rFonts w:ascii="Arial" w:hAnsi="Arial" w:cs="Arial"/>
                <w:b/>
                <w:bCs/>
                <w:noProof/>
                <w:color w:val="000000"/>
              </w:rPr>
              <w:t>Ĕ</w:t>
            </w:r>
            <w:r w:rsidRPr="00C71374">
              <w:rPr>
                <w:rFonts w:ascii="Arial" w:hAnsi="Arial" w:cs="Arial"/>
                <w:b/>
                <w:bCs/>
                <w:noProof/>
                <w:color w:val="000000"/>
              </w:rPr>
              <w:t>НТ</w:t>
            </w:r>
            <w:r w:rsidR="00C71374" w:rsidRPr="00C71374">
              <w:rPr>
                <w:rFonts w:ascii="Arial" w:hAnsi="Arial" w:cs="Arial"/>
                <w:b/>
                <w:bCs/>
                <w:noProof/>
                <w:color w:val="000000"/>
              </w:rPr>
              <w:t>Ĕ</w:t>
            </w:r>
            <w:r w:rsidRPr="00C71374">
              <w:rPr>
                <w:rFonts w:ascii="Arial" w:hAnsi="Arial" w:cs="Arial"/>
                <w:b/>
                <w:bCs/>
                <w:noProof/>
                <w:color w:val="000000"/>
              </w:rPr>
              <w:t>РВ</w:t>
            </w:r>
            <w:r w:rsidR="00C71374" w:rsidRPr="00C71374">
              <w:rPr>
                <w:rFonts w:ascii="Arial" w:hAnsi="Arial" w:cs="Arial"/>
                <w:b/>
                <w:bCs/>
                <w:noProof/>
                <w:color w:val="000000"/>
              </w:rPr>
              <w:t>Ă</w:t>
            </w:r>
            <w:r w:rsidRPr="00C71374">
              <w:rPr>
                <w:rFonts w:ascii="Arial" w:hAnsi="Arial" w:cs="Arial"/>
                <w:b/>
                <w:bCs/>
                <w:noProof/>
                <w:color w:val="000000"/>
              </w:rPr>
              <w:t>РРИ</w:t>
            </w:r>
            <w:r w:rsidR="004E5959" w:rsidRPr="00C71374">
              <w:rPr>
                <w:rFonts w:ascii="Arial" w:hAnsi="Arial" w:cs="Arial"/>
                <w:b/>
                <w:bCs/>
                <w:noProof/>
                <w:color w:val="000000"/>
              </w:rPr>
              <w:t xml:space="preserve"> </w:t>
            </w:r>
            <w:r w:rsidRPr="00C71374">
              <w:rPr>
                <w:rFonts w:ascii="Arial" w:hAnsi="Arial" w:cs="Arial"/>
                <w:b/>
                <w:bCs/>
                <w:noProof/>
                <w:color w:val="000000"/>
              </w:rPr>
              <w:t>РАЙОНĚ</w:t>
            </w:r>
          </w:p>
        </w:tc>
        <w:tc>
          <w:tcPr>
            <w:tcW w:w="605" w:type="pct"/>
            <w:vMerge w:val="restart"/>
            <w:vAlign w:val="center"/>
          </w:tcPr>
          <w:p w:rsidR="00064AB4" w:rsidRPr="00C71374" w:rsidRDefault="00064AB4" w:rsidP="00231266">
            <w:pPr>
              <w:jc w:val="center"/>
              <w:rPr>
                <w:rFonts w:ascii="Arial" w:hAnsi="Arial" w:cs="Arial"/>
                <w:color w:val="000000"/>
                <w:sz w:val="20"/>
              </w:rPr>
            </w:pPr>
          </w:p>
        </w:tc>
        <w:tc>
          <w:tcPr>
            <w:tcW w:w="2216" w:type="pct"/>
            <w:vAlign w:val="center"/>
          </w:tcPr>
          <w:p w:rsidR="00064AB4" w:rsidRPr="00C71374" w:rsidRDefault="00064AB4" w:rsidP="00231266">
            <w:pPr>
              <w:pStyle w:val="afc"/>
              <w:jc w:val="center"/>
              <w:rPr>
                <w:rFonts w:ascii="Arial" w:hAnsi="Arial" w:cs="Arial"/>
                <w:b/>
                <w:bCs/>
                <w:noProof/>
                <w:color w:val="000000"/>
              </w:rPr>
            </w:pPr>
            <w:r w:rsidRPr="00C71374">
              <w:rPr>
                <w:rFonts w:ascii="Arial" w:hAnsi="Arial" w:cs="Arial"/>
                <w:b/>
                <w:bCs/>
                <w:noProof/>
                <w:color w:val="000000"/>
              </w:rPr>
              <w:t>ЧУВАШСКАЯ</w:t>
            </w:r>
            <w:r w:rsidR="004E5959" w:rsidRPr="00C71374">
              <w:rPr>
                <w:rFonts w:ascii="Arial" w:hAnsi="Arial" w:cs="Arial"/>
                <w:b/>
                <w:bCs/>
                <w:noProof/>
                <w:color w:val="000000"/>
              </w:rPr>
              <w:t xml:space="preserve"> </w:t>
            </w:r>
            <w:r w:rsidRPr="00C71374">
              <w:rPr>
                <w:rFonts w:ascii="Arial" w:hAnsi="Arial" w:cs="Arial"/>
                <w:b/>
                <w:bCs/>
                <w:noProof/>
                <w:color w:val="000000"/>
              </w:rPr>
              <w:t>РЕСПУБЛИКА</w:t>
            </w:r>
            <w:r w:rsidR="004E5959" w:rsidRPr="00C71374">
              <w:rPr>
                <w:rFonts w:ascii="Arial" w:hAnsi="Arial" w:cs="Arial"/>
                <w:b/>
                <w:bCs/>
                <w:noProof/>
                <w:color w:val="000000"/>
              </w:rPr>
              <w:t xml:space="preserve"> </w:t>
            </w:r>
          </w:p>
          <w:p w:rsidR="00064AB4" w:rsidRPr="00C71374" w:rsidRDefault="00064AB4" w:rsidP="00231266">
            <w:pPr>
              <w:pStyle w:val="afc"/>
              <w:jc w:val="center"/>
              <w:rPr>
                <w:rFonts w:ascii="Arial" w:hAnsi="Arial" w:cs="Arial"/>
                <w:color w:val="000000"/>
              </w:rPr>
            </w:pPr>
            <w:r w:rsidRPr="00C71374">
              <w:rPr>
                <w:rFonts w:ascii="Arial" w:hAnsi="Arial" w:cs="Arial"/>
                <w:b/>
                <w:bCs/>
                <w:noProof/>
                <w:color w:val="000000"/>
              </w:rPr>
              <w:t>МАРИИНСКО-ПОСАДСКИЙ</w:t>
            </w:r>
            <w:r w:rsidR="004E5959" w:rsidRPr="00C71374">
              <w:rPr>
                <w:rFonts w:ascii="Arial" w:hAnsi="Arial" w:cs="Arial"/>
                <w:b/>
                <w:bCs/>
                <w:noProof/>
                <w:color w:val="000000"/>
              </w:rPr>
              <w:t xml:space="preserve"> </w:t>
            </w:r>
            <w:r w:rsidRPr="00C71374">
              <w:rPr>
                <w:rFonts w:ascii="Arial" w:hAnsi="Arial" w:cs="Arial"/>
                <w:b/>
                <w:bCs/>
                <w:noProof/>
                <w:color w:val="000000"/>
              </w:rPr>
              <w:t>РАЙОН</w:t>
            </w:r>
            <w:r w:rsidR="004E5959" w:rsidRPr="00C71374">
              <w:rPr>
                <w:rFonts w:ascii="Arial" w:hAnsi="Arial" w:cs="Arial"/>
                <w:noProof/>
                <w:color w:val="000000"/>
              </w:rPr>
              <w:t xml:space="preserve"> </w:t>
            </w:r>
          </w:p>
        </w:tc>
      </w:tr>
      <w:tr w:rsidR="00064AB4" w:rsidRPr="00C71374" w:rsidTr="00231266">
        <w:trPr>
          <w:cantSplit/>
        </w:trPr>
        <w:tc>
          <w:tcPr>
            <w:tcW w:w="2179" w:type="pct"/>
            <w:vAlign w:val="center"/>
          </w:tcPr>
          <w:p w:rsidR="00064AB4" w:rsidRPr="00C71374" w:rsidRDefault="00064AB4" w:rsidP="00231266">
            <w:pPr>
              <w:pStyle w:val="afc"/>
              <w:tabs>
                <w:tab w:val="left" w:pos="4285"/>
              </w:tabs>
              <w:jc w:val="center"/>
              <w:rPr>
                <w:rFonts w:ascii="Arial" w:hAnsi="Arial" w:cs="Arial"/>
                <w:b/>
                <w:bCs/>
                <w:noProof/>
                <w:color w:val="000000"/>
                <w:szCs w:val="22"/>
              </w:rPr>
            </w:pPr>
          </w:p>
          <w:p w:rsidR="00064AB4" w:rsidRPr="00C71374" w:rsidRDefault="00064AB4" w:rsidP="00231266">
            <w:pPr>
              <w:pStyle w:val="afc"/>
              <w:tabs>
                <w:tab w:val="left" w:pos="4285"/>
              </w:tabs>
              <w:jc w:val="center"/>
              <w:rPr>
                <w:rFonts w:ascii="Arial" w:hAnsi="Arial" w:cs="Arial"/>
                <w:b/>
                <w:bCs/>
                <w:noProof/>
                <w:color w:val="000000"/>
                <w:szCs w:val="22"/>
              </w:rPr>
            </w:pPr>
            <w:r w:rsidRPr="00C71374">
              <w:rPr>
                <w:rFonts w:ascii="Arial" w:hAnsi="Arial" w:cs="Arial"/>
                <w:b/>
                <w:bCs/>
                <w:noProof/>
                <w:color w:val="000000"/>
                <w:szCs w:val="22"/>
              </w:rPr>
              <w:t>С</w:t>
            </w:r>
            <w:r w:rsidR="00C71374" w:rsidRPr="00C71374">
              <w:rPr>
                <w:rFonts w:ascii="Arial" w:hAnsi="Arial" w:cs="Arial"/>
                <w:b/>
                <w:bCs/>
                <w:noProof/>
                <w:color w:val="000000"/>
                <w:szCs w:val="22"/>
              </w:rPr>
              <w:t>Ĕ</w:t>
            </w:r>
            <w:r w:rsidRPr="00C71374">
              <w:rPr>
                <w:rFonts w:ascii="Arial" w:hAnsi="Arial" w:cs="Arial"/>
                <w:b/>
                <w:bCs/>
                <w:noProof/>
                <w:color w:val="000000"/>
                <w:szCs w:val="22"/>
              </w:rPr>
              <w:t>НТ</w:t>
            </w:r>
            <w:r w:rsidR="00C71374" w:rsidRPr="00C71374">
              <w:rPr>
                <w:rFonts w:ascii="Arial" w:hAnsi="Arial" w:cs="Arial"/>
                <w:b/>
                <w:bCs/>
                <w:noProof/>
                <w:color w:val="000000"/>
                <w:szCs w:val="22"/>
              </w:rPr>
              <w:t>Ĕ</w:t>
            </w:r>
            <w:r w:rsidRPr="00C71374">
              <w:rPr>
                <w:rFonts w:ascii="Arial" w:hAnsi="Arial" w:cs="Arial"/>
                <w:b/>
                <w:bCs/>
                <w:noProof/>
                <w:color w:val="000000"/>
                <w:szCs w:val="22"/>
              </w:rPr>
              <w:t>РПУÇ</w:t>
            </w:r>
            <w:r w:rsidR="004E5959" w:rsidRPr="00C71374">
              <w:rPr>
                <w:rFonts w:ascii="Arial" w:hAnsi="Arial" w:cs="Arial"/>
                <w:b/>
                <w:bCs/>
                <w:noProof/>
                <w:color w:val="000000"/>
                <w:szCs w:val="22"/>
              </w:rPr>
              <w:t xml:space="preserve"> </w:t>
            </w:r>
            <w:r w:rsidRPr="00C71374">
              <w:rPr>
                <w:rFonts w:ascii="Arial" w:hAnsi="Arial" w:cs="Arial"/>
                <w:b/>
                <w:bCs/>
                <w:noProof/>
                <w:color w:val="000000"/>
                <w:szCs w:val="22"/>
              </w:rPr>
              <w:t>ЯЛ</w:t>
            </w:r>
            <w:r w:rsidR="004E5959" w:rsidRPr="00C71374">
              <w:rPr>
                <w:rFonts w:ascii="Arial" w:hAnsi="Arial" w:cs="Arial"/>
                <w:b/>
                <w:bCs/>
                <w:noProof/>
                <w:color w:val="000000"/>
                <w:szCs w:val="22"/>
              </w:rPr>
              <w:t xml:space="preserve"> </w:t>
            </w:r>
            <w:r w:rsidRPr="00C71374">
              <w:rPr>
                <w:rFonts w:ascii="Arial" w:hAnsi="Arial" w:cs="Arial"/>
                <w:b/>
                <w:bCs/>
                <w:noProof/>
                <w:color w:val="000000"/>
                <w:szCs w:val="22"/>
              </w:rPr>
              <w:t>ПОСЕЛЕНИЙĚН</w:t>
            </w:r>
            <w:r w:rsidR="004E5959" w:rsidRPr="00C71374">
              <w:rPr>
                <w:rFonts w:ascii="Arial" w:hAnsi="Arial" w:cs="Arial"/>
                <w:b/>
                <w:bCs/>
                <w:noProof/>
                <w:color w:val="000000"/>
                <w:szCs w:val="22"/>
              </w:rPr>
              <w:t xml:space="preserve"> </w:t>
            </w:r>
          </w:p>
          <w:p w:rsidR="00F7399A" w:rsidRPr="00C71374" w:rsidRDefault="00064AB4" w:rsidP="00231266">
            <w:pPr>
              <w:pStyle w:val="afc"/>
              <w:tabs>
                <w:tab w:val="left" w:pos="4285"/>
              </w:tabs>
              <w:jc w:val="center"/>
              <w:rPr>
                <w:rStyle w:val="af6"/>
                <w:rFonts w:ascii="Arial" w:hAnsi="Arial" w:cs="Arial"/>
                <w:color w:val="000000"/>
                <w:szCs w:val="22"/>
              </w:rPr>
            </w:pPr>
            <w:r w:rsidRPr="00C71374">
              <w:rPr>
                <w:rFonts w:ascii="Arial" w:hAnsi="Arial" w:cs="Arial"/>
                <w:b/>
                <w:bCs/>
                <w:noProof/>
                <w:color w:val="000000"/>
                <w:szCs w:val="22"/>
              </w:rPr>
              <w:t>ДЕПУТАТСЕН</w:t>
            </w:r>
            <w:r w:rsidR="004E5959" w:rsidRPr="00C71374">
              <w:rPr>
                <w:rFonts w:ascii="Arial" w:hAnsi="Arial" w:cs="Arial"/>
                <w:b/>
                <w:bCs/>
                <w:noProof/>
                <w:color w:val="000000"/>
                <w:szCs w:val="22"/>
              </w:rPr>
              <w:t xml:space="preserve"> </w:t>
            </w:r>
            <w:r w:rsidRPr="00C71374">
              <w:rPr>
                <w:rFonts w:ascii="Arial" w:hAnsi="Arial" w:cs="Arial"/>
                <w:b/>
                <w:bCs/>
                <w:noProof/>
                <w:color w:val="000000"/>
                <w:szCs w:val="22"/>
              </w:rPr>
              <w:t>ПУХ</w:t>
            </w:r>
            <w:r w:rsidR="00C71374" w:rsidRPr="00C71374">
              <w:rPr>
                <w:rFonts w:ascii="Arial" w:hAnsi="Arial" w:cs="Arial"/>
                <w:b/>
                <w:bCs/>
                <w:noProof/>
                <w:color w:val="000000"/>
                <w:szCs w:val="22"/>
              </w:rPr>
              <w:t>Ă</w:t>
            </w:r>
            <w:r w:rsidRPr="00C71374">
              <w:rPr>
                <w:rFonts w:ascii="Arial" w:hAnsi="Arial" w:cs="Arial"/>
                <w:b/>
                <w:bCs/>
                <w:noProof/>
                <w:color w:val="000000"/>
                <w:szCs w:val="22"/>
              </w:rPr>
              <w:t>ВĚ</w:t>
            </w:r>
            <w:r w:rsidR="004E5959" w:rsidRPr="00C71374">
              <w:rPr>
                <w:rStyle w:val="af6"/>
                <w:rFonts w:ascii="Arial" w:hAnsi="Arial" w:cs="Arial"/>
                <w:noProof/>
                <w:color w:val="000000"/>
                <w:szCs w:val="22"/>
              </w:rPr>
              <w:t xml:space="preserve"> </w:t>
            </w:r>
          </w:p>
          <w:p w:rsidR="00F7399A" w:rsidRPr="00C71374" w:rsidRDefault="00064AB4" w:rsidP="00231266">
            <w:pPr>
              <w:pStyle w:val="afc"/>
              <w:tabs>
                <w:tab w:val="left" w:pos="4285"/>
              </w:tabs>
              <w:jc w:val="center"/>
              <w:rPr>
                <w:rStyle w:val="af6"/>
                <w:rFonts w:ascii="Arial" w:hAnsi="Arial" w:cs="Arial"/>
                <w:noProof/>
                <w:color w:val="000000"/>
                <w:szCs w:val="22"/>
              </w:rPr>
            </w:pPr>
            <w:r w:rsidRPr="00C71374">
              <w:rPr>
                <w:rStyle w:val="af6"/>
                <w:rFonts w:ascii="Arial" w:hAnsi="Arial" w:cs="Arial"/>
                <w:noProof/>
                <w:color w:val="000000"/>
                <w:szCs w:val="22"/>
              </w:rPr>
              <w:t>ЙЫШ</w:t>
            </w:r>
            <w:r w:rsidR="00C71374" w:rsidRPr="00C71374">
              <w:rPr>
                <w:rStyle w:val="af6"/>
                <w:rFonts w:ascii="Arial" w:hAnsi="Arial" w:cs="Arial"/>
                <w:noProof/>
                <w:color w:val="000000"/>
                <w:szCs w:val="22"/>
              </w:rPr>
              <w:t>Ă</w:t>
            </w:r>
            <w:r w:rsidRPr="00C71374">
              <w:rPr>
                <w:rStyle w:val="af6"/>
                <w:rFonts w:ascii="Arial" w:hAnsi="Arial" w:cs="Arial"/>
                <w:noProof/>
                <w:color w:val="000000"/>
                <w:szCs w:val="22"/>
              </w:rPr>
              <w:t>НУ</w:t>
            </w:r>
          </w:p>
          <w:p w:rsidR="00064AB4" w:rsidRPr="00C71374" w:rsidRDefault="00064AB4" w:rsidP="00231266">
            <w:pPr>
              <w:pStyle w:val="afc"/>
              <w:ind w:right="-35"/>
              <w:jc w:val="center"/>
              <w:rPr>
                <w:rFonts w:ascii="Arial" w:hAnsi="Arial" w:cs="Arial"/>
                <w:noProof/>
                <w:color w:val="000000"/>
                <w:szCs w:val="22"/>
              </w:rPr>
            </w:pPr>
            <w:r w:rsidRPr="00C71374">
              <w:rPr>
                <w:rFonts w:ascii="Arial" w:hAnsi="Arial" w:cs="Arial"/>
                <w:noProof/>
                <w:color w:val="000000"/>
                <w:szCs w:val="22"/>
              </w:rPr>
              <w:t>2021.07.26</w:t>
            </w:r>
            <w:r w:rsidR="004E5959" w:rsidRPr="00C71374">
              <w:rPr>
                <w:rFonts w:ascii="Arial" w:hAnsi="Arial" w:cs="Arial"/>
                <w:noProof/>
                <w:color w:val="000000"/>
                <w:szCs w:val="22"/>
              </w:rPr>
              <w:t xml:space="preserve"> </w:t>
            </w:r>
            <w:r w:rsidRPr="00C71374">
              <w:rPr>
                <w:rFonts w:ascii="Arial" w:hAnsi="Arial" w:cs="Arial"/>
                <w:noProof/>
                <w:color w:val="000000"/>
                <w:szCs w:val="22"/>
              </w:rPr>
              <w:t>С-15/1</w:t>
            </w:r>
            <w:r w:rsidR="004E5959" w:rsidRPr="00C71374">
              <w:rPr>
                <w:rFonts w:ascii="Arial" w:hAnsi="Arial" w:cs="Arial"/>
                <w:noProof/>
                <w:color w:val="000000"/>
                <w:szCs w:val="22"/>
              </w:rPr>
              <w:t xml:space="preserve"> </w:t>
            </w:r>
            <w:r w:rsidRPr="00C71374">
              <w:rPr>
                <w:rFonts w:ascii="Arial" w:hAnsi="Arial" w:cs="Arial"/>
                <w:noProof/>
                <w:color w:val="000000"/>
                <w:szCs w:val="22"/>
              </w:rPr>
              <w:t>№</w:t>
            </w:r>
          </w:p>
          <w:p w:rsidR="00064AB4" w:rsidRPr="00C71374" w:rsidRDefault="004E5959" w:rsidP="00231266">
            <w:pPr>
              <w:pStyle w:val="afc"/>
              <w:ind w:right="-35"/>
              <w:jc w:val="center"/>
              <w:rPr>
                <w:rFonts w:ascii="Arial" w:hAnsi="Arial" w:cs="Arial"/>
                <w:noProof/>
                <w:color w:val="000000"/>
                <w:szCs w:val="22"/>
              </w:rPr>
            </w:pPr>
            <w:r w:rsidRPr="00C71374">
              <w:rPr>
                <w:rFonts w:ascii="Arial" w:hAnsi="Arial" w:cs="Arial"/>
                <w:noProof/>
                <w:color w:val="000000"/>
                <w:szCs w:val="22"/>
              </w:rPr>
              <w:t xml:space="preserve"> </w:t>
            </w:r>
            <w:r w:rsidR="00064AB4" w:rsidRPr="00C71374">
              <w:rPr>
                <w:rFonts w:ascii="Arial" w:hAnsi="Arial" w:cs="Arial"/>
                <w:noProof/>
                <w:color w:val="000000"/>
                <w:szCs w:val="22"/>
              </w:rPr>
              <w:t>С</w:t>
            </w:r>
            <w:r w:rsidR="00C71374" w:rsidRPr="00C71374">
              <w:rPr>
                <w:rFonts w:ascii="Arial" w:hAnsi="Arial" w:cs="Arial"/>
                <w:noProof/>
                <w:color w:val="000000"/>
                <w:szCs w:val="22"/>
              </w:rPr>
              <w:t>ĕ</w:t>
            </w:r>
            <w:r w:rsidR="00064AB4" w:rsidRPr="00C71374">
              <w:rPr>
                <w:rFonts w:ascii="Arial" w:hAnsi="Arial" w:cs="Arial"/>
                <w:noProof/>
                <w:color w:val="000000"/>
                <w:szCs w:val="22"/>
              </w:rPr>
              <w:t>нт</w:t>
            </w:r>
            <w:r w:rsidR="00C71374" w:rsidRPr="00C71374">
              <w:rPr>
                <w:rFonts w:ascii="Arial" w:hAnsi="Arial" w:cs="Arial"/>
                <w:noProof/>
                <w:color w:val="000000"/>
                <w:szCs w:val="22"/>
              </w:rPr>
              <w:t>ĕ</w:t>
            </w:r>
            <w:r w:rsidR="00064AB4" w:rsidRPr="00C71374">
              <w:rPr>
                <w:rFonts w:ascii="Arial" w:hAnsi="Arial" w:cs="Arial"/>
                <w:noProof/>
                <w:color w:val="000000"/>
                <w:szCs w:val="22"/>
              </w:rPr>
              <w:t>рпуç</w:t>
            </w:r>
            <w:r w:rsidRPr="00C71374">
              <w:rPr>
                <w:rFonts w:ascii="Arial" w:hAnsi="Arial" w:cs="Arial"/>
                <w:noProof/>
                <w:color w:val="000000"/>
                <w:szCs w:val="22"/>
              </w:rPr>
              <w:t xml:space="preserve"> </w:t>
            </w:r>
            <w:r w:rsidR="00064AB4" w:rsidRPr="00C71374">
              <w:rPr>
                <w:rFonts w:ascii="Arial" w:hAnsi="Arial" w:cs="Arial"/>
                <w:noProof/>
                <w:color w:val="000000"/>
                <w:szCs w:val="22"/>
              </w:rPr>
              <w:t>ял</w:t>
            </w:r>
            <w:r w:rsidR="00C71374" w:rsidRPr="00C71374">
              <w:rPr>
                <w:rFonts w:ascii="Arial" w:hAnsi="Arial" w:cs="Arial"/>
                <w:noProof/>
                <w:color w:val="000000"/>
                <w:szCs w:val="22"/>
              </w:rPr>
              <w:t>ĕ</w:t>
            </w:r>
          </w:p>
        </w:tc>
        <w:tc>
          <w:tcPr>
            <w:tcW w:w="605" w:type="pct"/>
            <w:vMerge/>
            <w:vAlign w:val="center"/>
          </w:tcPr>
          <w:p w:rsidR="00064AB4" w:rsidRPr="00C71374" w:rsidRDefault="00064AB4" w:rsidP="00231266">
            <w:pPr>
              <w:jc w:val="center"/>
              <w:rPr>
                <w:rFonts w:ascii="Arial" w:hAnsi="Arial" w:cs="Arial"/>
                <w:color w:val="000000"/>
                <w:sz w:val="20"/>
                <w:szCs w:val="22"/>
              </w:rPr>
            </w:pPr>
          </w:p>
        </w:tc>
        <w:tc>
          <w:tcPr>
            <w:tcW w:w="2216" w:type="pct"/>
            <w:vAlign w:val="center"/>
          </w:tcPr>
          <w:p w:rsidR="00064AB4" w:rsidRPr="00C71374" w:rsidRDefault="00064AB4" w:rsidP="00231266">
            <w:pPr>
              <w:pStyle w:val="afc"/>
              <w:jc w:val="center"/>
              <w:rPr>
                <w:rFonts w:ascii="Arial" w:hAnsi="Arial" w:cs="Arial"/>
                <w:b/>
                <w:bCs/>
                <w:noProof/>
                <w:color w:val="000000"/>
                <w:szCs w:val="22"/>
              </w:rPr>
            </w:pPr>
          </w:p>
          <w:p w:rsidR="00064AB4" w:rsidRPr="00C71374" w:rsidRDefault="00064AB4" w:rsidP="00231266">
            <w:pPr>
              <w:pStyle w:val="afc"/>
              <w:jc w:val="center"/>
              <w:rPr>
                <w:rFonts w:ascii="Arial" w:hAnsi="Arial" w:cs="Arial"/>
                <w:b/>
                <w:bCs/>
                <w:noProof/>
                <w:color w:val="000000"/>
                <w:szCs w:val="22"/>
              </w:rPr>
            </w:pPr>
            <w:r w:rsidRPr="00C71374">
              <w:rPr>
                <w:rFonts w:ascii="Arial" w:hAnsi="Arial" w:cs="Arial"/>
                <w:b/>
                <w:bCs/>
                <w:noProof/>
                <w:color w:val="000000"/>
                <w:szCs w:val="22"/>
              </w:rPr>
              <w:t>СОБРАНИЕ</w:t>
            </w:r>
            <w:r w:rsidR="004E5959" w:rsidRPr="00C71374">
              <w:rPr>
                <w:rFonts w:ascii="Arial" w:hAnsi="Arial" w:cs="Arial"/>
                <w:b/>
                <w:bCs/>
                <w:noProof/>
                <w:color w:val="000000"/>
                <w:szCs w:val="22"/>
              </w:rPr>
              <w:t xml:space="preserve"> </w:t>
            </w:r>
            <w:r w:rsidRPr="00C71374">
              <w:rPr>
                <w:rFonts w:ascii="Arial" w:hAnsi="Arial" w:cs="Arial"/>
                <w:b/>
                <w:bCs/>
                <w:noProof/>
                <w:color w:val="000000"/>
                <w:szCs w:val="22"/>
              </w:rPr>
              <w:t>ДЕПУТАТОВ</w:t>
            </w:r>
            <w:r w:rsidR="004E5959" w:rsidRPr="00C71374">
              <w:rPr>
                <w:rFonts w:ascii="Arial" w:hAnsi="Arial" w:cs="Arial"/>
                <w:b/>
                <w:bCs/>
                <w:noProof/>
                <w:color w:val="000000"/>
                <w:szCs w:val="22"/>
              </w:rPr>
              <w:t xml:space="preserve"> </w:t>
            </w:r>
          </w:p>
          <w:p w:rsidR="00F7399A" w:rsidRPr="00C71374" w:rsidRDefault="00064AB4" w:rsidP="00231266">
            <w:pPr>
              <w:pStyle w:val="afc"/>
              <w:jc w:val="center"/>
              <w:rPr>
                <w:rFonts w:ascii="Arial" w:hAnsi="Arial" w:cs="Arial"/>
                <w:b/>
                <w:bCs/>
                <w:noProof/>
                <w:color w:val="000000"/>
                <w:szCs w:val="22"/>
              </w:rPr>
            </w:pPr>
            <w:r w:rsidRPr="00C71374">
              <w:rPr>
                <w:rFonts w:ascii="Arial" w:hAnsi="Arial" w:cs="Arial"/>
                <w:b/>
                <w:bCs/>
                <w:noProof/>
                <w:color w:val="000000"/>
                <w:szCs w:val="22"/>
              </w:rPr>
              <w:t>БОЛЬШЕШИГАЕВСКОГО</w:t>
            </w:r>
            <w:r w:rsidR="004E5959" w:rsidRPr="00C71374">
              <w:rPr>
                <w:rFonts w:ascii="Arial" w:hAnsi="Arial" w:cs="Arial"/>
                <w:b/>
                <w:bCs/>
                <w:noProof/>
                <w:color w:val="000000"/>
                <w:szCs w:val="22"/>
              </w:rPr>
              <w:t xml:space="preserve"> </w:t>
            </w:r>
            <w:r w:rsidRPr="00C71374">
              <w:rPr>
                <w:rFonts w:ascii="Arial" w:hAnsi="Arial" w:cs="Arial"/>
                <w:b/>
                <w:bCs/>
                <w:noProof/>
                <w:color w:val="000000"/>
                <w:szCs w:val="22"/>
              </w:rPr>
              <w:t>СЕЛЬСКОГО</w:t>
            </w:r>
            <w:r w:rsidR="004E5959" w:rsidRPr="00C71374">
              <w:rPr>
                <w:rFonts w:ascii="Arial" w:hAnsi="Arial" w:cs="Arial"/>
                <w:b/>
                <w:bCs/>
                <w:noProof/>
                <w:color w:val="000000"/>
                <w:szCs w:val="22"/>
              </w:rPr>
              <w:t xml:space="preserve"> </w:t>
            </w:r>
            <w:r w:rsidRPr="00C71374">
              <w:rPr>
                <w:rFonts w:ascii="Arial" w:hAnsi="Arial" w:cs="Arial"/>
                <w:b/>
                <w:bCs/>
                <w:noProof/>
                <w:color w:val="000000"/>
                <w:szCs w:val="22"/>
              </w:rPr>
              <w:t>ПОСЕЛЕНИЯ</w:t>
            </w:r>
            <w:r w:rsidR="004E5959" w:rsidRPr="00C71374">
              <w:rPr>
                <w:rFonts w:ascii="Arial" w:hAnsi="Arial" w:cs="Arial"/>
                <w:noProof/>
                <w:color w:val="000000"/>
                <w:szCs w:val="22"/>
              </w:rPr>
              <w:t xml:space="preserve"> </w:t>
            </w:r>
          </w:p>
          <w:p w:rsidR="00F7399A" w:rsidRPr="00C71374" w:rsidRDefault="00064AB4" w:rsidP="00231266">
            <w:pPr>
              <w:pStyle w:val="afc"/>
              <w:jc w:val="center"/>
              <w:rPr>
                <w:rStyle w:val="af6"/>
                <w:rFonts w:ascii="Arial" w:hAnsi="Arial" w:cs="Arial"/>
                <w:noProof/>
                <w:color w:val="000000"/>
                <w:szCs w:val="22"/>
              </w:rPr>
            </w:pPr>
            <w:r w:rsidRPr="00C71374">
              <w:rPr>
                <w:rStyle w:val="af6"/>
                <w:rFonts w:ascii="Arial" w:hAnsi="Arial" w:cs="Arial"/>
                <w:noProof/>
                <w:color w:val="000000"/>
                <w:szCs w:val="22"/>
              </w:rPr>
              <w:t>РЕШЕНИЕ</w:t>
            </w:r>
          </w:p>
          <w:p w:rsidR="00064AB4" w:rsidRPr="00C71374" w:rsidRDefault="00064AB4" w:rsidP="00231266">
            <w:pPr>
              <w:pStyle w:val="afc"/>
              <w:ind w:left="362"/>
              <w:jc w:val="center"/>
              <w:rPr>
                <w:rFonts w:ascii="Arial" w:hAnsi="Arial" w:cs="Arial"/>
                <w:noProof/>
                <w:color w:val="000000"/>
                <w:szCs w:val="22"/>
              </w:rPr>
            </w:pPr>
            <w:r w:rsidRPr="00C71374">
              <w:rPr>
                <w:rFonts w:ascii="Arial" w:hAnsi="Arial" w:cs="Arial"/>
                <w:noProof/>
                <w:color w:val="000000"/>
                <w:szCs w:val="22"/>
              </w:rPr>
              <w:t>26.07.2021</w:t>
            </w:r>
            <w:r w:rsidR="004E5959" w:rsidRPr="00C71374">
              <w:rPr>
                <w:rFonts w:ascii="Arial" w:hAnsi="Arial" w:cs="Arial"/>
                <w:noProof/>
                <w:color w:val="000000"/>
                <w:szCs w:val="22"/>
              </w:rPr>
              <w:t xml:space="preserve"> </w:t>
            </w:r>
            <w:r w:rsidRPr="00C71374">
              <w:rPr>
                <w:rFonts w:ascii="Arial" w:hAnsi="Arial" w:cs="Arial"/>
                <w:noProof/>
                <w:color w:val="000000"/>
                <w:szCs w:val="22"/>
              </w:rPr>
              <w:t>№</w:t>
            </w:r>
            <w:r w:rsidR="004E5959" w:rsidRPr="00C71374">
              <w:rPr>
                <w:rFonts w:ascii="Arial" w:hAnsi="Arial" w:cs="Arial"/>
                <w:noProof/>
                <w:color w:val="000000"/>
                <w:szCs w:val="22"/>
              </w:rPr>
              <w:t xml:space="preserve"> </w:t>
            </w:r>
            <w:r w:rsidRPr="00C71374">
              <w:rPr>
                <w:rFonts w:ascii="Arial" w:hAnsi="Arial" w:cs="Arial"/>
                <w:noProof/>
                <w:color w:val="000000"/>
                <w:szCs w:val="22"/>
              </w:rPr>
              <w:t>С-15/1</w:t>
            </w:r>
          </w:p>
          <w:p w:rsidR="00064AB4" w:rsidRPr="00C71374" w:rsidRDefault="004E5959" w:rsidP="00231266">
            <w:pPr>
              <w:pStyle w:val="afc"/>
              <w:ind w:left="362"/>
              <w:jc w:val="center"/>
              <w:rPr>
                <w:rFonts w:ascii="Arial" w:hAnsi="Arial" w:cs="Arial"/>
                <w:noProof/>
                <w:color w:val="000000"/>
                <w:szCs w:val="22"/>
              </w:rPr>
            </w:pPr>
            <w:r w:rsidRPr="00C71374">
              <w:rPr>
                <w:rFonts w:ascii="Arial" w:hAnsi="Arial" w:cs="Arial"/>
                <w:noProof/>
                <w:color w:val="000000"/>
                <w:szCs w:val="22"/>
              </w:rPr>
              <w:t xml:space="preserve"> </w:t>
            </w:r>
            <w:r w:rsidR="00064AB4" w:rsidRPr="00C71374">
              <w:rPr>
                <w:rFonts w:ascii="Arial" w:hAnsi="Arial" w:cs="Arial"/>
                <w:noProof/>
                <w:color w:val="000000"/>
                <w:szCs w:val="22"/>
              </w:rPr>
              <w:t>д.</w:t>
            </w:r>
            <w:r w:rsidRPr="00C71374">
              <w:rPr>
                <w:rFonts w:ascii="Arial" w:hAnsi="Arial" w:cs="Arial"/>
                <w:noProof/>
                <w:color w:val="000000"/>
                <w:szCs w:val="22"/>
              </w:rPr>
              <w:t xml:space="preserve"> </w:t>
            </w:r>
            <w:r w:rsidR="00064AB4" w:rsidRPr="00C71374">
              <w:rPr>
                <w:rFonts w:ascii="Arial" w:hAnsi="Arial" w:cs="Arial"/>
                <w:noProof/>
                <w:color w:val="000000"/>
                <w:szCs w:val="22"/>
              </w:rPr>
              <w:t>Большое</w:t>
            </w:r>
            <w:r w:rsidRPr="00C71374">
              <w:rPr>
                <w:rFonts w:ascii="Arial" w:hAnsi="Arial" w:cs="Arial"/>
                <w:noProof/>
                <w:color w:val="000000"/>
                <w:szCs w:val="22"/>
              </w:rPr>
              <w:t xml:space="preserve"> </w:t>
            </w:r>
            <w:r w:rsidR="00064AB4" w:rsidRPr="00C71374">
              <w:rPr>
                <w:rFonts w:ascii="Arial" w:hAnsi="Arial" w:cs="Arial"/>
                <w:noProof/>
                <w:color w:val="000000"/>
                <w:szCs w:val="22"/>
              </w:rPr>
              <w:t>Шигаево</w:t>
            </w:r>
          </w:p>
        </w:tc>
      </w:tr>
    </w:tbl>
    <w:p w:rsidR="00F7399A" w:rsidRPr="00C71374" w:rsidRDefault="00064AB4" w:rsidP="00C71374">
      <w:pPr>
        <w:ind w:right="5235"/>
        <w:jc w:val="both"/>
        <w:rPr>
          <w:rFonts w:ascii="Arial" w:hAnsi="Arial" w:cs="Arial"/>
          <w:color w:val="000000"/>
          <w:sz w:val="20"/>
        </w:rPr>
      </w:pPr>
      <w:r w:rsidRPr="00C71374">
        <w:rPr>
          <w:rFonts w:ascii="Arial" w:hAnsi="Arial" w:cs="Arial"/>
          <w:b/>
          <w:color w:val="000000"/>
          <w:sz w:val="20"/>
        </w:rPr>
        <w:t>О</w:t>
      </w:r>
      <w:r w:rsidR="004E5959" w:rsidRPr="00C71374">
        <w:rPr>
          <w:rFonts w:ascii="Arial" w:hAnsi="Arial" w:cs="Arial"/>
          <w:b/>
          <w:color w:val="000000"/>
          <w:sz w:val="20"/>
        </w:rPr>
        <w:t xml:space="preserve"> </w:t>
      </w:r>
      <w:r w:rsidRPr="00C71374">
        <w:rPr>
          <w:rFonts w:ascii="Arial" w:hAnsi="Arial" w:cs="Arial"/>
          <w:b/>
          <w:color w:val="000000"/>
          <w:sz w:val="20"/>
        </w:rPr>
        <w:t>внесении</w:t>
      </w:r>
      <w:r w:rsidR="004E5959" w:rsidRPr="00C71374">
        <w:rPr>
          <w:rFonts w:ascii="Arial" w:hAnsi="Arial" w:cs="Arial"/>
          <w:b/>
          <w:color w:val="000000"/>
          <w:sz w:val="20"/>
        </w:rPr>
        <w:t xml:space="preserve"> </w:t>
      </w:r>
      <w:r w:rsidRPr="00C71374">
        <w:rPr>
          <w:rFonts w:ascii="Arial" w:hAnsi="Arial" w:cs="Arial"/>
          <w:b/>
          <w:color w:val="000000"/>
          <w:sz w:val="20"/>
        </w:rPr>
        <w:t>изменений</w:t>
      </w:r>
      <w:r w:rsidR="004E5959" w:rsidRPr="00C71374">
        <w:rPr>
          <w:rFonts w:ascii="Arial" w:hAnsi="Arial" w:cs="Arial"/>
          <w:b/>
          <w:color w:val="000000"/>
          <w:sz w:val="20"/>
        </w:rPr>
        <w:t xml:space="preserve"> </w:t>
      </w:r>
      <w:r w:rsidRPr="00C71374">
        <w:rPr>
          <w:rFonts w:ascii="Arial" w:hAnsi="Arial" w:cs="Arial"/>
          <w:b/>
          <w:color w:val="000000"/>
          <w:sz w:val="20"/>
        </w:rPr>
        <w:t>в</w:t>
      </w:r>
      <w:r w:rsidR="004E5959" w:rsidRPr="00C71374">
        <w:rPr>
          <w:rFonts w:ascii="Arial" w:hAnsi="Arial" w:cs="Arial"/>
          <w:b/>
          <w:color w:val="000000"/>
          <w:sz w:val="20"/>
        </w:rPr>
        <w:t xml:space="preserve"> </w:t>
      </w:r>
      <w:r w:rsidRPr="00C71374">
        <w:rPr>
          <w:rFonts w:ascii="Arial" w:hAnsi="Arial" w:cs="Arial"/>
          <w:b/>
          <w:color w:val="000000"/>
          <w:sz w:val="20"/>
        </w:rPr>
        <w:t>решение</w:t>
      </w:r>
      <w:r w:rsidR="004E5959" w:rsidRPr="00C71374">
        <w:rPr>
          <w:rFonts w:ascii="Arial" w:hAnsi="Arial" w:cs="Arial"/>
          <w:b/>
          <w:color w:val="000000"/>
          <w:sz w:val="20"/>
        </w:rPr>
        <w:t xml:space="preserve"> </w:t>
      </w:r>
      <w:r w:rsidRPr="00C71374">
        <w:rPr>
          <w:rFonts w:ascii="Arial" w:hAnsi="Arial" w:cs="Arial"/>
          <w:b/>
          <w:color w:val="000000"/>
          <w:sz w:val="20"/>
        </w:rPr>
        <w:t>Собрания</w:t>
      </w:r>
      <w:r w:rsidR="004E5959" w:rsidRPr="00C71374">
        <w:rPr>
          <w:rFonts w:ascii="Arial" w:hAnsi="Arial" w:cs="Arial"/>
          <w:b/>
          <w:color w:val="000000"/>
          <w:sz w:val="20"/>
        </w:rPr>
        <w:t xml:space="preserve"> </w:t>
      </w:r>
      <w:r w:rsidRPr="00C71374">
        <w:rPr>
          <w:rFonts w:ascii="Arial" w:hAnsi="Arial" w:cs="Arial"/>
          <w:b/>
          <w:color w:val="000000"/>
          <w:sz w:val="20"/>
        </w:rPr>
        <w:t>депутатов</w:t>
      </w:r>
      <w:r w:rsidR="004E5959" w:rsidRPr="00C71374">
        <w:rPr>
          <w:rFonts w:ascii="Arial" w:hAnsi="Arial" w:cs="Arial"/>
          <w:b/>
          <w:color w:val="000000"/>
          <w:sz w:val="20"/>
        </w:rPr>
        <w:t xml:space="preserve"> </w:t>
      </w:r>
      <w:r w:rsidRPr="00C71374">
        <w:rPr>
          <w:rFonts w:ascii="Arial" w:hAnsi="Arial" w:cs="Arial"/>
          <w:b/>
          <w:color w:val="000000"/>
          <w:sz w:val="20"/>
        </w:rPr>
        <w:t>Большешигаевского</w:t>
      </w:r>
      <w:r w:rsidR="004E5959" w:rsidRPr="00C71374">
        <w:rPr>
          <w:rFonts w:ascii="Arial" w:hAnsi="Arial" w:cs="Arial"/>
          <w:b/>
          <w:color w:val="000000"/>
          <w:sz w:val="20"/>
        </w:rPr>
        <w:t xml:space="preserve"> </w:t>
      </w:r>
      <w:r w:rsidRPr="00C71374">
        <w:rPr>
          <w:rFonts w:ascii="Arial" w:hAnsi="Arial" w:cs="Arial"/>
          <w:b/>
          <w:color w:val="000000"/>
          <w:sz w:val="20"/>
        </w:rPr>
        <w:t>сел</w:t>
      </w:r>
      <w:r w:rsidRPr="00C71374">
        <w:rPr>
          <w:rFonts w:ascii="Arial" w:hAnsi="Arial" w:cs="Arial"/>
          <w:b/>
          <w:color w:val="000000"/>
          <w:sz w:val="20"/>
        </w:rPr>
        <w:t>ь</w:t>
      </w:r>
      <w:r w:rsidRPr="00C71374">
        <w:rPr>
          <w:rFonts w:ascii="Arial" w:hAnsi="Arial" w:cs="Arial"/>
          <w:b/>
          <w:color w:val="000000"/>
          <w:sz w:val="20"/>
        </w:rPr>
        <w:t>ского</w:t>
      </w:r>
      <w:r w:rsidR="004E5959" w:rsidRPr="00C71374">
        <w:rPr>
          <w:rFonts w:ascii="Arial" w:hAnsi="Arial" w:cs="Arial"/>
          <w:b/>
          <w:color w:val="000000"/>
          <w:sz w:val="20"/>
        </w:rPr>
        <w:t xml:space="preserve"> </w:t>
      </w:r>
      <w:r w:rsidRPr="00C71374">
        <w:rPr>
          <w:rFonts w:ascii="Arial" w:hAnsi="Arial" w:cs="Arial"/>
          <w:b/>
          <w:color w:val="000000"/>
          <w:sz w:val="20"/>
        </w:rPr>
        <w:t>поселения</w:t>
      </w:r>
      <w:r w:rsidR="004E5959" w:rsidRPr="00C71374">
        <w:rPr>
          <w:rFonts w:ascii="Arial" w:hAnsi="Arial" w:cs="Arial"/>
          <w:b/>
          <w:color w:val="000000"/>
          <w:sz w:val="20"/>
        </w:rPr>
        <w:t xml:space="preserve"> </w:t>
      </w:r>
      <w:r w:rsidRPr="00C71374">
        <w:rPr>
          <w:rFonts w:ascii="Arial" w:hAnsi="Arial" w:cs="Arial"/>
          <w:b/>
          <w:color w:val="000000"/>
          <w:sz w:val="20"/>
        </w:rPr>
        <w:t>Мариинско-Посадского</w:t>
      </w:r>
      <w:r w:rsidR="004E5959" w:rsidRPr="00C71374">
        <w:rPr>
          <w:rFonts w:ascii="Arial" w:hAnsi="Arial" w:cs="Arial"/>
          <w:b/>
          <w:color w:val="000000"/>
          <w:sz w:val="20"/>
        </w:rPr>
        <w:t xml:space="preserve"> </w:t>
      </w:r>
      <w:r w:rsidRPr="00C71374">
        <w:rPr>
          <w:rFonts w:ascii="Arial" w:hAnsi="Arial" w:cs="Arial"/>
          <w:b/>
          <w:color w:val="000000"/>
          <w:sz w:val="20"/>
        </w:rPr>
        <w:t>района</w:t>
      </w:r>
      <w:r w:rsidR="004E5959" w:rsidRPr="00C71374">
        <w:rPr>
          <w:rFonts w:ascii="Arial" w:hAnsi="Arial" w:cs="Arial"/>
          <w:b/>
          <w:color w:val="000000"/>
          <w:sz w:val="20"/>
        </w:rPr>
        <w:t xml:space="preserve"> </w:t>
      </w:r>
      <w:r w:rsidRPr="00C71374">
        <w:rPr>
          <w:rFonts w:ascii="Arial" w:hAnsi="Arial" w:cs="Arial"/>
          <w:b/>
          <w:color w:val="000000"/>
          <w:sz w:val="20"/>
        </w:rPr>
        <w:t>Чувашской</w:t>
      </w:r>
      <w:r w:rsidR="004E5959" w:rsidRPr="00C71374">
        <w:rPr>
          <w:rFonts w:ascii="Arial" w:hAnsi="Arial" w:cs="Arial"/>
          <w:b/>
          <w:color w:val="000000"/>
          <w:sz w:val="20"/>
        </w:rPr>
        <w:t xml:space="preserve"> </w:t>
      </w:r>
      <w:r w:rsidRPr="00C71374">
        <w:rPr>
          <w:rFonts w:ascii="Arial" w:hAnsi="Arial" w:cs="Arial"/>
          <w:b/>
          <w:color w:val="000000"/>
          <w:sz w:val="20"/>
        </w:rPr>
        <w:t>Республики</w:t>
      </w:r>
      <w:r w:rsidR="004E5959" w:rsidRPr="00C71374">
        <w:rPr>
          <w:rFonts w:ascii="Arial" w:hAnsi="Arial" w:cs="Arial"/>
          <w:b/>
          <w:color w:val="000000"/>
          <w:sz w:val="20"/>
        </w:rPr>
        <w:t xml:space="preserve"> </w:t>
      </w:r>
      <w:r w:rsidRPr="00C71374">
        <w:rPr>
          <w:rFonts w:ascii="Arial" w:hAnsi="Arial" w:cs="Arial"/>
          <w:b/>
          <w:color w:val="000000"/>
          <w:sz w:val="20"/>
        </w:rPr>
        <w:t>№</w:t>
      </w:r>
      <w:r w:rsidR="004E5959" w:rsidRPr="00C71374">
        <w:rPr>
          <w:rFonts w:ascii="Arial" w:hAnsi="Arial" w:cs="Arial"/>
          <w:b/>
          <w:color w:val="000000"/>
          <w:sz w:val="20"/>
        </w:rPr>
        <w:t xml:space="preserve"> </w:t>
      </w:r>
      <w:r w:rsidRPr="00C71374">
        <w:rPr>
          <w:rFonts w:ascii="Arial" w:hAnsi="Arial" w:cs="Arial"/>
          <w:b/>
          <w:color w:val="000000"/>
          <w:sz w:val="20"/>
        </w:rPr>
        <w:t>С-27/1</w:t>
      </w:r>
      <w:r w:rsidR="004E5959" w:rsidRPr="00C71374">
        <w:rPr>
          <w:rFonts w:ascii="Arial" w:hAnsi="Arial" w:cs="Arial"/>
          <w:b/>
          <w:color w:val="000000"/>
          <w:sz w:val="20"/>
        </w:rPr>
        <w:t xml:space="preserve"> </w:t>
      </w:r>
      <w:r w:rsidRPr="00C71374">
        <w:rPr>
          <w:rFonts w:ascii="Arial" w:hAnsi="Arial" w:cs="Arial"/>
          <w:b/>
          <w:color w:val="000000"/>
          <w:sz w:val="20"/>
        </w:rPr>
        <w:t>от</w:t>
      </w:r>
      <w:r w:rsidR="004E5959" w:rsidRPr="00C71374">
        <w:rPr>
          <w:rFonts w:ascii="Arial" w:hAnsi="Arial" w:cs="Arial"/>
          <w:b/>
          <w:color w:val="000000"/>
          <w:sz w:val="20"/>
        </w:rPr>
        <w:t xml:space="preserve"> </w:t>
      </w:r>
      <w:r w:rsidRPr="00C71374">
        <w:rPr>
          <w:rFonts w:ascii="Arial" w:hAnsi="Arial" w:cs="Arial"/>
          <w:b/>
          <w:color w:val="000000"/>
          <w:sz w:val="20"/>
        </w:rPr>
        <w:t>28.09.2012</w:t>
      </w:r>
      <w:r w:rsidR="004E5959" w:rsidRPr="00C71374">
        <w:rPr>
          <w:rFonts w:ascii="Arial" w:hAnsi="Arial" w:cs="Arial"/>
          <w:b/>
          <w:color w:val="000000"/>
          <w:sz w:val="20"/>
        </w:rPr>
        <w:t xml:space="preserve"> </w:t>
      </w:r>
      <w:r w:rsidRPr="00C71374">
        <w:rPr>
          <w:rFonts w:ascii="Arial" w:hAnsi="Arial" w:cs="Arial"/>
          <w:b/>
          <w:color w:val="000000"/>
          <w:sz w:val="20"/>
        </w:rPr>
        <w:t>«Об</w:t>
      </w:r>
      <w:r w:rsidR="004E5959" w:rsidRPr="00C71374">
        <w:rPr>
          <w:rFonts w:ascii="Arial" w:hAnsi="Arial" w:cs="Arial"/>
          <w:b/>
          <w:color w:val="000000"/>
          <w:sz w:val="20"/>
        </w:rPr>
        <w:t xml:space="preserve"> </w:t>
      </w:r>
      <w:r w:rsidRPr="00C71374">
        <w:rPr>
          <w:rFonts w:ascii="Arial" w:hAnsi="Arial" w:cs="Arial"/>
          <w:b/>
          <w:color w:val="000000"/>
          <w:sz w:val="20"/>
        </w:rPr>
        <w:t>утверждении</w:t>
      </w:r>
      <w:r w:rsidR="004E5959" w:rsidRPr="00C71374">
        <w:rPr>
          <w:rFonts w:ascii="Arial" w:hAnsi="Arial" w:cs="Arial"/>
          <w:b/>
          <w:color w:val="000000"/>
          <w:sz w:val="20"/>
        </w:rPr>
        <w:t xml:space="preserve"> </w:t>
      </w:r>
      <w:r w:rsidRPr="00C71374">
        <w:rPr>
          <w:rFonts w:ascii="Arial" w:hAnsi="Arial" w:cs="Arial"/>
          <w:b/>
          <w:color w:val="000000"/>
          <w:sz w:val="20"/>
        </w:rPr>
        <w:t>Положения</w:t>
      </w:r>
      <w:r w:rsidR="004E5959" w:rsidRPr="00C71374">
        <w:rPr>
          <w:rFonts w:ascii="Arial" w:hAnsi="Arial" w:cs="Arial"/>
          <w:b/>
          <w:color w:val="000000"/>
          <w:sz w:val="20"/>
        </w:rPr>
        <w:t xml:space="preserve"> </w:t>
      </w:r>
      <w:r w:rsidRPr="00C71374">
        <w:rPr>
          <w:rFonts w:ascii="Arial" w:hAnsi="Arial" w:cs="Arial"/>
          <w:b/>
          <w:color w:val="000000"/>
          <w:sz w:val="20"/>
        </w:rPr>
        <w:t>о</w:t>
      </w:r>
      <w:r w:rsidR="004E5959" w:rsidRPr="00C71374">
        <w:rPr>
          <w:rFonts w:ascii="Arial" w:hAnsi="Arial" w:cs="Arial"/>
          <w:b/>
          <w:color w:val="000000"/>
          <w:sz w:val="20"/>
        </w:rPr>
        <w:t xml:space="preserve"> </w:t>
      </w:r>
      <w:r w:rsidRPr="00C71374">
        <w:rPr>
          <w:rFonts w:ascii="Arial" w:hAnsi="Arial" w:cs="Arial"/>
          <w:b/>
          <w:color w:val="000000"/>
          <w:sz w:val="20"/>
        </w:rPr>
        <w:t>налоговом</w:t>
      </w:r>
      <w:r w:rsidR="004E5959" w:rsidRPr="00C71374">
        <w:rPr>
          <w:rFonts w:ascii="Arial" w:hAnsi="Arial" w:cs="Arial"/>
          <w:b/>
          <w:color w:val="000000"/>
          <w:sz w:val="20"/>
        </w:rPr>
        <w:t xml:space="preserve"> </w:t>
      </w:r>
      <w:r w:rsidRPr="00C71374">
        <w:rPr>
          <w:rFonts w:ascii="Arial" w:hAnsi="Arial" w:cs="Arial"/>
          <w:b/>
          <w:color w:val="000000"/>
          <w:sz w:val="20"/>
        </w:rPr>
        <w:t>регулировании</w:t>
      </w:r>
      <w:r w:rsidR="004E5959" w:rsidRPr="00C71374">
        <w:rPr>
          <w:rFonts w:ascii="Arial" w:hAnsi="Arial" w:cs="Arial"/>
          <w:b/>
          <w:color w:val="000000"/>
          <w:sz w:val="20"/>
        </w:rPr>
        <w:t xml:space="preserve"> </w:t>
      </w:r>
      <w:r w:rsidRPr="00C71374">
        <w:rPr>
          <w:rFonts w:ascii="Arial" w:hAnsi="Arial" w:cs="Arial"/>
          <w:b/>
          <w:color w:val="000000"/>
          <w:sz w:val="20"/>
        </w:rPr>
        <w:t>в</w:t>
      </w:r>
      <w:r w:rsidR="004E5959" w:rsidRPr="00C71374">
        <w:rPr>
          <w:rFonts w:ascii="Arial" w:hAnsi="Arial" w:cs="Arial"/>
          <w:b/>
          <w:color w:val="000000"/>
          <w:sz w:val="20"/>
        </w:rPr>
        <w:t xml:space="preserve"> </w:t>
      </w:r>
      <w:proofErr w:type="spellStart"/>
      <w:r w:rsidRPr="00C71374">
        <w:rPr>
          <w:rFonts w:ascii="Arial" w:hAnsi="Arial" w:cs="Arial"/>
          <w:b/>
          <w:color w:val="000000"/>
          <w:sz w:val="20"/>
        </w:rPr>
        <w:t>Большешиг</w:t>
      </w:r>
      <w:r w:rsidRPr="00C71374">
        <w:rPr>
          <w:rFonts w:ascii="Arial" w:hAnsi="Arial" w:cs="Arial"/>
          <w:b/>
          <w:color w:val="000000"/>
          <w:sz w:val="20"/>
        </w:rPr>
        <w:t>а</w:t>
      </w:r>
      <w:r w:rsidRPr="00C71374">
        <w:rPr>
          <w:rFonts w:ascii="Arial" w:hAnsi="Arial" w:cs="Arial"/>
          <w:b/>
          <w:color w:val="000000"/>
          <w:sz w:val="20"/>
        </w:rPr>
        <w:t>евском</w:t>
      </w:r>
      <w:proofErr w:type="spellEnd"/>
      <w:r w:rsidR="004E5959" w:rsidRPr="00C71374">
        <w:rPr>
          <w:rFonts w:ascii="Arial" w:hAnsi="Arial" w:cs="Arial"/>
          <w:b/>
          <w:color w:val="000000"/>
          <w:sz w:val="20"/>
        </w:rPr>
        <w:t xml:space="preserve"> </w:t>
      </w:r>
      <w:r w:rsidRPr="00C71374">
        <w:rPr>
          <w:rFonts w:ascii="Arial" w:hAnsi="Arial" w:cs="Arial"/>
          <w:b/>
          <w:color w:val="000000"/>
          <w:sz w:val="20"/>
        </w:rPr>
        <w:t>сельском</w:t>
      </w:r>
      <w:r w:rsidR="004E5959" w:rsidRPr="00C71374">
        <w:rPr>
          <w:rFonts w:ascii="Arial" w:hAnsi="Arial" w:cs="Arial"/>
          <w:b/>
          <w:color w:val="000000"/>
          <w:sz w:val="20"/>
        </w:rPr>
        <w:t xml:space="preserve"> </w:t>
      </w:r>
      <w:r w:rsidRPr="00C71374">
        <w:rPr>
          <w:rFonts w:ascii="Arial" w:hAnsi="Arial" w:cs="Arial"/>
          <w:b/>
          <w:color w:val="000000"/>
          <w:sz w:val="20"/>
        </w:rPr>
        <w:t>поселении</w:t>
      </w:r>
      <w:r w:rsidR="004E5959" w:rsidRPr="00C71374">
        <w:rPr>
          <w:rFonts w:ascii="Arial" w:hAnsi="Arial" w:cs="Arial"/>
          <w:b/>
          <w:color w:val="000000"/>
          <w:sz w:val="20"/>
        </w:rPr>
        <w:t xml:space="preserve"> </w:t>
      </w:r>
      <w:r w:rsidRPr="00C71374">
        <w:rPr>
          <w:rFonts w:ascii="Arial" w:hAnsi="Arial" w:cs="Arial"/>
          <w:b/>
          <w:color w:val="000000"/>
          <w:sz w:val="20"/>
        </w:rPr>
        <w:t>Мариинско-Посадского</w:t>
      </w:r>
      <w:r w:rsidR="004E5959" w:rsidRPr="00C71374">
        <w:rPr>
          <w:rFonts w:ascii="Arial" w:hAnsi="Arial" w:cs="Arial"/>
          <w:b/>
          <w:color w:val="000000"/>
          <w:sz w:val="20"/>
        </w:rPr>
        <w:t xml:space="preserve"> </w:t>
      </w:r>
      <w:r w:rsidRPr="00C71374">
        <w:rPr>
          <w:rFonts w:ascii="Arial" w:hAnsi="Arial" w:cs="Arial"/>
          <w:b/>
          <w:color w:val="000000"/>
          <w:sz w:val="20"/>
        </w:rPr>
        <w:t>района</w:t>
      </w:r>
      <w:r w:rsidR="004E5959" w:rsidRPr="00C71374">
        <w:rPr>
          <w:rFonts w:ascii="Arial" w:hAnsi="Arial" w:cs="Arial"/>
          <w:b/>
          <w:color w:val="000000"/>
          <w:sz w:val="20"/>
        </w:rPr>
        <w:t xml:space="preserve"> </w:t>
      </w:r>
      <w:r w:rsidRPr="00C71374">
        <w:rPr>
          <w:rFonts w:ascii="Arial" w:hAnsi="Arial" w:cs="Arial"/>
          <w:b/>
          <w:color w:val="000000"/>
          <w:sz w:val="20"/>
        </w:rPr>
        <w:t>Чувашской</w:t>
      </w:r>
      <w:r w:rsidR="004E5959" w:rsidRPr="00C71374">
        <w:rPr>
          <w:rFonts w:ascii="Arial" w:hAnsi="Arial" w:cs="Arial"/>
          <w:b/>
          <w:color w:val="000000"/>
          <w:sz w:val="20"/>
        </w:rPr>
        <w:t xml:space="preserve"> </w:t>
      </w:r>
      <w:r w:rsidRPr="00C71374">
        <w:rPr>
          <w:rFonts w:ascii="Arial" w:hAnsi="Arial" w:cs="Arial"/>
          <w:b/>
          <w:color w:val="000000"/>
          <w:sz w:val="20"/>
        </w:rPr>
        <w:t>Республ</w:t>
      </w:r>
      <w:r w:rsidRPr="00C71374">
        <w:rPr>
          <w:rFonts w:ascii="Arial" w:hAnsi="Arial" w:cs="Arial"/>
          <w:b/>
          <w:color w:val="000000"/>
          <w:sz w:val="20"/>
        </w:rPr>
        <w:t>и</w:t>
      </w:r>
      <w:r w:rsidRPr="00C71374">
        <w:rPr>
          <w:rFonts w:ascii="Arial" w:hAnsi="Arial" w:cs="Arial"/>
          <w:b/>
          <w:color w:val="000000"/>
          <w:sz w:val="20"/>
        </w:rPr>
        <w:t>ки»</w:t>
      </w:r>
    </w:p>
    <w:p w:rsidR="00231266" w:rsidRDefault="00231266" w:rsidP="00C71374">
      <w:pPr>
        <w:ind w:right="28" w:firstLine="900"/>
        <w:jc w:val="both"/>
        <w:rPr>
          <w:rFonts w:ascii="Arial" w:hAnsi="Arial" w:cs="Arial"/>
          <w:color w:val="000000"/>
          <w:sz w:val="20"/>
        </w:rPr>
      </w:pPr>
    </w:p>
    <w:p w:rsidR="00F7399A" w:rsidRPr="00C71374" w:rsidRDefault="00064AB4" w:rsidP="00C71374">
      <w:pPr>
        <w:ind w:right="28" w:firstLine="900"/>
        <w:jc w:val="both"/>
        <w:rPr>
          <w:rFonts w:ascii="Arial" w:hAnsi="Arial" w:cs="Arial"/>
          <w:color w:val="000000"/>
          <w:sz w:val="20"/>
        </w:rPr>
      </w:pPr>
      <w:r w:rsidRPr="00C71374">
        <w:rPr>
          <w:rFonts w:ascii="Arial" w:hAnsi="Arial" w:cs="Arial"/>
          <w:color w:val="000000"/>
          <w:sz w:val="20"/>
        </w:rPr>
        <w:t>В</w:t>
      </w:r>
      <w:r w:rsidR="004E5959" w:rsidRPr="00C71374">
        <w:rPr>
          <w:rFonts w:ascii="Arial" w:hAnsi="Arial" w:cs="Arial"/>
          <w:color w:val="000000"/>
          <w:sz w:val="20"/>
        </w:rPr>
        <w:t xml:space="preserve"> </w:t>
      </w:r>
      <w:r w:rsidRPr="00C71374">
        <w:rPr>
          <w:rFonts w:ascii="Arial" w:hAnsi="Arial" w:cs="Arial"/>
          <w:color w:val="000000"/>
          <w:sz w:val="20"/>
        </w:rPr>
        <w:t>соответствии</w:t>
      </w:r>
      <w:r w:rsidR="004E5959" w:rsidRPr="00C71374">
        <w:rPr>
          <w:rFonts w:ascii="Arial" w:hAnsi="Arial" w:cs="Arial"/>
          <w:color w:val="000000"/>
          <w:sz w:val="20"/>
        </w:rPr>
        <w:t xml:space="preserve"> </w:t>
      </w:r>
      <w:r w:rsidRPr="00C71374">
        <w:rPr>
          <w:rFonts w:ascii="Arial" w:hAnsi="Arial" w:cs="Arial"/>
          <w:color w:val="000000"/>
          <w:sz w:val="20"/>
        </w:rPr>
        <w:t>с</w:t>
      </w:r>
      <w:r w:rsidR="004E5959" w:rsidRPr="00C71374">
        <w:rPr>
          <w:rFonts w:ascii="Arial" w:hAnsi="Arial" w:cs="Arial"/>
          <w:color w:val="000000"/>
          <w:sz w:val="20"/>
        </w:rPr>
        <w:t xml:space="preserve"> </w:t>
      </w:r>
      <w:r w:rsidRPr="00C71374">
        <w:rPr>
          <w:rFonts w:ascii="Arial" w:hAnsi="Arial" w:cs="Arial"/>
          <w:color w:val="000000"/>
          <w:sz w:val="20"/>
        </w:rPr>
        <w:t>Законом</w:t>
      </w:r>
      <w:r w:rsidR="004E5959" w:rsidRPr="00C71374">
        <w:rPr>
          <w:rFonts w:ascii="Arial" w:hAnsi="Arial" w:cs="Arial"/>
          <w:color w:val="000000"/>
          <w:sz w:val="20"/>
        </w:rPr>
        <w:t xml:space="preserve"> </w:t>
      </w:r>
      <w:r w:rsidRPr="00C71374">
        <w:rPr>
          <w:rFonts w:ascii="Arial" w:hAnsi="Arial" w:cs="Arial"/>
          <w:color w:val="000000"/>
          <w:sz w:val="20"/>
        </w:rPr>
        <w:t>Чувашской</w:t>
      </w:r>
      <w:r w:rsidR="004E5959" w:rsidRPr="00C71374">
        <w:rPr>
          <w:rFonts w:ascii="Arial" w:hAnsi="Arial" w:cs="Arial"/>
          <w:color w:val="000000"/>
          <w:sz w:val="20"/>
        </w:rPr>
        <w:t xml:space="preserve"> </w:t>
      </w:r>
      <w:r w:rsidRPr="00C71374">
        <w:rPr>
          <w:rFonts w:ascii="Arial" w:hAnsi="Arial" w:cs="Arial"/>
          <w:color w:val="000000"/>
          <w:sz w:val="20"/>
        </w:rPr>
        <w:t>Республики</w:t>
      </w:r>
      <w:r w:rsidR="004E5959" w:rsidRPr="00C71374">
        <w:rPr>
          <w:rFonts w:ascii="Arial" w:hAnsi="Arial" w:cs="Arial"/>
          <w:color w:val="000000"/>
          <w:sz w:val="20"/>
        </w:rPr>
        <w:t xml:space="preserve"> </w:t>
      </w:r>
      <w:r w:rsidRPr="00C71374">
        <w:rPr>
          <w:rFonts w:ascii="Arial" w:hAnsi="Arial" w:cs="Arial"/>
          <w:color w:val="000000"/>
          <w:sz w:val="20"/>
        </w:rPr>
        <w:t>от</w:t>
      </w:r>
      <w:r w:rsidR="004E5959" w:rsidRPr="00C71374">
        <w:rPr>
          <w:rFonts w:ascii="Arial" w:hAnsi="Arial" w:cs="Arial"/>
          <w:color w:val="000000"/>
          <w:sz w:val="20"/>
        </w:rPr>
        <w:t xml:space="preserve"> </w:t>
      </w:r>
      <w:r w:rsidRPr="00C71374">
        <w:rPr>
          <w:rFonts w:ascii="Arial" w:hAnsi="Arial" w:cs="Arial"/>
          <w:color w:val="000000"/>
          <w:sz w:val="20"/>
        </w:rPr>
        <w:t>20.05.2021</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35</w:t>
      </w:r>
      <w:r w:rsidR="004E5959" w:rsidRPr="00C71374">
        <w:rPr>
          <w:rFonts w:ascii="Arial" w:hAnsi="Arial" w:cs="Arial"/>
          <w:color w:val="000000"/>
          <w:sz w:val="20"/>
        </w:rPr>
        <w:t xml:space="preserve"> </w:t>
      </w:r>
      <w:r w:rsidRPr="00C71374">
        <w:rPr>
          <w:rFonts w:ascii="Arial" w:hAnsi="Arial" w:cs="Arial"/>
          <w:color w:val="000000"/>
          <w:sz w:val="20"/>
        </w:rPr>
        <w:t>«О</w:t>
      </w:r>
      <w:r w:rsidR="004E5959" w:rsidRPr="00C71374">
        <w:rPr>
          <w:rFonts w:ascii="Arial" w:hAnsi="Arial" w:cs="Arial"/>
          <w:color w:val="000000"/>
          <w:sz w:val="20"/>
        </w:rPr>
        <w:t xml:space="preserve"> </w:t>
      </w:r>
      <w:r w:rsidRPr="00C71374">
        <w:rPr>
          <w:rFonts w:ascii="Arial" w:hAnsi="Arial" w:cs="Arial"/>
          <w:color w:val="000000"/>
          <w:sz w:val="20"/>
        </w:rPr>
        <w:t>внесении</w:t>
      </w:r>
      <w:r w:rsidR="004E5959" w:rsidRPr="00C71374">
        <w:rPr>
          <w:rFonts w:ascii="Arial" w:hAnsi="Arial" w:cs="Arial"/>
          <w:color w:val="000000"/>
          <w:sz w:val="20"/>
        </w:rPr>
        <w:t xml:space="preserve"> </w:t>
      </w:r>
      <w:r w:rsidRPr="00C71374">
        <w:rPr>
          <w:rFonts w:ascii="Arial" w:hAnsi="Arial" w:cs="Arial"/>
          <w:color w:val="000000"/>
          <w:sz w:val="20"/>
        </w:rPr>
        <w:t>изменений</w:t>
      </w:r>
      <w:r w:rsidR="004E5959" w:rsidRPr="00C71374">
        <w:rPr>
          <w:rFonts w:ascii="Arial" w:hAnsi="Arial" w:cs="Arial"/>
          <w:color w:val="000000"/>
          <w:sz w:val="20"/>
        </w:rPr>
        <w:t xml:space="preserve"> </w:t>
      </w:r>
      <w:r w:rsidRPr="00C71374">
        <w:rPr>
          <w:rFonts w:ascii="Arial" w:hAnsi="Arial" w:cs="Arial"/>
          <w:color w:val="000000"/>
          <w:sz w:val="20"/>
        </w:rPr>
        <w:t>в</w:t>
      </w:r>
      <w:r w:rsidR="004E5959" w:rsidRPr="00C71374">
        <w:rPr>
          <w:rFonts w:ascii="Arial" w:hAnsi="Arial" w:cs="Arial"/>
          <w:color w:val="000000"/>
          <w:sz w:val="20"/>
        </w:rPr>
        <w:t xml:space="preserve"> </w:t>
      </w:r>
      <w:r w:rsidRPr="00C71374">
        <w:rPr>
          <w:rFonts w:ascii="Arial" w:hAnsi="Arial" w:cs="Arial"/>
          <w:color w:val="000000"/>
          <w:sz w:val="20"/>
        </w:rPr>
        <w:t>Закон</w:t>
      </w:r>
      <w:r w:rsidR="004E5959" w:rsidRPr="00C71374">
        <w:rPr>
          <w:rFonts w:ascii="Arial" w:hAnsi="Arial" w:cs="Arial"/>
          <w:color w:val="000000"/>
          <w:sz w:val="20"/>
        </w:rPr>
        <w:t xml:space="preserve"> </w:t>
      </w:r>
      <w:r w:rsidRPr="00C71374">
        <w:rPr>
          <w:rFonts w:ascii="Arial" w:hAnsi="Arial" w:cs="Arial"/>
          <w:color w:val="000000"/>
          <w:sz w:val="20"/>
        </w:rPr>
        <w:t>Чувашской</w:t>
      </w:r>
      <w:r w:rsidR="004E5959" w:rsidRPr="00C71374">
        <w:rPr>
          <w:rFonts w:ascii="Arial" w:hAnsi="Arial" w:cs="Arial"/>
          <w:color w:val="000000"/>
          <w:sz w:val="20"/>
        </w:rPr>
        <w:t xml:space="preserve"> </w:t>
      </w:r>
      <w:r w:rsidRPr="00C71374">
        <w:rPr>
          <w:rFonts w:ascii="Arial" w:hAnsi="Arial" w:cs="Arial"/>
          <w:color w:val="000000"/>
          <w:sz w:val="20"/>
        </w:rPr>
        <w:t>Ре</w:t>
      </w:r>
      <w:r w:rsidRPr="00C71374">
        <w:rPr>
          <w:rFonts w:ascii="Arial" w:hAnsi="Arial" w:cs="Arial"/>
          <w:color w:val="000000"/>
          <w:sz w:val="20"/>
        </w:rPr>
        <w:t>с</w:t>
      </w:r>
      <w:r w:rsidRPr="00C71374">
        <w:rPr>
          <w:rFonts w:ascii="Arial" w:hAnsi="Arial" w:cs="Arial"/>
          <w:color w:val="000000"/>
          <w:sz w:val="20"/>
        </w:rPr>
        <w:t>публики</w:t>
      </w:r>
      <w:r w:rsidR="004E5959" w:rsidRPr="00C71374">
        <w:rPr>
          <w:rFonts w:ascii="Arial" w:hAnsi="Arial" w:cs="Arial"/>
          <w:color w:val="000000"/>
          <w:sz w:val="20"/>
        </w:rPr>
        <w:t xml:space="preserve"> </w:t>
      </w:r>
      <w:r w:rsidRPr="00C71374">
        <w:rPr>
          <w:rFonts w:ascii="Arial" w:hAnsi="Arial" w:cs="Arial"/>
          <w:color w:val="000000"/>
          <w:sz w:val="20"/>
        </w:rPr>
        <w:t>«О</w:t>
      </w:r>
      <w:r w:rsidR="004E5959" w:rsidRPr="00C71374">
        <w:rPr>
          <w:rFonts w:ascii="Arial" w:hAnsi="Arial" w:cs="Arial"/>
          <w:color w:val="000000"/>
          <w:sz w:val="20"/>
        </w:rPr>
        <w:t xml:space="preserve"> </w:t>
      </w:r>
      <w:r w:rsidRPr="00C71374">
        <w:rPr>
          <w:rFonts w:ascii="Arial" w:hAnsi="Arial" w:cs="Arial"/>
          <w:color w:val="000000"/>
          <w:sz w:val="20"/>
        </w:rPr>
        <w:t>вопросах</w:t>
      </w:r>
      <w:r w:rsidR="004E5959" w:rsidRPr="00C71374">
        <w:rPr>
          <w:rFonts w:ascii="Arial" w:hAnsi="Arial" w:cs="Arial"/>
          <w:color w:val="000000"/>
          <w:sz w:val="20"/>
        </w:rPr>
        <w:t xml:space="preserve"> </w:t>
      </w:r>
      <w:r w:rsidRPr="00C71374">
        <w:rPr>
          <w:rFonts w:ascii="Arial" w:hAnsi="Arial" w:cs="Arial"/>
          <w:color w:val="000000"/>
          <w:sz w:val="20"/>
        </w:rPr>
        <w:t>налогового</w:t>
      </w:r>
      <w:r w:rsidR="004E5959" w:rsidRPr="00C71374">
        <w:rPr>
          <w:rFonts w:ascii="Arial" w:hAnsi="Arial" w:cs="Arial"/>
          <w:color w:val="000000"/>
          <w:sz w:val="20"/>
        </w:rPr>
        <w:t xml:space="preserve"> </w:t>
      </w:r>
      <w:r w:rsidRPr="00C71374">
        <w:rPr>
          <w:rFonts w:ascii="Arial" w:hAnsi="Arial" w:cs="Arial"/>
          <w:color w:val="000000"/>
          <w:sz w:val="20"/>
        </w:rPr>
        <w:t>регулирования</w:t>
      </w:r>
      <w:r w:rsidR="004E5959" w:rsidRPr="00C71374">
        <w:rPr>
          <w:rFonts w:ascii="Arial" w:hAnsi="Arial" w:cs="Arial"/>
          <w:color w:val="000000"/>
          <w:sz w:val="20"/>
        </w:rPr>
        <w:t xml:space="preserve"> </w:t>
      </w:r>
      <w:r w:rsidRPr="00C71374">
        <w:rPr>
          <w:rFonts w:ascii="Arial" w:hAnsi="Arial" w:cs="Arial"/>
          <w:color w:val="000000"/>
          <w:sz w:val="20"/>
        </w:rPr>
        <w:t>в</w:t>
      </w:r>
      <w:r w:rsidR="004E5959" w:rsidRPr="00C71374">
        <w:rPr>
          <w:rFonts w:ascii="Arial" w:hAnsi="Arial" w:cs="Arial"/>
          <w:color w:val="000000"/>
          <w:sz w:val="20"/>
        </w:rPr>
        <w:t xml:space="preserve"> </w:t>
      </w:r>
      <w:r w:rsidRPr="00C71374">
        <w:rPr>
          <w:rFonts w:ascii="Arial" w:hAnsi="Arial" w:cs="Arial"/>
          <w:color w:val="000000"/>
          <w:sz w:val="20"/>
        </w:rPr>
        <w:t>Чувашской</w:t>
      </w:r>
      <w:r w:rsidR="004E5959" w:rsidRPr="00C71374">
        <w:rPr>
          <w:rFonts w:ascii="Arial" w:hAnsi="Arial" w:cs="Arial"/>
          <w:color w:val="000000"/>
          <w:sz w:val="20"/>
        </w:rPr>
        <w:t xml:space="preserve"> </w:t>
      </w:r>
      <w:r w:rsidRPr="00C71374">
        <w:rPr>
          <w:rFonts w:ascii="Arial" w:hAnsi="Arial" w:cs="Arial"/>
          <w:color w:val="000000"/>
          <w:sz w:val="20"/>
        </w:rPr>
        <w:t>Республике,</w:t>
      </w:r>
      <w:r w:rsidR="004E5959" w:rsidRPr="00C71374">
        <w:rPr>
          <w:rFonts w:ascii="Arial" w:hAnsi="Arial" w:cs="Arial"/>
          <w:color w:val="000000"/>
          <w:sz w:val="20"/>
        </w:rPr>
        <w:t xml:space="preserve"> </w:t>
      </w:r>
      <w:r w:rsidRPr="00C71374">
        <w:rPr>
          <w:rFonts w:ascii="Arial" w:hAnsi="Arial" w:cs="Arial"/>
          <w:color w:val="000000"/>
          <w:sz w:val="20"/>
        </w:rPr>
        <w:t>отнесенных</w:t>
      </w:r>
      <w:r w:rsidR="004E5959" w:rsidRPr="00C71374">
        <w:rPr>
          <w:rFonts w:ascii="Arial" w:hAnsi="Arial" w:cs="Arial"/>
          <w:color w:val="000000"/>
          <w:sz w:val="20"/>
        </w:rPr>
        <w:t xml:space="preserve"> </w:t>
      </w:r>
      <w:r w:rsidRPr="00C71374">
        <w:rPr>
          <w:rFonts w:ascii="Arial" w:hAnsi="Arial" w:cs="Arial"/>
          <w:color w:val="000000"/>
          <w:sz w:val="20"/>
        </w:rPr>
        <w:t>законодательством</w:t>
      </w:r>
      <w:r w:rsidR="004E5959" w:rsidRPr="00C71374">
        <w:rPr>
          <w:rFonts w:ascii="Arial" w:hAnsi="Arial" w:cs="Arial"/>
          <w:color w:val="000000"/>
          <w:sz w:val="20"/>
        </w:rPr>
        <w:t xml:space="preserve"> </w:t>
      </w:r>
      <w:r w:rsidRPr="00C71374">
        <w:rPr>
          <w:rFonts w:ascii="Arial" w:hAnsi="Arial" w:cs="Arial"/>
          <w:color w:val="000000"/>
          <w:sz w:val="20"/>
        </w:rPr>
        <w:t>Российской</w:t>
      </w:r>
      <w:r w:rsidR="004E5959" w:rsidRPr="00C71374">
        <w:rPr>
          <w:rFonts w:ascii="Arial" w:hAnsi="Arial" w:cs="Arial"/>
          <w:color w:val="000000"/>
          <w:sz w:val="20"/>
        </w:rPr>
        <w:t xml:space="preserve"> </w:t>
      </w:r>
      <w:r w:rsidRPr="00C71374">
        <w:rPr>
          <w:rFonts w:ascii="Arial" w:hAnsi="Arial" w:cs="Arial"/>
          <w:color w:val="000000"/>
          <w:sz w:val="20"/>
        </w:rPr>
        <w:t>Федерации</w:t>
      </w:r>
      <w:r w:rsidR="004E5959" w:rsidRPr="00C71374">
        <w:rPr>
          <w:rFonts w:ascii="Arial" w:hAnsi="Arial" w:cs="Arial"/>
          <w:color w:val="000000"/>
          <w:sz w:val="20"/>
        </w:rPr>
        <w:t xml:space="preserve"> </w:t>
      </w:r>
      <w:r w:rsidRPr="00C71374">
        <w:rPr>
          <w:rFonts w:ascii="Arial" w:hAnsi="Arial" w:cs="Arial"/>
          <w:color w:val="000000"/>
          <w:sz w:val="20"/>
        </w:rPr>
        <w:t>о</w:t>
      </w:r>
      <w:r w:rsidR="004E5959" w:rsidRPr="00C71374">
        <w:rPr>
          <w:rFonts w:ascii="Arial" w:hAnsi="Arial" w:cs="Arial"/>
          <w:color w:val="000000"/>
          <w:sz w:val="20"/>
        </w:rPr>
        <w:t xml:space="preserve"> </w:t>
      </w:r>
      <w:r w:rsidRPr="00C71374">
        <w:rPr>
          <w:rFonts w:ascii="Arial" w:hAnsi="Arial" w:cs="Arial"/>
          <w:color w:val="000000"/>
          <w:sz w:val="20"/>
        </w:rPr>
        <w:t>налогах</w:t>
      </w:r>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сборах</w:t>
      </w:r>
      <w:r w:rsidR="004E5959" w:rsidRPr="00C71374">
        <w:rPr>
          <w:rFonts w:ascii="Arial" w:hAnsi="Arial" w:cs="Arial"/>
          <w:color w:val="000000"/>
          <w:sz w:val="20"/>
        </w:rPr>
        <w:t xml:space="preserve"> </w:t>
      </w:r>
      <w:r w:rsidRPr="00C71374">
        <w:rPr>
          <w:rFonts w:ascii="Arial" w:hAnsi="Arial" w:cs="Arial"/>
          <w:color w:val="000000"/>
          <w:sz w:val="20"/>
        </w:rPr>
        <w:t>к</w:t>
      </w:r>
      <w:r w:rsidR="004E5959" w:rsidRPr="00C71374">
        <w:rPr>
          <w:rFonts w:ascii="Arial" w:hAnsi="Arial" w:cs="Arial"/>
          <w:color w:val="000000"/>
          <w:sz w:val="20"/>
        </w:rPr>
        <w:t xml:space="preserve"> </w:t>
      </w:r>
      <w:r w:rsidRPr="00C71374">
        <w:rPr>
          <w:rFonts w:ascii="Arial" w:hAnsi="Arial" w:cs="Arial"/>
          <w:color w:val="000000"/>
          <w:sz w:val="20"/>
        </w:rPr>
        <w:t>ведению</w:t>
      </w:r>
      <w:r w:rsidR="004E5959" w:rsidRPr="00C71374">
        <w:rPr>
          <w:rFonts w:ascii="Arial" w:hAnsi="Arial" w:cs="Arial"/>
          <w:color w:val="000000"/>
          <w:sz w:val="20"/>
        </w:rPr>
        <w:t xml:space="preserve"> </w:t>
      </w:r>
      <w:r w:rsidRPr="00C71374">
        <w:rPr>
          <w:rFonts w:ascii="Arial" w:hAnsi="Arial" w:cs="Arial"/>
          <w:color w:val="000000"/>
          <w:sz w:val="20"/>
        </w:rPr>
        <w:t>субъектов</w:t>
      </w:r>
      <w:r w:rsidR="004E5959" w:rsidRPr="00C71374">
        <w:rPr>
          <w:rFonts w:ascii="Arial" w:hAnsi="Arial" w:cs="Arial"/>
          <w:color w:val="000000"/>
          <w:sz w:val="20"/>
        </w:rPr>
        <w:t xml:space="preserve"> </w:t>
      </w:r>
      <w:r w:rsidRPr="00C71374">
        <w:rPr>
          <w:rFonts w:ascii="Arial" w:hAnsi="Arial" w:cs="Arial"/>
          <w:color w:val="000000"/>
          <w:sz w:val="20"/>
        </w:rPr>
        <w:t>Российской</w:t>
      </w:r>
      <w:r w:rsidR="004E5959" w:rsidRPr="00C71374">
        <w:rPr>
          <w:rFonts w:ascii="Arial" w:hAnsi="Arial" w:cs="Arial"/>
          <w:color w:val="000000"/>
          <w:sz w:val="20"/>
        </w:rPr>
        <w:t xml:space="preserve"> </w:t>
      </w:r>
      <w:r w:rsidRPr="00C71374">
        <w:rPr>
          <w:rFonts w:ascii="Arial" w:hAnsi="Arial" w:cs="Arial"/>
          <w:color w:val="000000"/>
          <w:sz w:val="20"/>
        </w:rPr>
        <w:t>Федер</w:t>
      </w:r>
      <w:r w:rsidRPr="00C71374">
        <w:rPr>
          <w:rFonts w:ascii="Arial" w:hAnsi="Arial" w:cs="Arial"/>
          <w:color w:val="000000"/>
          <w:sz w:val="20"/>
        </w:rPr>
        <w:t>а</w:t>
      </w:r>
      <w:r w:rsidRPr="00C71374">
        <w:rPr>
          <w:rFonts w:ascii="Arial" w:hAnsi="Arial" w:cs="Arial"/>
          <w:color w:val="000000"/>
          <w:sz w:val="20"/>
        </w:rPr>
        <w:t>ции»</w:t>
      </w:r>
      <w:r w:rsidR="004E5959" w:rsidRPr="00C71374">
        <w:rPr>
          <w:rFonts w:ascii="Arial" w:hAnsi="Arial" w:cs="Arial"/>
          <w:color w:val="000000"/>
          <w:sz w:val="20"/>
        </w:rPr>
        <w:t xml:space="preserve"> </w:t>
      </w:r>
    </w:p>
    <w:p w:rsidR="00064AB4" w:rsidRPr="00C71374" w:rsidRDefault="00064AB4" w:rsidP="00C71374">
      <w:pPr>
        <w:ind w:right="28" w:firstLine="900"/>
        <w:jc w:val="center"/>
        <w:rPr>
          <w:rFonts w:ascii="Arial" w:hAnsi="Arial" w:cs="Arial"/>
          <w:color w:val="000000"/>
          <w:sz w:val="20"/>
        </w:rPr>
      </w:pPr>
      <w:r w:rsidRPr="00C71374">
        <w:rPr>
          <w:rFonts w:ascii="Arial" w:hAnsi="Arial" w:cs="Arial"/>
          <w:color w:val="000000"/>
          <w:sz w:val="20"/>
        </w:rPr>
        <w:t>Собрание</w:t>
      </w:r>
      <w:r w:rsidR="004E5959" w:rsidRPr="00C71374">
        <w:rPr>
          <w:rFonts w:ascii="Arial" w:hAnsi="Arial" w:cs="Arial"/>
          <w:color w:val="000000"/>
          <w:sz w:val="20"/>
        </w:rPr>
        <w:t xml:space="preserve"> </w:t>
      </w:r>
      <w:r w:rsidRPr="00C71374">
        <w:rPr>
          <w:rFonts w:ascii="Arial" w:hAnsi="Arial" w:cs="Arial"/>
          <w:color w:val="000000"/>
          <w:sz w:val="20"/>
        </w:rPr>
        <w:t>депутатов</w:t>
      </w:r>
      <w:r w:rsidR="004E5959" w:rsidRPr="00C71374">
        <w:rPr>
          <w:rFonts w:ascii="Arial" w:hAnsi="Arial" w:cs="Arial"/>
          <w:color w:val="000000"/>
          <w:sz w:val="20"/>
        </w:rPr>
        <w:t xml:space="preserve"> </w:t>
      </w:r>
      <w:r w:rsidRPr="00C71374">
        <w:rPr>
          <w:rFonts w:ascii="Arial" w:hAnsi="Arial" w:cs="Arial"/>
          <w:color w:val="000000"/>
          <w:sz w:val="20"/>
        </w:rPr>
        <w:t>Большешигаевского</w:t>
      </w:r>
      <w:r w:rsidR="004E5959" w:rsidRPr="00C71374">
        <w:rPr>
          <w:rFonts w:ascii="Arial" w:hAnsi="Arial" w:cs="Arial"/>
          <w:color w:val="000000"/>
          <w:sz w:val="20"/>
        </w:rPr>
        <w:t xml:space="preserve"> </w:t>
      </w:r>
      <w:r w:rsidRPr="00C71374">
        <w:rPr>
          <w:rFonts w:ascii="Arial" w:hAnsi="Arial" w:cs="Arial"/>
          <w:color w:val="000000"/>
          <w:sz w:val="20"/>
        </w:rPr>
        <w:t>сельского</w:t>
      </w:r>
      <w:r w:rsidR="004E5959" w:rsidRPr="00C71374">
        <w:rPr>
          <w:rFonts w:ascii="Arial" w:hAnsi="Arial" w:cs="Arial"/>
          <w:color w:val="000000"/>
          <w:sz w:val="20"/>
        </w:rPr>
        <w:t xml:space="preserve"> </w:t>
      </w:r>
      <w:r w:rsidRPr="00C71374">
        <w:rPr>
          <w:rFonts w:ascii="Arial" w:hAnsi="Arial" w:cs="Arial"/>
          <w:color w:val="000000"/>
          <w:sz w:val="20"/>
        </w:rPr>
        <w:t>поселения</w:t>
      </w:r>
      <w:r w:rsidR="004E5959" w:rsidRPr="00C71374">
        <w:rPr>
          <w:rFonts w:ascii="Arial" w:hAnsi="Arial" w:cs="Arial"/>
          <w:color w:val="000000"/>
          <w:sz w:val="20"/>
        </w:rPr>
        <w:t xml:space="preserve"> </w:t>
      </w:r>
      <w:r w:rsidRPr="00C71374">
        <w:rPr>
          <w:rFonts w:ascii="Arial" w:hAnsi="Arial" w:cs="Arial"/>
          <w:color w:val="000000"/>
          <w:sz w:val="20"/>
        </w:rPr>
        <w:t>Мариинско-Посадского</w:t>
      </w:r>
      <w:r w:rsidR="004E5959" w:rsidRPr="00C71374">
        <w:rPr>
          <w:rFonts w:ascii="Arial" w:hAnsi="Arial" w:cs="Arial"/>
          <w:color w:val="000000"/>
          <w:sz w:val="20"/>
        </w:rPr>
        <w:t xml:space="preserve"> </w:t>
      </w:r>
      <w:r w:rsidRPr="00C71374">
        <w:rPr>
          <w:rFonts w:ascii="Arial" w:hAnsi="Arial" w:cs="Arial"/>
          <w:color w:val="000000"/>
          <w:sz w:val="20"/>
        </w:rPr>
        <w:t>района</w:t>
      </w:r>
      <w:r w:rsidR="004E5959" w:rsidRPr="00C71374">
        <w:rPr>
          <w:rFonts w:ascii="Arial" w:hAnsi="Arial" w:cs="Arial"/>
          <w:color w:val="000000"/>
          <w:sz w:val="20"/>
        </w:rPr>
        <w:t xml:space="preserve"> </w:t>
      </w:r>
      <w:r w:rsidRPr="00C71374">
        <w:rPr>
          <w:rFonts w:ascii="Arial" w:hAnsi="Arial" w:cs="Arial"/>
          <w:color w:val="000000"/>
          <w:sz w:val="20"/>
        </w:rPr>
        <w:t>Чувашской</w:t>
      </w:r>
      <w:r w:rsidR="004E5959" w:rsidRPr="00C71374">
        <w:rPr>
          <w:rFonts w:ascii="Arial" w:hAnsi="Arial" w:cs="Arial"/>
          <w:color w:val="000000"/>
          <w:sz w:val="20"/>
        </w:rPr>
        <w:t xml:space="preserve"> </w:t>
      </w:r>
      <w:r w:rsidRPr="00C71374">
        <w:rPr>
          <w:rFonts w:ascii="Arial" w:hAnsi="Arial" w:cs="Arial"/>
          <w:color w:val="000000"/>
          <w:sz w:val="20"/>
        </w:rPr>
        <w:t>Республики</w:t>
      </w:r>
    </w:p>
    <w:p w:rsidR="00F7399A" w:rsidRPr="00C71374" w:rsidRDefault="00064AB4" w:rsidP="00C71374">
      <w:pPr>
        <w:ind w:right="28" w:firstLine="900"/>
        <w:jc w:val="center"/>
        <w:rPr>
          <w:rFonts w:ascii="Arial" w:hAnsi="Arial" w:cs="Arial"/>
          <w:color w:val="000000"/>
          <w:sz w:val="20"/>
        </w:rPr>
      </w:pPr>
      <w:proofErr w:type="spellStart"/>
      <w:proofErr w:type="gramStart"/>
      <w:r w:rsidRPr="00C71374">
        <w:rPr>
          <w:rFonts w:ascii="Arial" w:hAnsi="Arial" w:cs="Arial"/>
          <w:color w:val="000000"/>
          <w:sz w:val="20"/>
        </w:rPr>
        <w:t>р</w:t>
      </w:r>
      <w:proofErr w:type="spellEnd"/>
      <w:proofErr w:type="gramEnd"/>
      <w:r w:rsidR="004E5959" w:rsidRPr="00C71374">
        <w:rPr>
          <w:rFonts w:ascii="Arial" w:hAnsi="Arial" w:cs="Arial"/>
          <w:color w:val="000000"/>
          <w:sz w:val="20"/>
        </w:rPr>
        <w:t xml:space="preserve"> </w:t>
      </w:r>
      <w:r w:rsidRPr="00C71374">
        <w:rPr>
          <w:rFonts w:ascii="Arial" w:hAnsi="Arial" w:cs="Arial"/>
          <w:color w:val="000000"/>
          <w:sz w:val="20"/>
        </w:rPr>
        <w:t>е</w:t>
      </w:r>
      <w:r w:rsidR="004E5959" w:rsidRPr="00C71374">
        <w:rPr>
          <w:rFonts w:ascii="Arial" w:hAnsi="Arial" w:cs="Arial"/>
          <w:color w:val="000000"/>
          <w:sz w:val="20"/>
        </w:rPr>
        <w:t xml:space="preserve"> </w:t>
      </w:r>
      <w:proofErr w:type="spellStart"/>
      <w:r w:rsidRPr="00C71374">
        <w:rPr>
          <w:rFonts w:ascii="Arial" w:hAnsi="Arial" w:cs="Arial"/>
          <w:color w:val="000000"/>
          <w:sz w:val="20"/>
        </w:rPr>
        <w:t>ш</w:t>
      </w:r>
      <w:proofErr w:type="spellEnd"/>
      <w:r w:rsidR="004E5959" w:rsidRPr="00C71374">
        <w:rPr>
          <w:rFonts w:ascii="Arial" w:hAnsi="Arial" w:cs="Arial"/>
          <w:color w:val="000000"/>
          <w:sz w:val="20"/>
        </w:rPr>
        <w:t xml:space="preserve"> </w:t>
      </w:r>
      <w:r w:rsidRPr="00C71374">
        <w:rPr>
          <w:rFonts w:ascii="Arial" w:hAnsi="Arial" w:cs="Arial"/>
          <w:color w:val="000000"/>
          <w:sz w:val="20"/>
        </w:rPr>
        <w:t>и</w:t>
      </w:r>
      <w:r w:rsidR="004E5959" w:rsidRPr="00C71374">
        <w:rPr>
          <w:rFonts w:ascii="Arial" w:hAnsi="Arial" w:cs="Arial"/>
          <w:color w:val="000000"/>
          <w:sz w:val="20"/>
        </w:rPr>
        <w:t xml:space="preserve"> </w:t>
      </w:r>
      <w:r w:rsidRPr="00C71374">
        <w:rPr>
          <w:rFonts w:ascii="Arial" w:hAnsi="Arial" w:cs="Arial"/>
          <w:color w:val="000000"/>
          <w:sz w:val="20"/>
        </w:rPr>
        <w:t>л</w:t>
      </w:r>
      <w:r w:rsidR="004E5959" w:rsidRPr="00C71374">
        <w:rPr>
          <w:rFonts w:ascii="Arial" w:hAnsi="Arial" w:cs="Arial"/>
          <w:color w:val="000000"/>
          <w:sz w:val="20"/>
        </w:rPr>
        <w:t xml:space="preserve"> </w:t>
      </w:r>
      <w:r w:rsidRPr="00C71374">
        <w:rPr>
          <w:rFonts w:ascii="Arial" w:hAnsi="Arial" w:cs="Arial"/>
          <w:color w:val="000000"/>
          <w:sz w:val="20"/>
        </w:rPr>
        <w:t>о:</w:t>
      </w:r>
    </w:p>
    <w:p w:rsidR="00064AB4" w:rsidRPr="00C71374" w:rsidRDefault="00064AB4" w:rsidP="00C71374">
      <w:pPr>
        <w:numPr>
          <w:ilvl w:val="0"/>
          <w:numId w:val="27"/>
        </w:numPr>
        <w:ind w:left="0" w:right="28" w:firstLine="709"/>
        <w:jc w:val="both"/>
        <w:rPr>
          <w:rFonts w:ascii="Arial" w:hAnsi="Arial" w:cs="Arial"/>
          <w:color w:val="000000"/>
          <w:sz w:val="20"/>
        </w:rPr>
      </w:pPr>
      <w:proofErr w:type="gramStart"/>
      <w:r w:rsidRPr="00C71374">
        <w:rPr>
          <w:rFonts w:ascii="Arial" w:hAnsi="Arial" w:cs="Arial"/>
          <w:color w:val="000000"/>
          <w:sz w:val="20"/>
        </w:rPr>
        <w:t>Внести</w:t>
      </w:r>
      <w:r w:rsidR="004E5959" w:rsidRPr="00C71374">
        <w:rPr>
          <w:rFonts w:ascii="Arial" w:hAnsi="Arial" w:cs="Arial"/>
          <w:color w:val="000000"/>
          <w:sz w:val="20"/>
        </w:rPr>
        <w:t xml:space="preserve"> </w:t>
      </w:r>
      <w:r w:rsidRPr="00C71374">
        <w:rPr>
          <w:rFonts w:ascii="Arial" w:hAnsi="Arial" w:cs="Arial"/>
          <w:color w:val="000000"/>
          <w:sz w:val="20"/>
        </w:rPr>
        <w:t>в</w:t>
      </w:r>
      <w:r w:rsidR="004E5959" w:rsidRPr="00C71374">
        <w:rPr>
          <w:rFonts w:ascii="Arial" w:hAnsi="Arial" w:cs="Arial"/>
          <w:color w:val="000000"/>
          <w:sz w:val="20"/>
        </w:rPr>
        <w:t xml:space="preserve"> </w:t>
      </w:r>
      <w:r w:rsidRPr="00C71374">
        <w:rPr>
          <w:rFonts w:ascii="Arial" w:hAnsi="Arial" w:cs="Arial"/>
          <w:color w:val="000000"/>
          <w:sz w:val="20"/>
        </w:rPr>
        <w:t>Положение</w:t>
      </w:r>
      <w:r w:rsidR="004E5959" w:rsidRPr="00C71374">
        <w:rPr>
          <w:rFonts w:ascii="Arial" w:hAnsi="Arial" w:cs="Arial"/>
          <w:color w:val="000000"/>
          <w:sz w:val="20"/>
        </w:rPr>
        <w:t xml:space="preserve"> </w:t>
      </w:r>
      <w:r w:rsidRPr="00C71374">
        <w:rPr>
          <w:rFonts w:ascii="Arial" w:hAnsi="Arial" w:cs="Arial"/>
          <w:color w:val="000000"/>
          <w:sz w:val="20"/>
        </w:rPr>
        <w:t>о</w:t>
      </w:r>
      <w:r w:rsidR="004E5959" w:rsidRPr="00C71374">
        <w:rPr>
          <w:rFonts w:ascii="Arial" w:hAnsi="Arial" w:cs="Arial"/>
          <w:color w:val="000000"/>
          <w:sz w:val="20"/>
        </w:rPr>
        <w:t xml:space="preserve"> </w:t>
      </w:r>
      <w:r w:rsidRPr="00C71374">
        <w:rPr>
          <w:rFonts w:ascii="Arial" w:hAnsi="Arial" w:cs="Arial"/>
          <w:color w:val="000000"/>
          <w:sz w:val="20"/>
        </w:rPr>
        <w:t>налоговом</w:t>
      </w:r>
      <w:r w:rsidR="004E5959" w:rsidRPr="00C71374">
        <w:rPr>
          <w:rFonts w:ascii="Arial" w:hAnsi="Arial" w:cs="Arial"/>
          <w:color w:val="000000"/>
          <w:sz w:val="20"/>
        </w:rPr>
        <w:t xml:space="preserve"> </w:t>
      </w:r>
      <w:r w:rsidRPr="00C71374">
        <w:rPr>
          <w:rFonts w:ascii="Arial" w:hAnsi="Arial" w:cs="Arial"/>
          <w:color w:val="000000"/>
          <w:sz w:val="20"/>
        </w:rPr>
        <w:t>регулировании</w:t>
      </w:r>
      <w:r w:rsidR="004E5959" w:rsidRPr="00C71374">
        <w:rPr>
          <w:rFonts w:ascii="Arial" w:hAnsi="Arial" w:cs="Arial"/>
          <w:color w:val="000000"/>
          <w:sz w:val="20"/>
        </w:rPr>
        <w:t xml:space="preserve"> </w:t>
      </w:r>
      <w:r w:rsidRPr="00C71374">
        <w:rPr>
          <w:rFonts w:ascii="Arial" w:hAnsi="Arial" w:cs="Arial"/>
          <w:color w:val="000000"/>
          <w:sz w:val="20"/>
        </w:rPr>
        <w:t>в</w:t>
      </w:r>
      <w:r w:rsidR="004E5959" w:rsidRPr="00C71374">
        <w:rPr>
          <w:rFonts w:ascii="Arial" w:hAnsi="Arial" w:cs="Arial"/>
          <w:color w:val="000000"/>
          <w:sz w:val="20"/>
        </w:rPr>
        <w:t xml:space="preserve"> </w:t>
      </w:r>
      <w:proofErr w:type="spellStart"/>
      <w:r w:rsidRPr="00C71374">
        <w:rPr>
          <w:rFonts w:ascii="Arial" w:hAnsi="Arial" w:cs="Arial"/>
          <w:color w:val="000000"/>
          <w:sz w:val="20"/>
        </w:rPr>
        <w:t>Большешигаевском</w:t>
      </w:r>
      <w:proofErr w:type="spellEnd"/>
      <w:r w:rsidR="004E5959" w:rsidRPr="00C71374">
        <w:rPr>
          <w:rFonts w:ascii="Arial" w:hAnsi="Arial" w:cs="Arial"/>
          <w:color w:val="000000"/>
          <w:sz w:val="20"/>
        </w:rPr>
        <w:t xml:space="preserve"> </w:t>
      </w:r>
      <w:r w:rsidRPr="00C71374">
        <w:rPr>
          <w:rFonts w:ascii="Arial" w:hAnsi="Arial" w:cs="Arial"/>
          <w:color w:val="000000"/>
          <w:sz w:val="20"/>
        </w:rPr>
        <w:t>сельском</w:t>
      </w:r>
      <w:r w:rsidR="004E5959" w:rsidRPr="00C71374">
        <w:rPr>
          <w:rFonts w:ascii="Arial" w:hAnsi="Arial" w:cs="Arial"/>
          <w:color w:val="000000"/>
          <w:sz w:val="20"/>
        </w:rPr>
        <w:t xml:space="preserve"> </w:t>
      </w:r>
      <w:r w:rsidRPr="00C71374">
        <w:rPr>
          <w:rFonts w:ascii="Arial" w:hAnsi="Arial" w:cs="Arial"/>
          <w:color w:val="000000"/>
          <w:sz w:val="20"/>
        </w:rPr>
        <w:t>поселении</w:t>
      </w:r>
      <w:r w:rsidR="004E5959" w:rsidRPr="00C71374">
        <w:rPr>
          <w:rFonts w:ascii="Arial" w:hAnsi="Arial" w:cs="Arial"/>
          <w:color w:val="000000"/>
          <w:sz w:val="20"/>
        </w:rPr>
        <w:t xml:space="preserve"> </w:t>
      </w:r>
      <w:r w:rsidRPr="00C71374">
        <w:rPr>
          <w:rFonts w:ascii="Arial" w:hAnsi="Arial" w:cs="Arial"/>
          <w:color w:val="000000"/>
          <w:sz w:val="20"/>
        </w:rPr>
        <w:t>Мариинско-Посадского</w:t>
      </w:r>
      <w:r w:rsidR="004E5959" w:rsidRPr="00C71374">
        <w:rPr>
          <w:rFonts w:ascii="Arial" w:hAnsi="Arial" w:cs="Arial"/>
          <w:color w:val="000000"/>
          <w:sz w:val="20"/>
        </w:rPr>
        <w:t xml:space="preserve"> </w:t>
      </w:r>
      <w:r w:rsidRPr="00C71374">
        <w:rPr>
          <w:rFonts w:ascii="Arial" w:hAnsi="Arial" w:cs="Arial"/>
          <w:color w:val="000000"/>
          <w:sz w:val="20"/>
        </w:rPr>
        <w:t>района</w:t>
      </w:r>
      <w:r w:rsidR="004E5959" w:rsidRPr="00C71374">
        <w:rPr>
          <w:rFonts w:ascii="Arial" w:hAnsi="Arial" w:cs="Arial"/>
          <w:color w:val="000000"/>
          <w:sz w:val="20"/>
        </w:rPr>
        <w:t xml:space="preserve"> </w:t>
      </w:r>
      <w:r w:rsidRPr="00C71374">
        <w:rPr>
          <w:rFonts w:ascii="Arial" w:hAnsi="Arial" w:cs="Arial"/>
          <w:color w:val="000000"/>
          <w:sz w:val="20"/>
        </w:rPr>
        <w:t>Чувашской</w:t>
      </w:r>
      <w:r w:rsidR="004E5959" w:rsidRPr="00C71374">
        <w:rPr>
          <w:rFonts w:ascii="Arial" w:hAnsi="Arial" w:cs="Arial"/>
          <w:color w:val="000000"/>
          <w:sz w:val="20"/>
        </w:rPr>
        <w:t xml:space="preserve"> </w:t>
      </w:r>
      <w:r w:rsidRPr="00C71374">
        <w:rPr>
          <w:rFonts w:ascii="Arial" w:hAnsi="Arial" w:cs="Arial"/>
          <w:color w:val="000000"/>
          <w:sz w:val="20"/>
        </w:rPr>
        <w:t>Республ</w:t>
      </w:r>
      <w:r w:rsidRPr="00C71374">
        <w:rPr>
          <w:rFonts w:ascii="Arial" w:hAnsi="Arial" w:cs="Arial"/>
          <w:color w:val="000000"/>
          <w:sz w:val="20"/>
        </w:rPr>
        <w:t>и</w:t>
      </w:r>
      <w:r w:rsidRPr="00C71374">
        <w:rPr>
          <w:rFonts w:ascii="Arial" w:hAnsi="Arial" w:cs="Arial"/>
          <w:color w:val="000000"/>
          <w:sz w:val="20"/>
        </w:rPr>
        <w:t>ки,</w:t>
      </w:r>
      <w:r w:rsidR="004E5959" w:rsidRPr="00C71374">
        <w:rPr>
          <w:rFonts w:ascii="Arial" w:hAnsi="Arial" w:cs="Arial"/>
          <w:color w:val="000000"/>
          <w:sz w:val="20"/>
        </w:rPr>
        <w:t xml:space="preserve"> </w:t>
      </w:r>
      <w:r w:rsidRPr="00C71374">
        <w:rPr>
          <w:rFonts w:ascii="Arial" w:hAnsi="Arial" w:cs="Arial"/>
          <w:color w:val="000000"/>
          <w:sz w:val="20"/>
        </w:rPr>
        <w:t>утвержденное</w:t>
      </w:r>
      <w:r w:rsidR="004E5959" w:rsidRPr="00C71374">
        <w:rPr>
          <w:rFonts w:ascii="Arial" w:hAnsi="Arial" w:cs="Arial"/>
          <w:color w:val="000000"/>
          <w:sz w:val="20"/>
        </w:rPr>
        <w:t xml:space="preserve"> </w:t>
      </w:r>
      <w:r w:rsidRPr="00C71374">
        <w:rPr>
          <w:rFonts w:ascii="Arial" w:hAnsi="Arial" w:cs="Arial"/>
          <w:color w:val="000000"/>
          <w:sz w:val="20"/>
        </w:rPr>
        <w:t>решением</w:t>
      </w:r>
      <w:r w:rsidR="004E5959" w:rsidRPr="00C71374">
        <w:rPr>
          <w:rFonts w:ascii="Arial" w:hAnsi="Arial" w:cs="Arial"/>
          <w:color w:val="000000"/>
          <w:sz w:val="20"/>
        </w:rPr>
        <w:t xml:space="preserve"> </w:t>
      </w:r>
      <w:r w:rsidRPr="00C71374">
        <w:rPr>
          <w:rFonts w:ascii="Arial" w:hAnsi="Arial" w:cs="Arial"/>
          <w:color w:val="000000"/>
          <w:sz w:val="20"/>
        </w:rPr>
        <w:t>Собрания</w:t>
      </w:r>
      <w:r w:rsidR="004E5959" w:rsidRPr="00C71374">
        <w:rPr>
          <w:rFonts w:ascii="Arial" w:hAnsi="Arial" w:cs="Arial"/>
          <w:color w:val="000000"/>
          <w:sz w:val="20"/>
        </w:rPr>
        <w:t xml:space="preserve"> </w:t>
      </w:r>
      <w:r w:rsidRPr="00C71374">
        <w:rPr>
          <w:rFonts w:ascii="Arial" w:hAnsi="Arial" w:cs="Arial"/>
          <w:color w:val="000000"/>
          <w:sz w:val="20"/>
        </w:rPr>
        <w:t>депутатов</w:t>
      </w:r>
      <w:r w:rsidR="004E5959" w:rsidRPr="00C71374">
        <w:rPr>
          <w:rFonts w:ascii="Arial" w:hAnsi="Arial" w:cs="Arial"/>
          <w:color w:val="000000"/>
          <w:sz w:val="20"/>
        </w:rPr>
        <w:t xml:space="preserve"> </w:t>
      </w:r>
      <w:r w:rsidRPr="00C71374">
        <w:rPr>
          <w:rFonts w:ascii="Arial" w:hAnsi="Arial" w:cs="Arial"/>
          <w:color w:val="000000"/>
          <w:sz w:val="20"/>
        </w:rPr>
        <w:t>Большешигаевского</w:t>
      </w:r>
      <w:r w:rsidR="004E5959" w:rsidRPr="00C71374">
        <w:rPr>
          <w:rFonts w:ascii="Arial" w:hAnsi="Arial" w:cs="Arial"/>
          <w:color w:val="000000"/>
          <w:sz w:val="20"/>
        </w:rPr>
        <w:t xml:space="preserve"> </w:t>
      </w:r>
      <w:r w:rsidRPr="00C71374">
        <w:rPr>
          <w:rFonts w:ascii="Arial" w:hAnsi="Arial" w:cs="Arial"/>
          <w:color w:val="000000"/>
          <w:sz w:val="20"/>
        </w:rPr>
        <w:t>сельского</w:t>
      </w:r>
      <w:r w:rsidR="004E5959" w:rsidRPr="00C71374">
        <w:rPr>
          <w:rFonts w:ascii="Arial" w:hAnsi="Arial" w:cs="Arial"/>
          <w:color w:val="000000"/>
          <w:sz w:val="20"/>
        </w:rPr>
        <w:t xml:space="preserve"> </w:t>
      </w:r>
      <w:r w:rsidRPr="00C71374">
        <w:rPr>
          <w:rFonts w:ascii="Arial" w:hAnsi="Arial" w:cs="Arial"/>
          <w:color w:val="000000"/>
          <w:sz w:val="20"/>
        </w:rPr>
        <w:t>поселения</w:t>
      </w:r>
      <w:r w:rsidR="004E5959" w:rsidRPr="00C71374">
        <w:rPr>
          <w:rFonts w:ascii="Arial" w:hAnsi="Arial" w:cs="Arial"/>
          <w:color w:val="000000"/>
          <w:sz w:val="20"/>
        </w:rPr>
        <w:t xml:space="preserve"> </w:t>
      </w:r>
      <w:r w:rsidRPr="00C71374">
        <w:rPr>
          <w:rFonts w:ascii="Arial" w:hAnsi="Arial" w:cs="Arial"/>
          <w:color w:val="000000"/>
          <w:sz w:val="20"/>
        </w:rPr>
        <w:t>Мар</w:t>
      </w:r>
      <w:r w:rsidRPr="00C71374">
        <w:rPr>
          <w:rFonts w:ascii="Arial" w:hAnsi="Arial" w:cs="Arial"/>
          <w:color w:val="000000"/>
          <w:sz w:val="20"/>
        </w:rPr>
        <w:t>и</w:t>
      </w:r>
      <w:r w:rsidRPr="00C71374">
        <w:rPr>
          <w:rFonts w:ascii="Arial" w:hAnsi="Arial" w:cs="Arial"/>
          <w:color w:val="000000"/>
          <w:sz w:val="20"/>
        </w:rPr>
        <w:t>инско-Посадского</w:t>
      </w:r>
      <w:r w:rsidR="004E5959" w:rsidRPr="00C71374">
        <w:rPr>
          <w:rFonts w:ascii="Arial" w:hAnsi="Arial" w:cs="Arial"/>
          <w:color w:val="000000"/>
          <w:sz w:val="20"/>
        </w:rPr>
        <w:t xml:space="preserve"> </w:t>
      </w:r>
      <w:r w:rsidRPr="00C71374">
        <w:rPr>
          <w:rFonts w:ascii="Arial" w:hAnsi="Arial" w:cs="Arial"/>
          <w:color w:val="000000"/>
          <w:sz w:val="20"/>
        </w:rPr>
        <w:t>района</w:t>
      </w:r>
      <w:r w:rsidR="004E5959" w:rsidRPr="00C71374">
        <w:rPr>
          <w:rFonts w:ascii="Arial" w:hAnsi="Arial" w:cs="Arial"/>
          <w:color w:val="000000"/>
          <w:sz w:val="20"/>
        </w:rPr>
        <w:t xml:space="preserve"> </w:t>
      </w:r>
      <w:r w:rsidRPr="00C71374">
        <w:rPr>
          <w:rFonts w:ascii="Arial" w:hAnsi="Arial" w:cs="Arial"/>
          <w:color w:val="000000"/>
          <w:sz w:val="20"/>
        </w:rPr>
        <w:t>Чувашской</w:t>
      </w:r>
      <w:r w:rsidR="004E5959" w:rsidRPr="00C71374">
        <w:rPr>
          <w:rFonts w:ascii="Arial" w:hAnsi="Arial" w:cs="Arial"/>
          <w:color w:val="000000"/>
          <w:sz w:val="20"/>
        </w:rPr>
        <w:t xml:space="preserve"> </w:t>
      </w:r>
      <w:r w:rsidRPr="00C71374">
        <w:rPr>
          <w:rFonts w:ascii="Arial" w:hAnsi="Arial" w:cs="Arial"/>
          <w:color w:val="000000"/>
          <w:sz w:val="20"/>
        </w:rPr>
        <w:t>Республики</w:t>
      </w:r>
      <w:r w:rsidR="004E5959" w:rsidRPr="00C71374">
        <w:rPr>
          <w:rFonts w:ascii="Arial" w:hAnsi="Arial" w:cs="Arial"/>
          <w:color w:val="000000"/>
          <w:sz w:val="20"/>
        </w:rPr>
        <w:t xml:space="preserve"> </w:t>
      </w:r>
      <w:r w:rsidRPr="00C71374">
        <w:rPr>
          <w:rFonts w:ascii="Arial" w:hAnsi="Arial" w:cs="Arial"/>
          <w:color w:val="000000"/>
          <w:sz w:val="20"/>
        </w:rPr>
        <w:t>от</w:t>
      </w:r>
      <w:r w:rsidR="004E5959" w:rsidRPr="00C71374">
        <w:rPr>
          <w:rFonts w:ascii="Arial" w:hAnsi="Arial" w:cs="Arial"/>
          <w:color w:val="000000"/>
          <w:sz w:val="20"/>
        </w:rPr>
        <w:t xml:space="preserve"> </w:t>
      </w:r>
      <w:r w:rsidRPr="00C71374">
        <w:rPr>
          <w:rFonts w:ascii="Arial" w:hAnsi="Arial" w:cs="Arial"/>
          <w:color w:val="000000"/>
          <w:sz w:val="20"/>
        </w:rPr>
        <w:t>28.09.2012</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С-27/1</w:t>
      </w:r>
      <w:r w:rsidR="004E5959" w:rsidRPr="00C71374">
        <w:rPr>
          <w:rFonts w:ascii="Arial" w:hAnsi="Arial" w:cs="Arial"/>
          <w:color w:val="000000"/>
          <w:sz w:val="20"/>
        </w:rPr>
        <w:t xml:space="preserve"> </w:t>
      </w:r>
      <w:r w:rsidRPr="00C71374">
        <w:rPr>
          <w:rFonts w:ascii="Arial" w:hAnsi="Arial" w:cs="Arial"/>
          <w:color w:val="000000"/>
          <w:sz w:val="20"/>
        </w:rPr>
        <w:t>«Об</w:t>
      </w:r>
      <w:r w:rsidR="004E5959" w:rsidRPr="00C71374">
        <w:rPr>
          <w:rFonts w:ascii="Arial" w:hAnsi="Arial" w:cs="Arial"/>
          <w:color w:val="000000"/>
          <w:sz w:val="20"/>
        </w:rPr>
        <w:t xml:space="preserve"> </w:t>
      </w:r>
      <w:r w:rsidRPr="00C71374">
        <w:rPr>
          <w:rFonts w:ascii="Arial" w:hAnsi="Arial" w:cs="Arial"/>
          <w:color w:val="000000"/>
          <w:sz w:val="20"/>
        </w:rPr>
        <w:t>утверждении</w:t>
      </w:r>
      <w:r w:rsidR="004E5959" w:rsidRPr="00C71374">
        <w:rPr>
          <w:rFonts w:ascii="Arial" w:hAnsi="Arial" w:cs="Arial"/>
          <w:color w:val="000000"/>
          <w:sz w:val="20"/>
        </w:rPr>
        <w:t xml:space="preserve"> </w:t>
      </w:r>
      <w:r w:rsidRPr="00C71374">
        <w:rPr>
          <w:rFonts w:ascii="Arial" w:hAnsi="Arial" w:cs="Arial"/>
          <w:color w:val="000000"/>
          <w:sz w:val="20"/>
        </w:rPr>
        <w:t>Положения</w:t>
      </w:r>
      <w:r w:rsidR="004E5959" w:rsidRPr="00C71374">
        <w:rPr>
          <w:rFonts w:ascii="Arial" w:hAnsi="Arial" w:cs="Arial"/>
          <w:color w:val="000000"/>
          <w:sz w:val="20"/>
        </w:rPr>
        <w:t xml:space="preserve"> </w:t>
      </w:r>
      <w:r w:rsidRPr="00C71374">
        <w:rPr>
          <w:rFonts w:ascii="Arial" w:hAnsi="Arial" w:cs="Arial"/>
          <w:color w:val="000000"/>
          <w:sz w:val="20"/>
        </w:rPr>
        <w:t>о</w:t>
      </w:r>
      <w:r w:rsidR="004E5959" w:rsidRPr="00C71374">
        <w:rPr>
          <w:rFonts w:ascii="Arial" w:hAnsi="Arial" w:cs="Arial"/>
          <w:color w:val="000000"/>
          <w:sz w:val="20"/>
        </w:rPr>
        <w:t xml:space="preserve"> </w:t>
      </w:r>
      <w:r w:rsidRPr="00C71374">
        <w:rPr>
          <w:rFonts w:ascii="Arial" w:hAnsi="Arial" w:cs="Arial"/>
          <w:color w:val="000000"/>
          <w:sz w:val="20"/>
        </w:rPr>
        <w:t>налоговом</w:t>
      </w:r>
      <w:r w:rsidR="004E5959" w:rsidRPr="00C71374">
        <w:rPr>
          <w:rFonts w:ascii="Arial" w:hAnsi="Arial" w:cs="Arial"/>
          <w:color w:val="000000"/>
          <w:sz w:val="20"/>
        </w:rPr>
        <w:t xml:space="preserve"> </w:t>
      </w:r>
      <w:r w:rsidRPr="00C71374">
        <w:rPr>
          <w:rFonts w:ascii="Arial" w:hAnsi="Arial" w:cs="Arial"/>
          <w:color w:val="000000"/>
          <w:sz w:val="20"/>
        </w:rPr>
        <w:t>регулировании</w:t>
      </w:r>
      <w:r w:rsidR="004E5959" w:rsidRPr="00C71374">
        <w:rPr>
          <w:rFonts w:ascii="Arial" w:hAnsi="Arial" w:cs="Arial"/>
          <w:color w:val="000000"/>
          <w:sz w:val="20"/>
        </w:rPr>
        <w:t xml:space="preserve"> </w:t>
      </w:r>
      <w:r w:rsidRPr="00C71374">
        <w:rPr>
          <w:rFonts w:ascii="Arial" w:hAnsi="Arial" w:cs="Arial"/>
          <w:color w:val="000000"/>
          <w:sz w:val="20"/>
        </w:rPr>
        <w:t>в</w:t>
      </w:r>
      <w:r w:rsidR="004E5959" w:rsidRPr="00C71374">
        <w:rPr>
          <w:rFonts w:ascii="Arial" w:hAnsi="Arial" w:cs="Arial"/>
          <w:color w:val="000000"/>
          <w:sz w:val="20"/>
        </w:rPr>
        <w:t xml:space="preserve"> </w:t>
      </w:r>
      <w:proofErr w:type="spellStart"/>
      <w:r w:rsidRPr="00C71374">
        <w:rPr>
          <w:rFonts w:ascii="Arial" w:hAnsi="Arial" w:cs="Arial"/>
          <w:color w:val="000000"/>
          <w:sz w:val="20"/>
        </w:rPr>
        <w:t>Большешигаевском</w:t>
      </w:r>
      <w:proofErr w:type="spellEnd"/>
      <w:r w:rsidR="004E5959" w:rsidRPr="00C71374">
        <w:rPr>
          <w:rFonts w:ascii="Arial" w:hAnsi="Arial" w:cs="Arial"/>
          <w:color w:val="000000"/>
          <w:sz w:val="20"/>
        </w:rPr>
        <w:t xml:space="preserve"> </w:t>
      </w:r>
      <w:r w:rsidRPr="00C71374">
        <w:rPr>
          <w:rFonts w:ascii="Arial" w:hAnsi="Arial" w:cs="Arial"/>
          <w:color w:val="000000"/>
          <w:sz w:val="20"/>
        </w:rPr>
        <w:t>сельском</w:t>
      </w:r>
      <w:r w:rsidR="004E5959" w:rsidRPr="00C71374">
        <w:rPr>
          <w:rFonts w:ascii="Arial" w:hAnsi="Arial" w:cs="Arial"/>
          <w:color w:val="000000"/>
          <w:sz w:val="20"/>
        </w:rPr>
        <w:t xml:space="preserve"> </w:t>
      </w:r>
      <w:r w:rsidRPr="00C71374">
        <w:rPr>
          <w:rFonts w:ascii="Arial" w:hAnsi="Arial" w:cs="Arial"/>
          <w:color w:val="000000"/>
          <w:sz w:val="20"/>
        </w:rPr>
        <w:t>поселении</w:t>
      </w:r>
      <w:r w:rsidR="004E5959" w:rsidRPr="00C71374">
        <w:rPr>
          <w:rFonts w:ascii="Arial" w:hAnsi="Arial" w:cs="Arial"/>
          <w:color w:val="000000"/>
          <w:sz w:val="20"/>
        </w:rPr>
        <w:t xml:space="preserve"> </w:t>
      </w:r>
      <w:r w:rsidRPr="00C71374">
        <w:rPr>
          <w:rFonts w:ascii="Arial" w:hAnsi="Arial" w:cs="Arial"/>
          <w:color w:val="000000"/>
          <w:sz w:val="20"/>
        </w:rPr>
        <w:t>Мариинско-Посадского</w:t>
      </w:r>
      <w:r w:rsidR="004E5959" w:rsidRPr="00C71374">
        <w:rPr>
          <w:rFonts w:ascii="Arial" w:hAnsi="Arial" w:cs="Arial"/>
          <w:color w:val="000000"/>
          <w:sz w:val="20"/>
        </w:rPr>
        <w:t xml:space="preserve"> </w:t>
      </w:r>
      <w:r w:rsidRPr="00C71374">
        <w:rPr>
          <w:rFonts w:ascii="Arial" w:hAnsi="Arial" w:cs="Arial"/>
          <w:color w:val="000000"/>
          <w:sz w:val="20"/>
        </w:rPr>
        <w:t>района</w:t>
      </w:r>
      <w:r w:rsidR="004E5959" w:rsidRPr="00C71374">
        <w:rPr>
          <w:rFonts w:ascii="Arial" w:hAnsi="Arial" w:cs="Arial"/>
          <w:color w:val="000000"/>
          <w:sz w:val="20"/>
        </w:rPr>
        <w:t xml:space="preserve"> </w:t>
      </w:r>
      <w:r w:rsidRPr="00C71374">
        <w:rPr>
          <w:rFonts w:ascii="Arial" w:hAnsi="Arial" w:cs="Arial"/>
          <w:color w:val="000000"/>
          <w:sz w:val="20"/>
        </w:rPr>
        <w:t>Чувашской</w:t>
      </w:r>
      <w:r w:rsidR="004E5959" w:rsidRPr="00C71374">
        <w:rPr>
          <w:rFonts w:ascii="Arial" w:hAnsi="Arial" w:cs="Arial"/>
          <w:color w:val="000000"/>
          <w:sz w:val="20"/>
        </w:rPr>
        <w:t xml:space="preserve"> </w:t>
      </w:r>
      <w:r w:rsidRPr="00C71374">
        <w:rPr>
          <w:rFonts w:ascii="Arial" w:hAnsi="Arial" w:cs="Arial"/>
          <w:color w:val="000000"/>
          <w:sz w:val="20"/>
        </w:rPr>
        <w:t>Ре</w:t>
      </w:r>
      <w:r w:rsidRPr="00C71374">
        <w:rPr>
          <w:rFonts w:ascii="Arial" w:hAnsi="Arial" w:cs="Arial"/>
          <w:color w:val="000000"/>
          <w:sz w:val="20"/>
        </w:rPr>
        <w:t>с</w:t>
      </w:r>
      <w:r w:rsidRPr="00C71374">
        <w:rPr>
          <w:rFonts w:ascii="Arial" w:hAnsi="Arial" w:cs="Arial"/>
          <w:color w:val="000000"/>
          <w:sz w:val="20"/>
        </w:rPr>
        <w:t>публики»</w:t>
      </w:r>
      <w:r w:rsidR="004E5959" w:rsidRPr="00C71374">
        <w:rPr>
          <w:rFonts w:ascii="Arial" w:hAnsi="Arial" w:cs="Arial"/>
          <w:color w:val="000000"/>
          <w:sz w:val="20"/>
        </w:rPr>
        <w:t xml:space="preserve"> </w:t>
      </w:r>
      <w:r w:rsidRPr="00C71374">
        <w:rPr>
          <w:rFonts w:ascii="Arial" w:hAnsi="Arial" w:cs="Arial"/>
          <w:color w:val="000000"/>
          <w:sz w:val="20"/>
        </w:rPr>
        <w:t>(с</w:t>
      </w:r>
      <w:r w:rsidR="004E5959" w:rsidRPr="00C71374">
        <w:rPr>
          <w:rFonts w:ascii="Arial" w:hAnsi="Arial" w:cs="Arial"/>
          <w:color w:val="000000"/>
          <w:sz w:val="20"/>
        </w:rPr>
        <w:t xml:space="preserve"> </w:t>
      </w:r>
      <w:r w:rsidRPr="00C71374">
        <w:rPr>
          <w:rFonts w:ascii="Arial" w:hAnsi="Arial" w:cs="Arial"/>
          <w:color w:val="000000"/>
          <w:sz w:val="20"/>
        </w:rPr>
        <w:t>изменениями,</w:t>
      </w:r>
      <w:r w:rsidR="004E5959" w:rsidRPr="00C71374">
        <w:rPr>
          <w:rFonts w:ascii="Arial" w:hAnsi="Arial" w:cs="Arial"/>
          <w:color w:val="000000"/>
          <w:sz w:val="20"/>
        </w:rPr>
        <w:t xml:space="preserve"> </w:t>
      </w:r>
      <w:r w:rsidRPr="00C71374">
        <w:rPr>
          <w:rFonts w:ascii="Arial" w:hAnsi="Arial" w:cs="Arial"/>
          <w:color w:val="000000"/>
          <w:sz w:val="20"/>
        </w:rPr>
        <w:t>вн</w:t>
      </w:r>
      <w:r w:rsidRPr="00C71374">
        <w:rPr>
          <w:rFonts w:ascii="Arial" w:hAnsi="Arial" w:cs="Arial"/>
          <w:color w:val="000000"/>
          <w:sz w:val="20"/>
        </w:rPr>
        <w:t>е</w:t>
      </w:r>
      <w:r w:rsidRPr="00C71374">
        <w:rPr>
          <w:rFonts w:ascii="Arial" w:hAnsi="Arial" w:cs="Arial"/>
          <w:color w:val="000000"/>
          <w:sz w:val="20"/>
        </w:rPr>
        <w:t>сёнными</w:t>
      </w:r>
      <w:r w:rsidR="004E5959" w:rsidRPr="00C71374">
        <w:rPr>
          <w:rFonts w:ascii="Arial" w:hAnsi="Arial" w:cs="Arial"/>
          <w:color w:val="000000"/>
          <w:sz w:val="20"/>
        </w:rPr>
        <w:t xml:space="preserve"> </w:t>
      </w:r>
      <w:r w:rsidRPr="00C71374">
        <w:rPr>
          <w:rFonts w:ascii="Arial" w:hAnsi="Arial" w:cs="Arial"/>
          <w:color w:val="000000"/>
          <w:sz w:val="20"/>
        </w:rPr>
        <w:t>решениями</w:t>
      </w:r>
      <w:r w:rsidR="004E5959" w:rsidRPr="00C71374">
        <w:rPr>
          <w:rFonts w:ascii="Arial" w:hAnsi="Arial" w:cs="Arial"/>
          <w:color w:val="000000"/>
          <w:sz w:val="20"/>
        </w:rPr>
        <w:t xml:space="preserve"> </w:t>
      </w:r>
      <w:r w:rsidRPr="00C71374">
        <w:rPr>
          <w:rFonts w:ascii="Arial" w:hAnsi="Arial" w:cs="Arial"/>
          <w:color w:val="000000"/>
          <w:sz w:val="20"/>
        </w:rPr>
        <w:t>Собрания</w:t>
      </w:r>
      <w:r w:rsidR="004E5959" w:rsidRPr="00C71374">
        <w:rPr>
          <w:rFonts w:ascii="Arial" w:hAnsi="Arial" w:cs="Arial"/>
          <w:color w:val="000000"/>
          <w:sz w:val="20"/>
        </w:rPr>
        <w:t xml:space="preserve"> </w:t>
      </w:r>
      <w:r w:rsidRPr="00C71374">
        <w:rPr>
          <w:rFonts w:ascii="Arial" w:hAnsi="Arial" w:cs="Arial"/>
          <w:color w:val="000000"/>
          <w:sz w:val="20"/>
        </w:rPr>
        <w:t>депутатов</w:t>
      </w:r>
      <w:r w:rsidR="004E5959" w:rsidRPr="00C71374">
        <w:rPr>
          <w:rFonts w:ascii="Arial" w:hAnsi="Arial" w:cs="Arial"/>
          <w:color w:val="000000"/>
          <w:sz w:val="20"/>
        </w:rPr>
        <w:t xml:space="preserve"> </w:t>
      </w:r>
      <w:r w:rsidRPr="00C71374">
        <w:rPr>
          <w:rFonts w:ascii="Arial" w:hAnsi="Arial" w:cs="Arial"/>
          <w:color w:val="000000"/>
          <w:sz w:val="20"/>
        </w:rPr>
        <w:t>Большешигаевского</w:t>
      </w:r>
      <w:r w:rsidR="004E5959" w:rsidRPr="00C71374">
        <w:rPr>
          <w:rFonts w:ascii="Arial" w:hAnsi="Arial" w:cs="Arial"/>
          <w:color w:val="000000"/>
          <w:sz w:val="20"/>
        </w:rPr>
        <w:t xml:space="preserve"> </w:t>
      </w:r>
      <w:r w:rsidRPr="00C71374">
        <w:rPr>
          <w:rFonts w:ascii="Arial" w:hAnsi="Arial" w:cs="Arial"/>
          <w:color w:val="000000"/>
          <w:sz w:val="20"/>
        </w:rPr>
        <w:t>сельского</w:t>
      </w:r>
      <w:r w:rsidR="004E5959" w:rsidRPr="00C71374">
        <w:rPr>
          <w:rFonts w:ascii="Arial" w:hAnsi="Arial" w:cs="Arial"/>
          <w:color w:val="000000"/>
          <w:sz w:val="20"/>
        </w:rPr>
        <w:t xml:space="preserve"> </w:t>
      </w:r>
      <w:r w:rsidRPr="00C71374">
        <w:rPr>
          <w:rFonts w:ascii="Arial" w:hAnsi="Arial" w:cs="Arial"/>
          <w:color w:val="000000"/>
          <w:sz w:val="20"/>
        </w:rPr>
        <w:t>поселения</w:t>
      </w:r>
      <w:r w:rsidR="004E5959" w:rsidRPr="00C71374">
        <w:rPr>
          <w:rFonts w:ascii="Arial" w:hAnsi="Arial" w:cs="Arial"/>
          <w:color w:val="000000"/>
          <w:sz w:val="20"/>
        </w:rPr>
        <w:t xml:space="preserve"> </w:t>
      </w:r>
      <w:r w:rsidRPr="00C71374">
        <w:rPr>
          <w:rFonts w:ascii="Arial" w:hAnsi="Arial" w:cs="Arial"/>
          <w:color w:val="000000"/>
          <w:sz w:val="20"/>
        </w:rPr>
        <w:t>Мариинско-Посадского</w:t>
      </w:r>
      <w:r w:rsidR="004E5959" w:rsidRPr="00C71374">
        <w:rPr>
          <w:rFonts w:ascii="Arial" w:hAnsi="Arial" w:cs="Arial"/>
          <w:color w:val="000000"/>
          <w:sz w:val="20"/>
        </w:rPr>
        <w:t xml:space="preserve"> </w:t>
      </w:r>
      <w:r w:rsidRPr="00C71374">
        <w:rPr>
          <w:rFonts w:ascii="Arial" w:hAnsi="Arial" w:cs="Arial"/>
          <w:color w:val="000000"/>
          <w:sz w:val="20"/>
        </w:rPr>
        <w:t>района</w:t>
      </w:r>
      <w:r w:rsidR="004E5959" w:rsidRPr="00C71374">
        <w:rPr>
          <w:rFonts w:ascii="Arial" w:hAnsi="Arial" w:cs="Arial"/>
          <w:color w:val="000000"/>
          <w:sz w:val="20"/>
        </w:rPr>
        <w:t xml:space="preserve"> </w:t>
      </w:r>
      <w:r w:rsidRPr="00C71374">
        <w:rPr>
          <w:rFonts w:ascii="Arial" w:hAnsi="Arial" w:cs="Arial"/>
          <w:color w:val="000000"/>
          <w:sz w:val="20"/>
        </w:rPr>
        <w:t>Чувашской</w:t>
      </w:r>
      <w:r w:rsidR="004E5959" w:rsidRPr="00C71374">
        <w:rPr>
          <w:rFonts w:ascii="Arial" w:hAnsi="Arial" w:cs="Arial"/>
          <w:color w:val="000000"/>
          <w:sz w:val="20"/>
        </w:rPr>
        <w:t xml:space="preserve"> </w:t>
      </w:r>
      <w:r w:rsidRPr="00C71374">
        <w:rPr>
          <w:rFonts w:ascii="Arial" w:hAnsi="Arial" w:cs="Arial"/>
          <w:color w:val="000000"/>
          <w:sz w:val="20"/>
        </w:rPr>
        <w:t>Республики</w:t>
      </w:r>
      <w:r w:rsidR="004E5959" w:rsidRPr="00C71374">
        <w:rPr>
          <w:rFonts w:ascii="Arial" w:hAnsi="Arial" w:cs="Arial"/>
          <w:color w:val="000000"/>
          <w:sz w:val="20"/>
        </w:rPr>
        <w:t xml:space="preserve"> </w:t>
      </w:r>
      <w:r w:rsidRPr="00C71374">
        <w:rPr>
          <w:rFonts w:ascii="Arial" w:hAnsi="Arial" w:cs="Arial"/>
          <w:color w:val="000000"/>
          <w:sz w:val="20"/>
        </w:rPr>
        <w:t>от</w:t>
      </w:r>
      <w:r w:rsidR="004E5959" w:rsidRPr="00C71374">
        <w:rPr>
          <w:rFonts w:ascii="Arial" w:hAnsi="Arial" w:cs="Arial"/>
          <w:color w:val="000000"/>
          <w:sz w:val="20"/>
        </w:rPr>
        <w:t xml:space="preserve"> </w:t>
      </w:r>
      <w:r w:rsidRPr="00C71374">
        <w:rPr>
          <w:rFonts w:ascii="Arial" w:hAnsi="Arial" w:cs="Arial"/>
          <w:color w:val="000000"/>
          <w:sz w:val="20"/>
        </w:rPr>
        <w:t>27.02.2013</w:t>
      </w:r>
      <w:r w:rsidR="004E5959" w:rsidRPr="00C71374">
        <w:rPr>
          <w:rFonts w:ascii="Arial" w:hAnsi="Arial" w:cs="Arial"/>
          <w:color w:val="000000"/>
          <w:sz w:val="20"/>
        </w:rPr>
        <w:t xml:space="preserve"> </w:t>
      </w:r>
      <w:r w:rsidRPr="00C71374">
        <w:rPr>
          <w:rFonts w:ascii="Arial" w:hAnsi="Arial" w:cs="Arial"/>
          <w:color w:val="000000"/>
          <w:sz w:val="20"/>
        </w:rPr>
        <w:t>г.</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С-33</w:t>
      </w:r>
      <w:proofErr w:type="gramEnd"/>
      <w:r w:rsidRPr="00C71374">
        <w:rPr>
          <w:rFonts w:ascii="Arial" w:hAnsi="Arial" w:cs="Arial"/>
          <w:color w:val="000000"/>
          <w:sz w:val="20"/>
        </w:rPr>
        <w:t>/</w:t>
      </w:r>
      <w:proofErr w:type="gramStart"/>
      <w:r w:rsidRPr="00C71374">
        <w:rPr>
          <w:rFonts w:ascii="Arial" w:hAnsi="Arial" w:cs="Arial"/>
          <w:color w:val="000000"/>
          <w:sz w:val="20"/>
        </w:rPr>
        <w:t>1;</w:t>
      </w:r>
      <w:r w:rsidR="004E5959" w:rsidRPr="00C71374">
        <w:rPr>
          <w:rFonts w:ascii="Arial" w:hAnsi="Arial" w:cs="Arial"/>
          <w:color w:val="000000"/>
          <w:sz w:val="20"/>
        </w:rPr>
        <w:t xml:space="preserve"> </w:t>
      </w:r>
      <w:r w:rsidRPr="00C71374">
        <w:rPr>
          <w:rFonts w:ascii="Arial" w:hAnsi="Arial" w:cs="Arial"/>
          <w:color w:val="000000"/>
          <w:sz w:val="20"/>
        </w:rPr>
        <w:t>от</w:t>
      </w:r>
      <w:r w:rsidR="004E5959" w:rsidRPr="00C71374">
        <w:rPr>
          <w:rFonts w:ascii="Arial" w:hAnsi="Arial" w:cs="Arial"/>
          <w:color w:val="000000"/>
          <w:sz w:val="20"/>
        </w:rPr>
        <w:t xml:space="preserve"> </w:t>
      </w:r>
      <w:r w:rsidRPr="00C71374">
        <w:rPr>
          <w:rFonts w:ascii="Arial" w:hAnsi="Arial" w:cs="Arial"/>
          <w:color w:val="000000"/>
          <w:sz w:val="20"/>
        </w:rPr>
        <w:t>27.11.2013</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С-43/2;</w:t>
      </w:r>
      <w:r w:rsidR="004E5959" w:rsidRPr="00C71374">
        <w:rPr>
          <w:rFonts w:ascii="Arial" w:hAnsi="Arial" w:cs="Arial"/>
          <w:color w:val="000000"/>
          <w:sz w:val="20"/>
        </w:rPr>
        <w:t xml:space="preserve"> </w:t>
      </w:r>
      <w:r w:rsidRPr="00C71374">
        <w:rPr>
          <w:rFonts w:ascii="Arial" w:hAnsi="Arial" w:cs="Arial"/>
          <w:color w:val="000000"/>
          <w:sz w:val="20"/>
        </w:rPr>
        <w:t>от</w:t>
      </w:r>
      <w:r w:rsidR="004E5959" w:rsidRPr="00C71374">
        <w:rPr>
          <w:rFonts w:ascii="Arial" w:hAnsi="Arial" w:cs="Arial"/>
          <w:color w:val="000000"/>
          <w:sz w:val="20"/>
        </w:rPr>
        <w:t xml:space="preserve"> </w:t>
      </w:r>
      <w:r w:rsidRPr="00C71374">
        <w:rPr>
          <w:rFonts w:ascii="Arial" w:hAnsi="Arial" w:cs="Arial"/>
          <w:color w:val="000000"/>
          <w:sz w:val="20"/>
        </w:rPr>
        <w:t>26.12.2013</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С-45/3;</w:t>
      </w:r>
      <w:r w:rsidR="004E5959" w:rsidRPr="00C71374">
        <w:rPr>
          <w:rFonts w:ascii="Arial" w:hAnsi="Arial" w:cs="Arial"/>
          <w:color w:val="000000"/>
          <w:sz w:val="20"/>
        </w:rPr>
        <w:t xml:space="preserve"> </w:t>
      </w:r>
      <w:r w:rsidRPr="00C71374">
        <w:rPr>
          <w:rFonts w:ascii="Arial" w:hAnsi="Arial" w:cs="Arial"/>
          <w:color w:val="000000"/>
          <w:sz w:val="20"/>
        </w:rPr>
        <w:t>от</w:t>
      </w:r>
      <w:r w:rsidR="004E5959" w:rsidRPr="00C71374">
        <w:rPr>
          <w:rFonts w:ascii="Arial" w:hAnsi="Arial" w:cs="Arial"/>
          <w:color w:val="000000"/>
          <w:sz w:val="20"/>
        </w:rPr>
        <w:t xml:space="preserve"> </w:t>
      </w:r>
      <w:r w:rsidRPr="00C71374">
        <w:rPr>
          <w:rFonts w:ascii="Arial" w:hAnsi="Arial" w:cs="Arial"/>
          <w:color w:val="000000"/>
          <w:sz w:val="20"/>
        </w:rPr>
        <w:t>24.09.2014</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С-55/2;</w:t>
      </w:r>
      <w:r w:rsidR="004E5959" w:rsidRPr="00C71374">
        <w:rPr>
          <w:rFonts w:ascii="Arial" w:hAnsi="Arial" w:cs="Arial"/>
          <w:color w:val="000000"/>
          <w:sz w:val="20"/>
        </w:rPr>
        <w:t xml:space="preserve"> </w:t>
      </w:r>
      <w:r w:rsidRPr="00C71374">
        <w:rPr>
          <w:rFonts w:ascii="Arial" w:hAnsi="Arial" w:cs="Arial"/>
          <w:color w:val="000000"/>
          <w:sz w:val="20"/>
        </w:rPr>
        <w:t>от</w:t>
      </w:r>
      <w:r w:rsidR="004E5959" w:rsidRPr="00C71374">
        <w:rPr>
          <w:rFonts w:ascii="Arial" w:hAnsi="Arial" w:cs="Arial"/>
          <w:color w:val="000000"/>
          <w:sz w:val="20"/>
        </w:rPr>
        <w:t xml:space="preserve"> </w:t>
      </w:r>
      <w:r w:rsidRPr="00C71374">
        <w:rPr>
          <w:rFonts w:ascii="Arial" w:hAnsi="Arial" w:cs="Arial"/>
          <w:color w:val="000000"/>
          <w:sz w:val="20"/>
        </w:rPr>
        <w:t>24.11.2014</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С-58/2;</w:t>
      </w:r>
      <w:r w:rsidR="004E5959" w:rsidRPr="00C71374">
        <w:rPr>
          <w:rFonts w:ascii="Arial" w:hAnsi="Arial" w:cs="Arial"/>
          <w:color w:val="000000"/>
          <w:sz w:val="20"/>
        </w:rPr>
        <w:t xml:space="preserve"> </w:t>
      </w:r>
      <w:r w:rsidRPr="00C71374">
        <w:rPr>
          <w:rFonts w:ascii="Arial" w:hAnsi="Arial" w:cs="Arial"/>
          <w:color w:val="000000"/>
          <w:sz w:val="20"/>
        </w:rPr>
        <w:t>от</w:t>
      </w:r>
      <w:r w:rsidR="004E5959" w:rsidRPr="00C71374">
        <w:rPr>
          <w:rFonts w:ascii="Arial" w:hAnsi="Arial" w:cs="Arial"/>
          <w:color w:val="000000"/>
          <w:sz w:val="20"/>
        </w:rPr>
        <w:t xml:space="preserve"> </w:t>
      </w:r>
      <w:r w:rsidRPr="00C71374">
        <w:rPr>
          <w:rFonts w:ascii="Arial" w:hAnsi="Arial" w:cs="Arial"/>
          <w:color w:val="000000"/>
          <w:sz w:val="20"/>
        </w:rPr>
        <w:t>20.11.2015</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С-4/2;</w:t>
      </w:r>
      <w:r w:rsidR="004E5959" w:rsidRPr="00C71374">
        <w:rPr>
          <w:rFonts w:ascii="Arial" w:hAnsi="Arial" w:cs="Arial"/>
          <w:color w:val="000000"/>
          <w:sz w:val="20"/>
        </w:rPr>
        <w:t xml:space="preserve"> </w:t>
      </w:r>
      <w:r w:rsidRPr="00C71374">
        <w:rPr>
          <w:rFonts w:ascii="Arial" w:hAnsi="Arial" w:cs="Arial"/>
          <w:color w:val="000000"/>
          <w:sz w:val="20"/>
        </w:rPr>
        <w:t>от</w:t>
      </w:r>
      <w:r w:rsidR="004E5959" w:rsidRPr="00C71374">
        <w:rPr>
          <w:rFonts w:ascii="Arial" w:hAnsi="Arial" w:cs="Arial"/>
          <w:color w:val="000000"/>
          <w:sz w:val="20"/>
        </w:rPr>
        <w:t xml:space="preserve"> </w:t>
      </w:r>
      <w:r w:rsidRPr="00C71374">
        <w:rPr>
          <w:rFonts w:ascii="Arial" w:hAnsi="Arial" w:cs="Arial"/>
          <w:color w:val="000000"/>
          <w:sz w:val="20"/>
        </w:rPr>
        <w:t>14.12.2015</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С-5/3;</w:t>
      </w:r>
      <w:r w:rsidR="004E5959" w:rsidRPr="00C71374">
        <w:rPr>
          <w:rFonts w:ascii="Arial" w:hAnsi="Arial" w:cs="Arial"/>
          <w:color w:val="000000"/>
          <w:sz w:val="20"/>
        </w:rPr>
        <w:t xml:space="preserve"> </w:t>
      </w:r>
      <w:r w:rsidRPr="00C71374">
        <w:rPr>
          <w:rFonts w:ascii="Arial" w:hAnsi="Arial" w:cs="Arial"/>
          <w:color w:val="000000"/>
          <w:sz w:val="20"/>
        </w:rPr>
        <w:t>от</w:t>
      </w:r>
      <w:r w:rsidR="004E5959" w:rsidRPr="00C71374">
        <w:rPr>
          <w:rFonts w:ascii="Arial" w:hAnsi="Arial" w:cs="Arial"/>
          <w:color w:val="000000"/>
          <w:sz w:val="20"/>
        </w:rPr>
        <w:t xml:space="preserve"> </w:t>
      </w:r>
      <w:r w:rsidRPr="00C71374">
        <w:rPr>
          <w:rFonts w:ascii="Arial" w:hAnsi="Arial" w:cs="Arial"/>
          <w:color w:val="000000"/>
          <w:sz w:val="20"/>
        </w:rPr>
        <w:t>11.08.2016</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С-11/1;</w:t>
      </w:r>
      <w:r w:rsidR="004E5959" w:rsidRPr="00C71374">
        <w:rPr>
          <w:rFonts w:ascii="Arial" w:hAnsi="Arial" w:cs="Arial"/>
          <w:color w:val="000000"/>
          <w:sz w:val="20"/>
        </w:rPr>
        <w:t xml:space="preserve"> </w:t>
      </w:r>
      <w:r w:rsidRPr="00C71374">
        <w:rPr>
          <w:rFonts w:ascii="Arial" w:hAnsi="Arial" w:cs="Arial"/>
          <w:color w:val="000000"/>
          <w:sz w:val="20"/>
        </w:rPr>
        <w:t>от</w:t>
      </w:r>
      <w:r w:rsidR="004E5959" w:rsidRPr="00C71374">
        <w:rPr>
          <w:rFonts w:ascii="Arial" w:hAnsi="Arial" w:cs="Arial"/>
          <w:color w:val="000000"/>
          <w:sz w:val="20"/>
        </w:rPr>
        <w:t xml:space="preserve"> </w:t>
      </w:r>
      <w:r w:rsidRPr="00C71374">
        <w:rPr>
          <w:rFonts w:ascii="Arial" w:hAnsi="Arial" w:cs="Arial"/>
          <w:color w:val="000000"/>
          <w:sz w:val="20"/>
        </w:rPr>
        <w:t>28.02.2017</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С-20/1;</w:t>
      </w:r>
      <w:r w:rsidR="004E5959" w:rsidRPr="00C71374">
        <w:rPr>
          <w:rFonts w:ascii="Arial" w:hAnsi="Arial" w:cs="Arial"/>
          <w:color w:val="000000"/>
          <w:sz w:val="20"/>
        </w:rPr>
        <w:t xml:space="preserve"> </w:t>
      </w:r>
      <w:r w:rsidRPr="00C71374">
        <w:rPr>
          <w:rFonts w:ascii="Arial" w:hAnsi="Arial" w:cs="Arial"/>
          <w:color w:val="000000"/>
          <w:sz w:val="20"/>
        </w:rPr>
        <w:t>от</w:t>
      </w:r>
      <w:r w:rsidR="004E5959" w:rsidRPr="00C71374">
        <w:rPr>
          <w:rFonts w:ascii="Arial" w:hAnsi="Arial" w:cs="Arial"/>
          <w:color w:val="000000"/>
          <w:sz w:val="20"/>
        </w:rPr>
        <w:t xml:space="preserve"> </w:t>
      </w:r>
      <w:r w:rsidRPr="00C71374">
        <w:rPr>
          <w:rFonts w:ascii="Arial" w:hAnsi="Arial" w:cs="Arial"/>
          <w:color w:val="000000"/>
          <w:sz w:val="20"/>
        </w:rPr>
        <w:t>18.10.2017</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С-30/1;</w:t>
      </w:r>
      <w:r w:rsidR="004E5959" w:rsidRPr="00C71374">
        <w:rPr>
          <w:rFonts w:ascii="Arial" w:hAnsi="Arial" w:cs="Arial"/>
          <w:color w:val="000000"/>
          <w:sz w:val="20"/>
        </w:rPr>
        <w:t xml:space="preserve"> </w:t>
      </w:r>
      <w:r w:rsidRPr="00C71374">
        <w:rPr>
          <w:rFonts w:ascii="Arial" w:hAnsi="Arial" w:cs="Arial"/>
          <w:color w:val="000000"/>
          <w:sz w:val="20"/>
        </w:rPr>
        <w:t>от</w:t>
      </w:r>
      <w:r w:rsidR="004E5959" w:rsidRPr="00C71374">
        <w:rPr>
          <w:rFonts w:ascii="Arial" w:hAnsi="Arial" w:cs="Arial"/>
          <w:color w:val="000000"/>
          <w:sz w:val="20"/>
        </w:rPr>
        <w:t xml:space="preserve"> </w:t>
      </w:r>
      <w:r w:rsidRPr="00C71374">
        <w:rPr>
          <w:rFonts w:ascii="Arial" w:hAnsi="Arial" w:cs="Arial"/>
          <w:color w:val="000000"/>
          <w:sz w:val="20"/>
        </w:rPr>
        <w:t>19.10.2018</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С-51/1;</w:t>
      </w:r>
      <w:r w:rsidR="004E5959" w:rsidRPr="00C71374">
        <w:rPr>
          <w:rFonts w:ascii="Arial" w:hAnsi="Arial" w:cs="Arial"/>
          <w:color w:val="000000"/>
          <w:sz w:val="20"/>
        </w:rPr>
        <w:t xml:space="preserve"> </w:t>
      </w:r>
      <w:r w:rsidRPr="00C71374">
        <w:rPr>
          <w:rFonts w:ascii="Arial" w:hAnsi="Arial" w:cs="Arial"/>
          <w:color w:val="000000"/>
          <w:sz w:val="20"/>
        </w:rPr>
        <w:t>от</w:t>
      </w:r>
      <w:r w:rsidR="004E5959" w:rsidRPr="00C71374">
        <w:rPr>
          <w:rFonts w:ascii="Arial" w:hAnsi="Arial" w:cs="Arial"/>
          <w:color w:val="000000"/>
          <w:sz w:val="20"/>
        </w:rPr>
        <w:t xml:space="preserve"> </w:t>
      </w:r>
      <w:r w:rsidRPr="00C71374">
        <w:rPr>
          <w:rFonts w:ascii="Arial" w:hAnsi="Arial" w:cs="Arial"/>
          <w:color w:val="000000"/>
          <w:sz w:val="20"/>
        </w:rPr>
        <w:t>11.03.2019</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С-61/2;</w:t>
      </w:r>
      <w:r w:rsidR="004E5959" w:rsidRPr="00C71374">
        <w:rPr>
          <w:rFonts w:ascii="Arial" w:hAnsi="Arial" w:cs="Arial"/>
          <w:color w:val="000000"/>
          <w:sz w:val="20"/>
        </w:rPr>
        <w:t xml:space="preserve"> </w:t>
      </w:r>
      <w:r w:rsidRPr="00C71374">
        <w:rPr>
          <w:rFonts w:ascii="Arial" w:hAnsi="Arial" w:cs="Arial"/>
          <w:color w:val="000000"/>
          <w:sz w:val="20"/>
        </w:rPr>
        <w:t>от</w:t>
      </w:r>
      <w:r w:rsidR="004E5959" w:rsidRPr="00C71374">
        <w:rPr>
          <w:rFonts w:ascii="Arial" w:hAnsi="Arial" w:cs="Arial"/>
          <w:color w:val="000000"/>
          <w:sz w:val="20"/>
        </w:rPr>
        <w:t xml:space="preserve"> </w:t>
      </w:r>
      <w:r w:rsidRPr="00C71374">
        <w:rPr>
          <w:rFonts w:ascii="Arial" w:hAnsi="Arial" w:cs="Arial"/>
          <w:color w:val="000000"/>
          <w:sz w:val="20"/>
        </w:rPr>
        <w:t>21.10.2019</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С-72/1;</w:t>
      </w:r>
      <w:r w:rsidR="004E5959" w:rsidRPr="00C71374">
        <w:rPr>
          <w:rFonts w:ascii="Arial" w:hAnsi="Arial" w:cs="Arial"/>
          <w:color w:val="000000"/>
          <w:sz w:val="20"/>
        </w:rPr>
        <w:t xml:space="preserve"> </w:t>
      </w:r>
      <w:r w:rsidRPr="00C71374">
        <w:rPr>
          <w:rFonts w:ascii="Arial" w:hAnsi="Arial" w:cs="Arial"/>
          <w:color w:val="000000"/>
          <w:sz w:val="20"/>
        </w:rPr>
        <w:t>от</w:t>
      </w:r>
      <w:r w:rsidR="004E5959" w:rsidRPr="00C71374">
        <w:rPr>
          <w:rFonts w:ascii="Arial" w:hAnsi="Arial" w:cs="Arial"/>
          <w:color w:val="000000"/>
          <w:sz w:val="20"/>
        </w:rPr>
        <w:t xml:space="preserve"> </w:t>
      </w:r>
      <w:r w:rsidRPr="00C71374">
        <w:rPr>
          <w:rFonts w:ascii="Arial" w:hAnsi="Arial" w:cs="Arial"/>
          <w:color w:val="000000"/>
          <w:sz w:val="20"/>
        </w:rPr>
        <w:t>14.01.2021</w:t>
      </w:r>
      <w:r w:rsidR="004E5959" w:rsidRPr="00C71374">
        <w:rPr>
          <w:rFonts w:ascii="Arial" w:hAnsi="Arial" w:cs="Arial"/>
          <w:color w:val="000000"/>
          <w:sz w:val="20"/>
        </w:rPr>
        <w:t xml:space="preserve"> </w:t>
      </w:r>
      <w:r w:rsidRPr="00C71374">
        <w:rPr>
          <w:rFonts w:ascii="Arial" w:hAnsi="Arial" w:cs="Arial"/>
          <w:color w:val="000000"/>
          <w:sz w:val="20"/>
        </w:rPr>
        <w:t>№</w:t>
      </w:r>
      <w:r w:rsidR="004E5959" w:rsidRPr="00C71374">
        <w:rPr>
          <w:rFonts w:ascii="Arial" w:hAnsi="Arial" w:cs="Arial"/>
          <w:color w:val="000000"/>
          <w:sz w:val="20"/>
        </w:rPr>
        <w:t xml:space="preserve"> </w:t>
      </w:r>
      <w:r w:rsidRPr="00C71374">
        <w:rPr>
          <w:rFonts w:ascii="Arial" w:hAnsi="Arial" w:cs="Arial"/>
          <w:color w:val="000000"/>
          <w:sz w:val="20"/>
        </w:rPr>
        <w:t>С-6/1)</w:t>
      </w:r>
      <w:r w:rsidR="004E5959" w:rsidRPr="00C71374">
        <w:rPr>
          <w:rFonts w:ascii="Arial" w:hAnsi="Arial" w:cs="Arial"/>
          <w:color w:val="000000"/>
          <w:sz w:val="20"/>
        </w:rPr>
        <w:t xml:space="preserve"> </w:t>
      </w:r>
      <w:r w:rsidRPr="00C71374">
        <w:rPr>
          <w:rFonts w:ascii="Arial" w:hAnsi="Arial" w:cs="Arial"/>
          <w:color w:val="000000"/>
          <w:sz w:val="20"/>
        </w:rPr>
        <w:t>следующее</w:t>
      </w:r>
      <w:r w:rsidR="004E5959" w:rsidRPr="00C71374">
        <w:rPr>
          <w:rFonts w:ascii="Arial" w:hAnsi="Arial" w:cs="Arial"/>
          <w:color w:val="000000"/>
          <w:sz w:val="20"/>
        </w:rPr>
        <w:t xml:space="preserve"> </w:t>
      </w:r>
      <w:r w:rsidRPr="00C71374">
        <w:rPr>
          <w:rFonts w:ascii="Arial" w:hAnsi="Arial" w:cs="Arial"/>
          <w:color w:val="000000"/>
          <w:sz w:val="20"/>
        </w:rPr>
        <w:t>изменение:</w:t>
      </w:r>
      <w:proofErr w:type="gramEnd"/>
    </w:p>
    <w:p w:rsidR="00064AB4" w:rsidRPr="00C71374" w:rsidRDefault="00064AB4" w:rsidP="00C71374">
      <w:pPr>
        <w:ind w:right="28" w:firstLine="709"/>
        <w:jc w:val="both"/>
        <w:rPr>
          <w:rFonts w:ascii="Arial" w:hAnsi="Arial" w:cs="Arial"/>
          <w:color w:val="000000"/>
          <w:sz w:val="20"/>
        </w:rPr>
      </w:pPr>
      <w:r w:rsidRPr="00C71374">
        <w:rPr>
          <w:rFonts w:ascii="Arial" w:hAnsi="Arial" w:cs="Arial"/>
          <w:color w:val="000000"/>
          <w:sz w:val="20"/>
        </w:rPr>
        <w:t>в</w:t>
      </w:r>
      <w:r w:rsidR="004E5959" w:rsidRPr="00C71374">
        <w:rPr>
          <w:rFonts w:ascii="Arial" w:hAnsi="Arial" w:cs="Arial"/>
          <w:color w:val="000000"/>
          <w:sz w:val="20"/>
        </w:rPr>
        <w:t xml:space="preserve"> </w:t>
      </w:r>
      <w:r w:rsidRPr="00C71374">
        <w:rPr>
          <w:rFonts w:ascii="Arial" w:hAnsi="Arial" w:cs="Arial"/>
          <w:color w:val="000000"/>
          <w:sz w:val="20"/>
        </w:rPr>
        <w:t>пункте</w:t>
      </w:r>
      <w:r w:rsidR="004E5959" w:rsidRPr="00C71374">
        <w:rPr>
          <w:rFonts w:ascii="Arial" w:hAnsi="Arial" w:cs="Arial"/>
          <w:color w:val="000000"/>
          <w:sz w:val="20"/>
        </w:rPr>
        <w:t xml:space="preserve"> </w:t>
      </w:r>
      <w:r w:rsidRPr="00C71374">
        <w:rPr>
          <w:rFonts w:ascii="Arial" w:hAnsi="Arial" w:cs="Arial"/>
          <w:color w:val="000000"/>
          <w:sz w:val="20"/>
        </w:rPr>
        <w:t>1</w:t>
      </w:r>
      <w:r w:rsidR="004E5959" w:rsidRPr="00C71374">
        <w:rPr>
          <w:rFonts w:ascii="Arial" w:hAnsi="Arial" w:cs="Arial"/>
          <w:color w:val="000000"/>
          <w:sz w:val="20"/>
        </w:rPr>
        <w:t xml:space="preserve"> </w:t>
      </w:r>
      <w:r w:rsidRPr="00C71374">
        <w:rPr>
          <w:rFonts w:ascii="Arial" w:hAnsi="Arial" w:cs="Arial"/>
          <w:color w:val="000000"/>
          <w:sz w:val="20"/>
        </w:rPr>
        <w:t>статьи</w:t>
      </w:r>
      <w:r w:rsidR="004E5959" w:rsidRPr="00C71374">
        <w:rPr>
          <w:rFonts w:ascii="Arial" w:hAnsi="Arial" w:cs="Arial"/>
          <w:color w:val="000000"/>
          <w:sz w:val="20"/>
        </w:rPr>
        <w:t xml:space="preserve"> </w:t>
      </w:r>
      <w:r w:rsidRPr="00C71374">
        <w:rPr>
          <w:rFonts w:ascii="Arial" w:hAnsi="Arial" w:cs="Arial"/>
          <w:color w:val="000000"/>
          <w:sz w:val="20"/>
        </w:rPr>
        <w:t>3</w:t>
      </w:r>
      <w:r w:rsidR="004E5959" w:rsidRPr="00C71374">
        <w:rPr>
          <w:rFonts w:ascii="Arial" w:hAnsi="Arial" w:cs="Arial"/>
          <w:color w:val="000000"/>
          <w:sz w:val="20"/>
        </w:rPr>
        <w:t xml:space="preserve"> </w:t>
      </w:r>
      <w:r w:rsidRPr="00C71374">
        <w:rPr>
          <w:rFonts w:ascii="Arial" w:hAnsi="Arial" w:cs="Arial"/>
          <w:color w:val="000000"/>
          <w:sz w:val="20"/>
        </w:rPr>
        <w:t>слова</w:t>
      </w:r>
      <w:r w:rsidR="004E5959" w:rsidRPr="00C71374">
        <w:rPr>
          <w:rFonts w:ascii="Arial" w:hAnsi="Arial" w:cs="Arial"/>
          <w:color w:val="000000"/>
          <w:sz w:val="20"/>
        </w:rPr>
        <w:t xml:space="preserve"> </w:t>
      </w:r>
      <w:r w:rsidRPr="00C71374">
        <w:rPr>
          <w:rFonts w:ascii="Arial" w:hAnsi="Arial" w:cs="Arial"/>
          <w:color w:val="000000"/>
          <w:sz w:val="20"/>
        </w:rPr>
        <w:t>«дает</w:t>
      </w:r>
      <w:r w:rsidR="004E5959" w:rsidRPr="00C71374">
        <w:rPr>
          <w:rFonts w:ascii="Arial" w:hAnsi="Arial" w:cs="Arial"/>
          <w:color w:val="000000"/>
          <w:sz w:val="20"/>
        </w:rPr>
        <w:t xml:space="preserve"> </w:t>
      </w:r>
      <w:r w:rsidRPr="00C71374">
        <w:rPr>
          <w:rFonts w:ascii="Arial" w:hAnsi="Arial" w:cs="Arial"/>
          <w:color w:val="000000"/>
          <w:sz w:val="20"/>
        </w:rPr>
        <w:t>письменные</w:t>
      </w:r>
      <w:r w:rsidR="004E5959" w:rsidRPr="00C71374">
        <w:rPr>
          <w:rFonts w:ascii="Arial" w:hAnsi="Arial" w:cs="Arial"/>
          <w:color w:val="000000"/>
          <w:sz w:val="20"/>
        </w:rPr>
        <w:t xml:space="preserve"> </w:t>
      </w:r>
      <w:r w:rsidRPr="00C71374">
        <w:rPr>
          <w:rFonts w:ascii="Arial" w:hAnsi="Arial" w:cs="Arial"/>
          <w:color w:val="000000"/>
          <w:sz w:val="20"/>
        </w:rPr>
        <w:t>разъяснения»</w:t>
      </w:r>
      <w:r w:rsidR="004E5959" w:rsidRPr="00C71374">
        <w:rPr>
          <w:rFonts w:ascii="Arial" w:hAnsi="Arial" w:cs="Arial"/>
          <w:color w:val="000000"/>
          <w:sz w:val="20"/>
        </w:rPr>
        <w:t xml:space="preserve"> </w:t>
      </w:r>
      <w:r w:rsidRPr="00C71374">
        <w:rPr>
          <w:rFonts w:ascii="Arial" w:hAnsi="Arial" w:cs="Arial"/>
          <w:color w:val="000000"/>
          <w:sz w:val="20"/>
        </w:rPr>
        <w:t>заменить</w:t>
      </w:r>
      <w:r w:rsidR="004E5959" w:rsidRPr="00C71374">
        <w:rPr>
          <w:rFonts w:ascii="Arial" w:hAnsi="Arial" w:cs="Arial"/>
          <w:color w:val="000000"/>
          <w:sz w:val="20"/>
        </w:rPr>
        <w:t xml:space="preserve"> </w:t>
      </w:r>
      <w:r w:rsidRPr="00C71374">
        <w:rPr>
          <w:rFonts w:ascii="Arial" w:hAnsi="Arial" w:cs="Arial"/>
          <w:color w:val="000000"/>
          <w:sz w:val="20"/>
        </w:rPr>
        <w:t>словами</w:t>
      </w:r>
      <w:r w:rsidR="004E5959" w:rsidRPr="00C71374">
        <w:rPr>
          <w:rFonts w:ascii="Arial" w:hAnsi="Arial" w:cs="Arial"/>
          <w:color w:val="000000"/>
          <w:sz w:val="20"/>
        </w:rPr>
        <w:t xml:space="preserve"> </w:t>
      </w:r>
      <w:r w:rsidRPr="00C71374">
        <w:rPr>
          <w:rFonts w:ascii="Arial" w:hAnsi="Arial" w:cs="Arial"/>
          <w:color w:val="000000"/>
          <w:sz w:val="20"/>
        </w:rPr>
        <w:t>«дает</w:t>
      </w:r>
      <w:r w:rsidR="004E5959" w:rsidRPr="00C71374">
        <w:rPr>
          <w:rFonts w:ascii="Arial" w:hAnsi="Arial" w:cs="Arial"/>
          <w:color w:val="000000"/>
          <w:sz w:val="20"/>
        </w:rPr>
        <w:t xml:space="preserve"> </w:t>
      </w:r>
      <w:r w:rsidRPr="00C71374">
        <w:rPr>
          <w:rFonts w:ascii="Arial" w:hAnsi="Arial" w:cs="Arial"/>
          <w:color w:val="000000"/>
          <w:sz w:val="20"/>
        </w:rPr>
        <w:t>письменные</w:t>
      </w:r>
      <w:r w:rsidR="004E5959" w:rsidRPr="00C71374">
        <w:rPr>
          <w:rFonts w:ascii="Arial" w:hAnsi="Arial" w:cs="Arial"/>
          <w:color w:val="000000"/>
          <w:sz w:val="20"/>
        </w:rPr>
        <w:t xml:space="preserve"> </w:t>
      </w:r>
      <w:r w:rsidRPr="00C71374">
        <w:rPr>
          <w:rFonts w:ascii="Arial" w:hAnsi="Arial" w:cs="Arial"/>
          <w:color w:val="000000"/>
          <w:sz w:val="20"/>
        </w:rPr>
        <w:t>разъяснения</w:t>
      </w:r>
      <w:r w:rsidR="004E5959" w:rsidRPr="00C71374">
        <w:rPr>
          <w:rFonts w:ascii="Arial" w:hAnsi="Arial" w:cs="Arial"/>
          <w:color w:val="000000"/>
          <w:sz w:val="20"/>
        </w:rPr>
        <w:t xml:space="preserve"> </w:t>
      </w:r>
      <w:r w:rsidRPr="00C71374">
        <w:rPr>
          <w:rFonts w:ascii="Arial" w:hAnsi="Arial" w:cs="Arial"/>
          <w:color w:val="000000"/>
          <w:sz w:val="20"/>
        </w:rPr>
        <w:t>налоговым</w:t>
      </w:r>
      <w:r w:rsidR="004E5959" w:rsidRPr="00C71374">
        <w:rPr>
          <w:rFonts w:ascii="Arial" w:hAnsi="Arial" w:cs="Arial"/>
          <w:color w:val="000000"/>
          <w:sz w:val="20"/>
        </w:rPr>
        <w:t xml:space="preserve"> </w:t>
      </w:r>
      <w:r w:rsidRPr="00C71374">
        <w:rPr>
          <w:rFonts w:ascii="Arial" w:hAnsi="Arial" w:cs="Arial"/>
          <w:color w:val="000000"/>
          <w:sz w:val="20"/>
        </w:rPr>
        <w:t>органам</w:t>
      </w:r>
      <w:proofErr w:type="gramStart"/>
      <w:r w:rsidRPr="00C71374">
        <w:rPr>
          <w:rFonts w:ascii="Arial" w:hAnsi="Arial" w:cs="Arial"/>
          <w:color w:val="000000"/>
          <w:sz w:val="20"/>
        </w:rPr>
        <w:t>,»</w:t>
      </w:r>
      <w:proofErr w:type="gramEnd"/>
      <w:r w:rsidRPr="00C71374">
        <w:rPr>
          <w:rFonts w:ascii="Arial" w:hAnsi="Arial" w:cs="Arial"/>
          <w:color w:val="000000"/>
          <w:sz w:val="20"/>
        </w:rPr>
        <w:t>.</w:t>
      </w:r>
      <w:r w:rsidR="004E5959" w:rsidRPr="00C71374">
        <w:rPr>
          <w:rFonts w:ascii="Arial" w:hAnsi="Arial" w:cs="Arial"/>
          <w:color w:val="000000"/>
          <w:sz w:val="20"/>
        </w:rPr>
        <w:t xml:space="preserve"> </w:t>
      </w:r>
    </w:p>
    <w:p w:rsidR="00F7399A" w:rsidRPr="00C71374" w:rsidRDefault="00064AB4" w:rsidP="00C71374">
      <w:pPr>
        <w:ind w:right="28" w:firstLine="708"/>
        <w:jc w:val="both"/>
        <w:rPr>
          <w:rFonts w:ascii="Arial" w:hAnsi="Arial" w:cs="Arial"/>
          <w:color w:val="000000"/>
          <w:sz w:val="20"/>
        </w:rPr>
      </w:pPr>
      <w:r w:rsidRPr="00C71374">
        <w:rPr>
          <w:rFonts w:ascii="Arial" w:hAnsi="Arial" w:cs="Arial"/>
          <w:color w:val="000000"/>
          <w:sz w:val="20"/>
        </w:rPr>
        <w:t>2.</w:t>
      </w:r>
      <w:r w:rsidR="004E5959" w:rsidRPr="00C71374">
        <w:rPr>
          <w:rFonts w:ascii="Arial" w:hAnsi="Arial" w:cs="Arial"/>
          <w:color w:val="000000"/>
          <w:sz w:val="20"/>
        </w:rPr>
        <w:t xml:space="preserve"> </w:t>
      </w:r>
      <w:r w:rsidRPr="00C71374">
        <w:rPr>
          <w:rFonts w:ascii="Arial" w:hAnsi="Arial" w:cs="Arial"/>
          <w:color w:val="000000"/>
          <w:sz w:val="20"/>
        </w:rPr>
        <w:t>Настоящее</w:t>
      </w:r>
      <w:r w:rsidR="004E5959" w:rsidRPr="00C71374">
        <w:rPr>
          <w:rFonts w:ascii="Arial" w:hAnsi="Arial" w:cs="Arial"/>
          <w:color w:val="000000"/>
          <w:sz w:val="20"/>
        </w:rPr>
        <w:t xml:space="preserve"> </w:t>
      </w:r>
      <w:r w:rsidRPr="00C71374">
        <w:rPr>
          <w:rFonts w:ascii="Arial" w:hAnsi="Arial" w:cs="Arial"/>
          <w:color w:val="000000"/>
          <w:sz w:val="20"/>
        </w:rPr>
        <w:t>решение</w:t>
      </w:r>
      <w:r w:rsidR="004E5959" w:rsidRPr="00C71374">
        <w:rPr>
          <w:rFonts w:ascii="Arial" w:hAnsi="Arial" w:cs="Arial"/>
          <w:color w:val="000000"/>
          <w:sz w:val="20"/>
        </w:rPr>
        <w:t xml:space="preserve"> </w:t>
      </w:r>
      <w:r w:rsidRPr="00C71374">
        <w:rPr>
          <w:rFonts w:ascii="Arial" w:hAnsi="Arial" w:cs="Arial"/>
          <w:color w:val="000000"/>
          <w:sz w:val="20"/>
        </w:rPr>
        <w:t>вступает</w:t>
      </w:r>
      <w:r w:rsidR="004E5959" w:rsidRPr="00C71374">
        <w:rPr>
          <w:rFonts w:ascii="Arial" w:hAnsi="Arial" w:cs="Arial"/>
          <w:color w:val="000000"/>
          <w:sz w:val="20"/>
        </w:rPr>
        <w:t xml:space="preserve"> </w:t>
      </w:r>
      <w:r w:rsidRPr="00C71374">
        <w:rPr>
          <w:rFonts w:ascii="Arial" w:hAnsi="Arial" w:cs="Arial"/>
          <w:color w:val="000000"/>
          <w:sz w:val="20"/>
        </w:rPr>
        <w:t>в</w:t>
      </w:r>
      <w:r w:rsidR="004E5959" w:rsidRPr="00C71374">
        <w:rPr>
          <w:rFonts w:ascii="Arial" w:hAnsi="Arial" w:cs="Arial"/>
          <w:color w:val="000000"/>
          <w:sz w:val="20"/>
        </w:rPr>
        <w:t xml:space="preserve"> </w:t>
      </w:r>
      <w:r w:rsidRPr="00C71374">
        <w:rPr>
          <w:rFonts w:ascii="Arial" w:hAnsi="Arial" w:cs="Arial"/>
          <w:color w:val="000000"/>
          <w:sz w:val="20"/>
        </w:rPr>
        <w:t>силу</w:t>
      </w:r>
      <w:r w:rsidR="004E5959" w:rsidRPr="00C71374">
        <w:rPr>
          <w:rFonts w:ascii="Arial" w:hAnsi="Arial" w:cs="Arial"/>
          <w:color w:val="000000"/>
          <w:sz w:val="20"/>
        </w:rPr>
        <w:t xml:space="preserve"> </w:t>
      </w:r>
      <w:r w:rsidRPr="00C71374">
        <w:rPr>
          <w:rFonts w:ascii="Arial" w:hAnsi="Arial" w:cs="Arial"/>
          <w:color w:val="000000"/>
          <w:sz w:val="20"/>
        </w:rPr>
        <w:t>по</w:t>
      </w:r>
      <w:r w:rsidR="004E5959" w:rsidRPr="00C71374">
        <w:rPr>
          <w:rFonts w:ascii="Arial" w:hAnsi="Arial" w:cs="Arial"/>
          <w:color w:val="000000"/>
          <w:sz w:val="20"/>
        </w:rPr>
        <w:t xml:space="preserve"> </w:t>
      </w:r>
      <w:r w:rsidRPr="00C71374">
        <w:rPr>
          <w:rFonts w:ascii="Arial" w:hAnsi="Arial" w:cs="Arial"/>
          <w:color w:val="000000"/>
          <w:sz w:val="20"/>
        </w:rPr>
        <w:t>истечении</w:t>
      </w:r>
      <w:r w:rsidR="004E5959" w:rsidRPr="00C71374">
        <w:rPr>
          <w:rFonts w:ascii="Arial" w:hAnsi="Arial" w:cs="Arial"/>
          <w:color w:val="000000"/>
          <w:sz w:val="20"/>
        </w:rPr>
        <w:t xml:space="preserve"> </w:t>
      </w:r>
      <w:r w:rsidRPr="00C71374">
        <w:rPr>
          <w:rFonts w:ascii="Arial" w:hAnsi="Arial" w:cs="Arial"/>
          <w:color w:val="000000"/>
          <w:sz w:val="20"/>
        </w:rPr>
        <w:t>десяти</w:t>
      </w:r>
      <w:r w:rsidR="004E5959" w:rsidRPr="00C71374">
        <w:rPr>
          <w:rFonts w:ascii="Arial" w:hAnsi="Arial" w:cs="Arial"/>
          <w:color w:val="000000"/>
          <w:sz w:val="20"/>
        </w:rPr>
        <w:t xml:space="preserve"> </w:t>
      </w:r>
      <w:r w:rsidRPr="00C71374">
        <w:rPr>
          <w:rFonts w:ascii="Arial" w:hAnsi="Arial" w:cs="Arial"/>
          <w:color w:val="000000"/>
          <w:sz w:val="20"/>
        </w:rPr>
        <w:t>дней</w:t>
      </w:r>
      <w:r w:rsidR="004E5959" w:rsidRPr="00C71374">
        <w:rPr>
          <w:rFonts w:ascii="Arial" w:hAnsi="Arial" w:cs="Arial"/>
          <w:color w:val="000000"/>
          <w:sz w:val="20"/>
        </w:rPr>
        <w:t xml:space="preserve"> </w:t>
      </w:r>
      <w:r w:rsidRPr="00C71374">
        <w:rPr>
          <w:rFonts w:ascii="Arial" w:hAnsi="Arial" w:cs="Arial"/>
          <w:color w:val="000000"/>
          <w:sz w:val="20"/>
        </w:rPr>
        <w:t>после</w:t>
      </w:r>
      <w:r w:rsidR="004E5959" w:rsidRPr="00C71374">
        <w:rPr>
          <w:rFonts w:ascii="Arial" w:hAnsi="Arial" w:cs="Arial"/>
          <w:color w:val="000000"/>
          <w:sz w:val="20"/>
        </w:rPr>
        <w:t xml:space="preserve"> </w:t>
      </w:r>
      <w:r w:rsidRPr="00C71374">
        <w:rPr>
          <w:rFonts w:ascii="Arial" w:hAnsi="Arial" w:cs="Arial"/>
          <w:color w:val="000000"/>
          <w:sz w:val="20"/>
        </w:rPr>
        <w:t>дня</w:t>
      </w:r>
      <w:r w:rsidR="004E5959" w:rsidRPr="00C71374">
        <w:rPr>
          <w:rFonts w:ascii="Arial" w:hAnsi="Arial" w:cs="Arial"/>
          <w:color w:val="000000"/>
          <w:sz w:val="20"/>
        </w:rPr>
        <w:t xml:space="preserve"> </w:t>
      </w:r>
      <w:r w:rsidRPr="00C71374">
        <w:rPr>
          <w:rFonts w:ascii="Arial" w:hAnsi="Arial" w:cs="Arial"/>
          <w:color w:val="000000"/>
          <w:sz w:val="20"/>
        </w:rPr>
        <w:t>его</w:t>
      </w:r>
      <w:r w:rsidR="004E5959" w:rsidRPr="00C71374">
        <w:rPr>
          <w:rFonts w:ascii="Arial" w:hAnsi="Arial" w:cs="Arial"/>
          <w:color w:val="000000"/>
          <w:sz w:val="20"/>
        </w:rPr>
        <w:t xml:space="preserve"> </w:t>
      </w:r>
      <w:r w:rsidRPr="00C71374">
        <w:rPr>
          <w:rFonts w:ascii="Arial" w:hAnsi="Arial" w:cs="Arial"/>
          <w:color w:val="000000"/>
          <w:sz w:val="20"/>
        </w:rPr>
        <w:t>официального</w:t>
      </w:r>
      <w:r w:rsidR="004E5959" w:rsidRPr="00C71374">
        <w:rPr>
          <w:rFonts w:ascii="Arial" w:hAnsi="Arial" w:cs="Arial"/>
          <w:color w:val="000000"/>
          <w:sz w:val="20"/>
        </w:rPr>
        <w:t xml:space="preserve"> </w:t>
      </w:r>
      <w:r w:rsidRPr="00C71374">
        <w:rPr>
          <w:rFonts w:ascii="Arial" w:hAnsi="Arial" w:cs="Arial"/>
          <w:color w:val="000000"/>
          <w:sz w:val="20"/>
        </w:rPr>
        <w:t>опубликования</w:t>
      </w:r>
      <w:r w:rsidR="004E5959" w:rsidRPr="00C71374">
        <w:rPr>
          <w:rFonts w:ascii="Arial" w:hAnsi="Arial" w:cs="Arial"/>
          <w:color w:val="000000"/>
          <w:sz w:val="20"/>
          <w:szCs w:val="26"/>
        </w:rPr>
        <w:t xml:space="preserve"> </w:t>
      </w:r>
      <w:r w:rsidRPr="00C71374">
        <w:rPr>
          <w:rFonts w:ascii="Arial" w:hAnsi="Arial" w:cs="Arial"/>
          <w:color w:val="000000"/>
          <w:sz w:val="20"/>
        </w:rPr>
        <w:t>в</w:t>
      </w:r>
      <w:r w:rsidR="004E5959" w:rsidRPr="00C71374">
        <w:rPr>
          <w:rFonts w:ascii="Arial" w:hAnsi="Arial" w:cs="Arial"/>
          <w:color w:val="000000"/>
          <w:sz w:val="20"/>
        </w:rPr>
        <w:t xml:space="preserve"> </w:t>
      </w:r>
      <w:r w:rsidRPr="00C71374">
        <w:rPr>
          <w:rFonts w:ascii="Arial" w:hAnsi="Arial" w:cs="Arial"/>
          <w:color w:val="000000"/>
          <w:sz w:val="20"/>
        </w:rPr>
        <w:t>периодическом</w:t>
      </w:r>
      <w:r w:rsidR="004E5959" w:rsidRPr="00C71374">
        <w:rPr>
          <w:rFonts w:ascii="Arial" w:hAnsi="Arial" w:cs="Arial"/>
          <w:color w:val="000000"/>
          <w:sz w:val="20"/>
        </w:rPr>
        <w:t xml:space="preserve"> </w:t>
      </w:r>
      <w:r w:rsidRPr="00C71374">
        <w:rPr>
          <w:rFonts w:ascii="Arial" w:hAnsi="Arial" w:cs="Arial"/>
          <w:color w:val="000000"/>
          <w:sz w:val="20"/>
        </w:rPr>
        <w:t>печатном</w:t>
      </w:r>
      <w:r w:rsidR="004E5959" w:rsidRPr="00C71374">
        <w:rPr>
          <w:rFonts w:ascii="Arial" w:hAnsi="Arial" w:cs="Arial"/>
          <w:color w:val="000000"/>
          <w:sz w:val="20"/>
        </w:rPr>
        <w:t xml:space="preserve"> </w:t>
      </w:r>
      <w:r w:rsidRPr="00C71374">
        <w:rPr>
          <w:rFonts w:ascii="Arial" w:hAnsi="Arial" w:cs="Arial"/>
          <w:color w:val="000000"/>
          <w:sz w:val="20"/>
        </w:rPr>
        <w:t>издании</w:t>
      </w:r>
      <w:r w:rsidR="004E5959" w:rsidRPr="00C71374">
        <w:rPr>
          <w:rFonts w:ascii="Arial" w:hAnsi="Arial" w:cs="Arial"/>
          <w:color w:val="000000"/>
          <w:sz w:val="20"/>
        </w:rPr>
        <w:t xml:space="preserve"> </w:t>
      </w:r>
      <w:r w:rsidRPr="00C71374">
        <w:rPr>
          <w:rFonts w:ascii="Arial" w:hAnsi="Arial" w:cs="Arial"/>
          <w:color w:val="000000"/>
          <w:sz w:val="20"/>
        </w:rPr>
        <w:t>«П</w:t>
      </w:r>
      <w:r w:rsidRPr="00C71374">
        <w:rPr>
          <w:rFonts w:ascii="Arial" w:hAnsi="Arial" w:cs="Arial"/>
          <w:color w:val="000000"/>
          <w:sz w:val="20"/>
        </w:rPr>
        <w:t>о</w:t>
      </w:r>
      <w:r w:rsidRPr="00C71374">
        <w:rPr>
          <w:rFonts w:ascii="Arial" w:hAnsi="Arial" w:cs="Arial"/>
          <w:color w:val="000000"/>
          <w:sz w:val="20"/>
        </w:rPr>
        <w:t>садский</w:t>
      </w:r>
      <w:r w:rsidR="004E5959" w:rsidRPr="00C71374">
        <w:rPr>
          <w:rFonts w:ascii="Arial" w:hAnsi="Arial" w:cs="Arial"/>
          <w:color w:val="000000"/>
          <w:sz w:val="20"/>
        </w:rPr>
        <w:t xml:space="preserve"> </w:t>
      </w:r>
      <w:r w:rsidRPr="00C71374">
        <w:rPr>
          <w:rFonts w:ascii="Arial" w:hAnsi="Arial" w:cs="Arial"/>
          <w:color w:val="000000"/>
          <w:sz w:val="20"/>
        </w:rPr>
        <w:t>вестник».</w:t>
      </w:r>
    </w:p>
    <w:p w:rsidR="00231266" w:rsidRDefault="00231266" w:rsidP="00C71374">
      <w:pPr>
        <w:ind w:right="28"/>
        <w:jc w:val="both"/>
        <w:rPr>
          <w:rFonts w:ascii="Arial" w:hAnsi="Arial" w:cs="Arial"/>
          <w:color w:val="000000"/>
          <w:sz w:val="20"/>
        </w:rPr>
      </w:pPr>
    </w:p>
    <w:p w:rsidR="00231266" w:rsidRDefault="00231266" w:rsidP="00C71374">
      <w:pPr>
        <w:ind w:right="28"/>
        <w:jc w:val="both"/>
        <w:rPr>
          <w:rFonts w:ascii="Arial" w:hAnsi="Arial" w:cs="Arial"/>
          <w:color w:val="000000"/>
          <w:sz w:val="20"/>
        </w:rPr>
      </w:pPr>
    </w:p>
    <w:p w:rsidR="00064AB4" w:rsidRPr="00C71374" w:rsidRDefault="00064AB4" w:rsidP="00C71374">
      <w:pPr>
        <w:ind w:right="28"/>
        <w:jc w:val="both"/>
        <w:rPr>
          <w:rFonts w:ascii="Arial" w:hAnsi="Arial" w:cs="Arial"/>
          <w:color w:val="000000"/>
          <w:sz w:val="20"/>
          <w:szCs w:val="26"/>
        </w:rPr>
      </w:pPr>
      <w:r w:rsidRPr="00C71374">
        <w:rPr>
          <w:rFonts w:ascii="Arial" w:hAnsi="Arial" w:cs="Arial"/>
          <w:color w:val="000000"/>
          <w:sz w:val="20"/>
        </w:rPr>
        <w:t>Глава</w:t>
      </w:r>
      <w:r w:rsidR="004E5959" w:rsidRPr="00C71374">
        <w:rPr>
          <w:rFonts w:ascii="Arial" w:hAnsi="Arial" w:cs="Arial"/>
          <w:color w:val="000000"/>
          <w:sz w:val="20"/>
        </w:rPr>
        <w:t xml:space="preserve"> </w:t>
      </w:r>
      <w:r w:rsidRPr="00C71374">
        <w:rPr>
          <w:rFonts w:ascii="Arial" w:hAnsi="Arial" w:cs="Arial"/>
          <w:color w:val="000000"/>
          <w:sz w:val="20"/>
        </w:rPr>
        <w:t>поселения</w:t>
      </w:r>
      <w:r w:rsidR="004E5959" w:rsidRPr="00C71374">
        <w:rPr>
          <w:rFonts w:ascii="Arial" w:hAnsi="Arial" w:cs="Arial"/>
          <w:color w:val="000000"/>
          <w:sz w:val="20"/>
        </w:rPr>
        <w:t xml:space="preserve"> </w:t>
      </w:r>
      <w:r w:rsidRPr="00C71374">
        <w:rPr>
          <w:rFonts w:ascii="Arial" w:hAnsi="Arial" w:cs="Arial"/>
          <w:color w:val="000000"/>
          <w:sz w:val="20"/>
        </w:rPr>
        <w:t>Большешигаевского</w:t>
      </w:r>
      <w:r w:rsidR="004E5959" w:rsidRPr="00C71374">
        <w:rPr>
          <w:rFonts w:ascii="Arial" w:hAnsi="Arial" w:cs="Arial"/>
          <w:color w:val="000000"/>
          <w:sz w:val="20"/>
        </w:rPr>
        <w:t xml:space="preserve"> </w:t>
      </w:r>
      <w:r w:rsidRPr="00C71374">
        <w:rPr>
          <w:rFonts w:ascii="Arial" w:hAnsi="Arial" w:cs="Arial"/>
          <w:color w:val="000000"/>
          <w:sz w:val="20"/>
        </w:rPr>
        <w:t>сельского</w:t>
      </w:r>
      <w:r w:rsidR="004E5959" w:rsidRPr="00C71374">
        <w:rPr>
          <w:rFonts w:ascii="Arial" w:hAnsi="Arial" w:cs="Arial"/>
          <w:color w:val="000000"/>
          <w:sz w:val="20"/>
        </w:rPr>
        <w:t xml:space="preserve"> </w:t>
      </w:r>
      <w:r w:rsidRPr="00C71374">
        <w:rPr>
          <w:rFonts w:ascii="Arial" w:hAnsi="Arial" w:cs="Arial"/>
          <w:color w:val="000000"/>
          <w:sz w:val="20"/>
        </w:rPr>
        <w:t>В.В.Иванов</w:t>
      </w:r>
      <w:r w:rsidR="004E5959" w:rsidRPr="00C71374">
        <w:rPr>
          <w:rFonts w:ascii="Arial" w:hAnsi="Arial" w:cs="Arial"/>
          <w:color w:val="000000"/>
          <w:sz w:val="20"/>
        </w:rPr>
        <w:t xml:space="preserve"> </w:t>
      </w:r>
    </w:p>
    <w:p w:rsidR="00064AB4" w:rsidRPr="00C71374" w:rsidRDefault="00064AB4" w:rsidP="00C71374">
      <w:pPr>
        <w:rPr>
          <w:rFonts w:ascii="Arial" w:hAnsi="Arial" w:cs="Arial"/>
          <w:color w:val="000000"/>
          <w:sz w:val="20"/>
        </w:rPr>
      </w:pPr>
    </w:p>
    <w:tbl>
      <w:tblPr>
        <w:tblW w:w="5000" w:type="pct"/>
        <w:tblLook w:val="0000"/>
      </w:tblPr>
      <w:tblGrid>
        <w:gridCol w:w="6323"/>
        <w:gridCol w:w="1471"/>
        <w:gridCol w:w="1238"/>
        <w:gridCol w:w="6323"/>
      </w:tblGrid>
      <w:tr w:rsidR="00064AB4" w:rsidRPr="00C71374" w:rsidTr="00231266">
        <w:trPr>
          <w:cantSplit/>
        </w:trPr>
        <w:tc>
          <w:tcPr>
            <w:tcW w:w="2059" w:type="pct"/>
            <w:vAlign w:val="center"/>
          </w:tcPr>
          <w:p w:rsidR="00064AB4" w:rsidRPr="00C71374" w:rsidRDefault="00064AB4" w:rsidP="00231266">
            <w:pPr>
              <w:ind w:firstLine="108"/>
              <w:jc w:val="center"/>
              <w:rPr>
                <w:rFonts w:ascii="Arial" w:hAnsi="Arial" w:cs="Arial"/>
                <w:b/>
                <w:color w:val="000000"/>
                <w:sz w:val="20"/>
              </w:rPr>
            </w:pPr>
          </w:p>
          <w:p w:rsidR="00064AB4" w:rsidRPr="00C71374" w:rsidRDefault="00064AB4" w:rsidP="00231266">
            <w:pPr>
              <w:ind w:firstLine="108"/>
              <w:jc w:val="center"/>
              <w:rPr>
                <w:rFonts w:ascii="Arial" w:hAnsi="Arial" w:cs="Arial"/>
                <w:b/>
                <w:color w:val="000000"/>
                <w:sz w:val="20"/>
                <w:szCs w:val="22"/>
              </w:rPr>
            </w:pPr>
            <w:proofErr w:type="spellStart"/>
            <w:r w:rsidRPr="00C71374">
              <w:rPr>
                <w:rFonts w:ascii="Arial" w:hAnsi="Arial" w:cs="Arial"/>
                <w:b/>
                <w:color w:val="000000"/>
                <w:sz w:val="20"/>
                <w:szCs w:val="22"/>
              </w:rPr>
              <w:t>Чāваш</w:t>
            </w:r>
            <w:proofErr w:type="spellEnd"/>
            <w:r w:rsidR="004E5959" w:rsidRPr="00C71374">
              <w:rPr>
                <w:rFonts w:ascii="Arial" w:hAnsi="Arial" w:cs="Arial"/>
                <w:b/>
                <w:color w:val="000000"/>
                <w:sz w:val="20"/>
                <w:szCs w:val="22"/>
              </w:rPr>
              <w:t xml:space="preserve"> </w:t>
            </w:r>
            <w:proofErr w:type="spellStart"/>
            <w:r w:rsidRPr="00C71374">
              <w:rPr>
                <w:rFonts w:ascii="Arial" w:hAnsi="Arial" w:cs="Arial"/>
                <w:b/>
                <w:color w:val="000000"/>
                <w:sz w:val="20"/>
                <w:szCs w:val="22"/>
              </w:rPr>
              <w:t>Респу</w:t>
            </w:r>
            <w:r w:rsidRPr="00C71374">
              <w:rPr>
                <w:rFonts w:ascii="Arial" w:hAnsi="Arial" w:cs="Arial"/>
                <w:b/>
                <w:color w:val="000000"/>
                <w:sz w:val="20"/>
                <w:szCs w:val="22"/>
              </w:rPr>
              <w:t>б</w:t>
            </w:r>
            <w:r w:rsidRPr="00C71374">
              <w:rPr>
                <w:rFonts w:ascii="Arial" w:hAnsi="Arial" w:cs="Arial"/>
                <w:b/>
                <w:color w:val="000000"/>
                <w:sz w:val="20"/>
                <w:szCs w:val="22"/>
              </w:rPr>
              <w:t>ликин</w:t>
            </w:r>
            <w:proofErr w:type="spellEnd"/>
          </w:p>
          <w:p w:rsidR="00064AB4" w:rsidRPr="00C71374" w:rsidRDefault="00064AB4" w:rsidP="00231266">
            <w:pPr>
              <w:ind w:firstLine="108"/>
              <w:jc w:val="center"/>
              <w:rPr>
                <w:rFonts w:ascii="Arial" w:hAnsi="Arial" w:cs="Arial"/>
                <w:b/>
                <w:color w:val="000000"/>
                <w:sz w:val="20"/>
                <w:szCs w:val="22"/>
              </w:rPr>
            </w:pPr>
            <w:proofErr w:type="spellStart"/>
            <w:r w:rsidRPr="00C71374">
              <w:rPr>
                <w:rFonts w:ascii="Arial" w:hAnsi="Arial" w:cs="Arial"/>
                <w:b/>
                <w:color w:val="000000"/>
                <w:sz w:val="20"/>
                <w:szCs w:val="22"/>
              </w:rPr>
              <w:t>Сēнтēрвāрри</w:t>
            </w:r>
            <w:proofErr w:type="spellEnd"/>
          </w:p>
          <w:p w:rsidR="00F7399A" w:rsidRPr="00C71374" w:rsidRDefault="00064AB4" w:rsidP="00231266">
            <w:pPr>
              <w:ind w:firstLine="108"/>
              <w:jc w:val="center"/>
              <w:rPr>
                <w:rFonts w:ascii="Arial" w:hAnsi="Arial" w:cs="Arial"/>
                <w:b/>
                <w:color w:val="000000"/>
                <w:sz w:val="20"/>
                <w:szCs w:val="22"/>
              </w:rPr>
            </w:pPr>
            <w:proofErr w:type="spellStart"/>
            <w:r w:rsidRPr="00C71374">
              <w:rPr>
                <w:rFonts w:ascii="Arial" w:hAnsi="Arial" w:cs="Arial"/>
                <w:b/>
                <w:color w:val="000000"/>
                <w:sz w:val="20"/>
                <w:szCs w:val="22"/>
              </w:rPr>
              <w:t>районēн</w:t>
            </w:r>
            <w:proofErr w:type="spellEnd"/>
            <w:r w:rsidR="004E5959" w:rsidRPr="00C71374">
              <w:rPr>
                <w:rFonts w:ascii="Arial" w:hAnsi="Arial" w:cs="Arial"/>
                <w:b/>
                <w:color w:val="000000"/>
                <w:sz w:val="20"/>
                <w:szCs w:val="22"/>
              </w:rPr>
              <w:t xml:space="preserve"> </w:t>
            </w:r>
            <w:proofErr w:type="spellStart"/>
            <w:r w:rsidRPr="00C71374">
              <w:rPr>
                <w:rFonts w:ascii="Arial" w:hAnsi="Arial" w:cs="Arial"/>
                <w:b/>
                <w:color w:val="000000"/>
                <w:sz w:val="20"/>
                <w:szCs w:val="22"/>
              </w:rPr>
              <w:t>администрацийē</w:t>
            </w:r>
            <w:proofErr w:type="spellEnd"/>
          </w:p>
          <w:p w:rsidR="00F7399A" w:rsidRPr="00C71374" w:rsidRDefault="00064AB4" w:rsidP="00231266">
            <w:pPr>
              <w:pStyle w:val="12"/>
              <w:ind w:firstLine="108"/>
              <w:rPr>
                <w:rFonts w:ascii="Arial" w:hAnsi="Arial" w:cs="Arial"/>
                <w:color w:val="000000"/>
                <w:sz w:val="20"/>
              </w:rPr>
            </w:pPr>
            <w:r w:rsidRPr="00C71374">
              <w:rPr>
                <w:rFonts w:ascii="Arial" w:hAnsi="Arial" w:cs="Arial"/>
                <w:color w:val="000000"/>
                <w:sz w:val="20"/>
              </w:rPr>
              <w:t>Й</w:t>
            </w:r>
            <w:r w:rsidR="004E5959" w:rsidRPr="00C71374">
              <w:rPr>
                <w:rFonts w:ascii="Arial" w:hAnsi="Arial" w:cs="Arial"/>
                <w:color w:val="000000"/>
                <w:sz w:val="20"/>
              </w:rPr>
              <w:t xml:space="preserve"> </w:t>
            </w:r>
            <w:proofErr w:type="gramStart"/>
            <w:r w:rsidRPr="00C71374">
              <w:rPr>
                <w:rFonts w:ascii="Arial" w:hAnsi="Arial" w:cs="Arial"/>
                <w:color w:val="000000"/>
                <w:sz w:val="20"/>
              </w:rPr>
              <w:t>Ы</w:t>
            </w:r>
            <w:proofErr w:type="gramEnd"/>
            <w:r w:rsidR="004E5959" w:rsidRPr="00C71374">
              <w:rPr>
                <w:rFonts w:ascii="Arial" w:hAnsi="Arial" w:cs="Arial"/>
                <w:color w:val="000000"/>
                <w:sz w:val="20"/>
              </w:rPr>
              <w:t xml:space="preserve"> </w:t>
            </w:r>
            <w:r w:rsidRPr="00C71374">
              <w:rPr>
                <w:rFonts w:ascii="Arial" w:hAnsi="Arial" w:cs="Arial"/>
                <w:color w:val="000000"/>
                <w:sz w:val="20"/>
              </w:rPr>
              <w:t>Ш</w:t>
            </w:r>
            <w:r w:rsidR="004E5959" w:rsidRPr="00C71374">
              <w:rPr>
                <w:rFonts w:ascii="Arial" w:hAnsi="Arial" w:cs="Arial"/>
                <w:color w:val="000000"/>
                <w:sz w:val="20"/>
              </w:rPr>
              <w:t xml:space="preserve"> </w:t>
            </w:r>
            <w:r w:rsidR="00C71374" w:rsidRPr="00C71374">
              <w:rPr>
                <w:rFonts w:ascii="Arial" w:hAnsi="Arial" w:cs="Arial"/>
                <w:color w:val="000000"/>
                <w:sz w:val="20"/>
              </w:rPr>
              <w:t>Ă</w:t>
            </w:r>
            <w:r w:rsidR="004E5959" w:rsidRPr="00C71374">
              <w:rPr>
                <w:rFonts w:ascii="Arial" w:hAnsi="Arial" w:cs="Arial"/>
                <w:color w:val="000000"/>
                <w:sz w:val="20"/>
              </w:rPr>
              <w:t xml:space="preserve"> </w:t>
            </w:r>
            <w:r w:rsidRPr="00C71374">
              <w:rPr>
                <w:rFonts w:ascii="Arial" w:hAnsi="Arial" w:cs="Arial"/>
                <w:color w:val="000000"/>
                <w:sz w:val="20"/>
              </w:rPr>
              <w:t>Н</w:t>
            </w:r>
            <w:r w:rsidR="004E5959" w:rsidRPr="00C71374">
              <w:rPr>
                <w:rFonts w:ascii="Arial" w:hAnsi="Arial" w:cs="Arial"/>
                <w:color w:val="000000"/>
                <w:sz w:val="20"/>
              </w:rPr>
              <w:t xml:space="preserve"> </w:t>
            </w:r>
            <w:r w:rsidRPr="00C71374">
              <w:rPr>
                <w:rFonts w:ascii="Arial" w:hAnsi="Arial" w:cs="Arial"/>
                <w:color w:val="000000"/>
                <w:sz w:val="20"/>
              </w:rPr>
              <w:t>У</w:t>
            </w:r>
          </w:p>
          <w:p w:rsidR="00F7399A" w:rsidRPr="00C71374" w:rsidRDefault="00064AB4" w:rsidP="00231266">
            <w:pPr>
              <w:ind w:firstLine="108"/>
              <w:jc w:val="center"/>
              <w:rPr>
                <w:rFonts w:ascii="Arial" w:hAnsi="Arial" w:cs="Arial"/>
                <w:b/>
                <w:bCs/>
                <w:color w:val="000000"/>
                <w:sz w:val="20"/>
              </w:rPr>
            </w:pPr>
            <w:r w:rsidRPr="00C71374">
              <w:rPr>
                <w:rFonts w:ascii="Arial" w:hAnsi="Arial" w:cs="Arial"/>
                <w:b/>
                <w:bCs/>
                <w:color w:val="000000"/>
                <w:sz w:val="20"/>
              </w:rPr>
              <w:t>№</w:t>
            </w:r>
          </w:p>
          <w:p w:rsidR="00F7399A" w:rsidRPr="00C71374" w:rsidRDefault="00064AB4" w:rsidP="00231266">
            <w:pPr>
              <w:ind w:firstLine="108"/>
              <w:jc w:val="center"/>
              <w:rPr>
                <w:rFonts w:ascii="Arial" w:hAnsi="Arial" w:cs="Arial"/>
                <w:b/>
                <w:color w:val="000000"/>
                <w:sz w:val="20"/>
                <w:szCs w:val="22"/>
              </w:rPr>
            </w:pPr>
            <w:proofErr w:type="spellStart"/>
            <w:r w:rsidRPr="00C71374">
              <w:rPr>
                <w:rFonts w:ascii="Arial" w:hAnsi="Arial" w:cs="Arial"/>
                <w:b/>
                <w:color w:val="000000"/>
                <w:sz w:val="20"/>
                <w:szCs w:val="22"/>
              </w:rPr>
              <w:t>Сēнтēрвāрри</w:t>
            </w:r>
            <w:proofErr w:type="spellEnd"/>
            <w:r w:rsidR="004E5959" w:rsidRPr="00C71374">
              <w:rPr>
                <w:rFonts w:ascii="Arial" w:hAnsi="Arial" w:cs="Arial"/>
                <w:b/>
                <w:color w:val="000000"/>
                <w:sz w:val="20"/>
                <w:szCs w:val="22"/>
              </w:rPr>
              <w:t xml:space="preserve"> </w:t>
            </w:r>
            <w:r w:rsidRPr="00C71374">
              <w:rPr>
                <w:rFonts w:ascii="Arial" w:hAnsi="Arial" w:cs="Arial"/>
                <w:b/>
                <w:color w:val="000000"/>
                <w:sz w:val="20"/>
                <w:szCs w:val="22"/>
              </w:rPr>
              <w:t>хули</w:t>
            </w:r>
          </w:p>
          <w:p w:rsidR="00064AB4" w:rsidRPr="00C71374" w:rsidRDefault="00064AB4" w:rsidP="00231266">
            <w:pPr>
              <w:ind w:firstLine="108"/>
              <w:jc w:val="center"/>
              <w:rPr>
                <w:rFonts w:ascii="Arial" w:hAnsi="Arial" w:cs="Arial"/>
                <w:b/>
                <w:color w:val="000000"/>
                <w:sz w:val="20"/>
              </w:rPr>
            </w:pPr>
          </w:p>
        </w:tc>
        <w:tc>
          <w:tcPr>
            <w:tcW w:w="882" w:type="pct"/>
            <w:gridSpan w:val="2"/>
            <w:vAlign w:val="center"/>
          </w:tcPr>
          <w:p w:rsidR="00F7399A" w:rsidRPr="00C71374" w:rsidRDefault="00064AB4" w:rsidP="00231266">
            <w:pPr>
              <w:ind w:firstLine="108"/>
              <w:jc w:val="center"/>
              <w:rPr>
                <w:rFonts w:ascii="Arial" w:hAnsi="Arial" w:cs="Arial"/>
                <w:b/>
                <w:color w:val="000000"/>
                <w:sz w:val="20"/>
              </w:rPr>
            </w:pPr>
            <w:r w:rsidRPr="00C71374">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323" type="#_x0000_t75" alt="герб_ум" style="position:absolute;left:0;text-align:left;margin-left:-102.3pt;margin-top:12pt;width:46.95pt;height:61.05pt;z-index:251661312;visibility:visible;mso-position-horizontal-relative:margin;mso-position-vertical-relative:margin">
                  <v:imagedata r:id="rId10" o:title="герб_ум"/>
                  <w10:wrap type="square" anchorx="margin" anchory="margin"/>
                </v:shape>
              </w:pict>
            </w:r>
          </w:p>
          <w:p w:rsidR="00064AB4" w:rsidRPr="00C71374" w:rsidRDefault="00064AB4" w:rsidP="00231266">
            <w:pPr>
              <w:ind w:firstLine="108"/>
              <w:jc w:val="center"/>
              <w:rPr>
                <w:rFonts w:ascii="Arial" w:hAnsi="Arial" w:cs="Arial"/>
                <w:b/>
                <w:color w:val="000000"/>
                <w:sz w:val="20"/>
              </w:rPr>
            </w:pPr>
          </w:p>
        </w:tc>
        <w:tc>
          <w:tcPr>
            <w:tcW w:w="2059" w:type="pct"/>
            <w:vAlign w:val="center"/>
          </w:tcPr>
          <w:p w:rsidR="00064AB4" w:rsidRPr="00C71374" w:rsidRDefault="00064AB4" w:rsidP="00231266">
            <w:pPr>
              <w:ind w:firstLine="108"/>
              <w:jc w:val="center"/>
              <w:rPr>
                <w:rFonts w:ascii="Arial" w:hAnsi="Arial" w:cs="Arial"/>
                <w:b/>
                <w:color w:val="000000"/>
                <w:sz w:val="20"/>
              </w:rPr>
            </w:pPr>
          </w:p>
          <w:p w:rsidR="00064AB4" w:rsidRPr="00C71374" w:rsidRDefault="00064AB4" w:rsidP="00231266">
            <w:pPr>
              <w:ind w:firstLine="108"/>
              <w:jc w:val="center"/>
              <w:rPr>
                <w:rFonts w:ascii="Arial" w:hAnsi="Arial" w:cs="Arial"/>
                <w:b/>
                <w:color w:val="000000"/>
                <w:sz w:val="20"/>
              </w:rPr>
            </w:pPr>
            <w:r w:rsidRPr="00C71374">
              <w:rPr>
                <w:rFonts w:ascii="Arial" w:hAnsi="Arial" w:cs="Arial"/>
                <w:b/>
                <w:color w:val="000000"/>
                <w:sz w:val="20"/>
              </w:rPr>
              <w:t>Чувашская</w:t>
            </w:r>
            <w:r w:rsidR="004E5959" w:rsidRPr="00C71374">
              <w:rPr>
                <w:rFonts w:ascii="Arial" w:hAnsi="Arial" w:cs="Arial"/>
                <w:b/>
                <w:color w:val="000000"/>
                <w:sz w:val="20"/>
              </w:rPr>
              <w:t xml:space="preserve"> </w:t>
            </w:r>
            <w:r w:rsidRPr="00C71374">
              <w:rPr>
                <w:rFonts w:ascii="Arial" w:hAnsi="Arial" w:cs="Arial"/>
                <w:b/>
                <w:color w:val="000000"/>
                <w:sz w:val="20"/>
              </w:rPr>
              <w:t>Респу</w:t>
            </w:r>
            <w:r w:rsidRPr="00C71374">
              <w:rPr>
                <w:rFonts w:ascii="Arial" w:hAnsi="Arial" w:cs="Arial"/>
                <w:b/>
                <w:color w:val="000000"/>
                <w:sz w:val="20"/>
              </w:rPr>
              <w:t>б</w:t>
            </w:r>
            <w:r w:rsidRPr="00C71374">
              <w:rPr>
                <w:rFonts w:ascii="Arial" w:hAnsi="Arial" w:cs="Arial"/>
                <w:b/>
                <w:color w:val="000000"/>
                <w:sz w:val="20"/>
              </w:rPr>
              <w:t>лика</w:t>
            </w:r>
          </w:p>
          <w:p w:rsidR="00064AB4" w:rsidRPr="00C71374" w:rsidRDefault="00064AB4" w:rsidP="00231266">
            <w:pPr>
              <w:ind w:firstLine="108"/>
              <w:jc w:val="center"/>
              <w:rPr>
                <w:rFonts w:ascii="Arial" w:hAnsi="Arial" w:cs="Arial"/>
                <w:b/>
                <w:color w:val="000000"/>
                <w:sz w:val="20"/>
              </w:rPr>
            </w:pPr>
            <w:r w:rsidRPr="00C71374">
              <w:rPr>
                <w:rFonts w:ascii="Arial" w:hAnsi="Arial" w:cs="Arial"/>
                <w:b/>
                <w:color w:val="000000"/>
                <w:sz w:val="20"/>
              </w:rPr>
              <w:t>Администр</w:t>
            </w:r>
            <w:r w:rsidRPr="00C71374">
              <w:rPr>
                <w:rFonts w:ascii="Arial" w:hAnsi="Arial" w:cs="Arial"/>
                <w:b/>
                <w:color w:val="000000"/>
                <w:sz w:val="20"/>
              </w:rPr>
              <w:t>а</w:t>
            </w:r>
            <w:r w:rsidRPr="00C71374">
              <w:rPr>
                <w:rFonts w:ascii="Arial" w:hAnsi="Arial" w:cs="Arial"/>
                <w:b/>
                <w:color w:val="000000"/>
                <w:sz w:val="20"/>
              </w:rPr>
              <w:t>ция</w:t>
            </w:r>
          </w:p>
          <w:p w:rsidR="00064AB4" w:rsidRPr="00C71374" w:rsidRDefault="00064AB4" w:rsidP="00231266">
            <w:pPr>
              <w:ind w:firstLine="108"/>
              <w:jc w:val="center"/>
              <w:rPr>
                <w:rFonts w:ascii="Arial" w:hAnsi="Arial" w:cs="Arial"/>
                <w:b/>
                <w:color w:val="000000"/>
                <w:sz w:val="20"/>
              </w:rPr>
            </w:pPr>
            <w:r w:rsidRPr="00C71374">
              <w:rPr>
                <w:rFonts w:ascii="Arial" w:hAnsi="Arial" w:cs="Arial"/>
                <w:b/>
                <w:color w:val="000000"/>
                <w:sz w:val="20"/>
              </w:rPr>
              <w:t>Мариинско-Поса</w:t>
            </w:r>
            <w:r w:rsidRPr="00C71374">
              <w:rPr>
                <w:rFonts w:ascii="Arial" w:hAnsi="Arial" w:cs="Arial"/>
                <w:b/>
                <w:color w:val="000000"/>
                <w:sz w:val="20"/>
              </w:rPr>
              <w:t>д</w:t>
            </w:r>
            <w:r w:rsidRPr="00C71374">
              <w:rPr>
                <w:rFonts w:ascii="Arial" w:hAnsi="Arial" w:cs="Arial"/>
                <w:b/>
                <w:color w:val="000000"/>
                <w:sz w:val="20"/>
              </w:rPr>
              <w:t>ского</w:t>
            </w:r>
          </w:p>
          <w:p w:rsidR="00F7399A" w:rsidRPr="00C71374" w:rsidRDefault="00064AB4" w:rsidP="00231266">
            <w:pPr>
              <w:ind w:firstLine="108"/>
              <w:jc w:val="center"/>
              <w:rPr>
                <w:rFonts w:ascii="Arial" w:hAnsi="Arial" w:cs="Arial"/>
                <w:b/>
                <w:color w:val="000000"/>
                <w:sz w:val="20"/>
              </w:rPr>
            </w:pPr>
            <w:r w:rsidRPr="00C71374">
              <w:rPr>
                <w:rFonts w:ascii="Arial" w:hAnsi="Arial" w:cs="Arial"/>
                <w:b/>
                <w:color w:val="000000"/>
                <w:sz w:val="20"/>
              </w:rPr>
              <w:t>района</w:t>
            </w:r>
          </w:p>
          <w:p w:rsidR="00F7399A" w:rsidRPr="00C71374" w:rsidRDefault="00064AB4" w:rsidP="00231266">
            <w:pPr>
              <w:ind w:firstLine="108"/>
              <w:jc w:val="center"/>
              <w:rPr>
                <w:rFonts w:ascii="Arial" w:hAnsi="Arial" w:cs="Arial"/>
                <w:b/>
                <w:color w:val="000000"/>
                <w:sz w:val="20"/>
              </w:rPr>
            </w:pPr>
            <w:proofErr w:type="gramStart"/>
            <w:r w:rsidRPr="00C71374">
              <w:rPr>
                <w:rFonts w:ascii="Arial" w:hAnsi="Arial" w:cs="Arial"/>
                <w:b/>
                <w:color w:val="000000"/>
                <w:sz w:val="20"/>
              </w:rPr>
              <w:t>П</w:t>
            </w:r>
            <w:proofErr w:type="gramEnd"/>
            <w:r w:rsidR="004E5959" w:rsidRPr="00C71374">
              <w:rPr>
                <w:rFonts w:ascii="Arial" w:hAnsi="Arial" w:cs="Arial"/>
                <w:b/>
                <w:color w:val="000000"/>
                <w:sz w:val="20"/>
              </w:rPr>
              <w:t xml:space="preserve"> </w:t>
            </w:r>
            <w:r w:rsidRPr="00C71374">
              <w:rPr>
                <w:rFonts w:ascii="Arial" w:hAnsi="Arial" w:cs="Arial"/>
                <w:b/>
                <w:color w:val="000000"/>
                <w:sz w:val="20"/>
              </w:rPr>
              <w:t>О</w:t>
            </w:r>
            <w:r w:rsidR="004E5959" w:rsidRPr="00C71374">
              <w:rPr>
                <w:rFonts w:ascii="Arial" w:hAnsi="Arial" w:cs="Arial"/>
                <w:b/>
                <w:color w:val="000000"/>
                <w:sz w:val="20"/>
              </w:rPr>
              <w:t xml:space="preserve"> </w:t>
            </w:r>
            <w:r w:rsidRPr="00C71374">
              <w:rPr>
                <w:rFonts w:ascii="Arial" w:hAnsi="Arial" w:cs="Arial"/>
                <w:b/>
                <w:color w:val="000000"/>
                <w:sz w:val="20"/>
              </w:rPr>
              <w:t>С</w:t>
            </w:r>
            <w:r w:rsidR="004E5959" w:rsidRPr="00C71374">
              <w:rPr>
                <w:rFonts w:ascii="Arial" w:hAnsi="Arial" w:cs="Arial"/>
                <w:b/>
                <w:color w:val="000000"/>
                <w:sz w:val="20"/>
              </w:rPr>
              <w:t xml:space="preserve"> </w:t>
            </w:r>
            <w:r w:rsidRPr="00C71374">
              <w:rPr>
                <w:rFonts w:ascii="Arial" w:hAnsi="Arial" w:cs="Arial"/>
                <w:b/>
                <w:color w:val="000000"/>
                <w:sz w:val="20"/>
              </w:rPr>
              <w:t>Т</w:t>
            </w:r>
            <w:r w:rsidR="004E5959" w:rsidRPr="00C71374">
              <w:rPr>
                <w:rFonts w:ascii="Arial" w:hAnsi="Arial" w:cs="Arial"/>
                <w:b/>
                <w:color w:val="000000"/>
                <w:sz w:val="20"/>
              </w:rPr>
              <w:t xml:space="preserve"> </w:t>
            </w:r>
            <w:r w:rsidRPr="00C71374">
              <w:rPr>
                <w:rFonts w:ascii="Arial" w:hAnsi="Arial" w:cs="Arial"/>
                <w:b/>
                <w:color w:val="000000"/>
                <w:sz w:val="20"/>
              </w:rPr>
              <w:t>А</w:t>
            </w:r>
            <w:r w:rsidR="004E5959" w:rsidRPr="00C71374">
              <w:rPr>
                <w:rFonts w:ascii="Arial" w:hAnsi="Arial" w:cs="Arial"/>
                <w:b/>
                <w:color w:val="000000"/>
                <w:sz w:val="20"/>
              </w:rPr>
              <w:t xml:space="preserve"> </w:t>
            </w:r>
            <w:r w:rsidRPr="00C71374">
              <w:rPr>
                <w:rFonts w:ascii="Arial" w:hAnsi="Arial" w:cs="Arial"/>
                <w:b/>
                <w:color w:val="000000"/>
                <w:sz w:val="20"/>
              </w:rPr>
              <w:t>Н</w:t>
            </w:r>
            <w:r w:rsidR="004E5959" w:rsidRPr="00C71374">
              <w:rPr>
                <w:rFonts w:ascii="Arial" w:hAnsi="Arial" w:cs="Arial"/>
                <w:b/>
                <w:color w:val="000000"/>
                <w:sz w:val="20"/>
              </w:rPr>
              <w:t xml:space="preserve"> </w:t>
            </w:r>
            <w:r w:rsidRPr="00C71374">
              <w:rPr>
                <w:rFonts w:ascii="Arial" w:hAnsi="Arial" w:cs="Arial"/>
                <w:b/>
                <w:color w:val="000000"/>
                <w:sz w:val="20"/>
              </w:rPr>
              <w:t>О</w:t>
            </w:r>
            <w:r w:rsidR="004E5959" w:rsidRPr="00C71374">
              <w:rPr>
                <w:rFonts w:ascii="Arial" w:hAnsi="Arial" w:cs="Arial"/>
                <w:b/>
                <w:color w:val="000000"/>
                <w:sz w:val="20"/>
              </w:rPr>
              <w:t xml:space="preserve"> </w:t>
            </w:r>
            <w:r w:rsidRPr="00C71374">
              <w:rPr>
                <w:rFonts w:ascii="Arial" w:hAnsi="Arial" w:cs="Arial"/>
                <w:b/>
                <w:color w:val="000000"/>
                <w:sz w:val="20"/>
              </w:rPr>
              <w:t>В</w:t>
            </w:r>
            <w:r w:rsidR="004E5959" w:rsidRPr="00C71374">
              <w:rPr>
                <w:rFonts w:ascii="Arial" w:hAnsi="Arial" w:cs="Arial"/>
                <w:b/>
                <w:color w:val="000000"/>
                <w:sz w:val="20"/>
              </w:rPr>
              <w:t xml:space="preserve"> </w:t>
            </w:r>
            <w:r w:rsidRPr="00C71374">
              <w:rPr>
                <w:rFonts w:ascii="Arial" w:hAnsi="Arial" w:cs="Arial"/>
                <w:b/>
                <w:color w:val="000000"/>
                <w:sz w:val="20"/>
              </w:rPr>
              <w:t>Л</w:t>
            </w:r>
            <w:r w:rsidR="004E5959" w:rsidRPr="00C71374">
              <w:rPr>
                <w:rFonts w:ascii="Arial" w:hAnsi="Arial" w:cs="Arial"/>
                <w:b/>
                <w:color w:val="000000"/>
                <w:sz w:val="20"/>
              </w:rPr>
              <w:t xml:space="preserve"> </w:t>
            </w:r>
            <w:r w:rsidRPr="00C71374">
              <w:rPr>
                <w:rFonts w:ascii="Arial" w:hAnsi="Arial" w:cs="Arial"/>
                <w:b/>
                <w:color w:val="000000"/>
                <w:sz w:val="20"/>
              </w:rPr>
              <w:t>Е</w:t>
            </w:r>
            <w:r w:rsidR="004E5959" w:rsidRPr="00C71374">
              <w:rPr>
                <w:rFonts w:ascii="Arial" w:hAnsi="Arial" w:cs="Arial"/>
                <w:b/>
                <w:color w:val="000000"/>
                <w:sz w:val="20"/>
              </w:rPr>
              <w:t xml:space="preserve"> </w:t>
            </w:r>
            <w:r w:rsidRPr="00C71374">
              <w:rPr>
                <w:rFonts w:ascii="Arial" w:hAnsi="Arial" w:cs="Arial"/>
                <w:b/>
                <w:color w:val="000000"/>
                <w:sz w:val="20"/>
              </w:rPr>
              <w:t>Н</w:t>
            </w:r>
            <w:r w:rsidR="004E5959" w:rsidRPr="00C71374">
              <w:rPr>
                <w:rFonts w:ascii="Arial" w:hAnsi="Arial" w:cs="Arial"/>
                <w:b/>
                <w:color w:val="000000"/>
                <w:sz w:val="20"/>
              </w:rPr>
              <w:t xml:space="preserve"> </w:t>
            </w:r>
            <w:r w:rsidRPr="00C71374">
              <w:rPr>
                <w:rFonts w:ascii="Arial" w:hAnsi="Arial" w:cs="Arial"/>
                <w:b/>
                <w:color w:val="000000"/>
                <w:sz w:val="20"/>
              </w:rPr>
              <w:t>И</w:t>
            </w:r>
            <w:r w:rsidR="004E5959" w:rsidRPr="00C71374">
              <w:rPr>
                <w:rFonts w:ascii="Arial" w:hAnsi="Arial" w:cs="Arial"/>
                <w:b/>
                <w:color w:val="000000"/>
                <w:sz w:val="20"/>
              </w:rPr>
              <w:t xml:space="preserve"> </w:t>
            </w:r>
            <w:r w:rsidRPr="00C71374">
              <w:rPr>
                <w:rFonts w:ascii="Arial" w:hAnsi="Arial" w:cs="Arial"/>
                <w:b/>
                <w:color w:val="000000"/>
                <w:sz w:val="20"/>
              </w:rPr>
              <w:t>Е</w:t>
            </w:r>
          </w:p>
          <w:p w:rsidR="00F7399A" w:rsidRPr="00C71374" w:rsidRDefault="00064AB4" w:rsidP="00231266">
            <w:pPr>
              <w:ind w:firstLine="108"/>
              <w:jc w:val="center"/>
              <w:rPr>
                <w:rFonts w:ascii="Arial" w:hAnsi="Arial" w:cs="Arial"/>
                <w:b/>
                <w:bCs/>
                <w:color w:val="000000"/>
                <w:sz w:val="20"/>
              </w:rPr>
            </w:pPr>
            <w:r w:rsidRPr="00C71374">
              <w:rPr>
                <w:rFonts w:ascii="Arial" w:hAnsi="Arial" w:cs="Arial"/>
                <w:b/>
                <w:bCs/>
                <w:color w:val="000000"/>
                <w:sz w:val="20"/>
              </w:rPr>
              <w:t>19.07.2021</w:t>
            </w:r>
            <w:r w:rsidR="004E5959" w:rsidRPr="00C71374">
              <w:rPr>
                <w:rFonts w:ascii="Arial" w:hAnsi="Arial" w:cs="Arial"/>
                <w:b/>
                <w:bCs/>
                <w:color w:val="000000"/>
                <w:sz w:val="20"/>
              </w:rPr>
              <w:t xml:space="preserve"> </w:t>
            </w:r>
            <w:r w:rsidRPr="00C71374">
              <w:rPr>
                <w:rFonts w:ascii="Arial" w:hAnsi="Arial" w:cs="Arial"/>
                <w:b/>
                <w:bCs/>
                <w:color w:val="000000"/>
                <w:sz w:val="20"/>
              </w:rPr>
              <w:t>№</w:t>
            </w:r>
            <w:r w:rsidR="004E5959" w:rsidRPr="00C71374">
              <w:rPr>
                <w:rFonts w:ascii="Arial" w:hAnsi="Arial" w:cs="Arial"/>
                <w:b/>
                <w:bCs/>
                <w:color w:val="000000"/>
                <w:sz w:val="20"/>
              </w:rPr>
              <w:t xml:space="preserve"> </w:t>
            </w:r>
            <w:r w:rsidRPr="00C71374">
              <w:rPr>
                <w:rFonts w:ascii="Arial" w:hAnsi="Arial" w:cs="Arial"/>
                <w:b/>
                <w:bCs/>
                <w:color w:val="000000"/>
                <w:sz w:val="20"/>
              </w:rPr>
              <w:t>401</w:t>
            </w:r>
          </w:p>
          <w:p w:rsidR="00F7399A" w:rsidRPr="00C71374" w:rsidRDefault="00064AB4" w:rsidP="00231266">
            <w:pPr>
              <w:ind w:firstLine="108"/>
              <w:jc w:val="center"/>
              <w:rPr>
                <w:rFonts w:ascii="Arial" w:hAnsi="Arial" w:cs="Arial"/>
                <w:b/>
                <w:color w:val="000000"/>
                <w:sz w:val="20"/>
              </w:rPr>
            </w:pPr>
            <w:r w:rsidRPr="00C71374">
              <w:rPr>
                <w:rFonts w:ascii="Arial" w:hAnsi="Arial" w:cs="Arial"/>
                <w:b/>
                <w:color w:val="000000"/>
                <w:sz w:val="20"/>
              </w:rPr>
              <w:t>г.</w:t>
            </w:r>
            <w:r w:rsidR="004E5959" w:rsidRPr="00C71374">
              <w:rPr>
                <w:rFonts w:ascii="Arial" w:hAnsi="Arial" w:cs="Arial"/>
                <w:b/>
                <w:color w:val="000000"/>
                <w:sz w:val="20"/>
              </w:rPr>
              <w:t xml:space="preserve"> </w:t>
            </w:r>
            <w:r w:rsidRPr="00C71374">
              <w:rPr>
                <w:rFonts w:ascii="Arial" w:hAnsi="Arial" w:cs="Arial"/>
                <w:b/>
                <w:color w:val="000000"/>
                <w:sz w:val="20"/>
              </w:rPr>
              <w:t>Марии</w:t>
            </w:r>
            <w:r w:rsidRPr="00C71374">
              <w:rPr>
                <w:rFonts w:ascii="Arial" w:hAnsi="Arial" w:cs="Arial"/>
                <w:b/>
                <w:color w:val="000000"/>
                <w:sz w:val="20"/>
              </w:rPr>
              <w:t>н</w:t>
            </w:r>
            <w:r w:rsidRPr="00C71374">
              <w:rPr>
                <w:rFonts w:ascii="Arial" w:hAnsi="Arial" w:cs="Arial"/>
                <w:b/>
                <w:color w:val="000000"/>
                <w:sz w:val="20"/>
              </w:rPr>
              <w:t>ский</w:t>
            </w:r>
            <w:r w:rsidR="004E5959" w:rsidRPr="00C71374">
              <w:rPr>
                <w:rFonts w:ascii="Arial" w:hAnsi="Arial" w:cs="Arial"/>
                <w:b/>
                <w:color w:val="000000"/>
                <w:sz w:val="20"/>
              </w:rPr>
              <w:t xml:space="preserve"> </w:t>
            </w:r>
            <w:r w:rsidRPr="00C71374">
              <w:rPr>
                <w:rFonts w:ascii="Arial" w:hAnsi="Arial" w:cs="Arial"/>
                <w:b/>
                <w:color w:val="000000"/>
                <w:sz w:val="20"/>
              </w:rPr>
              <w:t>Посад</w:t>
            </w:r>
          </w:p>
          <w:p w:rsidR="00064AB4" w:rsidRPr="00C71374" w:rsidRDefault="00064AB4" w:rsidP="00231266">
            <w:pPr>
              <w:ind w:firstLine="108"/>
              <w:jc w:val="center"/>
              <w:rPr>
                <w:rFonts w:ascii="Arial" w:hAnsi="Arial" w:cs="Arial"/>
                <w:b/>
                <w:color w:val="000000"/>
                <w:sz w:val="20"/>
              </w:rPr>
            </w:pPr>
          </w:p>
        </w:tc>
      </w:tr>
      <w:tr w:rsidR="00064AB4" w:rsidRPr="00C71374" w:rsidTr="00231266">
        <w:trPr>
          <w:cantSplit/>
        </w:trPr>
        <w:tc>
          <w:tcPr>
            <w:tcW w:w="2538" w:type="pct"/>
            <w:gridSpan w:val="2"/>
            <w:shd w:val="clear" w:color="auto" w:fill="auto"/>
            <w:vAlign w:val="center"/>
          </w:tcPr>
          <w:p w:rsidR="00064AB4" w:rsidRPr="00C71374" w:rsidRDefault="00064AB4" w:rsidP="00231266">
            <w:pPr>
              <w:snapToGrid w:val="0"/>
              <w:jc w:val="center"/>
              <w:rPr>
                <w:rFonts w:ascii="Arial" w:hAnsi="Arial" w:cs="Arial"/>
                <w:b/>
                <w:bCs/>
                <w:color w:val="000000"/>
                <w:sz w:val="20"/>
                <w:szCs w:val="26"/>
              </w:rPr>
            </w:pPr>
            <w:r w:rsidRPr="00C71374">
              <w:rPr>
                <w:rFonts w:ascii="Arial" w:hAnsi="Arial" w:cs="Arial"/>
                <w:b/>
                <w:bCs/>
                <w:color w:val="000000"/>
                <w:sz w:val="20"/>
                <w:szCs w:val="26"/>
              </w:rPr>
              <w:t>О</w:t>
            </w:r>
            <w:r w:rsidR="004E5959" w:rsidRPr="00C71374">
              <w:rPr>
                <w:rFonts w:ascii="Arial" w:hAnsi="Arial" w:cs="Arial"/>
                <w:b/>
                <w:bCs/>
                <w:color w:val="000000"/>
                <w:sz w:val="20"/>
                <w:szCs w:val="26"/>
              </w:rPr>
              <w:t xml:space="preserve"> </w:t>
            </w:r>
            <w:r w:rsidRPr="00C71374">
              <w:rPr>
                <w:rFonts w:ascii="Arial" w:hAnsi="Arial" w:cs="Arial"/>
                <w:b/>
                <w:bCs/>
                <w:color w:val="000000"/>
                <w:sz w:val="20"/>
                <w:szCs w:val="26"/>
              </w:rPr>
              <w:t>замене</w:t>
            </w:r>
            <w:r w:rsidR="004E5959" w:rsidRPr="00C71374">
              <w:rPr>
                <w:rFonts w:ascii="Arial" w:hAnsi="Arial" w:cs="Arial"/>
                <w:b/>
                <w:bCs/>
                <w:color w:val="000000"/>
                <w:sz w:val="20"/>
                <w:szCs w:val="26"/>
              </w:rPr>
              <w:t xml:space="preserve"> </w:t>
            </w:r>
            <w:r w:rsidRPr="00C71374">
              <w:rPr>
                <w:rFonts w:ascii="Arial" w:hAnsi="Arial" w:cs="Arial"/>
                <w:b/>
                <w:bCs/>
                <w:color w:val="000000"/>
                <w:sz w:val="20"/>
                <w:szCs w:val="26"/>
              </w:rPr>
              <w:t>помещения</w:t>
            </w:r>
            <w:r w:rsidR="004E5959" w:rsidRPr="00C71374">
              <w:rPr>
                <w:rFonts w:ascii="Arial" w:hAnsi="Arial" w:cs="Arial"/>
                <w:b/>
                <w:bCs/>
                <w:color w:val="000000"/>
                <w:sz w:val="20"/>
                <w:szCs w:val="26"/>
              </w:rPr>
              <w:t xml:space="preserve"> </w:t>
            </w:r>
            <w:r w:rsidRPr="00C71374">
              <w:rPr>
                <w:rFonts w:ascii="Arial" w:hAnsi="Arial" w:cs="Arial"/>
                <w:b/>
                <w:bCs/>
                <w:color w:val="000000"/>
                <w:sz w:val="20"/>
                <w:szCs w:val="26"/>
              </w:rPr>
              <w:t>для</w:t>
            </w:r>
            <w:r w:rsidR="004E5959" w:rsidRPr="00C71374">
              <w:rPr>
                <w:rFonts w:ascii="Arial" w:hAnsi="Arial" w:cs="Arial"/>
                <w:b/>
                <w:bCs/>
                <w:color w:val="000000"/>
                <w:sz w:val="20"/>
                <w:szCs w:val="26"/>
              </w:rPr>
              <w:t xml:space="preserve"> </w:t>
            </w:r>
            <w:r w:rsidRPr="00C71374">
              <w:rPr>
                <w:rFonts w:ascii="Arial" w:hAnsi="Arial" w:cs="Arial"/>
                <w:b/>
                <w:bCs/>
                <w:color w:val="000000"/>
                <w:sz w:val="20"/>
                <w:szCs w:val="26"/>
              </w:rPr>
              <w:t>голосования</w:t>
            </w:r>
            <w:r w:rsidR="004E5959" w:rsidRPr="00C71374">
              <w:rPr>
                <w:rFonts w:ascii="Arial" w:hAnsi="Arial" w:cs="Arial"/>
                <w:b/>
                <w:bCs/>
                <w:color w:val="000000"/>
                <w:sz w:val="20"/>
                <w:szCs w:val="26"/>
              </w:rPr>
              <w:t xml:space="preserve"> </w:t>
            </w:r>
            <w:r w:rsidRPr="00C71374">
              <w:rPr>
                <w:rFonts w:ascii="Arial" w:hAnsi="Arial" w:cs="Arial"/>
                <w:b/>
                <w:bCs/>
                <w:color w:val="000000"/>
                <w:sz w:val="20"/>
                <w:szCs w:val="26"/>
              </w:rPr>
              <w:t>избирательных</w:t>
            </w:r>
            <w:r w:rsidR="004E5959" w:rsidRPr="00C71374">
              <w:rPr>
                <w:rFonts w:ascii="Arial" w:hAnsi="Arial" w:cs="Arial"/>
                <w:b/>
                <w:bCs/>
                <w:color w:val="000000"/>
                <w:sz w:val="20"/>
                <w:szCs w:val="26"/>
              </w:rPr>
              <w:t xml:space="preserve"> </w:t>
            </w:r>
            <w:r w:rsidRPr="00C71374">
              <w:rPr>
                <w:rFonts w:ascii="Arial" w:hAnsi="Arial" w:cs="Arial"/>
                <w:b/>
                <w:bCs/>
                <w:color w:val="000000"/>
                <w:sz w:val="20"/>
                <w:szCs w:val="26"/>
              </w:rPr>
              <w:t>учас</w:t>
            </w:r>
            <w:r w:rsidRPr="00C71374">
              <w:rPr>
                <w:rFonts w:ascii="Arial" w:hAnsi="Arial" w:cs="Arial"/>
                <w:b/>
                <w:bCs/>
                <w:color w:val="000000"/>
                <w:sz w:val="20"/>
                <w:szCs w:val="26"/>
              </w:rPr>
              <w:t>т</w:t>
            </w:r>
            <w:r w:rsidRPr="00C71374">
              <w:rPr>
                <w:rFonts w:ascii="Arial" w:hAnsi="Arial" w:cs="Arial"/>
                <w:b/>
                <w:bCs/>
                <w:color w:val="000000"/>
                <w:sz w:val="20"/>
                <w:szCs w:val="26"/>
              </w:rPr>
              <w:t>ков</w:t>
            </w:r>
            <w:r w:rsidR="004E5959" w:rsidRPr="00C71374">
              <w:rPr>
                <w:rFonts w:ascii="Arial" w:hAnsi="Arial" w:cs="Arial"/>
                <w:b/>
                <w:bCs/>
                <w:color w:val="000000"/>
                <w:sz w:val="20"/>
                <w:szCs w:val="26"/>
              </w:rPr>
              <w:t xml:space="preserve"> </w:t>
            </w:r>
          </w:p>
          <w:p w:rsidR="00064AB4" w:rsidRPr="00C71374" w:rsidRDefault="00064AB4" w:rsidP="00231266">
            <w:pPr>
              <w:snapToGrid w:val="0"/>
              <w:jc w:val="center"/>
              <w:rPr>
                <w:rFonts w:ascii="Arial" w:hAnsi="Arial" w:cs="Arial"/>
                <w:b/>
                <w:bCs/>
                <w:color w:val="000000"/>
                <w:sz w:val="20"/>
                <w:szCs w:val="26"/>
              </w:rPr>
            </w:pPr>
            <w:r w:rsidRPr="00C71374">
              <w:rPr>
                <w:rFonts w:ascii="Arial" w:hAnsi="Arial" w:cs="Arial"/>
                <w:b/>
                <w:bCs/>
                <w:color w:val="000000"/>
                <w:sz w:val="20"/>
                <w:szCs w:val="26"/>
              </w:rPr>
              <w:t>№</w:t>
            </w:r>
            <w:r w:rsidR="004E5959" w:rsidRPr="00C71374">
              <w:rPr>
                <w:rFonts w:ascii="Arial" w:hAnsi="Arial" w:cs="Arial"/>
                <w:b/>
                <w:bCs/>
                <w:color w:val="000000"/>
                <w:sz w:val="20"/>
                <w:szCs w:val="26"/>
              </w:rPr>
              <w:t xml:space="preserve"> </w:t>
            </w:r>
            <w:r w:rsidRPr="00C71374">
              <w:rPr>
                <w:rFonts w:ascii="Arial" w:hAnsi="Arial" w:cs="Arial"/>
                <w:b/>
                <w:bCs/>
                <w:color w:val="000000"/>
                <w:sz w:val="20"/>
                <w:szCs w:val="26"/>
              </w:rPr>
              <w:t>1129,1131,1137,1119</w:t>
            </w:r>
          </w:p>
        </w:tc>
        <w:tc>
          <w:tcPr>
            <w:tcW w:w="2462" w:type="pct"/>
            <w:gridSpan w:val="2"/>
            <w:shd w:val="clear" w:color="auto" w:fill="auto"/>
            <w:vAlign w:val="center"/>
          </w:tcPr>
          <w:p w:rsidR="00064AB4" w:rsidRPr="00C71374" w:rsidRDefault="00064AB4" w:rsidP="00231266">
            <w:pPr>
              <w:snapToGrid w:val="0"/>
              <w:jc w:val="center"/>
              <w:rPr>
                <w:rFonts w:ascii="Arial" w:hAnsi="Arial" w:cs="Arial"/>
                <w:color w:val="000000"/>
                <w:sz w:val="20"/>
                <w:szCs w:val="26"/>
              </w:rPr>
            </w:pPr>
          </w:p>
        </w:tc>
      </w:tr>
    </w:tbl>
    <w:p w:rsidR="00064AB4" w:rsidRPr="00C71374" w:rsidRDefault="00064AB4" w:rsidP="00C71374">
      <w:pPr>
        <w:shd w:val="clear" w:color="auto" w:fill="FFFFFF"/>
        <w:rPr>
          <w:rFonts w:ascii="Arial" w:hAnsi="Arial" w:cs="Arial"/>
          <w:color w:val="000000"/>
          <w:sz w:val="20"/>
          <w:szCs w:val="23"/>
        </w:rPr>
      </w:pPr>
    </w:p>
    <w:p w:rsidR="00064AB4" w:rsidRPr="00C71374" w:rsidRDefault="004E5959" w:rsidP="00C71374">
      <w:pPr>
        <w:shd w:val="clear" w:color="auto" w:fill="FFFFFF"/>
        <w:ind w:firstLine="709"/>
        <w:jc w:val="both"/>
        <w:rPr>
          <w:rFonts w:ascii="Arial" w:hAnsi="Arial" w:cs="Arial"/>
          <w:color w:val="000000"/>
          <w:sz w:val="20"/>
          <w:szCs w:val="26"/>
        </w:rPr>
      </w:pPr>
      <w:r w:rsidRPr="00C71374">
        <w:rPr>
          <w:rFonts w:ascii="Arial" w:hAnsi="Arial" w:cs="Arial"/>
          <w:color w:val="000000"/>
          <w:sz w:val="20"/>
          <w:szCs w:val="26"/>
        </w:rPr>
        <w:t xml:space="preserve"> </w:t>
      </w:r>
      <w:r w:rsidR="00064AB4" w:rsidRPr="00C71374">
        <w:rPr>
          <w:rFonts w:ascii="Arial" w:hAnsi="Arial" w:cs="Arial"/>
          <w:color w:val="000000"/>
          <w:sz w:val="20"/>
          <w:szCs w:val="26"/>
        </w:rPr>
        <w:t>В</w:t>
      </w:r>
      <w:r w:rsidRPr="00C71374">
        <w:rPr>
          <w:rFonts w:ascii="Arial" w:hAnsi="Arial" w:cs="Arial"/>
          <w:color w:val="000000"/>
          <w:sz w:val="20"/>
          <w:szCs w:val="26"/>
        </w:rPr>
        <w:t xml:space="preserve"> </w:t>
      </w:r>
      <w:r w:rsidR="00064AB4" w:rsidRPr="00C71374">
        <w:rPr>
          <w:rFonts w:ascii="Arial" w:hAnsi="Arial" w:cs="Arial"/>
          <w:color w:val="000000"/>
          <w:sz w:val="20"/>
          <w:szCs w:val="26"/>
        </w:rPr>
        <w:t>соответствии</w:t>
      </w:r>
      <w:r w:rsidRPr="00C71374">
        <w:rPr>
          <w:rFonts w:ascii="Arial" w:hAnsi="Arial" w:cs="Arial"/>
          <w:color w:val="000000"/>
          <w:sz w:val="20"/>
          <w:szCs w:val="26"/>
        </w:rPr>
        <w:t xml:space="preserve"> </w:t>
      </w:r>
      <w:r w:rsidR="00064AB4" w:rsidRPr="00C71374">
        <w:rPr>
          <w:rFonts w:ascii="Arial" w:hAnsi="Arial" w:cs="Arial"/>
          <w:color w:val="000000"/>
          <w:sz w:val="20"/>
          <w:szCs w:val="26"/>
        </w:rPr>
        <w:t>с</w:t>
      </w:r>
      <w:r w:rsidRPr="00C71374">
        <w:rPr>
          <w:rFonts w:ascii="Arial" w:hAnsi="Arial" w:cs="Arial"/>
          <w:color w:val="000000"/>
          <w:sz w:val="20"/>
          <w:szCs w:val="26"/>
        </w:rPr>
        <w:t xml:space="preserve"> </w:t>
      </w:r>
      <w:r w:rsidR="00064AB4" w:rsidRPr="00C71374">
        <w:rPr>
          <w:rFonts w:ascii="Arial" w:hAnsi="Arial" w:cs="Arial"/>
          <w:color w:val="000000"/>
          <w:sz w:val="20"/>
          <w:szCs w:val="26"/>
        </w:rPr>
        <w:t>Федеральным</w:t>
      </w:r>
      <w:r w:rsidRPr="00C71374">
        <w:rPr>
          <w:rFonts w:ascii="Arial" w:hAnsi="Arial" w:cs="Arial"/>
          <w:color w:val="000000"/>
          <w:sz w:val="20"/>
          <w:szCs w:val="26"/>
        </w:rPr>
        <w:t xml:space="preserve"> </w:t>
      </w:r>
      <w:r w:rsidR="00064AB4" w:rsidRPr="00C71374">
        <w:rPr>
          <w:rFonts w:ascii="Arial" w:hAnsi="Arial" w:cs="Arial"/>
          <w:color w:val="000000"/>
          <w:sz w:val="20"/>
          <w:szCs w:val="26"/>
        </w:rPr>
        <w:t>законом</w:t>
      </w:r>
      <w:r w:rsidRPr="00C71374">
        <w:rPr>
          <w:rFonts w:ascii="Arial" w:hAnsi="Arial" w:cs="Arial"/>
          <w:color w:val="000000"/>
          <w:sz w:val="20"/>
          <w:szCs w:val="26"/>
        </w:rPr>
        <w:t xml:space="preserve"> </w:t>
      </w:r>
      <w:r w:rsidR="00064AB4" w:rsidRPr="00C71374">
        <w:rPr>
          <w:rFonts w:ascii="Arial" w:hAnsi="Arial" w:cs="Arial"/>
          <w:color w:val="000000"/>
          <w:sz w:val="20"/>
          <w:szCs w:val="26"/>
        </w:rPr>
        <w:t>от</w:t>
      </w:r>
      <w:r w:rsidRPr="00C71374">
        <w:rPr>
          <w:rFonts w:ascii="Arial" w:hAnsi="Arial" w:cs="Arial"/>
          <w:color w:val="000000"/>
          <w:sz w:val="20"/>
          <w:szCs w:val="26"/>
        </w:rPr>
        <w:t xml:space="preserve"> </w:t>
      </w:r>
      <w:r w:rsidR="00064AB4" w:rsidRPr="00C71374">
        <w:rPr>
          <w:rFonts w:ascii="Arial" w:hAnsi="Arial" w:cs="Arial"/>
          <w:color w:val="000000"/>
          <w:sz w:val="20"/>
          <w:szCs w:val="26"/>
        </w:rPr>
        <w:t>06.10.2003</w:t>
      </w:r>
      <w:r w:rsidRPr="00C71374">
        <w:rPr>
          <w:rFonts w:ascii="Arial" w:hAnsi="Arial" w:cs="Arial"/>
          <w:color w:val="000000"/>
          <w:sz w:val="20"/>
          <w:szCs w:val="26"/>
        </w:rPr>
        <w:t xml:space="preserve"> </w:t>
      </w:r>
      <w:r w:rsidR="00064AB4" w:rsidRPr="00C71374">
        <w:rPr>
          <w:rFonts w:ascii="Arial" w:hAnsi="Arial" w:cs="Arial"/>
          <w:color w:val="000000"/>
          <w:sz w:val="20"/>
          <w:szCs w:val="26"/>
        </w:rPr>
        <w:t>№</w:t>
      </w:r>
      <w:r w:rsidRPr="00C71374">
        <w:rPr>
          <w:rFonts w:ascii="Arial" w:hAnsi="Arial" w:cs="Arial"/>
          <w:color w:val="000000"/>
          <w:sz w:val="20"/>
          <w:szCs w:val="26"/>
        </w:rPr>
        <w:t xml:space="preserve"> </w:t>
      </w:r>
      <w:r w:rsidR="00064AB4" w:rsidRPr="00C71374">
        <w:rPr>
          <w:rFonts w:ascii="Arial" w:hAnsi="Arial" w:cs="Arial"/>
          <w:color w:val="000000"/>
          <w:sz w:val="20"/>
          <w:szCs w:val="26"/>
        </w:rPr>
        <w:t>131-ФЗ</w:t>
      </w:r>
      <w:r w:rsidRPr="00C71374">
        <w:rPr>
          <w:rFonts w:ascii="Arial" w:hAnsi="Arial" w:cs="Arial"/>
          <w:color w:val="000000"/>
          <w:sz w:val="20"/>
          <w:szCs w:val="26"/>
        </w:rPr>
        <w:t xml:space="preserve"> </w:t>
      </w:r>
      <w:r w:rsidR="00064AB4" w:rsidRPr="00C71374">
        <w:rPr>
          <w:rFonts w:ascii="Arial" w:hAnsi="Arial" w:cs="Arial"/>
          <w:color w:val="000000"/>
          <w:sz w:val="20"/>
          <w:szCs w:val="26"/>
        </w:rPr>
        <w:t>«Об</w:t>
      </w:r>
      <w:r w:rsidRPr="00C71374">
        <w:rPr>
          <w:rFonts w:ascii="Arial" w:hAnsi="Arial" w:cs="Arial"/>
          <w:color w:val="000000"/>
          <w:sz w:val="20"/>
          <w:szCs w:val="26"/>
        </w:rPr>
        <w:t xml:space="preserve"> </w:t>
      </w:r>
      <w:r w:rsidR="00064AB4" w:rsidRPr="00C71374">
        <w:rPr>
          <w:rFonts w:ascii="Arial" w:hAnsi="Arial" w:cs="Arial"/>
          <w:color w:val="000000"/>
          <w:sz w:val="20"/>
          <w:szCs w:val="26"/>
        </w:rPr>
        <w:t>общих</w:t>
      </w:r>
      <w:r w:rsidRPr="00C71374">
        <w:rPr>
          <w:rFonts w:ascii="Arial" w:hAnsi="Arial" w:cs="Arial"/>
          <w:color w:val="000000"/>
          <w:sz w:val="20"/>
          <w:szCs w:val="26"/>
        </w:rPr>
        <w:t xml:space="preserve"> </w:t>
      </w:r>
      <w:r w:rsidR="00064AB4" w:rsidRPr="00C71374">
        <w:rPr>
          <w:rFonts w:ascii="Arial" w:hAnsi="Arial" w:cs="Arial"/>
          <w:color w:val="000000"/>
          <w:sz w:val="20"/>
          <w:szCs w:val="26"/>
        </w:rPr>
        <w:t>принципах</w:t>
      </w:r>
      <w:r w:rsidRPr="00C71374">
        <w:rPr>
          <w:rFonts w:ascii="Arial" w:hAnsi="Arial" w:cs="Arial"/>
          <w:color w:val="000000"/>
          <w:sz w:val="20"/>
          <w:szCs w:val="26"/>
        </w:rPr>
        <w:t xml:space="preserve"> </w:t>
      </w:r>
      <w:r w:rsidR="00064AB4" w:rsidRPr="00C71374">
        <w:rPr>
          <w:rFonts w:ascii="Arial" w:hAnsi="Arial" w:cs="Arial"/>
          <w:color w:val="000000"/>
          <w:sz w:val="20"/>
          <w:szCs w:val="26"/>
        </w:rPr>
        <w:t>организации</w:t>
      </w:r>
      <w:r w:rsidRPr="00C71374">
        <w:rPr>
          <w:rFonts w:ascii="Arial" w:hAnsi="Arial" w:cs="Arial"/>
          <w:color w:val="000000"/>
          <w:sz w:val="20"/>
          <w:szCs w:val="26"/>
        </w:rPr>
        <w:t xml:space="preserve"> </w:t>
      </w:r>
      <w:r w:rsidR="00064AB4" w:rsidRPr="00C71374">
        <w:rPr>
          <w:rFonts w:ascii="Arial" w:hAnsi="Arial" w:cs="Arial"/>
          <w:color w:val="000000"/>
          <w:sz w:val="20"/>
          <w:szCs w:val="26"/>
        </w:rPr>
        <w:t>местного</w:t>
      </w:r>
      <w:r w:rsidRPr="00C71374">
        <w:rPr>
          <w:rFonts w:ascii="Arial" w:hAnsi="Arial" w:cs="Arial"/>
          <w:color w:val="000000"/>
          <w:sz w:val="20"/>
          <w:szCs w:val="26"/>
        </w:rPr>
        <w:t xml:space="preserve"> </w:t>
      </w:r>
      <w:r w:rsidR="00064AB4" w:rsidRPr="00C71374">
        <w:rPr>
          <w:rFonts w:ascii="Arial" w:hAnsi="Arial" w:cs="Arial"/>
          <w:color w:val="000000"/>
          <w:sz w:val="20"/>
          <w:szCs w:val="26"/>
        </w:rPr>
        <w:t>самоуправления</w:t>
      </w:r>
      <w:r w:rsidRPr="00C71374">
        <w:rPr>
          <w:rFonts w:ascii="Arial" w:hAnsi="Arial" w:cs="Arial"/>
          <w:color w:val="000000"/>
          <w:sz w:val="20"/>
          <w:szCs w:val="26"/>
        </w:rPr>
        <w:t xml:space="preserve"> </w:t>
      </w:r>
      <w:r w:rsidR="00064AB4" w:rsidRPr="00C71374">
        <w:rPr>
          <w:rFonts w:ascii="Arial" w:hAnsi="Arial" w:cs="Arial"/>
          <w:color w:val="000000"/>
          <w:sz w:val="20"/>
          <w:szCs w:val="26"/>
        </w:rPr>
        <w:t>в</w:t>
      </w:r>
      <w:r w:rsidRPr="00C71374">
        <w:rPr>
          <w:rFonts w:ascii="Arial" w:hAnsi="Arial" w:cs="Arial"/>
          <w:color w:val="000000"/>
          <w:sz w:val="20"/>
          <w:szCs w:val="26"/>
        </w:rPr>
        <w:t xml:space="preserve"> </w:t>
      </w:r>
      <w:r w:rsidR="00064AB4" w:rsidRPr="00C71374">
        <w:rPr>
          <w:rFonts w:ascii="Arial" w:hAnsi="Arial" w:cs="Arial"/>
          <w:color w:val="000000"/>
          <w:sz w:val="20"/>
          <w:szCs w:val="26"/>
        </w:rPr>
        <w:t>Российской</w:t>
      </w:r>
      <w:r w:rsidRPr="00C71374">
        <w:rPr>
          <w:rFonts w:ascii="Arial" w:hAnsi="Arial" w:cs="Arial"/>
          <w:color w:val="000000"/>
          <w:sz w:val="20"/>
          <w:szCs w:val="26"/>
        </w:rPr>
        <w:t xml:space="preserve"> </w:t>
      </w:r>
      <w:r w:rsidR="00064AB4" w:rsidRPr="00C71374">
        <w:rPr>
          <w:rFonts w:ascii="Arial" w:hAnsi="Arial" w:cs="Arial"/>
          <w:color w:val="000000"/>
          <w:sz w:val="20"/>
          <w:szCs w:val="26"/>
        </w:rPr>
        <w:t>Федер</w:t>
      </w:r>
      <w:r w:rsidR="00064AB4" w:rsidRPr="00C71374">
        <w:rPr>
          <w:rFonts w:ascii="Arial" w:hAnsi="Arial" w:cs="Arial"/>
          <w:color w:val="000000"/>
          <w:sz w:val="20"/>
          <w:szCs w:val="26"/>
        </w:rPr>
        <w:t>а</w:t>
      </w:r>
      <w:r w:rsidR="00064AB4" w:rsidRPr="00C71374">
        <w:rPr>
          <w:rFonts w:ascii="Arial" w:hAnsi="Arial" w:cs="Arial"/>
          <w:color w:val="000000"/>
          <w:sz w:val="20"/>
          <w:szCs w:val="26"/>
        </w:rPr>
        <w:t>ции»,</w:t>
      </w:r>
      <w:r w:rsidRPr="00C71374">
        <w:rPr>
          <w:rFonts w:ascii="Arial" w:hAnsi="Arial" w:cs="Arial"/>
          <w:color w:val="000000"/>
          <w:sz w:val="20"/>
          <w:szCs w:val="26"/>
        </w:rPr>
        <w:t xml:space="preserve"> </w:t>
      </w:r>
      <w:r w:rsidR="00064AB4" w:rsidRPr="00C71374">
        <w:rPr>
          <w:rFonts w:ascii="Arial" w:hAnsi="Arial" w:cs="Arial"/>
          <w:color w:val="000000"/>
          <w:sz w:val="20"/>
          <w:szCs w:val="26"/>
        </w:rPr>
        <w:t>Федеральным</w:t>
      </w:r>
      <w:r w:rsidRPr="00C71374">
        <w:rPr>
          <w:rFonts w:ascii="Arial" w:hAnsi="Arial" w:cs="Arial"/>
          <w:color w:val="000000"/>
          <w:sz w:val="20"/>
          <w:szCs w:val="26"/>
        </w:rPr>
        <w:t xml:space="preserve"> </w:t>
      </w:r>
      <w:r w:rsidR="00064AB4" w:rsidRPr="00C71374">
        <w:rPr>
          <w:rFonts w:ascii="Arial" w:hAnsi="Arial" w:cs="Arial"/>
          <w:color w:val="000000"/>
          <w:sz w:val="20"/>
          <w:szCs w:val="26"/>
        </w:rPr>
        <w:t>законом</w:t>
      </w:r>
      <w:r w:rsidRPr="00C71374">
        <w:rPr>
          <w:rFonts w:ascii="Arial" w:hAnsi="Arial" w:cs="Arial"/>
          <w:color w:val="000000"/>
          <w:sz w:val="20"/>
          <w:szCs w:val="26"/>
        </w:rPr>
        <w:t xml:space="preserve"> </w:t>
      </w:r>
      <w:r w:rsidR="00064AB4" w:rsidRPr="00C71374">
        <w:rPr>
          <w:rFonts w:ascii="Arial" w:hAnsi="Arial" w:cs="Arial"/>
          <w:color w:val="000000"/>
          <w:sz w:val="20"/>
          <w:szCs w:val="26"/>
        </w:rPr>
        <w:t>от</w:t>
      </w:r>
      <w:r w:rsidRPr="00C71374">
        <w:rPr>
          <w:rFonts w:ascii="Arial" w:hAnsi="Arial" w:cs="Arial"/>
          <w:color w:val="000000"/>
          <w:sz w:val="20"/>
          <w:szCs w:val="26"/>
        </w:rPr>
        <w:t xml:space="preserve"> </w:t>
      </w:r>
      <w:r w:rsidR="00064AB4" w:rsidRPr="00C71374">
        <w:rPr>
          <w:rFonts w:ascii="Arial" w:hAnsi="Arial" w:cs="Arial"/>
          <w:color w:val="000000"/>
          <w:sz w:val="20"/>
          <w:szCs w:val="26"/>
        </w:rPr>
        <w:t>12.06.2006</w:t>
      </w:r>
      <w:r w:rsidRPr="00C71374">
        <w:rPr>
          <w:rFonts w:ascii="Arial" w:hAnsi="Arial" w:cs="Arial"/>
          <w:color w:val="000000"/>
          <w:sz w:val="20"/>
          <w:szCs w:val="26"/>
        </w:rPr>
        <w:t xml:space="preserve"> </w:t>
      </w:r>
      <w:r w:rsidR="00064AB4" w:rsidRPr="00C71374">
        <w:rPr>
          <w:rFonts w:ascii="Arial" w:hAnsi="Arial" w:cs="Arial"/>
          <w:color w:val="000000"/>
          <w:sz w:val="20"/>
          <w:szCs w:val="26"/>
        </w:rPr>
        <w:t>№67-ФЗ</w:t>
      </w:r>
      <w:r w:rsidRPr="00C71374">
        <w:rPr>
          <w:rFonts w:ascii="Arial" w:hAnsi="Arial" w:cs="Arial"/>
          <w:color w:val="000000"/>
          <w:sz w:val="20"/>
          <w:szCs w:val="26"/>
        </w:rPr>
        <w:t xml:space="preserve"> </w:t>
      </w:r>
      <w:r w:rsidR="00064AB4" w:rsidRPr="00C71374">
        <w:rPr>
          <w:rFonts w:ascii="Arial" w:hAnsi="Arial" w:cs="Arial"/>
          <w:color w:val="000000"/>
          <w:sz w:val="20"/>
          <w:szCs w:val="26"/>
        </w:rPr>
        <w:t>«Об</w:t>
      </w:r>
      <w:r w:rsidRPr="00C71374">
        <w:rPr>
          <w:rFonts w:ascii="Arial" w:hAnsi="Arial" w:cs="Arial"/>
          <w:color w:val="000000"/>
          <w:sz w:val="20"/>
          <w:szCs w:val="26"/>
        </w:rPr>
        <w:t xml:space="preserve"> </w:t>
      </w:r>
      <w:r w:rsidR="00064AB4" w:rsidRPr="00C71374">
        <w:rPr>
          <w:rFonts w:ascii="Arial" w:hAnsi="Arial" w:cs="Arial"/>
          <w:color w:val="000000"/>
          <w:sz w:val="20"/>
          <w:szCs w:val="26"/>
        </w:rPr>
        <w:t>основных</w:t>
      </w:r>
      <w:r w:rsidRPr="00C71374">
        <w:rPr>
          <w:rFonts w:ascii="Arial" w:hAnsi="Arial" w:cs="Arial"/>
          <w:color w:val="000000"/>
          <w:sz w:val="20"/>
          <w:szCs w:val="26"/>
        </w:rPr>
        <w:t xml:space="preserve"> </w:t>
      </w:r>
      <w:r w:rsidR="00064AB4" w:rsidRPr="00C71374">
        <w:rPr>
          <w:rFonts w:ascii="Arial" w:hAnsi="Arial" w:cs="Arial"/>
          <w:color w:val="000000"/>
          <w:sz w:val="20"/>
          <w:szCs w:val="26"/>
        </w:rPr>
        <w:t>гарантиях</w:t>
      </w:r>
      <w:r w:rsidRPr="00C71374">
        <w:rPr>
          <w:rFonts w:ascii="Arial" w:hAnsi="Arial" w:cs="Arial"/>
          <w:color w:val="000000"/>
          <w:sz w:val="20"/>
          <w:szCs w:val="26"/>
        </w:rPr>
        <w:t xml:space="preserve"> </w:t>
      </w:r>
      <w:r w:rsidR="00064AB4" w:rsidRPr="00C71374">
        <w:rPr>
          <w:rFonts w:ascii="Arial" w:hAnsi="Arial" w:cs="Arial"/>
          <w:color w:val="000000"/>
          <w:sz w:val="20"/>
          <w:szCs w:val="26"/>
        </w:rPr>
        <w:t>избирательных</w:t>
      </w:r>
      <w:r w:rsidRPr="00C71374">
        <w:rPr>
          <w:rFonts w:ascii="Arial" w:hAnsi="Arial" w:cs="Arial"/>
          <w:color w:val="000000"/>
          <w:sz w:val="20"/>
          <w:szCs w:val="26"/>
        </w:rPr>
        <w:t xml:space="preserve"> </w:t>
      </w:r>
      <w:r w:rsidR="00064AB4" w:rsidRPr="00C71374">
        <w:rPr>
          <w:rFonts w:ascii="Arial" w:hAnsi="Arial" w:cs="Arial"/>
          <w:color w:val="000000"/>
          <w:sz w:val="20"/>
          <w:szCs w:val="26"/>
        </w:rPr>
        <w:t>прав</w:t>
      </w:r>
      <w:r w:rsidRPr="00C71374">
        <w:rPr>
          <w:rFonts w:ascii="Arial" w:hAnsi="Arial" w:cs="Arial"/>
          <w:color w:val="000000"/>
          <w:sz w:val="20"/>
          <w:szCs w:val="26"/>
        </w:rPr>
        <w:t xml:space="preserve"> </w:t>
      </w:r>
      <w:r w:rsidR="00064AB4" w:rsidRPr="00C71374">
        <w:rPr>
          <w:rFonts w:ascii="Arial" w:hAnsi="Arial" w:cs="Arial"/>
          <w:color w:val="000000"/>
          <w:sz w:val="20"/>
          <w:szCs w:val="26"/>
        </w:rPr>
        <w:t>и</w:t>
      </w:r>
      <w:r w:rsidRPr="00C71374">
        <w:rPr>
          <w:rFonts w:ascii="Arial" w:hAnsi="Arial" w:cs="Arial"/>
          <w:color w:val="000000"/>
          <w:sz w:val="20"/>
          <w:szCs w:val="26"/>
        </w:rPr>
        <w:t xml:space="preserve"> </w:t>
      </w:r>
      <w:r w:rsidR="00064AB4" w:rsidRPr="00C71374">
        <w:rPr>
          <w:rFonts w:ascii="Arial" w:hAnsi="Arial" w:cs="Arial"/>
          <w:color w:val="000000"/>
          <w:sz w:val="20"/>
          <w:szCs w:val="26"/>
        </w:rPr>
        <w:t>права</w:t>
      </w:r>
      <w:r w:rsidRPr="00C71374">
        <w:rPr>
          <w:rFonts w:ascii="Arial" w:hAnsi="Arial" w:cs="Arial"/>
          <w:color w:val="000000"/>
          <w:sz w:val="20"/>
          <w:szCs w:val="26"/>
        </w:rPr>
        <w:t xml:space="preserve"> </w:t>
      </w:r>
      <w:r w:rsidR="00064AB4" w:rsidRPr="00C71374">
        <w:rPr>
          <w:rFonts w:ascii="Arial" w:hAnsi="Arial" w:cs="Arial"/>
          <w:color w:val="000000"/>
          <w:sz w:val="20"/>
          <w:szCs w:val="26"/>
        </w:rPr>
        <w:t>на</w:t>
      </w:r>
      <w:r w:rsidRPr="00C71374">
        <w:rPr>
          <w:rFonts w:ascii="Arial" w:hAnsi="Arial" w:cs="Arial"/>
          <w:color w:val="000000"/>
          <w:sz w:val="20"/>
          <w:szCs w:val="26"/>
        </w:rPr>
        <w:t xml:space="preserve"> </w:t>
      </w:r>
      <w:r w:rsidR="00064AB4" w:rsidRPr="00C71374">
        <w:rPr>
          <w:rFonts w:ascii="Arial" w:hAnsi="Arial" w:cs="Arial"/>
          <w:color w:val="000000"/>
          <w:sz w:val="20"/>
          <w:szCs w:val="26"/>
        </w:rPr>
        <w:t>участие</w:t>
      </w:r>
      <w:r w:rsidRPr="00C71374">
        <w:rPr>
          <w:rFonts w:ascii="Arial" w:hAnsi="Arial" w:cs="Arial"/>
          <w:color w:val="000000"/>
          <w:sz w:val="20"/>
          <w:szCs w:val="26"/>
        </w:rPr>
        <w:t xml:space="preserve"> </w:t>
      </w:r>
      <w:r w:rsidR="00064AB4" w:rsidRPr="00C71374">
        <w:rPr>
          <w:rFonts w:ascii="Arial" w:hAnsi="Arial" w:cs="Arial"/>
          <w:color w:val="000000"/>
          <w:sz w:val="20"/>
          <w:szCs w:val="26"/>
        </w:rPr>
        <w:t>в</w:t>
      </w:r>
      <w:r w:rsidRPr="00C71374">
        <w:rPr>
          <w:rFonts w:ascii="Arial" w:hAnsi="Arial" w:cs="Arial"/>
          <w:color w:val="000000"/>
          <w:sz w:val="20"/>
          <w:szCs w:val="26"/>
        </w:rPr>
        <w:t xml:space="preserve"> </w:t>
      </w:r>
      <w:r w:rsidR="00064AB4" w:rsidRPr="00C71374">
        <w:rPr>
          <w:rFonts w:ascii="Arial" w:hAnsi="Arial" w:cs="Arial"/>
          <w:color w:val="000000"/>
          <w:sz w:val="20"/>
          <w:szCs w:val="26"/>
        </w:rPr>
        <w:t>референдуме</w:t>
      </w:r>
      <w:r w:rsidRPr="00C71374">
        <w:rPr>
          <w:rFonts w:ascii="Arial" w:hAnsi="Arial" w:cs="Arial"/>
          <w:color w:val="000000"/>
          <w:sz w:val="20"/>
          <w:szCs w:val="26"/>
        </w:rPr>
        <w:t xml:space="preserve"> </w:t>
      </w:r>
      <w:r w:rsidR="00064AB4" w:rsidRPr="00C71374">
        <w:rPr>
          <w:rFonts w:ascii="Arial" w:hAnsi="Arial" w:cs="Arial"/>
          <w:color w:val="000000"/>
          <w:sz w:val="20"/>
          <w:szCs w:val="26"/>
        </w:rPr>
        <w:t>граждан</w:t>
      </w:r>
      <w:r w:rsidRPr="00C71374">
        <w:rPr>
          <w:rFonts w:ascii="Arial" w:hAnsi="Arial" w:cs="Arial"/>
          <w:color w:val="000000"/>
          <w:sz w:val="20"/>
          <w:szCs w:val="26"/>
        </w:rPr>
        <w:t xml:space="preserve"> </w:t>
      </w:r>
      <w:r w:rsidR="00064AB4" w:rsidRPr="00C71374">
        <w:rPr>
          <w:rFonts w:ascii="Arial" w:hAnsi="Arial" w:cs="Arial"/>
          <w:color w:val="000000"/>
          <w:sz w:val="20"/>
          <w:szCs w:val="26"/>
        </w:rPr>
        <w:t>Российской</w:t>
      </w:r>
      <w:r w:rsidRPr="00C71374">
        <w:rPr>
          <w:rFonts w:ascii="Arial" w:hAnsi="Arial" w:cs="Arial"/>
          <w:color w:val="000000"/>
          <w:sz w:val="20"/>
          <w:szCs w:val="26"/>
        </w:rPr>
        <w:t xml:space="preserve"> </w:t>
      </w:r>
      <w:r w:rsidR="00064AB4" w:rsidRPr="00C71374">
        <w:rPr>
          <w:rFonts w:ascii="Arial" w:hAnsi="Arial" w:cs="Arial"/>
          <w:color w:val="000000"/>
          <w:sz w:val="20"/>
          <w:szCs w:val="26"/>
        </w:rPr>
        <w:t>Ф</w:t>
      </w:r>
      <w:r w:rsidR="00064AB4" w:rsidRPr="00C71374">
        <w:rPr>
          <w:rFonts w:ascii="Arial" w:hAnsi="Arial" w:cs="Arial"/>
          <w:color w:val="000000"/>
          <w:sz w:val="20"/>
          <w:szCs w:val="26"/>
        </w:rPr>
        <w:t>е</w:t>
      </w:r>
      <w:r w:rsidR="00064AB4" w:rsidRPr="00C71374">
        <w:rPr>
          <w:rFonts w:ascii="Arial" w:hAnsi="Arial" w:cs="Arial"/>
          <w:color w:val="000000"/>
          <w:sz w:val="20"/>
          <w:szCs w:val="26"/>
        </w:rPr>
        <w:t>дерации»</w:t>
      </w:r>
      <w:r w:rsidRPr="00C71374">
        <w:rPr>
          <w:rFonts w:ascii="Arial" w:hAnsi="Arial" w:cs="Arial"/>
          <w:color w:val="000000"/>
          <w:sz w:val="20"/>
          <w:szCs w:val="26"/>
        </w:rPr>
        <w:t xml:space="preserve"> </w:t>
      </w:r>
      <w:r w:rsidR="00064AB4" w:rsidRPr="00C71374">
        <w:rPr>
          <w:rFonts w:ascii="Arial" w:hAnsi="Arial" w:cs="Arial"/>
          <w:color w:val="000000"/>
          <w:sz w:val="20"/>
          <w:szCs w:val="26"/>
        </w:rPr>
        <w:t>администрация</w:t>
      </w:r>
      <w:r w:rsidRPr="00C71374">
        <w:rPr>
          <w:rFonts w:ascii="Arial" w:hAnsi="Arial" w:cs="Arial"/>
          <w:color w:val="000000"/>
          <w:sz w:val="20"/>
          <w:szCs w:val="26"/>
        </w:rPr>
        <w:t xml:space="preserve"> </w:t>
      </w:r>
      <w:r w:rsidR="00064AB4" w:rsidRPr="00C71374">
        <w:rPr>
          <w:rFonts w:ascii="Arial" w:hAnsi="Arial" w:cs="Arial"/>
          <w:color w:val="000000"/>
          <w:sz w:val="20"/>
          <w:szCs w:val="26"/>
        </w:rPr>
        <w:t>М</w:t>
      </w:r>
      <w:r w:rsidR="00064AB4" w:rsidRPr="00C71374">
        <w:rPr>
          <w:rFonts w:ascii="Arial" w:hAnsi="Arial" w:cs="Arial"/>
          <w:color w:val="000000"/>
          <w:sz w:val="20"/>
          <w:szCs w:val="26"/>
        </w:rPr>
        <w:t>а</w:t>
      </w:r>
      <w:r w:rsidR="00064AB4" w:rsidRPr="00C71374">
        <w:rPr>
          <w:rFonts w:ascii="Arial" w:hAnsi="Arial" w:cs="Arial"/>
          <w:color w:val="000000"/>
          <w:sz w:val="20"/>
          <w:szCs w:val="26"/>
        </w:rPr>
        <w:t>риинско-Посадского</w:t>
      </w:r>
      <w:r w:rsidRPr="00C71374">
        <w:rPr>
          <w:rFonts w:ascii="Arial" w:hAnsi="Arial" w:cs="Arial"/>
          <w:color w:val="000000"/>
          <w:sz w:val="20"/>
          <w:szCs w:val="26"/>
        </w:rPr>
        <w:t xml:space="preserve"> </w:t>
      </w:r>
      <w:r w:rsidR="00064AB4" w:rsidRPr="00C71374">
        <w:rPr>
          <w:rFonts w:ascii="Arial" w:hAnsi="Arial" w:cs="Arial"/>
          <w:color w:val="000000"/>
          <w:sz w:val="20"/>
          <w:szCs w:val="26"/>
        </w:rPr>
        <w:t>района</w:t>
      </w:r>
      <w:r w:rsidRPr="00C71374">
        <w:rPr>
          <w:rFonts w:ascii="Arial" w:hAnsi="Arial" w:cs="Arial"/>
          <w:color w:val="000000"/>
          <w:sz w:val="20"/>
          <w:szCs w:val="26"/>
        </w:rPr>
        <w:t xml:space="preserve"> </w:t>
      </w:r>
      <w:r w:rsidR="00064AB4" w:rsidRPr="00C71374">
        <w:rPr>
          <w:rFonts w:ascii="Arial" w:hAnsi="Arial" w:cs="Arial"/>
          <w:color w:val="000000"/>
          <w:sz w:val="20"/>
          <w:szCs w:val="26"/>
        </w:rPr>
        <w:t>Чувашской</w:t>
      </w:r>
      <w:r w:rsidRPr="00C71374">
        <w:rPr>
          <w:rFonts w:ascii="Arial" w:hAnsi="Arial" w:cs="Arial"/>
          <w:color w:val="000000"/>
          <w:sz w:val="20"/>
          <w:szCs w:val="26"/>
        </w:rPr>
        <w:t xml:space="preserve"> </w:t>
      </w:r>
      <w:r w:rsidR="00064AB4" w:rsidRPr="00C71374">
        <w:rPr>
          <w:rFonts w:ascii="Arial" w:hAnsi="Arial" w:cs="Arial"/>
          <w:color w:val="000000"/>
          <w:sz w:val="20"/>
          <w:szCs w:val="26"/>
        </w:rPr>
        <w:t>Республики</w:t>
      </w:r>
      <w:r w:rsidRPr="00C71374">
        <w:rPr>
          <w:rFonts w:ascii="Arial" w:hAnsi="Arial" w:cs="Arial"/>
          <w:color w:val="000000"/>
          <w:sz w:val="20"/>
          <w:szCs w:val="26"/>
        </w:rPr>
        <w:t xml:space="preserve"> </w:t>
      </w:r>
      <w:proofErr w:type="spellStart"/>
      <w:proofErr w:type="gramStart"/>
      <w:r w:rsidR="00064AB4" w:rsidRPr="00C71374">
        <w:rPr>
          <w:rFonts w:ascii="Arial" w:hAnsi="Arial" w:cs="Arial"/>
          <w:color w:val="000000"/>
          <w:sz w:val="20"/>
          <w:szCs w:val="26"/>
        </w:rPr>
        <w:t>п</w:t>
      </w:r>
      <w:proofErr w:type="spellEnd"/>
      <w:proofErr w:type="gramEnd"/>
      <w:r w:rsidRPr="00C71374">
        <w:rPr>
          <w:rFonts w:ascii="Arial" w:hAnsi="Arial" w:cs="Arial"/>
          <w:color w:val="000000"/>
          <w:sz w:val="20"/>
          <w:szCs w:val="26"/>
        </w:rPr>
        <w:t xml:space="preserve"> </w:t>
      </w:r>
      <w:r w:rsidR="00064AB4" w:rsidRPr="00C71374">
        <w:rPr>
          <w:rFonts w:ascii="Arial" w:hAnsi="Arial" w:cs="Arial"/>
          <w:color w:val="000000"/>
          <w:sz w:val="20"/>
          <w:szCs w:val="26"/>
        </w:rPr>
        <w:t>о</w:t>
      </w:r>
      <w:r w:rsidRPr="00C71374">
        <w:rPr>
          <w:rFonts w:ascii="Arial" w:hAnsi="Arial" w:cs="Arial"/>
          <w:color w:val="000000"/>
          <w:sz w:val="20"/>
          <w:szCs w:val="26"/>
        </w:rPr>
        <w:t xml:space="preserve"> </w:t>
      </w:r>
      <w:r w:rsidR="00064AB4" w:rsidRPr="00C71374">
        <w:rPr>
          <w:rFonts w:ascii="Arial" w:hAnsi="Arial" w:cs="Arial"/>
          <w:color w:val="000000"/>
          <w:sz w:val="20"/>
          <w:szCs w:val="26"/>
        </w:rPr>
        <w:t>с</w:t>
      </w:r>
      <w:r w:rsidRPr="00C71374">
        <w:rPr>
          <w:rFonts w:ascii="Arial" w:hAnsi="Arial" w:cs="Arial"/>
          <w:color w:val="000000"/>
          <w:sz w:val="20"/>
          <w:szCs w:val="26"/>
        </w:rPr>
        <w:t xml:space="preserve"> </w:t>
      </w:r>
      <w:r w:rsidR="00064AB4" w:rsidRPr="00C71374">
        <w:rPr>
          <w:rFonts w:ascii="Arial" w:hAnsi="Arial" w:cs="Arial"/>
          <w:color w:val="000000"/>
          <w:sz w:val="20"/>
          <w:szCs w:val="26"/>
        </w:rPr>
        <w:t>т</w:t>
      </w:r>
      <w:r w:rsidRPr="00C71374">
        <w:rPr>
          <w:rFonts w:ascii="Arial" w:hAnsi="Arial" w:cs="Arial"/>
          <w:color w:val="000000"/>
          <w:sz w:val="20"/>
          <w:szCs w:val="26"/>
        </w:rPr>
        <w:t xml:space="preserve"> </w:t>
      </w:r>
      <w:r w:rsidR="00064AB4" w:rsidRPr="00C71374">
        <w:rPr>
          <w:rFonts w:ascii="Arial" w:hAnsi="Arial" w:cs="Arial"/>
          <w:color w:val="000000"/>
          <w:sz w:val="20"/>
          <w:szCs w:val="26"/>
        </w:rPr>
        <w:t>а</w:t>
      </w:r>
      <w:r w:rsidRPr="00C71374">
        <w:rPr>
          <w:rFonts w:ascii="Arial" w:hAnsi="Arial" w:cs="Arial"/>
          <w:color w:val="000000"/>
          <w:sz w:val="20"/>
          <w:szCs w:val="26"/>
        </w:rPr>
        <w:t xml:space="preserve"> </w:t>
      </w:r>
      <w:proofErr w:type="spellStart"/>
      <w:r w:rsidR="00064AB4" w:rsidRPr="00C71374">
        <w:rPr>
          <w:rFonts w:ascii="Arial" w:hAnsi="Arial" w:cs="Arial"/>
          <w:color w:val="000000"/>
          <w:sz w:val="20"/>
          <w:szCs w:val="26"/>
        </w:rPr>
        <w:t>н</w:t>
      </w:r>
      <w:proofErr w:type="spellEnd"/>
      <w:r w:rsidRPr="00C71374">
        <w:rPr>
          <w:rFonts w:ascii="Arial" w:hAnsi="Arial" w:cs="Arial"/>
          <w:color w:val="000000"/>
          <w:sz w:val="20"/>
          <w:szCs w:val="26"/>
        </w:rPr>
        <w:t xml:space="preserve"> </w:t>
      </w:r>
      <w:r w:rsidR="00064AB4" w:rsidRPr="00C71374">
        <w:rPr>
          <w:rFonts w:ascii="Arial" w:hAnsi="Arial" w:cs="Arial"/>
          <w:color w:val="000000"/>
          <w:sz w:val="20"/>
          <w:szCs w:val="26"/>
        </w:rPr>
        <w:t>о</w:t>
      </w:r>
      <w:r w:rsidRPr="00C71374">
        <w:rPr>
          <w:rFonts w:ascii="Arial" w:hAnsi="Arial" w:cs="Arial"/>
          <w:color w:val="000000"/>
          <w:sz w:val="20"/>
          <w:szCs w:val="26"/>
        </w:rPr>
        <w:t xml:space="preserve"> </w:t>
      </w:r>
      <w:r w:rsidR="00064AB4" w:rsidRPr="00C71374">
        <w:rPr>
          <w:rFonts w:ascii="Arial" w:hAnsi="Arial" w:cs="Arial"/>
          <w:color w:val="000000"/>
          <w:sz w:val="20"/>
          <w:szCs w:val="26"/>
        </w:rPr>
        <w:t>в</w:t>
      </w:r>
      <w:r w:rsidRPr="00C71374">
        <w:rPr>
          <w:rFonts w:ascii="Arial" w:hAnsi="Arial" w:cs="Arial"/>
          <w:color w:val="000000"/>
          <w:sz w:val="20"/>
          <w:szCs w:val="26"/>
        </w:rPr>
        <w:t xml:space="preserve"> </w:t>
      </w:r>
      <w:r w:rsidR="00064AB4" w:rsidRPr="00C71374">
        <w:rPr>
          <w:rFonts w:ascii="Arial" w:hAnsi="Arial" w:cs="Arial"/>
          <w:color w:val="000000"/>
          <w:sz w:val="20"/>
          <w:szCs w:val="26"/>
        </w:rPr>
        <w:t>л</w:t>
      </w:r>
      <w:r w:rsidRPr="00C71374">
        <w:rPr>
          <w:rFonts w:ascii="Arial" w:hAnsi="Arial" w:cs="Arial"/>
          <w:color w:val="000000"/>
          <w:sz w:val="20"/>
          <w:szCs w:val="26"/>
        </w:rPr>
        <w:t xml:space="preserve"> </w:t>
      </w:r>
      <w:r w:rsidR="00064AB4" w:rsidRPr="00C71374">
        <w:rPr>
          <w:rFonts w:ascii="Arial" w:hAnsi="Arial" w:cs="Arial"/>
          <w:color w:val="000000"/>
          <w:sz w:val="20"/>
          <w:szCs w:val="26"/>
        </w:rPr>
        <w:t>я</w:t>
      </w:r>
      <w:r w:rsidRPr="00C71374">
        <w:rPr>
          <w:rFonts w:ascii="Arial" w:hAnsi="Arial" w:cs="Arial"/>
          <w:color w:val="000000"/>
          <w:sz w:val="20"/>
          <w:szCs w:val="26"/>
        </w:rPr>
        <w:t xml:space="preserve"> </w:t>
      </w:r>
      <w:r w:rsidR="00064AB4" w:rsidRPr="00C71374">
        <w:rPr>
          <w:rFonts w:ascii="Arial" w:hAnsi="Arial" w:cs="Arial"/>
          <w:color w:val="000000"/>
          <w:sz w:val="20"/>
          <w:szCs w:val="26"/>
        </w:rPr>
        <w:t>е</w:t>
      </w:r>
      <w:r w:rsidRPr="00C71374">
        <w:rPr>
          <w:rFonts w:ascii="Arial" w:hAnsi="Arial" w:cs="Arial"/>
          <w:color w:val="000000"/>
          <w:sz w:val="20"/>
          <w:szCs w:val="26"/>
        </w:rPr>
        <w:t xml:space="preserve"> </w:t>
      </w:r>
      <w:r w:rsidR="00064AB4" w:rsidRPr="00C71374">
        <w:rPr>
          <w:rFonts w:ascii="Arial" w:hAnsi="Arial" w:cs="Arial"/>
          <w:color w:val="000000"/>
          <w:sz w:val="20"/>
          <w:szCs w:val="26"/>
        </w:rPr>
        <w:t>т</w:t>
      </w:r>
      <w:r w:rsidRPr="00C71374">
        <w:rPr>
          <w:rFonts w:ascii="Arial" w:hAnsi="Arial" w:cs="Arial"/>
          <w:color w:val="000000"/>
          <w:sz w:val="20"/>
          <w:szCs w:val="26"/>
        </w:rPr>
        <w:t xml:space="preserve"> </w:t>
      </w:r>
      <w:r w:rsidR="00064AB4" w:rsidRPr="00C71374">
        <w:rPr>
          <w:rFonts w:ascii="Arial" w:hAnsi="Arial" w:cs="Arial"/>
          <w:color w:val="000000"/>
          <w:sz w:val="20"/>
          <w:szCs w:val="26"/>
        </w:rPr>
        <w:t>:</w:t>
      </w:r>
    </w:p>
    <w:p w:rsidR="00064AB4" w:rsidRPr="00C71374" w:rsidRDefault="00064AB4" w:rsidP="00C71374">
      <w:pPr>
        <w:numPr>
          <w:ilvl w:val="0"/>
          <w:numId w:val="28"/>
        </w:numPr>
        <w:shd w:val="clear" w:color="auto" w:fill="FFFFFF"/>
        <w:rPr>
          <w:rFonts w:ascii="Arial" w:hAnsi="Arial" w:cs="Arial"/>
          <w:color w:val="000000"/>
          <w:sz w:val="20"/>
          <w:szCs w:val="26"/>
        </w:rPr>
      </w:pPr>
      <w:r w:rsidRPr="00C71374">
        <w:rPr>
          <w:rFonts w:ascii="Arial" w:hAnsi="Arial" w:cs="Arial"/>
          <w:color w:val="000000"/>
          <w:sz w:val="20"/>
          <w:szCs w:val="26"/>
        </w:rPr>
        <w:t>Перенести:</w:t>
      </w:r>
    </w:p>
    <w:p w:rsidR="00064AB4" w:rsidRPr="00C71374" w:rsidRDefault="00064AB4" w:rsidP="00C71374">
      <w:pPr>
        <w:numPr>
          <w:ilvl w:val="1"/>
          <w:numId w:val="28"/>
        </w:numPr>
        <w:shd w:val="clear" w:color="auto" w:fill="FFFFFF"/>
        <w:jc w:val="both"/>
        <w:rPr>
          <w:rFonts w:ascii="Arial" w:hAnsi="Arial" w:cs="Arial"/>
          <w:color w:val="000000"/>
          <w:sz w:val="20"/>
          <w:szCs w:val="26"/>
        </w:rPr>
      </w:pPr>
      <w:r w:rsidRPr="00C71374">
        <w:rPr>
          <w:rFonts w:ascii="Arial" w:hAnsi="Arial" w:cs="Arial"/>
          <w:color w:val="000000"/>
          <w:sz w:val="20"/>
          <w:szCs w:val="26"/>
        </w:rPr>
        <w:t>место</w:t>
      </w:r>
      <w:r w:rsidR="004E5959" w:rsidRPr="00C71374">
        <w:rPr>
          <w:rFonts w:ascii="Arial" w:hAnsi="Arial" w:cs="Arial"/>
          <w:color w:val="000000"/>
          <w:sz w:val="20"/>
          <w:szCs w:val="26"/>
        </w:rPr>
        <w:t xml:space="preserve"> </w:t>
      </w:r>
      <w:r w:rsidRPr="00C71374">
        <w:rPr>
          <w:rFonts w:ascii="Arial" w:hAnsi="Arial" w:cs="Arial"/>
          <w:color w:val="000000"/>
          <w:sz w:val="20"/>
          <w:szCs w:val="26"/>
        </w:rPr>
        <w:t>расположения</w:t>
      </w:r>
      <w:r w:rsidR="004E5959" w:rsidRPr="00C71374">
        <w:rPr>
          <w:rFonts w:ascii="Arial" w:hAnsi="Arial" w:cs="Arial"/>
          <w:color w:val="000000"/>
          <w:sz w:val="20"/>
          <w:szCs w:val="26"/>
        </w:rPr>
        <w:t xml:space="preserve"> </w:t>
      </w:r>
      <w:r w:rsidRPr="00C71374">
        <w:rPr>
          <w:rFonts w:ascii="Arial" w:hAnsi="Arial" w:cs="Arial"/>
          <w:color w:val="000000"/>
          <w:sz w:val="20"/>
          <w:szCs w:val="26"/>
        </w:rPr>
        <w:t>участковой</w:t>
      </w:r>
      <w:r w:rsidR="004E5959" w:rsidRPr="00C71374">
        <w:rPr>
          <w:rFonts w:ascii="Arial" w:hAnsi="Arial" w:cs="Arial"/>
          <w:color w:val="000000"/>
          <w:sz w:val="20"/>
          <w:szCs w:val="26"/>
        </w:rPr>
        <w:t xml:space="preserve"> </w:t>
      </w:r>
      <w:r w:rsidRPr="00C71374">
        <w:rPr>
          <w:rFonts w:ascii="Arial" w:hAnsi="Arial" w:cs="Arial"/>
          <w:color w:val="000000"/>
          <w:sz w:val="20"/>
          <w:szCs w:val="26"/>
        </w:rPr>
        <w:t>избирательной</w:t>
      </w:r>
      <w:r w:rsidR="004E5959" w:rsidRPr="00C71374">
        <w:rPr>
          <w:rFonts w:ascii="Arial" w:hAnsi="Arial" w:cs="Arial"/>
          <w:color w:val="000000"/>
          <w:sz w:val="20"/>
          <w:szCs w:val="26"/>
        </w:rPr>
        <w:t xml:space="preserve"> </w:t>
      </w:r>
      <w:r w:rsidRPr="00C71374">
        <w:rPr>
          <w:rFonts w:ascii="Arial" w:hAnsi="Arial" w:cs="Arial"/>
          <w:color w:val="000000"/>
          <w:sz w:val="20"/>
          <w:szCs w:val="26"/>
        </w:rPr>
        <w:t>комиссии</w:t>
      </w:r>
      <w:r w:rsidR="004E5959" w:rsidRPr="00C71374">
        <w:rPr>
          <w:rFonts w:ascii="Arial" w:hAnsi="Arial" w:cs="Arial"/>
          <w:color w:val="000000"/>
          <w:sz w:val="20"/>
          <w:szCs w:val="26"/>
        </w:rPr>
        <w:t xml:space="preserve"> </w:t>
      </w:r>
      <w:r w:rsidRPr="00C71374">
        <w:rPr>
          <w:rFonts w:ascii="Arial" w:hAnsi="Arial" w:cs="Arial"/>
          <w:color w:val="000000"/>
          <w:sz w:val="20"/>
          <w:szCs w:val="26"/>
        </w:rPr>
        <w:t>и</w:t>
      </w:r>
      <w:r w:rsidR="004E5959" w:rsidRPr="00C71374">
        <w:rPr>
          <w:rFonts w:ascii="Arial" w:hAnsi="Arial" w:cs="Arial"/>
          <w:color w:val="000000"/>
          <w:sz w:val="20"/>
          <w:szCs w:val="26"/>
        </w:rPr>
        <w:t xml:space="preserve"> </w:t>
      </w:r>
      <w:r w:rsidRPr="00C71374">
        <w:rPr>
          <w:rFonts w:ascii="Arial" w:hAnsi="Arial" w:cs="Arial"/>
          <w:color w:val="000000"/>
          <w:sz w:val="20"/>
          <w:szCs w:val="26"/>
        </w:rPr>
        <w:t>помещения</w:t>
      </w:r>
    </w:p>
    <w:p w:rsidR="00064AB4" w:rsidRPr="00C71374" w:rsidRDefault="00064AB4" w:rsidP="00C71374">
      <w:pPr>
        <w:shd w:val="clear" w:color="auto" w:fill="FFFFFF"/>
        <w:jc w:val="both"/>
        <w:rPr>
          <w:rFonts w:ascii="Arial" w:hAnsi="Arial" w:cs="Arial"/>
          <w:color w:val="000000"/>
          <w:sz w:val="20"/>
          <w:szCs w:val="26"/>
        </w:rPr>
      </w:pPr>
      <w:r w:rsidRPr="00C71374">
        <w:rPr>
          <w:rFonts w:ascii="Arial" w:hAnsi="Arial" w:cs="Arial"/>
          <w:color w:val="000000"/>
          <w:sz w:val="20"/>
          <w:szCs w:val="26"/>
        </w:rPr>
        <w:t>для</w:t>
      </w:r>
      <w:r w:rsidR="004E5959" w:rsidRPr="00C71374">
        <w:rPr>
          <w:rFonts w:ascii="Arial" w:hAnsi="Arial" w:cs="Arial"/>
          <w:color w:val="000000"/>
          <w:sz w:val="20"/>
          <w:szCs w:val="26"/>
        </w:rPr>
        <w:t xml:space="preserve"> </w:t>
      </w:r>
      <w:r w:rsidRPr="00C71374">
        <w:rPr>
          <w:rFonts w:ascii="Arial" w:hAnsi="Arial" w:cs="Arial"/>
          <w:color w:val="000000"/>
          <w:sz w:val="20"/>
          <w:szCs w:val="26"/>
        </w:rPr>
        <w:t>голосования</w:t>
      </w:r>
      <w:r w:rsidR="004E5959" w:rsidRPr="00C71374">
        <w:rPr>
          <w:rFonts w:ascii="Arial" w:hAnsi="Arial" w:cs="Arial"/>
          <w:color w:val="000000"/>
          <w:sz w:val="20"/>
          <w:szCs w:val="26"/>
        </w:rPr>
        <w:t xml:space="preserve"> </w:t>
      </w:r>
      <w:r w:rsidRPr="00C71374">
        <w:rPr>
          <w:rFonts w:ascii="Arial" w:hAnsi="Arial" w:cs="Arial"/>
          <w:color w:val="000000"/>
          <w:sz w:val="20"/>
          <w:szCs w:val="26"/>
        </w:rPr>
        <w:t>избирательного</w:t>
      </w:r>
      <w:r w:rsidR="004E5959" w:rsidRPr="00C71374">
        <w:rPr>
          <w:rFonts w:ascii="Arial" w:hAnsi="Arial" w:cs="Arial"/>
          <w:color w:val="000000"/>
          <w:sz w:val="20"/>
          <w:szCs w:val="26"/>
        </w:rPr>
        <w:t xml:space="preserve"> </w:t>
      </w:r>
      <w:r w:rsidRPr="00C71374">
        <w:rPr>
          <w:rFonts w:ascii="Arial" w:hAnsi="Arial" w:cs="Arial"/>
          <w:color w:val="000000"/>
          <w:sz w:val="20"/>
          <w:szCs w:val="26"/>
        </w:rPr>
        <w:t>участка</w:t>
      </w:r>
      <w:r w:rsidR="004E5959" w:rsidRPr="00C71374">
        <w:rPr>
          <w:rFonts w:ascii="Arial" w:hAnsi="Arial" w:cs="Arial"/>
          <w:color w:val="000000"/>
          <w:sz w:val="20"/>
          <w:szCs w:val="26"/>
        </w:rPr>
        <w:t xml:space="preserve"> </w:t>
      </w:r>
      <w:r w:rsidRPr="00C71374">
        <w:rPr>
          <w:rFonts w:ascii="Arial" w:hAnsi="Arial" w:cs="Arial"/>
          <w:color w:val="000000"/>
          <w:sz w:val="20"/>
          <w:szCs w:val="26"/>
        </w:rPr>
        <w:t>№1129</w:t>
      </w:r>
      <w:r w:rsidR="004E5959" w:rsidRPr="00C71374">
        <w:rPr>
          <w:rFonts w:ascii="Arial" w:hAnsi="Arial" w:cs="Arial"/>
          <w:color w:val="000000"/>
          <w:sz w:val="20"/>
          <w:szCs w:val="26"/>
        </w:rPr>
        <w:t xml:space="preserve"> </w:t>
      </w:r>
      <w:r w:rsidRPr="00C71374">
        <w:rPr>
          <w:rFonts w:ascii="Arial" w:hAnsi="Arial" w:cs="Arial"/>
          <w:color w:val="000000"/>
          <w:sz w:val="20"/>
          <w:szCs w:val="26"/>
        </w:rPr>
        <w:t>из</w:t>
      </w:r>
      <w:r w:rsidR="004E5959" w:rsidRPr="00C71374">
        <w:rPr>
          <w:rFonts w:ascii="Arial" w:hAnsi="Arial" w:cs="Arial"/>
          <w:color w:val="000000"/>
          <w:sz w:val="20"/>
          <w:szCs w:val="26"/>
        </w:rPr>
        <w:t xml:space="preserve"> </w:t>
      </w:r>
      <w:r w:rsidRPr="00C71374">
        <w:rPr>
          <w:rFonts w:ascii="Arial" w:hAnsi="Arial" w:cs="Arial"/>
          <w:color w:val="000000"/>
          <w:sz w:val="20"/>
          <w:szCs w:val="26"/>
        </w:rPr>
        <w:t>здания</w:t>
      </w:r>
      <w:r w:rsidR="004E5959" w:rsidRPr="00C71374">
        <w:rPr>
          <w:rFonts w:ascii="Arial" w:hAnsi="Arial" w:cs="Arial"/>
          <w:color w:val="000000"/>
          <w:sz w:val="20"/>
          <w:szCs w:val="26"/>
        </w:rPr>
        <w:t xml:space="preserve"> </w:t>
      </w:r>
      <w:proofErr w:type="spellStart"/>
      <w:r w:rsidRPr="00C71374">
        <w:rPr>
          <w:rFonts w:ascii="Arial" w:hAnsi="Arial" w:cs="Arial"/>
          <w:color w:val="000000"/>
          <w:sz w:val="20"/>
          <w:szCs w:val="26"/>
        </w:rPr>
        <w:t>Переднебокашский</w:t>
      </w:r>
      <w:proofErr w:type="spellEnd"/>
      <w:r w:rsidR="004E5959" w:rsidRPr="00C71374">
        <w:rPr>
          <w:rFonts w:ascii="Arial" w:hAnsi="Arial" w:cs="Arial"/>
          <w:color w:val="000000"/>
          <w:sz w:val="20"/>
          <w:szCs w:val="26"/>
        </w:rPr>
        <w:t xml:space="preserve"> </w:t>
      </w:r>
      <w:r w:rsidRPr="00C71374">
        <w:rPr>
          <w:rFonts w:ascii="Arial" w:hAnsi="Arial" w:cs="Arial"/>
          <w:color w:val="000000"/>
          <w:sz w:val="20"/>
          <w:szCs w:val="26"/>
        </w:rPr>
        <w:t>сельский</w:t>
      </w:r>
      <w:r w:rsidR="004E5959" w:rsidRPr="00C71374">
        <w:rPr>
          <w:rFonts w:ascii="Arial" w:hAnsi="Arial" w:cs="Arial"/>
          <w:color w:val="000000"/>
          <w:sz w:val="20"/>
          <w:szCs w:val="26"/>
        </w:rPr>
        <w:t xml:space="preserve"> </w:t>
      </w:r>
      <w:r w:rsidRPr="00C71374">
        <w:rPr>
          <w:rFonts w:ascii="Arial" w:hAnsi="Arial" w:cs="Arial"/>
          <w:color w:val="000000"/>
          <w:sz w:val="20"/>
          <w:szCs w:val="26"/>
        </w:rPr>
        <w:t>клуб</w:t>
      </w:r>
      <w:r w:rsidR="004E5959" w:rsidRPr="00C71374">
        <w:rPr>
          <w:rFonts w:ascii="Arial" w:hAnsi="Arial" w:cs="Arial"/>
          <w:color w:val="000000"/>
          <w:sz w:val="20"/>
          <w:szCs w:val="26"/>
        </w:rPr>
        <w:t xml:space="preserve"> </w:t>
      </w:r>
      <w:r w:rsidRPr="00C71374">
        <w:rPr>
          <w:rFonts w:ascii="Arial" w:hAnsi="Arial" w:cs="Arial"/>
          <w:color w:val="000000"/>
          <w:sz w:val="20"/>
          <w:szCs w:val="26"/>
        </w:rPr>
        <w:t>расположенного</w:t>
      </w:r>
      <w:r w:rsidR="004E5959" w:rsidRPr="00C71374">
        <w:rPr>
          <w:rFonts w:ascii="Arial" w:hAnsi="Arial" w:cs="Arial"/>
          <w:color w:val="000000"/>
          <w:sz w:val="20"/>
          <w:szCs w:val="26"/>
        </w:rPr>
        <w:t xml:space="preserve"> </w:t>
      </w:r>
      <w:r w:rsidRPr="00C71374">
        <w:rPr>
          <w:rFonts w:ascii="Arial" w:hAnsi="Arial" w:cs="Arial"/>
          <w:color w:val="000000"/>
          <w:sz w:val="20"/>
          <w:szCs w:val="26"/>
        </w:rPr>
        <w:t>по</w:t>
      </w:r>
      <w:r w:rsidR="004E5959" w:rsidRPr="00C71374">
        <w:rPr>
          <w:rFonts w:ascii="Arial" w:hAnsi="Arial" w:cs="Arial"/>
          <w:color w:val="000000"/>
          <w:sz w:val="20"/>
          <w:szCs w:val="26"/>
        </w:rPr>
        <w:t xml:space="preserve"> </w:t>
      </w:r>
      <w:r w:rsidRPr="00C71374">
        <w:rPr>
          <w:rFonts w:ascii="Arial" w:hAnsi="Arial" w:cs="Arial"/>
          <w:color w:val="000000"/>
          <w:sz w:val="20"/>
          <w:szCs w:val="26"/>
        </w:rPr>
        <w:t>а</w:t>
      </w:r>
      <w:r w:rsidRPr="00C71374">
        <w:rPr>
          <w:rFonts w:ascii="Arial" w:hAnsi="Arial" w:cs="Arial"/>
          <w:color w:val="000000"/>
          <w:sz w:val="20"/>
          <w:szCs w:val="26"/>
        </w:rPr>
        <w:t>д</w:t>
      </w:r>
      <w:r w:rsidRPr="00C71374">
        <w:rPr>
          <w:rFonts w:ascii="Arial" w:hAnsi="Arial" w:cs="Arial"/>
          <w:color w:val="000000"/>
          <w:sz w:val="20"/>
          <w:szCs w:val="26"/>
        </w:rPr>
        <w:t>ресу:</w:t>
      </w:r>
      <w:r w:rsidR="004E5959" w:rsidRPr="00C71374">
        <w:rPr>
          <w:rFonts w:ascii="Arial" w:hAnsi="Arial" w:cs="Arial"/>
          <w:color w:val="000000"/>
          <w:sz w:val="20"/>
          <w:szCs w:val="26"/>
        </w:rPr>
        <w:t xml:space="preserve"> </w:t>
      </w:r>
      <w:r w:rsidRPr="00C71374">
        <w:rPr>
          <w:rFonts w:ascii="Arial" w:hAnsi="Arial" w:cs="Arial"/>
          <w:color w:val="000000"/>
          <w:sz w:val="20"/>
          <w:szCs w:val="26"/>
        </w:rPr>
        <w:t>д.</w:t>
      </w:r>
      <w:r w:rsidR="004E5959" w:rsidRPr="00C71374">
        <w:rPr>
          <w:rFonts w:ascii="Arial" w:hAnsi="Arial" w:cs="Arial"/>
          <w:color w:val="000000"/>
          <w:sz w:val="20"/>
          <w:szCs w:val="26"/>
        </w:rPr>
        <w:t xml:space="preserve"> </w:t>
      </w:r>
      <w:r w:rsidRPr="00C71374">
        <w:rPr>
          <w:rFonts w:ascii="Arial" w:hAnsi="Arial" w:cs="Arial"/>
          <w:color w:val="000000"/>
          <w:sz w:val="20"/>
          <w:szCs w:val="26"/>
        </w:rPr>
        <w:t>Передние</w:t>
      </w:r>
      <w:r w:rsidR="004E5959" w:rsidRPr="00C71374">
        <w:rPr>
          <w:rFonts w:ascii="Arial" w:hAnsi="Arial" w:cs="Arial"/>
          <w:color w:val="000000"/>
          <w:sz w:val="20"/>
          <w:szCs w:val="26"/>
        </w:rPr>
        <w:t xml:space="preserve"> </w:t>
      </w:r>
      <w:proofErr w:type="spellStart"/>
      <w:r w:rsidRPr="00C71374">
        <w:rPr>
          <w:rFonts w:ascii="Arial" w:hAnsi="Arial" w:cs="Arial"/>
          <w:color w:val="000000"/>
          <w:sz w:val="20"/>
          <w:szCs w:val="26"/>
        </w:rPr>
        <w:t>Бокаши</w:t>
      </w:r>
      <w:proofErr w:type="spellEnd"/>
      <w:r w:rsidRPr="00C71374">
        <w:rPr>
          <w:rFonts w:ascii="Arial" w:hAnsi="Arial" w:cs="Arial"/>
          <w:color w:val="000000"/>
          <w:sz w:val="20"/>
          <w:szCs w:val="26"/>
        </w:rPr>
        <w:t>,</w:t>
      </w:r>
      <w:r w:rsidR="004E5959" w:rsidRPr="00C71374">
        <w:rPr>
          <w:rFonts w:ascii="Arial" w:hAnsi="Arial" w:cs="Arial"/>
          <w:color w:val="000000"/>
          <w:sz w:val="20"/>
          <w:szCs w:val="26"/>
        </w:rPr>
        <w:t xml:space="preserve"> </w:t>
      </w:r>
      <w:r w:rsidRPr="00C71374">
        <w:rPr>
          <w:rFonts w:ascii="Arial" w:hAnsi="Arial" w:cs="Arial"/>
          <w:color w:val="000000"/>
          <w:sz w:val="20"/>
          <w:szCs w:val="26"/>
        </w:rPr>
        <w:t>ул.</w:t>
      </w:r>
      <w:r w:rsidR="004E5959" w:rsidRPr="00C71374">
        <w:rPr>
          <w:rFonts w:ascii="Arial" w:hAnsi="Arial" w:cs="Arial"/>
          <w:color w:val="000000"/>
          <w:sz w:val="20"/>
          <w:szCs w:val="26"/>
        </w:rPr>
        <w:t xml:space="preserve"> </w:t>
      </w:r>
      <w:r w:rsidRPr="00C71374">
        <w:rPr>
          <w:rFonts w:ascii="Arial" w:hAnsi="Arial" w:cs="Arial"/>
          <w:color w:val="000000"/>
          <w:sz w:val="20"/>
          <w:szCs w:val="26"/>
        </w:rPr>
        <w:t>Нагорная,</w:t>
      </w:r>
      <w:r w:rsidR="004E5959" w:rsidRPr="00C71374">
        <w:rPr>
          <w:rFonts w:ascii="Arial" w:hAnsi="Arial" w:cs="Arial"/>
          <w:color w:val="000000"/>
          <w:sz w:val="20"/>
          <w:szCs w:val="26"/>
        </w:rPr>
        <w:t xml:space="preserve"> </w:t>
      </w:r>
      <w:r w:rsidRPr="00C71374">
        <w:rPr>
          <w:rFonts w:ascii="Arial" w:hAnsi="Arial" w:cs="Arial"/>
          <w:color w:val="000000"/>
          <w:sz w:val="20"/>
          <w:szCs w:val="26"/>
        </w:rPr>
        <w:t>д.2</w:t>
      </w:r>
      <w:r w:rsidR="004E5959" w:rsidRPr="00C71374">
        <w:rPr>
          <w:rFonts w:ascii="Arial" w:hAnsi="Arial" w:cs="Arial"/>
          <w:color w:val="000000"/>
          <w:sz w:val="20"/>
          <w:szCs w:val="26"/>
        </w:rPr>
        <w:t xml:space="preserve"> </w:t>
      </w:r>
      <w:r w:rsidRPr="00C71374">
        <w:rPr>
          <w:rFonts w:ascii="Arial" w:hAnsi="Arial" w:cs="Arial"/>
          <w:color w:val="000000"/>
          <w:sz w:val="20"/>
          <w:szCs w:val="26"/>
        </w:rPr>
        <w:t>в</w:t>
      </w:r>
      <w:r w:rsidR="004E5959" w:rsidRPr="00C71374">
        <w:rPr>
          <w:rFonts w:ascii="Arial" w:hAnsi="Arial" w:cs="Arial"/>
          <w:color w:val="000000"/>
          <w:sz w:val="20"/>
          <w:szCs w:val="26"/>
        </w:rPr>
        <w:t xml:space="preserve"> </w:t>
      </w:r>
      <w:r w:rsidRPr="00C71374">
        <w:rPr>
          <w:rFonts w:ascii="Arial" w:hAnsi="Arial" w:cs="Arial"/>
          <w:color w:val="000000"/>
          <w:sz w:val="20"/>
          <w:szCs w:val="26"/>
        </w:rPr>
        <w:t>здание</w:t>
      </w:r>
      <w:r w:rsidR="004E5959" w:rsidRPr="00C71374">
        <w:rPr>
          <w:rFonts w:ascii="Arial" w:hAnsi="Arial" w:cs="Arial"/>
          <w:color w:val="000000"/>
          <w:sz w:val="20"/>
          <w:szCs w:val="26"/>
        </w:rPr>
        <w:t xml:space="preserve"> </w:t>
      </w:r>
      <w:r w:rsidRPr="00C71374">
        <w:rPr>
          <w:rFonts w:ascii="Arial" w:hAnsi="Arial" w:cs="Arial"/>
          <w:color w:val="000000"/>
          <w:sz w:val="20"/>
          <w:szCs w:val="26"/>
        </w:rPr>
        <w:t>Октябрьского</w:t>
      </w:r>
      <w:r w:rsidR="004E5959" w:rsidRPr="00C71374">
        <w:rPr>
          <w:rFonts w:ascii="Arial" w:hAnsi="Arial" w:cs="Arial"/>
          <w:color w:val="000000"/>
          <w:sz w:val="20"/>
          <w:szCs w:val="26"/>
        </w:rPr>
        <w:t xml:space="preserve"> </w:t>
      </w:r>
      <w:r w:rsidRPr="00C71374">
        <w:rPr>
          <w:rFonts w:ascii="Arial" w:hAnsi="Arial" w:cs="Arial"/>
          <w:color w:val="000000"/>
          <w:sz w:val="20"/>
          <w:szCs w:val="26"/>
        </w:rPr>
        <w:t>центрального</w:t>
      </w:r>
      <w:r w:rsidR="004E5959" w:rsidRPr="00C71374">
        <w:rPr>
          <w:rFonts w:ascii="Arial" w:hAnsi="Arial" w:cs="Arial"/>
          <w:color w:val="000000"/>
          <w:sz w:val="20"/>
          <w:szCs w:val="26"/>
        </w:rPr>
        <w:t xml:space="preserve"> </w:t>
      </w:r>
      <w:r w:rsidRPr="00C71374">
        <w:rPr>
          <w:rFonts w:ascii="Arial" w:hAnsi="Arial" w:cs="Arial"/>
          <w:color w:val="000000"/>
          <w:sz w:val="20"/>
          <w:szCs w:val="26"/>
        </w:rPr>
        <w:t>сельского</w:t>
      </w:r>
      <w:r w:rsidR="004E5959" w:rsidRPr="00C71374">
        <w:rPr>
          <w:rFonts w:ascii="Arial" w:hAnsi="Arial" w:cs="Arial"/>
          <w:color w:val="000000"/>
          <w:sz w:val="20"/>
          <w:szCs w:val="26"/>
        </w:rPr>
        <w:t xml:space="preserve"> </w:t>
      </w:r>
      <w:r w:rsidRPr="00C71374">
        <w:rPr>
          <w:rFonts w:ascii="Arial" w:hAnsi="Arial" w:cs="Arial"/>
          <w:color w:val="000000"/>
          <w:sz w:val="20"/>
          <w:szCs w:val="26"/>
        </w:rPr>
        <w:t>Дома</w:t>
      </w:r>
      <w:r w:rsidR="004E5959" w:rsidRPr="00C71374">
        <w:rPr>
          <w:rFonts w:ascii="Arial" w:hAnsi="Arial" w:cs="Arial"/>
          <w:color w:val="000000"/>
          <w:sz w:val="20"/>
          <w:szCs w:val="26"/>
        </w:rPr>
        <w:t xml:space="preserve"> </w:t>
      </w:r>
      <w:r w:rsidRPr="00C71374">
        <w:rPr>
          <w:rFonts w:ascii="Arial" w:hAnsi="Arial" w:cs="Arial"/>
          <w:color w:val="000000"/>
          <w:sz w:val="20"/>
          <w:szCs w:val="26"/>
        </w:rPr>
        <w:t>культуры,</w:t>
      </w:r>
      <w:r w:rsidR="004E5959" w:rsidRPr="00C71374">
        <w:rPr>
          <w:rFonts w:ascii="Arial" w:hAnsi="Arial" w:cs="Arial"/>
          <w:color w:val="000000"/>
          <w:sz w:val="20"/>
          <w:szCs w:val="26"/>
        </w:rPr>
        <w:t xml:space="preserve"> </w:t>
      </w:r>
      <w:r w:rsidRPr="00C71374">
        <w:rPr>
          <w:rFonts w:ascii="Arial" w:hAnsi="Arial" w:cs="Arial"/>
          <w:color w:val="000000"/>
          <w:sz w:val="20"/>
          <w:szCs w:val="26"/>
        </w:rPr>
        <w:t>распол</w:t>
      </w:r>
      <w:r w:rsidRPr="00C71374">
        <w:rPr>
          <w:rFonts w:ascii="Arial" w:hAnsi="Arial" w:cs="Arial"/>
          <w:color w:val="000000"/>
          <w:sz w:val="20"/>
          <w:szCs w:val="26"/>
        </w:rPr>
        <w:t>о</w:t>
      </w:r>
      <w:r w:rsidRPr="00C71374">
        <w:rPr>
          <w:rFonts w:ascii="Arial" w:hAnsi="Arial" w:cs="Arial"/>
          <w:color w:val="000000"/>
          <w:sz w:val="20"/>
          <w:szCs w:val="26"/>
        </w:rPr>
        <w:t>женного</w:t>
      </w:r>
      <w:r w:rsidR="004E5959" w:rsidRPr="00C71374">
        <w:rPr>
          <w:rFonts w:ascii="Arial" w:hAnsi="Arial" w:cs="Arial"/>
          <w:color w:val="000000"/>
          <w:sz w:val="20"/>
          <w:szCs w:val="26"/>
        </w:rPr>
        <w:t xml:space="preserve"> </w:t>
      </w:r>
      <w:r w:rsidRPr="00C71374">
        <w:rPr>
          <w:rFonts w:ascii="Arial" w:hAnsi="Arial" w:cs="Arial"/>
          <w:color w:val="000000"/>
          <w:sz w:val="20"/>
          <w:szCs w:val="26"/>
        </w:rPr>
        <w:t>по</w:t>
      </w:r>
      <w:r w:rsidR="004E5959" w:rsidRPr="00C71374">
        <w:rPr>
          <w:rFonts w:ascii="Arial" w:hAnsi="Arial" w:cs="Arial"/>
          <w:color w:val="000000"/>
          <w:sz w:val="20"/>
          <w:szCs w:val="26"/>
        </w:rPr>
        <w:t xml:space="preserve"> </w:t>
      </w:r>
      <w:r w:rsidRPr="00C71374">
        <w:rPr>
          <w:rFonts w:ascii="Arial" w:hAnsi="Arial" w:cs="Arial"/>
          <w:color w:val="000000"/>
          <w:sz w:val="20"/>
          <w:szCs w:val="26"/>
        </w:rPr>
        <w:t>адресу:</w:t>
      </w:r>
      <w:r w:rsidR="004E5959" w:rsidRPr="00C71374">
        <w:rPr>
          <w:rFonts w:ascii="Arial" w:hAnsi="Arial" w:cs="Arial"/>
          <w:color w:val="000000"/>
          <w:sz w:val="20"/>
          <w:szCs w:val="26"/>
        </w:rPr>
        <w:t xml:space="preserve"> </w:t>
      </w:r>
      <w:r w:rsidRPr="00C71374">
        <w:rPr>
          <w:rFonts w:ascii="Arial" w:hAnsi="Arial" w:cs="Arial"/>
          <w:color w:val="000000"/>
          <w:sz w:val="20"/>
          <w:szCs w:val="26"/>
        </w:rPr>
        <w:t>с.</w:t>
      </w:r>
      <w:r w:rsidR="004E5959" w:rsidRPr="00C71374">
        <w:rPr>
          <w:rFonts w:ascii="Arial" w:hAnsi="Arial" w:cs="Arial"/>
          <w:color w:val="000000"/>
          <w:sz w:val="20"/>
          <w:szCs w:val="26"/>
        </w:rPr>
        <w:t xml:space="preserve"> </w:t>
      </w:r>
      <w:r w:rsidRPr="00C71374">
        <w:rPr>
          <w:rFonts w:ascii="Arial" w:hAnsi="Arial" w:cs="Arial"/>
          <w:color w:val="000000"/>
          <w:sz w:val="20"/>
          <w:szCs w:val="26"/>
        </w:rPr>
        <w:t>Октябрьское,</w:t>
      </w:r>
      <w:r w:rsidR="004E5959" w:rsidRPr="00C71374">
        <w:rPr>
          <w:rFonts w:ascii="Arial" w:hAnsi="Arial" w:cs="Arial"/>
          <w:color w:val="000000"/>
          <w:sz w:val="20"/>
          <w:szCs w:val="26"/>
        </w:rPr>
        <w:t xml:space="preserve"> </w:t>
      </w:r>
      <w:r w:rsidRPr="00C71374">
        <w:rPr>
          <w:rFonts w:ascii="Arial" w:hAnsi="Arial" w:cs="Arial"/>
          <w:color w:val="000000"/>
          <w:sz w:val="20"/>
          <w:szCs w:val="26"/>
        </w:rPr>
        <w:t>ул.</w:t>
      </w:r>
      <w:r w:rsidR="004E5959" w:rsidRPr="00C71374">
        <w:rPr>
          <w:rFonts w:ascii="Arial" w:hAnsi="Arial" w:cs="Arial"/>
          <w:color w:val="000000"/>
          <w:sz w:val="20"/>
          <w:szCs w:val="26"/>
        </w:rPr>
        <w:t xml:space="preserve"> </w:t>
      </w:r>
      <w:r w:rsidRPr="00C71374">
        <w:rPr>
          <w:rFonts w:ascii="Arial" w:hAnsi="Arial" w:cs="Arial"/>
          <w:color w:val="000000"/>
          <w:sz w:val="20"/>
          <w:szCs w:val="26"/>
        </w:rPr>
        <w:t>Советская,</w:t>
      </w:r>
      <w:r w:rsidR="004E5959" w:rsidRPr="00C71374">
        <w:rPr>
          <w:rFonts w:ascii="Arial" w:hAnsi="Arial" w:cs="Arial"/>
          <w:color w:val="000000"/>
          <w:sz w:val="20"/>
          <w:szCs w:val="26"/>
        </w:rPr>
        <w:t xml:space="preserve"> </w:t>
      </w:r>
      <w:r w:rsidRPr="00C71374">
        <w:rPr>
          <w:rFonts w:ascii="Arial" w:hAnsi="Arial" w:cs="Arial"/>
          <w:color w:val="000000"/>
          <w:sz w:val="20"/>
          <w:szCs w:val="26"/>
        </w:rPr>
        <w:t>д.13.</w:t>
      </w:r>
    </w:p>
    <w:p w:rsidR="00064AB4" w:rsidRPr="00C71374" w:rsidRDefault="00064AB4" w:rsidP="00C71374">
      <w:pPr>
        <w:numPr>
          <w:ilvl w:val="1"/>
          <w:numId w:val="28"/>
        </w:numPr>
        <w:shd w:val="clear" w:color="auto" w:fill="FFFFFF"/>
        <w:jc w:val="both"/>
        <w:rPr>
          <w:rFonts w:ascii="Arial" w:hAnsi="Arial" w:cs="Arial"/>
          <w:color w:val="000000"/>
          <w:sz w:val="20"/>
          <w:szCs w:val="26"/>
        </w:rPr>
      </w:pPr>
      <w:r w:rsidRPr="00C71374">
        <w:rPr>
          <w:rFonts w:ascii="Arial" w:hAnsi="Arial" w:cs="Arial"/>
          <w:color w:val="000000"/>
          <w:sz w:val="20"/>
          <w:szCs w:val="26"/>
        </w:rPr>
        <w:t>место</w:t>
      </w:r>
      <w:r w:rsidR="004E5959" w:rsidRPr="00C71374">
        <w:rPr>
          <w:rFonts w:ascii="Arial" w:hAnsi="Arial" w:cs="Arial"/>
          <w:color w:val="000000"/>
          <w:sz w:val="20"/>
          <w:szCs w:val="26"/>
        </w:rPr>
        <w:t xml:space="preserve"> </w:t>
      </w:r>
      <w:r w:rsidRPr="00C71374">
        <w:rPr>
          <w:rFonts w:ascii="Arial" w:hAnsi="Arial" w:cs="Arial"/>
          <w:color w:val="000000"/>
          <w:sz w:val="20"/>
          <w:szCs w:val="26"/>
        </w:rPr>
        <w:t>расположения</w:t>
      </w:r>
      <w:r w:rsidR="004E5959" w:rsidRPr="00C71374">
        <w:rPr>
          <w:rFonts w:ascii="Arial" w:hAnsi="Arial" w:cs="Arial"/>
          <w:color w:val="000000"/>
          <w:sz w:val="20"/>
          <w:szCs w:val="26"/>
        </w:rPr>
        <w:t xml:space="preserve"> </w:t>
      </w:r>
      <w:r w:rsidRPr="00C71374">
        <w:rPr>
          <w:rFonts w:ascii="Arial" w:hAnsi="Arial" w:cs="Arial"/>
          <w:color w:val="000000"/>
          <w:sz w:val="20"/>
          <w:szCs w:val="26"/>
        </w:rPr>
        <w:t>участковой</w:t>
      </w:r>
      <w:r w:rsidR="004E5959" w:rsidRPr="00C71374">
        <w:rPr>
          <w:rFonts w:ascii="Arial" w:hAnsi="Arial" w:cs="Arial"/>
          <w:color w:val="000000"/>
          <w:sz w:val="20"/>
          <w:szCs w:val="26"/>
        </w:rPr>
        <w:t xml:space="preserve"> </w:t>
      </w:r>
      <w:r w:rsidRPr="00C71374">
        <w:rPr>
          <w:rFonts w:ascii="Arial" w:hAnsi="Arial" w:cs="Arial"/>
          <w:color w:val="000000"/>
          <w:sz w:val="20"/>
          <w:szCs w:val="26"/>
        </w:rPr>
        <w:t>избирательной</w:t>
      </w:r>
      <w:r w:rsidR="004E5959" w:rsidRPr="00C71374">
        <w:rPr>
          <w:rFonts w:ascii="Arial" w:hAnsi="Arial" w:cs="Arial"/>
          <w:color w:val="000000"/>
          <w:sz w:val="20"/>
          <w:szCs w:val="26"/>
        </w:rPr>
        <w:t xml:space="preserve"> </w:t>
      </w:r>
      <w:r w:rsidRPr="00C71374">
        <w:rPr>
          <w:rFonts w:ascii="Arial" w:hAnsi="Arial" w:cs="Arial"/>
          <w:color w:val="000000"/>
          <w:sz w:val="20"/>
          <w:szCs w:val="26"/>
        </w:rPr>
        <w:t>комиссии</w:t>
      </w:r>
      <w:r w:rsidR="004E5959" w:rsidRPr="00C71374">
        <w:rPr>
          <w:rFonts w:ascii="Arial" w:hAnsi="Arial" w:cs="Arial"/>
          <w:color w:val="000000"/>
          <w:sz w:val="20"/>
          <w:szCs w:val="26"/>
        </w:rPr>
        <w:t xml:space="preserve"> </w:t>
      </w:r>
      <w:r w:rsidRPr="00C71374">
        <w:rPr>
          <w:rFonts w:ascii="Arial" w:hAnsi="Arial" w:cs="Arial"/>
          <w:color w:val="000000"/>
          <w:sz w:val="20"/>
          <w:szCs w:val="26"/>
        </w:rPr>
        <w:t>и</w:t>
      </w:r>
      <w:r w:rsidR="004E5959" w:rsidRPr="00C71374">
        <w:rPr>
          <w:rFonts w:ascii="Arial" w:hAnsi="Arial" w:cs="Arial"/>
          <w:color w:val="000000"/>
          <w:sz w:val="20"/>
          <w:szCs w:val="26"/>
        </w:rPr>
        <w:t xml:space="preserve"> </w:t>
      </w:r>
      <w:r w:rsidRPr="00C71374">
        <w:rPr>
          <w:rFonts w:ascii="Arial" w:hAnsi="Arial" w:cs="Arial"/>
          <w:color w:val="000000"/>
          <w:sz w:val="20"/>
          <w:szCs w:val="26"/>
        </w:rPr>
        <w:t>помещения</w:t>
      </w:r>
      <w:r w:rsidR="004E5959" w:rsidRPr="00C71374">
        <w:rPr>
          <w:rFonts w:ascii="Arial" w:hAnsi="Arial" w:cs="Arial"/>
          <w:color w:val="000000"/>
          <w:sz w:val="20"/>
          <w:szCs w:val="26"/>
        </w:rPr>
        <w:t xml:space="preserve"> </w:t>
      </w:r>
      <w:r w:rsidRPr="00C71374">
        <w:rPr>
          <w:rFonts w:ascii="Arial" w:hAnsi="Arial" w:cs="Arial"/>
          <w:color w:val="000000"/>
          <w:sz w:val="20"/>
          <w:szCs w:val="26"/>
        </w:rPr>
        <w:t>для</w:t>
      </w:r>
      <w:r w:rsidR="004E5959" w:rsidRPr="00C71374">
        <w:rPr>
          <w:rFonts w:ascii="Arial" w:hAnsi="Arial" w:cs="Arial"/>
          <w:color w:val="000000"/>
          <w:sz w:val="20"/>
          <w:szCs w:val="26"/>
        </w:rPr>
        <w:t xml:space="preserve"> </w:t>
      </w:r>
      <w:r w:rsidRPr="00C71374">
        <w:rPr>
          <w:rFonts w:ascii="Arial" w:hAnsi="Arial" w:cs="Arial"/>
          <w:color w:val="000000"/>
          <w:sz w:val="20"/>
          <w:szCs w:val="26"/>
        </w:rPr>
        <w:t>голосования</w:t>
      </w:r>
      <w:r w:rsidR="004E5959" w:rsidRPr="00C71374">
        <w:rPr>
          <w:rFonts w:ascii="Arial" w:hAnsi="Arial" w:cs="Arial"/>
          <w:color w:val="000000"/>
          <w:sz w:val="20"/>
          <w:szCs w:val="26"/>
        </w:rPr>
        <w:t xml:space="preserve"> </w:t>
      </w:r>
      <w:r w:rsidRPr="00C71374">
        <w:rPr>
          <w:rFonts w:ascii="Arial" w:hAnsi="Arial" w:cs="Arial"/>
          <w:color w:val="000000"/>
          <w:sz w:val="20"/>
          <w:szCs w:val="26"/>
        </w:rPr>
        <w:t>избирательного</w:t>
      </w:r>
      <w:r w:rsidR="004E5959" w:rsidRPr="00C71374">
        <w:rPr>
          <w:rFonts w:ascii="Arial" w:hAnsi="Arial" w:cs="Arial"/>
          <w:color w:val="000000"/>
          <w:sz w:val="20"/>
          <w:szCs w:val="26"/>
        </w:rPr>
        <w:t xml:space="preserve"> </w:t>
      </w:r>
      <w:r w:rsidRPr="00C71374">
        <w:rPr>
          <w:rFonts w:ascii="Arial" w:hAnsi="Arial" w:cs="Arial"/>
          <w:color w:val="000000"/>
          <w:sz w:val="20"/>
          <w:szCs w:val="26"/>
        </w:rPr>
        <w:t>участка</w:t>
      </w:r>
      <w:r w:rsidR="004E5959" w:rsidRPr="00C71374">
        <w:rPr>
          <w:rFonts w:ascii="Arial" w:hAnsi="Arial" w:cs="Arial"/>
          <w:color w:val="000000"/>
          <w:sz w:val="20"/>
          <w:szCs w:val="26"/>
        </w:rPr>
        <w:t xml:space="preserve"> </w:t>
      </w:r>
      <w:r w:rsidRPr="00C71374">
        <w:rPr>
          <w:rFonts w:ascii="Arial" w:hAnsi="Arial" w:cs="Arial"/>
          <w:color w:val="000000"/>
          <w:sz w:val="20"/>
          <w:szCs w:val="26"/>
        </w:rPr>
        <w:t>№1131</w:t>
      </w:r>
      <w:r w:rsidR="004E5959" w:rsidRPr="00C71374">
        <w:rPr>
          <w:rFonts w:ascii="Arial" w:hAnsi="Arial" w:cs="Arial"/>
          <w:color w:val="000000"/>
          <w:sz w:val="20"/>
          <w:szCs w:val="26"/>
        </w:rPr>
        <w:t xml:space="preserve"> </w:t>
      </w:r>
      <w:r w:rsidRPr="00C71374">
        <w:rPr>
          <w:rFonts w:ascii="Arial" w:hAnsi="Arial" w:cs="Arial"/>
          <w:color w:val="000000"/>
          <w:sz w:val="20"/>
          <w:szCs w:val="26"/>
        </w:rPr>
        <w:t>из</w:t>
      </w:r>
      <w:r w:rsidR="004E5959" w:rsidRPr="00C71374">
        <w:rPr>
          <w:rFonts w:ascii="Arial" w:hAnsi="Arial" w:cs="Arial"/>
          <w:color w:val="000000"/>
          <w:sz w:val="20"/>
          <w:szCs w:val="26"/>
        </w:rPr>
        <w:t xml:space="preserve"> </w:t>
      </w:r>
      <w:r w:rsidRPr="00C71374">
        <w:rPr>
          <w:rFonts w:ascii="Arial" w:hAnsi="Arial" w:cs="Arial"/>
          <w:color w:val="000000"/>
          <w:sz w:val="20"/>
          <w:szCs w:val="26"/>
        </w:rPr>
        <w:t>здания</w:t>
      </w:r>
      <w:r w:rsidR="004E5959" w:rsidRPr="00C71374">
        <w:rPr>
          <w:rFonts w:ascii="Arial" w:hAnsi="Arial" w:cs="Arial"/>
          <w:color w:val="000000"/>
          <w:sz w:val="20"/>
          <w:szCs w:val="26"/>
        </w:rPr>
        <w:t xml:space="preserve"> </w:t>
      </w:r>
      <w:r w:rsidRPr="00C71374">
        <w:rPr>
          <w:rFonts w:ascii="Arial" w:hAnsi="Arial" w:cs="Arial"/>
          <w:color w:val="000000"/>
          <w:sz w:val="20"/>
          <w:szCs w:val="26"/>
        </w:rPr>
        <w:t>магазина</w:t>
      </w:r>
      <w:r w:rsidR="004E5959" w:rsidRPr="00C71374">
        <w:rPr>
          <w:rFonts w:ascii="Arial" w:hAnsi="Arial" w:cs="Arial"/>
          <w:color w:val="000000"/>
          <w:sz w:val="20"/>
          <w:szCs w:val="26"/>
        </w:rPr>
        <w:t xml:space="preserve"> </w:t>
      </w:r>
      <w:r w:rsidRPr="00C71374">
        <w:rPr>
          <w:rFonts w:ascii="Arial" w:hAnsi="Arial" w:cs="Arial"/>
          <w:color w:val="000000"/>
          <w:sz w:val="20"/>
          <w:szCs w:val="26"/>
        </w:rPr>
        <w:t>расп</w:t>
      </w:r>
      <w:r w:rsidRPr="00C71374">
        <w:rPr>
          <w:rFonts w:ascii="Arial" w:hAnsi="Arial" w:cs="Arial"/>
          <w:color w:val="000000"/>
          <w:sz w:val="20"/>
          <w:szCs w:val="26"/>
        </w:rPr>
        <w:t>о</w:t>
      </w:r>
      <w:r w:rsidRPr="00C71374">
        <w:rPr>
          <w:rFonts w:ascii="Arial" w:hAnsi="Arial" w:cs="Arial"/>
          <w:color w:val="000000"/>
          <w:sz w:val="20"/>
          <w:szCs w:val="26"/>
        </w:rPr>
        <w:t>ложенного</w:t>
      </w:r>
      <w:r w:rsidR="004E5959" w:rsidRPr="00C71374">
        <w:rPr>
          <w:rFonts w:ascii="Arial" w:hAnsi="Arial" w:cs="Arial"/>
          <w:color w:val="000000"/>
          <w:sz w:val="20"/>
          <w:szCs w:val="26"/>
        </w:rPr>
        <w:t xml:space="preserve"> </w:t>
      </w:r>
      <w:r w:rsidRPr="00C71374">
        <w:rPr>
          <w:rFonts w:ascii="Arial" w:hAnsi="Arial" w:cs="Arial"/>
          <w:color w:val="000000"/>
          <w:sz w:val="20"/>
          <w:szCs w:val="26"/>
        </w:rPr>
        <w:t>по</w:t>
      </w:r>
      <w:r w:rsidR="004E5959" w:rsidRPr="00C71374">
        <w:rPr>
          <w:rFonts w:ascii="Arial" w:hAnsi="Arial" w:cs="Arial"/>
          <w:color w:val="000000"/>
          <w:sz w:val="20"/>
          <w:szCs w:val="26"/>
        </w:rPr>
        <w:t xml:space="preserve"> </w:t>
      </w:r>
      <w:r w:rsidRPr="00C71374">
        <w:rPr>
          <w:rFonts w:ascii="Arial" w:hAnsi="Arial" w:cs="Arial"/>
          <w:color w:val="000000"/>
          <w:sz w:val="20"/>
          <w:szCs w:val="26"/>
        </w:rPr>
        <w:t>адресу:</w:t>
      </w:r>
      <w:r w:rsidR="004E5959" w:rsidRPr="00C71374">
        <w:rPr>
          <w:rFonts w:ascii="Arial" w:hAnsi="Arial" w:cs="Arial"/>
          <w:color w:val="000000"/>
          <w:sz w:val="20"/>
          <w:szCs w:val="26"/>
        </w:rPr>
        <w:t xml:space="preserve"> </w:t>
      </w:r>
      <w:r w:rsidRPr="00C71374">
        <w:rPr>
          <w:rFonts w:ascii="Arial" w:hAnsi="Arial" w:cs="Arial"/>
          <w:color w:val="000000"/>
          <w:sz w:val="20"/>
          <w:szCs w:val="26"/>
        </w:rPr>
        <w:t>д.</w:t>
      </w:r>
      <w:r w:rsidR="004E5959" w:rsidRPr="00C71374">
        <w:rPr>
          <w:rFonts w:ascii="Arial" w:hAnsi="Arial" w:cs="Arial"/>
          <w:color w:val="000000"/>
          <w:sz w:val="20"/>
          <w:szCs w:val="26"/>
        </w:rPr>
        <w:t xml:space="preserve"> </w:t>
      </w:r>
      <w:proofErr w:type="spellStart"/>
      <w:r w:rsidRPr="00C71374">
        <w:rPr>
          <w:rFonts w:ascii="Arial" w:hAnsi="Arial" w:cs="Arial"/>
          <w:color w:val="000000"/>
          <w:sz w:val="20"/>
          <w:szCs w:val="26"/>
        </w:rPr>
        <w:t>Синьял-Ирх-Сирмы</w:t>
      </w:r>
      <w:proofErr w:type="spellEnd"/>
      <w:r w:rsidRPr="00C71374">
        <w:rPr>
          <w:rFonts w:ascii="Arial" w:hAnsi="Arial" w:cs="Arial"/>
          <w:color w:val="000000"/>
          <w:sz w:val="20"/>
          <w:szCs w:val="26"/>
        </w:rPr>
        <w:t>,</w:t>
      </w:r>
      <w:r w:rsidR="004E5959" w:rsidRPr="00C71374">
        <w:rPr>
          <w:rFonts w:ascii="Arial" w:hAnsi="Arial" w:cs="Arial"/>
          <w:color w:val="000000"/>
          <w:sz w:val="20"/>
          <w:szCs w:val="26"/>
        </w:rPr>
        <w:t xml:space="preserve"> </w:t>
      </w:r>
      <w:r w:rsidRPr="00C71374">
        <w:rPr>
          <w:rFonts w:ascii="Arial" w:hAnsi="Arial" w:cs="Arial"/>
          <w:color w:val="000000"/>
          <w:sz w:val="20"/>
          <w:szCs w:val="26"/>
        </w:rPr>
        <w:t>ул.</w:t>
      </w:r>
      <w:r w:rsidR="004E5959" w:rsidRPr="00C71374">
        <w:rPr>
          <w:rFonts w:ascii="Arial" w:hAnsi="Arial" w:cs="Arial"/>
          <w:color w:val="000000"/>
          <w:sz w:val="20"/>
          <w:szCs w:val="26"/>
        </w:rPr>
        <w:t xml:space="preserve"> </w:t>
      </w:r>
      <w:proofErr w:type="gramStart"/>
      <w:r w:rsidRPr="00C71374">
        <w:rPr>
          <w:rFonts w:ascii="Arial" w:hAnsi="Arial" w:cs="Arial"/>
          <w:color w:val="000000"/>
          <w:sz w:val="20"/>
          <w:szCs w:val="26"/>
        </w:rPr>
        <w:t>Восточная</w:t>
      </w:r>
      <w:proofErr w:type="gramEnd"/>
      <w:r w:rsidRPr="00C71374">
        <w:rPr>
          <w:rFonts w:ascii="Arial" w:hAnsi="Arial" w:cs="Arial"/>
          <w:color w:val="000000"/>
          <w:sz w:val="20"/>
          <w:szCs w:val="26"/>
        </w:rPr>
        <w:t>,</w:t>
      </w:r>
      <w:r w:rsidR="004E5959" w:rsidRPr="00C71374">
        <w:rPr>
          <w:rFonts w:ascii="Arial" w:hAnsi="Arial" w:cs="Arial"/>
          <w:color w:val="000000"/>
          <w:sz w:val="20"/>
          <w:szCs w:val="26"/>
        </w:rPr>
        <w:t xml:space="preserve"> </w:t>
      </w:r>
      <w:r w:rsidRPr="00C71374">
        <w:rPr>
          <w:rFonts w:ascii="Arial" w:hAnsi="Arial" w:cs="Arial"/>
          <w:color w:val="000000"/>
          <w:sz w:val="20"/>
          <w:szCs w:val="26"/>
        </w:rPr>
        <w:t>д.1а,</w:t>
      </w:r>
      <w:r w:rsidR="004E5959" w:rsidRPr="00C71374">
        <w:rPr>
          <w:rFonts w:ascii="Arial" w:hAnsi="Arial" w:cs="Arial"/>
          <w:color w:val="000000"/>
          <w:sz w:val="20"/>
          <w:szCs w:val="26"/>
        </w:rPr>
        <w:t xml:space="preserve"> </w:t>
      </w:r>
      <w:r w:rsidRPr="00C71374">
        <w:rPr>
          <w:rFonts w:ascii="Arial" w:hAnsi="Arial" w:cs="Arial"/>
          <w:color w:val="000000"/>
          <w:sz w:val="20"/>
          <w:szCs w:val="26"/>
        </w:rPr>
        <w:t>в</w:t>
      </w:r>
      <w:r w:rsidR="004E5959" w:rsidRPr="00C71374">
        <w:rPr>
          <w:rFonts w:ascii="Arial" w:hAnsi="Arial" w:cs="Arial"/>
          <w:color w:val="000000"/>
          <w:sz w:val="20"/>
          <w:szCs w:val="26"/>
        </w:rPr>
        <w:t xml:space="preserve"> </w:t>
      </w:r>
      <w:r w:rsidRPr="00C71374">
        <w:rPr>
          <w:rFonts w:ascii="Arial" w:hAnsi="Arial" w:cs="Arial"/>
          <w:color w:val="000000"/>
          <w:sz w:val="20"/>
          <w:szCs w:val="26"/>
        </w:rPr>
        <w:t>здание</w:t>
      </w:r>
      <w:r w:rsidR="004E5959" w:rsidRPr="00C71374">
        <w:rPr>
          <w:rFonts w:ascii="Arial" w:hAnsi="Arial" w:cs="Arial"/>
          <w:color w:val="000000"/>
          <w:sz w:val="20"/>
          <w:szCs w:val="26"/>
        </w:rPr>
        <w:t xml:space="preserve"> </w:t>
      </w:r>
      <w:proofErr w:type="spellStart"/>
      <w:r w:rsidRPr="00C71374">
        <w:rPr>
          <w:rFonts w:ascii="Arial" w:hAnsi="Arial" w:cs="Arial"/>
          <w:color w:val="000000"/>
          <w:sz w:val="20"/>
          <w:szCs w:val="26"/>
        </w:rPr>
        <w:t>Алмандаевского</w:t>
      </w:r>
      <w:proofErr w:type="spellEnd"/>
      <w:r w:rsidR="004E5959" w:rsidRPr="00C71374">
        <w:rPr>
          <w:rFonts w:ascii="Arial" w:hAnsi="Arial" w:cs="Arial"/>
          <w:color w:val="000000"/>
          <w:sz w:val="20"/>
          <w:szCs w:val="26"/>
        </w:rPr>
        <w:t xml:space="preserve"> </w:t>
      </w:r>
      <w:r w:rsidRPr="00C71374">
        <w:rPr>
          <w:rFonts w:ascii="Arial" w:hAnsi="Arial" w:cs="Arial"/>
          <w:color w:val="000000"/>
          <w:sz w:val="20"/>
          <w:szCs w:val="26"/>
        </w:rPr>
        <w:t>фельдшерского</w:t>
      </w:r>
      <w:r w:rsidR="004E5959" w:rsidRPr="00C71374">
        <w:rPr>
          <w:rFonts w:ascii="Arial" w:hAnsi="Arial" w:cs="Arial"/>
          <w:color w:val="000000"/>
          <w:sz w:val="20"/>
          <w:szCs w:val="26"/>
        </w:rPr>
        <w:t xml:space="preserve"> </w:t>
      </w:r>
      <w:r w:rsidRPr="00C71374">
        <w:rPr>
          <w:rFonts w:ascii="Arial" w:hAnsi="Arial" w:cs="Arial"/>
          <w:color w:val="000000"/>
          <w:sz w:val="20"/>
          <w:szCs w:val="26"/>
        </w:rPr>
        <w:t>–</w:t>
      </w:r>
      <w:r w:rsidR="004E5959" w:rsidRPr="00C71374">
        <w:rPr>
          <w:rFonts w:ascii="Arial" w:hAnsi="Arial" w:cs="Arial"/>
          <w:color w:val="000000"/>
          <w:sz w:val="20"/>
          <w:szCs w:val="26"/>
        </w:rPr>
        <w:t xml:space="preserve"> </w:t>
      </w:r>
      <w:r w:rsidRPr="00C71374">
        <w:rPr>
          <w:rFonts w:ascii="Arial" w:hAnsi="Arial" w:cs="Arial"/>
          <w:color w:val="000000"/>
          <w:sz w:val="20"/>
          <w:szCs w:val="26"/>
        </w:rPr>
        <w:t>акушерского</w:t>
      </w:r>
      <w:r w:rsidR="004E5959" w:rsidRPr="00C71374">
        <w:rPr>
          <w:rFonts w:ascii="Arial" w:hAnsi="Arial" w:cs="Arial"/>
          <w:color w:val="000000"/>
          <w:sz w:val="20"/>
          <w:szCs w:val="26"/>
        </w:rPr>
        <w:t xml:space="preserve"> </w:t>
      </w:r>
      <w:r w:rsidRPr="00C71374">
        <w:rPr>
          <w:rFonts w:ascii="Arial" w:hAnsi="Arial" w:cs="Arial"/>
          <w:color w:val="000000"/>
          <w:sz w:val="20"/>
          <w:szCs w:val="26"/>
        </w:rPr>
        <w:t>пункта,</w:t>
      </w:r>
      <w:r w:rsidR="004E5959" w:rsidRPr="00C71374">
        <w:rPr>
          <w:rFonts w:ascii="Arial" w:hAnsi="Arial" w:cs="Arial"/>
          <w:color w:val="000000"/>
          <w:sz w:val="20"/>
          <w:szCs w:val="26"/>
        </w:rPr>
        <w:t xml:space="preserve"> </w:t>
      </w:r>
      <w:r w:rsidRPr="00C71374">
        <w:rPr>
          <w:rFonts w:ascii="Arial" w:hAnsi="Arial" w:cs="Arial"/>
          <w:color w:val="000000"/>
          <w:sz w:val="20"/>
          <w:szCs w:val="26"/>
        </w:rPr>
        <w:t>расположенного</w:t>
      </w:r>
      <w:r w:rsidR="004E5959" w:rsidRPr="00C71374">
        <w:rPr>
          <w:rFonts w:ascii="Arial" w:hAnsi="Arial" w:cs="Arial"/>
          <w:color w:val="000000"/>
          <w:sz w:val="20"/>
          <w:szCs w:val="26"/>
        </w:rPr>
        <w:t xml:space="preserve"> </w:t>
      </w:r>
      <w:r w:rsidRPr="00C71374">
        <w:rPr>
          <w:rFonts w:ascii="Arial" w:hAnsi="Arial" w:cs="Arial"/>
          <w:color w:val="000000"/>
          <w:sz w:val="20"/>
          <w:szCs w:val="26"/>
        </w:rPr>
        <w:t>по</w:t>
      </w:r>
      <w:r w:rsidR="004E5959" w:rsidRPr="00C71374">
        <w:rPr>
          <w:rFonts w:ascii="Arial" w:hAnsi="Arial" w:cs="Arial"/>
          <w:color w:val="000000"/>
          <w:sz w:val="20"/>
          <w:szCs w:val="26"/>
        </w:rPr>
        <w:t xml:space="preserve"> </w:t>
      </w:r>
      <w:r w:rsidRPr="00C71374">
        <w:rPr>
          <w:rFonts w:ascii="Arial" w:hAnsi="Arial" w:cs="Arial"/>
          <w:color w:val="000000"/>
          <w:sz w:val="20"/>
          <w:szCs w:val="26"/>
        </w:rPr>
        <w:t>адресу:</w:t>
      </w:r>
      <w:r w:rsidR="004E5959" w:rsidRPr="00C71374">
        <w:rPr>
          <w:rFonts w:ascii="Arial" w:hAnsi="Arial" w:cs="Arial"/>
          <w:color w:val="000000"/>
          <w:sz w:val="20"/>
          <w:szCs w:val="26"/>
        </w:rPr>
        <w:t xml:space="preserve"> </w:t>
      </w:r>
      <w:r w:rsidRPr="00C71374">
        <w:rPr>
          <w:rFonts w:ascii="Arial" w:hAnsi="Arial" w:cs="Arial"/>
          <w:color w:val="000000"/>
          <w:sz w:val="20"/>
          <w:szCs w:val="26"/>
        </w:rPr>
        <w:t>д.</w:t>
      </w:r>
      <w:r w:rsidR="004E5959" w:rsidRPr="00C71374">
        <w:rPr>
          <w:rFonts w:ascii="Arial" w:hAnsi="Arial" w:cs="Arial"/>
          <w:color w:val="000000"/>
          <w:sz w:val="20"/>
          <w:szCs w:val="26"/>
        </w:rPr>
        <w:t xml:space="preserve"> </w:t>
      </w:r>
      <w:proofErr w:type="spellStart"/>
      <w:r w:rsidRPr="00C71374">
        <w:rPr>
          <w:rFonts w:ascii="Arial" w:hAnsi="Arial" w:cs="Arial"/>
          <w:color w:val="000000"/>
          <w:sz w:val="20"/>
          <w:szCs w:val="26"/>
        </w:rPr>
        <w:t>Алмандаево</w:t>
      </w:r>
      <w:proofErr w:type="spellEnd"/>
      <w:r w:rsidRPr="00C71374">
        <w:rPr>
          <w:rFonts w:ascii="Arial" w:hAnsi="Arial" w:cs="Arial"/>
          <w:color w:val="000000"/>
          <w:sz w:val="20"/>
          <w:szCs w:val="26"/>
        </w:rPr>
        <w:t>,</w:t>
      </w:r>
      <w:r w:rsidR="004E5959" w:rsidRPr="00C71374">
        <w:rPr>
          <w:rFonts w:ascii="Arial" w:hAnsi="Arial" w:cs="Arial"/>
          <w:color w:val="000000"/>
          <w:sz w:val="20"/>
          <w:szCs w:val="26"/>
        </w:rPr>
        <w:t xml:space="preserve"> </w:t>
      </w:r>
      <w:r w:rsidRPr="00C71374">
        <w:rPr>
          <w:rFonts w:ascii="Arial" w:hAnsi="Arial" w:cs="Arial"/>
          <w:color w:val="000000"/>
          <w:sz w:val="20"/>
          <w:szCs w:val="26"/>
        </w:rPr>
        <w:t>ул.</w:t>
      </w:r>
      <w:r w:rsidR="004E5959" w:rsidRPr="00C71374">
        <w:rPr>
          <w:rFonts w:ascii="Arial" w:hAnsi="Arial" w:cs="Arial"/>
          <w:color w:val="000000"/>
          <w:sz w:val="20"/>
          <w:szCs w:val="26"/>
        </w:rPr>
        <w:t xml:space="preserve"> </w:t>
      </w:r>
      <w:r w:rsidRPr="00C71374">
        <w:rPr>
          <w:rFonts w:ascii="Arial" w:hAnsi="Arial" w:cs="Arial"/>
          <w:color w:val="000000"/>
          <w:sz w:val="20"/>
          <w:szCs w:val="26"/>
        </w:rPr>
        <w:t>Октябрьская</w:t>
      </w:r>
      <w:r w:rsidR="004E5959" w:rsidRPr="00C71374">
        <w:rPr>
          <w:rFonts w:ascii="Arial" w:hAnsi="Arial" w:cs="Arial"/>
          <w:color w:val="000000"/>
          <w:sz w:val="20"/>
          <w:szCs w:val="26"/>
        </w:rPr>
        <w:t xml:space="preserve"> </w:t>
      </w:r>
      <w:r w:rsidRPr="00C71374">
        <w:rPr>
          <w:rFonts w:ascii="Arial" w:hAnsi="Arial" w:cs="Arial"/>
          <w:color w:val="000000"/>
          <w:sz w:val="20"/>
          <w:szCs w:val="26"/>
        </w:rPr>
        <w:t>д.16А.</w:t>
      </w:r>
    </w:p>
    <w:p w:rsidR="00064AB4" w:rsidRPr="00C71374" w:rsidRDefault="00064AB4" w:rsidP="00C71374">
      <w:pPr>
        <w:numPr>
          <w:ilvl w:val="1"/>
          <w:numId w:val="28"/>
        </w:numPr>
        <w:shd w:val="clear" w:color="auto" w:fill="FFFFFF"/>
        <w:jc w:val="both"/>
        <w:rPr>
          <w:rFonts w:ascii="Arial" w:hAnsi="Arial" w:cs="Arial"/>
          <w:color w:val="000000"/>
          <w:sz w:val="20"/>
          <w:szCs w:val="26"/>
        </w:rPr>
      </w:pPr>
      <w:r w:rsidRPr="00C71374">
        <w:rPr>
          <w:rFonts w:ascii="Arial" w:hAnsi="Arial" w:cs="Arial"/>
          <w:color w:val="000000"/>
          <w:sz w:val="20"/>
          <w:szCs w:val="26"/>
        </w:rPr>
        <w:t>место</w:t>
      </w:r>
      <w:r w:rsidR="004E5959" w:rsidRPr="00C71374">
        <w:rPr>
          <w:rFonts w:ascii="Arial" w:hAnsi="Arial" w:cs="Arial"/>
          <w:color w:val="000000"/>
          <w:sz w:val="20"/>
          <w:szCs w:val="26"/>
        </w:rPr>
        <w:t xml:space="preserve"> </w:t>
      </w:r>
      <w:r w:rsidRPr="00C71374">
        <w:rPr>
          <w:rFonts w:ascii="Arial" w:hAnsi="Arial" w:cs="Arial"/>
          <w:color w:val="000000"/>
          <w:sz w:val="20"/>
          <w:szCs w:val="26"/>
        </w:rPr>
        <w:t>расположения</w:t>
      </w:r>
      <w:r w:rsidR="004E5959" w:rsidRPr="00C71374">
        <w:rPr>
          <w:rFonts w:ascii="Arial" w:hAnsi="Arial" w:cs="Arial"/>
          <w:color w:val="000000"/>
          <w:sz w:val="20"/>
          <w:szCs w:val="26"/>
        </w:rPr>
        <w:t xml:space="preserve"> </w:t>
      </w:r>
      <w:r w:rsidRPr="00C71374">
        <w:rPr>
          <w:rFonts w:ascii="Arial" w:hAnsi="Arial" w:cs="Arial"/>
          <w:color w:val="000000"/>
          <w:sz w:val="20"/>
          <w:szCs w:val="26"/>
        </w:rPr>
        <w:t>участковой</w:t>
      </w:r>
      <w:r w:rsidR="004E5959" w:rsidRPr="00C71374">
        <w:rPr>
          <w:rFonts w:ascii="Arial" w:hAnsi="Arial" w:cs="Arial"/>
          <w:color w:val="000000"/>
          <w:sz w:val="20"/>
          <w:szCs w:val="26"/>
        </w:rPr>
        <w:t xml:space="preserve"> </w:t>
      </w:r>
      <w:r w:rsidRPr="00C71374">
        <w:rPr>
          <w:rFonts w:ascii="Arial" w:hAnsi="Arial" w:cs="Arial"/>
          <w:color w:val="000000"/>
          <w:sz w:val="20"/>
          <w:szCs w:val="26"/>
        </w:rPr>
        <w:t>избирательной</w:t>
      </w:r>
      <w:r w:rsidR="004E5959" w:rsidRPr="00C71374">
        <w:rPr>
          <w:rFonts w:ascii="Arial" w:hAnsi="Arial" w:cs="Arial"/>
          <w:color w:val="000000"/>
          <w:sz w:val="20"/>
          <w:szCs w:val="26"/>
        </w:rPr>
        <w:t xml:space="preserve"> </w:t>
      </w:r>
      <w:r w:rsidRPr="00C71374">
        <w:rPr>
          <w:rFonts w:ascii="Arial" w:hAnsi="Arial" w:cs="Arial"/>
          <w:color w:val="000000"/>
          <w:sz w:val="20"/>
          <w:szCs w:val="26"/>
        </w:rPr>
        <w:t>комиссии</w:t>
      </w:r>
      <w:r w:rsidR="004E5959" w:rsidRPr="00C71374">
        <w:rPr>
          <w:rFonts w:ascii="Arial" w:hAnsi="Arial" w:cs="Arial"/>
          <w:color w:val="000000"/>
          <w:sz w:val="20"/>
          <w:szCs w:val="26"/>
        </w:rPr>
        <w:t xml:space="preserve"> </w:t>
      </w:r>
      <w:r w:rsidRPr="00C71374">
        <w:rPr>
          <w:rFonts w:ascii="Arial" w:hAnsi="Arial" w:cs="Arial"/>
          <w:color w:val="000000"/>
          <w:sz w:val="20"/>
          <w:szCs w:val="26"/>
        </w:rPr>
        <w:t>и</w:t>
      </w:r>
      <w:r w:rsidR="004E5959" w:rsidRPr="00C71374">
        <w:rPr>
          <w:rFonts w:ascii="Arial" w:hAnsi="Arial" w:cs="Arial"/>
          <w:color w:val="000000"/>
          <w:sz w:val="20"/>
          <w:szCs w:val="26"/>
        </w:rPr>
        <w:t xml:space="preserve"> </w:t>
      </w:r>
      <w:r w:rsidRPr="00C71374">
        <w:rPr>
          <w:rFonts w:ascii="Arial" w:hAnsi="Arial" w:cs="Arial"/>
          <w:color w:val="000000"/>
          <w:sz w:val="20"/>
          <w:szCs w:val="26"/>
        </w:rPr>
        <w:t>помещения</w:t>
      </w:r>
      <w:r w:rsidR="004E5959" w:rsidRPr="00C71374">
        <w:rPr>
          <w:rFonts w:ascii="Arial" w:hAnsi="Arial" w:cs="Arial"/>
          <w:color w:val="000000"/>
          <w:sz w:val="20"/>
          <w:szCs w:val="26"/>
        </w:rPr>
        <w:t xml:space="preserve"> </w:t>
      </w:r>
      <w:r w:rsidRPr="00C71374">
        <w:rPr>
          <w:rFonts w:ascii="Arial" w:hAnsi="Arial" w:cs="Arial"/>
          <w:color w:val="000000"/>
          <w:sz w:val="20"/>
          <w:szCs w:val="26"/>
        </w:rPr>
        <w:t>для</w:t>
      </w:r>
      <w:r w:rsidR="004E5959" w:rsidRPr="00C71374">
        <w:rPr>
          <w:rFonts w:ascii="Arial" w:hAnsi="Arial" w:cs="Arial"/>
          <w:color w:val="000000"/>
          <w:sz w:val="20"/>
          <w:szCs w:val="26"/>
        </w:rPr>
        <w:t xml:space="preserve"> </w:t>
      </w:r>
      <w:r w:rsidRPr="00C71374">
        <w:rPr>
          <w:rFonts w:ascii="Arial" w:hAnsi="Arial" w:cs="Arial"/>
          <w:color w:val="000000"/>
          <w:sz w:val="20"/>
          <w:szCs w:val="26"/>
        </w:rPr>
        <w:t>голосования</w:t>
      </w:r>
      <w:r w:rsidR="004E5959" w:rsidRPr="00C71374">
        <w:rPr>
          <w:rFonts w:ascii="Arial" w:hAnsi="Arial" w:cs="Arial"/>
          <w:color w:val="000000"/>
          <w:sz w:val="20"/>
          <w:szCs w:val="26"/>
        </w:rPr>
        <w:t xml:space="preserve"> </w:t>
      </w:r>
      <w:r w:rsidRPr="00C71374">
        <w:rPr>
          <w:rFonts w:ascii="Arial" w:hAnsi="Arial" w:cs="Arial"/>
          <w:color w:val="000000"/>
          <w:sz w:val="20"/>
          <w:szCs w:val="26"/>
        </w:rPr>
        <w:t>избирательного</w:t>
      </w:r>
      <w:r w:rsidR="004E5959" w:rsidRPr="00C71374">
        <w:rPr>
          <w:rFonts w:ascii="Arial" w:hAnsi="Arial" w:cs="Arial"/>
          <w:color w:val="000000"/>
          <w:sz w:val="20"/>
          <w:szCs w:val="26"/>
        </w:rPr>
        <w:t xml:space="preserve"> </w:t>
      </w:r>
      <w:r w:rsidRPr="00C71374">
        <w:rPr>
          <w:rFonts w:ascii="Arial" w:hAnsi="Arial" w:cs="Arial"/>
          <w:color w:val="000000"/>
          <w:sz w:val="20"/>
          <w:szCs w:val="26"/>
        </w:rPr>
        <w:t>участка</w:t>
      </w:r>
      <w:r w:rsidR="004E5959" w:rsidRPr="00C71374">
        <w:rPr>
          <w:rFonts w:ascii="Arial" w:hAnsi="Arial" w:cs="Arial"/>
          <w:color w:val="000000"/>
          <w:sz w:val="20"/>
          <w:szCs w:val="26"/>
        </w:rPr>
        <w:t xml:space="preserve"> </w:t>
      </w:r>
      <w:r w:rsidRPr="00C71374">
        <w:rPr>
          <w:rFonts w:ascii="Arial" w:hAnsi="Arial" w:cs="Arial"/>
          <w:color w:val="000000"/>
          <w:sz w:val="20"/>
          <w:szCs w:val="26"/>
        </w:rPr>
        <w:t>№1137</w:t>
      </w:r>
      <w:r w:rsidR="004E5959" w:rsidRPr="00C71374">
        <w:rPr>
          <w:rFonts w:ascii="Arial" w:hAnsi="Arial" w:cs="Arial"/>
          <w:color w:val="000000"/>
          <w:sz w:val="20"/>
          <w:szCs w:val="26"/>
        </w:rPr>
        <w:t xml:space="preserve"> </w:t>
      </w:r>
      <w:r w:rsidRPr="00C71374">
        <w:rPr>
          <w:rFonts w:ascii="Arial" w:hAnsi="Arial" w:cs="Arial"/>
          <w:color w:val="000000"/>
          <w:sz w:val="20"/>
          <w:szCs w:val="26"/>
        </w:rPr>
        <w:t>из</w:t>
      </w:r>
      <w:r w:rsidR="004E5959" w:rsidRPr="00C71374">
        <w:rPr>
          <w:rFonts w:ascii="Arial" w:hAnsi="Arial" w:cs="Arial"/>
          <w:color w:val="000000"/>
          <w:sz w:val="20"/>
          <w:szCs w:val="26"/>
        </w:rPr>
        <w:t xml:space="preserve"> </w:t>
      </w:r>
      <w:r w:rsidRPr="00C71374">
        <w:rPr>
          <w:rFonts w:ascii="Arial" w:hAnsi="Arial" w:cs="Arial"/>
          <w:color w:val="000000"/>
          <w:sz w:val="20"/>
          <w:szCs w:val="26"/>
        </w:rPr>
        <w:t>здания</w:t>
      </w:r>
      <w:r w:rsidR="004E5959" w:rsidRPr="00C71374">
        <w:rPr>
          <w:rFonts w:ascii="Arial" w:hAnsi="Arial" w:cs="Arial"/>
          <w:color w:val="000000"/>
          <w:sz w:val="20"/>
          <w:szCs w:val="26"/>
        </w:rPr>
        <w:t xml:space="preserve"> </w:t>
      </w:r>
      <w:proofErr w:type="spellStart"/>
      <w:r w:rsidRPr="00C71374">
        <w:rPr>
          <w:rFonts w:ascii="Arial" w:hAnsi="Arial" w:cs="Arial"/>
          <w:color w:val="000000"/>
          <w:sz w:val="20"/>
          <w:szCs w:val="26"/>
        </w:rPr>
        <w:t>Шульгинский</w:t>
      </w:r>
      <w:proofErr w:type="spellEnd"/>
      <w:r w:rsidR="004E5959" w:rsidRPr="00C71374">
        <w:rPr>
          <w:rFonts w:ascii="Arial" w:hAnsi="Arial" w:cs="Arial"/>
          <w:color w:val="000000"/>
          <w:sz w:val="20"/>
          <w:szCs w:val="26"/>
        </w:rPr>
        <w:t xml:space="preserve"> </w:t>
      </w:r>
      <w:r w:rsidRPr="00C71374">
        <w:rPr>
          <w:rFonts w:ascii="Arial" w:hAnsi="Arial" w:cs="Arial"/>
          <w:color w:val="000000"/>
          <w:sz w:val="20"/>
          <w:szCs w:val="26"/>
        </w:rPr>
        <w:t>фельдшерско-акушерский</w:t>
      </w:r>
      <w:r w:rsidR="004E5959" w:rsidRPr="00C71374">
        <w:rPr>
          <w:rFonts w:ascii="Arial" w:hAnsi="Arial" w:cs="Arial"/>
          <w:color w:val="000000"/>
          <w:sz w:val="20"/>
          <w:szCs w:val="26"/>
        </w:rPr>
        <w:t xml:space="preserve"> </w:t>
      </w:r>
      <w:r w:rsidRPr="00C71374">
        <w:rPr>
          <w:rFonts w:ascii="Arial" w:hAnsi="Arial" w:cs="Arial"/>
          <w:color w:val="000000"/>
          <w:sz w:val="20"/>
          <w:szCs w:val="26"/>
        </w:rPr>
        <w:t>пункт</w:t>
      </w:r>
      <w:r w:rsidR="004E5959" w:rsidRPr="00C71374">
        <w:rPr>
          <w:rFonts w:ascii="Arial" w:hAnsi="Arial" w:cs="Arial"/>
          <w:color w:val="000000"/>
          <w:sz w:val="20"/>
          <w:szCs w:val="26"/>
        </w:rPr>
        <w:t xml:space="preserve"> </w:t>
      </w:r>
      <w:r w:rsidRPr="00C71374">
        <w:rPr>
          <w:rFonts w:ascii="Arial" w:hAnsi="Arial" w:cs="Arial"/>
          <w:color w:val="000000"/>
          <w:sz w:val="20"/>
          <w:szCs w:val="26"/>
        </w:rPr>
        <w:t>расположенного</w:t>
      </w:r>
      <w:r w:rsidR="004E5959" w:rsidRPr="00C71374">
        <w:rPr>
          <w:rFonts w:ascii="Arial" w:hAnsi="Arial" w:cs="Arial"/>
          <w:color w:val="000000"/>
          <w:sz w:val="20"/>
          <w:szCs w:val="26"/>
        </w:rPr>
        <w:t xml:space="preserve"> </w:t>
      </w:r>
      <w:r w:rsidRPr="00C71374">
        <w:rPr>
          <w:rFonts w:ascii="Arial" w:hAnsi="Arial" w:cs="Arial"/>
          <w:color w:val="000000"/>
          <w:sz w:val="20"/>
          <w:szCs w:val="26"/>
        </w:rPr>
        <w:t>по</w:t>
      </w:r>
      <w:r w:rsidR="004E5959" w:rsidRPr="00C71374">
        <w:rPr>
          <w:rFonts w:ascii="Arial" w:hAnsi="Arial" w:cs="Arial"/>
          <w:color w:val="000000"/>
          <w:sz w:val="20"/>
          <w:szCs w:val="26"/>
        </w:rPr>
        <w:t xml:space="preserve"> </w:t>
      </w:r>
      <w:r w:rsidRPr="00C71374">
        <w:rPr>
          <w:rFonts w:ascii="Arial" w:hAnsi="Arial" w:cs="Arial"/>
          <w:color w:val="000000"/>
          <w:sz w:val="20"/>
          <w:szCs w:val="26"/>
        </w:rPr>
        <w:t>адресу:</w:t>
      </w:r>
      <w:r w:rsidR="004E5959" w:rsidRPr="00C71374">
        <w:rPr>
          <w:rFonts w:ascii="Arial" w:hAnsi="Arial" w:cs="Arial"/>
          <w:color w:val="000000"/>
          <w:sz w:val="20"/>
          <w:szCs w:val="26"/>
        </w:rPr>
        <w:t xml:space="preserve"> </w:t>
      </w:r>
      <w:r w:rsidRPr="00C71374">
        <w:rPr>
          <w:rFonts w:ascii="Arial" w:hAnsi="Arial" w:cs="Arial"/>
          <w:color w:val="000000"/>
          <w:sz w:val="20"/>
          <w:szCs w:val="26"/>
        </w:rPr>
        <w:t>д.</w:t>
      </w:r>
      <w:r w:rsidR="004E5959" w:rsidRPr="00C71374">
        <w:rPr>
          <w:rFonts w:ascii="Arial" w:hAnsi="Arial" w:cs="Arial"/>
          <w:color w:val="000000"/>
          <w:sz w:val="20"/>
          <w:szCs w:val="26"/>
        </w:rPr>
        <w:t xml:space="preserve"> </w:t>
      </w:r>
      <w:r w:rsidRPr="00C71374">
        <w:rPr>
          <w:rFonts w:ascii="Arial" w:hAnsi="Arial" w:cs="Arial"/>
          <w:color w:val="000000"/>
          <w:sz w:val="20"/>
          <w:szCs w:val="26"/>
        </w:rPr>
        <w:t>Шульгино,</w:t>
      </w:r>
      <w:r w:rsidR="004E5959" w:rsidRPr="00C71374">
        <w:rPr>
          <w:rFonts w:ascii="Arial" w:hAnsi="Arial" w:cs="Arial"/>
          <w:color w:val="000000"/>
          <w:sz w:val="20"/>
          <w:szCs w:val="26"/>
        </w:rPr>
        <w:t xml:space="preserve"> </w:t>
      </w:r>
      <w:r w:rsidRPr="00C71374">
        <w:rPr>
          <w:rFonts w:ascii="Arial" w:hAnsi="Arial" w:cs="Arial"/>
          <w:color w:val="000000"/>
          <w:sz w:val="20"/>
          <w:szCs w:val="26"/>
        </w:rPr>
        <w:t>ул.</w:t>
      </w:r>
      <w:r w:rsidR="004E5959" w:rsidRPr="00C71374">
        <w:rPr>
          <w:rFonts w:ascii="Arial" w:hAnsi="Arial" w:cs="Arial"/>
          <w:color w:val="000000"/>
          <w:sz w:val="20"/>
          <w:szCs w:val="26"/>
        </w:rPr>
        <w:t xml:space="preserve"> </w:t>
      </w:r>
      <w:proofErr w:type="gramStart"/>
      <w:r w:rsidRPr="00C71374">
        <w:rPr>
          <w:rFonts w:ascii="Arial" w:hAnsi="Arial" w:cs="Arial"/>
          <w:color w:val="000000"/>
          <w:sz w:val="20"/>
          <w:szCs w:val="26"/>
        </w:rPr>
        <w:t>Почтовая</w:t>
      </w:r>
      <w:proofErr w:type="gramEnd"/>
      <w:r w:rsidRPr="00C71374">
        <w:rPr>
          <w:rFonts w:ascii="Arial" w:hAnsi="Arial" w:cs="Arial"/>
          <w:color w:val="000000"/>
          <w:sz w:val="20"/>
          <w:szCs w:val="26"/>
        </w:rPr>
        <w:t>,</w:t>
      </w:r>
      <w:r w:rsidR="004E5959" w:rsidRPr="00C71374">
        <w:rPr>
          <w:rFonts w:ascii="Arial" w:hAnsi="Arial" w:cs="Arial"/>
          <w:color w:val="000000"/>
          <w:sz w:val="20"/>
          <w:szCs w:val="26"/>
        </w:rPr>
        <w:t xml:space="preserve"> </w:t>
      </w:r>
      <w:r w:rsidRPr="00C71374">
        <w:rPr>
          <w:rFonts w:ascii="Arial" w:hAnsi="Arial" w:cs="Arial"/>
          <w:color w:val="000000"/>
          <w:sz w:val="20"/>
          <w:szCs w:val="26"/>
        </w:rPr>
        <w:t>д.54</w:t>
      </w:r>
      <w:r w:rsidR="004E5959" w:rsidRPr="00C71374">
        <w:rPr>
          <w:rFonts w:ascii="Arial" w:hAnsi="Arial" w:cs="Arial"/>
          <w:color w:val="000000"/>
          <w:sz w:val="20"/>
          <w:szCs w:val="26"/>
        </w:rPr>
        <w:t xml:space="preserve"> </w:t>
      </w:r>
      <w:r w:rsidRPr="00C71374">
        <w:rPr>
          <w:rFonts w:ascii="Arial" w:hAnsi="Arial" w:cs="Arial"/>
          <w:color w:val="000000"/>
          <w:sz w:val="20"/>
          <w:szCs w:val="26"/>
        </w:rPr>
        <w:t>в</w:t>
      </w:r>
      <w:r w:rsidR="004E5959" w:rsidRPr="00C71374">
        <w:rPr>
          <w:rFonts w:ascii="Arial" w:hAnsi="Arial" w:cs="Arial"/>
          <w:color w:val="000000"/>
          <w:sz w:val="20"/>
          <w:szCs w:val="26"/>
        </w:rPr>
        <w:t xml:space="preserve"> </w:t>
      </w:r>
      <w:r w:rsidRPr="00C71374">
        <w:rPr>
          <w:rFonts w:ascii="Arial" w:hAnsi="Arial" w:cs="Arial"/>
          <w:color w:val="000000"/>
          <w:sz w:val="20"/>
          <w:szCs w:val="26"/>
        </w:rPr>
        <w:t>здание</w:t>
      </w:r>
      <w:r w:rsidR="004E5959" w:rsidRPr="00C71374">
        <w:rPr>
          <w:rFonts w:ascii="Arial" w:hAnsi="Arial" w:cs="Arial"/>
          <w:color w:val="000000"/>
          <w:sz w:val="20"/>
          <w:szCs w:val="26"/>
        </w:rPr>
        <w:t xml:space="preserve"> </w:t>
      </w:r>
      <w:proofErr w:type="spellStart"/>
      <w:r w:rsidRPr="00C71374">
        <w:rPr>
          <w:rFonts w:ascii="Arial" w:hAnsi="Arial" w:cs="Arial"/>
          <w:color w:val="000000"/>
          <w:sz w:val="20"/>
          <w:szCs w:val="26"/>
        </w:rPr>
        <w:t>Кушниковского</w:t>
      </w:r>
      <w:proofErr w:type="spellEnd"/>
      <w:r w:rsidR="004E5959" w:rsidRPr="00C71374">
        <w:rPr>
          <w:rFonts w:ascii="Arial" w:hAnsi="Arial" w:cs="Arial"/>
          <w:color w:val="000000"/>
          <w:sz w:val="20"/>
          <w:szCs w:val="26"/>
        </w:rPr>
        <w:t xml:space="preserve"> </w:t>
      </w:r>
      <w:r w:rsidRPr="00C71374">
        <w:rPr>
          <w:rFonts w:ascii="Arial" w:hAnsi="Arial" w:cs="Arial"/>
          <w:color w:val="000000"/>
          <w:sz w:val="20"/>
          <w:szCs w:val="26"/>
        </w:rPr>
        <w:t>сельского</w:t>
      </w:r>
      <w:r w:rsidR="004E5959" w:rsidRPr="00C71374">
        <w:rPr>
          <w:rFonts w:ascii="Arial" w:hAnsi="Arial" w:cs="Arial"/>
          <w:color w:val="000000"/>
          <w:sz w:val="20"/>
          <w:szCs w:val="26"/>
        </w:rPr>
        <w:t xml:space="preserve"> </w:t>
      </w:r>
      <w:r w:rsidRPr="00C71374">
        <w:rPr>
          <w:rFonts w:ascii="Arial" w:hAnsi="Arial" w:cs="Arial"/>
          <w:color w:val="000000"/>
          <w:sz w:val="20"/>
          <w:szCs w:val="26"/>
        </w:rPr>
        <w:t>Дома</w:t>
      </w:r>
      <w:r w:rsidR="004E5959" w:rsidRPr="00C71374">
        <w:rPr>
          <w:rFonts w:ascii="Arial" w:hAnsi="Arial" w:cs="Arial"/>
          <w:color w:val="000000"/>
          <w:sz w:val="20"/>
          <w:szCs w:val="26"/>
        </w:rPr>
        <w:t xml:space="preserve"> </w:t>
      </w:r>
      <w:r w:rsidRPr="00C71374">
        <w:rPr>
          <w:rFonts w:ascii="Arial" w:hAnsi="Arial" w:cs="Arial"/>
          <w:color w:val="000000"/>
          <w:sz w:val="20"/>
          <w:szCs w:val="26"/>
        </w:rPr>
        <w:t>культуры,</w:t>
      </w:r>
      <w:r w:rsidR="004E5959" w:rsidRPr="00C71374">
        <w:rPr>
          <w:rFonts w:ascii="Arial" w:hAnsi="Arial" w:cs="Arial"/>
          <w:color w:val="000000"/>
          <w:sz w:val="20"/>
          <w:szCs w:val="26"/>
        </w:rPr>
        <w:t xml:space="preserve"> </w:t>
      </w:r>
      <w:r w:rsidRPr="00C71374">
        <w:rPr>
          <w:rFonts w:ascii="Arial" w:hAnsi="Arial" w:cs="Arial"/>
          <w:color w:val="000000"/>
          <w:sz w:val="20"/>
          <w:szCs w:val="26"/>
        </w:rPr>
        <w:t>ра</w:t>
      </w:r>
      <w:r w:rsidRPr="00C71374">
        <w:rPr>
          <w:rFonts w:ascii="Arial" w:hAnsi="Arial" w:cs="Arial"/>
          <w:color w:val="000000"/>
          <w:sz w:val="20"/>
          <w:szCs w:val="26"/>
        </w:rPr>
        <w:t>с</w:t>
      </w:r>
      <w:r w:rsidRPr="00C71374">
        <w:rPr>
          <w:rFonts w:ascii="Arial" w:hAnsi="Arial" w:cs="Arial"/>
          <w:color w:val="000000"/>
          <w:sz w:val="20"/>
          <w:szCs w:val="26"/>
        </w:rPr>
        <w:t>положенного</w:t>
      </w:r>
      <w:r w:rsidR="004E5959" w:rsidRPr="00C71374">
        <w:rPr>
          <w:rFonts w:ascii="Arial" w:hAnsi="Arial" w:cs="Arial"/>
          <w:color w:val="000000"/>
          <w:sz w:val="20"/>
          <w:szCs w:val="26"/>
        </w:rPr>
        <w:t xml:space="preserve"> </w:t>
      </w:r>
      <w:r w:rsidRPr="00C71374">
        <w:rPr>
          <w:rFonts w:ascii="Arial" w:hAnsi="Arial" w:cs="Arial"/>
          <w:color w:val="000000"/>
          <w:sz w:val="20"/>
          <w:szCs w:val="26"/>
        </w:rPr>
        <w:t>по</w:t>
      </w:r>
      <w:r w:rsidR="004E5959" w:rsidRPr="00C71374">
        <w:rPr>
          <w:rFonts w:ascii="Arial" w:hAnsi="Arial" w:cs="Arial"/>
          <w:color w:val="000000"/>
          <w:sz w:val="20"/>
          <w:szCs w:val="26"/>
        </w:rPr>
        <w:t xml:space="preserve"> </w:t>
      </w:r>
      <w:r w:rsidRPr="00C71374">
        <w:rPr>
          <w:rFonts w:ascii="Arial" w:hAnsi="Arial" w:cs="Arial"/>
          <w:color w:val="000000"/>
          <w:sz w:val="20"/>
          <w:szCs w:val="26"/>
        </w:rPr>
        <w:t>адресу:</w:t>
      </w:r>
      <w:r w:rsidR="004E5959" w:rsidRPr="00C71374">
        <w:rPr>
          <w:rFonts w:ascii="Arial" w:hAnsi="Arial" w:cs="Arial"/>
          <w:color w:val="000000"/>
          <w:sz w:val="20"/>
          <w:szCs w:val="26"/>
        </w:rPr>
        <w:t xml:space="preserve"> </w:t>
      </w:r>
      <w:r w:rsidRPr="00C71374">
        <w:rPr>
          <w:rFonts w:ascii="Arial" w:hAnsi="Arial" w:cs="Arial"/>
          <w:color w:val="000000"/>
          <w:sz w:val="20"/>
          <w:szCs w:val="26"/>
        </w:rPr>
        <w:t>с.</w:t>
      </w:r>
      <w:r w:rsidR="004E5959" w:rsidRPr="00C71374">
        <w:rPr>
          <w:rFonts w:ascii="Arial" w:hAnsi="Arial" w:cs="Arial"/>
          <w:color w:val="000000"/>
          <w:sz w:val="20"/>
          <w:szCs w:val="26"/>
        </w:rPr>
        <w:t xml:space="preserve"> </w:t>
      </w:r>
      <w:proofErr w:type="spellStart"/>
      <w:r w:rsidRPr="00C71374">
        <w:rPr>
          <w:rFonts w:ascii="Arial" w:hAnsi="Arial" w:cs="Arial"/>
          <w:color w:val="000000"/>
          <w:sz w:val="20"/>
          <w:szCs w:val="26"/>
        </w:rPr>
        <w:t>Кушниково</w:t>
      </w:r>
      <w:proofErr w:type="spellEnd"/>
      <w:r w:rsidRPr="00C71374">
        <w:rPr>
          <w:rFonts w:ascii="Arial" w:hAnsi="Arial" w:cs="Arial"/>
          <w:color w:val="000000"/>
          <w:sz w:val="20"/>
          <w:szCs w:val="26"/>
        </w:rPr>
        <w:t>,</w:t>
      </w:r>
      <w:r w:rsidR="004E5959" w:rsidRPr="00C71374">
        <w:rPr>
          <w:rFonts w:ascii="Arial" w:hAnsi="Arial" w:cs="Arial"/>
          <w:color w:val="000000"/>
          <w:sz w:val="20"/>
          <w:szCs w:val="26"/>
        </w:rPr>
        <w:t xml:space="preserve"> </w:t>
      </w:r>
      <w:r w:rsidRPr="00C71374">
        <w:rPr>
          <w:rFonts w:ascii="Arial" w:hAnsi="Arial" w:cs="Arial"/>
          <w:color w:val="000000"/>
          <w:sz w:val="20"/>
          <w:szCs w:val="26"/>
        </w:rPr>
        <w:t>ул.</w:t>
      </w:r>
      <w:r w:rsidR="004E5959" w:rsidRPr="00C71374">
        <w:rPr>
          <w:rFonts w:ascii="Arial" w:hAnsi="Arial" w:cs="Arial"/>
          <w:color w:val="000000"/>
          <w:sz w:val="20"/>
          <w:szCs w:val="26"/>
        </w:rPr>
        <w:t xml:space="preserve"> </w:t>
      </w:r>
      <w:r w:rsidRPr="00C71374">
        <w:rPr>
          <w:rFonts w:ascii="Arial" w:hAnsi="Arial" w:cs="Arial"/>
          <w:color w:val="000000"/>
          <w:sz w:val="20"/>
          <w:szCs w:val="26"/>
        </w:rPr>
        <w:t>Школьная,</w:t>
      </w:r>
      <w:r w:rsidR="004E5959" w:rsidRPr="00C71374">
        <w:rPr>
          <w:rFonts w:ascii="Arial" w:hAnsi="Arial" w:cs="Arial"/>
          <w:color w:val="000000"/>
          <w:sz w:val="20"/>
          <w:szCs w:val="26"/>
        </w:rPr>
        <w:t xml:space="preserve"> </w:t>
      </w:r>
      <w:r w:rsidRPr="00C71374">
        <w:rPr>
          <w:rFonts w:ascii="Arial" w:hAnsi="Arial" w:cs="Arial"/>
          <w:color w:val="000000"/>
          <w:sz w:val="20"/>
          <w:szCs w:val="26"/>
        </w:rPr>
        <w:t>д.1.</w:t>
      </w:r>
    </w:p>
    <w:p w:rsidR="00064AB4" w:rsidRPr="00C71374" w:rsidRDefault="00064AB4" w:rsidP="00C71374">
      <w:pPr>
        <w:numPr>
          <w:ilvl w:val="1"/>
          <w:numId w:val="28"/>
        </w:numPr>
        <w:shd w:val="clear" w:color="auto" w:fill="FFFFFF"/>
        <w:jc w:val="both"/>
        <w:rPr>
          <w:rFonts w:ascii="Arial" w:hAnsi="Arial" w:cs="Arial"/>
          <w:color w:val="000000"/>
          <w:sz w:val="20"/>
          <w:szCs w:val="26"/>
        </w:rPr>
      </w:pPr>
      <w:proofErr w:type="gramStart"/>
      <w:r w:rsidRPr="00C71374">
        <w:rPr>
          <w:rFonts w:ascii="Arial" w:hAnsi="Arial" w:cs="Arial"/>
          <w:color w:val="000000"/>
          <w:sz w:val="20"/>
          <w:szCs w:val="26"/>
        </w:rPr>
        <w:t>место</w:t>
      </w:r>
      <w:r w:rsidR="004E5959" w:rsidRPr="00C71374">
        <w:rPr>
          <w:rFonts w:ascii="Arial" w:hAnsi="Arial" w:cs="Arial"/>
          <w:color w:val="000000"/>
          <w:sz w:val="20"/>
          <w:szCs w:val="26"/>
        </w:rPr>
        <w:t xml:space="preserve"> </w:t>
      </w:r>
      <w:r w:rsidRPr="00C71374">
        <w:rPr>
          <w:rFonts w:ascii="Arial" w:hAnsi="Arial" w:cs="Arial"/>
          <w:color w:val="000000"/>
          <w:sz w:val="20"/>
          <w:szCs w:val="26"/>
        </w:rPr>
        <w:t>расположения</w:t>
      </w:r>
      <w:r w:rsidR="004E5959" w:rsidRPr="00C71374">
        <w:rPr>
          <w:rFonts w:ascii="Arial" w:hAnsi="Arial" w:cs="Arial"/>
          <w:color w:val="000000"/>
          <w:sz w:val="20"/>
          <w:szCs w:val="26"/>
        </w:rPr>
        <w:t xml:space="preserve"> </w:t>
      </w:r>
      <w:r w:rsidRPr="00C71374">
        <w:rPr>
          <w:rFonts w:ascii="Arial" w:hAnsi="Arial" w:cs="Arial"/>
          <w:color w:val="000000"/>
          <w:sz w:val="20"/>
          <w:szCs w:val="26"/>
        </w:rPr>
        <w:t>участковой</w:t>
      </w:r>
      <w:r w:rsidR="004E5959" w:rsidRPr="00C71374">
        <w:rPr>
          <w:rFonts w:ascii="Arial" w:hAnsi="Arial" w:cs="Arial"/>
          <w:color w:val="000000"/>
          <w:sz w:val="20"/>
          <w:szCs w:val="26"/>
        </w:rPr>
        <w:t xml:space="preserve"> </w:t>
      </w:r>
      <w:r w:rsidRPr="00C71374">
        <w:rPr>
          <w:rFonts w:ascii="Arial" w:hAnsi="Arial" w:cs="Arial"/>
          <w:color w:val="000000"/>
          <w:sz w:val="20"/>
          <w:szCs w:val="26"/>
        </w:rPr>
        <w:t>избирательной</w:t>
      </w:r>
      <w:r w:rsidR="004E5959" w:rsidRPr="00C71374">
        <w:rPr>
          <w:rFonts w:ascii="Arial" w:hAnsi="Arial" w:cs="Arial"/>
          <w:color w:val="000000"/>
          <w:sz w:val="20"/>
          <w:szCs w:val="26"/>
        </w:rPr>
        <w:t xml:space="preserve"> </w:t>
      </w:r>
      <w:r w:rsidRPr="00C71374">
        <w:rPr>
          <w:rFonts w:ascii="Arial" w:hAnsi="Arial" w:cs="Arial"/>
          <w:color w:val="000000"/>
          <w:sz w:val="20"/>
          <w:szCs w:val="26"/>
        </w:rPr>
        <w:t>комиссии</w:t>
      </w:r>
      <w:r w:rsidR="004E5959" w:rsidRPr="00C71374">
        <w:rPr>
          <w:rFonts w:ascii="Arial" w:hAnsi="Arial" w:cs="Arial"/>
          <w:color w:val="000000"/>
          <w:sz w:val="20"/>
          <w:szCs w:val="26"/>
        </w:rPr>
        <w:t xml:space="preserve"> </w:t>
      </w:r>
      <w:r w:rsidRPr="00C71374">
        <w:rPr>
          <w:rFonts w:ascii="Arial" w:hAnsi="Arial" w:cs="Arial"/>
          <w:color w:val="000000"/>
          <w:sz w:val="20"/>
          <w:szCs w:val="26"/>
        </w:rPr>
        <w:t>и</w:t>
      </w:r>
      <w:r w:rsidR="004E5959" w:rsidRPr="00C71374">
        <w:rPr>
          <w:rFonts w:ascii="Arial" w:hAnsi="Arial" w:cs="Arial"/>
          <w:color w:val="000000"/>
          <w:sz w:val="20"/>
          <w:szCs w:val="26"/>
        </w:rPr>
        <w:t xml:space="preserve"> </w:t>
      </w:r>
      <w:r w:rsidRPr="00C71374">
        <w:rPr>
          <w:rFonts w:ascii="Arial" w:hAnsi="Arial" w:cs="Arial"/>
          <w:color w:val="000000"/>
          <w:sz w:val="20"/>
          <w:szCs w:val="26"/>
        </w:rPr>
        <w:t>помещения</w:t>
      </w:r>
      <w:r w:rsidR="004E5959" w:rsidRPr="00C71374">
        <w:rPr>
          <w:rFonts w:ascii="Arial" w:hAnsi="Arial" w:cs="Arial"/>
          <w:color w:val="000000"/>
          <w:sz w:val="20"/>
          <w:szCs w:val="26"/>
        </w:rPr>
        <w:t xml:space="preserve"> </w:t>
      </w:r>
      <w:r w:rsidRPr="00C71374">
        <w:rPr>
          <w:rFonts w:ascii="Arial" w:hAnsi="Arial" w:cs="Arial"/>
          <w:color w:val="000000"/>
          <w:sz w:val="20"/>
          <w:szCs w:val="26"/>
        </w:rPr>
        <w:t>для</w:t>
      </w:r>
      <w:r w:rsidR="004E5959" w:rsidRPr="00C71374">
        <w:rPr>
          <w:rFonts w:ascii="Arial" w:hAnsi="Arial" w:cs="Arial"/>
          <w:color w:val="000000"/>
          <w:sz w:val="20"/>
          <w:szCs w:val="26"/>
        </w:rPr>
        <w:t xml:space="preserve"> </w:t>
      </w:r>
      <w:r w:rsidRPr="00C71374">
        <w:rPr>
          <w:rFonts w:ascii="Arial" w:hAnsi="Arial" w:cs="Arial"/>
          <w:color w:val="000000"/>
          <w:sz w:val="20"/>
          <w:szCs w:val="26"/>
        </w:rPr>
        <w:t>голосования</w:t>
      </w:r>
      <w:r w:rsidR="004E5959" w:rsidRPr="00C71374">
        <w:rPr>
          <w:rFonts w:ascii="Arial" w:hAnsi="Arial" w:cs="Arial"/>
          <w:color w:val="000000"/>
          <w:sz w:val="20"/>
          <w:szCs w:val="26"/>
        </w:rPr>
        <w:t xml:space="preserve"> </w:t>
      </w:r>
      <w:r w:rsidRPr="00C71374">
        <w:rPr>
          <w:rFonts w:ascii="Arial" w:hAnsi="Arial" w:cs="Arial"/>
          <w:color w:val="000000"/>
          <w:sz w:val="20"/>
          <w:szCs w:val="26"/>
        </w:rPr>
        <w:t>избирательного</w:t>
      </w:r>
      <w:r w:rsidR="004E5959" w:rsidRPr="00C71374">
        <w:rPr>
          <w:rFonts w:ascii="Arial" w:hAnsi="Arial" w:cs="Arial"/>
          <w:color w:val="000000"/>
          <w:sz w:val="20"/>
          <w:szCs w:val="26"/>
        </w:rPr>
        <w:t xml:space="preserve"> </w:t>
      </w:r>
      <w:r w:rsidRPr="00C71374">
        <w:rPr>
          <w:rFonts w:ascii="Arial" w:hAnsi="Arial" w:cs="Arial"/>
          <w:color w:val="000000"/>
          <w:sz w:val="20"/>
          <w:szCs w:val="26"/>
        </w:rPr>
        <w:t>уч</w:t>
      </w:r>
      <w:r w:rsidRPr="00C71374">
        <w:rPr>
          <w:rFonts w:ascii="Arial" w:hAnsi="Arial" w:cs="Arial"/>
          <w:color w:val="000000"/>
          <w:sz w:val="20"/>
          <w:szCs w:val="26"/>
        </w:rPr>
        <w:t>а</w:t>
      </w:r>
      <w:r w:rsidRPr="00C71374">
        <w:rPr>
          <w:rFonts w:ascii="Arial" w:hAnsi="Arial" w:cs="Arial"/>
          <w:color w:val="000000"/>
          <w:sz w:val="20"/>
          <w:szCs w:val="26"/>
        </w:rPr>
        <w:t>стка</w:t>
      </w:r>
      <w:r w:rsidR="004E5959" w:rsidRPr="00C71374">
        <w:rPr>
          <w:rFonts w:ascii="Arial" w:hAnsi="Arial" w:cs="Arial"/>
          <w:color w:val="000000"/>
          <w:sz w:val="20"/>
          <w:szCs w:val="26"/>
        </w:rPr>
        <w:t xml:space="preserve"> </w:t>
      </w:r>
      <w:r w:rsidRPr="00C71374">
        <w:rPr>
          <w:rFonts w:ascii="Arial" w:hAnsi="Arial" w:cs="Arial"/>
          <w:color w:val="000000"/>
          <w:sz w:val="20"/>
          <w:szCs w:val="26"/>
        </w:rPr>
        <w:t>№1119</w:t>
      </w:r>
      <w:r w:rsidR="004E5959" w:rsidRPr="00C71374">
        <w:rPr>
          <w:rFonts w:ascii="Arial" w:hAnsi="Arial" w:cs="Arial"/>
          <w:color w:val="000000"/>
          <w:sz w:val="20"/>
          <w:szCs w:val="26"/>
        </w:rPr>
        <w:t xml:space="preserve"> </w:t>
      </w:r>
      <w:r w:rsidRPr="00C71374">
        <w:rPr>
          <w:rFonts w:ascii="Arial" w:hAnsi="Arial" w:cs="Arial"/>
          <w:color w:val="000000"/>
          <w:sz w:val="20"/>
          <w:szCs w:val="26"/>
        </w:rPr>
        <w:t>из</w:t>
      </w:r>
      <w:r w:rsidR="004E5959" w:rsidRPr="00C71374">
        <w:rPr>
          <w:rFonts w:ascii="Arial" w:hAnsi="Arial" w:cs="Arial"/>
          <w:color w:val="000000"/>
          <w:sz w:val="20"/>
          <w:szCs w:val="26"/>
        </w:rPr>
        <w:t xml:space="preserve"> </w:t>
      </w:r>
      <w:r w:rsidRPr="00C71374">
        <w:rPr>
          <w:rFonts w:ascii="Arial" w:hAnsi="Arial" w:cs="Arial"/>
          <w:color w:val="000000"/>
          <w:sz w:val="20"/>
          <w:szCs w:val="26"/>
        </w:rPr>
        <w:t>здания</w:t>
      </w:r>
      <w:r w:rsidR="004E5959" w:rsidRPr="00C71374">
        <w:rPr>
          <w:rFonts w:ascii="Arial" w:hAnsi="Arial" w:cs="Arial"/>
          <w:color w:val="000000"/>
          <w:sz w:val="20"/>
          <w:szCs w:val="26"/>
        </w:rPr>
        <w:t xml:space="preserve"> </w:t>
      </w:r>
      <w:proofErr w:type="spellStart"/>
      <w:r w:rsidRPr="00C71374">
        <w:rPr>
          <w:rFonts w:ascii="Arial" w:hAnsi="Arial" w:cs="Arial"/>
          <w:color w:val="000000"/>
          <w:sz w:val="20"/>
          <w:szCs w:val="26"/>
        </w:rPr>
        <w:t>Малошигаевская</w:t>
      </w:r>
      <w:proofErr w:type="spellEnd"/>
      <w:r w:rsidR="004E5959" w:rsidRPr="00C71374">
        <w:rPr>
          <w:rFonts w:ascii="Arial" w:hAnsi="Arial" w:cs="Arial"/>
          <w:color w:val="000000"/>
          <w:sz w:val="20"/>
          <w:szCs w:val="26"/>
        </w:rPr>
        <w:t xml:space="preserve"> </w:t>
      </w:r>
      <w:r w:rsidRPr="00C71374">
        <w:rPr>
          <w:rFonts w:ascii="Arial" w:hAnsi="Arial" w:cs="Arial"/>
          <w:color w:val="000000"/>
          <w:sz w:val="20"/>
          <w:szCs w:val="26"/>
        </w:rPr>
        <w:t>прокатная</w:t>
      </w:r>
      <w:r w:rsidR="004E5959" w:rsidRPr="00C71374">
        <w:rPr>
          <w:rFonts w:ascii="Arial" w:hAnsi="Arial" w:cs="Arial"/>
          <w:color w:val="000000"/>
          <w:sz w:val="20"/>
          <w:szCs w:val="26"/>
        </w:rPr>
        <w:t xml:space="preserve"> </w:t>
      </w:r>
      <w:r w:rsidRPr="00C71374">
        <w:rPr>
          <w:rFonts w:ascii="Arial" w:hAnsi="Arial" w:cs="Arial"/>
          <w:color w:val="000000"/>
          <w:sz w:val="20"/>
          <w:szCs w:val="26"/>
        </w:rPr>
        <w:t>площадка</w:t>
      </w:r>
      <w:r w:rsidR="004E5959" w:rsidRPr="00C71374">
        <w:rPr>
          <w:rFonts w:ascii="Arial" w:hAnsi="Arial" w:cs="Arial"/>
          <w:color w:val="000000"/>
          <w:sz w:val="20"/>
          <w:szCs w:val="26"/>
        </w:rPr>
        <w:t xml:space="preserve"> </w:t>
      </w:r>
      <w:r w:rsidRPr="00C71374">
        <w:rPr>
          <w:rFonts w:ascii="Arial" w:hAnsi="Arial" w:cs="Arial"/>
          <w:color w:val="000000"/>
          <w:sz w:val="20"/>
          <w:szCs w:val="26"/>
        </w:rPr>
        <w:t>расположенного</w:t>
      </w:r>
      <w:r w:rsidR="004E5959" w:rsidRPr="00C71374">
        <w:rPr>
          <w:rFonts w:ascii="Arial" w:hAnsi="Arial" w:cs="Arial"/>
          <w:color w:val="000000"/>
          <w:sz w:val="20"/>
          <w:szCs w:val="26"/>
        </w:rPr>
        <w:t xml:space="preserve"> </w:t>
      </w:r>
      <w:r w:rsidRPr="00C71374">
        <w:rPr>
          <w:rFonts w:ascii="Arial" w:hAnsi="Arial" w:cs="Arial"/>
          <w:color w:val="000000"/>
          <w:sz w:val="20"/>
          <w:szCs w:val="26"/>
        </w:rPr>
        <w:t>по</w:t>
      </w:r>
      <w:r w:rsidR="004E5959" w:rsidRPr="00C71374">
        <w:rPr>
          <w:rFonts w:ascii="Arial" w:hAnsi="Arial" w:cs="Arial"/>
          <w:color w:val="000000"/>
          <w:sz w:val="20"/>
          <w:szCs w:val="26"/>
        </w:rPr>
        <w:t xml:space="preserve"> </w:t>
      </w:r>
      <w:r w:rsidRPr="00C71374">
        <w:rPr>
          <w:rFonts w:ascii="Arial" w:hAnsi="Arial" w:cs="Arial"/>
          <w:color w:val="000000"/>
          <w:sz w:val="20"/>
          <w:szCs w:val="26"/>
        </w:rPr>
        <w:t>адресу:</w:t>
      </w:r>
      <w:r w:rsidR="004E5959" w:rsidRPr="00C71374">
        <w:rPr>
          <w:rFonts w:ascii="Arial" w:hAnsi="Arial" w:cs="Arial"/>
          <w:color w:val="000000"/>
          <w:sz w:val="20"/>
          <w:szCs w:val="26"/>
        </w:rPr>
        <w:t xml:space="preserve"> </w:t>
      </w:r>
      <w:r w:rsidRPr="00C71374">
        <w:rPr>
          <w:rFonts w:ascii="Arial" w:hAnsi="Arial" w:cs="Arial"/>
          <w:color w:val="000000"/>
          <w:sz w:val="20"/>
          <w:szCs w:val="26"/>
        </w:rPr>
        <w:t>д.</w:t>
      </w:r>
      <w:r w:rsidR="004E5959" w:rsidRPr="00C71374">
        <w:rPr>
          <w:rFonts w:ascii="Arial" w:hAnsi="Arial" w:cs="Arial"/>
          <w:color w:val="000000"/>
          <w:sz w:val="20"/>
          <w:szCs w:val="26"/>
        </w:rPr>
        <w:t xml:space="preserve"> </w:t>
      </w:r>
      <w:r w:rsidRPr="00C71374">
        <w:rPr>
          <w:rFonts w:ascii="Arial" w:hAnsi="Arial" w:cs="Arial"/>
          <w:color w:val="000000"/>
          <w:sz w:val="20"/>
          <w:szCs w:val="26"/>
        </w:rPr>
        <w:t>Малое</w:t>
      </w:r>
      <w:r w:rsidR="004E5959" w:rsidRPr="00C71374">
        <w:rPr>
          <w:rFonts w:ascii="Arial" w:hAnsi="Arial" w:cs="Arial"/>
          <w:color w:val="000000"/>
          <w:sz w:val="20"/>
          <w:szCs w:val="26"/>
        </w:rPr>
        <w:t xml:space="preserve"> </w:t>
      </w:r>
      <w:r w:rsidRPr="00C71374">
        <w:rPr>
          <w:rFonts w:ascii="Arial" w:hAnsi="Arial" w:cs="Arial"/>
          <w:color w:val="000000"/>
          <w:sz w:val="20"/>
          <w:szCs w:val="26"/>
        </w:rPr>
        <w:t>Шигаево,</w:t>
      </w:r>
      <w:r w:rsidR="004E5959" w:rsidRPr="00C71374">
        <w:rPr>
          <w:rFonts w:ascii="Arial" w:hAnsi="Arial" w:cs="Arial"/>
          <w:color w:val="000000"/>
          <w:sz w:val="20"/>
          <w:szCs w:val="26"/>
        </w:rPr>
        <w:t xml:space="preserve"> </w:t>
      </w:r>
      <w:r w:rsidRPr="00C71374">
        <w:rPr>
          <w:rFonts w:ascii="Arial" w:hAnsi="Arial" w:cs="Arial"/>
          <w:color w:val="000000"/>
          <w:sz w:val="20"/>
          <w:szCs w:val="26"/>
        </w:rPr>
        <w:t>ул.</w:t>
      </w:r>
      <w:r w:rsidR="004E5959" w:rsidRPr="00C71374">
        <w:rPr>
          <w:rFonts w:ascii="Arial" w:hAnsi="Arial" w:cs="Arial"/>
          <w:color w:val="000000"/>
          <w:sz w:val="20"/>
          <w:szCs w:val="26"/>
        </w:rPr>
        <w:t xml:space="preserve"> </w:t>
      </w:r>
      <w:r w:rsidRPr="00C71374">
        <w:rPr>
          <w:rFonts w:ascii="Arial" w:hAnsi="Arial" w:cs="Arial"/>
          <w:color w:val="000000"/>
          <w:sz w:val="20"/>
          <w:szCs w:val="26"/>
        </w:rPr>
        <w:t>Лесная,</w:t>
      </w:r>
      <w:r w:rsidR="004E5959" w:rsidRPr="00C71374">
        <w:rPr>
          <w:rFonts w:ascii="Arial" w:hAnsi="Arial" w:cs="Arial"/>
          <w:color w:val="000000"/>
          <w:sz w:val="20"/>
          <w:szCs w:val="26"/>
        </w:rPr>
        <w:t xml:space="preserve"> </w:t>
      </w:r>
      <w:r w:rsidRPr="00C71374">
        <w:rPr>
          <w:rFonts w:ascii="Arial" w:hAnsi="Arial" w:cs="Arial"/>
          <w:color w:val="000000"/>
          <w:sz w:val="20"/>
          <w:szCs w:val="26"/>
        </w:rPr>
        <w:t>д.30</w:t>
      </w:r>
      <w:r w:rsidR="004E5959" w:rsidRPr="00C71374">
        <w:rPr>
          <w:rFonts w:ascii="Arial" w:hAnsi="Arial" w:cs="Arial"/>
          <w:color w:val="000000"/>
          <w:sz w:val="20"/>
          <w:szCs w:val="26"/>
        </w:rPr>
        <w:t xml:space="preserve"> </w:t>
      </w:r>
      <w:r w:rsidRPr="00C71374">
        <w:rPr>
          <w:rFonts w:ascii="Arial" w:hAnsi="Arial" w:cs="Arial"/>
          <w:color w:val="000000"/>
          <w:sz w:val="20"/>
          <w:szCs w:val="26"/>
        </w:rPr>
        <w:t>в</w:t>
      </w:r>
      <w:r w:rsidR="004E5959" w:rsidRPr="00C71374">
        <w:rPr>
          <w:rFonts w:ascii="Arial" w:hAnsi="Arial" w:cs="Arial"/>
          <w:color w:val="000000"/>
          <w:sz w:val="20"/>
          <w:szCs w:val="26"/>
        </w:rPr>
        <w:t xml:space="preserve"> </w:t>
      </w:r>
      <w:r w:rsidRPr="00C71374">
        <w:rPr>
          <w:rFonts w:ascii="Arial" w:hAnsi="Arial" w:cs="Arial"/>
          <w:color w:val="000000"/>
          <w:sz w:val="20"/>
          <w:szCs w:val="26"/>
        </w:rPr>
        <w:t>здание</w:t>
      </w:r>
      <w:r w:rsidR="004E5959" w:rsidRPr="00C71374">
        <w:rPr>
          <w:rFonts w:ascii="Arial" w:hAnsi="Arial" w:cs="Arial"/>
          <w:color w:val="000000"/>
          <w:sz w:val="20"/>
          <w:szCs w:val="26"/>
        </w:rPr>
        <w:t xml:space="preserve"> </w:t>
      </w:r>
      <w:r w:rsidRPr="00C71374">
        <w:rPr>
          <w:rFonts w:ascii="Arial" w:hAnsi="Arial" w:cs="Arial"/>
          <w:color w:val="000000"/>
          <w:sz w:val="20"/>
          <w:szCs w:val="26"/>
        </w:rPr>
        <w:t>Большешигаевского</w:t>
      </w:r>
      <w:r w:rsidR="004E5959" w:rsidRPr="00C71374">
        <w:rPr>
          <w:rFonts w:ascii="Arial" w:hAnsi="Arial" w:cs="Arial"/>
          <w:color w:val="000000"/>
          <w:sz w:val="20"/>
          <w:szCs w:val="26"/>
        </w:rPr>
        <w:t xml:space="preserve"> </w:t>
      </w:r>
      <w:r w:rsidRPr="00C71374">
        <w:rPr>
          <w:rFonts w:ascii="Arial" w:hAnsi="Arial" w:cs="Arial"/>
          <w:color w:val="000000"/>
          <w:sz w:val="20"/>
          <w:szCs w:val="26"/>
        </w:rPr>
        <w:t>центрального</w:t>
      </w:r>
      <w:r w:rsidR="004E5959" w:rsidRPr="00C71374">
        <w:rPr>
          <w:rFonts w:ascii="Arial" w:hAnsi="Arial" w:cs="Arial"/>
          <w:color w:val="000000"/>
          <w:sz w:val="20"/>
          <w:szCs w:val="26"/>
        </w:rPr>
        <w:t xml:space="preserve"> </w:t>
      </w:r>
      <w:r w:rsidRPr="00C71374">
        <w:rPr>
          <w:rFonts w:ascii="Arial" w:hAnsi="Arial" w:cs="Arial"/>
          <w:color w:val="000000"/>
          <w:sz w:val="20"/>
          <w:szCs w:val="26"/>
        </w:rPr>
        <w:t>сельского</w:t>
      </w:r>
      <w:r w:rsidR="004E5959" w:rsidRPr="00C71374">
        <w:rPr>
          <w:rFonts w:ascii="Arial" w:hAnsi="Arial" w:cs="Arial"/>
          <w:color w:val="000000"/>
          <w:sz w:val="20"/>
          <w:szCs w:val="26"/>
        </w:rPr>
        <w:t xml:space="preserve"> </w:t>
      </w:r>
      <w:r w:rsidRPr="00C71374">
        <w:rPr>
          <w:rFonts w:ascii="Arial" w:hAnsi="Arial" w:cs="Arial"/>
          <w:color w:val="000000"/>
          <w:sz w:val="20"/>
          <w:szCs w:val="26"/>
        </w:rPr>
        <w:t>Дома</w:t>
      </w:r>
      <w:r w:rsidR="004E5959" w:rsidRPr="00C71374">
        <w:rPr>
          <w:rFonts w:ascii="Arial" w:hAnsi="Arial" w:cs="Arial"/>
          <w:color w:val="000000"/>
          <w:sz w:val="20"/>
          <w:szCs w:val="26"/>
        </w:rPr>
        <w:t xml:space="preserve"> </w:t>
      </w:r>
      <w:r w:rsidRPr="00C71374">
        <w:rPr>
          <w:rFonts w:ascii="Arial" w:hAnsi="Arial" w:cs="Arial"/>
          <w:color w:val="000000"/>
          <w:sz w:val="20"/>
          <w:szCs w:val="26"/>
        </w:rPr>
        <w:t>культуры</w:t>
      </w:r>
      <w:r w:rsidR="004E5959" w:rsidRPr="00C71374">
        <w:rPr>
          <w:rFonts w:ascii="Arial" w:hAnsi="Arial" w:cs="Arial"/>
          <w:color w:val="000000"/>
          <w:sz w:val="20"/>
          <w:szCs w:val="26"/>
        </w:rPr>
        <w:t xml:space="preserve"> </w:t>
      </w:r>
      <w:r w:rsidRPr="00C71374">
        <w:rPr>
          <w:rFonts w:ascii="Arial" w:hAnsi="Arial" w:cs="Arial"/>
          <w:color w:val="000000"/>
          <w:sz w:val="20"/>
          <w:szCs w:val="26"/>
        </w:rPr>
        <w:t>расположенного</w:t>
      </w:r>
      <w:r w:rsidR="004E5959" w:rsidRPr="00C71374">
        <w:rPr>
          <w:rFonts w:ascii="Arial" w:hAnsi="Arial" w:cs="Arial"/>
          <w:color w:val="000000"/>
          <w:sz w:val="20"/>
          <w:szCs w:val="26"/>
        </w:rPr>
        <w:t xml:space="preserve"> </w:t>
      </w:r>
      <w:r w:rsidRPr="00C71374">
        <w:rPr>
          <w:rFonts w:ascii="Arial" w:hAnsi="Arial" w:cs="Arial"/>
          <w:color w:val="000000"/>
          <w:sz w:val="20"/>
          <w:szCs w:val="26"/>
        </w:rPr>
        <w:t>по</w:t>
      </w:r>
      <w:r w:rsidR="004E5959" w:rsidRPr="00C71374">
        <w:rPr>
          <w:rFonts w:ascii="Arial" w:hAnsi="Arial" w:cs="Arial"/>
          <w:color w:val="000000"/>
          <w:sz w:val="20"/>
          <w:szCs w:val="26"/>
        </w:rPr>
        <w:t xml:space="preserve"> </w:t>
      </w:r>
      <w:r w:rsidRPr="00C71374">
        <w:rPr>
          <w:rFonts w:ascii="Arial" w:hAnsi="Arial" w:cs="Arial"/>
          <w:color w:val="000000"/>
          <w:sz w:val="20"/>
          <w:szCs w:val="26"/>
        </w:rPr>
        <w:t>а</w:t>
      </w:r>
      <w:r w:rsidRPr="00C71374">
        <w:rPr>
          <w:rFonts w:ascii="Arial" w:hAnsi="Arial" w:cs="Arial"/>
          <w:color w:val="000000"/>
          <w:sz w:val="20"/>
          <w:szCs w:val="26"/>
        </w:rPr>
        <w:t>д</w:t>
      </w:r>
      <w:r w:rsidRPr="00C71374">
        <w:rPr>
          <w:rFonts w:ascii="Arial" w:hAnsi="Arial" w:cs="Arial"/>
          <w:color w:val="000000"/>
          <w:sz w:val="20"/>
          <w:szCs w:val="26"/>
        </w:rPr>
        <w:t>ресу:</w:t>
      </w:r>
      <w:r w:rsidR="004E5959" w:rsidRPr="00C71374">
        <w:rPr>
          <w:rFonts w:ascii="Arial" w:hAnsi="Arial" w:cs="Arial"/>
          <w:color w:val="000000"/>
          <w:sz w:val="20"/>
          <w:szCs w:val="26"/>
        </w:rPr>
        <w:t xml:space="preserve"> </w:t>
      </w:r>
      <w:r w:rsidRPr="00C71374">
        <w:rPr>
          <w:rFonts w:ascii="Arial" w:hAnsi="Arial" w:cs="Arial"/>
          <w:color w:val="000000"/>
          <w:sz w:val="20"/>
          <w:szCs w:val="26"/>
        </w:rPr>
        <w:t>д.</w:t>
      </w:r>
      <w:r w:rsidR="004E5959" w:rsidRPr="00C71374">
        <w:rPr>
          <w:rFonts w:ascii="Arial" w:hAnsi="Arial" w:cs="Arial"/>
          <w:color w:val="000000"/>
          <w:sz w:val="20"/>
          <w:szCs w:val="26"/>
        </w:rPr>
        <w:t xml:space="preserve"> </w:t>
      </w:r>
      <w:r w:rsidRPr="00C71374">
        <w:rPr>
          <w:rFonts w:ascii="Arial" w:hAnsi="Arial" w:cs="Arial"/>
          <w:color w:val="000000"/>
          <w:sz w:val="20"/>
          <w:szCs w:val="26"/>
        </w:rPr>
        <w:t>Большое</w:t>
      </w:r>
      <w:r w:rsidR="004E5959" w:rsidRPr="00C71374">
        <w:rPr>
          <w:rFonts w:ascii="Arial" w:hAnsi="Arial" w:cs="Arial"/>
          <w:color w:val="000000"/>
          <w:sz w:val="20"/>
          <w:szCs w:val="26"/>
        </w:rPr>
        <w:t xml:space="preserve"> </w:t>
      </w:r>
      <w:r w:rsidRPr="00C71374">
        <w:rPr>
          <w:rFonts w:ascii="Arial" w:hAnsi="Arial" w:cs="Arial"/>
          <w:color w:val="000000"/>
          <w:sz w:val="20"/>
          <w:szCs w:val="26"/>
        </w:rPr>
        <w:t>Шигаево,</w:t>
      </w:r>
      <w:r w:rsidR="004E5959" w:rsidRPr="00C71374">
        <w:rPr>
          <w:rFonts w:ascii="Arial" w:hAnsi="Arial" w:cs="Arial"/>
          <w:color w:val="000000"/>
          <w:sz w:val="20"/>
          <w:szCs w:val="26"/>
        </w:rPr>
        <w:t xml:space="preserve"> </w:t>
      </w:r>
      <w:r w:rsidRPr="00C71374">
        <w:rPr>
          <w:rFonts w:ascii="Arial" w:hAnsi="Arial" w:cs="Arial"/>
          <w:color w:val="000000"/>
          <w:sz w:val="20"/>
          <w:szCs w:val="26"/>
        </w:rPr>
        <w:t>ул.</w:t>
      </w:r>
      <w:r w:rsidR="004E5959" w:rsidRPr="00C71374">
        <w:rPr>
          <w:rFonts w:ascii="Arial" w:hAnsi="Arial" w:cs="Arial"/>
          <w:color w:val="000000"/>
          <w:sz w:val="20"/>
          <w:szCs w:val="26"/>
        </w:rPr>
        <w:t xml:space="preserve"> </w:t>
      </w:r>
      <w:r w:rsidRPr="00C71374">
        <w:rPr>
          <w:rFonts w:ascii="Arial" w:hAnsi="Arial" w:cs="Arial"/>
          <w:color w:val="000000"/>
          <w:sz w:val="20"/>
          <w:szCs w:val="26"/>
        </w:rPr>
        <w:t>Школьная,</w:t>
      </w:r>
      <w:r w:rsidR="004E5959" w:rsidRPr="00C71374">
        <w:rPr>
          <w:rFonts w:ascii="Arial" w:hAnsi="Arial" w:cs="Arial"/>
          <w:color w:val="000000"/>
          <w:sz w:val="20"/>
          <w:szCs w:val="26"/>
        </w:rPr>
        <w:t xml:space="preserve"> </w:t>
      </w:r>
      <w:r w:rsidRPr="00C71374">
        <w:rPr>
          <w:rFonts w:ascii="Arial" w:hAnsi="Arial" w:cs="Arial"/>
          <w:color w:val="000000"/>
          <w:sz w:val="20"/>
          <w:szCs w:val="26"/>
        </w:rPr>
        <w:t>д.1.</w:t>
      </w:r>
      <w:proofErr w:type="gramEnd"/>
    </w:p>
    <w:p w:rsidR="00064AB4" w:rsidRPr="00C71374" w:rsidRDefault="00064AB4" w:rsidP="00C71374">
      <w:pPr>
        <w:shd w:val="clear" w:color="auto" w:fill="FFFFFF"/>
        <w:ind w:firstLine="709"/>
        <w:jc w:val="both"/>
        <w:rPr>
          <w:rFonts w:ascii="Arial" w:hAnsi="Arial" w:cs="Arial"/>
          <w:color w:val="000000"/>
          <w:sz w:val="20"/>
          <w:szCs w:val="26"/>
        </w:rPr>
      </w:pPr>
      <w:r w:rsidRPr="00C71374">
        <w:rPr>
          <w:rFonts w:ascii="Arial" w:hAnsi="Arial" w:cs="Arial"/>
          <w:color w:val="000000"/>
          <w:sz w:val="20"/>
          <w:szCs w:val="26"/>
        </w:rPr>
        <w:t>2.</w:t>
      </w:r>
      <w:r w:rsidR="004E5959" w:rsidRPr="00C71374">
        <w:rPr>
          <w:rFonts w:ascii="Arial" w:hAnsi="Arial" w:cs="Arial"/>
          <w:color w:val="000000"/>
          <w:sz w:val="20"/>
          <w:szCs w:val="26"/>
        </w:rPr>
        <w:t xml:space="preserve"> </w:t>
      </w:r>
      <w:r w:rsidRPr="00C71374">
        <w:rPr>
          <w:rFonts w:ascii="Arial" w:hAnsi="Arial" w:cs="Arial"/>
          <w:color w:val="000000"/>
          <w:sz w:val="20"/>
          <w:szCs w:val="26"/>
        </w:rPr>
        <w:t>Внести</w:t>
      </w:r>
      <w:r w:rsidR="004E5959" w:rsidRPr="00C71374">
        <w:rPr>
          <w:rFonts w:ascii="Arial" w:hAnsi="Arial" w:cs="Arial"/>
          <w:color w:val="000000"/>
          <w:sz w:val="20"/>
          <w:szCs w:val="26"/>
        </w:rPr>
        <w:t xml:space="preserve"> </w:t>
      </w:r>
      <w:r w:rsidRPr="00C71374">
        <w:rPr>
          <w:rFonts w:ascii="Arial" w:hAnsi="Arial" w:cs="Arial"/>
          <w:color w:val="000000"/>
          <w:sz w:val="20"/>
          <w:szCs w:val="26"/>
        </w:rPr>
        <w:t>соответствующее</w:t>
      </w:r>
      <w:r w:rsidR="004E5959" w:rsidRPr="00C71374">
        <w:rPr>
          <w:rFonts w:ascii="Arial" w:hAnsi="Arial" w:cs="Arial"/>
          <w:color w:val="000000"/>
          <w:sz w:val="20"/>
          <w:szCs w:val="26"/>
        </w:rPr>
        <w:t xml:space="preserve"> </w:t>
      </w:r>
      <w:r w:rsidRPr="00C71374">
        <w:rPr>
          <w:rFonts w:ascii="Arial" w:hAnsi="Arial" w:cs="Arial"/>
          <w:color w:val="000000"/>
          <w:sz w:val="20"/>
          <w:szCs w:val="26"/>
        </w:rPr>
        <w:t>изменение</w:t>
      </w:r>
      <w:r w:rsidR="004E5959" w:rsidRPr="00C71374">
        <w:rPr>
          <w:rFonts w:ascii="Arial" w:hAnsi="Arial" w:cs="Arial"/>
          <w:color w:val="000000"/>
          <w:sz w:val="20"/>
          <w:szCs w:val="26"/>
        </w:rPr>
        <w:t xml:space="preserve"> </w:t>
      </w:r>
      <w:r w:rsidRPr="00C71374">
        <w:rPr>
          <w:rFonts w:ascii="Arial" w:hAnsi="Arial" w:cs="Arial"/>
          <w:color w:val="000000"/>
          <w:sz w:val="20"/>
          <w:szCs w:val="26"/>
        </w:rPr>
        <w:t>в</w:t>
      </w:r>
      <w:r w:rsidR="004E5959" w:rsidRPr="00C71374">
        <w:rPr>
          <w:rFonts w:ascii="Arial" w:hAnsi="Arial" w:cs="Arial"/>
          <w:color w:val="000000"/>
          <w:sz w:val="20"/>
          <w:szCs w:val="26"/>
        </w:rPr>
        <w:t xml:space="preserve"> </w:t>
      </w:r>
      <w:r w:rsidRPr="00C71374">
        <w:rPr>
          <w:rFonts w:ascii="Arial" w:hAnsi="Arial" w:cs="Arial"/>
          <w:color w:val="000000"/>
          <w:sz w:val="20"/>
          <w:szCs w:val="26"/>
        </w:rPr>
        <w:t>Перечень</w:t>
      </w:r>
      <w:r w:rsidR="004E5959" w:rsidRPr="00C71374">
        <w:rPr>
          <w:rFonts w:ascii="Arial" w:hAnsi="Arial" w:cs="Arial"/>
          <w:color w:val="000000"/>
          <w:sz w:val="20"/>
          <w:szCs w:val="26"/>
        </w:rPr>
        <w:t xml:space="preserve"> </w:t>
      </w:r>
      <w:r w:rsidRPr="00C71374">
        <w:rPr>
          <w:rFonts w:ascii="Arial" w:hAnsi="Arial" w:cs="Arial"/>
          <w:color w:val="000000"/>
          <w:sz w:val="20"/>
          <w:szCs w:val="26"/>
        </w:rPr>
        <w:t>избирательных</w:t>
      </w:r>
      <w:r w:rsidR="004E5959" w:rsidRPr="00C71374">
        <w:rPr>
          <w:rFonts w:ascii="Arial" w:hAnsi="Arial" w:cs="Arial"/>
          <w:color w:val="000000"/>
          <w:sz w:val="20"/>
          <w:szCs w:val="26"/>
        </w:rPr>
        <w:t xml:space="preserve"> </w:t>
      </w:r>
      <w:r w:rsidRPr="00C71374">
        <w:rPr>
          <w:rFonts w:ascii="Arial" w:hAnsi="Arial" w:cs="Arial"/>
          <w:color w:val="000000"/>
          <w:sz w:val="20"/>
          <w:szCs w:val="26"/>
        </w:rPr>
        <w:t>участков,</w:t>
      </w:r>
      <w:r w:rsidR="004E5959" w:rsidRPr="00C71374">
        <w:rPr>
          <w:rFonts w:ascii="Arial" w:hAnsi="Arial" w:cs="Arial"/>
          <w:color w:val="000000"/>
          <w:sz w:val="20"/>
          <w:szCs w:val="26"/>
        </w:rPr>
        <w:t xml:space="preserve"> </w:t>
      </w:r>
      <w:r w:rsidRPr="00C71374">
        <w:rPr>
          <w:rFonts w:ascii="Arial" w:hAnsi="Arial" w:cs="Arial"/>
          <w:color w:val="000000"/>
          <w:sz w:val="20"/>
          <w:szCs w:val="26"/>
        </w:rPr>
        <w:t>участков</w:t>
      </w:r>
      <w:r w:rsidR="004E5959" w:rsidRPr="00C71374">
        <w:rPr>
          <w:rFonts w:ascii="Arial" w:hAnsi="Arial" w:cs="Arial"/>
          <w:color w:val="000000"/>
          <w:sz w:val="20"/>
          <w:szCs w:val="26"/>
        </w:rPr>
        <w:t xml:space="preserve"> </w:t>
      </w:r>
      <w:r w:rsidRPr="00C71374">
        <w:rPr>
          <w:rFonts w:ascii="Arial" w:hAnsi="Arial" w:cs="Arial"/>
          <w:color w:val="000000"/>
          <w:sz w:val="20"/>
          <w:szCs w:val="26"/>
        </w:rPr>
        <w:t>референдума</w:t>
      </w:r>
      <w:r w:rsidR="004E5959" w:rsidRPr="00C71374">
        <w:rPr>
          <w:rFonts w:ascii="Arial" w:hAnsi="Arial" w:cs="Arial"/>
          <w:color w:val="000000"/>
          <w:sz w:val="20"/>
          <w:szCs w:val="26"/>
        </w:rPr>
        <w:t xml:space="preserve"> </w:t>
      </w:r>
      <w:r w:rsidRPr="00C71374">
        <w:rPr>
          <w:rFonts w:ascii="Arial" w:hAnsi="Arial" w:cs="Arial"/>
          <w:color w:val="000000"/>
          <w:sz w:val="20"/>
          <w:szCs w:val="26"/>
        </w:rPr>
        <w:t>на</w:t>
      </w:r>
      <w:r w:rsidR="004E5959" w:rsidRPr="00C71374">
        <w:rPr>
          <w:rFonts w:ascii="Arial" w:hAnsi="Arial" w:cs="Arial"/>
          <w:color w:val="000000"/>
          <w:sz w:val="20"/>
          <w:szCs w:val="26"/>
        </w:rPr>
        <w:t xml:space="preserve"> </w:t>
      </w:r>
      <w:r w:rsidRPr="00C71374">
        <w:rPr>
          <w:rFonts w:ascii="Arial" w:hAnsi="Arial" w:cs="Arial"/>
          <w:color w:val="000000"/>
          <w:sz w:val="20"/>
          <w:szCs w:val="26"/>
        </w:rPr>
        <w:t>территории</w:t>
      </w:r>
      <w:r w:rsidR="004E5959" w:rsidRPr="00C71374">
        <w:rPr>
          <w:rFonts w:ascii="Arial" w:hAnsi="Arial" w:cs="Arial"/>
          <w:color w:val="000000"/>
          <w:sz w:val="20"/>
          <w:szCs w:val="26"/>
        </w:rPr>
        <w:t xml:space="preserve"> </w:t>
      </w:r>
      <w:r w:rsidRPr="00C71374">
        <w:rPr>
          <w:rFonts w:ascii="Arial" w:hAnsi="Arial" w:cs="Arial"/>
          <w:color w:val="000000"/>
          <w:sz w:val="20"/>
          <w:szCs w:val="26"/>
        </w:rPr>
        <w:t>Мариинско-Посадского</w:t>
      </w:r>
      <w:r w:rsidR="004E5959" w:rsidRPr="00C71374">
        <w:rPr>
          <w:rFonts w:ascii="Arial" w:hAnsi="Arial" w:cs="Arial"/>
          <w:color w:val="000000"/>
          <w:sz w:val="20"/>
          <w:szCs w:val="26"/>
        </w:rPr>
        <w:t xml:space="preserve"> </w:t>
      </w:r>
      <w:r w:rsidRPr="00C71374">
        <w:rPr>
          <w:rFonts w:ascii="Arial" w:hAnsi="Arial" w:cs="Arial"/>
          <w:color w:val="000000"/>
          <w:sz w:val="20"/>
          <w:szCs w:val="26"/>
        </w:rPr>
        <w:t>района</w:t>
      </w:r>
      <w:r w:rsidR="004E5959" w:rsidRPr="00C71374">
        <w:rPr>
          <w:rFonts w:ascii="Arial" w:hAnsi="Arial" w:cs="Arial"/>
          <w:color w:val="000000"/>
          <w:sz w:val="20"/>
          <w:szCs w:val="26"/>
        </w:rPr>
        <w:t xml:space="preserve"> </w:t>
      </w:r>
      <w:r w:rsidRPr="00C71374">
        <w:rPr>
          <w:rFonts w:ascii="Arial" w:hAnsi="Arial" w:cs="Arial"/>
          <w:color w:val="000000"/>
          <w:sz w:val="20"/>
          <w:szCs w:val="26"/>
        </w:rPr>
        <w:t>Ч</w:t>
      </w:r>
      <w:r w:rsidRPr="00C71374">
        <w:rPr>
          <w:rFonts w:ascii="Arial" w:hAnsi="Arial" w:cs="Arial"/>
          <w:color w:val="000000"/>
          <w:sz w:val="20"/>
          <w:szCs w:val="26"/>
        </w:rPr>
        <w:t>у</w:t>
      </w:r>
      <w:r w:rsidRPr="00C71374">
        <w:rPr>
          <w:rFonts w:ascii="Arial" w:hAnsi="Arial" w:cs="Arial"/>
          <w:color w:val="000000"/>
          <w:sz w:val="20"/>
          <w:szCs w:val="26"/>
        </w:rPr>
        <w:t>вашской</w:t>
      </w:r>
      <w:r w:rsidR="004E5959" w:rsidRPr="00C71374">
        <w:rPr>
          <w:rFonts w:ascii="Arial" w:hAnsi="Arial" w:cs="Arial"/>
          <w:color w:val="000000"/>
          <w:sz w:val="20"/>
          <w:szCs w:val="26"/>
        </w:rPr>
        <w:t xml:space="preserve"> </w:t>
      </w:r>
      <w:r w:rsidRPr="00C71374">
        <w:rPr>
          <w:rFonts w:ascii="Arial" w:hAnsi="Arial" w:cs="Arial"/>
          <w:color w:val="000000"/>
          <w:sz w:val="20"/>
          <w:szCs w:val="26"/>
        </w:rPr>
        <w:t>Республики,</w:t>
      </w:r>
      <w:r w:rsidR="004E5959" w:rsidRPr="00C71374">
        <w:rPr>
          <w:rFonts w:ascii="Arial" w:hAnsi="Arial" w:cs="Arial"/>
          <w:color w:val="000000"/>
          <w:sz w:val="20"/>
          <w:szCs w:val="26"/>
        </w:rPr>
        <w:t xml:space="preserve"> </w:t>
      </w:r>
      <w:r w:rsidRPr="00C71374">
        <w:rPr>
          <w:rFonts w:ascii="Arial" w:hAnsi="Arial" w:cs="Arial"/>
          <w:color w:val="000000"/>
          <w:sz w:val="20"/>
          <w:szCs w:val="26"/>
        </w:rPr>
        <w:t>утвержденный</w:t>
      </w:r>
      <w:r w:rsidR="004E5959" w:rsidRPr="00C71374">
        <w:rPr>
          <w:rFonts w:ascii="Arial" w:hAnsi="Arial" w:cs="Arial"/>
          <w:color w:val="000000"/>
          <w:sz w:val="20"/>
          <w:szCs w:val="26"/>
        </w:rPr>
        <w:t xml:space="preserve"> </w:t>
      </w:r>
      <w:r w:rsidRPr="00C71374">
        <w:rPr>
          <w:rFonts w:ascii="Arial" w:hAnsi="Arial" w:cs="Arial"/>
          <w:color w:val="000000"/>
          <w:sz w:val="20"/>
          <w:szCs w:val="26"/>
        </w:rPr>
        <w:t>постановлением</w:t>
      </w:r>
      <w:r w:rsidR="004E5959" w:rsidRPr="00C71374">
        <w:rPr>
          <w:rFonts w:ascii="Arial" w:hAnsi="Arial" w:cs="Arial"/>
          <w:color w:val="000000"/>
          <w:sz w:val="20"/>
          <w:szCs w:val="26"/>
        </w:rPr>
        <w:t xml:space="preserve"> </w:t>
      </w:r>
      <w:r w:rsidRPr="00C71374">
        <w:rPr>
          <w:rFonts w:ascii="Arial" w:hAnsi="Arial" w:cs="Arial"/>
          <w:color w:val="000000"/>
          <w:sz w:val="20"/>
          <w:szCs w:val="26"/>
        </w:rPr>
        <w:t>администрации</w:t>
      </w:r>
      <w:r w:rsidR="004E5959" w:rsidRPr="00C71374">
        <w:rPr>
          <w:rFonts w:ascii="Arial" w:hAnsi="Arial" w:cs="Arial"/>
          <w:color w:val="000000"/>
          <w:sz w:val="20"/>
          <w:szCs w:val="26"/>
        </w:rPr>
        <w:t xml:space="preserve"> </w:t>
      </w:r>
      <w:r w:rsidRPr="00C71374">
        <w:rPr>
          <w:rFonts w:ascii="Arial" w:hAnsi="Arial" w:cs="Arial"/>
          <w:color w:val="000000"/>
          <w:sz w:val="20"/>
          <w:szCs w:val="26"/>
        </w:rPr>
        <w:t>Мариинско-Посадского</w:t>
      </w:r>
      <w:r w:rsidR="004E5959" w:rsidRPr="00C71374">
        <w:rPr>
          <w:rFonts w:ascii="Arial" w:hAnsi="Arial" w:cs="Arial"/>
          <w:color w:val="000000"/>
          <w:sz w:val="20"/>
          <w:szCs w:val="26"/>
        </w:rPr>
        <w:t xml:space="preserve"> </w:t>
      </w:r>
      <w:r w:rsidRPr="00C71374">
        <w:rPr>
          <w:rFonts w:ascii="Arial" w:hAnsi="Arial" w:cs="Arial"/>
          <w:color w:val="000000"/>
          <w:sz w:val="20"/>
          <w:szCs w:val="26"/>
        </w:rPr>
        <w:t>района</w:t>
      </w:r>
      <w:r w:rsidR="004E5959" w:rsidRPr="00C71374">
        <w:rPr>
          <w:rFonts w:ascii="Arial" w:hAnsi="Arial" w:cs="Arial"/>
          <w:color w:val="000000"/>
          <w:sz w:val="20"/>
          <w:szCs w:val="26"/>
        </w:rPr>
        <w:t xml:space="preserve"> </w:t>
      </w:r>
      <w:r w:rsidRPr="00C71374">
        <w:rPr>
          <w:rFonts w:ascii="Arial" w:hAnsi="Arial" w:cs="Arial"/>
          <w:color w:val="000000"/>
          <w:sz w:val="20"/>
          <w:szCs w:val="26"/>
        </w:rPr>
        <w:t>от</w:t>
      </w:r>
      <w:r w:rsidR="004E5959" w:rsidRPr="00C71374">
        <w:rPr>
          <w:rFonts w:ascii="Arial" w:hAnsi="Arial" w:cs="Arial"/>
          <w:color w:val="000000"/>
          <w:sz w:val="20"/>
          <w:szCs w:val="26"/>
        </w:rPr>
        <w:t xml:space="preserve"> </w:t>
      </w:r>
      <w:r w:rsidRPr="00C71374">
        <w:rPr>
          <w:rFonts w:ascii="Arial" w:hAnsi="Arial" w:cs="Arial"/>
          <w:color w:val="000000"/>
          <w:sz w:val="20"/>
          <w:szCs w:val="26"/>
        </w:rPr>
        <w:t>12</w:t>
      </w:r>
      <w:r w:rsidR="004E5959" w:rsidRPr="00C71374">
        <w:rPr>
          <w:rFonts w:ascii="Arial" w:hAnsi="Arial" w:cs="Arial"/>
          <w:color w:val="000000"/>
          <w:sz w:val="20"/>
          <w:szCs w:val="26"/>
        </w:rPr>
        <w:t xml:space="preserve"> </w:t>
      </w:r>
      <w:r w:rsidRPr="00C71374">
        <w:rPr>
          <w:rFonts w:ascii="Arial" w:hAnsi="Arial" w:cs="Arial"/>
          <w:color w:val="000000"/>
          <w:sz w:val="20"/>
          <w:szCs w:val="26"/>
        </w:rPr>
        <w:t>января</w:t>
      </w:r>
      <w:r w:rsidR="004E5959" w:rsidRPr="00C71374">
        <w:rPr>
          <w:rFonts w:ascii="Arial" w:hAnsi="Arial" w:cs="Arial"/>
          <w:color w:val="000000"/>
          <w:sz w:val="20"/>
          <w:szCs w:val="26"/>
        </w:rPr>
        <w:t xml:space="preserve"> </w:t>
      </w:r>
      <w:r w:rsidRPr="00C71374">
        <w:rPr>
          <w:rFonts w:ascii="Arial" w:hAnsi="Arial" w:cs="Arial"/>
          <w:color w:val="000000"/>
          <w:sz w:val="20"/>
          <w:szCs w:val="26"/>
        </w:rPr>
        <w:t>2021</w:t>
      </w:r>
      <w:r w:rsidR="004E5959" w:rsidRPr="00C71374">
        <w:rPr>
          <w:rFonts w:ascii="Arial" w:hAnsi="Arial" w:cs="Arial"/>
          <w:color w:val="000000"/>
          <w:sz w:val="20"/>
          <w:szCs w:val="26"/>
        </w:rPr>
        <w:t xml:space="preserve"> </w:t>
      </w:r>
      <w:r w:rsidRPr="00C71374">
        <w:rPr>
          <w:rFonts w:ascii="Arial" w:hAnsi="Arial" w:cs="Arial"/>
          <w:color w:val="000000"/>
          <w:sz w:val="20"/>
          <w:szCs w:val="26"/>
        </w:rPr>
        <w:t>года</w:t>
      </w:r>
      <w:r w:rsidR="004E5959" w:rsidRPr="00C71374">
        <w:rPr>
          <w:rFonts w:ascii="Arial" w:hAnsi="Arial" w:cs="Arial"/>
          <w:color w:val="000000"/>
          <w:sz w:val="20"/>
          <w:szCs w:val="26"/>
        </w:rPr>
        <w:t xml:space="preserve"> </w:t>
      </w:r>
      <w:r w:rsidRPr="00C71374">
        <w:rPr>
          <w:rFonts w:ascii="Arial" w:hAnsi="Arial" w:cs="Arial"/>
          <w:color w:val="000000"/>
          <w:sz w:val="20"/>
          <w:szCs w:val="26"/>
        </w:rPr>
        <w:t>№</w:t>
      </w:r>
      <w:r w:rsidR="004E5959" w:rsidRPr="00C71374">
        <w:rPr>
          <w:rFonts w:ascii="Arial" w:hAnsi="Arial" w:cs="Arial"/>
          <w:color w:val="000000"/>
          <w:sz w:val="20"/>
          <w:szCs w:val="26"/>
        </w:rPr>
        <w:t xml:space="preserve"> </w:t>
      </w:r>
      <w:r w:rsidRPr="00C71374">
        <w:rPr>
          <w:rFonts w:ascii="Arial" w:hAnsi="Arial" w:cs="Arial"/>
          <w:color w:val="000000"/>
          <w:sz w:val="20"/>
          <w:szCs w:val="26"/>
        </w:rPr>
        <w:t>14</w:t>
      </w:r>
    </w:p>
    <w:p w:rsidR="00064AB4" w:rsidRPr="00C71374" w:rsidRDefault="00064AB4" w:rsidP="00C71374">
      <w:pPr>
        <w:shd w:val="clear" w:color="auto" w:fill="FFFFFF"/>
        <w:ind w:firstLine="709"/>
        <w:jc w:val="both"/>
        <w:rPr>
          <w:rFonts w:ascii="Arial" w:hAnsi="Arial" w:cs="Arial"/>
          <w:color w:val="000000"/>
          <w:sz w:val="20"/>
          <w:szCs w:val="26"/>
        </w:rPr>
      </w:pPr>
      <w:r w:rsidRPr="00C71374">
        <w:rPr>
          <w:rFonts w:ascii="Arial" w:hAnsi="Arial" w:cs="Arial"/>
          <w:color w:val="000000"/>
          <w:sz w:val="20"/>
          <w:szCs w:val="26"/>
        </w:rPr>
        <w:t>3.</w:t>
      </w:r>
      <w:r w:rsidR="004E5959" w:rsidRPr="00C71374">
        <w:rPr>
          <w:rFonts w:ascii="Arial" w:hAnsi="Arial" w:cs="Arial"/>
          <w:color w:val="000000"/>
          <w:sz w:val="20"/>
          <w:szCs w:val="26"/>
        </w:rPr>
        <w:t xml:space="preserve"> </w:t>
      </w:r>
      <w:r w:rsidRPr="00C71374">
        <w:rPr>
          <w:rFonts w:ascii="Arial" w:hAnsi="Arial" w:cs="Arial"/>
          <w:color w:val="000000"/>
          <w:sz w:val="20"/>
          <w:szCs w:val="26"/>
        </w:rPr>
        <w:t>Направить</w:t>
      </w:r>
      <w:r w:rsidR="004E5959" w:rsidRPr="00C71374">
        <w:rPr>
          <w:rFonts w:ascii="Arial" w:hAnsi="Arial" w:cs="Arial"/>
          <w:color w:val="000000"/>
          <w:sz w:val="20"/>
          <w:szCs w:val="26"/>
        </w:rPr>
        <w:t xml:space="preserve"> </w:t>
      </w:r>
      <w:r w:rsidRPr="00C71374">
        <w:rPr>
          <w:rFonts w:ascii="Arial" w:hAnsi="Arial" w:cs="Arial"/>
          <w:color w:val="000000"/>
          <w:sz w:val="20"/>
          <w:szCs w:val="26"/>
        </w:rPr>
        <w:t>настоящее</w:t>
      </w:r>
      <w:r w:rsidR="004E5959" w:rsidRPr="00C71374">
        <w:rPr>
          <w:rFonts w:ascii="Arial" w:hAnsi="Arial" w:cs="Arial"/>
          <w:color w:val="000000"/>
          <w:sz w:val="20"/>
          <w:szCs w:val="26"/>
        </w:rPr>
        <w:t xml:space="preserve"> </w:t>
      </w:r>
      <w:r w:rsidRPr="00C71374">
        <w:rPr>
          <w:rFonts w:ascii="Arial" w:hAnsi="Arial" w:cs="Arial"/>
          <w:color w:val="000000"/>
          <w:sz w:val="20"/>
          <w:szCs w:val="26"/>
        </w:rPr>
        <w:t>постановление</w:t>
      </w:r>
      <w:r w:rsidR="004E5959" w:rsidRPr="00C71374">
        <w:rPr>
          <w:rFonts w:ascii="Arial" w:hAnsi="Arial" w:cs="Arial"/>
          <w:color w:val="000000"/>
          <w:sz w:val="20"/>
          <w:szCs w:val="26"/>
        </w:rPr>
        <w:t xml:space="preserve"> </w:t>
      </w:r>
      <w:r w:rsidRPr="00C71374">
        <w:rPr>
          <w:rFonts w:ascii="Arial" w:hAnsi="Arial" w:cs="Arial"/>
          <w:color w:val="000000"/>
          <w:sz w:val="20"/>
          <w:szCs w:val="26"/>
        </w:rPr>
        <w:t>в</w:t>
      </w:r>
      <w:r w:rsidR="004E5959" w:rsidRPr="00C71374">
        <w:rPr>
          <w:rFonts w:ascii="Arial" w:hAnsi="Arial" w:cs="Arial"/>
          <w:color w:val="000000"/>
          <w:sz w:val="20"/>
          <w:szCs w:val="26"/>
        </w:rPr>
        <w:t xml:space="preserve"> </w:t>
      </w:r>
      <w:r w:rsidRPr="00C71374">
        <w:rPr>
          <w:rFonts w:ascii="Arial" w:hAnsi="Arial" w:cs="Arial"/>
          <w:color w:val="000000"/>
          <w:sz w:val="20"/>
          <w:szCs w:val="26"/>
        </w:rPr>
        <w:t>Центральную</w:t>
      </w:r>
      <w:r w:rsidR="004E5959" w:rsidRPr="00C71374">
        <w:rPr>
          <w:rFonts w:ascii="Arial" w:hAnsi="Arial" w:cs="Arial"/>
          <w:color w:val="000000"/>
          <w:sz w:val="20"/>
          <w:szCs w:val="26"/>
        </w:rPr>
        <w:t xml:space="preserve"> </w:t>
      </w:r>
      <w:r w:rsidRPr="00C71374">
        <w:rPr>
          <w:rFonts w:ascii="Arial" w:hAnsi="Arial" w:cs="Arial"/>
          <w:color w:val="000000"/>
          <w:sz w:val="20"/>
          <w:szCs w:val="26"/>
        </w:rPr>
        <w:t>избирательную</w:t>
      </w:r>
      <w:r w:rsidR="004E5959" w:rsidRPr="00C71374">
        <w:rPr>
          <w:rFonts w:ascii="Arial" w:hAnsi="Arial" w:cs="Arial"/>
          <w:color w:val="000000"/>
          <w:sz w:val="20"/>
          <w:szCs w:val="26"/>
        </w:rPr>
        <w:t xml:space="preserve"> </w:t>
      </w:r>
      <w:r w:rsidRPr="00C71374">
        <w:rPr>
          <w:rFonts w:ascii="Arial" w:hAnsi="Arial" w:cs="Arial"/>
          <w:color w:val="000000"/>
          <w:sz w:val="20"/>
          <w:szCs w:val="26"/>
        </w:rPr>
        <w:t>комиссию</w:t>
      </w:r>
      <w:r w:rsidR="004E5959" w:rsidRPr="00C71374">
        <w:rPr>
          <w:rFonts w:ascii="Arial" w:hAnsi="Arial" w:cs="Arial"/>
          <w:color w:val="000000"/>
          <w:sz w:val="20"/>
          <w:szCs w:val="26"/>
        </w:rPr>
        <w:t xml:space="preserve"> </w:t>
      </w:r>
      <w:r w:rsidRPr="00C71374">
        <w:rPr>
          <w:rFonts w:ascii="Arial" w:hAnsi="Arial" w:cs="Arial"/>
          <w:color w:val="000000"/>
          <w:sz w:val="20"/>
          <w:szCs w:val="26"/>
        </w:rPr>
        <w:t>Чувашской</w:t>
      </w:r>
      <w:r w:rsidR="004E5959" w:rsidRPr="00C71374">
        <w:rPr>
          <w:rFonts w:ascii="Arial" w:hAnsi="Arial" w:cs="Arial"/>
          <w:color w:val="000000"/>
          <w:sz w:val="20"/>
          <w:szCs w:val="26"/>
        </w:rPr>
        <w:t xml:space="preserve"> </w:t>
      </w:r>
      <w:r w:rsidRPr="00C71374">
        <w:rPr>
          <w:rFonts w:ascii="Arial" w:hAnsi="Arial" w:cs="Arial"/>
          <w:color w:val="000000"/>
          <w:sz w:val="20"/>
          <w:szCs w:val="26"/>
        </w:rPr>
        <w:t>Республики</w:t>
      </w:r>
      <w:r w:rsidR="004E5959" w:rsidRPr="00C71374">
        <w:rPr>
          <w:rFonts w:ascii="Arial" w:hAnsi="Arial" w:cs="Arial"/>
          <w:color w:val="000000"/>
          <w:sz w:val="20"/>
          <w:szCs w:val="26"/>
        </w:rPr>
        <w:t xml:space="preserve"> </w:t>
      </w:r>
      <w:r w:rsidRPr="00C71374">
        <w:rPr>
          <w:rFonts w:ascii="Arial" w:hAnsi="Arial" w:cs="Arial"/>
          <w:color w:val="000000"/>
          <w:sz w:val="20"/>
          <w:szCs w:val="26"/>
        </w:rPr>
        <w:t>и</w:t>
      </w:r>
      <w:r w:rsidR="004E5959" w:rsidRPr="00C71374">
        <w:rPr>
          <w:rFonts w:ascii="Arial" w:hAnsi="Arial" w:cs="Arial"/>
          <w:color w:val="000000"/>
          <w:sz w:val="20"/>
          <w:szCs w:val="26"/>
        </w:rPr>
        <w:t xml:space="preserve"> </w:t>
      </w:r>
      <w:r w:rsidRPr="00C71374">
        <w:rPr>
          <w:rFonts w:ascii="Arial" w:hAnsi="Arial" w:cs="Arial"/>
          <w:color w:val="000000"/>
          <w:sz w:val="20"/>
          <w:szCs w:val="26"/>
        </w:rPr>
        <w:t>в</w:t>
      </w:r>
      <w:r w:rsidR="004E5959" w:rsidRPr="00C71374">
        <w:rPr>
          <w:rFonts w:ascii="Arial" w:hAnsi="Arial" w:cs="Arial"/>
          <w:color w:val="000000"/>
          <w:sz w:val="20"/>
          <w:szCs w:val="26"/>
        </w:rPr>
        <w:t xml:space="preserve"> </w:t>
      </w:r>
      <w:proofErr w:type="spellStart"/>
      <w:r w:rsidRPr="00C71374">
        <w:rPr>
          <w:rFonts w:ascii="Arial" w:hAnsi="Arial" w:cs="Arial"/>
          <w:color w:val="000000"/>
          <w:sz w:val="20"/>
          <w:szCs w:val="26"/>
        </w:rPr>
        <w:t>Мариинско-Посадскую</w:t>
      </w:r>
      <w:proofErr w:type="spellEnd"/>
      <w:r w:rsidR="004E5959" w:rsidRPr="00C71374">
        <w:rPr>
          <w:rFonts w:ascii="Arial" w:hAnsi="Arial" w:cs="Arial"/>
          <w:color w:val="000000"/>
          <w:sz w:val="20"/>
          <w:szCs w:val="26"/>
        </w:rPr>
        <w:t xml:space="preserve"> </w:t>
      </w:r>
      <w:r w:rsidRPr="00C71374">
        <w:rPr>
          <w:rFonts w:ascii="Arial" w:hAnsi="Arial" w:cs="Arial"/>
          <w:color w:val="000000"/>
          <w:sz w:val="20"/>
          <w:szCs w:val="26"/>
        </w:rPr>
        <w:t>территориальную</w:t>
      </w:r>
      <w:r w:rsidR="004E5959" w:rsidRPr="00C71374">
        <w:rPr>
          <w:rFonts w:ascii="Arial" w:hAnsi="Arial" w:cs="Arial"/>
          <w:color w:val="000000"/>
          <w:sz w:val="20"/>
          <w:szCs w:val="26"/>
        </w:rPr>
        <w:t xml:space="preserve"> </w:t>
      </w:r>
      <w:r w:rsidRPr="00C71374">
        <w:rPr>
          <w:rFonts w:ascii="Arial" w:hAnsi="Arial" w:cs="Arial"/>
          <w:color w:val="000000"/>
          <w:sz w:val="20"/>
          <w:szCs w:val="26"/>
        </w:rPr>
        <w:t>избирательную</w:t>
      </w:r>
      <w:r w:rsidR="004E5959" w:rsidRPr="00C71374">
        <w:rPr>
          <w:rFonts w:ascii="Arial" w:hAnsi="Arial" w:cs="Arial"/>
          <w:color w:val="000000"/>
          <w:sz w:val="20"/>
          <w:szCs w:val="26"/>
        </w:rPr>
        <w:t xml:space="preserve"> </w:t>
      </w:r>
      <w:r w:rsidRPr="00C71374">
        <w:rPr>
          <w:rFonts w:ascii="Arial" w:hAnsi="Arial" w:cs="Arial"/>
          <w:color w:val="000000"/>
          <w:sz w:val="20"/>
          <w:szCs w:val="26"/>
        </w:rPr>
        <w:t>комиссию.</w:t>
      </w:r>
    </w:p>
    <w:p w:rsidR="00F7399A" w:rsidRPr="00C71374" w:rsidRDefault="00064AB4" w:rsidP="00C71374">
      <w:pPr>
        <w:shd w:val="clear" w:color="auto" w:fill="FFFFFF"/>
        <w:ind w:firstLine="709"/>
        <w:jc w:val="both"/>
        <w:rPr>
          <w:rFonts w:ascii="Arial" w:hAnsi="Arial" w:cs="Arial"/>
          <w:color w:val="000000"/>
          <w:sz w:val="20"/>
          <w:szCs w:val="26"/>
        </w:rPr>
      </w:pPr>
      <w:r w:rsidRPr="00C71374">
        <w:rPr>
          <w:rFonts w:ascii="Arial" w:hAnsi="Arial" w:cs="Arial"/>
          <w:color w:val="000000"/>
          <w:sz w:val="20"/>
          <w:szCs w:val="26"/>
        </w:rPr>
        <w:t>4.</w:t>
      </w:r>
      <w:r w:rsidR="004E5959" w:rsidRPr="00C71374">
        <w:rPr>
          <w:rFonts w:ascii="Arial" w:hAnsi="Arial" w:cs="Arial"/>
          <w:color w:val="000000"/>
          <w:sz w:val="20"/>
          <w:szCs w:val="26"/>
        </w:rPr>
        <w:t xml:space="preserve"> </w:t>
      </w:r>
      <w:r w:rsidRPr="00C71374">
        <w:rPr>
          <w:rFonts w:ascii="Arial" w:hAnsi="Arial" w:cs="Arial"/>
          <w:color w:val="000000"/>
          <w:sz w:val="20"/>
          <w:szCs w:val="26"/>
        </w:rPr>
        <w:t>Опубликовать</w:t>
      </w:r>
      <w:r w:rsidR="004E5959" w:rsidRPr="00C71374">
        <w:rPr>
          <w:rFonts w:ascii="Arial" w:hAnsi="Arial" w:cs="Arial"/>
          <w:color w:val="000000"/>
          <w:sz w:val="20"/>
          <w:szCs w:val="26"/>
        </w:rPr>
        <w:t xml:space="preserve"> </w:t>
      </w:r>
      <w:r w:rsidRPr="00C71374">
        <w:rPr>
          <w:rFonts w:ascii="Arial" w:hAnsi="Arial" w:cs="Arial"/>
          <w:color w:val="000000"/>
          <w:sz w:val="20"/>
          <w:szCs w:val="26"/>
        </w:rPr>
        <w:t>настоящее</w:t>
      </w:r>
      <w:r w:rsidR="004E5959" w:rsidRPr="00C71374">
        <w:rPr>
          <w:rFonts w:ascii="Arial" w:hAnsi="Arial" w:cs="Arial"/>
          <w:color w:val="000000"/>
          <w:sz w:val="20"/>
          <w:szCs w:val="26"/>
        </w:rPr>
        <w:t xml:space="preserve"> </w:t>
      </w:r>
      <w:r w:rsidRPr="00C71374">
        <w:rPr>
          <w:rFonts w:ascii="Arial" w:hAnsi="Arial" w:cs="Arial"/>
          <w:color w:val="000000"/>
          <w:sz w:val="20"/>
          <w:szCs w:val="26"/>
        </w:rPr>
        <w:t>постановление</w:t>
      </w:r>
      <w:r w:rsidR="004E5959" w:rsidRPr="00C71374">
        <w:rPr>
          <w:rFonts w:ascii="Arial" w:hAnsi="Arial" w:cs="Arial"/>
          <w:color w:val="000000"/>
          <w:sz w:val="20"/>
          <w:szCs w:val="26"/>
        </w:rPr>
        <w:t xml:space="preserve"> </w:t>
      </w:r>
      <w:r w:rsidRPr="00C71374">
        <w:rPr>
          <w:rFonts w:ascii="Arial" w:hAnsi="Arial" w:cs="Arial"/>
          <w:color w:val="000000"/>
          <w:sz w:val="20"/>
          <w:szCs w:val="26"/>
        </w:rPr>
        <w:t>в</w:t>
      </w:r>
      <w:r w:rsidR="004E5959" w:rsidRPr="00C71374">
        <w:rPr>
          <w:rFonts w:ascii="Arial" w:hAnsi="Arial" w:cs="Arial"/>
          <w:color w:val="000000"/>
          <w:sz w:val="20"/>
          <w:szCs w:val="26"/>
        </w:rPr>
        <w:t xml:space="preserve"> </w:t>
      </w:r>
      <w:r w:rsidRPr="00C71374">
        <w:rPr>
          <w:rFonts w:ascii="Arial" w:hAnsi="Arial" w:cs="Arial"/>
          <w:color w:val="000000"/>
          <w:sz w:val="20"/>
          <w:szCs w:val="26"/>
        </w:rPr>
        <w:t>муниципальной</w:t>
      </w:r>
      <w:r w:rsidR="004E5959" w:rsidRPr="00C71374">
        <w:rPr>
          <w:rFonts w:ascii="Arial" w:hAnsi="Arial" w:cs="Arial"/>
          <w:color w:val="000000"/>
          <w:sz w:val="20"/>
          <w:szCs w:val="26"/>
        </w:rPr>
        <w:t xml:space="preserve"> </w:t>
      </w:r>
      <w:r w:rsidRPr="00C71374">
        <w:rPr>
          <w:rFonts w:ascii="Arial" w:hAnsi="Arial" w:cs="Arial"/>
          <w:color w:val="000000"/>
          <w:sz w:val="20"/>
          <w:szCs w:val="26"/>
        </w:rPr>
        <w:t>газете</w:t>
      </w:r>
      <w:r w:rsidR="004E5959" w:rsidRPr="00C71374">
        <w:rPr>
          <w:rFonts w:ascii="Arial" w:hAnsi="Arial" w:cs="Arial"/>
          <w:color w:val="000000"/>
          <w:sz w:val="20"/>
          <w:szCs w:val="26"/>
        </w:rPr>
        <w:t xml:space="preserve"> </w:t>
      </w:r>
      <w:r w:rsidRPr="00C71374">
        <w:rPr>
          <w:rFonts w:ascii="Arial" w:hAnsi="Arial" w:cs="Arial"/>
          <w:color w:val="000000"/>
          <w:sz w:val="20"/>
          <w:szCs w:val="26"/>
        </w:rPr>
        <w:t>«Посадский</w:t>
      </w:r>
      <w:r w:rsidR="004E5959" w:rsidRPr="00C71374">
        <w:rPr>
          <w:rFonts w:ascii="Arial" w:hAnsi="Arial" w:cs="Arial"/>
          <w:color w:val="000000"/>
          <w:sz w:val="20"/>
          <w:szCs w:val="26"/>
        </w:rPr>
        <w:t xml:space="preserve"> </w:t>
      </w:r>
      <w:r w:rsidRPr="00C71374">
        <w:rPr>
          <w:rFonts w:ascii="Arial" w:hAnsi="Arial" w:cs="Arial"/>
          <w:color w:val="000000"/>
          <w:sz w:val="20"/>
          <w:szCs w:val="26"/>
        </w:rPr>
        <w:t>вестник».</w:t>
      </w:r>
    </w:p>
    <w:p w:rsidR="00064AB4" w:rsidRDefault="00064AB4" w:rsidP="00C71374">
      <w:pPr>
        <w:shd w:val="clear" w:color="auto" w:fill="FFFFFF"/>
        <w:ind w:firstLine="709"/>
        <w:jc w:val="both"/>
        <w:rPr>
          <w:rFonts w:ascii="Arial" w:hAnsi="Arial" w:cs="Arial"/>
          <w:color w:val="000000"/>
          <w:sz w:val="20"/>
          <w:szCs w:val="26"/>
        </w:rPr>
      </w:pPr>
    </w:p>
    <w:p w:rsidR="00231266" w:rsidRPr="00C71374" w:rsidRDefault="00231266" w:rsidP="00C71374">
      <w:pPr>
        <w:shd w:val="clear" w:color="auto" w:fill="FFFFFF"/>
        <w:ind w:firstLine="709"/>
        <w:jc w:val="both"/>
        <w:rPr>
          <w:rFonts w:ascii="Arial" w:hAnsi="Arial" w:cs="Arial"/>
          <w:color w:val="000000"/>
          <w:sz w:val="20"/>
          <w:szCs w:val="26"/>
        </w:rPr>
      </w:pPr>
    </w:p>
    <w:tbl>
      <w:tblPr>
        <w:tblW w:w="5000" w:type="pct"/>
        <w:tblLook w:val="0000"/>
      </w:tblPr>
      <w:tblGrid>
        <w:gridCol w:w="7677"/>
        <w:gridCol w:w="7678"/>
      </w:tblGrid>
      <w:tr w:rsidR="00064AB4" w:rsidRPr="00C71374" w:rsidTr="00231266">
        <w:trPr>
          <w:cantSplit/>
        </w:trPr>
        <w:tc>
          <w:tcPr>
            <w:tcW w:w="2500" w:type="pct"/>
            <w:vAlign w:val="center"/>
          </w:tcPr>
          <w:p w:rsidR="00064AB4" w:rsidRPr="00C71374" w:rsidRDefault="00064AB4" w:rsidP="00231266">
            <w:pPr>
              <w:jc w:val="center"/>
              <w:rPr>
                <w:rFonts w:ascii="Arial" w:hAnsi="Arial" w:cs="Arial"/>
                <w:color w:val="000000"/>
                <w:sz w:val="20"/>
                <w:szCs w:val="26"/>
              </w:rPr>
            </w:pPr>
            <w:r w:rsidRPr="00C71374">
              <w:rPr>
                <w:rFonts w:ascii="Arial" w:hAnsi="Arial" w:cs="Arial"/>
                <w:color w:val="000000"/>
                <w:sz w:val="20"/>
                <w:szCs w:val="26"/>
              </w:rPr>
              <w:t>Глава</w:t>
            </w:r>
            <w:r w:rsidR="004E5959" w:rsidRPr="00C71374">
              <w:rPr>
                <w:rFonts w:ascii="Arial" w:hAnsi="Arial" w:cs="Arial"/>
                <w:color w:val="000000"/>
                <w:sz w:val="20"/>
                <w:szCs w:val="26"/>
              </w:rPr>
              <w:t xml:space="preserve"> </w:t>
            </w:r>
            <w:r w:rsidRPr="00C71374">
              <w:rPr>
                <w:rFonts w:ascii="Arial" w:hAnsi="Arial" w:cs="Arial"/>
                <w:color w:val="000000"/>
                <w:sz w:val="20"/>
                <w:szCs w:val="26"/>
              </w:rPr>
              <w:t>администрации</w:t>
            </w:r>
          </w:p>
          <w:p w:rsidR="00064AB4" w:rsidRPr="00C71374" w:rsidRDefault="004E5959" w:rsidP="00231266">
            <w:pPr>
              <w:jc w:val="center"/>
              <w:rPr>
                <w:rFonts w:ascii="Arial" w:hAnsi="Arial" w:cs="Arial"/>
                <w:color w:val="000000"/>
                <w:sz w:val="20"/>
                <w:szCs w:val="26"/>
              </w:rPr>
            </w:pPr>
            <w:r w:rsidRPr="00C71374">
              <w:rPr>
                <w:rFonts w:ascii="Arial" w:hAnsi="Arial" w:cs="Arial"/>
                <w:color w:val="000000"/>
                <w:sz w:val="20"/>
                <w:szCs w:val="26"/>
              </w:rPr>
              <w:t xml:space="preserve"> </w:t>
            </w:r>
            <w:r w:rsidR="00064AB4" w:rsidRPr="00C71374">
              <w:rPr>
                <w:rFonts w:ascii="Arial" w:hAnsi="Arial" w:cs="Arial"/>
                <w:color w:val="000000"/>
                <w:sz w:val="20"/>
                <w:szCs w:val="26"/>
              </w:rPr>
              <w:t>Мариинско-Посадского</w:t>
            </w:r>
            <w:r w:rsidRPr="00C71374">
              <w:rPr>
                <w:rFonts w:ascii="Arial" w:hAnsi="Arial" w:cs="Arial"/>
                <w:color w:val="000000"/>
                <w:sz w:val="20"/>
                <w:szCs w:val="26"/>
              </w:rPr>
              <w:t xml:space="preserve"> </w:t>
            </w:r>
            <w:r w:rsidR="00064AB4" w:rsidRPr="00C71374">
              <w:rPr>
                <w:rFonts w:ascii="Arial" w:hAnsi="Arial" w:cs="Arial"/>
                <w:color w:val="000000"/>
                <w:sz w:val="20"/>
                <w:szCs w:val="26"/>
              </w:rPr>
              <w:t>района</w:t>
            </w:r>
            <w:r w:rsidRPr="00C71374">
              <w:rPr>
                <w:rFonts w:ascii="Arial" w:hAnsi="Arial" w:cs="Arial"/>
                <w:color w:val="000000"/>
                <w:sz w:val="20"/>
                <w:szCs w:val="26"/>
              </w:rPr>
              <w:t xml:space="preserve"> </w:t>
            </w:r>
          </w:p>
        </w:tc>
        <w:tc>
          <w:tcPr>
            <w:tcW w:w="2500" w:type="pct"/>
            <w:vAlign w:val="center"/>
          </w:tcPr>
          <w:p w:rsidR="00064AB4" w:rsidRPr="00C71374" w:rsidRDefault="00064AB4" w:rsidP="00231266">
            <w:pPr>
              <w:jc w:val="center"/>
              <w:rPr>
                <w:rFonts w:ascii="Arial" w:hAnsi="Arial" w:cs="Arial"/>
                <w:color w:val="000000"/>
                <w:sz w:val="20"/>
                <w:szCs w:val="26"/>
              </w:rPr>
            </w:pPr>
          </w:p>
          <w:p w:rsidR="00064AB4" w:rsidRPr="00C71374" w:rsidRDefault="00064AB4" w:rsidP="00231266">
            <w:pPr>
              <w:jc w:val="center"/>
              <w:rPr>
                <w:rFonts w:ascii="Arial" w:hAnsi="Arial" w:cs="Arial"/>
                <w:color w:val="000000"/>
                <w:sz w:val="20"/>
                <w:szCs w:val="26"/>
              </w:rPr>
            </w:pPr>
            <w:r w:rsidRPr="00C71374">
              <w:rPr>
                <w:rFonts w:ascii="Arial" w:hAnsi="Arial" w:cs="Arial"/>
                <w:color w:val="000000"/>
                <w:sz w:val="20"/>
                <w:szCs w:val="26"/>
              </w:rPr>
              <w:t>В.Н.</w:t>
            </w:r>
            <w:r w:rsidR="004E5959" w:rsidRPr="00C71374">
              <w:rPr>
                <w:rFonts w:ascii="Arial" w:hAnsi="Arial" w:cs="Arial"/>
                <w:color w:val="000000"/>
                <w:sz w:val="20"/>
                <w:szCs w:val="26"/>
              </w:rPr>
              <w:t xml:space="preserve"> </w:t>
            </w:r>
            <w:r w:rsidRPr="00C71374">
              <w:rPr>
                <w:rFonts w:ascii="Arial" w:hAnsi="Arial" w:cs="Arial"/>
                <w:color w:val="000000"/>
                <w:sz w:val="20"/>
                <w:szCs w:val="26"/>
              </w:rPr>
              <w:t>Мустаев</w:t>
            </w:r>
          </w:p>
        </w:tc>
      </w:tr>
    </w:tbl>
    <w:p w:rsidR="00064AB4" w:rsidRPr="00C71374" w:rsidRDefault="00064AB4" w:rsidP="00C71374">
      <w:pPr>
        <w:shd w:val="clear" w:color="auto" w:fill="FFFFFF"/>
        <w:ind w:firstLine="709"/>
        <w:jc w:val="both"/>
        <w:rPr>
          <w:rFonts w:ascii="Arial" w:hAnsi="Arial" w:cs="Arial"/>
          <w:color w:val="000000"/>
          <w:sz w:val="20"/>
          <w:szCs w:val="26"/>
        </w:rPr>
      </w:pPr>
    </w:p>
    <w:p w:rsidR="00F7399A" w:rsidRPr="00C71374" w:rsidRDefault="004E5959" w:rsidP="00C71374">
      <w:pPr>
        <w:shd w:val="clear" w:color="auto" w:fill="FFFFFF"/>
        <w:rPr>
          <w:rFonts w:ascii="Arial" w:hAnsi="Arial" w:cs="Arial"/>
          <w:color w:val="000000"/>
          <w:sz w:val="20"/>
          <w:szCs w:val="23"/>
        </w:rPr>
      </w:pPr>
      <w:r w:rsidRPr="00C71374">
        <w:rPr>
          <w:rFonts w:ascii="Arial" w:hAnsi="Arial" w:cs="Arial"/>
          <w:color w:val="000000"/>
          <w:sz w:val="20"/>
          <w:szCs w:val="23"/>
        </w:rPr>
        <w:t xml:space="preserve"> </w:t>
      </w:r>
    </w:p>
    <w:p w:rsidR="00064AB4" w:rsidRPr="00C71374" w:rsidRDefault="00064AB4" w:rsidP="00C71374">
      <w:pPr>
        <w:shd w:val="clear" w:color="auto" w:fill="FFFFFF"/>
        <w:rPr>
          <w:rFonts w:ascii="Arial" w:hAnsi="Arial" w:cs="Arial"/>
          <w:color w:val="000000"/>
          <w:sz w:val="20"/>
          <w:szCs w:val="23"/>
        </w:rPr>
      </w:pPr>
      <w:proofErr w:type="spellStart"/>
      <w:r w:rsidRPr="00C71374">
        <w:rPr>
          <w:rFonts w:ascii="Arial" w:hAnsi="Arial" w:cs="Arial"/>
          <w:color w:val="000000"/>
          <w:sz w:val="20"/>
          <w:szCs w:val="23"/>
        </w:rPr>
        <w:t>Упарвляющий</w:t>
      </w:r>
      <w:proofErr w:type="spellEnd"/>
      <w:r w:rsidR="004E5959" w:rsidRPr="00C71374">
        <w:rPr>
          <w:rFonts w:ascii="Arial" w:hAnsi="Arial" w:cs="Arial"/>
          <w:color w:val="000000"/>
          <w:sz w:val="20"/>
          <w:szCs w:val="23"/>
        </w:rPr>
        <w:t xml:space="preserve"> </w:t>
      </w:r>
      <w:proofErr w:type="spellStart"/>
      <w:proofErr w:type="gramStart"/>
      <w:r w:rsidRPr="00C71374">
        <w:rPr>
          <w:rFonts w:ascii="Arial" w:hAnsi="Arial" w:cs="Arial"/>
          <w:color w:val="000000"/>
          <w:sz w:val="20"/>
          <w:szCs w:val="23"/>
        </w:rPr>
        <w:t>делами-начальник</w:t>
      </w:r>
      <w:proofErr w:type="spellEnd"/>
      <w:proofErr w:type="gramEnd"/>
    </w:p>
    <w:p w:rsidR="00F7399A" w:rsidRPr="00C71374" w:rsidRDefault="004E5959" w:rsidP="00C71374">
      <w:pPr>
        <w:shd w:val="clear" w:color="auto" w:fill="FFFFFF"/>
        <w:rPr>
          <w:rFonts w:ascii="Arial" w:hAnsi="Arial" w:cs="Arial"/>
          <w:color w:val="000000"/>
          <w:sz w:val="20"/>
          <w:szCs w:val="23"/>
        </w:rPr>
      </w:pPr>
      <w:r w:rsidRPr="00C71374">
        <w:rPr>
          <w:rFonts w:ascii="Arial" w:hAnsi="Arial" w:cs="Arial"/>
          <w:color w:val="000000"/>
          <w:sz w:val="20"/>
          <w:szCs w:val="23"/>
        </w:rPr>
        <w:t xml:space="preserve"> </w:t>
      </w:r>
      <w:r w:rsidR="00064AB4" w:rsidRPr="00C71374">
        <w:rPr>
          <w:rFonts w:ascii="Arial" w:hAnsi="Arial" w:cs="Arial"/>
          <w:color w:val="000000"/>
          <w:sz w:val="20"/>
          <w:szCs w:val="23"/>
        </w:rPr>
        <w:t>отдела</w:t>
      </w:r>
      <w:r w:rsidRPr="00C71374">
        <w:rPr>
          <w:rFonts w:ascii="Arial" w:hAnsi="Arial" w:cs="Arial"/>
          <w:color w:val="000000"/>
          <w:sz w:val="20"/>
          <w:szCs w:val="23"/>
        </w:rPr>
        <w:t xml:space="preserve"> </w:t>
      </w:r>
      <w:r w:rsidR="00064AB4" w:rsidRPr="00C71374">
        <w:rPr>
          <w:rFonts w:ascii="Arial" w:hAnsi="Arial" w:cs="Arial"/>
          <w:color w:val="000000"/>
          <w:sz w:val="20"/>
          <w:szCs w:val="23"/>
        </w:rPr>
        <w:t>организационной</w:t>
      </w:r>
      <w:r w:rsidRPr="00C71374">
        <w:rPr>
          <w:rFonts w:ascii="Arial" w:hAnsi="Arial" w:cs="Arial"/>
          <w:color w:val="000000"/>
          <w:sz w:val="20"/>
          <w:szCs w:val="23"/>
        </w:rPr>
        <w:t xml:space="preserve"> </w:t>
      </w:r>
      <w:r w:rsidR="00064AB4" w:rsidRPr="00C71374">
        <w:rPr>
          <w:rFonts w:ascii="Arial" w:hAnsi="Arial" w:cs="Arial"/>
          <w:color w:val="000000"/>
          <w:sz w:val="20"/>
          <w:szCs w:val="23"/>
        </w:rPr>
        <w:t>работы</w:t>
      </w:r>
      <w:r w:rsidRPr="00C71374">
        <w:rPr>
          <w:rFonts w:ascii="Arial" w:hAnsi="Arial" w:cs="Arial"/>
          <w:color w:val="000000"/>
          <w:sz w:val="20"/>
          <w:szCs w:val="23"/>
        </w:rPr>
        <w:t xml:space="preserve"> </w:t>
      </w:r>
      <w:r w:rsidR="00064AB4" w:rsidRPr="00C71374">
        <w:rPr>
          <w:rFonts w:ascii="Arial" w:hAnsi="Arial" w:cs="Arial"/>
          <w:color w:val="000000"/>
          <w:sz w:val="20"/>
          <w:szCs w:val="23"/>
        </w:rPr>
        <w:t>Л.Н.</w:t>
      </w:r>
      <w:r w:rsidRPr="00C71374">
        <w:rPr>
          <w:rFonts w:ascii="Arial" w:hAnsi="Arial" w:cs="Arial"/>
          <w:color w:val="000000"/>
          <w:sz w:val="20"/>
          <w:szCs w:val="23"/>
        </w:rPr>
        <w:t xml:space="preserve"> </w:t>
      </w:r>
      <w:r w:rsidR="00064AB4" w:rsidRPr="00C71374">
        <w:rPr>
          <w:rFonts w:ascii="Arial" w:hAnsi="Arial" w:cs="Arial"/>
          <w:color w:val="000000"/>
          <w:sz w:val="20"/>
          <w:szCs w:val="23"/>
        </w:rPr>
        <w:t>Хлебнова</w:t>
      </w:r>
    </w:p>
    <w:p w:rsidR="00F7399A" w:rsidRPr="00C71374" w:rsidRDefault="00064AB4" w:rsidP="00C71374">
      <w:pPr>
        <w:shd w:val="clear" w:color="auto" w:fill="FFFFFF"/>
        <w:rPr>
          <w:rFonts w:ascii="Arial" w:hAnsi="Arial" w:cs="Arial"/>
          <w:color w:val="000000"/>
          <w:sz w:val="20"/>
          <w:szCs w:val="23"/>
        </w:rPr>
      </w:pPr>
      <w:r w:rsidRPr="00C71374">
        <w:rPr>
          <w:rFonts w:ascii="Arial" w:hAnsi="Arial" w:cs="Arial"/>
          <w:color w:val="000000"/>
          <w:sz w:val="20"/>
          <w:szCs w:val="23"/>
        </w:rPr>
        <w:t>И.о</w:t>
      </w:r>
      <w:r w:rsidR="004E5959" w:rsidRPr="00C71374">
        <w:rPr>
          <w:rFonts w:ascii="Arial" w:hAnsi="Arial" w:cs="Arial"/>
          <w:color w:val="000000"/>
          <w:sz w:val="20"/>
          <w:szCs w:val="23"/>
        </w:rPr>
        <w:t xml:space="preserve"> </w:t>
      </w:r>
      <w:r w:rsidRPr="00C71374">
        <w:rPr>
          <w:rFonts w:ascii="Arial" w:hAnsi="Arial" w:cs="Arial"/>
          <w:color w:val="000000"/>
          <w:sz w:val="20"/>
          <w:szCs w:val="23"/>
        </w:rPr>
        <w:t>начальника</w:t>
      </w:r>
      <w:r w:rsidR="004E5959" w:rsidRPr="00C71374">
        <w:rPr>
          <w:rFonts w:ascii="Arial" w:hAnsi="Arial" w:cs="Arial"/>
          <w:color w:val="000000"/>
          <w:sz w:val="20"/>
          <w:szCs w:val="23"/>
        </w:rPr>
        <w:t xml:space="preserve"> </w:t>
      </w:r>
      <w:r w:rsidRPr="00C71374">
        <w:rPr>
          <w:rFonts w:ascii="Arial" w:hAnsi="Arial" w:cs="Arial"/>
          <w:color w:val="000000"/>
          <w:sz w:val="20"/>
          <w:szCs w:val="23"/>
        </w:rPr>
        <w:t>отдела</w:t>
      </w:r>
      <w:r w:rsidR="004E5959" w:rsidRPr="00C71374">
        <w:rPr>
          <w:rFonts w:ascii="Arial" w:hAnsi="Arial" w:cs="Arial"/>
          <w:color w:val="000000"/>
          <w:sz w:val="20"/>
          <w:szCs w:val="23"/>
        </w:rPr>
        <w:t xml:space="preserve"> </w:t>
      </w:r>
      <w:r w:rsidRPr="00C71374">
        <w:rPr>
          <w:rFonts w:ascii="Arial" w:hAnsi="Arial" w:cs="Arial"/>
          <w:color w:val="000000"/>
          <w:sz w:val="20"/>
          <w:szCs w:val="23"/>
        </w:rPr>
        <w:t>юридической</w:t>
      </w:r>
      <w:r w:rsidR="004E5959" w:rsidRPr="00C71374">
        <w:rPr>
          <w:rFonts w:ascii="Arial" w:hAnsi="Arial" w:cs="Arial"/>
          <w:color w:val="000000"/>
          <w:sz w:val="20"/>
          <w:szCs w:val="23"/>
        </w:rPr>
        <w:t xml:space="preserve"> </w:t>
      </w:r>
      <w:r w:rsidRPr="00C71374">
        <w:rPr>
          <w:rFonts w:ascii="Arial" w:hAnsi="Arial" w:cs="Arial"/>
          <w:color w:val="000000"/>
          <w:sz w:val="20"/>
          <w:szCs w:val="23"/>
        </w:rPr>
        <w:t>службы</w:t>
      </w:r>
      <w:r w:rsidR="004E5959" w:rsidRPr="00C71374">
        <w:rPr>
          <w:rFonts w:ascii="Arial" w:hAnsi="Arial" w:cs="Arial"/>
          <w:color w:val="000000"/>
          <w:sz w:val="20"/>
          <w:szCs w:val="23"/>
        </w:rPr>
        <w:t xml:space="preserve"> </w:t>
      </w:r>
      <w:r w:rsidRPr="00C71374">
        <w:rPr>
          <w:rFonts w:ascii="Arial" w:hAnsi="Arial" w:cs="Arial"/>
          <w:color w:val="000000"/>
          <w:sz w:val="20"/>
          <w:szCs w:val="23"/>
        </w:rPr>
        <w:t>А.А.</w:t>
      </w:r>
      <w:r w:rsidR="004E5959" w:rsidRPr="00C71374">
        <w:rPr>
          <w:rFonts w:ascii="Arial" w:hAnsi="Arial" w:cs="Arial"/>
          <w:color w:val="000000"/>
          <w:sz w:val="20"/>
          <w:szCs w:val="23"/>
        </w:rPr>
        <w:t xml:space="preserve"> </w:t>
      </w:r>
      <w:r w:rsidRPr="00C71374">
        <w:rPr>
          <w:rFonts w:ascii="Arial" w:hAnsi="Arial" w:cs="Arial"/>
          <w:color w:val="000000"/>
          <w:sz w:val="20"/>
          <w:szCs w:val="23"/>
        </w:rPr>
        <w:t>Краснова</w:t>
      </w:r>
    </w:p>
    <w:tbl>
      <w:tblPr>
        <w:tblpPr w:leftFromText="180" w:rightFromText="180" w:vertAnchor="text" w:horzAnchor="margin" w:tblpY="11105"/>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231266" w:rsidRPr="003D65DC" w:rsidTr="00231266">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31266" w:rsidRPr="003D65DC" w:rsidRDefault="00231266" w:rsidP="00231266">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Муниципальная газета «Посадский вестник»</w:t>
            </w:r>
          </w:p>
          <w:p w:rsidR="00231266" w:rsidRPr="003D65DC" w:rsidRDefault="00231266" w:rsidP="00231266">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Адрес редакции и издателя:</w:t>
            </w:r>
          </w:p>
          <w:p w:rsidR="00231266" w:rsidRPr="003D65DC" w:rsidRDefault="00231266" w:rsidP="00231266">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429570, г. Мариинский Посад, ул. Николаева, 47</w:t>
            </w:r>
          </w:p>
          <w:p w:rsidR="00231266" w:rsidRPr="003D65DC" w:rsidRDefault="00231266" w:rsidP="00231266">
            <w:pPr>
              <w:ind w:firstLine="709"/>
              <w:jc w:val="center"/>
              <w:rPr>
                <w:rFonts w:ascii="Arial" w:hAnsi="Arial" w:cs="Arial"/>
                <w:b/>
                <w:bCs/>
                <w:i/>
                <w:iCs/>
                <w:color w:val="000000"/>
                <w:sz w:val="20"/>
                <w:szCs w:val="20"/>
                <w:lang w:val="en-US"/>
              </w:rPr>
            </w:pPr>
            <w:r w:rsidRPr="003D65DC">
              <w:rPr>
                <w:rFonts w:ascii="Arial" w:hAnsi="Arial" w:cs="Arial"/>
                <w:b/>
                <w:bCs/>
                <w:i/>
                <w:iCs/>
                <w:color w:val="000000"/>
                <w:sz w:val="20"/>
                <w:szCs w:val="20"/>
                <w:lang w:val="en-US"/>
              </w:rPr>
              <w:t xml:space="preserve">E-mail: </w:t>
            </w:r>
            <w:hyperlink r:id="rId11" w:history="1">
              <w:r w:rsidRPr="003D65DC">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31266" w:rsidRPr="003D65DC" w:rsidRDefault="00231266" w:rsidP="00231266">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Учредители – муниципал</w:t>
            </w:r>
            <w:r w:rsidRPr="003D65DC">
              <w:rPr>
                <w:rFonts w:ascii="Arial" w:hAnsi="Arial" w:cs="Arial"/>
                <w:b/>
                <w:bCs/>
                <w:i/>
                <w:iCs/>
                <w:color w:val="000000"/>
                <w:sz w:val="20"/>
                <w:szCs w:val="20"/>
              </w:rPr>
              <w:t>ь</w:t>
            </w:r>
            <w:r w:rsidRPr="003D65DC">
              <w:rPr>
                <w:rFonts w:ascii="Arial" w:hAnsi="Arial" w:cs="Arial"/>
                <w:b/>
                <w:bCs/>
                <w:i/>
                <w:iCs/>
                <w:color w:val="000000"/>
                <w:sz w:val="20"/>
                <w:szCs w:val="20"/>
              </w:rPr>
              <w:t xml:space="preserve">ные образования Мариинско-Посадского </w:t>
            </w:r>
          </w:p>
          <w:p w:rsidR="00231266" w:rsidRPr="003D65DC" w:rsidRDefault="00231266" w:rsidP="00231266">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231266" w:rsidRPr="003D65DC" w:rsidRDefault="00231266" w:rsidP="00231266">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Главный редактор: Л.Н. Хлебнова</w:t>
            </w:r>
          </w:p>
          <w:p w:rsidR="00231266" w:rsidRPr="003D65DC" w:rsidRDefault="00231266" w:rsidP="00231266">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Верстка: А.В. Максимова</w:t>
            </w:r>
          </w:p>
          <w:p w:rsidR="00231266" w:rsidRPr="003D65DC" w:rsidRDefault="00231266" w:rsidP="00231266">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 xml:space="preserve">Тираж 30 экз. </w:t>
            </w:r>
          </w:p>
          <w:p w:rsidR="00231266" w:rsidRPr="003D65DC" w:rsidRDefault="00231266" w:rsidP="00231266">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Формат А3</w:t>
            </w:r>
          </w:p>
        </w:tc>
      </w:tr>
    </w:tbl>
    <w:p w:rsidR="00064AB4" w:rsidRPr="00C71374" w:rsidRDefault="00064AB4" w:rsidP="00C71374">
      <w:pPr>
        <w:rPr>
          <w:rFonts w:ascii="Arial" w:hAnsi="Arial" w:cs="Arial"/>
          <w:color w:val="000000"/>
          <w:sz w:val="20"/>
          <w:szCs w:val="20"/>
        </w:rPr>
      </w:pPr>
    </w:p>
    <w:sectPr w:rsidR="00064AB4" w:rsidRPr="00C71374" w:rsidSect="00E51506">
      <w:headerReference w:type="even" r:id="rId12"/>
      <w:headerReference w:type="default" r:id="rId13"/>
      <w:footerReference w:type="first" r:id="rId14"/>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502" w:rsidRDefault="005F6502">
      <w:r>
        <w:separator/>
      </w:r>
    </w:p>
  </w:endnote>
  <w:endnote w:type="continuationSeparator" w:id="0">
    <w:p w:rsidR="005F6502" w:rsidRDefault="005F65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144A7F"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502" w:rsidRDefault="005F6502">
      <w:r>
        <w:separator/>
      </w:r>
    </w:p>
  </w:footnote>
  <w:footnote w:type="continuationSeparator" w:id="0">
    <w:p w:rsidR="005F6502" w:rsidRDefault="005F65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D37A64"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144A7F">
      <w:rPr>
        <w:rStyle w:val="ab"/>
        <w:noProof/>
      </w:rPr>
      <w:t>8</w:t>
    </w:r>
    <w:r>
      <w:rPr>
        <w:rStyle w:val="ab"/>
      </w:rPr>
      <w:fldChar w:fldCharType="end"/>
    </w:r>
  </w:p>
  <w:p w:rsidR="00144A7F" w:rsidRDefault="00144A7F"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A7F" w:rsidRDefault="00D37A64" w:rsidP="00516140">
    <w:pPr>
      <w:pStyle w:val="a5"/>
      <w:framePr w:wrap="around" w:vAnchor="text" w:hAnchor="margin" w:xAlign="outside" w:y="1"/>
      <w:rPr>
        <w:rStyle w:val="ab"/>
      </w:rPr>
    </w:pPr>
    <w:r>
      <w:rPr>
        <w:rStyle w:val="ab"/>
      </w:rPr>
      <w:fldChar w:fldCharType="begin"/>
    </w:r>
    <w:r w:rsidR="00144A7F">
      <w:rPr>
        <w:rStyle w:val="ab"/>
      </w:rPr>
      <w:instrText xml:space="preserve">PAGE  </w:instrText>
    </w:r>
    <w:r>
      <w:rPr>
        <w:rStyle w:val="ab"/>
      </w:rPr>
      <w:fldChar w:fldCharType="separate"/>
    </w:r>
    <w:r w:rsidR="00231266">
      <w:rPr>
        <w:rStyle w:val="ab"/>
        <w:noProof/>
      </w:rPr>
      <w:t>7</w:t>
    </w:r>
    <w:r>
      <w:rPr>
        <w:rStyle w:val="ab"/>
      </w:rPr>
      <w:fldChar w:fldCharType="end"/>
    </w:r>
  </w:p>
  <w:p w:rsidR="00144A7F" w:rsidRDefault="00144A7F"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sidR="009B1C3C">
      <w:rPr>
        <w:rFonts w:ascii="Monotype Corsiva" w:hAnsi="Monotype Corsiva"/>
        <w:sz w:val="32"/>
        <w:szCs w:val="32"/>
        <w:u w:val="single"/>
      </w:rPr>
      <w:t xml:space="preserve"> № </w:t>
    </w:r>
    <w:r w:rsidR="00231266">
      <w:rPr>
        <w:rFonts w:ascii="Monotype Corsiva" w:hAnsi="Monotype Corsiva"/>
        <w:sz w:val="32"/>
        <w:szCs w:val="32"/>
        <w:u w:val="single"/>
      </w:rPr>
      <w:t>3</w:t>
    </w:r>
    <w:r w:rsidR="00B73156">
      <w:rPr>
        <w:rFonts w:ascii="Monotype Corsiva" w:hAnsi="Monotype Corsiva"/>
        <w:sz w:val="32"/>
        <w:szCs w:val="32"/>
        <w:u w:val="single"/>
      </w:rPr>
      <w:t>5</w:t>
    </w:r>
    <w:r>
      <w:rPr>
        <w:rFonts w:ascii="Monotype Corsiva" w:hAnsi="Monotype Corsiva"/>
        <w:sz w:val="32"/>
        <w:szCs w:val="32"/>
        <w:u w:val="single"/>
      </w:rPr>
      <w:t xml:space="preserve">, </w:t>
    </w:r>
    <w:r w:rsidR="00231266">
      <w:rPr>
        <w:rFonts w:ascii="Monotype Corsiva" w:hAnsi="Monotype Corsiva"/>
        <w:sz w:val="32"/>
        <w:szCs w:val="32"/>
        <w:u w:val="single"/>
      </w:rPr>
      <w:t>04</w:t>
    </w:r>
    <w:r>
      <w:rPr>
        <w:rFonts w:ascii="Monotype Corsiva" w:hAnsi="Monotype Corsiva"/>
        <w:sz w:val="32"/>
        <w:szCs w:val="32"/>
        <w:u w:val="single"/>
      </w:rPr>
      <w:t>.</w:t>
    </w:r>
    <w:r w:rsidR="00F86331">
      <w:rPr>
        <w:rFonts w:ascii="Monotype Corsiva" w:hAnsi="Monotype Corsiva"/>
        <w:sz w:val="32"/>
        <w:szCs w:val="32"/>
        <w:u w:val="single"/>
      </w:rPr>
      <w:t>0</w:t>
    </w:r>
    <w:r w:rsidR="00231266">
      <w:rPr>
        <w:rFonts w:ascii="Monotype Corsiva" w:hAnsi="Monotype Corsiva"/>
        <w:sz w:val="32"/>
        <w:szCs w:val="32"/>
        <w:u w:val="single"/>
      </w:rPr>
      <w:t>8</w:t>
    </w:r>
    <w:r>
      <w:rPr>
        <w:rFonts w:ascii="Monotype Corsiva" w:hAnsi="Monotype Corsiva"/>
        <w:sz w:val="32"/>
        <w:szCs w:val="32"/>
        <w:u w:val="single"/>
      </w:rPr>
      <w:t>.202</w:t>
    </w:r>
    <w:r w:rsidR="00F86331">
      <w:rPr>
        <w:rFonts w:ascii="Monotype Corsiva" w:hAnsi="Monotype Corsiva"/>
        <w:sz w:val="32"/>
        <w:szCs w:val="32"/>
        <w:u w:val="single"/>
      </w:rPr>
      <w:t>1</w:t>
    </w:r>
    <w:r>
      <w:rPr>
        <w:rFonts w:ascii="Monotype Corsiva" w:hAnsi="Monotype Corsiva"/>
        <w:sz w:val="32"/>
        <w:szCs w:val="32"/>
        <w:u w:val="single"/>
      </w:rPr>
      <w:t xml:space="preserve">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0AC0028"/>
    <w:multiLevelType w:val="hybridMultilevel"/>
    <w:tmpl w:val="2244E3A0"/>
    <w:lvl w:ilvl="0" w:tplc="85D6F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5">
    <w:nsid w:val="0EED51FF"/>
    <w:multiLevelType w:val="hybridMultilevel"/>
    <w:tmpl w:val="57FA77BA"/>
    <w:lvl w:ilvl="0" w:tplc="B702722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8">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9">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1FC32193"/>
    <w:multiLevelType w:val="hybridMultilevel"/>
    <w:tmpl w:val="60FC3F80"/>
    <w:lvl w:ilvl="0" w:tplc="C6F43262">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8B3D53"/>
    <w:multiLevelType w:val="hybridMultilevel"/>
    <w:tmpl w:val="FB70B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B25876"/>
    <w:multiLevelType w:val="hybridMultilevel"/>
    <w:tmpl w:val="7FAE9994"/>
    <w:lvl w:ilvl="0" w:tplc="67DA7658">
      <w:start w:val="1"/>
      <w:numFmt w:val="decimal"/>
      <w:lvlText w:val="%1."/>
      <w:lvlJc w:val="left"/>
      <w:pPr>
        <w:ind w:left="4841" w:hanging="3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4567F9E"/>
    <w:multiLevelType w:val="hybridMultilevel"/>
    <w:tmpl w:val="3C586E80"/>
    <w:lvl w:ilvl="0" w:tplc="EDC43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7F626C"/>
    <w:multiLevelType w:val="multilevel"/>
    <w:tmpl w:val="D3F4E9E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5">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5027351D"/>
    <w:multiLevelType w:val="hybridMultilevel"/>
    <w:tmpl w:val="C37881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6EC7539"/>
    <w:multiLevelType w:val="multilevel"/>
    <w:tmpl w:val="F76C8FF0"/>
    <w:name w:val="WW8Num9"/>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9A422A8"/>
    <w:multiLevelType w:val="hybridMultilevel"/>
    <w:tmpl w:val="72883D08"/>
    <w:lvl w:ilvl="0" w:tplc="9616640C">
      <w:start w:val="1"/>
      <w:numFmt w:val="decimal"/>
      <w:lvlText w:val="%1."/>
      <w:lvlJc w:val="left"/>
      <w:pPr>
        <w:ind w:left="1069" w:hanging="360"/>
      </w:pPr>
      <w:rPr>
        <w:rFonts w:hint="default"/>
      </w:rPr>
    </w:lvl>
    <w:lvl w:ilvl="1" w:tplc="7DB4F374" w:tentative="1">
      <w:start w:val="1"/>
      <w:numFmt w:val="lowerLetter"/>
      <w:lvlText w:val="%2."/>
      <w:lvlJc w:val="left"/>
      <w:pPr>
        <w:ind w:left="1789" w:hanging="360"/>
      </w:pPr>
    </w:lvl>
    <w:lvl w:ilvl="2" w:tplc="70643F30" w:tentative="1">
      <w:start w:val="1"/>
      <w:numFmt w:val="lowerRoman"/>
      <w:lvlText w:val="%3."/>
      <w:lvlJc w:val="right"/>
      <w:pPr>
        <w:ind w:left="2509" w:hanging="180"/>
      </w:pPr>
    </w:lvl>
    <w:lvl w:ilvl="3" w:tplc="97FAF1AA" w:tentative="1">
      <w:start w:val="1"/>
      <w:numFmt w:val="decimal"/>
      <w:lvlText w:val="%4."/>
      <w:lvlJc w:val="left"/>
      <w:pPr>
        <w:ind w:left="3229" w:hanging="360"/>
      </w:pPr>
    </w:lvl>
    <w:lvl w:ilvl="4" w:tplc="8CE846CE" w:tentative="1">
      <w:start w:val="1"/>
      <w:numFmt w:val="lowerLetter"/>
      <w:lvlText w:val="%5."/>
      <w:lvlJc w:val="left"/>
      <w:pPr>
        <w:ind w:left="3949" w:hanging="360"/>
      </w:pPr>
    </w:lvl>
    <w:lvl w:ilvl="5" w:tplc="DC08A47C" w:tentative="1">
      <w:start w:val="1"/>
      <w:numFmt w:val="lowerRoman"/>
      <w:lvlText w:val="%6."/>
      <w:lvlJc w:val="right"/>
      <w:pPr>
        <w:ind w:left="4669" w:hanging="180"/>
      </w:pPr>
    </w:lvl>
    <w:lvl w:ilvl="6" w:tplc="94CCE10C" w:tentative="1">
      <w:start w:val="1"/>
      <w:numFmt w:val="decimal"/>
      <w:lvlText w:val="%7."/>
      <w:lvlJc w:val="left"/>
      <w:pPr>
        <w:ind w:left="5389" w:hanging="360"/>
      </w:pPr>
    </w:lvl>
    <w:lvl w:ilvl="7" w:tplc="0F989E80" w:tentative="1">
      <w:start w:val="1"/>
      <w:numFmt w:val="lowerLetter"/>
      <w:lvlText w:val="%8."/>
      <w:lvlJc w:val="left"/>
      <w:pPr>
        <w:ind w:left="6109" w:hanging="360"/>
      </w:pPr>
    </w:lvl>
    <w:lvl w:ilvl="8" w:tplc="40C4030E" w:tentative="1">
      <w:start w:val="1"/>
      <w:numFmt w:val="lowerRoman"/>
      <w:lvlText w:val="%9."/>
      <w:lvlJc w:val="right"/>
      <w:pPr>
        <w:ind w:left="6829" w:hanging="180"/>
      </w:pPr>
    </w:lvl>
  </w:abstractNum>
  <w:abstractNum w:abstractNumId="20">
    <w:nsid w:val="5BC842EA"/>
    <w:multiLevelType w:val="multilevel"/>
    <w:tmpl w:val="3932AF68"/>
    <w:name w:val="WW8Num5"/>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1">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61B10478"/>
    <w:multiLevelType w:val="hybridMultilevel"/>
    <w:tmpl w:val="6268CEA6"/>
    <w:lvl w:ilvl="0" w:tplc="5FC0ACF4">
      <w:start w:val="1"/>
      <w:numFmt w:val="decimal"/>
      <w:lvlText w:val="%1."/>
      <w:lvlJc w:val="left"/>
      <w:pPr>
        <w:ind w:left="720" w:hanging="360"/>
      </w:pPr>
    </w:lvl>
    <w:lvl w:ilvl="1" w:tplc="7F80F2D2">
      <w:start w:val="1"/>
      <w:numFmt w:val="lowerLetter"/>
      <w:lvlText w:val="%2."/>
      <w:lvlJc w:val="left"/>
      <w:pPr>
        <w:ind w:left="1440" w:hanging="360"/>
      </w:pPr>
    </w:lvl>
    <w:lvl w:ilvl="2" w:tplc="E5E4F666" w:tentative="1">
      <w:start w:val="1"/>
      <w:numFmt w:val="lowerRoman"/>
      <w:lvlText w:val="%3."/>
      <w:lvlJc w:val="right"/>
      <w:pPr>
        <w:ind w:left="2160" w:hanging="180"/>
      </w:pPr>
    </w:lvl>
    <w:lvl w:ilvl="3" w:tplc="31E80CF4" w:tentative="1">
      <w:start w:val="1"/>
      <w:numFmt w:val="decimal"/>
      <w:lvlText w:val="%4."/>
      <w:lvlJc w:val="left"/>
      <w:pPr>
        <w:ind w:left="2880" w:hanging="360"/>
      </w:pPr>
    </w:lvl>
    <w:lvl w:ilvl="4" w:tplc="455644EA" w:tentative="1">
      <w:start w:val="1"/>
      <w:numFmt w:val="lowerLetter"/>
      <w:lvlText w:val="%5."/>
      <w:lvlJc w:val="left"/>
      <w:pPr>
        <w:ind w:left="3600" w:hanging="360"/>
      </w:pPr>
    </w:lvl>
    <w:lvl w:ilvl="5" w:tplc="1C50AC52" w:tentative="1">
      <w:start w:val="1"/>
      <w:numFmt w:val="lowerRoman"/>
      <w:lvlText w:val="%6."/>
      <w:lvlJc w:val="right"/>
      <w:pPr>
        <w:ind w:left="4320" w:hanging="180"/>
      </w:pPr>
    </w:lvl>
    <w:lvl w:ilvl="6" w:tplc="5D7A6CD8" w:tentative="1">
      <w:start w:val="1"/>
      <w:numFmt w:val="decimal"/>
      <w:lvlText w:val="%7."/>
      <w:lvlJc w:val="left"/>
      <w:pPr>
        <w:ind w:left="5040" w:hanging="360"/>
      </w:pPr>
    </w:lvl>
    <w:lvl w:ilvl="7" w:tplc="1C680292" w:tentative="1">
      <w:start w:val="1"/>
      <w:numFmt w:val="lowerLetter"/>
      <w:lvlText w:val="%8."/>
      <w:lvlJc w:val="left"/>
      <w:pPr>
        <w:ind w:left="5760" w:hanging="360"/>
      </w:pPr>
    </w:lvl>
    <w:lvl w:ilvl="8" w:tplc="F85436AE" w:tentative="1">
      <w:start w:val="1"/>
      <w:numFmt w:val="lowerRoman"/>
      <w:lvlText w:val="%9."/>
      <w:lvlJc w:val="right"/>
      <w:pPr>
        <w:ind w:left="6480" w:hanging="180"/>
      </w:pPr>
    </w:lvl>
  </w:abstractNum>
  <w:abstractNum w:abstractNumId="23">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62063B73"/>
    <w:multiLevelType w:val="hybridMultilevel"/>
    <w:tmpl w:val="8B7CA11E"/>
    <w:lvl w:ilvl="0" w:tplc="F5B02D5E">
      <w:start w:val="1"/>
      <w:numFmt w:val="decimal"/>
      <w:lvlText w:val="%1."/>
      <w:lvlJc w:val="left"/>
      <w:pPr>
        <w:ind w:left="786" w:hanging="360"/>
      </w:pPr>
      <w:rPr>
        <w:rFonts w:hint="default"/>
      </w:rPr>
    </w:lvl>
    <w:lvl w:ilvl="1" w:tplc="CAC80706" w:tentative="1">
      <w:start w:val="1"/>
      <w:numFmt w:val="lowerLetter"/>
      <w:lvlText w:val="%2."/>
      <w:lvlJc w:val="left"/>
      <w:pPr>
        <w:ind w:left="1506" w:hanging="360"/>
      </w:pPr>
    </w:lvl>
    <w:lvl w:ilvl="2" w:tplc="E26A959A" w:tentative="1">
      <w:start w:val="1"/>
      <w:numFmt w:val="lowerRoman"/>
      <w:lvlText w:val="%3."/>
      <w:lvlJc w:val="right"/>
      <w:pPr>
        <w:ind w:left="2226" w:hanging="180"/>
      </w:pPr>
    </w:lvl>
    <w:lvl w:ilvl="3" w:tplc="E40C5748" w:tentative="1">
      <w:start w:val="1"/>
      <w:numFmt w:val="decimal"/>
      <w:lvlText w:val="%4."/>
      <w:lvlJc w:val="left"/>
      <w:pPr>
        <w:ind w:left="2946" w:hanging="360"/>
      </w:pPr>
    </w:lvl>
    <w:lvl w:ilvl="4" w:tplc="C192A296" w:tentative="1">
      <w:start w:val="1"/>
      <w:numFmt w:val="lowerLetter"/>
      <w:lvlText w:val="%5."/>
      <w:lvlJc w:val="left"/>
      <w:pPr>
        <w:ind w:left="3666" w:hanging="360"/>
      </w:pPr>
    </w:lvl>
    <w:lvl w:ilvl="5" w:tplc="F1F2550A" w:tentative="1">
      <w:start w:val="1"/>
      <w:numFmt w:val="lowerRoman"/>
      <w:lvlText w:val="%6."/>
      <w:lvlJc w:val="right"/>
      <w:pPr>
        <w:ind w:left="4386" w:hanging="180"/>
      </w:pPr>
    </w:lvl>
    <w:lvl w:ilvl="6" w:tplc="DCF8B706" w:tentative="1">
      <w:start w:val="1"/>
      <w:numFmt w:val="decimal"/>
      <w:lvlText w:val="%7."/>
      <w:lvlJc w:val="left"/>
      <w:pPr>
        <w:ind w:left="5106" w:hanging="360"/>
      </w:pPr>
    </w:lvl>
    <w:lvl w:ilvl="7" w:tplc="0B42356C" w:tentative="1">
      <w:start w:val="1"/>
      <w:numFmt w:val="lowerLetter"/>
      <w:lvlText w:val="%8."/>
      <w:lvlJc w:val="left"/>
      <w:pPr>
        <w:ind w:left="5826" w:hanging="360"/>
      </w:pPr>
    </w:lvl>
    <w:lvl w:ilvl="8" w:tplc="F8C89156" w:tentative="1">
      <w:start w:val="1"/>
      <w:numFmt w:val="lowerRoman"/>
      <w:lvlText w:val="%9."/>
      <w:lvlJc w:val="right"/>
      <w:pPr>
        <w:ind w:left="6546" w:hanging="180"/>
      </w:pPr>
    </w:lvl>
  </w:abstractNum>
  <w:abstractNum w:abstractNumId="25">
    <w:nsid w:val="69FD5AC3"/>
    <w:multiLevelType w:val="multilevel"/>
    <w:tmpl w:val="405ECE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79AE6447"/>
    <w:multiLevelType w:val="hybridMultilevel"/>
    <w:tmpl w:val="340AE87C"/>
    <w:lvl w:ilvl="0" w:tplc="86E44C52">
      <w:start w:val="1"/>
      <w:numFmt w:val="decimal"/>
      <w:suff w:val="space"/>
      <w:lvlText w:val="%1."/>
      <w:lvlJc w:val="left"/>
      <w:pPr>
        <w:ind w:left="1428" w:hanging="360"/>
      </w:pPr>
      <w:rPr>
        <w:rFonts w:hint="default"/>
      </w:rPr>
    </w:lvl>
    <w:lvl w:ilvl="1" w:tplc="6D12B4B0" w:tentative="1">
      <w:start w:val="1"/>
      <w:numFmt w:val="lowerLetter"/>
      <w:lvlText w:val="%2."/>
      <w:lvlJc w:val="left"/>
      <w:pPr>
        <w:ind w:left="2148" w:hanging="360"/>
      </w:pPr>
    </w:lvl>
    <w:lvl w:ilvl="2" w:tplc="4874F596" w:tentative="1">
      <w:start w:val="1"/>
      <w:numFmt w:val="lowerRoman"/>
      <w:lvlText w:val="%3."/>
      <w:lvlJc w:val="right"/>
      <w:pPr>
        <w:ind w:left="2868" w:hanging="180"/>
      </w:pPr>
    </w:lvl>
    <w:lvl w:ilvl="3" w:tplc="35C2C676" w:tentative="1">
      <w:start w:val="1"/>
      <w:numFmt w:val="decimal"/>
      <w:lvlText w:val="%4."/>
      <w:lvlJc w:val="left"/>
      <w:pPr>
        <w:ind w:left="3588" w:hanging="360"/>
      </w:pPr>
    </w:lvl>
    <w:lvl w:ilvl="4" w:tplc="42A04A6A" w:tentative="1">
      <w:start w:val="1"/>
      <w:numFmt w:val="lowerLetter"/>
      <w:lvlText w:val="%5."/>
      <w:lvlJc w:val="left"/>
      <w:pPr>
        <w:ind w:left="4308" w:hanging="360"/>
      </w:pPr>
    </w:lvl>
    <w:lvl w:ilvl="5" w:tplc="27C61FEA" w:tentative="1">
      <w:start w:val="1"/>
      <w:numFmt w:val="lowerRoman"/>
      <w:lvlText w:val="%6."/>
      <w:lvlJc w:val="right"/>
      <w:pPr>
        <w:ind w:left="5028" w:hanging="180"/>
      </w:pPr>
    </w:lvl>
    <w:lvl w:ilvl="6" w:tplc="B6EACE86" w:tentative="1">
      <w:start w:val="1"/>
      <w:numFmt w:val="decimal"/>
      <w:lvlText w:val="%7."/>
      <w:lvlJc w:val="left"/>
      <w:pPr>
        <w:ind w:left="5748" w:hanging="360"/>
      </w:pPr>
    </w:lvl>
    <w:lvl w:ilvl="7" w:tplc="A9965CFA" w:tentative="1">
      <w:start w:val="1"/>
      <w:numFmt w:val="lowerLetter"/>
      <w:lvlText w:val="%8."/>
      <w:lvlJc w:val="left"/>
      <w:pPr>
        <w:ind w:left="6468" w:hanging="360"/>
      </w:pPr>
    </w:lvl>
    <w:lvl w:ilvl="8" w:tplc="63F4E48A">
      <w:start w:val="1"/>
      <w:numFmt w:val="lowerRoman"/>
      <w:lvlText w:val="%9."/>
      <w:lvlJc w:val="right"/>
      <w:pPr>
        <w:ind w:left="7188" w:hanging="180"/>
      </w:pPr>
    </w:lvl>
  </w:abstractNum>
  <w:abstractNum w:abstractNumId="27">
    <w:nsid w:val="7DA43E31"/>
    <w:multiLevelType w:val="hybridMultilevel"/>
    <w:tmpl w:val="00E464D8"/>
    <w:lvl w:ilvl="0" w:tplc="99C0CFAE">
      <w:start w:val="1"/>
      <w:numFmt w:val="decimal"/>
      <w:lvlText w:val="%1."/>
      <w:lvlJc w:val="left"/>
      <w:pPr>
        <w:ind w:left="2085"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9"/>
  </w:num>
  <w:num w:numId="3">
    <w:abstractNumId w:val="0"/>
  </w:num>
  <w:num w:numId="4">
    <w:abstractNumId w:val="1"/>
  </w:num>
  <w:num w:numId="5">
    <w:abstractNumId w:val="17"/>
  </w:num>
  <w:num w:numId="6">
    <w:abstractNumId w:val="23"/>
  </w:num>
  <w:num w:numId="7">
    <w:abstractNumId w:val="2"/>
  </w:num>
  <w:num w:numId="8">
    <w:abstractNumId w:val="20"/>
  </w:num>
  <w:num w:numId="9">
    <w:abstractNumId w:val="18"/>
  </w:num>
  <w:num w:numId="10">
    <w:abstractNumId w:val="15"/>
  </w:num>
  <w:num w:numId="11">
    <w:abstractNumId w:val="6"/>
  </w:num>
  <w:num w:numId="12">
    <w:abstractNumId w:val="3"/>
  </w:num>
  <w:num w:numId="13">
    <w:abstractNumId w:val="4"/>
  </w:num>
  <w:num w:numId="14">
    <w:abstractNumId w:val="5"/>
  </w:num>
  <w:num w:numId="15">
    <w:abstractNumId w:val="1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6"/>
  </w:num>
  <w:num w:numId="19">
    <w:abstractNumId w:val="24"/>
  </w:num>
  <w:num w:numId="20">
    <w:abstractNumId w:val="19"/>
  </w:num>
  <w:num w:numId="21">
    <w:abstractNumId w:val="14"/>
  </w:num>
  <w:num w:numId="22">
    <w:abstractNumId w:val="22"/>
  </w:num>
  <w:num w:numId="23">
    <w:abstractNumId w:val="16"/>
  </w:num>
  <w:num w:numId="24">
    <w:abstractNumId w:val="1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hdrShapeDefaults>
    <o:shapedefaults v:ext="edit" spidmax="76802" fill="f" fillcolor="white" stroke="f">
      <v:fill color="white" on="f"/>
      <v:stroke on="f"/>
      <v:textbox style="mso-rotate-with-shape:t"/>
    </o:shapedefaults>
  </w:hdrShapeDefault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66D3"/>
    <w:rsid w:val="00047929"/>
    <w:rsid w:val="000514C1"/>
    <w:rsid w:val="00051AF6"/>
    <w:rsid w:val="00051EB9"/>
    <w:rsid w:val="0005292E"/>
    <w:rsid w:val="00052DD1"/>
    <w:rsid w:val="000537C9"/>
    <w:rsid w:val="000537DD"/>
    <w:rsid w:val="00053ED7"/>
    <w:rsid w:val="00054146"/>
    <w:rsid w:val="00056B07"/>
    <w:rsid w:val="00056B82"/>
    <w:rsid w:val="00056C25"/>
    <w:rsid w:val="00056DA5"/>
    <w:rsid w:val="00057B79"/>
    <w:rsid w:val="00061ACC"/>
    <w:rsid w:val="00061E88"/>
    <w:rsid w:val="0006244D"/>
    <w:rsid w:val="000624A8"/>
    <w:rsid w:val="000629C6"/>
    <w:rsid w:val="000633BA"/>
    <w:rsid w:val="000635B3"/>
    <w:rsid w:val="00064393"/>
    <w:rsid w:val="00064AB4"/>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4F19"/>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6A07"/>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516"/>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6B48"/>
    <w:rsid w:val="000E7BC3"/>
    <w:rsid w:val="000F1100"/>
    <w:rsid w:val="000F1102"/>
    <w:rsid w:val="000F262D"/>
    <w:rsid w:val="000F2ED8"/>
    <w:rsid w:val="000F36FD"/>
    <w:rsid w:val="000F4C42"/>
    <w:rsid w:val="000F4CE8"/>
    <w:rsid w:val="000F73A3"/>
    <w:rsid w:val="000F780F"/>
    <w:rsid w:val="001016D8"/>
    <w:rsid w:val="00101A05"/>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66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A7F"/>
    <w:rsid w:val="00144D2B"/>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2ADA"/>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3B19"/>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4BD4"/>
    <w:rsid w:val="00215E58"/>
    <w:rsid w:val="002166B4"/>
    <w:rsid w:val="00216D30"/>
    <w:rsid w:val="00220A45"/>
    <w:rsid w:val="00220F07"/>
    <w:rsid w:val="00221FD1"/>
    <w:rsid w:val="00224E9A"/>
    <w:rsid w:val="002250E8"/>
    <w:rsid w:val="002253E2"/>
    <w:rsid w:val="002257FA"/>
    <w:rsid w:val="002266BD"/>
    <w:rsid w:val="00226743"/>
    <w:rsid w:val="00226EBC"/>
    <w:rsid w:val="00227863"/>
    <w:rsid w:val="00227ECB"/>
    <w:rsid w:val="00230DE8"/>
    <w:rsid w:val="00230E1C"/>
    <w:rsid w:val="002311A2"/>
    <w:rsid w:val="00231266"/>
    <w:rsid w:val="00231480"/>
    <w:rsid w:val="00231CA2"/>
    <w:rsid w:val="0023228E"/>
    <w:rsid w:val="00232B7F"/>
    <w:rsid w:val="00232F68"/>
    <w:rsid w:val="0023382B"/>
    <w:rsid w:val="00235CA6"/>
    <w:rsid w:val="002400EF"/>
    <w:rsid w:val="002407B3"/>
    <w:rsid w:val="00241384"/>
    <w:rsid w:val="002420E1"/>
    <w:rsid w:val="002424DC"/>
    <w:rsid w:val="00242A56"/>
    <w:rsid w:val="002433E1"/>
    <w:rsid w:val="00243743"/>
    <w:rsid w:val="002437E2"/>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B7F99"/>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6CD1"/>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5A2C"/>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FA4"/>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04A"/>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3751"/>
    <w:rsid w:val="00394367"/>
    <w:rsid w:val="003943E4"/>
    <w:rsid w:val="00394807"/>
    <w:rsid w:val="00394915"/>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B6A55"/>
    <w:rsid w:val="003C0290"/>
    <w:rsid w:val="003C13D1"/>
    <w:rsid w:val="003C1724"/>
    <w:rsid w:val="003C1BC1"/>
    <w:rsid w:val="003C1FAF"/>
    <w:rsid w:val="003C3023"/>
    <w:rsid w:val="003C302D"/>
    <w:rsid w:val="003C3E8E"/>
    <w:rsid w:val="003C4999"/>
    <w:rsid w:val="003C4D20"/>
    <w:rsid w:val="003C5878"/>
    <w:rsid w:val="003C7181"/>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252"/>
    <w:rsid w:val="003F6AF4"/>
    <w:rsid w:val="004007C6"/>
    <w:rsid w:val="00400987"/>
    <w:rsid w:val="004029B0"/>
    <w:rsid w:val="00402E84"/>
    <w:rsid w:val="0040460D"/>
    <w:rsid w:val="00404CB4"/>
    <w:rsid w:val="00404CD5"/>
    <w:rsid w:val="00404E49"/>
    <w:rsid w:val="00405A08"/>
    <w:rsid w:val="00405DDC"/>
    <w:rsid w:val="00406D7B"/>
    <w:rsid w:val="00406F59"/>
    <w:rsid w:val="004108E9"/>
    <w:rsid w:val="00411D54"/>
    <w:rsid w:val="00412368"/>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6B9"/>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1E0D"/>
    <w:rsid w:val="004C2C22"/>
    <w:rsid w:val="004C2D94"/>
    <w:rsid w:val="004C2F4D"/>
    <w:rsid w:val="004C3AD3"/>
    <w:rsid w:val="004C3BF5"/>
    <w:rsid w:val="004C47F2"/>
    <w:rsid w:val="004C5581"/>
    <w:rsid w:val="004C5DA9"/>
    <w:rsid w:val="004C7740"/>
    <w:rsid w:val="004C7EA3"/>
    <w:rsid w:val="004D0C94"/>
    <w:rsid w:val="004D1CF3"/>
    <w:rsid w:val="004D2F91"/>
    <w:rsid w:val="004D331F"/>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5959"/>
    <w:rsid w:val="004E6347"/>
    <w:rsid w:val="004E64E5"/>
    <w:rsid w:val="004E72BE"/>
    <w:rsid w:val="004E7E56"/>
    <w:rsid w:val="004F0069"/>
    <w:rsid w:val="004F0856"/>
    <w:rsid w:val="004F172C"/>
    <w:rsid w:val="004F3800"/>
    <w:rsid w:val="004F475A"/>
    <w:rsid w:val="004F4903"/>
    <w:rsid w:val="004F5730"/>
    <w:rsid w:val="004F6D2F"/>
    <w:rsid w:val="004F721E"/>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3F3"/>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3C17"/>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6E84"/>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AAC"/>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108"/>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502"/>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750"/>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A3F"/>
    <w:rsid w:val="00651FDE"/>
    <w:rsid w:val="00652842"/>
    <w:rsid w:val="006528D4"/>
    <w:rsid w:val="00652946"/>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67EE2"/>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6E8"/>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4F5E"/>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CF5"/>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5ACA"/>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6CE6"/>
    <w:rsid w:val="00797BC8"/>
    <w:rsid w:val="007A12E0"/>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3C92"/>
    <w:rsid w:val="007D4514"/>
    <w:rsid w:val="007D46F6"/>
    <w:rsid w:val="007D504D"/>
    <w:rsid w:val="007D5893"/>
    <w:rsid w:val="007D628B"/>
    <w:rsid w:val="007D6D3C"/>
    <w:rsid w:val="007D73A6"/>
    <w:rsid w:val="007E0BA4"/>
    <w:rsid w:val="007E17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9E0"/>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2062"/>
    <w:rsid w:val="0084386C"/>
    <w:rsid w:val="00844004"/>
    <w:rsid w:val="008443A1"/>
    <w:rsid w:val="00844670"/>
    <w:rsid w:val="00844699"/>
    <w:rsid w:val="00845117"/>
    <w:rsid w:val="008458A0"/>
    <w:rsid w:val="00846A09"/>
    <w:rsid w:val="00846EC0"/>
    <w:rsid w:val="00846EC8"/>
    <w:rsid w:val="00846FE2"/>
    <w:rsid w:val="00847108"/>
    <w:rsid w:val="00847697"/>
    <w:rsid w:val="00847B12"/>
    <w:rsid w:val="00850B0F"/>
    <w:rsid w:val="00851C41"/>
    <w:rsid w:val="00851D7A"/>
    <w:rsid w:val="00852127"/>
    <w:rsid w:val="00853EE3"/>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6F51"/>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9E9"/>
    <w:rsid w:val="00885F43"/>
    <w:rsid w:val="00886CFC"/>
    <w:rsid w:val="00886E9F"/>
    <w:rsid w:val="00887822"/>
    <w:rsid w:val="008919F9"/>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239E"/>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443"/>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539"/>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1C3C"/>
    <w:rsid w:val="009B2C5B"/>
    <w:rsid w:val="009B6416"/>
    <w:rsid w:val="009B6CEE"/>
    <w:rsid w:val="009C15BF"/>
    <w:rsid w:val="009C1CAA"/>
    <w:rsid w:val="009C27C6"/>
    <w:rsid w:val="009C2C07"/>
    <w:rsid w:val="009C312C"/>
    <w:rsid w:val="009C344B"/>
    <w:rsid w:val="009C441D"/>
    <w:rsid w:val="009C46EC"/>
    <w:rsid w:val="009C47EA"/>
    <w:rsid w:val="009C5708"/>
    <w:rsid w:val="009C6D05"/>
    <w:rsid w:val="009C6DB5"/>
    <w:rsid w:val="009C78FA"/>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B4D"/>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269"/>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6BB0"/>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315F"/>
    <w:rsid w:val="00AC49F5"/>
    <w:rsid w:val="00AC5164"/>
    <w:rsid w:val="00AC5948"/>
    <w:rsid w:val="00AC647F"/>
    <w:rsid w:val="00AC7202"/>
    <w:rsid w:val="00AC72E7"/>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52A"/>
    <w:rsid w:val="00AE4BC5"/>
    <w:rsid w:val="00AE4F5E"/>
    <w:rsid w:val="00AE52F2"/>
    <w:rsid w:val="00AE6BA9"/>
    <w:rsid w:val="00AE7FAD"/>
    <w:rsid w:val="00AF0F0D"/>
    <w:rsid w:val="00AF22F8"/>
    <w:rsid w:val="00AF27FA"/>
    <w:rsid w:val="00AF3577"/>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6CB8"/>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4D"/>
    <w:rsid w:val="00B53974"/>
    <w:rsid w:val="00B53B58"/>
    <w:rsid w:val="00B53F65"/>
    <w:rsid w:val="00B55208"/>
    <w:rsid w:val="00B552F5"/>
    <w:rsid w:val="00B554D3"/>
    <w:rsid w:val="00B55656"/>
    <w:rsid w:val="00B55BA2"/>
    <w:rsid w:val="00B565C0"/>
    <w:rsid w:val="00B56619"/>
    <w:rsid w:val="00B572BB"/>
    <w:rsid w:val="00B57C69"/>
    <w:rsid w:val="00B57C84"/>
    <w:rsid w:val="00B6018E"/>
    <w:rsid w:val="00B60CCD"/>
    <w:rsid w:val="00B60D4B"/>
    <w:rsid w:val="00B61E80"/>
    <w:rsid w:val="00B627F5"/>
    <w:rsid w:val="00B6298F"/>
    <w:rsid w:val="00B6303A"/>
    <w:rsid w:val="00B630EA"/>
    <w:rsid w:val="00B63762"/>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156"/>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0D17"/>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4DC9"/>
    <w:rsid w:val="00BC53EA"/>
    <w:rsid w:val="00BC5C9A"/>
    <w:rsid w:val="00BC6B3E"/>
    <w:rsid w:val="00BC70ED"/>
    <w:rsid w:val="00BC7CC3"/>
    <w:rsid w:val="00BC7F73"/>
    <w:rsid w:val="00BD0A0F"/>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2AB"/>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1A01"/>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374"/>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638"/>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1B0F"/>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126A"/>
    <w:rsid w:val="00D11324"/>
    <w:rsid w:val="00D114E7"/>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64"/>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55F7"/>
    <w:rsid w:val="00D57926"/>
    <w:rsid w:val="00D57F2E"/>
    <w:rsid w:val="00D63205"/>
    <w:rsid w:val="00D6453D"/>
    <w:rsid w:val="00D64C62"/>
    <w:rsid w:val="00D64CA9"/>
    <w:rsid w:val="00D6543B"/>
    <w:rsid w:val="00D65792"/>
    <w:rsid w:val="00D65897"/>
    <w:rsid w:val="00D6671D"/>
    <w:rsid w:val="00D668E0"/>
    <w:rsid w:val="00D66A53"/>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5B9E"/>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564"/>
    <w:rsid w:val="00D8776C"/>
    <w:rsid w:val="00D87DF1"/>
    <w:rsid w:val="00D9012A"/>
    <w:rsid w:val="00D90190"/>
    <w:rsid w:val="00D902D8"/>
    <w:rsid w:val="00D90767"/>
    <w:rsid w:val="00D91433"/>
    <w:rsid w:val="00D91625"/>
    <w:rsid w:val="00D9180D"/>
    <w:rsid w:val="00D91E3E"/>
    <w:rsid w:val="00D92E92"/>
    <w:rsid w:val="00D93A8D"/>
    <w:rsid w:val="00D94211"/>
    <w:rsid w:val="00D95066"/>
    <w:rsid w:val="00D9640F"/>
    <w:rsid w:val="00D96539"/>
    <w:rsid w:val="00D97CC6"/>
    <w:rsid w:val="00D97E6C"/>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682"/>
    <w:rsid w:val="00DD0FB1"/>
    <w:rsid w:val="00DD0FDC"/>
    <w:rsid w:val="00DD1E18"/>
    <w:rsid w:val="00DD1FB0"/>
    <w:rsid w:val="00DD2826"/>
    <w:rsid w:val="00DD2DA4"/>
    <w:rsid w:val="00DD4455"/>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0F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5CF"/>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5DD"/>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2C1B"/>
    <w:rsid w:val="00F52F97"/>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CFA"/>
    <w:rsid w:val="00F63D7F"/>
    <w:rsid w:val="00F65A32"/>
    <w:rsid w:val="00F662A6"/>
    <w:rsid w:val="00F66FA3"/>
    <w:rsid w:val="00F67844"/>
    <w:rsid w:val="00F67D21"/>
    <w:rsid w:val="00F67FB4"/>
    <w:rsid w:val="00F704E6"/>
    <w:rsid w:val="00F706EB"/>
    <w:rsid w:val="00F70A56"/>
    <w:rsid w:val="00F72177"/>
    <w:rsid w:val="00F72A8B"/>
    <w:rsid w:val="00F731E2"/>
    <w:rsid w:val="00F7399A"/>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6331"/>
    <w:rsid w:val="00F8715C"/>
    <w:rsid w:val="00F873FE"/>
    <w:rsid w:val="00F87694"/>
    <w:rsid w:val="00F87E9A"/>
    <w:rsid w:val="00F907FE"/>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26D1"/>
    <w:rsid w:val="00FC332A"/>
    <w:rsid w:val="00FC3B29"/>
    <w:rsid w:val="00FC3C4D"/>
    <w:rsid w:val="00FC3F92"/>
    <w:rsid w:val="00FC57B8"/>
    <w:rsid w:val="00FC5A09"/>
    <w:rsid w:val="00FC62C1"/>
    <w:rsid w:val="00FC633C"/>
    <w:rsid w:val="00FC6B5D"/>
    <w:rsid w:val="00FD02A6"/>
    <w:rsid w:val="00FD0B07"/>
    <w:rsid w:val="00FD0CEA"/>
    <w:rsid w:val="00FD3641"/>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footnote text" w:qFormat="1"/>
    <w:lsdException w:name="header" w:qFormat="1"/>
    <w:lsdException w:name="footer" w:uiPriority="99" w:qFormat="1"/>
    <w:lsdException w:name="index heading" w:qFormat="1"/>
    <w:lsdException w:name="caption" w:uiPriority="99" w:qFormat="1"/>
    <w:lsdException w:name="List"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nhideWhenUsed="0" w:qFormat="1"/>
    <w:lsdException w:name="Emphasis" w:semiHidden="0" w:uiPriority="20" w:unhideWhenUsed="0" w:qFormat="1"/>
    <w:lsdException w:name="Document Map" w:qFormat="1"/>
    <w:lsdException w:name="Plain Text" w:uiPriority="99" w:qFormat="1"/>
    <w:lsdException w:name="Normal (Web)" w:uiPriority="99" w:qFormat="1"/>
    <w:lsdException w:name="No List" w:uiPriority="99"/>
    <w:lsdException w:name="Table List 3"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Знак5"/>
    <w:basedOn w:val="a1"/>
    <w:link w:val="ad"/>
    <w:uiPriority w:val="99"/>
    <w:qFormat/>
    <w:rsid w:val="002456DF"/>
    <w:pPr>
      <w:tabs>
        <w:tab w:val="center" w:pos="4677"/>
        <w:tab w:val="right" w:pos="9355"/>
      </w:tabs>
    </w:pPr>
  </w:style>
  <w:style w:type="table" w:styleId="ae">
    <w:name w:val="Table Grid"/>
    <w:basedOn w:val="a3"/>
    <w:uiPriority w:val="59"/>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uiPriority w:val="99"/>
    <w:qFormat/>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uiPriority w:val="99"/>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uiPriority w:val="99"/>
    <w:qFormat/>
    <w:rsid w:val="00A74515"/>
    <w:pPr>
      <w:autoSpaceDE w:val="0"/>
      <w:autoSpaceDN w:val="0"/>
      <w:adjustRightInd w:val="0"/>
    </w:pPr>
    <w:rPr>
      <w:rFonts w:ascii="Arial" w:hAnsi="Arial" w:cs="Arial"/>
      <w:b/>
      <w:bCs/>
    </w:rPr>
  </w:style>
  <w:style w:type="character" w:styleId="af4">
    <w:name w:val="Strong"/>
    <w:basedOn w:val="a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uiPriority w:val="99"/>
    <w:qFormat/>
    <w:rsid w:val="003374D0"/>
    <w:pPr>
      <w:jc w:val="right"/>
    </w:pPr>
    <w:rPr>
      <w:rFonts w:ascii="Arial" w:hAnsi="Arial" w:cs="Arial"/>
      <w:color w:val="000000"/>
    </w:rPr>
  </w:style>
  <w:style w:type="paragraph" w:customStyle="1" w:styleId="ConsNonformat">
    <w:name w:val="ConsNonformat"/>
    <w:uiPriority w:val="99"/>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qFormat/>
    <w:rsid w:val="009E029F"/>
    <w:pPr>
      <w:jc w:val="both"/>
    </w:pPr>
    <w:rPr>
      <w:rFonts w:ascii="Times New Roman" w:hAnsi="Times New Roman"/>
      <w:b/>
      <w:bCs/>
      <w:szCs w:val="20"/>
    </w:rPr>
  </w:style>
  <w:style w:type="paragraph" w:styleId="af8">
    <w:name w:val="Balloon Text"/>
    <w:basedOn w:val="a1"/>
    <w:link w:val="af9"/>
    <w:uiPriority w:val="9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uiPriority w:val="99"/>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uiPriority w:val="99"/>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uiPriority w:val="99"/>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uiPriority w:val="99"/>
    <w:qFormat/>
    <w:rsid w:val="00765276"/>
    <w:pPr>
      <w:snapToGrid w:val="0"/>
      <w:ind w:firstLine="720"/>
      <w:jc w:val="both"/>
    </w:pPr>
    <w:rPr>
      <w:rFonts w:ascii="Arial" w:hAnsi="Arial"/>
    </w:rPr>
  </w:style>
  <w:style w:type="character" w:styleId="aff5">
    <w:name w:val="Emphasis"/>
    <w:basedOn w:val="a2"/>
    <w:uiPriority w:val="20"/>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59"/>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uiPriority w:val="99"/>
    <w:qFormat/>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qFormat/>
    <w:rsid w:val="00DC41C4"/>
    <w:pPr>
      <w:spacing w:before="100" w:beforeAutospacing="1" w:after="100" w:afterAutospacing="1"/>
    </w:pPr>
    <w:rPr>
      <w:rFonts w:ascii="Times New Roman" w:hAnsi="Times New Roman"/>
    </w:rPr>
  </w:style>
  <w:style w:type="paragraph" w:styleId="aff8">
    <w:name w:val="List Paragraph"/>
    <w:basedOn w:val="a1"/>
    <w:link w:val="aff9"/>
    <w:qFormat/>
    <w:rsid w:val="00665067"/>
    <w:pPr>
      <w:ind w:left="720"/>
      <w:contextualSpacing/>
    </w:pPr>
    <w:rPr>
      <w:rFonts w:ascii="Times New Roman" w:hAnsi="Times New Roman"/>
    </w:rPr>
  </w:style>
  <w:style w:type="paragraph" w:customStyle="1" w:styleId="Noparagraphstyle">
    <w:name w:val="[No paragraph style]"/>
    <w:uiPriority w:val="99"/>
    <w:qFormat/>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qFormat/>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uiPriority w:val="99"/>
    <w:qFormat/>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uiPriority w:val="99"/>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qFormat/>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uiPriority w:val="99"/>
    <w:qFormat/>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uiPriority w:val="99"/>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uiPriority w:val="99"/>
    <w:qFormat/>
    <w:rsid w:val="005E093F"/>
    <w:pPr>
      <w:ind w:firstLine="374"/>
      <w:jc w:val="both"/>
    </w:pPr>
    <w:rPr>
      <w:rFonts w:ascii="Times New Roman" w:hAnsi="Times New Roman"/>
      <w:lang w:eastAsia="ar-SA"/>
    </w:rPr>
  </w:style>
  <w:style w:type="paragraph" w:customStyle="1" w:styleId="affc">
    <w:name w:val="Знак Знак Знак Знак"/>
    <w:basedOn w:val="a1"/>
    <w:uiPriority w:val="99"/>
    <w:qFormat/>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uiPriority w:val="99"/>
    <w:qFormat/>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uiPriority w:val="99"/>
    <w:qFormat/>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uiPriority w:val="99"/>
    <w:qFormat/>
    <w:rsid w:val="00E74EFB"/>
    <w:pPr>
      <w:jc w:val="both"/>
    </w:pPr>
    <w:rPr>
      <w:rFonts w:ascii="Times New Roman" w:hAnsi="Times New Roman"/>
    </w:rPr>
  </w:style>
  <w:style w:type="paragraph" w:customStyle="1" w:styleId="19">
    <w:name w:val="Стиль1"/>
    <w:basedOn w:val="a1"/>
    <w:uiPriority w:val="99"/>
    <w:qFormat/>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uiPriority w:val="99"/>
    <w:qFormat/>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uiPriority w:val="99"/>
    <w:qFormat/>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qFormat/>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uiPriority w:val="99"/>
    <w:qFormat/>
    <w:rsid w:val="00E74EFB"/>
    <w:pPr>
      <w:keepNext/>
      <w:widowControl w:val="0"/>
      <w:spacing w:before="0" w:after="0"/>
      <w:ind w:firstLine="567"/>
      <w:jc w:val="both"/>
    </w:pPr>
  </w:style>
  <w:style w:type="paragraph" w:customStyle="1" w:styleId="Heading">
    <w:name w:val="Heading"/>
    <w:uiPriority w:val="99"/>
    <w:qFormat/>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uiPriority w:val="99"/>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uiPriority w:val="99"/>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uiPriority w:val="99"/>
    <w:qFormat/>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uiPriority w:val="99"/>
    <w:qFormat/>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uiPriority w:val="99"/>
    <w:qFormat/>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uiPriority w:val="99"/>
    <w:qFormat/>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uiPriority w:val="99"/>
    <w:qFormat/>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uiPriority w:val="99"/>
    <w:qFormat/>
    <w:rsid w:val="00726474"/>
    <w:pPr>
      <w:numPr>
        <w:numId w:val="3"/>
      </w:numPr>
    </w:pPr>
  </w:style>
  <w:style w:type="paragraph" w:customStyle="1" w:styleId="afff2">
    <w:name w:val="Стиль таблицы"/>
    <w:basedOn w:val="10"/>
    <w:uiPriority w:val="99"/>
    <w:qFormat/>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uiPriority w:val="99"/>
    <w:qFormat/>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uiPriority w:val="99"/>
    <w:qFormat/>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uiPriority w:val="99"/>
    <w:qFormat/>
    <w:rsid w:val="00726474"/>
    <w:pPr>
      <w:numPr>
        <w:ilvl w:val="1"/>
        <w:numId w:val="2"/>
      </w:numPr>
      <w:ind w:left="777" w:hanging="420"/>
    </w:pPr>
  </w:style>
  <w:style w:type="paragraph" w:customStyle="1" w:styleId="2c">
    <w:name w:val="Обычный2"/>
    <w:uiPriority w:val="99"/>
    <w:qFormat/>
    <w:rsid w:val="0099682F"/>
    <w:pPr>
      <w:suppressAutoHyphens/>
    </w:pPr>
    <w:rPr>
      <w:rFonts w:ascii="Peterburg" w:eastAsia="Arial" w:hAnsi="Peterburg"/>
      <w:sz w:val="24"/>
      <w:lang w:eastAsia="ar-SA"/>
    </w:rPr>
  </w:style>
  <w:style w:type="paragraph" w:customStyle="1" w:styleId="1c">
    <w:name w:val="Основной текст1"/>
    <w:basedOn w:val="2c"/>
    <w:uiPriority w:val="99"/>
    <w:qFormat/>
    <w:rsid w:val="0099682F"/>
    <w:pPr>
      <w:jc w:val="both"/>
    </w:pPr>
  </w:style>
  <w:style w:type="paragraph" w:customStyle="1" w:styleId="afff4">
    <w:name w:val="адресат"/>
    <w:basedOn w:val="a1"/>
    <w:next w:val="a1"/>
    <w:uiPriority w:val="99"/>
    <w:qFormat/>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5">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uiPriority w:val="99"/>
    <w:qFormat/>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uiPriority w:val="99"/>
    <w:qFormat/>
    <w:rsid w:val="001748AA"/>
    <w:pPr>
      <w:ind w:firstLine="709"/>
      <w:jc w:val="both"/>
    </w:pPr>
    <w:rPr>
      <w:rFonts w:ascii="Times New Roman" w:hAnsi="Times New Roman"/>
      <w:sz w:val="28"/>
    </w:rPr>
  </w:style>
  <w:style w:type="paragraph" w:customStyle="1" w:styleId="afff8">
    <w:name w:val="Текст (прав. подпись)"/>
    <w:basedOn w:val="a1"/>
    <w:next w:val="a1"/>
    <w:uiPriority w:val="99"/>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uiPriority w:val="99"/>
    <w:qFormat/>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uiPriority w:val="99"/>
    <w:qFormat/>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uiPriority w:val="99"/>
    <w:qFormat/>
    <w:rsid w:val="00736FEC"/>
    <w:pPr>
      <w:ind w:left="3600"/>
      <w:jc w:val="center"/>
    </w:pPr>
    <w:rPr>
      <w:rFonts w:ascii="Times New Roman" w:hAnsi="Times New Roman"/>
      <w:sz w:val="26"/>
      <w:szCs w:val="20"/>
      <w:lang w:eastAsia="ar-SA"/>
    </w:rPr>
  </w:style>
  <w:style w:type="paragraph" w:customStyle="1" w:styleId="Style2">
    <w:name w:val="Style2"/>
    <w:basedOn w:val="a1"/>
    <w:uiPriority w:val="99"/>
    <w:qFormat/>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uiPriority w:val="99"/>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uiPriority w:val="99"/>
    <w:qFormat/>
    <w:rsid w:val="004545EE"/>
    <w:pPr>
      <w:spacing w:before="100" w:beforeAutospacing="1" w:after="100" w:afterAutospacing="1"/>
    </w:pPr>
    <w:rPr>
      <w:rFonts w:ascii="Times New Roman" w:hAnsi="Times New Roman"/>
    </w:rPr>
  </w:style>
  <w:style w:type="paragraph" w:customStyle="1" w:styleId="afff9">
    <w:name w:val="загол"/>
    <w:basedOn w:val="a1"/>
    <w:next w:val="a1"/>
    <w:uiPriority w:val="99"/>
    <w:qFormat/>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uiPriority w:val="99"/>
    <w:qFormat/>
    <w:rsid w:val="000514C1"/>
    <w:pPr>
      <w:ind w:firstLine="708"/>
      <w:jc w:val="both"/>
    </w:pPr>
    <w:rPr>
      <w:rFonts w:ascii="Times New Roman" w:hAnsi="Times New Roman"/>
      <w:sz w:val="28"/>
      <w:szCs w:val="28"/>
    </w:rPr>
  </w:style>
  <w:style w:type="paragraph" w:customStyle="1" w:styleId="1f2">
    <w:name w:val="Цитата1"/>
    <w:basedOn w:val="a1"/>
    <w:uiPriority w:val="99"/>
    <w:qFormat/>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uiPriority w:val="99"/>
    <w:qFormat/>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uiPriority w:val="99"/>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uiPriority w:val="99"/>
    <w:qFormat/>
    <w:rsid w:val="00052DD1"/>
    <w:pPr>
      <w:spacing w:before="100" w:beforeAutospacing="1" w:after="100" w:afterAutospacing="1"/>
    </w:pPr>
    <w:rPr>
      <w:rFonts w:ascii="Times New Roman" w:hAnsi="Times New Roman"/>
    </w:rPr>
  </w:style>
  <w:style w:type="paragraph" w:customStyle="1" w:styleId="xl81">
    <w:name w:val="xl81"/>
    <w:basedOn w:val="a1"/>
    <w:uiPriority w:val="99"/>
    <w:qFormat/>
    <w:rsid w:val="00052DD1"/>
    <w:pPr>
      <w:spacing w:before="100" w:beforeAutospacing="1" w:after="100" w:afterAutospacing="1"/>
      <w:jc w:val="right"/>
    </w:pPr>
    <w:rPr>
      <w:rFonts w:ascii="Times New Roman" w:hAnsi="Times New Roman"/>
    </w:rPr>
  </w:style>
  <w:style w:type="paragraph" w:customStyle="1" w:styleId="xl82">
    <w:name w:val="xl82"/>
    <w:basedOn w:val="a1"/>
    <w:uiPriority w:val="99"/>
    <w:qFormat/>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uiPriority w:val="99"/>
    <w:qFormat/>
    <w:rsid w:val="00052DD1"/>
    <w:pPr>
      <w:spacing w:before="100" w:beforeAutospacing="1" w:after="100" w:afterAutospacing="1"/>
      <w:jc w:val="center"/>
    </w:pPr>
    <w:rPr>
      <w:rFonts w:ascii="Times New Roman" w:hAnsi="Times New Roman"/>
    </w:rPr>
  </w:style>
  <w:style w:type="paragraph" w:customStyle="1" w:styleId="xl84">
    <w:name w:val="xl84"/>
    <w:basedOn w:val="a1"/>
    <w:uiPriority w:val="99"/>
    <w:qFormat/>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uiPriority w:val="99"/>
    <w:qFormat/>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uiPriority w:val="99"/>
    <w:qFormat/>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uiPriority w:val="99"/>
    <w:qFormat/>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uiPriority w:val="99"/>
    <w:qFormat/>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uiPriority w:val="99"/>
    <w:qFormat/>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uiPriority w:val="99"/>
    <w:qFormat/>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uiPriority w:val="99"/>
    <w:qFormat/>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uiPriority w:val="99"/>
    <w:qFormat/>
    <w:rsid w:val="00052DD1"/>
    <w:pPr>
      <w:spacing w:before="100" w:beforeAutospacing="1" w:after="100" w:afterAutospacing="1"/>
      <w:jc w:val="center"/>
    </w:pPr>
    <w:rPr>
      <w:rFonts w:ascii="Times New Roman" w:hAnsi="Times New Roman"/>
      <w:b/>
      <w:bCs/>
    </w:rPr>
  </w:style>
  <w:style w:type="paragraph" w:customStyle="1" w:styleId="xl93">
    <w:name w:val="xl93"/>
    <w:basedOn w:val="a1"/>
    <w:uiPriority w:val="99"/>
    <w:qFormat/>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uiPriority w:val="99"/>
    <w:qFormat/>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uiPriority w:val="99"/>
    <w:qFormat/>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uiPriority w:val="99"/>
    <w:qFormat/>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uiPriority w:val="99"/>
    <w:qFormat/>
    <w:rsid w:val="00B358DE"/>
    <w:pPr>
      <w:suppressAutoHyphens/>
    </w:pPr>
    <w:rPr>
      <w:rFonts w:ascii="Times New Roman" w:hAnsi="Times New Roman"/>
      <w:sz w:val="20"/>
      <w:szCs w:val="20"/>
      <w:lang w:eastAsia="ar-SA"/>
    </w:rPr>
  </w:style>
  <w:style w:type="paragraph" w:customStyle="1" w:styleId="Style22">
    <w:name w:val="Style22"/>
    <w:basedOn w:val="a1"/>
    <w:uiPriority w:val="99"/>
    <w:qFormat/>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uiPriority w:val="99"/>
    <w:qFormat/>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uiPriority w:val="99"/>
    <w:qFormat/>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uiPriority w:val="99"/>
    <w:qFormat/>
    <w:rsid w:val="00B358DE"/>
    <w:pPr>
      <w:suppressAutoHyphens/>
      <w:jc w:val="center"/>
    </w:pPr>
    <w:rPr>
      <w:rFonts w:ascii="Times New Roman" w:hAnsi="Times New Roman"/>
      <w:sz w:val="20"/>
      <w:szCs w:val="20"/>
      <w:lang w:eastAsia="ar-SA"/>
    </w:rPr>
  </w:style>
  <w:style w:type="paragraph" w:customStyle="1" w:styleId="Style29">
    <w:name w:val="Style29"/>
    <w:basedOn w:val="a1"/>
    <w:uiPriority w:val="99"/>
    <w:qFormat/>
    <w:rsid w:val="00B358DE"/>
    <w:pPr>
      <w:suppressAutoHyphens/>
    </w:pPr>
    <w:rPr>
      <w:rFonts w:ascii="Times New Roman" w:hAnsi="Times New Roman"/>
      <w:sz w:val="20"/>
      <w:szCs w:val="20"/>
      <w:lang w:eastAsia="ar-SA"/>
    </w:rPr>
  </w:style>
  <w:style w:type="paragraph" w:customStyle="1" w:styleId="Style36">
    <w:name w:val="Style36"/>
    <w:basedOn w:val="a1"/>
    <w:uiPriority w:val="99"/>
    <w:qFormat/>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uiPriority w:val="99"/>
    <w:qFormat/>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qFormat/>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uiPriority w:val="99"/>
    <w:qFormat/>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uiPriority w:val="99"/>
    <w:qFormat/>
    <w:rsid w:val="00B358DE"/>
    <w:pPr>
      <w:suppressAutoHyphens/>
    </w:pPr>
    <w:rPr>
      <w:rFonts w:ascii="Times New Roman" w:hAnsi="Times New Roman"/>
      <w:sz w:val="20"/>
      <w:szCs w:val="20"/>
      <w:lang w:eastAsia="ar-SA"/>
    </w:rPr>
  </w:style>
  <w:style w:type="paragraph" w:customStyle="1" w:styleId="Style19">
    <w:name w:val="Style19"/>
    <w:basedOn w:val="a1"/>
    <w:uiPriority w:val="99"/>
    <w:qFormat/>
    <w:rsid w:val="00B358DE"/>
    <w:pPr>
      <w:suppressAutoHyphens/>
    </w:pPr>
    <w:rPr>
      <w:rFonts w:ascii="Times New Roman" w:hAnsi="Times New Roman"/>
      <w:sz w:val="20"/>
      <w:szCs w:val="20"/>
      <w:lang w:eastAsia="ar-SA"/>
    </w:rPr>
  </w:style>
  <w:style w:type="paragraph" w:customStyle="1" w:styleId="Style32">
    <w:name w:val="Style32"/>
    <w:basedOn w:val="a1"/>
    <w:uiPriority w:val="99"/>
    <w:qFormat/>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qFormat/>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qFormat/>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c"/>
    <w:rsid w:val="00B358DE"/>
    <w:rPr>
      <w:sz w:val="22"/>
      <w:szCs w:val="22"/>
      <w:lang w:bidi="ar-SA"/>
    </w:rPr>
  </w:style>
  <w:style w:type="paragraph" w:customStyle="1" w:styleId="xl95">
    <w:name w:val="xl9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uiPriority w:val="99"/>
    <w:qFormat/>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uiPriority w:val="99"/>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uiPriority w:val="99"/>
    <w:qFormat/>
    <w:rsid w:val="005243F9"/>
    <w:pPr>
      <w:spacing w:before="100" w:beforeAutospacing="1" w:after="100" w:afterAutospacing="1"/>
      <w:jc w:val="right"/>
    </w:pPr>
    <w:rPr>
      <w:rFonts w:ascii="Times New Roman" w:hAnsi="Times New Roman"/>
    </w:rPr>
  </w:style>
  <w:style w:type="paragraph" w:customStyle="1" w:styleId="xl115">
    <w:name w:val="xl115"/>
    <w:basedOn w:val="a1"/>
    <w:uiPriority w:val="99"/>
    <w:qFormat/>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uiPriority w:val="99"/>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uiPriority w:val="99"/>
    <w:qFormat/>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uiPriority w:val="99"/>
    <w:qFormat/>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uiPriority w:val="99"/>
    <w:qFormat/>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uiPriority w:val="99"/>
    <w:qFormat/>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uiPriority w:val="99"/>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uiPriority w:val="99"/>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uiPriority w:val="99"/>
    <w:qFormat/>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uiPriority w:val="99"/>
    <w:qFormat/>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3">
    <w:name w:val="Знак4"/>
    <w:basedOn w:val="a1"/>
    <w:autoRedefine/>
    <w:uiPriority w:val="99"/>
    <w:qFormat/>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qFormat/>
    <w:rsid w:val="00AE7FAD"/>
    <w:pPr>
      <w:autoSpaceDE w:val="0"/>
      <w:autoSpaceDN w:val="0"/>
      <w:adjustRightInd w:val="0"/>
    </w:pPr>
    <w:rPr>
      <w:color w:val="000000"/>
      <w:sz w:val="24"/>
      <w:szCs w:val="24"/>
    </w:rPr>
  </w:style>
  <w:style w:type="paragraph" w:customStyle="1" w:styleId="220">
    <w:name w:val="Основной текст 22"/>
    <w:basedOn w:val="a1"/>
    <w:uiPriority w:val="99"/>
    <w:qFormat/>
    <w:rsid w:val="0030753B"/>
    <w:pPr>
      <w:ind w:firstLine="567"/>
      <w:jc w:val="both"/>
    </w:pPr>
    <w:rPr>
      <w:rFonts w:ascii="Times New Roman" w:hAnsi="Times New Roman"/>
      <w:szCs w:val="20"/>
    </w:rPr>
  </w:style>
  <w:style w:type="paragraph" w:customStyle="1" w:styleId="1f3">
    <w:name w:val="Знак1 Знак Знак Знак"/>
    <w:basedOn w:val="a1"/>
    <w:uiPriority w:val="99"/>
    <w:qFormat/>
    <w:rsid w:val="00E45657"/>
    <w:pPr>
      <w:spacing w:after="160" w:line="240" w:lineRule="exact"/>
    </w:pPr>
    <w:rPr>
      <w:rFonts w:ascii="Verdana" w:hAnsi="Verdana" w:cs="Verdana"/>
      <w:sz w:val="20"/>
      <w:szCs w:val="20"/>
      <w:lang w:val="en-US" w:eastAsia="en-US"/>
    </w:rPr>
  </w:style>
  <w:style w:type="paragraph" w:customStyle="1" w:styleId="western">
    <w:name w:val="western"/>
    <w:basedOn w:val="a1"/>
    <w:uiPriority w:val="99"/>
    <w:qFormat/>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uiPriority w:val="99"/>
    <w:qFormat/>
    <w:rsid w:val="00BF5978"/>
    <w:pPr>
      <w:spacing w:before="100" w:beforeAutospacing="1" w:after="100" w:afterAutospacing="1"/>
    </w:pPr>
    <w:rPr>
      <w:rFonts w:ascii="Times New Roman" w:hAnsi="Times New Roman"/>
    </w:rPr>
  </w:style>
  <w:style w:type="paragraph" w:customStyle="1" w:styleId="rvps2">
    <w:name w:val="rvps2"/>
    <w:basedOn w:val="a1"/>
    <w:uiPriority w:val="99"/>
    <w:qFormat/>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0">
    <w:name w:val="endnote text"/>
    <w:basedOn w:val="a1"/>
    <w:link w:val="affff1"/>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4">
    <w:name w:val="Без интервала1"/>
    <w:uiPriority w:val="99"/>
    <w:qFormat/>
    <w:rsid w:val="00CE57DC"/>
    <w:rPr>
      <w:rFonts w:ascii="Calibri" w:hAnsi="Calibri"/>
      <w:sz w:val="22"/>
      <w:szCs w:val="22"/>
      <w:lang w:eastAsia="en-US"/>
    </w:rPr>
  </w:style>
  <w:style w:type="paragraph" w:customStyle="1" w:styleId="1f5">
    <w:name w:val="Обычный (веб)1"/>
    <w:basedOn w:val="a1"/>
    <w:uiPriority w:val="99"/>
    <w:qFormat/>
    <w:rsid w:val="00CE57DC"/>
    <w:pPr>
      <w:spacing w:before="100" w:after="100"/>
    </w:pPr>
    <w:rPr>
      <w:rFonts w:ascii="Times New Roman" w:hAnsi="Times New Roman"/>
      <w:szCs w:val="20"/>
    </w:rPr>
  </w:style>
  <w:style w:type="paragraph" w:customStyle="1" w:styleId="norma">
    <w:name w:val="norma"/>
    <w:basedOn w:val="a1"/>
    <w:uiPriority w:val="99"/>
    <w:qFormat/>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uiPriority w:val="99"/>
    <w:qFormat/>
    <w:rsid w:val="00CE57DC"/>
    <w:pPr>
      <w:spacing w:before="120"/>
      <w:ind w:firstLine="709"/>
      <w:jc w:val="both"/>
    </w:pPr>
    <w:rPr>
      <w:rFonts w:ascii="Times New Roman" w:hAnsi="Times New Roman"/>
      <w:szCs w:val="20"/>
    </w:rPr>
  </w:style>
  <w:style w:type="paragraph" w:customStyle="1" w:styleId="printj">
    <w:name w:val="printj"/>
    <w:basedOn w:val="a1"/>
    <w:uiPriority w:val="99"/>
    <w:qFormat/>
    <w:rsid w:val="00CE57DC"/>
    <w:pPr>
      <w:spacing w:before="144" w:after="288"/>
      <w:jc w:val="both"/>
    </w:pPr>
    <w:rPr>
      <w:rFonts w:ascii="Times New Roman" w:hAnsi="Times New Roman"/>
    </w:rPr>
  </w:style>
  <w:style w:type="character" w:styleId="affff2">
    <w:name w:val="footnote reference"/>
    <w:basedOn w:val="a2"/>
    <w:rsid w:val="00CE57DC"/>
    <w:rPr>
      <w:vertAlign w:val="superscript"/>
    </w:rPr>
  </w:style>
  <w:style w:type="character" w:customStyle="1" w:styleId="affff3">
    <w:name w:val="ВерхКолонтитул Знак Знак"/>
    <w:basedOn w:val="a2"/>
    <w:rsid w:val="00CE57DC"/>
    <w:rPr>
      <w:sz w:val="26"/>
      <w:lang w:val="ru-RU" w:eastAsia="ru-RU" w:bidi="ar-SA"/>
    </w:rPr>
  </w:style>
  <w:style w:type="paragraph" w:customStyle="1" w:styleId="2e">
    <w:name w:val="Знак2 Знак Знак Знак"/>
    <w:basedOn w:val="a1"/>
    <w:uiPriority w:val="99"/>
    <w:qFormat/>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uiPriority w:val="99"/>
    <w:qFormat/>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uiPriority w:val="99"/>
    <w:qFormat/>
    <w:rsid w:val="008A6E72"/>
    <w:pPr>
      <w:spacing w:before="100" w:beforeAutospacing="1" w:after="100" w:afterAutospacing="1"/>
    </w:pPr>
    <w:rPr>
      <w:rFonts w:ascii="Times New Roman" w:hAnsi="Times New Roman"/>
    </w:rPr>
  </w:style>
  <w:style w:type="paragraph" w:customStyle="1" w:styleId="xl207">
    <w:name w:val="xl207"/>
    <w:basedOn w:val="a1"/>
    <w:uiPriority w:val="99"/>
    <w:qFormat/>
    <w:rsid w:val="008A6E72"/>
    <w:pPr>
      <w:spacing w:before="100" w:beforeAutospacing="1" w:after="100" w:afterAutospacing="1"/>
    </w:pPr>
    <w:rPr>
      <w:rFonts w:ascii="Arial" w:hAnsi="Arial" w:cs="Arial"/>
      <w:b/>
      <w:bCs/>
      <w:color w:val="000000"/>
    </w:rPr>
  </w:style>
  <w:style w:type="paragraph" w:customStyle="1" w:styleId="xl208">
    <w:name w:val="xl208"/>
    <w:basedOn w:val="a1"/>
    <w:uiPriority w:val="99"/>
    <w:qFormat/>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uiPriority w:val="99"/>
    <w:qFormat/>
    <w:rsid w:val="008A6E72"/>
    <w:pPr>
      <w:spacing w:before="100" w:beforeAutospacing="1" w:after="100" w:afterAutospacing="1"/>
      <w:jc w:val="center"/>
    </w:pPr>
    <w:rPr>
      <w:rFonts w:ascii="Times New Roman" w:hAnsi="Times New Roman"/>
    </w:rPr>
  </w:style>
  <w:style w:type="paragraph" w:customStyle="1" w:styleId="xl213">
    <w:name w:val="xl213"/>
    <w:basedOn w:val="a1"/>
    <w:uiPriority w:val="99"/>
    <w:qFormat/>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uiPriority w:val="99"/>
    <w:qFormat/>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uiPriority w:val="99"/>
    <w:qFormat/>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uiPriority w:val="99"/>
    <w:qFormat/>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uiPriority w:val="99"/>
    <w:qFormat/>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uiPriority w:val="99"/>
    <w:qFormat/>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uiPriority w:val="99"/>
    <w:qFormat/>
    <w:rsid w:val="008A6E72"/>
    <w:pPr>
      <w:spacing w:before="100" w:beforeAutospacing="1" w:after="100" w:afterAutospacing="1"/>
      <w:jc w:val="center"/>
    </w:pPr>
    <w:rPr>
      <w:rFonts w:ascii="Times New Roman" w:hAnsi="Times New Roman"/>
    </w:rPr>
  </w:style>
  <w:style w:type="paragraph" w:customStyle="1" w:styleId="xl236">
    <w:name w:val="xl236"/>
    <w:basedOn w:val="a1"/>
    <w:uiPriority w:val="99"/>
    <w:qFormat/>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uiPriority w:val="99"/>
    <w:qFormat/>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uiPriority w:val="99"/>
    <w:qFormat/>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uiPriority w:val="99"/>
    <w:qFormat/>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uiPriority w:val="99"/>
    <w:qFormat/>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uiPriority w:val="99"/>
    <w:qFormat/>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1"/>
    <w:next w:val="a1"/>
    <w:uiPriority w:val="99"/>
    <w:qFormat/>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Знак5 Знак"/>
    <w:link w:val="ac"/>
    <w:uiPriority w:val="99"/>
    <w:qFormat/>
    <w:rsid w:val="00D5120C"/>
    <w:rPr>
      <w:rFonts w:ascii="TimesET" w:hAnsi="TimesET"/>
      <w:sz w:val="24"/>
      <w:szCs w:val="24"/>
    </w:rPr>
  </w:style>
  <w:style w:type="paragraph" w:customStyle="1" w:styleId="xl243">
    <w:name w:val="xl243"/>
    <w:basedOn w:val="a1"/>
    <w:uiPriority w:val="99"/>
    <w:qFormat/>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uiPriority w:val="99"/>
    <w:qFormat/>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uiPriority w:val="99"/>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uiPriority w:val="99"/>
    <w:qFormat/>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uiPriority w:val="99"/>
    <w:qFormat/>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uiPriority w:val="99"/>
    <w:qFormat/>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uiPriority w:val="99"/>
    <w:qFormat/>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uiPriority w:val="99"/>
    <w:qFormat/>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uiPriority w:val="99"/>
    <w:qFormat/>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uiPriority w:val="99"/>
    <w:qFormat/>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uiPriority w:val="99"/>
    <w:qFormat/>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uiPriority w:val="99"/>
    <w:qFormat/>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uiPriority w:val="99"/>
    <w:qFormat/>
    <w:rsid w:val="0077324D"/>
    <w:pPr>
      <w:spacing w:before="100" w:beforeAutospacing="1" w:after="100" w:afterAutospacing="1"/>
    </w:pPr>
    <w:rPr>
      <w:rFonts w:ascii="Arial" w:hAnsi="Arial" w:cs="Arial"/>
    </w:rPr>
  </w:style>
  <w:style w:type="paragraph" w:customStyle="1" w:styleId="xl266">
    <w:name w:val="xl26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68">
    <w:name w:val="xl268"/>
    <w:basedOn w:val="a1"/>
    <w:uiPriority w:val="99"/>
    <w:qFormat/>
    <w:rsid w:val="0077324D"/>
    <w:pPr>
      <w:spacing w:before="100" w:beforeAutospacing="1" w:after="100" w:afterAutospacing="1"/>
      <w:jc w:val="center"/>
    </w:pPr>
    <w:rPr>
      <w:rFonts w:ascii="Calibri" w:hAnsi="Calibri"/>
      <w:b/>
      <w:bCs/>
    </w:rPr>
  </w:style>
  <w:style w:type="paragraph" w:customStyle="1" w:styleId="xl269">
    <w:name w:val="xl269"/>
    <w:basedOn w:val="a1"/>
    <w:uiPriority w:val="99"/>
    <w:qFormat/>
    <w:rsid w:val="0077324D"/>
    <w:pPr>
      <w:spacing w:before="100" w:beforeAutospacing="1" w:after="100" w:afterAutospacing="1"/>
      <w:jc w:val="center"/>
    </w:pPr>
    <w:rPr>
      <w:rFonts w:ascii="Calibri" w:hAnsi="Calibri"/>
      <w:b/>
      <w:bCs/>
    </w:rPr>
  </w:style>
  <w:style w:type="paragraph" w:customStyle="1" w:styleId="xl270">
    <w:name w:val="xl270"/>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74">
    <w:name w:val="xl274"/>
    <w:basedOn w:val="a1"/>
    <w:uiPriority w:val="99"/>
    <w:qFormat/>
    <w:rsid w:val="0077324D"/>
    <w:pPr>
      <w:spacing w:before="100" w:beforeAutospacing="1" w:after="100" w:afterAutospacing="1"/>
      <w:jc w:val="center"/>
    </w:pPr>
    <w:rPr>
      <w:rFonts w:ascii="Calibri" w:hAnsi="Calibri"/>
      <w:b/>
      <w:bCs/>
      <w:color w:val="000000"/>
    </w:rPr>
  </w:style>
  <w:style w:type="paragraph" w:customStyle="1" w:styleId="xl275">
    <w:name w:val="xl275"/>
    <w:basedOn w:val="a1"/>
    <w:uiPriority w:val="99"/>
    <w:qFormat/>
    <w:rsid w:val="0077324D"/>
    <w:pPr>
      <w:spacing w:before="100" w:beforeAutospacing="1" w:after="100" w:afterAutospacing="1"/>
      <w:jc w:val="center"/>
    </w:pPr>
    <w:rPr>
      <w:rFonts w:ascii="Calibri" w:hAnsi="Calibri"/>
      <w:b/>
      <w:bCs/>
    </w:rPr>
  </w:style>
  <w:style w:type="paragraph" w:customStyle="1" w:styleId="xl276">
    <w:name w:val="xl27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uiPriority w:val="99"/>
    <w:qFormat/>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uiPriority w:val="99"/>
    <w:qFormat/>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uiPriority w:val="99"/>
    <w:qFormat/>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uiPriority w:val="99"/>
    <w:qFormat/>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uiPriority w:val="99"/>
    <w:qFormat/>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uiPriority w:val="99"/>
    <w:qFormat/>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uiPriority w:val="99"/>
    <w:qFormat/>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uiPriority w:val="99"/>
    <w:qFormat/>
    <w:rsid w:val="00CF28FD"/>
    <w:pPr>
      <w:spacing w:before="100" w:beforeAutospacing="1" w:after="100" w:afterAutospacing="1"/>
      <w:jc w:val="right"/>
    </w:pPr>
    <w:rPr>
      <w:rFonts w:ascii="Arial" w:hAnsi="Arial"/>
      <w:sz w:val="16"/>
      <w:szCs w:val="16"/>
    </w:rPr>
  </w:style>
  <w:style w:type="paragraph" w:customStyle="1" w:styleId="xl399">
    <w:name w:val="xl399"/>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uiPriority w:val="99"/>
    <w:qFormat/>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2"/>
    <w:link w:val="affff0"/>
    <w:rsid w:val="006B4E52"/>
    <w:rPr>
      <w:bCs/>
    </w:rPr>
  </w:style>
  <w:style w:type="character" w:styleId="affff5">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uiPriority w:val="99"/>
    <w:qFormat/>
    <w:rsid w:val="008A4E52"/>
    <w:rPr>
      <w:rFonts w:ascii="Times New Roman" w:hAnsi="Times New Roman"/>
      <w:sz w:val="28"/>
      <w:szCs w:val="28"/>
    </w:rPr>
  </w:style>
  <w:style w:type="paragraph" w:customStyle="1" w:styleId="affff6">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7">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uiPriority w:val="99"/>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uiPriority w:val="99"/>
    <w:qFormat/>
    <w:rsid w:val="008A4E52"/>
    <w:pPr>
      <w:widowControl w:val="0"/>
      <w:suppressAutoHyphens/>
      <w:autoSpaceDE w:val="0"/>
    </w:pPr>
    <w:rPr>
      <w:rFonts w:ascii="Arial" w:hAnsi="Arial" w:cs="Arial"/>
      <w:kern w:val="1"/>
      <w:lang w:eastAsia="zh-CN"/>
    </w:rPr>
  </w:style>
  <w:style w:type="paragraph" w:customStyle="1" w:styleId="ConsPlusCell1">
    <w:name w:val="ConsPlusCell1"/>
    <w:next w:val="a1"/>
    <w:uiPriority w:val="99"/>
    <w:qFormat/>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qFormat/>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qFormat/>
    <w:rsid w:val="008A4E52"/>
    <w:pPr>
      <w:spacing w:before="100" w:beforeAutospacing="1" w:after="100" w:afterAutospacing="1"/>
    </w:pPr>
    <w:rPr>
      <w:rFonts w:ascii="Times New Roman" w:hAnsi="Times New Roman"/>
    </w:rPr>
  </w:style>
  <w:style w:type="paragraph" w:customStyle="1" w:styleId="101">
    <w:name w:val="Табличный_слева_10"/>
    <w:basedOn w:val="a1"/>
    <w:uiPriority w:val="99"/>
    <w:qFormat/>
    <w:rsid w:val="008A4E52"/>
    <w:rPr>
      <w:rFonts w:ascii="Times New Roman" w:hAnsi="Times New Roman"/>
      <w:sz w:val="20"/>
      <w:szCs w:val="20"/>
    </w:rPr>
  </w:style>
  <w:style w:type="paragraph" w:customStyle="1" w:styleId="102">
    <w:name w:val="Табличный_заголовки_10"/>
    <w:basedOn w:val="a1"/>
    <w:uiPriority w:val="99"/>
    <w:qFormat/>
    <w:rsid w:val="008A4E52"/>
    <w:pPr>
      <w:spacing w:before="120" w:after="60"/>
      <w:ind w:firstLine="567"/>
      <w:jc w:val="center"/>
    </w:pPr>
    <w:rPr>
      <w:rFonts w:ascii="Times New Roman" w:hAnsi="Times New Roman"/>
      <w:b/>
      <w:bCs/>
      <w:sz w:val="20"/>
      <w:szCs w:val="20"/>
    </w:rPr>
  </w:style>
  <w:style w:type="character" w:styleId="affff8">
    <w:name w:val="annotation reference"/>
    <w:basedOn w:val="a2"/>
    <w:rsid w:val="008A4E52"/>
    <w:rPr>
      <w:rFonts w:cs="Times New Roman"/>
      <w:sz w:val="16"/>
    </w:rPr>
  </w:style>
  <w:style w:type="paragraph" w:styleId="affff9">
    <w:name w:val="annotation text"/>
    <w:basedOn w:val="a1"/>
    <w:link w:val="affffa"/>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2"/>
    <w:link w:val="affff9"/>
    <w:rsid w:val="008A4E52"/>
    <w:rPr>
      <w:lang w:eastAsia="ar-SA"/>
    </w:rPr>
  </w:style>
  <w:style w:type="paragraph" w:styleId="affffb">
    <w:name w:val="annotation subject"/>
    <w:basedOn w:val="affff9"/>
    <w:next w:val="affff9"/>
    <w:link w:val="affffc"/>
    <w:rsid w:val="008A4E52"/>
    <w:rPr>
      <w:b/>
      <w:bCs/>
    </w:rPr>
  </w:style>
  <w:style w:type="character" w:customStyle="1" w:styleId="affffc">
    <w:name w:val="Тема примечания Знак"/>
    <w:basedOn w:val="affffa"/>
    <w:link w:val="affffb"/>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rsid w:val="008A4E52"/>
  </w:style>
  <w:style w:type="paragraph" w:customStyle="1" w:styleId="affffd">
    <w:name w:val="Абзац"/>
    <w:basedOn w:val="a1"/>
    <w:link w:val="affffe"/>
    <w:qFormat/>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1"/>
    <w:uiPriority w:val="99"/>
    <w:qFormat/>
    <w:rsid w:val="008A4E52"/>
    <w:pPr>
      <w:spacing w:before="100" w:beforeAutospacing="1" w:after="100" w:afterAutospacing="1"/>
    </w:pPr>
    <w:rPr>
      <w:rFonts w:ascii="Times New Roman" w:hAnsi="Times New Roman"/>
    </w:rPr>
  </w:style>
  <w:style w:type="paragraph" w:styleId="44">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qFormat/>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uiPriority w:val="9"/>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uiPriority w:val="99"/>
    <w:qFormat/>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qFormat/>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uiPriority w:val="99"/>
    <w:qFormat/>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uiPriority w:val="99"/>
    <w:rsid w:val="00BB7B79"/>
    <w:rPr>
      <w:rFonts w:cs="Times New Roman"/>
      <w:b/>
      <w:bCs/>
      <w:color w:val="106BBE"/>
      <w:u w:val="single"/>
    </w:rPr>
  </w:style>
  <w:style w:type="paragraph" w:customStyle="1" w:styleId="afffff2">
    <w:name w:val="Внимание"/>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1"/>
    <w:uiPriority w:val="99"/>
    <w:qFormat/>
    <w:rsid w:val="00BB7B79"/>
  </w:style>
  <w:style w:type="paragraph" w:customStyle="1" w:styleId="afffff4">
    <w:name w:val="Внимание: недобросовестность!"/>
    <w:basedOn w:val="afffff2"/>
    <w:next w:val="a1"/>
    <w:uiPriority w:val="99"/>
    <w:qFormat/>
    <w:rsid w:val="00BB7B79"/>
  </w:style>
  <w:style w:type="character" w:customStyle="1" w:styleId="afffff5">
    <w:name w:val="Выделение для Базового Поиска"/>
    <w:uiPriority w:val="99"/>
    <w:rsid w:val="00BB7B79"/>
    <w:rPr>
      <w:rFonts w:cs="Times New Roman"/>
      <w:b/>
      <w:bCs/>
      <w:color w:val="0058A9"/>
    </w:rPr>
  </w:style>
  <w:style w:type="character" w:customStyle="1" w:styleId="afffff6">
    <w:name w:val="Выделение для Базового Поиска (курсив)"/>
    <w:uiPriority w:val="99"/>
    <w:rsid w:val="00BB7B79"/>
    <w:rPr>
      <w:rFonts w:cs="Times New Roman"/>
      <w:b/>
      <w:bCs/>
      <w:i/>
      <w:iCs/>
      <w:color w:val="0058A9"/>
    </w:rPr>
  </w:style>
  <w:style w:type="paragraph" w:customStyle="1" w:styleId="afffff7">
    <w:name w:val="Дочерний элемент списка"/>
    <w:basedOn w:val="a1"/>
    <w:next w:val="a1"/>
    <w:uiPriority w:val="99"/>
    <w:qFormat/>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8"/>
    <w:next w:val="a1"/>
    <w:uiPriority w:val="99"/>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1"/>
    <w:next w:val="a1"/>
    <w:uiPriority w:val="99"/>
    <w:qFormat/>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1"/>
    <w:uiPriority w:val="99"/>
    <w:qFormat/>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1"/>
    <w:next w:val="a1"/>
    <w:uiPriority w:val="99"/>
    <w:qFormat/>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uiPriority w:val="99"/>
    <w:rsid w:val="00BB7B79"/>
    <w:rPr>
      <w:rFonts w:cs="Times New Roman"/>
      <w:b/>
      <w:bCs/>
      <w:color w:val="26282F"/>
    </w:rPr>
  </w:style>
  <w:style w:type="character" w:customStyle="1" w:styleId="afffffd">
    <w:name w:val="Заголовок чужого сообщения"/>
    <w:uiPriority w:val="99"/>
    <w:rsid w:val="00BB7B79"/>
    <w:rPr>
      <w:rFonts w:cs="Times New Roman"/>
      <w:b/>
      <w:bCs/>
      <w:color w:val="FF0000"/>
    </w:rPr>
  </w:style>
  <w:style w:type="paragraph" w:customStyle="1" w:styleId="afffffe">
    <w:name w:val="Заголовок ЭР (левое окно)"/>
    <w:basedOn w:val="a1"/>
    <w:next w:val="a1"/>
    <w:uiPriority w:val="99"/>
    <w:qFormat/>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1"/>
    <w:uiPriority w:val="99"/>
    <w:qFormat/>
    <w:rsid w:val="00BB7B79"/>
    <w:pPr>
      <w:spacing w:after="0"/>
      <w:jc w:val="left"/>
    </w:pPr>
  </w:style>
  <w:style w:type="paragraph" w:customStyle="1" w:styleId="affffff0">
    <w:name w:val="Интерактивный заголовок"/>
    <w:basedOn w:val="1f8"/>
    <w:next w:val="a1"/>
    <w:uiPriority w:val="99"/>
    <w:qFormat/>
    <w:rsid w:val="00BB7B79"/>
    <w:rPr>
      <w:u w:val="single"/>
    </w:rPr>
  </w:style>
  <w:style w:type="paragraph" w:customStyle="1" w:styleId="affffff1">
    <w:name w:val="Текст информации об изменениях"/>
    <w:basedOn w:val="a1"/>
    <w:next w:val="a1"/>
    <w:uiPriority w:val="99"/>
    <w:qFormat/>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1"/>
    <w:uiPriority w:val="99"/>
    <w:qFormat/>
    <w:rsid w:val="00BB7B79"/>
    <w:pPr>
      <w:spacing w:before="180"/>
      <w:ind w:left="360" w:right="360" w:firstLine="0"/>
    </w:pPr>
    <w:rPr>
      <w:shd w:val="clear" w:color="auto" w:fill="EAEFED"/>
    </w:rPr>
  </w:style>
  <w:style w:type="paragraph" w:customStyle="1" w:styleId="affffff3">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a"/>
    <w:next w:val="a1"/>
    <w:uiPriority w:val="99"/>
    <w:qFormat/>
    <w:rsid w:val="00BB7B79"/>
    <w:pPr>
      <w:widowControl w:val="0"/>
    </w:pPr>
    <w:rPr>
      <w:sz w:val="14"/>
      <w:szCs w:val="14"/>
    </w:rPr>
  </w:style>
  <w:style w:type="paragraph" w:customStyle="1" w:styleId="affffff5">
    <w:name w:val="Колонтитул (правый)"/>
    <w:basedOn w:val="afff8"/>
    <w:next w:val="a1"/>
    <w:uiPriority w:val="99"/>
    <w:qFormat/>
    <w:rsid w:val="00BB7B79"/>
    <w:pPr>
      <w:widowControl w:val="0"/>
    </w:pPr>
    <w:rPr>
      <w:sz w:val="14"/>
      <w:szCs w:val="14"/>
    </w:rPr>
  </w:style>
  <w:style w:type="paragraph" w:customStyle="1" w:styleId="affffff6">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1"/>
    <w:uiPriority w:val="99"/>
    <w:qFormat/>
    <w:rsid w:val="00BB7B79"/>
  </w:style>
  <w:style w:type="paragraph" w:customStyle="1" w:styleId="affffff8">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1"/>
    <w:next w:val="a1"/>
    <w:uiPriority w:val="99"/>
    <w:qFormat/>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1"/>
    <w:uiPriority w:val="99"/>
    <w:qFormat/>
    <w:rsid w:val="00BB7B79"/>
    <w:pPr>
      <w:ind w:firstLine="118"/>
    </w:pPr>
  </w:style>
  <w:style w:type="paragraph" w:customStyle="1" w:styleId="affffffc">
    <w:name w:val="Оглавление"/>
    <w:basedOn w:val="afc"/>
    <w:next w:val="a1"/>
    <w:uiPriority w:val="99"/>
    <w:qFormat/>
    <w:rsid w:val="00BB7B79"/>
    <w:pPr>
      <w:widowControl w:val="0"/>
      <w:ind w:left="140"/>
      <w:jc w:val="left"/>
    </w:pPr>
    <w:rPr>
      <w:sz w:val="24"/>
      <w:szCs w:val="24"/>
    </w:rPr>
  </w:style>
  <w:style w:type="character" w:customStyle="1" w:styleId="affffffd">
    <w:name w:val="Опечатки"/>
    <w:uiPriority w:val="99"/>
    <w:rsid w:val="00BB7B79"/>
    <w:rPr>
      <w:color w:val="FF0000"/>
    </w:rPr>
  </w:style>
  <w:style w:type="paragraph" w:customStyle="1" w:styleId="affffffe">
    <w:name w:val="Переменная часть"/>
    <w:basedOn w:val="afffff8"/>
    <w:next w:val="a1"/>
    <w:uiPriority w:val="99"/>
    <w:qFormat/>
    <w:rsid w:val="00BB7B79"/>
    <w:rPr>
      <w:sz w:val="18"/>
      <w:szCs w:val="18"/>
    </w:rPr>
  </w:style>
  <w:style w:type="paragraph" w:customStyle="1" w:styleId="afffffff">
    <w:name w:val="Подвал для информации об изменениях"/>
    <w:basedOn w:val="12"/>
    <w:next w:val="a1"/>
    <w:uiPriority w:val="99"/>
    <w:qFormat/>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1"/>
    <w:uiPriority w:val="99"/>
    <w:qFormat/>
    <w:rsid w:val="00BB7B79"/>
    <w:rPr>
      <w:b/>
      <w:bCs/>
    </w:rPr>
  </w:style>
  <w:style w:type="paragraph" w:customStyle="1" w:styleId="afffffff1">
    <w:name w:val="Подчёркнутый текст"/>
    <w:basedOn w:val="a1"/>
    <w:next w:val="a1"/>
    <w:uiPriority w:val="99"/>
    <w:qFormat/>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1"/>
    <w:uiPriority w:val="99"/>
    <w:qFormat/>
    <w:rsid w:val="00BB7B79"/>
    <w:rPr>
      <w:sz w:val="20"/>
      <w:szCs w:val="20"/>
    </w:rPr>
  </w:style>
  <w:style w:type="paragraph" w:customStyle="1" w:styleId="afffffff3">
    <w:name w:val="Пример."/>
    <w:basedOn w:val="afffff2"/>
    <w:next w:val="a1"/>
    <w:uiPriority w:val="99"/>
    <w:qFormat/>
    <w:rsid w:val="00BB7B79"/>
  </w:style>
  <w:style w:type="paragraph" w:customStyle="1" w:styleId="afffffff4">
    <w:name w:val="Примечание."/>
    <w:basedOn w:val="afffff2"/>
    <w:next w:val="a1"/>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uiPriority w:val="99"/>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uiPriority w:val="99"/>
    <w:rsid w:val="00BB7B79"/>
    <w:rPr>
      <w:color w:val="000000"/>
      <w:shd w:val="clear" w:color="auto" w:fill="C4C413"/>
    </w:rPr>
  </w:style>
  <w:style w:type="paragraph" w:customStyle="1" w:styleId="afffffffa">
    <w:name w:val="Ссылка на официальную публикацию"/>
    <w:basedOn w:val="a1"/>
    <w:next w:val="a1"/>
    <w:uiPriority w:val="99"/>
    <w:qFormat/>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5"/>
    <w:next w:val="a1"/>
    <w:uiPriority w:val="99"/>
    <w:qFormat/>
    <w:rsid w:val="00BB7B79"/>
    <w:pPr>
      <w:ind w:firstLine="500"/>
    </w:pPr>
    <w:rPr>
      <w:rFonts w:cs="Arial"/>
    </w:rPr>
  </w:style>
  <w:style w:type="paragraph" w:customStyle="1" w:styleId="afffffffd">
    <w:name w:val="Текст ЭР (см. также)"/>
    <w:basedOn w:val="a1"/>
    <w:next w:val="a1"/>
    <w:uiPriority w:val="99"/>
    <w:qFormat/>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qFormat/>
    <w:rsid w:val="00BB7B79"/>
    <w:pPr>
      <w:widowControl w:val="0"/>
      <w:autoSpaceDE w:val="0"/>
      <w:autoSpaceDN w:val="0"/>
      <w:adjustRightInd w:val="0"/>
      <w:spacing w:before="300"/>
    </w:pPr>
    <w:rPr>
      <w:rFonts w:ascii="Arial" w:hAnsi="Arial" w:cs="Arial"/>
    </w:rPr>
  </w:style>
  <w:style w:type="paragraph" w:customStyle="1" w:styleId="default0">
    <w:name w:val="default"/>
    <w:basedOn w:val="a1"/>
    <w:uiPriority w:val="99"/>
    <w:qFormat/>
    <w:rsid w:val="00BB7B79"/>
    <w:pPr>
      <w:spacing w:before="100" w:beforeAutospacing="1" w:after="100" w:afterAutospacing="1"/>
    </w:pPr>
    <w:rPr>
      <w:rFonts w:ascii="Times New Roman" w:hAnsi="Times New Roman"/>
    </w:rPr>
  </w:style>
  <w:style w:type="paragraph" w:customStyle="1" w:styleId="222">
    <w:name w:val="Обычный22"/>
    <w:uiPriority w:val="99"/>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uiPriority w:val="99"/>
    <w:qFormat/>
    <w:rsid w:val="00750D06"/>
    <w:pPr>
      <w:ind w:firstLine="709"/>
      <w:jc w:val="both"/>
    </w:pPr>
    <w:rPr>
      <w:rFonts w:ascii="Times New Roman" w:hAnsi="Times New Roman"/>
      <w:sz w:val="28"/>
    </w:rPr>
  </w:style>
  <w:style w:type="paragraph" w:customStyle="1" w:styleId="141">
    <w:name w:val="Текст выноски14"/>
    <w:basedOn w:val="a1"/>
    <w:uiPriority w:val="99"/>
    <w:qFormat/>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uiPriority w:val="99"/>
    <w:qFormat/>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uiPriority w:val="99"/>
    <w:qFormat/>
    <w:rsid w:val="00750D06"/>
    <w:pPr>
      <w:ind w:firstLine="567"/>
      <w:jc w:val="both"/>
    </w:pPr>
    <w:rPr>
      <w:rFonts w:ascii="Times New Roman" w:hAnsi="Times New Roman"/>
      <w:szCs w:val="20"/>
    </w:rPr>
  </w:style>
  <w:style w:type="paragraph" w:customStyle="1" w:styleId="120">
    <w:name w:val="Без интервала12"/>
    <w:uiPriority w:val="99"/>
    <w:qFormat/>
    <w:rsid w:val="00750D06"/>
    <w:rPr>
      <w:rFonts w:ascii="Calibri" w:hAnsi="Calibri"/>
      <w:sz w:val="22"/>
      <w:szCs w:val="22"/>
      <w:lang w:eastAsia="en-US"/>
    </w:rPr>
  </w:style>
  <w:style w:type="paragraph" w:customStyle="1" w:styleId="115">
    <w:name w:val="Обычный (веб)11"/>
    <w:basedOn w:val="a1"/>
    <w:uiPriority w:val="99"/>
    <w:qFormat/>
    <w:rsid w:val="00750D06"/>
    <w:pPr>
      <w:spacing w:before="100" w:after="100"/>
    </w:pPr>
    <w:rPr>
      <w:rFonts w:ascii="Times New Roman" w:hAnsi="Times New Roman"/>
      <w:szCs w:val="20"/>
    </w:rPr>
  </w:style>
  <w:style w:type="paragraph" w:customStyle="1" w:styleId="213">
    <w:name w:val="Знак2 Знак Знак Знак1"/>
    <w:basedOn w:val="a1"/>
    <w:uiPriority w:val="99"/>
    <w:qFormat/>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5">
    <w:name w:val="Основной текст4"/>
    <w:basedOn w:val="a1"/>
    <w:uiPriority w:val="99"/>
    <w:qFormat/>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uiPriority w:val="99"/>
    <w:qFormat/>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aliases w:val="Знак5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бпОсновной текст Знак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1"/>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aliases w:val="Iniiaiie oaeno 1 Знак Знак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6">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uiPriority w:val="99"/>
    <w:qFormat/>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qFormat/>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1"/>
    <w:uiPriority w:val="99"/>
    <w:qFormat/>
    <w:rsid w:val="00750D06"/>
    <w:pPr>
      <w:jc w:val="both"/>
    </w:pPr>
    <w:rPr>
      <w:rFonts w:ascii="Times New Roman" w:eastAsia="Calibri" w:hAnsi="Times New Roman"/>
    </w:rPr>
  </w:style>
  <w:style w:type="paragraph" w:customStyle="1" w:styleId="msonormalcxsplast">
    <w:name w:val="msonormalcxsplast"/>
    <w:basedOn w:val="a1"/>
    <w:uiPriority w:val="99"/>
    <w:qFormat/>
    <w:rsid w:val="00750D06"/>
    <w:pPr>
      <w:spacing w:before="100" w:beforeAutospacing="1" w:after="100" w:afterAutospacing="1"/>
    </w:pPr>
    <w:rPr>
      <w:rFonts w:ascii="Times New Roman" w:hAnsi="Times New Roman"/>
    </w:rPr>
  </w:style>
  <w:style w:type="paragraph" w:customStyle="1" w:styleId="a2cxspmiddle">
    <w:name w:val="a2cxspmiddle"/>
    <w:basedOn w:val="a1"/>
    <w:uiPriority w:val="99"/>
    <w:qFormat/>
    <w:rsid w:val="00750D06"/>
    <w:pPr>
      <w:spacing w:before="100" w:beforeAutospacing="1" w:after="100" w:afterAutospacing="1"/>
    </w:pPr>
    <w:rPr>
      <w:rFonts w:ascii="Times New Roman" w:hAnsi="Times New Roman"/>
    </w:rPr>
  </w:style>
  <w:style w:type="paragraph" w:customStyle="1" w:styleId="a2cxsplast">
    <w:name w:val="a2cxsplast"/>
    <w:basedOn w:val="a1"/>
    <w:uiPriority w:val="99"/>
    <w:qFormat/>
    <w:rsid w:val="00750D06"/>
    <w:pPr>
      <w:spacing w:before="100" w:beforeAutospacing="1" w:after="100" w:afterAutospacing="1"/>
    </w:pPr>
    <w:rPr>
      <w:rFonts w:ascii="Times New Roman" w:hAnsi="Times New Roman"/>
    </w:rPr>
  </w:style>
  <w:style w:type="paragraph" w:customStyle="1" w:styleId="a3cxsplast">
    <w:name w:val="a3cxsplast"/>
    <w:basedOn w:val="a1"/>
    <w:uiPriority w:val="99"/>
    <w:qFormat/>
    <w:rsid w:val="00750D06"/>
    <w:pPr>
      <w:spacing w:before="100" w:beforeAutospacing="1" w:after="100" w:afterAutospacing="1"/>
    </w:pPr>
    <w:rPr>
      <w:rFonts w:ascii="Times New Roman" w:hAnsi="Times New Roman"/>
    </w:rPr>
  </w:style>
  <w:style w:type="paragraph" w:customStyle="1" w:styleId="a3cxspmiddle">
    <w:name w:val="a3cxspmiddle"/>
    <w:basedOn w:val="a1"/>
    <w:uiPriority w:val="99"/>
    <w:qFormat/>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uiPriority w:val="99"/>
    <w:qFormat/>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uiPriority w:val="99"/>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2">
    <w:name w:val="Готовый"/>
    <w:basedOn w:val="222"/>
    <w:uiPriority w:val="99"/>
    <w:qFormat/>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1"/>
    <w:uiPriority w:val="99"/>
    <w:qFormat/>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uiPriority w:val="99"/>
    <w:qFormat/>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qFormat/>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uiPriority w:val="34"/>
    <w:rsid w:val="00750D06"/>
    <w:rPr>
      <w:sz w:val="24"/>
      <w:szCs w:val="24"/>
    </w:rPr>
  </w:style>
  <w:style w:type="paragraph" w:styleId="affffffff5">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qFormat/>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uiPriority w:val="99"/>
    <w:qFormat/>
    <w:rsid w:val="00F225EE"/>
    <w:rPr>
      <w:color w:val="FF00FF"/>
      <w:sz w:val="26"/>
      <w:szCs w:val="26"/>
    </w:rPr>
  </w:style>
  <w:style w:type="paragraph" w:customStyle="1" w:styleId="std">
    <w:name w:val="std"/>
    <w:basedOn w:val="a1"/>
    <w:uiPriority w:val="99"/>
    <w:qFormat/>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qFormat/>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1"/>
    <w:link w:val="affffffff7"/>
    <w:uiPriority w:val="99"/>
    <w:qFormat/>
    <w:rsid w:val="00F1349D"/>
    <w:rPr>
      <w:rFonts w:ascii="Courier New" w:hAnsi="Courier New"/>
      <w:sz w:val="20"/>
      <w:szCs w:val="20"/>
    </w:rPr>
  </w:style>
  <w:style w:type="character" w:customStyle="1" w:styleId="affffffff7">
    <w:name w:val="Текст Знак"/>
    <w:basedOn w:val="a2"/>
    <w:link w:val="affffffff6"/>
    <w:uiPriority w:val="99"/>
    <w:rsid w:val="00F1349D"/>
    <w:rPr>
      <w:rFonts w:ascii="Courier New" w:hAnsi="Courier New"/>
    </w:rPr>
  </w:style>
  <w:style w:type="paragraph" w:customStyle="1" w:styleId="headertext">
    <w:name w:val="headertext"/>
    <w:basedOn w:val="a1"/>
    <w:uiPriority w:val="99"/>
    <w:qFormat/>
    <w:rsid w:val="00F1349D"/>
    <w:pPr>
      <w:spacing w:before="100" w:beforeAutospacing="1" w:after="100" w:afterAutospacing="1"/>
    </w:pPr>
    <w:rPr>
      <w:rFonts w:ascii="Times New Roman" w:hAnsi="Times New Roman"/>
    </w:rPr>
  </w:style>
  <w:style w:type="paragraph" w:customStyle="1" w:styleId="1KGK9">
    <w:name w:val="1KG=K9"/>
    <w:uiPriority w:val="99"/>
    <w:qFormat/>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1"/>
    <w:uiPriority w:val="99"/>
    <w:qFormat/>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qFormat/>
    <w:rsid w:val="00F1349D"/>
    <w:pPr>
      <w:keepLines/>
      <w:overflowPunct w:val="0"/>
      <w:autoSpaceDE w:val="0"/>
      <w:autoSpaceDN w:val="0"/>
      <w:adjustRightInd w:val="0"/>
      <w:jc w:val="both"/>
    </w:pPr>
    <w:rPr>
      <w:sz w:val="28"/>
    </w:rPr>
  </w:style>
  <w:style w:type="paragraph" w:customStyle="1" w:styleId="Iauiue1">
    <w:name w:val="Iau?iue1"/>
    <w:uiPriority w:val="99"/>
    <w:qFormat/>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qFormat/>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qFormat/>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qFormat/>
    <w:rsid w:val="00F1349D"/>
    <w:pPr>
      <w:widowControl w:val="0"/>
      <w:spacing w:before="120" w:after="240"/>
      <w:outlineLvl w:val="9"/>
    </w:pPr>
    <w:rPr>
      <w:rFonts w:ascii="Arial" w:hAnsi="Arial"/>
      <w:bCs w:val="0"/>
      <w:sz w:val="22"/>
      <w:szCs w:val="20"/>
    </w:rPr>
  </w:style>
  <w:style w:type="paragraph" w:customStyle="1" w:styleId="Oaaeeoa">
    <w:name w:val="Oaaeeoa"/>
    <w:basedOn w:val="affffffff9"/>
    <w:uiPriority w:val="99"/>
    <w:qFormat/>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1"/>
    <w:link w:val="affffffffa"/>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2"/>
    <w:link w:val="affffffff9"/>
    <w:uiPriority w:val="99"/>
    <w:rsid w:val="00F1349D"/>
    <w:rPr>
      <w:rFonts w:ascii="Cambria" w:hAnsi="Cambria"/>
      <w:sz w:val="24"/>
      <w:szCs w:val="24"/>
      <w:shd w:val="pct20" w:color="auto" w:fill="auto"/>
    </w:rPr>
  </w:style>
  <w:style w:type="paragraph" w:customStyle="1" w:styleId="1ff1">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1"/>
    <w:link w:val="affffffffc"/>
    <w:uiPriority w:val="99"/>
    <w:qFormat/>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2"/>
    <w:link w:val="affffffffb"/>
    <w:uiPriority w:val="99"/>
    <w:locked/>
    <w:rsid w:val="00F1349D"/>
    <w:rPr>
      <w:b/>
      <w:bCs/>
      <w:color w:val="00519A"/>
      <w:sz w:val="26"/>
      <w:szCs w:val="26"/>
    </w:rPr>
  </w:style>
  <w:style w:type="paragraph" w:customStyle="1" w:styleId="affffffffd">
    <w:name w:val="г) Заголовок"/>
    <w:basedOn w:val="a1"/>
    <w:uiPriority w:val="99"/>
    <w:qFormat/>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1"/>
    <w:uiPriority w:val="99"/>
    <w:qFormat/>
    <w:rsid w:val="00F1349D"/>
    <w:pPr>
      <w:outlineLvl w:val="3"/>
    </w:pPr>
    <w:rPr>
      <w:i/>
      <w:iCs/>
    </w:rPr>
  </w:style>
  <w:style w:type="paragraph" w:customStyle="1" w:styleId="-10">
    <w:name w:val="з) Список - буллиты 1"/>
    <w:basedOn w:val="a1"/>
    <w:link w:val="-11"/>
    <w:autoRedefine/>
    <w:uiPriority w:val="99"/>
    <w:qFormat/>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qFormat/>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
    <w:name w:val="к) Ненумерованный заголовок"/>
    <w:basedOn w:val="a1"/>
    <w:next w:val="a1"/>
    <w:link w:val="afffffffff0"/>
    <w:uiPriority w:val="99"/>
    <w:qFormat/>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2"/>
    <w:link w:val="afffffffff"/>
    <w:uiPriority w:val="99"/>
    <w:locked/>
    <w:rsid w:val="00F1349D"/>
    <w:rPr>
      <w:rFonts w:eastAsia="Calibri"/>
      <w:b/>
      <w:sz w:val="24"/>
      <w:szCs w:val="24"/>
    </w:rPr>
  </w:style>
  <w:style w:type="paragraph" w:customStyle="1" w:styleId="2f4">
    <w:name w:val="?????? 2"/>
    <w:basedOn w:val="a1"/>
    <w:uiPriority w:val="99"/>
    <w:qFormat/>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qFormat/>
    <w:rsid w:val="00F1349D"/>
    <w:pPr>
      <w:spacing w:before="100" w:beforeAutospacing="1" w:after="100" w:afterAutospacing="1"/>
    </w:pPr>
    <w:rPr>
      <w:rFonts w:ascii="Times New Roman" w:hAnsi="Times New Roman"/>
    </w:rPr>
  </w:style>
  <w:style w:type="paragraph" w:customStyle="1" w:styleId="P2">
    <w:name w:val="P2"/>
    <w:basedOn w:val="a1"/>
    <w:hidden/>
    <w:uiPriority w:val="99"/>
    <w:qFormat/>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qFormat/>
    <w:rsid w:val="00F1349D"/>
    <w:pPr>
      <w:adjustRightInd w:val="0"/>
    </w:pPr>
    <w:rPr>
      <w:rFonts w:ascii="Times New Roman" w:hAnsi="Times New Roman"/>
      <w:b/>
      <w:szCs w:val="20"/>
    </w:rPr>
  </w:style>
  <w:style w:type="paragraph" w:customStyle="1" w:styleId="P3">
    <w:name w:val="P3"/>
    <w:basedOn w:val="a1"/>
    <w:hidden/>
    <w:uiPriority w:val="99"/>
    <w:qFormat/>
    <w:rsid w:val="00F1349D"/>
    <w:pPr>
      <w:adjustRightInd w:val="0"/>
    </w:pPr>
    <w:rPr>
      <w:rFonts w:ascii="Times New Roman" w:hAnsi="Times New Roman"/>
      <w:b/>
      <w:szCs w:val="20"/>
    </w:rPr>
  </w:style>
  <w:style w:type="paragraph" w:customStyle="1" w:styleId="P5">
    <w:name w:val="P5"/>
    <w:basedOn w:val="Standard"/>
    <w:hidden/>
    <w:uiPriority w:val="99"/>
    <w:qFormat/>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qFormat/>
    <w:rsid w:val="00F1349D"/>
    <w:pPr>
      <w:spacing w:before="100" w:beforeAutospacing="1" w:after="100" w:afterAutospacing="1"/>
    </w:pPr>
    <w:rPr>
      <w:rFonts w:ascii="Times New Roman" w:hAnsi="Times New Roman"/>
    </w:rPr>
  </w:style>
  <w:style w:type="paragraph" w:customStyle="1" w:styleId="HEADERTEXT0">
    <w:name w:val=".HEADERTEXT"/>
    <w:uiPriority w:val="99"/>
    <w:qFormat/>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qFormat/>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qFormat/>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qFormat/>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qFormat/>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6">
    <w:name w:val="Текст выноски2"/>
    <w:basedOn w:val="a1"/>
    <w:uiPriority w:val="99"/>
    <w:qFormat/>
    <w:rsid w:val="005E1063"/>
    <w:rPr>
      <w:rFonts w:ascii="Tahoma" w:hAnsi="Tahoma" w:cs="Tahoma"/>
      <w:sz w:val="16"/>
      <w:szCs w:val="16"/>
    </w:rPr>
  </w:style>
  <w:style w:type="paragraph" w:customStyle="1" w:styleId="2f7">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uiPriority w:val="99"/>
    <w:qFormat/>
    <w:rsid w:val="00756377"/>
    <w:pPr>
      <w:widowControl w:val="0"/>
      <w:autoSpaceDE w:val="0"/>
      <w:autoSpaceDN w:val="0"/>
      <w:adjustRightInd w:val="0"/>
    </w:pPr>
    <w:rPr>
      <w:rFonts w:ascii="Tahoma" w:hAnsi="Tahoma" w:cs="Tahoma"/>
    </w:rPr>
  </w:style>
  <w:style w:type="paragraph" w:customStyle="1" w:styleId="abullet1gif">
    <w:name w:val="abullet1.gif"/>
    <w:basedOn w:val="a1"/>
    <w:uiPriority w:val="99"/>
    <w:qFormat/>
    <w:rsid w:val="00734032"/>
    <w:pPr>
      <w:spacing w:before="100" w:beforeAutospacing="1" w:after="100" w:afterAutospacing="1"/>
    </w:pPr>
    <w:rPr>
      <w:rFonts w:ascii="Times New Roman" w:hAnsi="Times New Roman"/>
    </w:rPr>
  </w:style>
  <w:style w:type="paragraph" w:customStyle="1" w:styleId="abullet2gif">
    <w:name w:val="abullet2.gif"/>
    <w:basedOn w:val="a1"/>
    <w:uiPriority w:val="99"/>
    <w:qFormat/>
    <w:rsid w:val="00734032"/>
    <w:pPr>
      <w:spacing w:before="100" w:beforeAutospacing="1" w:after="100" w:afterAutospacing="1"/>
    </w:pPr>
    <w:rPr>
      <w:rFonts w:ascii="Times New Roman" w:hAnsi="Times New Roman"/>
    </w:rPr>
  </w:style>
  <w:style w:type="paragraph" w:customStyle="1" w:styleId="abullet3gif">
    <w:name w:val="abullet3.gif"/>
    <w:basedOn w:val="a1"/>
    <w:uiPriority w:val="99"/>
    <w:qFormat/>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qFormat/>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1">
    <w:name w:val="Intense Quote"/>
    <w:basedOn w:val="a1"/>
    <w:next w:val="a1"/>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2"/>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uiPriority w:val="99"/>
    <w:qFormat/>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uiPriority w:val="99"/>
    <w:qFormat/>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uiPriority w:val="99"/>
    <w:qFormat/>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uiPriority w:val="99"/>
    <w:qFormat/>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uiPriority w:val="99"/>
    <w:qFormat/>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qFormat/>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qFormat/>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9">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c">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d">
    <w:name w:val="НИР"/>
    <w:basedOn w:val="a1"/>
    <w:uiPriority w:val="99"/>
    <w:qFormat/>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qFormat/>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qFormat/>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1"/>
    <w:uiPriority w:val="99"/>
    <w:qFormat/>
    <w:rsid w:val="002266BD"/>
    <w:pPr>
      <w:spacing w:before="100" w:beforeAutospacing="1" w:after="100" w:afterAutospacing="1"/>
    </w:pPr>
    <w:rPr>
      <w:rFonts w:ascii="Times New Roman" w:hAnsi="Times New Roman"/>
    </w:rPr>
  </w:style>
  <w:style w:type="paragraph" w:customStyle="1" w:styleId="affffffffff">
    <w:name w:val="Текст письма"/>
    <w:basedOn w:val="a1"/>
    <w:autoRedefine/>
    <w:uiPriority w:val="99"/>
    <w:qFormat/>
    <w:rsid w:val="004A7B05"/>
    <w:pPr>
      <w:ind w:left="4207" w:right="-2" w:hanging="4207"/>
    </w:pPr>
    <w:rPr>
      <w:rFonts w:ascii="Times New Roman" w:eastAsia="Calibri" w:hAnsi="Times New Roman"/>
      <w:lang w:eastAsia="en-US"/>
    </w:rPr>
  </w:style>
  <w:style w:type="paragraph" w:customStyle="1" w:styleId="FORMATTEXT0">
    <w:name w:val=".FORMATTEXT"/>
    <w:uiPriority w:val="99"/>
    <w:qForma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9">
    <w:name w:val="Указатель1"/>
    <w:basedOn w:val="a1"/>
    <w:uiPriority w:val="99"/>
    <w:qFormat/>
    <w:rsid w:val="00F433DC"/>
    <w:pPr>
      <w:suppressLineNumbers/>
      <w:suppressAutoHyphens/>
    </w:pPr>
    <w:rPr>
      <w:rFonts w:ascii="Times New Roman" w:hAnsi="Times New Roman" w:cs="Arial"/>
      <w:lang w:eastAsia="zh-CN"/>
    </w:rPr>
  </w:style>
  <w:style w:type="paragraph" w:styleId="affffffffff1">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uiPriority w:val="99"/>
    <w:qFormat/>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uiPriority w:val="99"/>
    <w:qFormat/>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uiPriority w:val="99"/>
    <w:qFormat/>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uiPriority w:val="99"/>
    <w:rsid w:val="00F433DC"/>
    <w:rPr>
      <w:rFonts w:ascii="Times New Roman" w:eastAsia="Times New Roman" w:hAnsi="Times New Roman"/>
      <w:lang w:eastAsia="zh-CN"/>
    </w:rPr>
  </w:style>
  <w:style w:type="paragraph" w:customStyle="1" w:styleId="104">
    <w:name w:val="Оглавление 10"/>
    <w:basedOn w:val="1ff9"/>
    <w:uiPriority w:val="99"/>
    <w:qFormat/>
    <w:rsid w:val="00F433DC"/>
    <w:pPr>
      <w:tabs>
        <w:tab w:val="right" w:leader="dot" w:pos="7091"/>
      </w:tabs>
      <w:ind w:left="2547"/>
    </w:pPr>
  </w:style>
  <w:style w:type="paragraph" w:customStyle="1" w:styleId="affffffffff2">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uiPriority w:val="99"/>
    <w:qFormat/>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qFormat/>
    <w:rsid w:val="009314EE"/>
    <w:rPr>
      <w:rFonts w:ascii="Verdana" w:hAnsi="Verdana"/>
      <w:sz w:val="22"/>
      <w:szCs w:val="22"/>
    </w:rPr>
  </w:style>
  <w:style w:type="paragraph" w:customStyle="1" w:styleId="consplusnonformatbullet2gif">
    <w:name w:val="consplusnonformatbullet2.gif"/>
    <w:basedOn w:val="a1"/>
    <w:uiPriority w:val="99"/>
    <w:qFormat/>
    <w:rsid w:val="009314EE"/>
    <w:rPr>
      <w:rFonts w:ascii="Verdana" w:hAnsi="Verdana"/>
      <w:sz w:val="22"/>
      <w:szCs w:val="22"/>
    </w:rPr>
  </w:style>
  <w:style w:type="paragraph" w:customStyle="1" w:styleId="consplusnonformatbullet3gif">
    <w:name w:val="consplusnonformatbullet3.gif"/>
    <w:basedOn w:val="a1"/>
    <w:uiPriority w:val="99"/>
    <w:qFormat/>
    <w:rsid w:val="009314EE"/>
    <w:rPr>
      <w:rFonts w:ascii="Verdana" w:hAnsi="Verdana"/>
      <w:sz w:val="22"/>
      <w:szCs w:val="22"/>
    </w:rPr>
  </w:style>
  <w:style w:type="paragraph" w:customStyle="1" w:styleId="a1bullet1gif">
    <w:name w:val="a1bullet1.gif"/>
    <w:basedOn w:val="a1"/>
    <w:uiPriority w:val="99"/>
    <w:qFormat/>
    <w:rsid w:val="00E8040E"/>
    <w:pPr>
      <w:spacing w:before="100" w:beforeAutospacing="1" w:after="100" w:afterAutospacing="1"/>
    </w:pPr>
    <w:rPr>
      <w:rFonts w:ascii="Times New Roman" w:hAnsi="Times New Roman"/>
    </w:rPr>
  </w:style>
  <w:style w:type="paragraph" w:customStyle="1" w:styleId="a1bullet3gif">
    <w:name w:val="a1bullet3.gif"/>
    <w:basedOn w:val="a1"/>
    <w:uiPriority w:val="99"/>
    <w:qFormat/>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qFormat/>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3">
    <w:name w:val="Номер"/>
    <w:basedOn w:val="a1"/>
    <w:uiPriority w:val="99"/>
    <w:qFormat/>
    <w:rsid w:val="00204E37"/>
    <w:pPr>
      <w:jc w:val="center"/>
    </w:pPr>
    <w:rPr>
      <w:rFonts w:ascii="Times New Roman" w:hAnsi="Times New Roman"/>
      <w:sz w:val="28"/>
      <w:szCs w:val="20"/>
    </w:rPr>
  </w:style>
  <w:style w:type="paragraph" w:customStyle="1" w:styleId="Web">
    <w:name w:val="Обычный (Web)"/>
    <w:basedOn w:val="a1"/>
    <w:uiPriority w:val="99"/>
    <w:qFormat/>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qFormat/>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1"/>
    <w:uiPriority w:val="99"/>
    <w:qFormat/>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uiPriority w:val="99"/>
    <w:qFormat/>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uiPriority w:val="99"/>
    <w:qFormat/>
    <w:rsid w:val="00204E37"/>
    <w:pPr>
      <w:ind w:firstLine="709"/>
      <w:jc w:val="both"/>
    </w:pPr>
    <w:rPr>
      <w:rFonts w:ascii="Times New Roman" w:hAnsi="Times New Roman"/>
      <w:szCs w:val="20"/>
    </w:rPr>
  </w:style>
  <w:style w:type="paragraph" w:customStyle="1" w:styleId="BodyText21">
    <w:name w:val="Body Text 2.Основной текст 1"/>
    <w:basedOn w:val="a1"/>
    <w:uiPriority w:val="99"/>
    <w:qFormat/>
    <w:rsid w:val="00204E37"/>
    <w:pPr>
      <w:ind w:firstLine="720"/>
      <w:jc w:val="both"/>
    </w:pPr>
    <w:rPr>
      <w:rFonts w:ascii="Times New Roman" w:hAnsi="Times New Roman"/>
      <w:sz w:val="28"/>
      <w:szCs w:val="20"/>
    </w:rPr>
  </w:style>
  <w:style w:type="paragraph" w:customStyle="1" w:styleId="affffffffff5">
    <w:name w:val="Скобки буквы"/>
    <w:basedOn w:val="a1"/>
    <w:uiPriority w:val="99"/>
    <w:qFormat/>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uiPriority w:val="99"/>
    <w:qFormat/>
    <w:rsid w:val="00204E37"/>
    <w:pPr>
      <w:spacing w:after="240"/>
      <w:jc w:val="center"/>
    </w:pPr>
    <w:rPr>
      <w:b/>
      <w:noProof/>
      <w:sz w:val="27"/>
    </w:rPr>
  </w:style>
  <w:style w:type="paragraph" w:customStyle="1" w:styleId="affffffffff7">
    <w:name w:val="Нумерованный абзац"/>
    <w:uiPriority w:val="99"/>
    <w:qFormat/>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qFormat/>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qFormat/>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qFormat/>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qFormat/>
    <w:rsid w:val="00204E37"/>
    <w:pPr>
      <w:shd w:val="clear" w:color="auto" w:fill="FFFFFF"/>
      <w:spacing w:line="240" w:lineRule="atLeast"/>
    </w:pPr>
    <w:rPr>
      <w:rFonts w:ascii="Arial" w:hAnsi="Arial"/>
      <w:sz w:val="17"/>
      <w:szCs w:val="17"/>
    </w:rPr>
  </w:style>
  <w:style w:type="character" w:styleId="affffffffff8">
    <w:name w:val="line number"/>
    <w:basedOn w:val="a2"/>
    <w:rsid w:val="00204E37"/>
  </w:style>
  <w:style w:type="paragraph" w:customStyle="1" w:styleId="xl27">
    <w:name w:val="xl27"/>
    <w:basedOn w:val="a1"/>
    <w:uiPriority w:val="99"/>
    <w:qFormat/>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uiPriority w:val="99"/>
    <w:qFormat/>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uiPriority w:val="99"/>
    <w:qFormat/>
    <w:rsid w:val="00204E37"/>
    <w:pPr>
      <w:jc w:val="center"/>
    </w:pPr>
    <w:rPr>
      <w:rFonts w:ascii="Arial" w:hAnsi="Arial" w:cs="Arial"/>
      <w:b/>
      <w:bCs/>
      <w:color w:val="26282F"/>
      <w:sz w:val="26"/>
      <w:szCs w:val="26"/>
    </w:rPr>
  </w:style>
  <w:style w:type="paragraph" w:customStyle="1" w:styleId="nienie">
    <w:name w:val="nienie"/>
    <w:basedOn w:val="a1"/>
    <w:uiPriority w:val="99"/>
    <w:qFormat/>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9">
    <w:name w:val="Нормальный (лев. подпись)"/>
    <w:basedOn w:val="a1"/>
    <w:next w:val="a1"/>
    <w:uiPriority w:val="99"/>
    <w:qFormat/>
    <w:rsid w:val="005D6D55"/>
    <w:pPr>
      <w:widowControl w:val="0"/>
      <w:autoSpaceDE w:val="0"/>
      <w:autoSpaceDN w:val="0"/>
      <w:adjustRightInd w:val="0"/>
    </w:pPr>
    <w:rPr>
      <w:rFonts w:ascii="Times New Roman" w:hAnsi="Times New Roman"/>
    </w:rPr>
  </w:style>
  <w:style w:type="paragraph" w:customStyle="1" w:styleId="affffffffffa">
    <w:name w:val="Нормальный (прав. подпись)"/>
    <w:basedOn w:val="a1"/>
    <w:next w:val="a1"/>
    <w:uiPriority w:val="99"/>
    <w:qFormat/>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uiPriority w:val="99"/>
    <w:qFormat/>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uiPriority w:val="99"/>
    <w:qFormat/>
    <w:rsid w:val="005D6D55"/>
    <w:pPr>
      <w:spacing w:before="100" w:beforeAutospacing="1" w:after="100" w:afterAutospacing="1"/>
    </w:pPr>
    <w:rPr>
      <w:rFonts w:ascii="Times New Roman" w:hAnsi="Times New Roman"/>
    </w:rPr>
  </w:style>
  <w:style w:type="paragraph" w:customStyle="1" w:styleId="textindent">
    <w:name w:val="textindent"/>
    <w:basedOn w:val="a1"/>
    <w:uiPriority w:val="99"/>
    <w:qFormat/>
    <w:rsid w:val="005D6D55"/>
    <w:pPr>
      <w:spacing w:before="100" w:beforeAutospacing="1" w:after="100" w:afterAutospacing="1"/>
    </w:pPr>
    <w:rPr>
      <w:rFonts w:ascii="Times New Roman" w:hAnsi="Times New Roman"/>
    </w:rPr>
  </w:style>
  <w:style w:type="paragraph" w:customStyle="1" w:styleId="text">
    <w:name w:val="text"/>
    <w:basedOn w:val="a1"/>
    <w:uiPriority w:val="99"/>
    <w:qFormat/>
    <w:rsid w:val="005D6D55"/>
    <w:pPr>
      <w:spacing w:before="100" w:beforeAutospacing="1" w:after="100" w:afterAutospacing="1"/>
    </w:pPr>
    <w:rPr>
      <w:rFonts w:ascii="Times New Roman" w:hAnsi="Times New Roman"/>
    </w:rPr>
  </w:style>
  <w:style w:type="paragraph" w:customStyle="1" w:styleId="textblack">
    <w:name w:val="textblack"/>
    <w:basedOn w:val="a1"/>
    <w:uiPriority w:val="99"/>
    <w:qFormat/>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qFormat/>
    <w:rsid w:val="005D6D55"/>
    <w:pPr>
      <w:spacing w:before="100" w:beforeAutospacing="1" w:after="100" w:afterAutospacing="1"/>
    </w:pPr>
    <w:rPr>
      <w:rFonts w:ascii="Times New Roman" w:hAnsi="Times New Roman"/>
    </w:rPr>
  </w:style>
  <w:style w:type="paragraph" w:customStyle="1" w:styleId="1ffe">
    <w:name w:val="1"/>
    <w:basedOn w:val="afffff8"/>
    <w:next w:val="a1"/>
    <w:uiPriority w:val="99"/>
    <w:qFormat/>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Заголовок 3 Знак Знак Знак Знак Знак Знак Знак Знак Знак Знак Знак Знак Знак Знак Знак Знак Знак Знак Знак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nhideWhenUsed/>
    <w:qFormat/>
    <w:rsid w:val="00A57964"/>
    <w:pPr>
      <w:ind w:left="240" w:hanging="240"/>
    </w:pPr>
    <w:rPr>
      <w:rFonts w:ascii="Times New Roman" w:hAnsi="Times New Roman"/>
      <w:color w:val="00000A"/>
    </w:rPr>
  </w:style>
  <w:style w:type="paragraph" w:styleId="affffffffffb">
    <w:name w:val="index heading"/>
    <w:basedOn w:val="a1"/>
    <w:unhideWhenUsed/>
    <w:qFormat/>
    <w:rsid w:val="00A57964"/>
    <w:pPr>
      <w:suppressLineNumbers/>
    </w:pPr>
    <w:rPr>
      <w:rFonts w:ascii="Times New Roman" w:hAnsi="Times New Roman" w:cs="Mangal"/>
      <w:color w:val="00000A"/>
    </w:rPr>
  </w:style>
  <w:style w:type="paragraph" w:styleId="affffffffffc">
    <w:name w:val="Signature"/>
    <w:basedOn w:val="a1"/>
    <w:link w:val="affffffffffd"/>
    <w:uiPriority w:val="99"/>
    <w:unhideWhenUsed/>
    <w:qFormat/>
    <w:rsid w:val="00A57964"/>
    <w:rPr>
      <w:szCs w:val="20"/>
    </w:rPr>
  </w:style>
  <w:style w:type="character" w:customStyle="1" w:styleId="affffffffffd">
    <w:name w:val="Подпись Знак"/>
    <w:basedOn w:val="a2"/>
    <w:link w:val="affffffffffc"/>
    <w:uiPriority w:val="99"/>
    <w:rsid w:val="00A57964"/>
    <w:rPr>
      <w:rFonts w:ascii="TimesET" w:hAnsi="TimesET"/>
      <w:sz w:val="24"/>
    </w:rPr>
  </w:style>
  <w:style w:type="paragraph" w:customStyle="1" w:styleId="ConsPlusJurTerm">
    <w:name w:val="ConsPlusJurTerm"/>
    <w:uiPriority w:val="99"/>
    <w:qFormat/>
    <w:rsid w:val="00A57964"/>
    <w:pPr>
      <w:widowControl w:val="0"/>
      <w:autoSpaceDE w:val="0"/>
      <w:autoSpaceDN w:val="0"/>
    </w:pPr>
    <w:rPr>
      <w:rFonts w:ascii="Tahoma" w:hAnsi="Tahoma" w:cs="Tahoma"/>
      <w:sz w:val="26"/>
    </w:rPr>
  </w:style>
  <w:style w:type="paragraph" w:customStyle="1" w:styleId="ConsPlusTextList">
    <w:name w:val="ConsPlusTextList"/>
    <w:uiPriority w:val="99"/>
    <w:qFormat/>
    <w:rsid w:val="00A57964"/>
    <w:pPr>
      <w:widowControl w:val="0"/>
      <w:autoSpaceDE w:val="0"/>
      <w:autoSpaceDN w:val="0"/>
    </w:pPr>
    <w:rPr>
      <w:rFonts w:ascii="Arial" w:hAnsi="Arial" w:cs="Arial"/>
    </w:rPr>
  </w:style>
  <w:style w:type="paragraph" w:customStyle="1" w:styleId="affffffffffe">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0">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1">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2">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uiPriority w:val="99"/>
    <w:qFormat/>
    <w:rsid w:val="00A57964"/>
    <w:rPr>
      <w:rFonts w:ascii="Courier New" w:hAnsi="Courier New"/>
      <w:sz w:val="20"/>
      <w:szCs w:val="20"/>
    </w:rPr>
  </w:style>
  <w:style w:type="paragraph" w:customStyle="1" w:styleId="afffffffffff3">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4">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5">
    <w:name w:val="Таблица"/>
    <w:basedOn w:val="affffffff9"/>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5"/>
    <w:uiPriority w:val="99"/>
    <w:qFormat/>
    <w:rsid w:val="00A57964"/>
    <w:pPr>
      <w:ind w:left="170"/>
    </w:pPr>
  </w:style>
  <w:style w:type="paragraph" w:customStyle="1" w:styleId="N2">
    <w:name w:val="ТаблотсN2"/>
    <w:basedOn w:val="afffffffffff5"/>
    <w:uiPriority w:val="99"/>
    <w:qFormat/>
    <w:rsid w:val="00A57964"/>
    <w:pPr>
      <w:widowControl w:val="0"/>
      <w:snapToGrid w:val="0"/>
      <w:spacing w:line="-218" w:lineRule="auto"/>
      <w:ind w:left="85"/>
    </w:pPr>
  </w:style>
  <w:style w:type="paragraph" w:customStyle="1" w:styleId="Iniiaiieoaeno2">
    <w:name w:val="Iniiaiie oaeno 2"/>
    <w:basedOn w:val="a1"/>
    <w:uiPriority w:val="99"/>
    <w:qFormat/>
    <w:rsid w:val="00A57964"/>
    <w:pPr>
      <w:autoSpaceDE w:val="0"/>
      <w:autoSpaceDN w:val="0"/>
      <w:ind w:left="6946" w:hanging="6946"/>
    </w:pPr>
    <w:rPr>
      <w:rFonts w:ascii="Courier New" w:hAnsi="Courier New" w:cs="Courier New"/>
    </w:rPr>
  </w:style>
  <w:style w:type="paragraph" w:customStyle="1" w:styleId="afffffffffff6">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7">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8">
    <w:name w:val="Таблица Шапка"/>
    <w:basedOn w:val="afffffffffff3"/>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9">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a">
    <w:name w:val="кцТекст"/>
    <w:basedOn w:val="a1"/>
    <w:uiPriority w:val="99"/>
    <w:qFormat/>
    <w:rsid w:val="00A57964"/>
    <w:pPr>
      <w:ind w:firstLine="708"/>
      <w:jc w:val="both"/>
    </w:pPr>
    <w:rPr>
      <w:rFonts w:ascii="Times New Roman" w:hAnsi="Times New Roman"/>
      <w:szCs w:val="28"/>
    </w:rPr>
  </w:style>
  <w:style w:type="paragraph" w:customStyle="1" w:styleId="afffffffffffb">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uiPriority w:val="99"/>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uiPriority w:val="99"/>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d">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e">
    <w:name w:val="Таблица Боковик"/>
    <w:basedOn w:val="afffffffffff3"/>
    <w:uiPriority w:val="99"/>
    <w:qFormat/>
    <w:rsid w:val="00A57964"/>
    <w:pPr>
      <w:ind w:left="142" w:hanging="142"/>
      <w:jc w:val="left"/>
    </w:pPr>
  </w:style>
  <w:style w:type="character" w:customStyle="1" w:styleId="affffffffffff">
    <w:name w:val="Цветовое выделение для Текст"/>
    <w:uiPriority w:val="99"/>
    <w:rsid w:val="00253098"/>
  </w:style>
  <w:style w:type="paragraph" w:customStyle="1" w:styleId="Preformatted">
    <w:name w:val="Preformatted"/>
    <w:basedOn w:val="a1"/>
    <w:uiPriority w:val="99"/>
    <w:qFormat/>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uiPriority w:val="99"/>
    <w:qFormat/>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uiPriority w:val="99"/>
    <w:qFormat/>
    <w:rsid w:val="0058004C"/>
    <w:pPr>
      <w:spacing w:before="100" w:beforeAutospacing="1" w:after="100" w:afterAutospacing="1"/>
    </w:pPr>
    <w:rPr>
      <w:rFonts w:ascii="Arial" w:hAnsi="Arial"/>
      <w:color w:val="000000"/>
      <w:sz w:val="20"/>
      <w:szCs w:val="20"/>
    </w:rPr>
  </w:style>
  <w:style w:type="paragraph" w:customStyle="1" w:styleId="xl189">
    <w:name w:val="xl189"/>
    <w:basedOn w:val="a1"/>
    <w:uiPriority w:val="99"/>
    <w:qFormat/>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uiPriority w:val="99"/>
    <w:qFormat/>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2">
    <w:name w:val="xl192"/>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uiPriority w:val="99"/>
    <w:qFormat/>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uiPriority w:val="99"/>
    <w:qFormat/>
    <w:rsid w:val="0058004C"/>
    <w:pPr>
      <w:spacing w:before="100" w:beforeAutospacing="1" w:after="100" w:afterAutospacing="1"/>
    </w:pPr>
    <w:rPr>
      <w:rFonts w:ascii="Calibri" w:hAnsi="Calibri"/>
      <w:color w:val="000000"/>
    </w:rPr>
  </w:style>
  <w:style w:type="paragraph" w:customStyle="1" w:styleId="xl195">
    <w:name w:val="xl195"/>
    <w:basedOn w:val="a1"/>
    <w:uiPriority w:val="99"/>
    <w:qFormat/>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7">
    <w:name w:val="xl197"/>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8">
    <w:name w:val="xl198"/>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uiPriority w:val="99"/>
    <w:qFormat/>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uiPriority w:val="99"/>
    <w:qFormat/>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uiPriority w:val="99"/>
    <w:qFormat/>
    <w:rsid w:val="00B45CDE"/>
    <w:pPr>
      <w:ind w:firstLine="709"/>
      <w:jc w:val="both"/>
    </w:pPr>
    <w:rPr>
      <w:rFonts w:ascii="Times New Roman" w:hAnsi="Times New Roman"/>
      <w:sz w:val="28"/>
    </w:rPr>
  </w:style>
  <w:style w:type="paragraph" w:customStyle="1" w:styleId="3f5">
    <w:name w:val="Текст выноски3"/>
    <w:basedOn w:val="a1"/>
    <w:uiPriority w:val="99"/>
    <w:qFormat/>
    <w:rsid w:val="00B45CDE"/>
    <w:rPr>
      <w:rFonts w:ascii="Tahoma" w:hAnsi="Tahoma" w:cs="Tahoma"/>
      <w:sz w:val="16"/>
      <w:szCs w:val="16"/>
    </w:rPr>
  </w:style>
  <w:style w:type="paragraph" w:customStyle="1" w:styleId="350">
    <w:name w:val="Основной текст 35"/>
    <w:basedOn w:val="a1"/>
    <w:uiPriority w:val="99"/>
    <w:qFormat/>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qFormat/>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uiPriority w:val="99"/>
    <w:qFormat/>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uiPriority w:val="99"/>
    <w:qFormat/>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uiPriority w:val="99"/>
    <w:qFormat/>
    <w:rsid w:val="00DC1F1E"/>
    <w:pPr>
      <w:ind w:firstLine="709"/>
      <w:jc w:val="both"/>
    </w:pPr>
    <w:rPr>
      <w:rFonts w:ascii="Times New Roman" w:hAnsi="Times New Roman"/>
      <w:sz w:val="28"/>
    </w:rPr>
  </w:style>
  <w:style w:type="paragraph" w:customStyle="1" w:styleId="48">
    <w:name w:val="Текст выноски4"/>
    <w:basedOn w:val="a1"/>
    <w:uiPriority w:val="99"/>
    <w:qFormat/>
    <w:rsid w:val="00DC1F1E"/>
    <w:rPr>
      <w:rFonts w:ascii="Tahoma" w:hAnsi="Tahoma" w:cs="Tahoma"/>
      <w:sz w:val="16"/>
      <w:szCs w:val="16"/>
    </w:rPr>
  </w:style>
  <w:style w:type="paragraph" w:customStyle="1" w:styleId="49">
    <w:name w:val="Абзац списка4"/>
    <w:basedOn w:val="a1"/>
    <w:uiPriority w:val="99"/>
    <w:qFormat/>
    <w:rsid w:val="00DC1F1E"/>
    <w:pPr>
      <w:ind w:left="720"/>
    </w:pPr>
    <w:rPr>
      <w:rFonts w:ascii="Times New Roman" w:hAnsi="Times New Roman"/>
    </w:rPr>
  </w:style>
  <w:style w:type="paragraph" w:customStyle="1" w:styleId="pboth">
    <w:name w:val="pboth"/>
    <w:basedOn w:val="a1"/>
    <w:uiPriority w:val="99"/>
    <w:qFormat/>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0">
    <w:name w:val="Знак Знак Знак"/>
    <w:basedOn w:val="a1"/>
    <w:uiPriority w:val="99"/>
    <w:qFormat/>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qFormat/>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qFormat/>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1">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uiPriority w:val="99"/>
    <w:qFormat/>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uiPriority w:val="99"/>
    <w:qFormat/>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uiPriority w:val="99"/>
    <w:qFormat/>
    <w:rsid w:val="00021CBD"/>
    <w:pPr>
      <w:widowControl w:val="0"/>
      <w:snapToGrid w:val="0"/>
      <w:ind w:firstLine="539"/>
      <w:jc w:val="both"/>
    </w:pPr>
    <w:rPr>
      <w:rFonts w:ascii="Courier New" w:hAnsi="Courier New"/>
      <w:lang w:val="en-GB"/>
    </w:rPr>
  </w:style>
  <w:style w:type="paragraph" w:customStyle="1" w:styleId="doktekstj">
    <w:name w:val="doktekstj"/>
    <w:basedOn w:val="a1"/>
    <w:uiPriority w:val="99"/>
    <w:qFormat/>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semiHidden/>
    <w:rsid w:val="00021CBD"/>
  </w:style>
  <w:style w:type="table" w:customStyle="1" w:styleId="3f7">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2">
    <w:name w:val="Информация о версии"/>
    <w:basedOn w:val="aff1"/>
    <w:next w:val="a1"/>
    <w:uiPriority w:val="99"/>
    <w:qFormat/>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uiPriority w:val="99"/>
    <w:qFormat/>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uiPriority w:val="99"/>
    <w:qFormat/>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8"/>
    <w:next w:val="a1"/>
    <w:uiPriority w:val="99"/>
    <w:qFormat/>
    <w:rsid w:val="001C2518"/>
    <w:rPr>
      <w:b/>
      <w:bCs/>
      <w:color w:val="0058A9"/>
      <w:shd w:val="clear" w:color="auto" w:fill="ECE9D8"/>
    </w:rPr>
  </w:style>
  <w:style w:type="paragraph" w:customStyle="1" w:styleId="332">
    <w:name w:val="Основной текст с отступом 33"/>
    <w:basedOn w:val="a1"/>
    <w:uiPriority w:val="99"/>
    <w:qFormat/>
    <w:rsid w:val="001C2518"/>
    <w:pPr>
      <w:suppressAutoHyphens/>
      <w:spacing w:after="120"/>
      <w:ind w:left="283"/>
    </w:pPr>
    <w:rPr>
      <w:rFonts w:ascii="Times New Roman" w:hAnsi="Times New Roman"/>
      <w:sz w:val="16"/>
      <w:szCs w:val="16"/>
      <w:lang w:eastAsia="ar-SA"/>
    </w:rPr>
  </w:style>
  <w:style w:type="paragraph" w:customStyle="1" w:styleId="p20">
    <w:name w:val="p2"/>
    <w:basedOn w:val="a1"/>
    <w:qFormat/>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uiPriority w:val="99"/>
    <w:qFormat/>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uiPriority w:val="99"/>
    <w:qFormat/>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uiPriority w:val="99"/>
    <w:qFormat/>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uiPriority w:val="99"/>
    <w:qFormat/>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uiPriority w:val="99"/>
    <w:qFormat/>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3">
    <w:name w:val="Заголовок приложения"/>
    <w:basedOn w:val="a1"/>
    <w:next w:val="a1"/>
    <w:uiPriority w:val="99"/>
    <w:qFormat/>
    <w:rsid w:val="00A011DB"/>
    <w:pPr>
      <w:widowControl w:val="0"/>
      <w:autoSpaceDE w:val="0"/>
      <w:autoSpaceDN w:val="0"/>
      <w:adjustRightInd w:val="0"/>
      <w:jc w:val="right"/>
    </w:pPr>
    <w:rPr>
      <w:rFonts w:ascii="Arial" w:hAnsi="Arial" w:cs="Arial"/>
    </w:rPr>
  </w:style>
  <w:style w:type="paragraph" w:customStyle="1" w:styleId="affffffffffff4">
    <w:name w:val="Подчёркнуный текст"/>
    <w:basedOn w:val="a1"/>
    <w:next w:val="a1"/>
    <w:uiPriority w:val="99"/>
    <w:qFormat/>
    <w:rsid w:val="00A011DB"/>
    <w:pPr>
      <w:widowControl w:val="0"/>
      <w:autoSpaceDE w:val="0"/>
      <w:autoSpaceDN w:val="0"/>
      <w:adjustRightInd w:val="0"/>
      <w:jc w:val="both"/>
    </w:pPr>
    <w:rPr>
      <w:rFonts w:ascii="Arial" w:hAnsi="Arial" w:cs="Arial"/>
    </w:rPr>
  </w:style>
  <w:style w:type="paragraph" w:customStyle="1" w:styleId="affffffffffff5">
    <w:name w:val="Нормальный (справка)"/>
    <w:basedOn w:val="a1"/>
    <w:next w:val="a1"/>
    <w:uiPriority w:val="99"/>
    <w:qFormat/>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qFormat/>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6">
    <w:name w:val="Нормальный (аннотация)"/>
    <w:basedOn w:val="a1"/>
    <w:next w:val="a1"/>
    <w:uiPriority w:val="99"/>
    <w:qFormat/>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7">
    <w:name w:val="Содержимое врезки"/>
    <w:basedOn w:val="a7"/>
    <w:uiPriority w:val="99"/>
    <w:qFormat/>
    <w:rsid w:val="00A011DB"/>
    <w:pPr>
      <w:jc w:val="both"/>
    </w:pPr>
    <w:rPr>
      <w:b w:val="0"/>
      <w:sz w:val="24"/>
      <w:szCs w:val="24"/>
      <w:lang w:val="ru-RU" w:eastAsia="ar-SA"/>
    </w:rPr>
  </w:style>
  <w:style w:type="paragraph" w:customStyle="1" w:styleId="1fff2">
    <w:name w:val="титул 1"/>
    <w:basedOn w:val="a1"/>
    <w:uiPriority w:val="99"/>
    <w:qFormat/>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uiPriority w:val="99"/>
    <w:qFormat/>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uiPriority w:val="99"/>
    <w:qFormat/>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8"/>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uiPriority w:val="99"/>
    <w:qFormat/>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uiPriority w:val="99"/>
    <w:qFormat/>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uiPriority w:val="99"/>
    <w:qFormat/>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uiPriority w:val="99"/>
    <w:qFormat/>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uiPriority w:val="99"/>
    <w:qFormat/>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uiPriority w:val="99"/>
    <w:qFormat/>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uiPriority w:val="99"/>
    <w:qFormat/>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uiPriority w:val="99"/>
    <w:qFormat/>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uiPriority w:val="99"/>
    <w:qFormat/>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uiPriority w:val="99"/>
    <w:qFormat/>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uiPriority w:val="99"/>
    <w:qFormat/>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uiPriority w:val="99"/>
    <w:qFormat/>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uiPriority w:val="99"/>
    <w:qFormat/>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uiPriority w:val="99"/>
    <w:qFormat/>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uiPriority w:val="99"/>
    <w:qFormat/>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uiPriority w:val="99"/>
    <w:qFormat/>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uiPriority w:val="99"/>
    <w:qFormat/>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uiPriority w:val="99"/>
    <w:qFormat/>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uiPriority w:val="99"/>
    <w:qFormat/>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uiPriority w:val="99"/>
    <w:qFormat/>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uiPriority w:val="99"/>
    <w:qFormat/>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uiPriority w:val="99"/>
    <w:qFormat/>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8">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сновной текст с отступом5"/>
    <w:basedOn w:val="a1"/>
    <w:uiPriority w:val="99"/>
    <w:qFormat/>
    <w:rsid w:val="00F775D5"/>
    <w:pPr>
      <w:ind w:firstLine="709"/>
      <w:jc w:val="both"/>
    </w:pPr>
    <w:rPr>
      <w:rFonts w:ascii="Times New Roman" w:hAnsi="Times New Roman"/>
      <w:sz w:val="28"/>
    </w:rPr>
  </w:style>
  <w:style w:type="paragraph" w:customStyle="1" w:styleId="56">
    <w:name w:val="Текст выноски5"/>
    <w:basedOn w:val="a1"/>
    <w:uiPriority w:val="99"/>
    <w:qFormat/>
    <w:rsid w:val="00F775D5"/>
    <w:rPr>
      <w:rFonts w:ascii="Tahoma" w:hAnsi="Tahoma" w:cs="Tahoma"/>
      <w:sz w:val="16"/>
      <w:szCs w:val="16"/>
    </w:rPr>
  </w:style>
  <w:style w:type="paragraph" w:customStyle="1" w:styleId="57">
    <w:name w:val="Абзац списка5"/>
    <w:basedOn w:val="a1"/>
    <w:uiPriority w:val="99"/>
    <w:qFormat/>
    <w:rsid w:val="00F775D5"/>
    <w:pPr>
      <w:ind w:left="720"/>
    </w:pPr>
    <w:rPr>
      <w:rFonts w:ascii="Times New Roman" w:hAnsi="Times New Roman"/>
    </w:rPr>
  </w:style>
  <w:style w:type="paragraph" w:customStyle="1" w:styleId="p30">
    <w:name w:val="p3"/>
    <w:basedOn w:val="a1"/>
    <w:qFormat/>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uiPriority w:val="99"/>
    <w:qFormat/>
    <w:rsid w:val="004C7740"/>
    <w:pPr>
      <w:ind w:firstLine="709"/>
      <w:jc w:val="both"/>
    </w:pPr>
    <w:rPr>
      <w:rFonts w:ascii="Times New Roman" w:hAnsi="Times New Roman"/>
      <w:sz w:val="28"/>
    </w:rPr>
  </w:style>
  <w:style w:type="paragraph" w:customStyle="1" w:styleId="67">
    <w:name w:val="Текст выноски6"/>
    <w:basedOn w:val="a1"/>
    <w:uiPriority w:val="99"/>
    <w:qFormat/>
    <w:rsid w:val="004C7740"/>
    <w:rPr>
      <w:rFonts w:ascii="Tahoma" w:hAnsi="Tahoma" w:cs="Tahoma"/>
      <w:sz w:val="16"/>
      <w:szCs w:val="16"/>
    </w:rPr>
  </w:style>
  <w:style w:type="paragraph" w:customStyle="1" w:styleId="68">
    <w:name w:val="Абзац списка6"/>
    <w:basedOn w:val="a1"/>
    <w:uiPriority w:val="99"/>
    <w:qFormat/>
    <w:rsid w:val="004C7740"/>
    <w:pPr>
      <w:ind w:left="720"/>
    </w:pPr>
    <w:rPr>
      <w:rFonts w:ascii="Times New Roman" w:hAnsi="Times New Roman"/>
    </w:rPr>
  </w:style>
  <w:style w:type="paragraph" w:customStyle="1" w:styleId="76">
    <w:name w:val="Абзац списка7"/>
    <w:basedOn w:val="a1"/>
    <w:uiPriority w:val="99"/>
    <w:qFormat/>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uiPriority w:val="99"/>
    <w:qFormat/>
    <w:rsid w:val="003631EC"/>
    <w:pPr>
      <w:ind w:firstLine="709"/>
      <w:jc w:val="both"/>
    </w:pPr>
    <w:rPr>
      <w:rFonts w:ascii="Times New Roman" w:hAnsi="Times New Roman"/>
      <w:sz w:val="28"/>
    </w:rPr>
  </w:style>
  <w:style w:type="paragraph" w:customStyle="1" w:styleId="78">
    <w:name w:val="Текст выноски7"/>
    <w:basedOn w:val="a1"/>
    <w:uiPriority w:val="99"/>
    <w:qFormat/>
    <w:rsid w:val="003631EC"/>
    <w:rPr>
      <w:rFonts w:ascii="Tahoma" w:hAnsi="Tahoma" w:cs="Tahoma"/>
      <w:sz w:val="16"/>
      <w:szCs w:val="16"/>
    </w:rPr>
  </w:style>
  <w:style w:type="paragraph" w:customStyle="1" w:styleId="8b">
    <w:name w:val="Абзац списка8"/>
    <w:basedOn w:val="a1"/>
    <w:uiPriority w:val="99"/>
    <w:qFormat/>
    <w:rsid w:val="003631EC"/>
    <w:pPr>
      <w:ind w:left="720"/>
    </w:pPr>
    <w:rPr>
      <w:rFonts w:ascii="Times New Roman" w:hAnsi="Times New Roman"/>
    </w:rPr>
  </w:style>
  <w:style w:type="paragraph" w:customStyle="1" w:styleId="a">
    <w:name w:val="Пункт"/>
    <w:basedOn w:val="a1"/>
    <w:link w:val="affffffffffff9"/>
    <w:qFormat/>
    <w:rsid w:val="001360AA"/>
    <w:pPr>
      <w:numPr>
        <w:ilvl w:val="2"/>
        <w:numId w:val="10"/>
      </w:numPr>
      <w:jc w:val="both"/>
    </w:pPr>
    <w:rPr>
      <w:rFonts w:ascii="Times New Roman" w:hAnsi="Times New Roman"/>
      <w:szCs w:val="28"/>
      <w:lang w:eastAsia="en-US"/>
    </w:rPr>
  </w:style>
  <w:style w:type="character" w:customStyle="1" w:styleId="affffffffffff9">
    <w:name w:val="Пункт Знак"/>
    <w:link w:val="a"/>
    <w:rsid w:val="001360AA"/>
    <w:rPr>
      <w:sz w:val="24"/>
      <w:szCs w:val="28"/>
      <w:lang w:eastAsia="en-US"/>
    </w:rPr>
  </w:style>
  <w:style w:type="paragraph" w:customStyle="1" w:styleId="a0">
    <w:name w:val="Подпункт"/>
    <w:basedOn w:val="a"/>
    <w:uiPriority w:val="99"/>
    <w:qFormat/>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qFormat/>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uiPriority w:val="99"/>
    <w:qFormat/>
    <w:rsid w:val="002628FD"/>
    <w:rPr>
      <w:rFonts w:ascii="Times New Roman" w:hAnsi="Times New Roman"/>
      <w:caps/>
      <w:sz w:val="24"/>
    </w:rPr>
  </w:style>
  <w:style w:type="paragraph" w:customStyle="1" w:styleId="Iauiue2">
    <w:name w:val="Iau?iue2"/>
    <w:uiPriority w:val="99"/>
    <w:qFormat/>
    <w:rsid w:val="002628FD"/>
    <w:pPr>
      <w:widowControl w:val="0"/>
    </w:pPr>
    <w:rPr>
      <w:lang w:val="en-US"/>
    </w:rPr>
  </w:style>
  <w:style w:type="paragraph" w:customStyle="1" w:styleId="affffffffffffa">
    <w:name w:val="Ñòèëü"/>
    <w:uiPriority w:val="99"/>
    <w:qFormat/>
    <w:rsid w:val="002628FD"/>
    <w:pPr>
      <w:widowControl w:val="0"/>
    </w:pPr>
    <w:rPr>
      <w:spacing w:val="-1"/>
      <w:kern w:val="65535"/>
      <w:position w:val="-1"/>
      <w:sz w:val="24"/>
      <w:lang w:val="en-US"/>
    </w:rPr>
  </w:style>
  <w:style w:type="paragraph" w:customStyle="1" w:styleId="affffffffffffb">
    <w:name w:val="Îáû÷íûé"/>
    <w:uiPriority w:val="99"/>
    <w:qFormat/>
    <w:rsid w:val="002628FD"/>
    <w:pPr>
      <w:widowControl w:val="0"/>
    </w:pPr>
    <w:rPr>
      <w:sz w:val="28"/>
    </w:rPr>
  </w:style>
  <w:style w:type="paragraph" w:customStyle="1" w:styleId="2ff5">
    <w:name w:val="Îñíîâíîé òåêñò 2"/>
    <w:basedOn w:val="affffffffffffb"/>
    <w:uiPriority w:val="99"/>
    <w:qFormat/>
    <w:rsid w:val="002628FD"/>
    <w:pPr>
      <w:ind w:firstLine="720"/>
      <w:jc w:val="both"/>
    </w:pPr>
    <w:rPr>
      <w:b/>
      <w:color w:val="000000"/>
      <w:sz w:val="24"/>
      <w:lang w:val="en-US"/>
    </w:rPr>
  </w:style>
  <w:style w:type="paragraph" w:customStyle="1" w:styleId="2ff6">
    <w:name w:val="Îñíîâíîé òåêñò ñ îòñòóïîì 2"/>
    <w:basedOn w:val="affffffffffffb"/>
    <w:uiPriority w:val="99"/>
    <w:qFormat/>
    <w:rsid w:val="002628FD"/>
    <w:pPr>
      <w:ind w:left="720"/>
      <w:jc w:val="both"/>
    </w:pPr>
    <w:rPr>
      <w:color w:val="000000"/>
      <w:sz w:val="24"/>
      <w:lang w:val="en-US"/>
    </w:rPr>
  </w:style>
  <w:style w:type="paragraph" w:customStyle="1" w:styleId="1fff6">
    <w:name w:val="çàãîëîâîê 1"/>
    <w:basedOn w:val="affffffffffffb"/>
    <w:next w:val="affffffffffffb"/>
    <w:uiPriority w:val="99"/>
    <w:qFormat/>
    <w:rsid w:val="002628FD"/>
    <w:pPr>
      <w:keepNext/>
    </w:pPr>
  </w:style>
  <w:style w:type="paragraph" w:customStyle="1" w:styleId="3f8">
    <w:name w:val="Îñíîâíîé òåêñò ñ îòñòóïîì 3"/>
    <w:basedOn w:val="affffffffffffb"/>
    <w:uiPriority w:val="99"/>
    <w:qFormat/>
    <w:rsid w:val="002628FD"/>
    <w:pPr>
      <w:ind w:firstLine="567"/>
      <w:jc w:val="both"/>
    </w:pPr>
    <w:rPr>
      <w:rFonts w:ascii="Peterburg" w:hAnsi="Peterburg"/>
      <w:b/>
      <w:i/>
      <w:sz w:val="24"/>
    </w:rPr>
  </w:style>
  <w:style w:type="paragraph" w:customStyle="1" w:styleId="Iniiaiieoaeno">
    <w:name w:val="Iniiaiie oaeno"/>
    <w:basedOn w:val="Iauiue"/>
    <w:uiPriority w:val="99"/>
    <w:qFormat/>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uiPriority w:val="99"/>
    <w:qFormat/>
    <w:rsid w:val="002628FD"/>
    <w:pPr>
      <w:suppressAutoHyphens w:val="0"/>
      <w:ind w:firstLine="284"/>
      <w:jc w:val="both"/>
    </w:pPr>
    <w:rPr>
      <w:rFonts w:ascii="Peterburg" w:eastAsia="Times New Roman" w:hAnsi="Peterburg"/>
      <w:lang w:val="ru-RU" w:eastAsia="ru-RU"/>
    </w:rPr>
  </w:style>
  <w:style w:type="paragraph" w:customStyle="1" w:styleId="affffffffffffc">
    <w:name w:val="основной"/>
    <w:basedOn w:val="a1"/>
    <w:uiPriority w:val="99"/>
    <w:qFormat/>
    <w:rsid w:val="002628FD"/>
    <w:pPr>
      <w:keepNext/>
    </w:pPr>
    <w:rPr>
      <w:rFonts w:ascii="Times New Roman" w:hAnsi="Times New Roman"/>
      <w:szCs w:val="20"/>
    </w:rPr>
  </w:style>
  <w:style w:type="paragraph" w:customStyle="1" w:styleId="affffffffffffd">
    <w:name w:val="Îñíîâíîé òåêñò"/>
    <w:basedOn w:val="affffffffffffb"/>
    <w:uiPriority w:val="99"/>
    <w:qFormat/>
    <w:rsid w:val="002628FD"/>
    <w:pPr>
      <w:tabs>
        <w:tab w:val="left" w:leader="dot" w:pos="9072"/>
      </w:tabs>
      <w:jc w:val="both"/>
    </w:pPr>
    <w:rPr>
      <w:b/>
      <w:sz w:val="24"/>
    </w:rPr>
  </w:style>
  <w:style w:type="paragraph" w:customStyle="1" w:styleId="caaieiaie2">
    <w:name w:val="caaieiaie 2"/>
    <w:basedOn w:val="Iauiue"/>
    <w:next w:val="Iauiue"/>
    <w:uiPriority w:val="99"/>
    <w:qFormat/>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uiPriority w:val="99"/>
    <w:qFormat/>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e">
    <w:name w:val="Символ нумерации"/>
    <w:rsid w:val="00650F89"/>
  </w:style>
  <w:style w:type="paragraph" w:customStyle="1" w:styleId="3f9">
    <w:name w:val="Заголовок3"/>
    <w:basedOn w:val="a1"/>
    <w:next w:val="a7"/>
    <w:uiPriority w:val="99"/>
    <w:qFormat/>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uiPriority w:val="99"/>
    <w:qFormat/>
    <w:rsid w:val="00650F89"/>
    <w:pPr>
      <w:spacing w:line="100" w:lineRule="atLeast"/>
      <w:ind w:left="720"/>
    </w:pPr>
    <w:rPr>
      <w:rFonts w:ascii="Times New Roman" w:hAnsi="Times New Roman"/>
      <w:b/>
      <w:i/>
      <w:lang w:eastAsia="ar-SA"/>
    </w:rPr>
  </w:style>
  <w:style w:type="paragraph" w:customStyle="1" w:styleId="4c">
    <w:name w:val="Обычный4"/>
    <w:uiPriority w:val="99"/>
    <w:qFormat/>
    <w:rsid w:val="00650F89"/>
    <w:pPr>
      <w:ind w:firstLine="567"/>
      <w:jc w:val="both"/>
    </w:pPr>
    <w:rPr>
      <w:sz w:val="24"/>
    </w:rPr>
  </w:style>
  <w:style w:type="paragraph" w:customStyle="1" w:styleId="232">
    <w:name w:val="Основной текст 23"/>
    <w:basedOn w:val="4c"/>
    <w:uiPriority w:val="99"/>
    <w:qFormat/>
    <w:rsid w:val="00650F89"/>
  </w:style>
  <w:style w:type="paragraph" w:customStyle="1" w:styleId="empty">
    <w:name w:val="empty"/>
    <w:basedOn w:val="a1"/>
    <w:uiPriority w:val="99"/>
    <w:qFormat/>
    <w:rsid w:val="00650F89"/>
    <w:pPr>
      <w:spacing w:before="100" w:beforeAutospacing="1" w:after="100" w:afterAutospacing="1"/>
    </w:pPr>
    <w:rPr>
      <w:rFonts w:ascii="Times New Roman" w:hAnsi="Times New Roman"/>
    </w:rPr>
  </w:style>
  <w:style w:type="paragraph" w:customStyle="1" w:styleId="3fa">
    <w:name w:val="Без интервала3"/>
    <w:uiPriority w:val="99"/>
    <w:qFormat/>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uiPriority w:val="99"/>
    <w:qFormat/>
    <w:rsid w:val="00650F89"/>
    <w:pPr>
      <w:spacing w:after="120"/>
      <w:ind w:left="849" w:hanging="283"/>
    </w:pPr>
    <w:rPr>
      <w:rFonts w:ascii="Times New Roman" w:hAnsi="Times New Roman"/>
      <w:b/>
      <w:i/>
      <w:lang w:eastAsia="ar-SA"/>
    </w:rPr>
  </w:style>
  <w:style w:type="paragraph" w:customStyle="1" w:styleId="fn2r">
    <w:name w:val="fn2r"/>
    <w:basedOn w:val="a1"/>
    <w:uiPriority w:val="99"/>
    <w:qFormat/>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uiPriority w:val="99"/>
    <w:qFormat/>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uiPriority w:val="99"/>
    <w:qFormat/>
    <w:rsid w:val="00684936"/>
    <w:pPr>
      <w:ind w:firstLine="709"/>
      <w:jc w:val="both"/>
    </w:pPr>
    <w:rPr>
      <w:rFonts w:ascii="Times New Roman" w:hAnsi="Times New Roman"/>
      <w:sz w:val="28"/>
    </w:rPr>
  </w:style>
  <w:style w:type="paragraph" w:customStyle="1" w:styleId="8d">
    <w:name w:val="Текст выноски8"/>
    <w:basedOn w:val="a1"/>
    <w:uiPriority w:val="99"/>
    <w:qFormat/>
    <w:rsid w:val="00684936"/>
    <w:rPr>
      <w:rFonts w:ascii="Tahoma" w:hAnsi="Tahoma" w:cs="Tahoma"/>
      <w:sz w:val="16"/>
      <w:szCs w:val="16"/>
    </w:rPr>
  </w:style>
  <w:style w:type="paragraph" w:customStyle="1" w:styleId="127">
    <w:name w:val="Абзац списка12"/>
    <w:basedOn w:val="a1"/>
    <w:uiPriority w:val="99"/>
    <w:qFormat/>
    <w:rsid w:val="00684936"/>
    <w:pPr>
      <w:ind w:left="720"/>
    </w:pPr>
    <w:rPr>
      <w:rFonts w:ascii="Times New Roman" w:hAnsi="Times New Roman"/>
    </w:rPr>
  </w:style>
  <w:style w:type="paragraph" w:customStyle="1" w:styleId="Style3">
    <w:name w:val="Style3"/>
    <w:basedOn w:val="a1"/>
    <w:uiPriority w:val="99"/>
    <w:qFormat/>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qFormat/>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uiPriority w:val="99"/>
    <w:qFormat/>
    <w:rsid w:val="007164CD"/>
    <w:pPr>
      <w:ind w:firstLine="709"/>
      <w:jc w:val="both"/>
    </w:pPr>
    <w:rPr>
      <w:rFonts w:ascii="Times New Roman" w:hAnsi="Times New Roman"/>
      <w:sz w:val="28"/>
    </w:rPr>
  </w:style>
  <w:style w:type="paragraph" w:customStyle="1" w:styleId="99">
    <w:name w:val="Текст выноски9"/>
    <w:basedOn w:val="a1"/>
    <w:uiPriority w:val="99"/>
    <w:qFormat/>
    <w:rsid w:val="007164CD"/>
    <w:rPr>
      <w:rFonts w:ascii="Tahoma" w:hAnsi="Tahoma" w:cs="Tahoma"/>
      <w:sz w:val="16"/>
      <w:szCs w:val="16"/>
    </w:rPr>
  </w:style>
  <w:style w:type="paragraph" w:customStyle="1" w:styleId="138">
    <w:name w:val="Абзац списка13"/>
    <w:basedOn w:val="a1"/>
    <w:uiPriority w:val="99"/>
    <w:qFormat/>
    <w:rsid w:val="007164CD"/>
    <w:pPr>
      <w:ind w:left="720"/>
    </w:pPr>
    <w:rPr>
      <w:rFonts w:ascii="Times New Roman" w:hAnsi="Times New Roman"/>
    </w:rPr>
  </w:style>
  <w:style w:type="paragraph" w:customStyle="1" w:styleId="106">
    <w:name w:val="Основной текст с отступом10"/>
    <w:basedOn w:val="a1"/>
    <w:uiPriority w:val="99"/>
    <w:qFormat/>
    <w:rsid w:val="00CC236E"/>
    <w:pPr>
      <w:ind w:firstLine="709"/>
      <w:jc w:val="both"/>
    </w:pPr>
    <w:rPr>
      <w:rFonts w:ascii="Times New Roman" w:hAnsi="Times New Roman"/>
      <w:sz w:val="28"/>
    </w:rPr>
  </w:style>
  <w:style w:type="paragraph" w:customStyle="1" w:styleId="107">
    <w:name w:val="Текст выноски10"/>
    <w:basedOn w:val="a1"/>
    <w:uiPriority w:val="99"/>
    <w:qFormat/>
    <w:rsid w:val="00CC236E"/>
    <w:rPr>
      <w:rFonts w:ascii="Tahoma" w:hAnsi="Tahoma" w:cs="Tahoma"/>
      <w:sz w:val="16"/>
      <w:szCs w:val="16"/>
    </w:rPr>
  </w:style>
  <w:style w:type="paragraph" w:customStyle="1" w:styleId="145">
    <w:name w:val="Абзац списка14"/>
    <w:basedOn w:val="a1"/>
    <w:uiPriority w:val="99"/>
    <w:qFormat/>
    <w:rsid w:val="00CC236E"/>
    <w:pPr>
      <w:ind w:left="720"/>
    </w:pPr>
    <w:rPr>
      <w:rFonts w:ascii="Times New Roman" w:hAnsi="Times New Roman"/>
    </w:rPr>
  </w:style>
  <w:style w:type="paragraph" w:customStyle="1" w:styleId="4d">
    <w:name w:val="Без интервала4"/>
    <w:uiPriority w:val="99"/>
    <w:qFormat/>
    <w:rsid w:val="004D4E68"/>
    <w:rPr>
      <w:rFonts w:ascii="Calibri" w:hAnsi="Calibri"/>
      <w:sz w:val="22"/>
      <w:szCs w:val="22"/>
      <w:lang w:eastAsia="en-US"/>
    </w:rPr>
  </w:style>
  <w:style w:type="paragraph" w:customStyle="1" w:styleId="11f1">
    <w:name w:val="Основной текст с отступом11"/>
    <w:basedOn w:val="a1"/>
    <w:uiPriority w:val="99"/>
    <w:qFormat/>
    <w:rsid w:val="003255B0"/>
    <w:pPr>
      <w:ind w:firstLine="709"/>
      <w:jc w:val="both"/>
    </w:pPr>
    <w:rPr>
      <w:rFonts w:ascii="Times New Roman" w:hAnsi="Times New Roman"/>
      <w:sz w:val="28"/>
    </w:rPr>
  </w:style>
  <w:style w:type="paragraph" w:customStyle="1" w:styleId="11f2">
    <w:name w:val="Текст выноски11"/>
    <w:basedOn w:val="a1"/>
    <w:uiPriority w:val="99"/>
    <w:qFormat/>
    <w:rsid w:val="003255B0"/>
    <w:rPr>
      <w:rFonts w:ascii="Tahoma" w:hAnsi="Tahoma" w:cs="Tahoma"/>
      <w:sz w:val="16"/>
      <w:szCs w:val="16"/>
    </w:rPr>
  </w:style>
  <w:style w:type="paragraph" w:customStyle="1" w:styleId="152">
    <w:name w:val="Абзац списка15"/>
    <w:basedOn w:val="a1"/>
    <w:uiPriority w:val="99"/>
    <w:qFormat/>
    <w:rsid w:val="003255B0"/>
    <w:pPr>
      <w:ind w:left="720"/>
    </w:pPr>
    <w:rPr>
      <w:rFonts w:ascii="Times New Roman" w:hAnsi="Times New Roman"/>
    </w:rPr>
  </w:style>
  <w:style w:type="paragraph" w:customStyle="1" w:styleId="59">
    <w:name w:val="Без интервала5"/>
    <w:uiPriority w:val="99"/>
    <w:qFormat/>
    <w:rsid w:val="00D753D8"/>
    <w:rPr>
      <w:rFonts w:ascii="Calibri" w:hAnsi="Calibri"/>
      <w:sz w:val="22"/>
      <w:szCs w:val="22"/>
      <w:lang w:eastAsia="en-US"/>
    </w:rPr>
  </w:style>
  <w:style w:type="paragraph" w:customStyle="1" w:styleId="128">
    <w:name w:val="Основной текст с отступом12"/>
    <w:basedOn w:val="a1"/>
    <w:uiPriority w:val="99"/>
    <w:qFormat/>
    <w:rsid w:val="005A5420"/>
    <w:pPr>
      <w:ind w:firstLine="709"/>
      <w:jc w:val="both"/>
    </w:pPr>
    <w:rPr>
      <w:rFonts w:ascii="Times New Roman" w:hAnsi="Times New Roman"/>
      <w:sz w:val="28"/>
    </w:rPr>
  </w:style>
  <w:style w:type="paragraph" w:customStyle="1" w:styleId="129">
    <w:name w:val="Текст выноски12"/>
    <w:basedOn w:val="a1"/>
    <w:uiPriority w:val="99"/>
    <w:qFormat/>
    <w:rsid w:val="005A5420"/>
    <w:rPr>
      <w:rFonts w:ascii="Tahoma" w:hAnsi="Tahoma" w:cs="Tahoma"/>
      <w:sz w:val="16"/>
      <w:szCs w:val="16"/>
    </w:rPr>
  </w:style>
  <w:style w:type="paragraph" w:customStyle="1" w:styleId="161">
    <w:name w:val="Абзац списка16"/>
    <w:basedOn w:val="a1"/>
    <w:uiPriority w:val="99"/>
    <w:qFormat/>
    <w:rsid w:val="005A5420"/>
    <w:pPr>
      <w:ind w:left="720"/>
    </w:pPr>
    <w:rPr>
      <w:rFonts w:ascii="Times New Roman" w:hAnsi="Times New Roman"/>
    </w:rPr>
  </w:style>
  <w:style w:type="paragraph" w:customStyle="1" w:styleId="lidesc">
    <w:name w:val="li_desc"/>
    <w:basedOn w:val="a1"/>
    <w:uiPriority w:val="99"/>
    <w:qFormat/>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
    <w:qFormat/>
    <w:rsid w:val="00D67277"/>
    <w:pPr>
      <w:spacing w:before="100" w:beforeAutospacing="1" w:after="100" w:afterAutospacing="1"/>
    </w:pPr>
    <w:rPr>
      <w:rFonts w:ascii="Times New Roman" w:hAnsi="Times New Roman"/>
    </w:rPr>
  </w:style>
  <w:style w:type="character" w:customStyle="1" w:styleId="afffffffffffff">
    <w:name w:val="Название Знак"/>
    <w:link w:val="3fb"/>
    <w:rsid w:val="00D67277"/>
    <w:rPr>
      <w:sz w:val="24"/>
      <w:szCs w:val="24"/>
    </w:rPr>
  </w:style>
  <w:style w:type="paragraph" w:customStyle="1" w:styleId="139">
    <w:name w:val="Текст выноски13"/>
    <w:basedOn w:val="a1"/>
    <w:uiPriority w:val="99"/>
    <w:qFormat/>
    <w:rsid w:val="00E51506"/>
    <w:rPr>
      <w:rFonts w:ascii="Tahoma" w:hAnsi="Tahoma" w:cs="Tahoma"/>
      <w:sz w:val="16"/>
      <w:szCs w:val="16"/>
    </w:rPr>
  </w:style>
  <w:style w:type="paragraph" w:customStyle="1" w:styleId="171">
    <w:name w:val="Абзац списка17"/>
    <w:basedOn w:val="a1"/>
    <w:uiPriority w:val="99"/>
    <w:qFormat/>
    <w:rsid w:val="00E51506"/>
    <w:pPr>
      <w:ind w:left="720"/>
    </w:pPr>
    <w:rPr>
      <w:rFonts w:ascii="Times New Roman" w:hAnsi="Times New Roman"/>
    </w:rPr>
  </w:style>
  <w:style w:type="paragraph" w:customStyle="1" w:styleId="2ff8">
    <w:name w:val="2"/>
    <w:basedOn w:val="a1"/>
    <w:next w:val="af1"/>
    <w:uiPriority w:val="99"/>
    <w:qFormat/>
    <w:rsid w:val="00E51506"/>
    <w:pPr>
      <w:jc w:val="center"/>
    </w:pPr>
    <w:rPr>
      <w:rFonts w:ascii="Times New Roman" w:hAnsi="Times New Roman"/>
      <w:sz w:val="40"/>
      <w:szCs w:val="20"/>
    </w:rPr>
  </w:style>
  <w:style w:type="paragraph" w:customStyle="1" w:styleId="14-15">
    <w:name w:val="Текст 14-1.5"/>
    <w:basedOn w:val="a1"/>
    <w:uiPriority w:val="99"/>
    <w:qFormat/>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0">
    <w:name w:val="Содерж"/>
    <w:basedOn w:val="a1"/>
    <w:uiPriority w:val="99"/>
    <w:qFormat/>
    <w:rsid w:val="00CC6AC3"/>
    <w:pPr>
      <w:widowControl w:val="0"/>
      <w:spacing w:after="120"/>
      <w:jc w:val="center"/>
    </w:pPr>
    <w:rPr>
      <w:rFonts w:ascii="Times New Roman" w:hAnsi="Times New Roman"/>
      <w:sz w:val="28"/>
      <w:szCs w:val="20"/>
    </w:rPr>
  </w:style>
  <w:style w:type="paragraph" w:customStyle="1" w:styleId="181">
    <w:name w:val="Абзац списка18"/>
    <w:basedOn w:val="a1"/>
    <w:uiPriority w:val="99"/>
    <w:qFormat/>
    <w:rsid w:val="006D49FB"/>
    <w:pPr>
      <w:ind w:left="720"/>
      <w:contextualSpacing/>
    </w:pPr>
    <w:rPr>
      <w:rFonts w:ascii="Times New Roman" w:hAnsi="Times New Roman"/>
    </w:rPr>
  </w:style>
  <w:style w:type="paragraph" w:customStyle="1" w:styleId="ConsPlusTextList1">
    <w:name w:val="ConsPlusTextList1"/>
    <w:uiPriority w:val="99"/>
    <w:qFormat/>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afffffffffffff2">
    <w:name w:val="Ст. без интервала"/>
    <w:basedOn w:val="2ff1"/>
    <w:uiPriority w:val="99"/>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uiPriority w:val="99"/>
    <w:qFormat/>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uiPriority w:val="99"/>
    <w:qFormat/>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uiPriority w:val="99"/>
    <w:qFormat/>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3">
    <w:name w:val="раздилитель сноски"/>
    <w:basedOn w:val="a1"/>
    <w:next w:val="afe"/>
    <w:uiPriority w:val="99"/>
    <w:qFormat/>
    <w:rsid w:val="006D49FB"/>
    <w:pPr>
      <w:spacing w:after="120"/>
      <w:jc w:val="both"/>
    </w:pPr>
    <w:rPr>
      <w:rFonts w:ascii="Cambria" w:hAnsi="Cambria" w:cs="Cambria"/>
      <w:szCs w:val="20"/>
      <w:lang w:val="en-US"/>
    </w:rPr>
  </w:style>
  <w:style w:type="paragraph" w:customStyle="1" w:styleId="1fff9">
    <w:name w:val="Знак Знак Знак1"/>
    <w:basedOn w:val="a1"/>
    <w:uiPriority w:val="99"/>
    <w:qFormat/>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main">
    <w:name w:val="main"/>
    <w:basedOn w:val="a1"/>
    <w:uiPriority w:val="99"/>
    <w:qFormat/>
    <w:rsid w:val="006D49FB"/>
    <w:pPr>
      <w:spacing w:after="120"/>
      <w:ind w:firstLine="709"/>
      <w:jc w:val="both"/>
    </w:pPr>
    <w:rPr>
      <w:rFonts w:ascii="Cambria" w:hAnsi="Cambria" w:cs="Cambria"/>
      <w:sz w:val="26"/>
      <w:szCs w:val="26"/>
    </w:rPr>
  </w:style>
  <w:style w:type="paragraph" w:customStyle="1" w:styleId="consplusnonformat1">
    <w:name w:val="consplusnonformat"/>
    <w:basedOn w:val="a1"/>
    <w:uiPriority w:val="99"/>
    <w:qFormat/>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uiPriority w:val="99"/>
    <w:qFormat/>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uiPriority w:val="99"/>
    <w:qFormat/>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qFormat/>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uiPriority w:val="99"/>
    <w:qFormat/>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uiPriority w:val="99"/>
    <w:qFormat/>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uiPriority w:val="99"/>
    <w:qFormat/>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qFormat/>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uiPriority w:val="99"/>
    <w:qFormat/>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627426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898318731">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pos@ca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057B2-0184-496A-9A92-86FEEF2E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5434</Words>
  <Characters>30976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36338</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4</cp:revision>
  <cp:lastPrinted>2021-08-05T06:06:00Z</cp:lastPrinted>
  <dcterms:created xsi:type="dcterms:W3CDTF">2021-08-05T06:03:00Z</dcterms:created>
  <dcterms:modified xsi:type="dcterms:W3CDTF">2021-08-05T06:06:00Z</dcterms:modified>
</cp:coreProperties>
</file>