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FE37BE" w:rsidRPr="00F63CFA" w:rsidTr="00C6023D">
        <w:trPr>
          <w:cantSplit/>
        </w:trPr>
        <w:tc>
          <w:tcPr>
            <w:tcW w:w="813" w:type="pct"/>
            <w:shd w:val="clear" w:color="auto" w:fill="A6A6A6"/>
            <w:vAlign w:val="center"/>
          </w:tcPr>
          <w:p w:rsidR="00FE37BE" w:rsidRPr="00F63CFA" w:rsidRDefault="00FE37BE" w:rsidP="00C6023D">
            <w:pPr>
              <w:pStyle w:val="24"/>
              <w:jc w:val="center"/>
              <w:rPr>
                <w:rFonts w:ascii="Arial" w:hAnsi="Arial" w:cs="Arial"/>
                <w:color w:val="000000"/>
                <w:sz w:val="20"/>
                <w:szCs w:val="30"/>
              </w:rPr>
            </w:pPr>
          </w:p>
          <w:p w:rsidR="00FE37BE" w:rsidRPr="00F63CFA" w:rsidRDefault="00FE37BE" w:rsidP="00C6023D">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FE37BE" w:rsidRPr="009B1C3C" w:rsidRDefault="00FE37BE" w:rsidP="00C6023D">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FE37BE" w:rsidRPr="00F63CFA" w:rsidRDefault="00FE37BE" w:rsidP="00C6023D">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FE37BE" w:rsidRPr="009B1C3C" w:rsidRDefault="00FE37BE" w:rsidP="00C6023D">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FE37BE" w:rsidRPr="009B1C3C" w:rsidRDefault="00FE37BE" w:rsidP="00C6023D">
            <w:pPr>
              <w:jc w:val="center"/>
              <w:rPr>
                <w:rFonts w:ascii="Arial" w:hAnsi="Arial" w:cs="Arial"/>
                <w:b/>
                <w:bCs/>
                <w:color w:val="000000"/>
                <w:sz w:val="28"/>
                <w:szCs w:val="28"/>
              </w:rPr>
            </w:pPr>
            <w:r>
              <w:rPr>
                <w:rFonts w:ascii="Arial" w:hAnsi="Arial" w:cs="Arial"/>
                <w:b/>
                <w:bCs/>
                <w:color w:val="000000"/>
                <w:sz w:val="28"/>
                <w:szCs w:val="28"/>
              </w:rPr>
              <w:t>сентябрь</w:t>
            </w:r>
            <w:r w:rsidRPr="009B1C3C">
              <w:rPr>
                <w:rFonts w:ascii="Arial" w:hAnsi="Arial" w:cs="Arial"/>
                <w:b/>
                <w:bCs/>
                <w:color w:val="000000"/>
                <w:sz w:val="28"/>
                <w:szCs w:val="28"/>
              </w:rPr>
              <w:t xml:space="preserve">, </w:t>
            </w:r>
            <w:r>
              <w:rPr>
                <w:rFonts w:ascii="Arial" w:hAnsi="Arial" w:cs="Arial"/>
                <w:b/>
                <w:bCs/>
                <w:color w:val="000000"/>
                <w:sz w:val="28"/>
                <w:szCs w:val="28"/>
              </w:rPr>
              <w:t>13</w:t>
            </w:r>
            <w:r w:rsidRPr="009B1C3C">
              <w:rPr>
                <w:rFonts w:ascii="Arial" w:hAnsi="Arial" w:cs="Arial"/>
                <w:b/>
                <w:bCs/>
                <w:color w:val="000000"/>
                <w:sz w:val="28"/>
                <w:szCs w:val="28"/>
              </w:rPr>
              <w:t>,</w:t>
            </w:r>
          </w:p>
          <w:p w:rsidR="00FE37BE" w:rsidRPr="009B1C3C" w:rsidRDefault="00FE37BE" w:rsidP="00C6023D">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FE37BE" w:rsidRPr="00F63CFA" w:rsidRDefault="00FE37BE" w:rsidP="00C6023D">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41</w:t>
            </w:r>
          </w:p>
        </w:tc>
      </w:tr>
    </w:tbl>
    <w:p w:rsidR="00606750" w:rsidRDefault="00606750" w:rsidP="007C431E">
      <w:pPr>
        <w:rPr>
          <w:rFonts w:ascii="Arial" w:hAnsi="Arial" w:cs="Arial"/>
          <w:color w:val="000000"/>
          <w:sz w:val="20"/>
          <w:szCs w:val="20"/>
        </w:rPr>
      </w:pPr>
    </w:p>
    <w:p w:rsidR="00FE37BE" w:rsidRPr="007C431E" w:rsidRDefault="00FE37BE" w:rsidP="007C431E">
      <w:pPr>
        <w:rPr>
          <w:rFonts w:ascii="Arial" w:hAnsi="Arial" w:cs="Arial"/>
          <w:color w:val="000000"/>
          <w:sz w:val="20"/>
          <w:szCs w:val="20"/>
        </w:rPr>
      </w:pPr>
    </w:p>
    <w:tbl>
      <w:tblPr>
        <w:tblW w:w="5000" w:type="pct"/>
        <w:tblLook w:val="0000"/>
      </w:tblPr>
      <w:tblGrid>
        <w:gridCol w:w="6272"/>
        <w:gridCol w:w="2753"/>
        <w:gridCol w:w="6330"/>
      </w:tblGrid>
      <w:tr w:rsidR="00EA7DCD" w:rsidRPr="007C431E" w:rsidTr="00FE37BE">
        <w:trPr>
          <w:cantSplit/>
        </w:trPr>
        <w:tc>
          <w:tcPr>
            <w:tcW w:w="2042" w:type="pct"/>
            <w:vAlign w:val="center"/>
          </w:tcPr>
          <w:p w:rsidR="00EA7DCD" w:rsidRPr="007C431E" w:rsidRDefault="00EA7DCD" w:rsidP="00FE37BE">
            <w:pPr>
              <w:ind w:left="-533"/>
              <w:jc w:val="center"/>
              <w:rPr>
                <w:rFonts w:ascii="Arial" w:hAnsi="Arial" w:cs="Arial"/>
                <w:color w:val="000000"/>
                <w:sz w:val="20"/>
              </w:rPr>
            </w:pPr>
            <w:bookmarkStart w:id="0" w:name="sub_1"/>
          </w:p>
          <w:p w:rsidR="00EA7DCD" w:rsidRPr="007C431E" w:rsidRDefault="00EA7DCD" w:rsidP="00FE37BE">
            <w:pPr>
              <w:jc w:val="center"/>
              <w:rPr>
                <w:rFonts w:ascii="Arial" w:hAnsi="Arial" w:cs="Arial"/>
                <w:color w:val="000000"/>
                <w:sz w:val="20"/>
              </w:rPr>
            </w:pPr>
            <w:proofErr w:type="spellStart"/>
            <w:r w:rsidRPr="007C431E">
              <w:rPr>
                <w:rFonts w:ascii="Arial" w:hAnsi="Arial" w:cs="Arial"/>
                <w:color w:val="000000"/>
                <w:sz w:val="20"/>
              </w:rPr>
              <w:t>Ч</w:t>
            </w:r>
            <w:r w:rsidR="007C431E" w:rsidRPr="007C431E">
              <w:rPr>
                <w:rFonts w:ascii="Arial" w:hAnsi="Arial" w:cs="Arial"/>
                <w:color w:val="000000"/>
                <w:sz w:val="20"/>
              </w:rPr>
              <w:t>ă</w:t>
            </w:r>
            <w:r w:rsidRPr="007C431E">
              <w:rPr>
                <w:rFonts w:ascii="Arial" w:hAnsi="Arial" w:cs="Arial"/>
                <w:color w:val="000000"/>
                <w:sz w:val="20"/>
              </w:rPr>
              <w:t>ваш</w:t>
            </w:r>
            <w:proofErr w:type="spellEnd"/>
            <w:r w:rsidR="00627663" w:rsidRPr="007C431E">
              <w:rPr>
                <w:rFonts w:ascii="Arial" w:hAnsi="Arial" w:cs="Arial"/>
                <w:color w:val="000000"/>
                <w:sz w:val="20"/>
              </w:rPr>
              <w:t xml:space="preserve"> </w:t>
            </w:r>
            <w:proofErr w:type="spellStart"/>
            <w:r w:rsidRPr="007C431E">
              <w:rPr>
                <w:rFonts w:ascii="Arial" w:hAnsi="Arial" w:cs="Arial"/>
                <w:color w:val="000000"/>
                <w:sz w:val="20"/>
              </w:rPr>
              <w:t>Республикин</w:t>
            </w:r>
            <w:proofErr w:type="spellEnd"/>
          </w:p>
          <w:p w:rsidR="00EA7DCD" w:rsidRPr="007C431E" w:rsidRDefault="00EA7DCD" w:rsidP="00FE37BE">
            <w:pPr>
              <w:jc w:val="center"/>
              <w:rPr>
                <w:rFonts w:ascii="Arial" w:hAnsi="Arial" w:cs="Arial"/>
                <w:color w:val="000000"/>
                <w:sz w:val="20"/>
              </w:rPr>
            </w:pPr>
            <w:proofErr w:type="spellStart"/>
            <w:r w:rsidRPr="007C431E">
              <w:rPr>
                <w:rFonts w:ascii="Arial" w:hAnsi="Arial" w:cs="Arial"/>
                <w:color w:val="000000"/>
                <w:sz w:val="20"/>
              </w:rPr>
              <w:t>Сěнтěрв</w:t>
            </w:r>
            <w:r w:rsidR="007C431E" w:rsidRPr="007C431E">
              <w:rPr>
                <w:rFonts w:ascii="Arial" w:hAnsi="Arial" w:cs="Arial"/>
                <w:color w:val="000000"/>
                <w:sz w:val="20"/>
              </w:rPr>
              <w:t>ă</w:t>
            </w:r>
            <w:r w:rsidRPr="007C431E">
              <w:rPr>
                <w:rFonts w:ascii="Arial" w:hAnsi="Arial" w:cs="Arial"/>
                <w:color w:val="000000"/>
                <w:sz w:val="20"/>
              </w:rPr>
              <w:t>рри</w:t>
            </w:r>
            <w:proofErr w:type="spellEnd"/>
            <w:r w:rsidR="00627663" w:rsidRPr="007C431E">
              <w:rPr>
                <w:rFonts w:ascii="Arial" w:hAnsi="Arial" w:cs="Arial"/>
                <w:color w:val="000000"/>
                <w:sz w:val="20"/>
              </w:rPr>
              <w:t xml:space="preserve"> </w:t>
            </w:r>
          </w:p>
          <w:p w:rsidR="00EA7DCD" w:rsidRPr="007C431E" w:rsidRDefault="00EA7DCD" w:rsidP="00FE37BE">
            <w:pPr>
              <w:jc w:val="center"/>
              <w:rPr>
                <w:rFonts w:ascii="Arial" w:hAnsi="Arial" w:cs="Arial"/>
                <w:color w:val="000000"/>
                <w:sz w:val="20"/>
              </w:rPr>
            </w:pPr>
            <w:proofErr w:type="spellStart"/>
            <w:r w:rsidRPr="007C431E">
              <w:rPr>
                <w:rFonts w:ascii="Arial" w:hAnsi="Arial" w:cs="Arial"/>
                <w:color w:val="000000"/>
                <w:sz w:val="20"/>
              </w:rPr>
              <w:t>районěн</w:t>
            </w:r>
            <w:proofErr w:type="spellEnd"/>
            <w:r w:rsidR="00627663" w:rsidRPr="007C431E">
              <w:rPr>
                <w:rFonts w:ascii="Arial" w:hAnsi="Arial" w:cs="Arial"/>
                <w:color w:val="000000"/>
                <w:sz w:val="20"/>
              </w:rPr>
              <w:t xml:space="preserve"> </w:t>
            </w:r>
            <w:proofErr w:type="spellStart"/>
            <w:r w:rsidRPr="007C431E">
              <w:rPr>
                <w:rFonts w:ascii="Arial" w:hAnsi="Arial" w:cs="Arial"/>
                <w:color w:val="000000"/>
                <w:sz w:val="20"/>
              </w:rPr>
              <w:t>администраций</w:t>
            </w:r>
            <w:r w:rsidR="007C431E" w:rsidRPr="007C431E">
              <w:rPr>
                <w:rFonts w:ascii="Arial" w:hAnsi="Arial" w:cs="Arial"/>
                <w:color w:val="000000"/>
                <w:sz w:val="20"/>
              </w:rPr>
              <w:t>ĕ</w:t>
            </w:r>
            <w:proofErr w:type="spellEnd"/>
            <w:r w:rsidR="00627663" w:rsidRPr="007C431E">
              <w:rPr>
                <w:rFonts w:ascii="Arial" w:hAnsi="Arial" w:cs="Arial"/>
                <w:color w:val="000000"/>
                <w:sz w:val="20"/>
              </w:rPr>
              <w:t xml:space="preserve"> </w:t>
            </w:r>
          </w:p>
          <w:p w:rsidR="003E5DBE" w:rsidRPr="007C431E" w:rsidRDefault="00627663" w:rsidP="00FE37BE">
            <w:pPr>
              <w:pStyle w:val="12"/>
              <w:rPr>
                <w:rFonts w:ascii="Arial" w:hAnsi="Arial" w:cs="Arial"/>
                <w:b/>
                <w:color w:val="000000"/>
                <w:sz w:val="20"/>
              </w:rPr>
            </w:pPr>
            <w:r w:rsidRPr="007C431E">
              <w:rPr>
                <w:rFonts w:ascii="Arial" w:hAnsi="Arial" w:cs="Arial"/>
                <w:b/>
                <w:bCs/>
                <w:color w:val="000000"/>
                <w:sz w:val="20"/>
              </w:rPr>
              <w:t xml:space="preserve"> </w:t>
            </w:r>
            <w:r w:rsidR="00EA7DCD" w:rsidRPr="007C431E">
              <w:rPr>
                <w:rFonts w:ascii="Arial" w:hAnsi="Arial" w:cs="Arial"/>
                <w:b/>
                <w:color w:val="000000"/>
                <w:sz w:val="20"/>
              </w:rPr>
              <w:t>Й</w:t>
            </w:r>
            <w:r w:rsidRPr="007C431E">
              <w:rPr>
                <w:rFonts w:ascii="Arial" w:hAnsi="Arial" w:cs="Arial"/>
                <w:b/>
                <w:color w:val="000000"/>
                <w:sz w:val="20"/>
              </w:rPr>
              <w:t xml:space="preserve"> </w:t>
            </w:r>
            <w:proofErr w:type="gramStart"/>
            <w:r w:rsidR="00EA7DCD" w:rsidRPr="007C431E">
              <w:rPr>
                <w:rFonts w:ascii="Arial" w:hAnsi="Arial" w:cs="Arial"/>
                <w:b/>
                <w:color w:val="000000"/>
                <w:sz w:val="20"/>
              </w:rPr>
              <w:t>Ы</w:t>
            </w:r>
            <w:proofErr w:type="gramEnd"/>
            <w:r w:rsidRPr="007C431E">
              <w:rPr>
                <w:rFonts w:ascii="Arial" w:hAnsi="Arial" w:cs="Arial"/>
                <w:b/>
                <w:color w:val="000000"/>
                <w:sz w:val="20"/>
              </w:rPr>
              <w:t xml:space="preserve"> </w:t>
            </w:r>
            <w:r w:rsidR="00EA7DCD" w:rsidRPr="007C431E">
              <w:rPr>
                <w:rFonts w:ascii="Arial" w:hAnsi="Arial" w:cs="Arial"/>
                <w:b/>
                <w:color w:val="000000"/>
                <w:sz w:val="20"/>
              </w:rPr>
              <w:t>Ш</w:t>
            </w:r>
            <w:r w:rsidRPr="007C431E">
              <w:rPr>
                <w:rFonts w:ascii="Arial" w:hAnsi="Arial" w:cs="Arial"/>
                <w:b/>
                <w:color w:val="000000"/>
                <w:sz w:val="20"/>
              </w:rPr>
              <w:t xml:space="preserve"> </w:t>
            </w:r>
            <w:r w:rsidR="007C431E" w:rsidRPr="007C431E">
              <w:rPr>
                <w:rFonts w:ascii="Arial" w:hAnsi="Arial" w:cs="Arial"/>
                <w:b/>
                <w:color w:val="000000"/>
                <w:sz w:val="20"/>
              </w:rPr>
              <w:t>Ă</w:t>
            </w:r>
            <w:r w:rsidRPr="007C431E">
              <w:rPr>
                <w:rFonts w:ascii="Arial" w:hAnsi="Arial" w:cs="Arial"/>
                <w:b/>
                <w:color w:val="000000"/>
                <w:sz w:val="20"/>
              </w:rPr>
              <w:t xml:space="preserve"> </w:t>
            </w:r>
            <w:r w:rsidR="00EA7DCD" w:rsidRPr="007C431E">
              <w:rPr>
                <w:rFonts w:ascii="Arial" w:hAnsi="Arial" w:cs="Arial"/>
                <w:b/>
                <w:color w:val="000000"/>
                <w:sz w:val="20"/>
              </w:rPr>
              <w:t>Н</w:t>
            </w:r>
            <w:r w:rsidRPr="007C431E">
              <w:rPr>
                <w:rFonts w:ascii="Arial" w:hAnsi="Arial" w:cs="Arial"/>
                <w:b/>
                <w:color w:val="000000"/>
                <w:sz w:val="20"/>
              </w:rPr>
              <w:t xml:space="preserve"> </w:t>
            </w:r>
            <w:r w:rsidR="00EA7DCD" w:rsidRPr="007C431E">
              <w:rPr>
                <w:rFonts w:ascii="Arial" w:hAnsi="Arial" w:cs="Arial"/>
                <w:b/>
                <w:color w:val="000000"/>
                <w:sz w:val="20"/>
              </w:rPr>
              <w:t>У</w:t>
            </w:r>
          </w:p>
          <w:p w:rsidR="003E5DBE" w:rsidRPr="007C431E" w:rsidRDefault="00627663" w:rsidP="00FE37BE">
            <w:pPr>
              <w:jc w:val="center"/>
              <w:rPr>
                <w:rFonts w:ascii="Arial" w:hAnsi="Arial" w:cs="Arial"/>
                <w:bCs/>
                <w:color w:val="000000"/>
                <w:sz w:val="20"/>
              </w:rPr>
            </w:pPr>
            <w:r w:rsidRPr="007C431E">
              <w:rPr>
                <w:rFonts w:ascii="Arial" w:hAnsi="Arial" w:cs="Arial"/>
                <w:bCs/>
                <w:color w:val="000000"/>
                <w:sz w:val="20"/>
              </w:rPr>
              <w:t xml:space="preserve"> </w:t>
            </w:r>
            <w:r w:rsidR="00EA7DCD" w:rsidRPr="007C431E">
              <w:rPr>
                <w:rFonts w:ascii="Arial" w:hAnsi="Arial" w:cs="Arial"/>
                <w:bCs/>
                <w:color w:val="000000"/>
                <w:sz w:val="20"/>
              </w:rPr>
              <w:t>№</w:t>
            </w:r>
            <w:r w:rsidRPr="007C431E">
              <w:rPr>
                <w:rFonts w:ascii="Arial" w:hAnsi="Arial" w:cs="Arial"/>
                <w:bCs/>
                <w:color w:val="000000"/>
                <w:sz w:val="20"/>
              </w:rPr>
              <w:t xml:space="preserve"> </w:t>
            </w:r>
          </w:p>
          <w:p w:rsidR="00EA7DCD" w:rsidRPr="007C431E" w:rsidRDefault="00EA7DCD" w:rsidP="00FE37BE">
            <w:pPr>
              <w:jc w:val="center"/>
              <w:rPr>
                <w:rFonts w:ascii="Arial" w:hAnsi="Arial" w:cs="Arial"/>
                <w:color w:val="000000"/>
                <w:sz w:val="20"/>
              </w:rPr>
            </w:pPr>
            <w:proofErr w:type="spellStart"/>
            <w:r w:rsidRPr="007C431E">
              <w:rPr>
                <w:rFonts w:ascii="Arial" w:hAnsi="Arial" w:cs="Arial"/>
                <w:color w:val="000000"/>
                <w:sz w:val="20"/>
              </w:rPr>
              <w:t>Сěнтěрв</w:t>
            </w:r>
            <w:r w:rsidR="007C431E" w:rsidRPr="007C431E">
              <w:rPr>
                <w:rFonts w:ascii="Arial" w:hAnsi="Arial" w:cs="Arial"/>
                <w:color w:val="000000"/>
                <w:sz w:val="20"/>
              </w:rPr>
              <w:t>ă</w:t>
            </w:r>
            <w:r w:rsidRPr="007C431E">
              <w:rPr>
                <w:rFonts w:ascii="Arial" w:hAnsi="Arial" w:cs="Arial"/>
                <w:color w:val="000000"/>
                <w:sz w:val="20"/>
              </w:rPr>
              <w:t>рри</w:t>
            </w:r>
            <w:proofErr w:type="spellEnd"/>
            <w:r w:rsidR="00627663" w:rsidRPr="007C431E">
              <w:rPr>
                <w:rFonts w:ascii="Arial" w:hAnsi="Arial" w:cs="Arial"/>
                <w:color w:val="000000"/>
                <w:sz w:val="20"/>
              </w:rPr>
              <w:t xml:space="preserve"> </w:t>
            </w:r>
            <w:r w:rsidRPr="007C431E">
              <w:rPr>
                <w:rFonts w:ascii="Arial" w:hAnsi="Arial" w:cs="Arial"/>
                <w:color w:val="000000"/>
                <w:sz w:val="20"/>
              </w:rPr>
              <w:t>хули</w:t>
            </w:r>
          </w:p>
        </w:tc>
        <w:tc>
          <w:tcPr>
            <w:tcW w:w="896" w:type="pct"/>
            <w:vAlign w:val="center"/>
          </w:tcPr>
          <w:p w:rsidR="003E5DBE" w:rsidRPr="007C431E" w:rsidRDefault="00676B4D" w:rsidP="00FE37BE">
            <w:pPr>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323" type="#_x0000_t75" alt="герб_ум" style="position:absolute;left:0;text-align:left;margin-left:31.4pt;margin-top:13.9pt;width:46.95pt;height:61.05pt;z-index:251660288;visibility:visible;mso-position-horizontal-relative:margin;mso-position-vertical-relative:margin">
                  <v:imagedata r:id="rId9" o:title="герб_ум"/>
                  <w10:wrap type="square" anchorx="margin" anchory="margin"/>
                </v:shape>
              </w:pict>
            </w:r>
            <w:r w:rsidR="00627663" w:rsidRPr="007C431E">
              <w:rPr>
                <w:rFonts w:ascii="Arial" w:hAnsi="Arial" w:cs="Arial"/>
                <w:color w:val="000000"/>
                <w:sz w:val="20"/>
              </w:rPr>
              <w:t xml:space="preserve"> </w:t>
            </w:r>
          </w:p>
          <w:p w:rsidR="00EA7DCD" w:rsidRPr="007C431E" w:rsidRDefault="00EA7DCD" w:rsidP="00FE37BE">
            <w:pPr>
              <w:jc w:val="center"/>
              <w:rPr>
                <w:rFonts w:ascii="Arial" w:hAnsi="Arial" w:cs="Arial"/>
                <w:color w:val="000000"/>
                <w:sz w:val="20"/>
              </w:rPr>
            </w:pPr>
          </w:p>
        </w:tc>
        <w:tc>
          <w:tcPr>
            <w:tcW w:w="2061"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Администрация</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
          <w:p w:rsidR="003E5DBE" w:rsidRPr="007C431E" w:rsidRDefault="00EA7DCD" w:rsidP="00FE37BE">
            <w:pPr>
              <w:jc w:val="center"/>
              <w:rPr>
                <w:rFonts w:ascii="Arial" w:hAnsi="Arial" w:cs="Arial"/>
                <w:color w:val="000000"/>
                <w:sz w:val="20"/>
              </w:rPr>
            </w:pPr>
            <w:r w:rsidRPr="007C431E">
              <w:rPr>
                <w:rFonts w:ascii="Arial" w:hAnsi="Arial" w:cs="Arial"/>
                <w:color w:val="000000"/>
                <w:sz w:val="20"/>
              </w:rPr>
              <w:t>района</w:t>
            </w:r>
          </w:p>
          <w:p w:rsidR="003E5DBE" w:rsidRPr="007C431E" w:rsidRDefault="00EA7DCD" w:rsidP="00FE37BE">
            <w:pPr>
              <w:jc w:val="center"/>
              <w:rPr>
                <w:rFonts w:ascii="Arial" w:hAnsi="Arial" w:cs="Arial"/>
                <w:b/>
                <w:color w:val="000000"/>
                <w:sz w:val="20"/>
              </w:rPr>
            </w:pPr>
            <w:proofErr w:type="gramStart"/>
            <w:r w:rsidRPr="007C431E">
              <w:rPr>
                <w:rFonts w:ascii="Arial" w:hAnsi="Arial" w:cs="Arial"/>
                <w:b/>
                <w:color w:val="000000"/>
                <w:sz w:val="20"/>
              </w:rPr>
              <w:t>П</w:t>
            </w:r>
            <w:proofErr w:type="gramEnd"/>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С</w:t>
            </w:r>
            <w:r w:rsidR="00627663" w:rsidRPr="007C431E">
              <w:rPr>
                <w:rFonts w:ascii="Arial" w:hAnsi="Arial" w:cs="Arial"/>
                <w:b/>
                <w:color w:val="000000"/>
                <w:sz w:val="20"/>
              </w:rPr>
              <w:t xml:space="preserve"> </w:t>
            </w:r>
            <w:r w:rsidRPr="007C431E">
              <w:rPr>
                <w:rFonts w:ascii="Arial" w:hAnsi="Arial" w:cs="Arial"/>
                <w:b/>
                <w:color w:val="000000"/>
                <w:sz w:val="20"/>
              </w:rPr>
              <w:t>Т</w:t>
            </w:r>
            <w:r w:rsidR="00627663" w:rsidRPr="007C431E">
              <w:rPr>
                <w:rFonts w:ascii="Arial" w:hAnsi="Arial" w:cs="Arial"/>
                <w:b/>
                <w:color w:val="000000"/>
                <w:sz w:val="20"/>
              </w:rPr>
              <w:t xml:space="preserve"> </w:t>
            </w:r>
            <w:r w:rsidRPr="007C431E">
              <w:rPr>
                <w:rFonts w:ascii="Arial" w:hAnsi="Arial" w:cs="Arial"/>
                <w:b/>
                <w:color w:val="000000"/>
                <w:sz w:val="20"/>
              </w:rPr>
              <w:t>А</w:t>
            </w:r>
            <w:r w:rsidR="00627663" w:rsidRPr="007C431E">
              <w:rPr>
                <w:rFonts w:ascii="Arial" w:hAnsi="Arial" w:cs="Arial"/>
                <w:b/>
                <w:color w:val="000000"/>
                <w:sz w:val="20"/>
              </w:rPr>
              <w:t xml:space="preserve"> </w:t>
            </w:r>
            <w:r w:rsidRPr="007C431E">
              <w:rPr>
                <w:rFonts w:ascii="Arial" w:hAnsi="Arial" w:cs="Arial"/>
                <w:b/>
                <w:color w:val="000000"/>
                <w:sz w:val="20"/>
              </w:rPr>
              <w:t>Н</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Л</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Н</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Е</w:t>
            </w:r>
          </w:p>
          <w:p w:rsidR="003E5DBE" w:rsidRPr="007C431E" w:rsidRDefault="00EA7DCD" w:rsidP="00FE37BE">
            <w:pPr>
              <w:jc w:val="center"/>
              <w:rPr>
                <w:rFonts w:ascii="Arial" w:hAnsi="Arial" w:cs="Arial"/>
                <w:bCs/>
                <w:color w:val="000000"/>
                <w:sz w:val="20"/>
              </w:rPr>
            </w:pPr>
            <w:r w:rsidRPr="007C431E">
              <w:rPr>
                <w:rFonts w:ascii="Arial" w:hAnsi="Arial" w:cs="Arial"/>
                <w:bCs/>
                <w:color w:val="000000"/>
                <w:sz w:val="20"/>
              </w:rPr>
              <w:t>03.09.2021</w:t>
            </w:r>
            <w:r w:rsidR="00627663" w:rsidRPr="007C431E">
              <w:rPr>
                <w:rFonts w:ascii="Arial" w:hAnsi="Arial" w:cs="Arial"/>
                <w:bCs/>
                <w:color w:val="000000"/>
                <w:sz w:val="20"/>
              </w:rPr>
              <w:t xml:space="preserve"> </w:t>
            </w:r>
            <w:r w:rsidRPr="007C431E">
              <w:rPr>
                <w:rFonts w:ascii="Arial" w:hAnsi="Arial" w:cs="Arial"/>
                <w:bCs/>
                <w:color w:val="000000"/>
                <w:sz w:val="20"/>
              </w:rPr>
              <w:t>№</w:t>
            </w:r>
            <w:r w:rsidR="00627663" w:rsidRPr="007C431E">
              <w:rPr>
                <w:rFonts w:ascii="Arial" w:hAnsi="Arial" w:cs="Arial"/>
                <w:bCs/>
                <w:color w:val="000000"/>
                <w:sz w:val="20"/>
              </w:rPr>
              <w:t xml:space="preserve"> </w:t>
            </w:r>
            <w:r w:rsidRPr="007C431E">
              <w:rPr>
                <w:rFonts w:ascii="Arial" w:hAnsi="Arial" w:cs="Arial"/>
                <w:bCs/>
                <w:color w:val="000000"/>
                <w:sz w:val="20"/>
              </w:rPr>
              <w:t>484</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Мариинский</w:t>
            </w:r>
            <w:r w:rsidR="00627663" w:rsidRPr="007C431E">
              <w:rPr>
                <w:rFonts w:ascii="Arial" w:hAnsi="Arial" w:cs="Arial"/>
                <w:color w:val="000000"/>
                <w:sz w:val="20"/>
              </w:rPr>
              <w:t xml:space="preserve"> </w:t>
            </w:r>
            <w:proofErr w:type="spellStart"/>
            <w:r w:rsidRPr="007C431E">
              <w:rPr>
                <w:rFonts w:ascii="Arial" w:hAnsi="Arial" w:cs="Arial"/>
                <w:color w:val="000000"/>
                <w:sz w:val="20"/>
              </w:rPr>
              <w:t>Поса</w:t>
            </w:r>
            <w:proofErr w:type="spellEnd"/>
          </w:p>
        </w:tc>
      </w:tr>
    </w:tbl>
    <w:bookmarkEnd w:id="0"/>
    <w:p w:rsidR="00FE37BE" w:rsidRDefault="00627663" w:rsidP="00FE37BE">
      <w:pPr>
        <w:tabs>
          <w:tab w:val="left" w:pos="5460"/>
          <w:tab w:val="center" w:pos="7155"/>
        </w:tabs>
        <w:rPr>
          <w:rFonts w:ascii="Arial" w:hAnsi="Arial" w:cs="Arial"/>
          <w:b/>
          <w:color w:val="000000"/>
          <w:sz w:val="20"/>
          <w:szCs w:val="26"/>
        </w:rPr>
      </w:pPr>
      <w:r w:rsidRPr="007C431E">
        <w:rPr>
          <w:rFonts w:ascii="Arial" w:hAnsi="Arial" w:cs="Arial"/>
          <w:color w:val="000000"/>
          <w:sz w:val="20"/>
        </w:rPr>
        <w:t xml:space="preserve"> </w:t>
      </w:r>
      <w:r w:rsidR="00EA7DCD" w:rsidRPr="007C431E">
        <w:rPr>
          <w:rFonts w:ascii="Arial" w:hAnsi="Arial" w:cs="Arial"/>
          <w:b/>
          <w:color w:val="000000"/>
          <w:sz w:val="20"/>
          <w:szCs w:val="26"/>
        </w:rPr>
        <w:t>О</w:t>
      </w:r>
      <w:r w:rsidRPr="007C431E">
        <w:rPr>
          <w:rFonts w:ascii="Arial" w:hAnsi="Arial" w:cs="Arial"/>
          <w:b/>
          <w:color w:val="000000"/>
          <w:sz w:val="20"/>
          <w:szCs w:val="26"/>
        </w:rPr>
        <w:t xml:space="preserve"> </w:t>
      </w:r>
      <w:r w:rsidR="00EA7DCD" w:rsidRPr="007C431E">
        <w:rPr>
          <w:rFonts w:ascii="Arial" w:hAnsi="Arial" w:cs="Arial"/>
          <w:b/>
          <w:color w:val="000000"/>
          <w:sz w:val="20"/>
          <w:szCs w:val="26"/>
        </w:rPr>
        <w:t>признании</w:t>
      </w:r>
      <w:r w:rsidRPr="007C431E">
        <w:rPr>
          <w:rFonts w:ascii="Arial" w:hAnsi="Arial" w:cs="Arial"/>
          <w:b/>
          <w:color w:val="000000"/>
          <w:sz w:val="20"/>
          <w:szCs w:val="26"/>
        </w:rPr>
        <w:t xml:space="preserve"> </w:t>
      </w:r>
      <w:proofErr w:type="gramStart"/>
      <w:r w:rsidR="00EA7DCD" w:rsidRPr="007C431E">
        <w:rPr>
          <w:rFonts w:ascii="Arial" w:hAnsi="Arial" w:cs="Arial"/>
          <w:b/>
          <w:color w:val="000000"/>
          <w:sz w:val="20"/>
          <w:szCs w:val="26"/>
        </w:rPr>
        <w:t>утратившим</w:t>
      </w:r>
      <w:proofErr w:type="gramEnd"/>
      <w:r w:rsidRPr="007C431E">
        <w:rPr>
          <w:rFonts w:ascii="Arial" w:hAnsi="Arial" w:cs="Arial"/>
          <w:b/>
          <w:color w:val="000000"/>
          <w:sz w:val="20"/>
          <w:szCs w:val="26"/>
        </w:rPr>
        <w:t xml:space="preserve"> </w:t>
      </w:r>
      <w:r w:rsidR="00EA7DCD" w:rsidRPr="007C431E">
        <w:rPr>
          <w:rFonts w:ascii="Arial" w:hAnsi="Arial" w:cs="Arial"/>
          <w:b/>
          <w:color w:val="000000"/>
          <w:sz w:val="20"/>
          <w:szCs w:val="26"/>
        </w:rPr>
        <w:t>силу</w:t>
      </w:r>
      <w:r w:rsidRPr="007C431E">
        <w:rPr>
          <w:rFonts w:ascii="Arial" w:hAnsi="Arial" w:cs="Arial"/>
          <w:b/>
          <w:color w:val="000000"/>
          <w:sz w:val="20"/>
          <w:szCs w:val="26"/>
        </w:rPr>
        <w:t xml:space="preserve"> </w:t>
      </w:r>
      <w:r w:rsidR="00EA7DCD" w:rsidRPr="007C431E">
        <w:rPr>
          <w:rFonts w:ascii="Arial" w:hAnsi="Arial" w:cs="Arial"/>
          <w:b/>
          <w:color w:val="000000"/>
          <w:sz w:val="20"/>
          <w:szCs w:val="26"/>
        </w:rPr>
        <w:t>постановление</w:t>
      </w:r>
      <w:r w:rsidRPr="007C431E">
        <w:rPr>
          <w:rFonts w:ascii="Arial" w:hAnsi="Arial" w:cs="Arial"/>
          <w:b/>
          <w:color w:val="000000"/>
          <w:sz w:val="20"/>
          <w:szCs w:val="26"/>
        </w:rPr>
        <w:t xml:space="preserve"> </w:t>
      </w:r>
      <w:r w:rsidR="00EA7DCD" w:rsidRPr="007C431E">
        <w:rPr>
          <w:rFonts w:ascii="Arial" w:hAnsi="Arial" w:cs="Arial"/>
          <w:b/>
          <w:color w:val="000000"/>
          <w:sz w:val="20"/>
          <w:szCs w:val="26"/>
        </w:rPr>
        <w:t>администрации</w:t>
      </w:r>
      <w:r w:rsidRPr="007C431E">
        <w:rPr>
          <w:rFonts w:ascii="Arial" w:hAnsi="Arial" w:cs="Arial"/>
          <w:b/>
          <w:color w:val="000000"/>
          <w:sz w:val="20"/>
          <w:szCs w:val="26"/>
        </w:rPr>
        <w:t xml:space="preserve"> </w:t>
      </w:r>
    </w:p>
    <w:p w:rsidR="003E5DBE" w:rsidRPr="007C431E" w:rsidRDefault="00EA7DCD" w:rsidP="00FE37BE">
      <w:pPr>
        <w:tabs>
          <w:tab w:val="left" w:pos="5460"/>
          <w:tab w:val="center" w:pos="7155"/>
        </w:tabs>
        <w:rPr>
          <w:rFonts w:ascii="Arial" w:hAnsi="Arial" w:cs="Arial"/>
          <w:b/>
          <w:color w:val="000000"/>
          <w:sz w:val="20"/>
          <w:szCs w:val="26"/>
        </w:rPr>
      </w:pPr>
      <w:r w:rsidRPr="007C431E">
        <w:rPr>
          <w:rFonts w:ascii="Arial" w:hAnsi="Arial" w:cs="Arial"/>
          <w:b/>
          <w:color w:val="000000"/>
          <w:sz w:val="20"/>
          <w:szCs w:val="26"/>
        </w:rPr>
        <w:t>Мариинско-Посадского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района</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Чувашской</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Республики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от</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2017г.</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№563</w:t>
      </w:r>
    </w:p>
    <w:p w:rsidR="00EA7DCD" w:rsidRPr="007C431E" w:rsidRDefault="00627663" w:rsidP="007C431E">
      <w:pPr>
        <w:tabs>
          <w:tab w:val="left" w:pos="4111"/>
        </w:tabs>
        <w:ind w:right="380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09"/>
        <w:jc w:val="both"/>
        <w:rPr>
          <w:rFonts w:ascii="Arial" w:hAnsi="Arial" w:cs="Arial"/>
          <w:color w:val="000000"/>
          <w:sz w:val="20"/>
        </w:rPr>
      </w:pPr>
      <w:proofErr w:type="gramStart"/>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06.10.2003</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131-ФЗ</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общих</w:t>
      </w:r>
      <w:r w:rsidR="00627663" w:rsidRPr="007C431E">
        <w:rPr>
          <w:rFonts w:ascii="Arial" w:hAnsi="Arial" w:cs="Arial"/>
          <w:color w:val="000000"/>
          <w:sz w:val="20"/>
        </w:rPr>
        <w:t xml:space="preserve"> </w:t>
      </w:r>
      <w:r w:rsidRPr="007C431E">
        <w:rPr>
          <w:rFonts w:ascii="Arial" w:hAnsi="Arial" w:cs="Arial"/>
          <w:color w:val="000000"/>
          <w:sz w:val="20"/>
        </w:rPr>
        <w:t>принципах</w:t>
      </w:r>
      <w:r w:rsidR="00627663" w:rsidRPr="007C431E">
        <w:rPr>
          <w:rFonts w:ascii="Arial" w:hAnsi="Arial" w:cs="Arial"/>
          <w:color w:val="000000"/>
          <w:sz w:val="20"/>
        </w:rPr>
        <w:t xml:space="preserve"> </w:t>
      </w:r>
      <w:r w:rsidRPr="007C431E">
        <w:rPr>
          <w:rFonts w:ascii="Arial" w:hAnsi="Arial" w:cs="Arial"/>
          <w:color w:val="000000"/>
          <w:sz w:val="20"/>
        </w:rPr>
        <w:t>организации</w:t>
      </w:r>
      <w:r w:rsidR="00627663" w:rsidRPr="007C431E">
        <w:rPr>
          <w:rFonts w:ascii="Arial" w:hAnsi="Arial" w:cs="Arial"/>
          <w:color w:val="000000"/>
          <w:sz w:val="20"/>
        </w:rPr>
        <w:t xml:space="preserve"> </w:t>
      </w:r>
      <w:r w:rsidRPr="007C431E">
        <w:rPr>
          <w:rFonts w:ascii="Arial" w:hAnsi="Arial" w:cs="Arial"/>
          <w:color w:val="000000"/>
          <w:sz w:val="20"/>
        </w:rPr>
        <w:t>местного</w:t>
      </w:r>
      <w:r w:rsidR="00627663" w:rsidRPr="007C431E">
        <w:rPr>
          <w:rFonts w:ascii="Arial" w:hAnsi="Arial" w:cs="Arial"/>
          <w:color w:val="000000"/>
          <w:sz w:val="20"/>
        </w:rPr>
        <w:t xml:space="preserve"> </w:t>
      </w:r>
      <w:r w:rsidRPr="007C431E">
        <w:rPr>
          <w:rFonts w:ascii="Arial" w:hAnsi="Arial" w:cs="Arial"/>
          <w:color w:val="000000"/>
          <w:sz w:val="20"/>
        </w:rPr>
        <w:t>самоуправления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w:t>
      </w:r>
      <w:r w:rsidRPr="007C431E">
        <w:rPr>
          <w:rFonts w:ascii="Arial" w:hAnsi="Arial" w:cs="Arial"/>
          <w:color w:val="000000"/>
          <w:sz w:val="20"/>
        </w:rPr>
        <w:t>а</w:t>
      </w:r>
      <w:r w:rsidRPr="007C431E">
        <w:rPr>
          <w:rFonts w:ascii="Arial" w:hAnsi="Arial" w:cs="Arial"/>
          <w:color w:val="000000"/>
          <w:sz w:val="20"/>
        </w:rPr>
        <w:t>ции»,</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28.12.2009</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381-ФЗ</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основах</w:t>
      </w:r>
      <w:r w:rsidR="00627663" w:rsidRPr="007C431E">
        <w:rPr>
          <w:rFonts w:ascii="Arial" w:hAnsi="Arial" w:cs="Arial"/>
          <w:color w:val="000000"/>
          <w:sz w:val="20"/>
        </w:rPr>
        <w:t xml:space="preserve"> </w:t>
      </w:r>
      <w:r w:rsidRPr="007C431E">
        <w:rPr>
          <w:rFonts w:ascii="Arial" w:hAnsi="Arial" w:cs="Arial"/>
          <w:color w:val="000000"/>
          <w:sz w:val="20"/>
        </w:rPr>
        <w:t>государственного</w:t>
      </w:r>
      <w:r w:rsidR="00627663" w:rsidRPr="007C431E">
        <w:rPr>
          <w:rFonts w:ascii="Arial" w:hAnsi="Arial" w:cs="Arial"/>
          <w:color w:val="000000"/>
          <w:sz w:val="20"/>
        </w:rPr>
        <w:t xml:space="preserve"> </w:t>
      </w:r>
      <w:r w:rsidRPr="007C431E">
        <w:rPr>
          <w:rFonts w:ascii="Arial" w:hAnsi="Arial" w:cs="Arial"/>
          <w:color w:val="000000"/>
          <w:sz w:val="20"/>
        </w:rPr>
        <w:t>регулирования</w:t>
      </w:r>
      <w:r w:rsidR="00627663" w:rsidRPr="007C431E">
        <w:rPr>
          <w:rFonts w:ascii="Arial" w:hAnsi="Arial" w:cs="Arial"/>
          <w:color w:val="000000"/>
          <w:sz w:val="20"/>
        </w:rPr>
        <w:t xml:space="preserve"> </w:t>
      </w:r>
      <w:r w:rsidRPr="007C431E">
        <w:rPr>
          <w:rFonts w:ascii="Arial" w:hAnsi="Arial" w:cs="Arial"/>
          <w:color w:val="000000"/>
          <w:sz w:val="20"/>
        </w:rPr>
        <w:t>торговой</w:t>
      </w:r>
      <w:r w:rsidR="00627663" w:rsidRPr="007C431E">
        <w:rPr>
          <w:rFonts w:ascii="Arial" w:hAnsi="Arial" w:cs="Arial"/>
          <w:color w:val="000000"/>
          <w:sz w:val="20"/>
        </w:rPr>
        <w:t xml:space="preserve"> </w:t>
      </w:r>
      <w:r w:rsidRPr="007C431E">
        <w:rPr>
          <w:rFonts w:ascii="Arial" w:hAnsi="Arial" w:cs="Arial"/>
          <w:color w:val="000000"/>
          <w:sz w:val="20"/>
        </w:rPr>
        <w:t>деятельности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Фед</w:t>
      </w:r>
      <w:r w:rsidRPr="007C431E">
        <w:rPr>
          <w:rFonts w:ascii="Arial" w:hAnsi="Arial" w:cs="Arial"/>
          <w:color w:val="000000"/>
          <w:sz w:val="20"/>
        </w:rPr>
        <w:t>е</w:t>
      </w:r>
      <w:r w:rsidRPr="007C431E">
        <w:rPr>
          <w:rFonts w:ascii="Arial" w:hAnsi="Arial" w:cs="Arial"/>
          <w:color w:val="000000"/>
          <w:sz w:val="20"/>
        </w:rPr>
        <w:t>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11.06.2021</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170-ФЗ</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внесении</w:t>
      </w:r>
      <w:r w:rsidR="00627663" w:rsidRPr="007C431E">
        <w:rPr>
          <w:rFonts w:ascii="Arial" w:hAnsi="Arial" w:cs="Arial"/>
          <w:color w:val="000000"/>
          <w:sz w:val="20"/>
        </w:rPr>
        <w:t xml:space="preserve"> </w:t>
      </w:r>
      <w:r w:rsidRPr="007C431E">
        <w:rPr>
          <w:rFonts w:ascii="Arial" w:hAnsi="Arial" w:cs="Arial"/>
          <w:color w:val="000000"/>
          <w:sz w:val="20"/>
        </w:rPr>
        <w:t>изменений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отдельные</w:t>
      </w:r>
      <w:r w:rsidR="00627663" w:rsidRPr="007C431E">
        <w:rPr>
          <w:rFonts w:ascii="Arial" w:hAnsi="Arial" w:cs="Arial"/>
          <w:color w:val="000000"/>
          <w:sz w:val="20"/>
        </w:rPr>
        <w:t xml:space="preserve"> </w:t>
      </w:r>
      <w:r w:rsidRPr="007C431E">
        <w:rPr>
          <w:rFonts w:ascii="Arial" w:hAnsi="Arial" w:cs="Arial"/>
          <w:color w:val="000000"/>
          <w:sz w:val="20"/>
        </w:rPr>
        <w:t>законодательные</w:t>
      </w:r>
      <w:r w:rsidR="00627663" w:rsidRPr="007C431E">
        <w:rPr>
          <w:rFonts w:ascii="Arial" w:hAnsi="Arial" w:cs="Arial"/>
          <w:color w:val="000000"/>
          <w:sz w:val="20"/>
        </w:rPr>
        <w:t xml:space="preserve"> </w:t>
      </w:r>
      <w:r w:rsidRPr="007C431E">
        <w:rPr>
          <w:rFonts w:ascii="Arial" w:hAnsi="Arial" w:cs="Arial"/>
          <w:color w:val="000000"/>
          <w:sz w:val="20"/>
        </w:rPr>
        <w:t>акты</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связи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принятием</w:t>
      </w:r>
      <w:r w:rsidR="00627663" w:rsidRPr="007C431E">
        <w:rPr>
          <w:rFonts w:ascii="Arial" w:hAnsi="Arial" w:cs="Arial"/>
          <w:color w:val="000000"/>
          <w:sz w:val="20"/>
        </w:rPr>
        <w:t xml:space="preserve"> </w:t>
      </w:r>
      <w:r w:rsidRPr="007C431E">
        <w:rPr>
          <w:rFonts w:ascii="Arial" w:hAnsi="Arial" w:cs="Arial"/>
          <w:color w:val="000000"/>
          <w:sz w:val="20"/>
        </w:rPr>
        <w:t>Федерал</w:t>
      </w:r>
      <w:r w:rsidRPr="007C431E">
        <w:rPr>
          <w:rFonts w:ascii="Arial" w:hAnsi="Arial" w:cs="Arial"/>
          <w:color w:val="000000"/>
          <w:sz w:val="20"/>
        </w:rPr>
        <w:t>ь</w:t>
      </w:r>
      <w:r w:rsidRPr="007C431E">
        <w:rPr>
          <w:rFonts w:ascii="Arial" w:hAnsi="Arial" w:cs="Arial"/>
          <w:color w:val="000000"/>
          <w:sz w:val="20"/>
        </w:rPr>
        <w:t>ного</w:t>
      </w:r>
      <w:r w:rsidR="00627663" w:rsidRPr="007C431E">
        <w:rPr>
          <w:rFonts w:ascii="Arial" w:hAnsi="Arial" w:cs="Arial"/>
          <w:color w:val="000000"/>
          <w:sz w:val="20"/>
        </w:rPr>
        <w:t xml:space="preserve"> </w:t>
      </w:r>
      <w:r w:rsidRPr="007C431E">
        <w:rPr>
          <w:rFonts w:ascii="Arial" w:hAnsi="Arial" w:cs="Arial"/>
          <w:color w:val="000000"/>
          <w:sz w:val="20"/>
        </w:rPr>
        <w:t>закона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государственном</w:t>
      </w:r>
      <w:r w:rsidR="00627663" w:rsidRPr="007C431E">
        <w:rPr>
          <w:rFonts w:ascii="Arial" w:hAnsi="Arial" w:cs="Arial"/>
          <w:color w:val="000000"/>
          <w:sz w:val="20"/>
        </w:rPr>
        <w:t xml:space="preserve"> </w:t>
      </w:r>
      <w:r w:rsidRPr="007C431E">
        <w:rPr>
          <w:rFonts w:ascii="Arial" w:hAnsi="Arial" w:cs="Arial"/>
          <w:color w:val="000000"/>
          <w:sz w:val="20"/>
        </w:rPr>
        <w:t>контроле</w:t>
      </w:r>
      <w:r w:rsidR="00627663" w:rsidRPr="007C431E">
        <w:rPr>
          <w:rFonts w:ascii="Arial" w:hAnsi="Arial" w:cs="Arial"/>
          <w:color w:val="000000"/>
          <w:sz w:val="20"/>
        </w:rPr>
        <w:t xml:space="preserve"> </w:t>
      </w:r>
      <w:r w:rsidRPr="007C431E">
        <w:rPr>
          <w:rFonts w:ascii="Arial" w:hAnsi="Arial" w:cs="Arial"/>
          <w:color w:val="000000"/>
          <w:sz w:val="20"/>
        </w:rPr>
        <w:t>(надзоре)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муниципальном</w:t>
      </w:r>
      <w:r w:rsidR="00627663" w:rsidRPr="007C431E">
        <w:rPr>
          <w:rFonts w:ascii="Arial" w:hAnsi="Arial" w:cs="Arial"/>
          <w:color w:val="000000"/>
          <w:sz w:val="20"/>
        </w:rPr>
        <w:t xml:space="preserve"> </w:t>
      </w:r>
      <w:r w:rsidRPr="007C431E">
        <w:rPr>
          <w:rFonts w:ascii="Arial" w:hAnsi="Arial" w:cs="Arial"/>
          <w:color w:val="000000"/>
          <w:sz w:val="20"/>
        </w:rPr>
        <w:t>контроле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Российской</w:t>
      </w:r>
      <w:proofErr w:type="gramEnd"/>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руководствуясь</w:t>
      </w:r>
      <w:r w:rsidR="00627663" w:rsidRPr="007C431E">
        <w:rPr>
          <w:rFonts w:ascii="Arial" w:hAnsi="Arial" w:cs="Arial"/>
          <w:color w:val="000000"/>
          <w:sz w:val="20"/>
        </w:rPr>
        <w:t xml:space="preserve"> </w:t>
      </w:r>
      <w:r w:rsidRPr="007C431E">
        <w:rPr>
          <w:rFonts w:ascii="Arial" w:hAnsi="Arial" w:cs="Arial"/>
          <w:color w:val="000000"/>
          <w:sz w:val="20"/>
        </w:rPr>
        <w:t>Уставом</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b/>
          <w:color w:val="000000"/>
          <w:sz w:val="20"/>
          <w:szCs w:val="26"/>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p>
    <w:p w:rsidR="003E5DBE" w:rsidRPr="007C431E" w:rsidRDefault="00EA7DCD" w:rsidP="007C431E">
      <w:pPr>
        <w:ind w:firstLine="709"/>
        <w:jc w:val="center"/>
        <w:rPr>
          <w:rFonts w:ascii="Arial" w:hAnsi="Arial" w:cs="Arial"/>
          <w:b/>
          <w:color w:val="000000"/>
          <w:sz w:val="20"/>
        </w:rPr>
      </w:pPr>
      <w:proofErr w:type="spellStart"/>
      <w:proofErr w:type="gramStart"/>
      <w:r w:rsidRPr="007C431E">
        <w:rPr>
          <w:rFonts w:ascii="Arial" w:hAnsi="Arial" w:cs="Arial"/>
          <w:b/>
          <w:color w:val="000000"/>
          <w:sz w:val="20"/>
        </w:rPr>
        <w:t>п</w:t>
      </w:r>
      <w:proofErr w:type="spellEnd"/>
      <w:proofErr w:type="gramEnd"/>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с</w:t>
      </w:r>
      <w:r w:rsidR="00627663" w:rsidRPr="007C431E">
        <w:rPr>
          <w:rFonts w:ascii="Arial" w:hAnsi="Arial" w:cs="Arial"/>
          <w:b/>
          <w:color w:val="000000"/>
          <w:sz w:val="20"/>
        </w:rPr>
        <w:t xml:space="preserve"> </w:t>
      </w:r>
      <w:r w:rsidRPr="007C431E">
        <w:rPr>
          <w:rFonts w:ascii="Arial" w:hAnsi="Arial" w:cs="Arial"/>
          <w:b/>
          <w:color w:val="000000"/>
          <w:sz w:val="20"/>
        </w:rPr>
        <w:t>т</w:t>
      </w:r>
      <w:r w:rsidR="00627663" w:rsidRPr="007C431E">
        <w:rPr>
          <w:rFonts w:ascii="Arial" w:hAnsi="Arial" w:cs="Arial"/>
          <w:b/>
          <w:color w:val="000000"/>
          <w:sz w:val="20"/>
        </w:rPr>
        <w:t xml:space="preserve"> </w:t>
      </w:r>
      <w:r w:rsidRPr="007C431E">
        <w:rPr>
          <w:rFonts w:ascii="Arial" w:hAnsi="Arial" w:cs="Arial"/>
          <w:b/>
          <w:color w:val="000000"/>
          <w:sz w:val="20"/>
        </w:rPr>
        <w:t>а</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н</w:t>
      </w:r>
      <w:proofErr w:type="spellEnd"/>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л</w:t>
      </w:r>
      <w:r w:rsidR="00627663" w:rsidRPr="007C431E">
        <w:rPr>
          <w:rFonts w:ascii="Arial" w:hAnsi="Arial" w:cs="Arial"/>
          <w:b/>
          <w:color w:val="000000"/>
          <w:sz w:val="20"/>
        </w:rPr>
        <w:t xml:space="preserve"> </w:t>
      </w:r>
      <w:r w:rsidRPr="007C431E">
        <w:rPr>
          <w:rFonts w:ascii="Arial" w:hAnsi="Arial" w:cs="Arial"/>
          <w:b/>
          <w:color w:val="000000"/>
          <w:sz w:val="20"/>
        </w:rPr>
        <w:t>я</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т:</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Признать</w:t>
      </w:r>
      <w:r w:rsidR="00627663" w:rsidRPr="007C431E">
        <w:rPr>
          <w:rFonts w:ascii="Arial" w:hAnsi="Arial" w:cs="Arial"/>
          <w:color w:val="000000"/>
          <w:sz w:val="20"/>
        </w:rPr>
        <w:t xml:space="preserve"> </w:t>
      </w:r>
      <w:r w:rsidRPr="007C431E">
        <w:rPr>
          <w:rFonts w:ascii="Arial" w:hAnsi="Arial" w:cs="Arial"/>
          <w:color w:val="000000"/>
          <w:sz w:val="20"/>
        </w:rPr>
        <w:t>утратившим</w:t>
      </w:r>
      <w:r w:rsidR="00627663" w:rsidRPr="007C431E">
        <w:rPr>
          <w:rFonts w:ascii="Arial" w:hAnsi="Arial" w:cs="Arial"/>
          <w:color w:val="000000"/>
          <w:sz w:val="20"/>
        </w:rPr>
        <w:t xml:space="preserve"> </w:t>
      </w:r>
      <w:r w:rsidRPr="007C431E">
        <w:rPr>
          <w:rFonts w:ascii="Arial" w:hAnsi="Arial" w:cs="Arial"/>
          <w:color w:val="000000"/>
          <w:sz w:val="20"/>
        </w:rPr>
        <w:t>силу</w:t>
      </w:r>
      <w:r w:rsidR="00627663" w:rsidRPr="007C431E">
        <w:rPr>
          <w:rFonts w:ascii="Arial" w:hAnsi="Arial" w:cs="Arial"/>
          <w:color w:val="000000"/>
          <w:sz w:val="20"/>
        </w:rPr>
        <w:t xml:space="preserve"> </w:t>
      </w:r>
      <w:r w:rsidRPr="007C431E">
        <w:rPr>
          <w:rFonts w:ascii="Arial" w:hAnsi="Arial" w:cs="Arial"/>
          <w:color w:val="000000"/>
          <w:sz w:val="20"/>
        </w:rPr>
        <w:t>постановление</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31.07.2017</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563</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утвержд</w:t>
      </w:r>
      <w:r w:rsidRPr="007C431E">
        <w:rPr>
          <w:rFonts w:ascii="Arial" w:hAnsi="Arial" w:cs="Arial"/>
          <w:color w:val="000000"/>
          <w:sz w:val="20"/>
        </w:rPr>
        <w:t>е</w:t>
      </w:r>
      <w:r w:rsidRPr="007C431E">
        <w:rPr>
          <w:rFonts w:ascii="Arial" w:hAnsi="Arial" w:cs="Arial"/>
          <w:color w:val="000000"/>
          <w:sz w:val="20"/>
        </w:rPr>
        <w:t>нии</w:t>
      </w:r>
      <w:r w:rsidR="00627663" w:rsidRPr="007C431E">
        <w:rPr>
          <w:rFonts w:ascii="Arial" w:hAnsi="Arial" w:cs="Arial"/>
          <w:color w:val="000000"/>
          <w:sz w:val="20"/>
        </w:rPr>
        <w:t xml:space="preserve"> </w:t>
      </w:r>
      <w:r w:rsidRPr="007C431E">
        <w:rPr>
          <w:rFonts w:ascii="Arial" w:hAnsi="Arial" w:cs="Arial"/>
          <w:color w:val="000000"/>
          <w:sz w:val="20"/>
        </w:rPr>
        <w:t>административного</w:t>
      </w:r>
      <w:r w:rsidR="00627663" w:rsidRPr="007C431E">
        <w:rPr>
          <w:rFonts w:ascii="Arial" w:hAnsi="Arial" w:cs="Arial"/>
          <w:color w:val="000000"/>
          <w:sz w:val="20"/>
        </w:rPr>
        <w:t xml:space="preserve"> </w:t>
      </w:r>
      <w:r w:rsidRPr="007C431E">
        <w:rPr>
          <w:rFonts w:ascii="Arial" w:hAnsi="Arial" w:cs="Arial"/>
          <w:color w:val="000000"/>
          <w:sz w:val="20"/>
        </w:rPr>
        <w:t>регламента</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исполнению</w:t>
      </w:r>
      <w:r w:rsidR="00627663" w:rsidRPr="007C431E">
        <w:rPr>
          <w:rFonts w:ascii="Arial" w:hAnsi="Arial" w:cs="Arial"/>
          <w:color w:val="000000"/>
          <w:sz w:val="20"/>
        </w:rPr>
        <w:t xml:space="preserve"> </w:t>
      </w:r>
      <w:r w:rsidRPr="007C431E">
        <w:rPr>
          <w:rFonts w:ascii="Arial" w:hAnsi="Arial" w:cs="Arial"/>
          <w:color w:val="000000"/>
          <w:sz w:val="20"/>
        </w:rPr>
        <w:t>муниципальной</w:t>
      </w:r>
      <w:r w:rsidR="00627663" w:rsidRPr="007C431E">
        <w:rPr>
          <w:rFonts w:ascii="Arial" w:hAnsi="Arial" w:cs="Arial"/>
          <w:color w:val="000000"/>
          <w:sz w:val="20"/>
        </w:rPr>
        <w:t xml:space="preserve"> </w:t>
      </w:r>
      <w:r w:rsidRPr="007C431E">
        <w:rPr>
          <w:rFonts w:ascii="Arial" w:hAnsi="Arial" w:cs="Arial"/>
          <w:color w:val="000000"/>
          <w:sz w:val="20"/>
        </w:rPr>
        <w:t>функции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осущес</w:t>
      </w:r>
      <w:r w:rsidRPr="007C431E">
        <w:rPr>
          <w:rFonts w:ascii="Arial" w:hAnsi="Arial" w:cs="Arial"/>
          <w:color w:val="000000"/>
          <w:sz w:val="20"/>
        </w:rPr>
        <w:t>т</w:t>
      </w:r>
      <w:r w:rsidRPr="007C431E">
        <w:rPr>
          <w:rFonts w:ascii="Arial" w:hAnsi="Arial" w:cs="Arial"/>
          <w:color w:val="000000"/>
          <w:sz w:val="20"/>
        </w:rPr>
        <w:t>влению</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контроля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области</w:t>
      </w:r>
      <w:r w:rsidR="00627663" w:rsidRPr="007C431E">
        <w:rPr>
          <w:rFonts w:ascii="Arial" w:hAnsi="Arial" w:cs="Arial"/>
          <w:color w:val="000000"/>
          <w:sz w:val="20"/>
        </w:rPr>
        <w:t xml:space="preserve"> </w:t>
      </w:r>
      <w:r w:rsidRPr="007C431E">
        <w:rPr>
          <w:rFonts w:ascii="Arial" w:hAnsi="Arial" w:cs="Arial"/>
          <w:color w:val="000000"/>
          <w:sz w:val="20"/>
        </w:rPr>
        <w:t>торговой</w:t>
      </w:r>
      <w:r w:rsidR="00627663" w:rsidRPr="007C431E">
        <w:rPr>
          <w:rFonts w:ascii="Arial" w:hAnsi="Arial" w:cs="Arial"/>
          <w:color w:val="000000"/>
          <w:sz w:val="20"/>
        </w:rPr>
        <w:t xml:space="preserve"> </w:t>
      </w:r>
      <w:r w:rsidRPr="007C431E">
        <w:rPr>
          <w:rFonts w:ascii="Arial" w:hAnsi="Arial" w:cs="Arial"/>
          <w:color w:val="000000"/>
          <w:sz w:val="20"/>
        </w:rPr>
        <w:t>деятельности».</w:t>
      </w:r>
      <w:bookmarkStart w:id="1" w:name="P20"/>
      <w:bookmarkEnd w:id="1"/>
    </w:p>
    <w:p w:rsidR="003E5DBE" w:rsidRPr="007C431E" w:rsidRDefault="00EA7DCD" w:rsidP="007C431E">
      <w:pPr>
        <w:pStyle w:val="aff6"/>
        <w:ind w:firstLine="709"/>
        <w:jc w:val="both"/>
        <w:rPr>
          <w:rFonts w:ascii="Arial" w:hAnsi="Arial" w:cs="Arial"/>
          <w:color w:val="000000"/>
          <w:sz w:val="20"/>
          <w:szCs w:val="24"/>
        </w:rPr>
      </w:pPr>
      <w:r w:rsidRPr="007C431E">
        <w:rPr>
          <w:rFonts w:ascii="Arial" w:hAnsi="Arial" w:cs="Arial"/>
          <w:color w:val="000000"/>
          <w:sz w:val="20"/>
          <w:szCs w:val="24"/>
        </w:rPr>
        <w:t>2.</w:t>
      </w:r>
      <w:r w:rsidR="00627663" w:rsidRPr="007C431E">
        <w:rPr>
          <w:rFonts w:ascii="Arial" w:hAnsi="Arial" w:cs="Arial"/>
          <w:color w:val="000000"/>
          <w:sz w:val="20"/>
          <w:szCs w:val="24"/>
        </w:rPr>
        <w:t xml:space="preserve"> </w:t>
      </w:r>
      <w:r w:rsidRPr="007C431E">
        <w:rPr>
          <w:rFonts w:ascii="Arial" w:hAnsi="Arial" w:cs="Arial"/>
          <w:color w:val="000000"/>
          <w:sz w:val="20"/>
          <w:szCs w:val="24"/>
        </w:rPr>
        <w:t>Настоящее</w:t>
      </w:r>
      <w:r w:rsidR="00627663" w:rsidRPr="007C431E">
        <w:rPr>
          <w:rFonts w:ascii="Arial" w:hAnsi="Arial" w:cs="Arial"/>
          <w:color w:val="000000"/>
          <w:sz w:val="20"/>
          <w:szCs w:val="24"/>
        </w:rPr>
        <w:t xml:space="preserve"> </w:t>
      </w:r>
      <w:r w:rsidRPr="007C431E">
        <w:rPr>
          <w:rFonts w:ascii="Arial" w:hAnsi="Arial" w:cs="Arial"/>
          <w:color w:val="000000"/>
          <w:sz w:val="20"/>
          <w:szCs w:val="24"/>
        </w:rPr>
        <w:t>постановление</w:t>
      </w:r>
      <w:r w:rsidR="00627663" w:rsidRPr="007C431E">
        <w:rPr>
          <w:rFonts w:ascii="Arial" w:hAnsi="Arial" w:cs="Arial"/>
          <w:color w:val="000000"/>
          <w:sz w:val="20"/>
          <w:szCs w:val="24"/>
        </w:rPr>
        <w:t xml:space="preserve"> </w:t>
      </w:r>
      <w:r w:rsidRPr="007C431E">
        <w:rPr>
          <w:rFonts w:ascii="Arial" w:hAnsi="Arial" w:cs="Arial"/>
          <w:color w:val="000000"/>
          <w:sz w:val="20"/>
          <w:szCs w:val="24"/>
        </w:rPr>
        <w:t>вступает</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силу</w:t>
      </w:r>
      <w:r w:rsidR="00627663" w:rsidRPr="007C431E">
        <w:rPr>
          <w:rFonts w:ascii="Arial" w:hAnsi="Arial" w:cs="Arial"/>
          <w:color w:val="000000"/>
          <w:sz w:val="20"/>
          <w:szCs w:val="24"/>
        </w:rPr>
        <w:t xml:space="preserve"> </w:t>
      </w:r>
      <w:r w:rsidRPr="007C431E">
        <w:rPr>
          <w:rFonts w:ascii="Arial" w:hAnsi="Arial" w:cs="Arial"/>
          <w:color w:val="000000"/>
          <w:sz w:val="20"/>
          <w:szCs w:val="24"/>
        </w:rPr>
        <w:t>со</w:t>
      </w:r>
      <w:r w:rsidR="00627663" w:rsidRPr="007C431E">
        <w:rPr>
          <w:rFonts w:ascii="Arial" w:hAnsi="Arial" w:cs="Arial"/>
          <w:color w:val="000000"/>
          <w:sz w:val="20"/>
          <w:szCs w:val="24"/>
        </w:rPr>
        <w:t xml:space="preserve"> </w:t>
      </w:r>
      <w:r w:rsidRPr="007C431E">
        <w:rPr>
          <w:rFonts w:ascii="Arial" w:hAnsi="Arial" w:cs="Arial"/>
          <w:color w:val="000000"/>
          <w:sz w:val="20"/>
          <w:szCs w:val="24"/>
        </w:rPr>
        <w:t>дня</w:t>
      </w:r>
      <w:r w:rsidR="00627663" w:rsidRPr="007C431E">
        <w:rPr>
          <w:rFonts w:ascii="Arial" w:hAnsi="Arial" w:cs="Arial"/>
          <w:color w:val="000000"/>
          <w:sz w:val="20"/>
          <w:szCs w:val="24"/>
        </w:rPr>
        <w:t xml:space="preserve"> </w:t>
      </w:r>
      <w:r w:rsidRPr="007C431E">
        <w:rPr>
          <w:rFonts w:ascii="Arial" w:hAnsi="Arial" w:cs="Arial"/>
          <w:color w:val="000000"/>
          <w:sz w:val="20"/>
          <w:szCs w:val="24"/>
        </w:rPr>
        <w:t>его</w:t>
      </w:r>
      <w:r w:rsidR="00627663" w:rsidRPr="007C431E">
        <w:rPr>
          <w:rFonts w:ascii="Arial" w:hAnsi="Arial" w:cs="Arial"/>
          <w:color w:val="000000"/>
          <w:sz w:val="20"/>
          <w:szCs w:val="24"/>
        </w:rPr>
        <w:t xml:space="preserve"> </w:t>
      </w:r>
      <w:r w:rsidRPr="007C431E">
        <w:rPr>
          <w:rFonts w:ascii="Arial" w:hAnsi="Arial" w:cs="Arial"/>
          <w:color w:val="000000"/>
          <w:sz w:val="20"/>
          <w:szCs w:val="24"/>
        </w:rPr>
        <w:t>официального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опубликования.</w:t>
      </w:r>
    </w:p>
    <w:p w:rsidR="00FE37BE" w:rsidRDefault="00FE37BE" w:rsidP="007C431E">
      <w:pPr>
        <w:rPr>
          <w:rFonts w:ascii="Arial" w:hAnsi="Arial" w:cs="Arial"/>
          <w:color w:val="000000"/>
          <w:sz w:val="20"/>
        </w:rPr>
      </w:pPr>
    </w:p>
    <w:p w:rsidR="00FE37BE" w:rsidRDefault="00FE37BE" w:rsidP="007C431E">
      <w:pPr>
        <w:rPr>
          <w:rFonts w:ascii="Arial" w:hAnsi="Arial" w:cs="Arial"/>
          <w:color w:val="000000"/>
          <w:sz w:val="20"/>
        </w:rPr>
      </w:pPr>
    </w:p>
    <w:p w:rsidR="003E5DBE" w:rsidRDefault="00EA7DCD" w:rsidP="007C431E">
      <w:pPr>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b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00FE37BE">
        <w:rPr>
          <w:rFonts w:ascii="Arial" w:hAnsi="Arial" w:cs="Arial"/>
          <w:color w:val="000000"/>
          <w:sz w:val="20"/>
        </w:rPr>
        <w:tab/>
      </w:r>
      <w:r w:rsidR="00FE37BE">
        <w:rPr>
          <w:rFonts w:ascii="Arial" w:hAnsi="Arial" w:cs="Arial"/>
          <w:color w:val="000000"/>
          <w:sz w:val="20"/>
        </w:rPr>
        <w:tab/>
      </w:r>
      <w:r w:rsidRPr="007C431E">
        <w:rPr>
          <w:rFonts w:ascii="Arial" w:hAnsi="Arial" w:cs="Arial"/>
          <w:color w:val="000000"/>
          <w:sz w:val="20"/>
        </w:rPr>
        <w:t>В.Н.</w:t>
      </w:r>
      <w:r w:rsidR="00627663" w:rsidRPr="007C431E">
        <w:rPr>
          <w:rFonts w:ascii="Arial" w:hAnsi="Arial" w:cs="Arial"/>
          <w:color w:val="000000"/>
          <w:sz w:val="20"/>
        </w:rPr>
        <w:t xml:space="preserve"> </w:t>
      </w:r>
      <w:r w:rsidRPr="007C431E">
        <w:rPr>
          <w:rFonts w:ascii="Arial" w:hAnsi="Arial" w:cs="Arial"/>
          <w:color w:val="000000"/>
          <w:sz w:val="20"/>
        </w:rPr>
        <w:t>Мустаев</w:t>
      </w:r>
    </w:p>
    <w:p w:rsidR="00FE37BE" w:rsidRDefault="00FE37BE" w:rsidP="007C431E">
      <w:pPr>
        <w:rPr>
          <w:rFonts w:ascii="Arial" w:hAnsi="Arial" w:cs="Arial"/>
          <w:color w:val="000000"/>
          <w:sz w:val="20"/>
        </w:rPr>
      </w:pPr>
    </w:p>
    <w:p w:rsidR="00FE37BE" w:rsidRPr="007C431E" w:rsidRDefault="00FE37BE" w:rsidP="007C431E">
      <w:pPr>
        <w:rPr>
          <w:rFonts w:ascii="Arial" w:hAnsi="Arial" w:cs="Arial"/>
          <w:color w:val="000000"/>
          <w:sz w:val="20"/>
        </w:rPr>
      </w:pPr>
    </w:p>
    <w:p w:rsidR="00EA7DCD" w:rsidRPr="007C431E" w:rsidRDefault="00EA7DCD" w:rsidP="007C431E">
      <w:pPr>
        <w:rPr>
          <w:rFonts w:ascii="Arial" w:hAnsi="Arial" w:cs="Arial"/>
          <w:color w:val="000000"/>
          <w:sz w:val="20"/>
          <w:szCs w:val="26"/>
        </w:rPr>
      </w:pPr>
    </w:p>
    <w:tbl>
      <w:tblPr>
        <w:tblW w:w="5000" w:type="pct"/>
        <w:tblLook w:val="0000"/>
      </w:tblPr>
      <w:tblGrid>
        <w:gridCol w:w="6323"/>
        <w:gridCol w:w="2709"/>
        <w:gridCol w:w="6323"/>
      </w:tblGrid>
      <w:tr w:rsidR="00EA7DCD" w:rsidRPr="007C431E" w:rsidTr="00FE37BE">
        <w:trPr>
          <w:cantSplit/>
        </w:trPr>
        <w:tc>
          <w:tcPr>
            <w:tcW w:w="2059" w:type="pct"/>
            <w:vAlign w:val="center"/>
          </w:tcPr>
          <w:p w:rsidR="00EA7DCD" w:rsidRPr="007C431E" w:rsidRDefault="00EA7DCD" w:rsidP="00FE37BE">
            <w:pPr>
              <w:jc w:val="center"/>
              <w:rPr>
                <w:rFonts w:ascii="Arial" w:hAnsi="Arial" w:cs="Arial"/>
                <w:color w:val="000000"/>
                <w:sz w:val="20"/>
                <w:szCs w:val="22"/>
              </w:rPr>
            </w:pPr>
            <w:proofErr w:type="spellStart"/>
            <w:r w:rsidRPr="007C431E">
              <w:rPr>
                <w:rFonts w:ascii="Arial" w:hAnsi="Arial" w:cs="Arial"/>
                <w:color w:val="000000"/>
                <w:sz w:val="20"/>
                <w:szCs w:val="22"/>
              </w:rPr>
              <w:t>Ч</w:t>
            </w:r>
            <w:r w:rsidR="007C431E" w:rsidRPr="007C431E">
              <w:rPr>
                <w:rFonts w:ascii="Arial" w:hAnsi="Arial" w:cs="Arial"/>
                <w:color w:val="000000"/>
                <w:sz w:val="20"/>
                <w:szCs w:val="22"/>
              </w:rPr>
              <w:t>ă</w:t>
            </w:r>
            <w:r w:rsidRPr="007C431E">
              <w:rPr>
                <w:rFonts w:ascii="Arial" w:hAnsi="Arial" w:cs="Arial"/>
                <w:color w:val="000000"/>
                <w:sz w:val="20"/>
                <w:szCs w:val="22"/>
              </w:rPr>
              <w:t>ваш</w:t>
            </w:r>
            <w:proofErr w:type="spellEnd"/>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Республикин</w:t>
            </w:r>
            <w:proofErr w:type="spellEnd"/>
          </w:p>
          <w:p w:rsidR="00EA7DCD" w:rsidRPr="007C431E" w:rsidRDefault="00EA7DCD" w:rsidP="00FE37BE">
            <w:pPr>
              <w:jc w:val="center"/>
              <w:rPr>
                <w:rFonts w:ascii="Arial" w:hAnsi="Arial" w:cs="Arial"/>
                <w:color w:val="000000"/>
                <w:sz w:val="20"/>
                <w:szCs w:val="22"/>
              </w:rPr>
            </w:pPr>
            <w:proofErr w:type="spellStart"/>
            <w:r w:rsidRPr="007C431E">
              <w:rPr>
                <w:rFonts w:ascii="Arial" w:hAnsi="Arial" w:cs="Arial"/>
                <w:color w:val="000000"/>
                <w:sz w:val="20"/>
                <w:szCs w:val="22"/>
              </w:rPr>
              <w:t>С</w:t>
            </w:r>
            <w:r w:rsidR="007C431E" w:rsidRPr="007C431E">
              <w:rPr>
                <w:rFonts w:ascii="Arial" w:hAnsi="Arial" w:cs="Arial"/>
                <w:color w:val="000000"/>
                <w:sz w:val="20"/>
                <w:szCs w:val="22"/>
              </w:rPr>
              <w:t>ĕ</w:t>
            </w:r>
            <w:r w:rsidRPr="007C431E">
              <w:rPr>
                <w:rFonts w:ascii="Arial" w:hAnsi="Arial" w:cs="Arial"/>
                <w:color w:val="000000"/>
                <w:sz w:val="20"/>
                <w:szCs w:val="22"/>
              </w:rPr>
              <w:t>нт</w:t>
            </w:r>
            <w:r w:rsidR="007C431E" w:rsidRPr="007C431E">
              <w:rPr>
                <w:rFonts w:ascii="Arial" w:hAnsi="Arial" w:cs="Arial"/>
                <w:color w:val="000000"/>
                <w:sz w:val="20"/>
                <w:szCs w:val="22"/>
              </w:rPr>
              <w:t>ĕ</w:t>
            </w:r>
            <w:r w:rsidRPr="007C431E">
              <w:rPr>
                <w:rFonts w:ascii="Arial" w:hAnsi="Arial" w:cs="Arial"/>
                <w:color w:val="000000"/>
                <w:sz w:val="20"/>
                <w:szCs w:val="22"/>
              </w:rPr>
              <w:t>рв</w:t>
            </w:r>
            <w:r w:rsidR="007C431E" w:rsidRPr="007C431E">
              <w:rPr>
                <w:rFonts w:ascii="Arial" w:hAnsi="Arial" w:cs="Arial"/>
                <w:color w:val="000000"/>
                <w:sz w:val="20"/>
                <w:szCs w:val="22"/>
              </w:rPr>
              <w:t>ă</w:t>
            </w:r>
            <w:r w:rsidRPr="007C431E">
              <w:rPr>
                <w:rFonts w:ascii="Arial" w:hAnsi="Arial" w:cs="Arial"/>
                <w:color w:val="000000"/>
                <w:sz w:val="20"/>
                <w:szCs w:val="22"/>
              </w:rPr>
              <w:t>рри</w:t>
            </w:r>
            <w:proofErr w:type="spellEnd"/>
            <w:r w:rsidR="00627663" w:rsidRPr="007C431E">
              <w:rPr>
                <w:rFonts w:ascii="Arial" w:hAnsi="Arial" w:cs="Arial"/>
                <w:color w:val="000000"/>
                <w:sz w:val="20"/>
                <w:szCs w:val="22"/>
              </w:rPr>
              <w:t xml:space="preserve"> </w:t>
            </w:r>
          </w:p>
          <w:p w:rsidR="003E5DBE" w:rsidRPr="007C431E" w:rsidRDefault="00EA7DCD" w:rsidP="00FE37BE">
            <w:pPr>
              <w:jc w:val="center"/>
              <w:rPr>
                <w:rFonts w:ascii="Arial" w:hAnsi="Arial" w:cs="Arial"/>
                <w:color w:val="000000"/>
                <w:sz w:val="20"/>
                <w:szCs w:val="22"/>
              </w:rPr>
            </w:pPr>
            <w:proofErr w:type="spellStart"/>
            <w:r w:rsidRPr="007C431E">
              <w:rPr>
                <w:rFonts w:ascii="Arial" w:hAnsi="Arial" w:cs="Arial"/>
                <w:color w:val="000000"/>
                <w:sz w:val="20"/>
                <w:szCs w:val="22"/>
              </w:rPr>
              <w:t>район</w:t>
            </w:r>
            <w:r w:rsidR="007C431E" w:rsidRPr="007C431E">
              <w:rPr>
                <w:rFonts w:ascii="Arial" w:hAnsi="Arial" w:cs="Arial"/>
                <w:color w:val="000000"/>
                <w:sz w:val="20"/>
                <w:szCs w:val="22"/>
              </w:rPr>
              <w:t>ĕ</w:t>
            </w:r>
            <w:r w:rsidRPr="007C431E">
              <w:rPr>
                <w:rFonts w:ascii="Arial" w:hAnsi="Arial" w:cs="Arial"/>
                <w:color w:val="000000"/>
                <w:sz w:val="20"/>
                <w:szCs w:val="22"/>
              </w:rPr>
              <w:t>н</w:t>
            </w:r>
            <w:proofErr w:type="spellEnd"/>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администраций</w:t>
            </w:r>
            <w:r w:rsidR="007C431E" w:rsidRPr="007C431E">
              <w:rPr>
                <w:rFonts w:ascii="Arial" w:hAnsi="Arial" w:cs="Arial"/>
                <w:color w:val="000000"/>
                <w:sz w:val="20"/>
                <w:szCs w:val="22"/>
              </w:rPr>
              <w:t>ĕ</w:t>
            </w:r>
            <w:proofErr w:type="spellEnd"/>
            <w:r w:rsidR="00627663" w:rsidRPr="007C431E">
              <w:rPr>
                <w:rFonts w:ascii="Arial" w:hAnsi="Arial" w:cs="Arial"/>
                <w:color w:val="000000"/>
                <w:sz w:val="20"/>
                <w:szCs w:val="22"/>
              </w:rPr>
              <w:t xml:space="preserve"> </w:t>
            </w:r>
          </w:p>
          <w:p w:rsidR="003E5DBE" w:rsidRPr="007C431E" w:rsidRDefault="00EA7DCD" w:rsidP="00FE37BE">
            <w:pPr>
              <w:keepNext/>
              <w:jc w:val="center"/>
              <w:outlineLvl w:val="0"/>
              <w:rPr>
                <w:rFonts w:ascii="Arial" w:hAnsi="Arial" w:cs="Arial"/>
                <w:b/>
                <w:bCs/>
                <w:color w:val="000000"/>
                <w:sz w:val="20"/>
              </w:rPr>
            </w:pPr>
            <w:r w:rsidRPr="007C431E">
              <w:rPr>
                <w:rFonts w:ascii="Arial" w:hAnsi="Arial" w:cs="Arial"/>
                <w:b/>
                <w:bCs/>
                <w:color w:val="000000"/>
                <w:sz w:val="20"/>
              </w:rPr>
              <w:t>Й</w:t>
            </w:r>
            <w:r w:rsidR="00627663" w:rsidRPr="007C431E">
              <w:rPr>
                <w:rFonts w:ascii="Arial" w:hAnsi="Arial" w:cs="Arial"/>
                <w:b/>
                <w:bCs/>
                <w:color w:val="000000"/>
                <w:sz w:val="20"/>
              </w:rPr>
              <w:t xml:space="preserve"> </w:t>
            </w:r>
            <w:proofErr w:type="gramStart"/>
            <w:r w:rsidRPr="007C431E">
              <w:rPr>
                <w:rFonts w:ascii="Arial" w:hAnsi="Arial" w:cs="Arial"/>
                <w:b/>
                <w:bCs/>
                <w:color w:val="000000"/>
                <w:sz w:val="20"/>
              </w:rPr>
              <w:t>Ы</w:t>
            </w:r>
            <w:proofErr w:type="gramEnd"/>
            <w:r w:rsidR="00627663" w:rsidRPr="007C431E">
              <w:rPr>
                <w:rFonts w:ascii="Arial" w:hAnsi="Arial" w:cs="Arial"/>
                <w:b/>
                <w:bCs/>
                <w:color w:val="000000"/>
                <w:sz w:val="20"/>
              </w:rPr>
              <w:t xml:space="preserve"> </w:t>
            </w:r>
            <w:r w:rsidRPr="007C431E">
              <w:rPr>
                <w:rFonts w:ascii="Arial" w:hAnsi="Arial" w:cs="Arial"/>
                <w:b/>
                <w:bCs/>
                <w:color w:val="000000"/>
                <w:sz w:val="20"/>
              </w:rPr>
              <w:t>Ш</w:t>
            </w:r>
            <w:r w:rsidR="00627663" w:rsidRPr="007C431E">
              <w:rPr>
                <w:rFonts w:ascii="Arial" w:hAnsi="Arial" w:cs="Arial"/>
                <w:b/>
                <w:bCs/>
                <w:color w:val="000000"/>
                <w:sz w:val="20"/>
              </w:rPr>
              <w:t xml:space="preserve"> </w:t>
            </w:r>
            <w:r w:rsidRPr="007C431E">
              <w:rPr>
                <w:rFonts w:ascii="Arial" w:hAnsi="Arial" w:cs="Arial"/>
                <w:b/>
                <w:bCs/>
                <w:color w:val="000000"/>
                <w:sz w:val="20"/>
              </w:rPr>
              <w:t>Ё</w:t>
            </w:r>
            <w:r w:rsidR="00627663" w:rsidRPr="007C431E">
              <w:rPr>
                <w:rFonts w:ascii="Arial" w:hAnsi="Arial" w:cs="Arial"/>
                <w:b/>
                <w:bCs/>
                <w:color w:val="000000"/>
                <w:sz w:val="20"/>
              </w:rPr>
              <w:t xml:space="preserve"> </w:t>
            </w:r>
            <w:r w:rsidRPr="007C431E">
              <w:rPr>
                <w:rFonts w:ascii="Arial" w:hAnsi="Arial" w:cs="Arial"/>
                <w:b/>
                <w:bCs/>
                <w:color w:val="000000"/>
                <w:sz w:val="20"/>
              </w:rPr>
              <w:t>Н</w:t>
            </w:r>
            <w:r w:rsidR="00627663" w:rsidRPr="007C431E">
              <w:rPr>
                <w:rFonts w:ascii="Arial" w:hAnsi="Arial" w:cs="Arial"/>
                <w:b/>
                <w:bCs/>
                <w:color w:val="000000"/>
                <w:sz w:val="20"/>
              </w:rPr>
              <w:t xml:space="preserve"> </w:t>
            </w:r>
            <w:r w:rsidRPr="007C431E">
              <w:rPr>
                <w:rFonts w:ascii="Arial" w:hAnsi="Arial" w:cs="Arial"/>
                <w:b/>
                <w:bCs/>
                <w:color w:val="000000"/>
                <w:sz w:val="20"/>
              </w:rPr>
              <w:t>У</w:t>
            </w:r>
          </w:p>
          <w:p w:rsidR="003E5DBE" w:rsidRPr="007C431E" w:rsidRDefault="00627663" w:rsidP="00FE37BE">
            <w:pPr>
              <w:jc w:val="center"/>
              <w:rPr>
                <w:rFonts w:ascii="Arial" w:hAnsi="Arial" w:cs="Arial"/>
                <w:b/>
                <w:bCs/>
                <w:color w:val="000000"/>
                <w:sz w:val="20"/>
              </w:rPr>
            </w:pPr>
            <w:r w:rsidRPr="007C431E">
              <w:rPr>
                <w:rFonts w:ascii="Arial" w:hAnsi="Arial" w:cs="Arial"/>
                <w:b/>
                <w:bCs/>
                <w:color w:val="000000"/>
                <w:sz w:val="20"/>
              </w:rPr>
              <w:t xml:space="preserve"> </w:t>
            </w:r>
            <w:r w:rsidR="00EA7DCD" w:rsidRPr="007C431E">
              <w:rPr>
                <w:rFonts w:ascii="Arial" w:hAnsi="Arial" w:cs="Arial"/>
                <w:b/>
                <w:bCs/>
                <w:color w:val="000000"/>
                <w:sz w:val="20"/>
              </w:rPr>
              <w:t>№</w:t>
            </w:r>
            <w:r w:rsidRPr="007C431E">
              <w:rPr>
                <w:rFonts w:ascii="Arial" w:hAnsi="Arial" w:cs="Arial"/>
                <w:b/>
                <w:bCs/>
                <w:color w:val="000000"/>
                <w:sz w:val="20"/>
              </w:rPr>
              <w:t xml:space="preserve"> </w:t>
            </w:r>
          </w:p>
          <w:p w:rsidR="00EA7DCD" w:rsidRPr="00FE37BE" w:rsidRDefault="00EA7DCD" w:rsidP="00FE37BE">
            <w:pPr>
              <w:jc w:val="center"/>
              <w:rPr>
                <w:rFonts w:ascii="Arial" w:hAnsi="Arial" w:cs="Arial"/>
                <w:color w:val="000000"/>
                <w:sz w:val="20"/>
                <w:szCs w:val="22"/>
              </w:rPr>
            </w:pPr>
            <w:proofErr w:type="spellStart"/>
            <w:r w:rsidRPr="007C431E">
              <w:rPr>
                <w:rFonts w:ascii="Arial" w:hAnsi="Arial" w:cs="Arial"/>
                <w:color w:val="000000"/>
                <w:sz w:val="20"/>
                <w:szCs w:val="22"/>
              </w:rPr>
              <w:t>С</w:t>
            </w:r>
            <w:r w:rsidR="007C431E" w:rsidRPr="007C431E">
              <w:rPr>
                <w:rFonts w:ascii="Arial" w:hAnsi="Arial" w:cs="Arial"/>
                <w:color w:val="000000"/>
                <w:sz w:val="20"/>
                <w:szCs w:val="22"/>
              </w:rPr>
              <w:t>ĕ</w:t>
            </w:r>
            <w:r w:rsidRPr="007C431E">
              <w:rPr>
                <w:rFonts w:ascii="Arial" w:hAnsi="Arial" w:cs="Arial"/>
                <w:color w:val="000000"/>
                <w:sz w:val="20"/>
                <w:szCs w:val="22"/>
              </w:rPr>
              <w:t>нт</w:t>
            </w:r>
            <w:r w:rsidR="007C431E" w:rsidRPr="007C431E">
              <w:rPr>
                <w:rFonts w:ascii="Arial" w:hAnsi="Arial" w:cs="Arial"/>
                <w:color w:val="000000"/>
                <w:sz w:val="20"/>
                <w:szCs w:val="22"/>
              </w:rPr>
              <w:t>ĕ</w:t>
            </w:r>
            <w:r w:rsidRPr="007C431E">
              <w:rPr>
                <w:rFonts w:ascii="Arial" w:hAnsi="Arial" w:cs="Arial"/>
                <w:color w:val="000000"/>
                <w:sz w:val="20"/>
                <w:szCs w:val="22"/>
              </w:rPr>
              <w:t>рв</w:t>
            </w:r>
            <w:r w:rsidR="007C431E" w:rsidRPr="007C431E">
              <w:rPr>
                <w:rFonts w:ascii="Arial" w:hAnsi="Arial" w:cs="Arial"/>
                <w:color w:val="000000"/>
                <w:sz w:val="20"/>
                <w:szCs w:val="22"/>
              </w:rPr>
              <w:t>ă</w:t>
            </w:r>
            <w:r w:rsidRPr="007C431E">
              <w:rPr>
                <w:rFonts w:ascii="Arial" w:hAnsi="Arial" w:cs="Arial"/>
                <w:color w:val="000000"/>
                <w:sz w:val="20"/>
                <w:szCs w:val="22"/>
              </w:rPr>
              <w:t>рри</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хули</w:t>
            </w:r>
          </w:p>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c>
          <w:tcPr>
            <w:tcW w:w="882" w:type="pct"/>
            <w:vAlign w:val="center"/>
          </w:tcPr>
          <w:p w:rsidR="003E5DBE" w:rsidRPr="007C431E" w:rsidRDefault="00676B4D" w:rsidP="00FE37BE">
            <w:pPr>
              <w:ind w:hanging="783"/>
              <w:jc w:val="center"/>
              <w:rPr>
                <w:rFonts w:ascii="Arial" w:hAnsi="Arial" w:cs="Arial"/>
                <w:color w:val="000000"/>
                <w:sz w:val="20"/>
              </w:rPr>
            </w:pPr>
            <w:r w:rsidRPr="00676B4D">
              <w:rPr>
                <w:rFonts w:ascii="Arial" w:hAnsi="Arial" w:cs="Arial"/>
                <w:b/>
                <w:i/>
                <w:color w:val="000000"/>
                <w:sz w:val="20"/>
              </w:rPr>
              <w:pict>
                <v:shape id="_x0000_s1324" type="#_x0000_t75" style="position:absolute;left:0;text-align:left;margin-left:-57.3pt;margin-top:12pt;width:46.95pt;height:61.05pt;z-index:251662336;mso-position-horizontal-relative:margin;mso-position-vertical-relative:margin">
                  <v:imagedata r:id="rId9" o:title="герб_ум"/>
                  <w10:wrap type="square" anchorx="margin" anchory="margin"/>
                </v:shape>
              </w:pict>
            </w:r>
            <w:r w:rsidR="00627663" w:rsidRPr="007C431E">
              <w:rPr>
                <w:rFonts w:ascii="Arial" w:hAnsi="Arial" w:cs="Arial"/>
                <w:color w:val="000000"/>
                <w:sz w:val="20"/>
              </w:rPr>
              <w:t xml:space="preserve"> </w:t>
            </w:r>
          </w:p>
          <w:p w:rsidR="00EA7DCD" w:rsidRPr="007C431E" w:rsidRDefault="00EA7DCD" w:rsidP="00FE37BE">
            <w:pPr>
              <w:jc w:val="center"/>
              <w:rPr>
                <w:rFonts w:ascii="Arial" w:hAnsi="Arial" w:cs="Arial"/>
                <w:color w:val="000000"/>
                <w:sz w:val="20"/>
              </w:rPr>
            </w:pPr>
          </w:p>
        </w:tc>
        <w:tc>
          <w:tcPr>
            <w:tcW w:w="2059"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Администрация</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
          <w:p w:rsidR="003E5DBE" w:rsidRPr="007C431E" w:rsidRDefault="00EA7DCD" w:rsidP="00FE37BE">
            <w:pPr>
              <w:jc w:val="center"/>
              <w:rPr>
                <w:rFonts w:ascii="Arial" w:hAnsi="Arial" w:cs="Arial"/>
                <w:color w:val="000000"/>
                <w:sz w:val="20"/>
              </w:rPr>
            </w:pPr>
            <w:r w:rsidRPr="007C431E">
              <w:rPr>
                <w:rFonts w:ascii="Arial" w:hAnsi="Arial" w:cs="Arial"/>
                <w:color w:val="000000"/>
                <w:sz w:val="20"/>
              </w:rPr>
              <w:t>района</w:t>
            </w:r>
          </w:p>
          <w:p w:rsidR="003E5DBE" w:rsidRPr="007C431E" w:rsidRDefault="00EA7DCD" w:rsidP="00FE37BE">
            <w:pPr>
              <w:jc w:val="center"/>
              <w:rPr>
                <w:rFonts w:ascii="Arial" w:hAnsi="Arial" w:cs="Arial"/>
                <w:b/>
                <w:color w:val="000000"/>
                <w:sz w:val="20"/>
              </w:rPr>
            </w:pPr>
            <w:proofErr w:type="gramStart"/>
            <w:r w:rsidRPr="007C431E">
              <w:rPr>
                <w:rFonts w:ascii="Arial" w:hAnsi="Arial" w:cs="Arial"/>
                <w:b/>
                <w:color w:val="000000"/>
                <w:sz w:val="20"/>
              </w:rPr>
              <w:t>П</w:t>
            </w:r>
            <w:proofErr w:type="gramEnd"/>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С</w:t>
            </w:r>
            <w:r w:rsidR="00627663" w:rsidRPr="007C431E">
              <w:rPr>
                <w:rFonts w:ascii="Arial" w:hAnsi="Arial" w:cs="Arial"/>
                <w:b/>
                <w:color w:val="000000"/>
                <w:sz w:val="20"/>
              </w:rPr>
              <w:t xml:space="preserve"> </w:t>
            </w:r>
            <w:r w:rsidRPr="007C431E">
              <w:rPr>
                <w:rFonts w:ascii="Arial" w:hAnsi="Arial" w:cs="Arial"/>
                <w:b/>
                <w:color w:val="000000"/>
                <w:sz w:val="20"/>
              </w:rPr>
              <w:t>Т</w:t>
            </w:r>
            <w:r w:rsidR="00627663" w:rsidRPr="007C431E">
              <w:rPr>
                <w:rFonts w:ascii="Arial" w:hAnsi="Arial" w:cs="Arial"/>
                <w:b/>
                <w:color w:val="000000"/>
                <w:sz w:val="20"/>
              </w:rPr>
              <w:t xml:space="preserve"> </w:t>
            </w:r>
            <w:r w:rsidRPr="007C431E">
              <w:rPr>
                <w:rFonts w:ascii="Arial" w:hAnsi="Arial" w:cs="Arial"/>
                <w:b/>
                <w:color w:val="000000"/>
                <w:sz w:val="20"/>
              </w:rPr>
              <w:t>А</w:t>
            </w:r>
            <w:r w:rsidR="00627663" w:rsidRPr="007C431E">
              <w:rPr>
                <w:rFonts w:ascii="Arial" w:hAnsi="Arial" w:cs="Arial"/>
                <w:b/>
                <w:color w:val="000000"/>
                <w:sz w:val="20"/>
              </w:rPr>
              <w:t xml:space="preserve"> </w:t>
            </w:r>
            <w:r w:rsidRPr="007C431E">
              <w:rPr>
                <w:rFonts w:ascii="Arial" w:hAnsi="Arial" w:cs="Arial"/>
                <w:b/>
                <w:color w:val="000000"/>
                <w:sz w:val="20"/>
              </w:rPr>
              <w:t>Н</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Л</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Н</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Е</w:t>
            </w:r>
          </w:p>
          <w:p w:rsidR="003E5DBE" w:rsidRPr="007C431E" w:rsidRDefault="00EA7DCD" w:rsidP="00FE37BE">
            <w:pPr>
              <w:jc w:val="center"/>
              <w:rPr>
                <w:rFonts w:ascii="Arial" w:hAnsi="Arial" w:cs="Arial"/>
                <w:b/>
                <w:bCs/>
                <w:color w:val="000000"/>
                <w:sz w:val="20"/>
              </w:rPr>
            </w:pPr>
            <w:r w:rsidRPr="007C431E">
              <w:rPr>
                <w:rFonts w:ascii="Arial" w:hAnsi="Arial" w:cs="Arial"/>
                <w:b/>
                <w:bCs/>
                <w:color w:val="000000"/>
                <w:sz w:val="20"/>
              </w:rPr>
              <w:t>06.09.2021</w:t>
            </w:r>
            <w:r w:rsidR="00627663" w:rsidRPr="007C431E">
              <w:rPr>
                <w:rFonts w:ascii="Arial" w:hAnsi="Arial" w:cs="Arial"/>
                <w:b/>
                <w:bCs/>
                <w:color w:val="000000"/>
                <w:sz w:val="20"/>
              </w:rPr>
              <w:t xml:space="preserve"> </w:t>
            </w:r>
            <w:r w:rsidRPr="007C431E">
              <w:rPr>
                <w:rFonts w:ascii="Arial" w:hAnsi="Arial" w:cs="Arial"/>
                <w:b/>
                <w:bCs/>
                <w:color w:val="000000"/>
                <w:sz w:val="20"/>
              </w:rPr>
              <w:t>№</w:t>
            </w:r>
            <w:r w:rsidR="00627663" w:rsidRPr="007C431E">
              <w:rPr>
                <w:rFonts w:ascii="Arial" w:hAnsi="Arial" w:cs="Arial"/>
                <w:b/>
                <w:bCs/>
                <w:color w:val="000000"/>
                <w:sz w:val="20"/>
              </w:rPr>
              <w:t xml:space="preserve"> </w:t>
            </w:r>
            <w:r w:rsidRPr="007C431E">
              <w:rPr>
                <w:rFonts w:ascii="Arial" w:hAnsi="Arial" w:cs="Arial"/>
                <w:b/>
                <w:bCs/>
                <w:color w:val="000000"/>
                <w:sz w:val="20"/>
              </w:rPr>
              <w:t>486</w:t>
            </w: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Мариинский</w:t>
            </w:r>
            <w:r w:rsidR="00627663" w:rsidRPr="007C431E">
              <w:rPr>
                <w:rFonts w:ascii="Arial" w:hAnsi="Arial" w:cs="Arial"/>
                <w:color w:val="000000"/>
                <w:sz w:val="20"/>
              </w:rPr>
              <w:t xml:space="preserve"> </w:t>
            </w:r>
            <w:r w:rsidRPr="007C431E">
              <w:rPr>
                <w:rFonts w:ascii="Arial" w:hAnsi="Arial" w:cs="Arial"/>
                <w:color w:val="000000"/>
                <w:sz w:val="20"/>
              </w:rPr>
              <w:t>Посад</w:t>
            </w:r>
          </w:p>
        </w:tc>
      </w:tr>
    </w:tbl>
    <w:p w:rsidR="003E5DBE" w:rsidRPr="007C431E" w:rsidRDefault="00EA7DCD" w:rsidP="007C431E">
      <w:pPr>
        <w:keepNext/>
        <w:tabs>
          <w:tab w:val="left" w:pos="4800"/>
          <w:tab w:val="left" w:pos="5000"/>
          <w:tab w:val="left" w:pos="5100"/>
        </w:tabs>
        <w:ind w:left="-700" w:right="4672"/>
        <w:outlineLvl w:val="0"/>
        <w:rPr>
          <w:rFonts w:ascii="Arial" w:hAnsi="Arial" w:cs="Arial"/>
          <w:b/>
          <w:color w:val="000000"/>
          <w:sz w:val="20"/>
          <w:szCs w:val="26"/>
        </w:rPr>
      </w:pPr>
      <w:r w:rsidRPr="007C431E">
        <w:rPr>
          <w:rFonts w:ascii="Arial" w:hAnsi="Arial" w:cs="Arial"/>
          <w:b/>
          <w:color w:val="000000"/>
          <w:sz w:val="20"/>
          <w:szCs w:val="26"/>
        </w:rPr>
        <w:t>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мерах</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по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реализации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решения</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Мариинско-Посадского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районного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Собрания</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депутатов</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внесении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изменений</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в</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решение</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Мариинско-Посадского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районного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Собрания</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депутатов</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бюджете</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Мариинско-Посадского</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района</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Чувашской</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Республики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на</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2021</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год</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на</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плановый</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период</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2022</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и</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2023</w:t>
      </w:r>
      <w:r w:rsidR="00627663" w:rsidRPr="007C431E">
        <w:rPr>
          <w:rFonts w:ascii="Arial" w:hAnsi="Arial" w:cs="Arial"/>
          <w:b/>
          <w:color w:val="000000"/>
          <w:sz w:val="20"/>
          <w:szCs w:val="26"/>
        </w:rPr>
        <w:t xml:space="preserve"> </w:t>
      </w:r>
      <w:r w:rsidRPr="007C431E">
        <w:rPr>
          <w:rFonts w:ascii="Arial" w:hAnsi="Arial" w:cs="Arial"/>
          <w:b/>
          <w:color w:val="000000"/>
          <w:sz w:val="20"/>
          <w:szCs w:val="26"/>
        </w:rPr>
        <w:t>годов»</w:t>
      </w:r>
    </w:p>
    <w:p w:rsidR="00FE37BE" w:rsidRDefault="00FE37BE" w:rsidP="007C431E">
      <w:pPr>
        <w:ind w:left="-697" w:firstLine="709"/>
        <w:rPr>
          <w:rFonts w:ascii="Arial" w:hAnsi="Arial" w:cs="Arial"/>
          <w:color w:val="000000"/>
          <w:sz w:val="20"/>
          <w:szCs w:val="26"/>
        </w:rPr>
      </w:pPr>
    </w:p>
    <w:p w:rsidR="00EA7DCD" w:rsidRPr="007C431E" w:rsidRDefault="00EA7DCD" w:rsidP="007C431E">
      <w:pPr>
        <w:ind w:left="-697" w:firstLine="709"/>
        <w:rPr>
          <w:rFonts w:ascii="Arial" w:hAnsi="Arial" w:cs="Arial"/>
          <w:color w:val="000000"/>
          <w:sz w:val="20"/>
          <w:szCs w:val="26"/>
        </w:rPr>
      </w:pPr>
      <w:r w:rsidRPr="007C431E">
        <w:rPr>
          <w:rFonts w:ascii="Arial" w:hAnsi="Arial" w:cs="Arial"/>
          <w:color w:val="000000"/>
          <w:sz w:val="20"/>
          <w:szCs w:val="26"/>
        </w:rPr>
        <w:t>Администрация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proofErr w:type="spellStart"/>
      <w:proofErr w:type="gramStart"/>
      <w:r w:rsidRPr="007C431E">
        <w:rPr>
          <w:rFonts w:ascii="Arial" w:hAnsi="Arial" w:cs="Arial"/>
          <w:color w:val="000000"/>
          <w:sz w:val="20"/>
          <w:szCs w:val="26"/>
        </w:rPr>
        <w:t>п</w:t>
      </w:r>
      <w:proofErr w:type="spellEnd"/>
      <w:proofErr w:type="gramEnd"/>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с</w:t>
      </w:r>
      <w:r w:rsidR="00627663" w:rsidRPr="007C431E">
        <w:rPr>
          <w:rFonts w:ascii="Arial" w:hAnsi="Arial" w:cs="Arial"/>
          <w:color w:val="000000"/>
          <w:sz w:val="20"/>
          <w:szCs w:val="26"/>
        </w:rPr>
        <w:t xml:space="preserve"> </w:t>
      </w:r>
      <w:r w:rsidRPr="007C431E">
        <w:rPr>
          <w:rFonts w:ascii="Arial" w:hAnsi="Arial" w:cs="Arial"/>
          <w:color w:val="000000"/>
          <w:sz w:val="20"/>
          <w:szCs w:val="26"/>
        </w:rPr>
        <w:t>т</w:t>
      </w:r>
      <w:r w:rsidR="00627663" w:rsidRPr="007C431E">
        <w:rPr>
          <w:rFonts w:ascii="Arial" w:hAnsi="Arial" w:cs="Arial"/>
          <w:color w:val="000000"/>
          <w:sz w:val="20"/>
          <w:szCs w:val="26"/>
        </w:rPr>
        <w:t xml:space="preserve"> </w:t>
      </w:r>
      <w:r w:rsidRPr="007C431E">
        <w:rPr>
          <w:rFonts w:ascii="Arial" w:hAnsi="Arial" w:cs="Arial"/>
          <w:color w:val="000000"/>
          <w:sz w:val="20"/>
          <w:szCs w:val="26"/>
        </w:rPr>
        <w:t>а</w:t>
      </w:r>
      <w:r w:rsidR="00627663" w:rsidRPr="007C431E">
        <w:rPr>
          <w:rFonts w:ascii="Arial" w:hAnsi="Arial" w:cs="Arial"/>
          <w:color w:val="000000"/>
          <w:sz w:val="20"/>
          <w:szCs w:val="26"/>
        </w:rPr>
        <w:t xml:space="preserve"> </w:t>
      </w:r>
      <w:proofErr w:type="spellStart"/>
      <w:r w:rsidRPr="007C431E">
        <w:rPr>
          <w:rFonts w:ascii="Arial" w:hAnsi="Arial" w:cs="Arial"/>
          <w:color w:val="000000"/>
          <w:sz w:val="20"/>
          <w:szCs w:val="26"/>
        </w:rPr>
        <w:t>н</w:t>
      </w:r>
      <w:proofErr w:type="spellEnd"/>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в</w:t>
      </w:r>
      <w:r w:rsidR="00627663" w:rsidRPr="007C431E">
        <w:rPr>
          <w:rFonts w:ascii="Arial" w:hAnsi="Arial" w:cs="Arial"/>
          <w:color w:val="000000"/>
          <w:sz w:val="20"/>
          <w:szCs w:val="26"/>
        </w:rPr>
        <w:t xml:space="preserve"> </w:t>
      </w:r>
      <w:r w:rsidRPr="007C431E">
        <w:rPr>
          <w:rFonts w:ascii="Arial" w:hAnsi="Arial" w:cs="Arial"/>
          <w:color w:val="000000"/>
          <w:sz w:val="20"/>
          <w:szCs w:val="26"/>
        </w:rPr>
        <w:t>л</w:t>
      </w:r>
      <w:r w:rsidR="00627663" w:rsidRPr="007C431E">
        <w:rPr>
          <w:rFonts w:ascii="Arial" w:hAnsi="Arial" w:cs="Arial"/>
          <w:color w:val="000000"/>
          <w:sz w:val="20"/>
          <w:szCs w:val="26"/>
        </w:rPr>
        <w:t xml:space="preserve"> </w:t>
      </w:r>
      <w:r w:rsidRPr="007C431E">
        <w:rPr>
          <w:rFonts w:ascii="Arial" w:hAnsi="Arial" w:cs="Arial"/>
          <w:color w:val="000000"/>
          <w:sz w:val="20"/>
          <w:szCs w:val="26"/>
        </w:rPr>
        <w:t>я</w:t>
      </w:r>
      <w:r w:rsidR="00627663" w:rsidRPr="007C431E">
        <w:rPr>
          <w:rFonts w:ascii="Arial" w:hAnsi="Arial" w:cs="Arial"/>
          <w:color w:val="000000"/>
          <w:sz w:val="20"/>
          <w:szCs w:val="26"/>
        </w:rPr>
        <w:t xml:space="preserve"> </w:t>
      </w:r>
      <w:r w:rsidRPr="007C431E">
        <w:rPr>
          <w:rFonts w:ascii="Arial" w:hAnsi="Arial" w:cs="Arial"/>
          <w:color w:val="000000"/>
          <w:sz w:val="20"/>
          <w:szCs w:val="26"/>
        </w:rPr>
        <w:t>е</w:t>
      </w:r>
      <w:r w:rsidR="00627663" w:rsidRPr="007C431E">
        <w:rPr>
          <w:rFonts w:ascii="Arial" w:hAnsi="Arial" w:cs="Arial"/>
          <w:color w:val="000000"/>
          <w:sz w:val="20"/>
          <w:szCs w:val="26"/>
        </w:rPr>
        <w:t xml:space="preserve"> </w:t>
      </w:r>
      <w:r w:rsidRPr="007C431E">
        <w:rPr>
          <w:rFonts w:ascii="Arial" w:hAnsi="Arial" w:cs="Arial"/>
          <w:color w:val="000000"/>
          <w:sz w:val="20"/>
          <w:szCs w:val="26"/>
        </w:rPr>
        <w:t>т:</w:t>
      </w:r>
    </w:p>
    <w:p w:rsidR="00EA7DCD" w:rsidRPr="007C431E" w:rsidRDefault="00EA7DCD" w:rsidP="007C431E">
      <w:pPr>
        <w:widowControl w:val="0"/>
        <w:numPr>
          <w:ilvl w:val="0"/>
          <w:numId w:val="18"/>
        </w:numPr>
        <w:autoSpaceDE w:val="0"/>
        <w:autoSpaceDN w:val="0"/>
        <w:adjustRightInd w:val="0"/>
        <w:ind w:left="-700" w:firstLine="709"/>
        <w:jc w:val="both"/>
        <w:rPr>
          <w:rFonts w:ascii="Arial" w:hAnsi="Arial" w:cs="Arial"/>
          <w:color w:val="000000"/>
          <w:sz w:val="20"/>
          <w:szCs w:val="26"/>
        </w:rPr>
      </w:pPr>
      <w:proofErr w:type="gramStart"/>
      <w:r w:rsidRPr="007C431E">
        <w:rPr>
          <w:rFonts w:ascii="Arial" w:hAnsi="Arial" w:cs="Arial"/>
          <w:color w:val="000000"/>
          <w:sz w:val="20"/>
          <w:szCs w:val="26"/>
        </w:rPr>
        <w:t>Принять</w:t>
      </w:r>
      <w:r w:rsidR="00627663" w:rsidRPr="007C431E">
        <w:rPr>
          <w:rFonts w:ascii="Arial" w:hAnsi="Arial" w:cs="Arial"/>
          <w:color w:val="000000"/>
          <w:sz w:val="20"/>
          <w:szCs w:val="26"/>
        </w:rPr>
        <w:t xml:space="preserve"> </w:t>
      </w:r>
      <w:r w:rsidRPr="007C431E">
        <w:rPr>
          <w:rFonts w:ascii="Arial" w:hAnsi="Arial" w:cs="Arial"/>
          <w:color w:val="000000"/>
          <w:sz w:val="20"/>
          <w:szCs w:val="26"/>
        </w:rPr>
        <w:t>к</w:t>
      </w:r>
      <w:r w:rsidR="00627663" w:rsidRPr="007C431E">
        <w:rPr>
          <w:rFonts w:ascii="Arial" w:hAnsi="Arial" w:cs="Arial"/>
          <w:color w:val="000000"/>
          <w:sz w:val="20"/>
          <w:szCs w:val="26"/>
        </w:rPr>
        <w:t xml:space="preserve"> </w:t>
      </w:r>
      <w:r w:rsidRPr="007C431E">
        <w:rPr>
          <w:rFonts w:ascii="Arial" w:hAnsi="Arial" w:cs="Arial"/>
          <w:color w:val="000000"/>
          <w:sz w:val="20"/>
          <w:szCs w:val="26"/>
        </w:rPr>
        <w:t>исполнению</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r w:rsidRPr="007C431E">
        <w:rPr>
          <w:rFonts w:ascii="Arial" w:hAnsi="Arial" w:cs="Arial"/>
          <w:color w:val="000000"/>
          <w:sz w:val="20"/>
          <w:szCs w:val="26"/>
        </w:rPr>
        <w:t>Чувашской</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Республики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плановый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период</w:t>
      </w:r>
      <w:r w:rsidR="00627663" w:rsidRPr="007C431E">
        <w:rPr>
          <w:rFonts w:ascii="Arial" w:hAnsi="Arial" w:cs="Arial"/>
          <w:color w:val="000000"/>
          <w:sz w:val="20"/>
          <w:szCs w:val="26"/>
        </w:rPr>
        <w:t xml:space="preserve"> </w:t>
      </w:r>
      <w:r w:rsidRPr="007C431E">
        <w:rPr>
          <w:rFonts w:ascii="Arial" w:hAnsi="Arial" w:cs="Arial"/>
          <w:color w:val="000000"/>
          <w:sz w:val="20"/>
          <w:szCs w:val="26"/>
        </w:rPr>
        <w:t>2022</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2023</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годов</w:t>
      </w:r>
      <w:r w:rsidR="00627663" w:rsidRPr="007C431E">
        <w:rPr>
          <w:rFonts w:ascii="Arial" w:hAnsi="Arial" w:cs="Arial"/>
          <w:color w:val="000000"/>
          <w:sz w:val="20"/>
          <w:szCs w:val="26"/>
        </w:rPr>
        <w:t xml:space="preserve"> </w:t>
      </w:r>
      <w:r w:rsidRPr="007C431E">
        <w:rPr>
          <w:rFonts w:ascii="Arial" w:hAnsi="Arial" w:cs="Arial"/>
          <w:color w:val="000000"/>
          <w:sz w:val="20"/>
          <w:szCs w:val="26"/>
        </w:rPr>
        <w:t>с</w:t>
      </w:r>
      <w:r w:rsidR="00627663" w:rsidRPr="007C431E">
        <w:rPr>
          <w:rFonts w:ascii="Arial" w:hAnsi="Arial" w:cs="Arial"/>
          <w:color w:val="000000"/>
          <w:sz w:val="20"/>
          <w:szCs w:val="26"/>
        </w:rPr>
        <w:t xml:space="preserve"> </w:t>
      </w:r>
      <w:r w:rsidRPr="007C431E">
        <w:rPr>
          <w:rFonts w:ascii="Arial" w:hAnsi="Arial" w:cs="Arial"/>
          <w:color w:val="000000"/>
          <w:sz w:val="20"/>
          <w:szCs w:val="26"/>
        </w:rPr>
        <w:t>учетом</w:t>
      </w:r>
      <w:r w:rsidR="00627663" w:rsidRPr="007C431E">
        <w:rPr>
          <w:rFonts w:ascii="Arial" w:hAnsi="Arial" w:cs="Arial"/>
          <w:color w:val="000000"/>
          <w:sz w:val="20"/>
          <w:szCs w:val="26"/>
        </w:rPr>
        <w:t xml:space="preserve"> </w:t>
      </w:r>
      <w:r w:rsidRPr="007C431E">
        <w:rPr>
          <w:rFonts w:ascii="Arial" w:hAnsi="Arial" w:cs="Arial"/>
          <w:color w:val="000000"/>
          <w:sz w:val="20"/>
          <w:szCs w:val="26"/>
        </w:rPr>
        <w:t>измен</w:t>
      </w:r>
      <w:r w:rsidRPr="007C431E">
        <w:rPr>
          <w:rFonts w:ascii="Arial" w:hAnsi="Arial" w:cs="Arial"/>
          <w:color w:val="000000"/>
          <w:sz w:val="20"/>
          <w:szCs w:val="26"/>
        </w:rPr>
        <w:t>е</w:t>
      </w:r>
      <w:r w:rsidRPr="007C431E">
        <w:rPr>
          <w:rFonts w:ascii="Arial" w:hAnsi="Arial" w:cs="Arial"/>
          <w:color w:val="000000"/>
          <w:sz w:val="20"/>
          <w:szCs w:val="26"/>
        </w:rPr>
        <w:t>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внесенных</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решением</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Собрания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депутатов</w:t>
      </w:r>
      <w:r w:rsidR="00627663" w:rsidRPr="007C431E">
        <w:rPr>
          <w:rFonts w:ascii="Arial" w:hAnsi="Arial" w:cs="Arial"/>
          <w:color w:val="000000"/>
          <w:sz w:val="20"/>
          <w:szCs w:val="26"/>
        </w:rPr>
        <w:t xml:space="preserve"> </w:t>
      </w:r>
      <w:r w:rsidRPr="007C431E">
        <w:rPr>
          <w:rFonts w:ascii="Arial" w:hAnsi="Arial" w:cs="Arial"/>
          <w:color w:val="000000"/>
          <w:sz w:val="20"/>
          <w:szCs w:val="26"/>
        </w:rPr>
        <w:t>от</w:t>
      </w:r>
      <w:r w:rsidR="00627663" w:rsidRPr="007C431E">
        <w:rPr>
          <w:rFonts w:ascii="Arial" w:hAnsi="Arial" w:cs="Arial"/>
          <w:color w:val="000000"/>
          <w:sz w:val="20"/>
          <w:szCs w:val="26"/>
        </w:rPr>
        <w:t xml:space="preserve"> </w:t>
      </w:r>
      <w:r w:rsidRPr="007C431E">
        <w:rPr>
          <w:rFonts w:ascii="Arial" w:hAnsi="Arial" w:cs="Arial"/>
          <w:color w:val="000000"/>
          <w:sz w:val="20"/>
          <w:szCs w:val="26"/>
        </w:rPr>
        <w:t>02</w:t>
      </w:r>
      <w:r w:rsidR="00627663" w:rsidRPr="007C431E">
        <w:rPr>
          <w:rFonts w:ascii="Arial" w:hAnsi="Arial" w:cs="Arial"/>
          <w:color w:val="000000"/>
          <w:sz w:val="20"/>
          <w:szCs w:val="26"/>
        </w:rPr>
        <w:t xml:space="preserve"> </w:t>
      </w:r>
      <w:r w:rsidRPr="007C431E">
        <w:rPr>
          <w:rFonts w:ascii="Arial" w:hAnsi="Arial" w:cs="Arial"/>
          <w:color w:val="000000"/>
          <w:sz w:val="20"/>
          <w:szCs w:val="26"/>
        </w:rPr>
        <w:t>сентября</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года</w:t>
      </w:r>
      <w:r w:rsidR="00627663" w:rsidRPr="007C431E">
        <w:rPr>
          <w:rFonts w:ascii="Arial" w:hAnsi="Arial" w:cs="Arial"/>
          <w:color w:val="000000"/>
          <w:sz w:val="20"/>
          <w:szCs w:val="26"/>
        </w:rPr>
        <w:t xml:space="preserve"> </w:t>
      </w:r>
      <w:r w:rsidRPr="007C431E">
        <w:rPr>
          <w:rFonts w:ascii="Arial" w:hAnsi="Arial" w:cs="Arial"/>
          <w:color w:val="000000"/>
          <w:sz w:val="20"/>
          <w:szCs w:val="26"/>
        </w:rPr>
        <w:t>№</w:t>
      </w:r>
      <w:r w:rsidR="00627663" w:rsidRPr="007C431E">
        <w:rPr>
          <w:rFonts w:ascii="Arial" w:hAnsi="Arial" w:cs="Arial"/>
          <w:color w:val="000000"/>
          <w:sz w:val="20"/>
          <w:szCs w:val="26"/>
        </w:rPr>
        <w:t xml:space="preserve"> </w:t>
      </w:r>
      <w:r w:rsidRPr="007C431E">
        <w:rPr>
          <w:rFonts w:ascii="Arial" w:hAnsi="Arial" w:cs="Arial"/>
          <w:color w:val="000000"/>
          <w:sz w:val="20"/>
          <w:szCs w:val="26"/>
        </w:rPr>
        <w:t>С-8/1</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внесении</w:t>
      </w:r>
      <w:r w:rsidR="00627663" w:rsidRPr="007C431E">
        <w:rPr>
          <w:rFonts w:ascii="Arial" w:hAnsi="Arial" w:cs="Arial"/>
          <w:color w:val="000000"/>
          <w:sz w:val="20"/>
          <w:szCs w:val="26"/>
        </w:rPr>
        <w:t xml:space="preserve"> </w:t>
      </w:r>
      <w:r w:rsidRPr="007C431E">
        <w:rPr>
          <w:rFonts w:ascii="Arial" w:hAnsi="Arial" w:cs="Arial"/>
          <w:color w:val="000000"/>
          <w:sz w:val="20"/>
          <w:szCs w:val="26"/>
        </w:rPr>
        <w:t>изменений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в</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Собрания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депутатов</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бюджете</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r w:rsidRPr="007C431E">
        <w:rPr>
          <w:rFonts w:ascii="Arial" w:hAnsi="Arial" w:cs="Arial"/>
          <w:color w:val="000000"/>
          <w:sz w:val="20"/>
          <w:szCs w:val="26"/>
        </w:rPr>
        <w:t>Чувашской</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Республики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плановый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период</w:t>
      </w:r>
      <w:r w:rsidR="00627663" w:rsidRPr="007C431E">
        <w:rPr>
          <w:rFonts w:ascii="Arial" w:hAnsi="Arial" w:cs="Arial"/>
          <w:color w:val="000000"/>
          <w:sz w:val="20"/>
          <w:szCs w:val="26"/>
        </w:rPr>
        <w:t xml:space="preserve"> </w:t>
      </w:r>
      <w:r w:rsidRPr="007C431E">
        <w:rPr>
          <w:rFonts w:ascii="Arial" w:hAnsi="Arial" w:cs="Arial"/>
          <w:color w:val="000000"/>
          <w:sz w:val="20"/>
          <w:szCs w:val="26"/>
        </w:rPr>
        <w:t>2022</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2023</w:t>
      </w:r>
      <w:proofErr w:type="gramEnd"/>
      <w:r w:rsidR="00627663" w:rsidRPr="007C431E">
        <w:rPr>
          <w:rFonts w:ascii="Arial" w:hAnsi="Arial" w:cs="Arial"/>
          <w:color w:val="000000"/>
          <w:sz w:val="20"/>
          <w:szCs w:val="26"/>
        </w:rPr>
        <w:t xml:space="preserve"> </w:t>
      </w:r>
      <w:r w:rsidRPr="007C431E">
        <w:rPr>
          <w:rFonts w:ascii="Arial" w:hAnsi="Arial" w:cs="Arial"/>
          <w:color w:val="000000"/>
          <w:sz w:val="20"/>
          <w:szCs w:val="26"/>
        </w:rPr>
        <w:t>годов»</w:t>
      </w:r>
      <w:r w:rsidR="00627663" w:rsidRPr="007C431E">
        <w:rPr>
          <w:rFonts w:ascii="Arial" w:hAnsi="Arial" w:cs="Arial"/>
          <w:color w:val="000000"/>
          <w:sz w:val="20"/>
          <w:szCs w:val="26"/>
        </w:rPr>
        <w:t xml:space="preserve"> </w:t>
      </w:r>
      <w:r w:rsidRPr="007C431E">
        <w:rPr>
          <w:rFonts w:ascii="Arial" w:hAnsi="Arial" w:cs="Arial"/>
          <w:color w:val="000000"/>
          <w:sz w:val="20"/>
          <w:szCs w:val="26"/>
        </w:rPr>
        <w:t>(далее</w:t>
      </w:r>
      <w:r w:rsidR="00627663" w:rsidRPr="007C431E">
        <w:rPr>
          <w:rFonts w:ascii="Arial" w:hAnsi="Arial" w:cs="Arial"/>
          <w:color w:val="000000"/>
          <w:sz w:val="20"/>
          <w:szCs w:val="26"/>
        </w:rPr>
        <w:t xml:space="preserve"> </w:t>
      </w:r>
      <w:r w:rsidRPr="007C431E">
        <w:rPr>
          <w:rFonts w:ascii="Arial" w:hAnsi="Arial" w:cs="Arial"/>
          <w:color w:val="000000"/>
          <w:sz w:val="20"/>
          <w:szCs w:val="26"/>
        </w:rPr>
        <w:t>–</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бюджете).</w:t>
      </w:r>
    </w:p>
    <w:p w:rsidR="00EA7DCD" w:rsidRPr="007C431E" w:rsidRDefault="00EA7DCD" w:rsidP="007C431E">
      <w:pPr>
        <w:widowControl w:val="0"/>
        <w:numPr>
          <w:ilvl w:val="0"/>
          <w:numId w:val="18"/>
        </w:numPr>
        <w:autoSpaceDE w:val="0"/>
        <w:autoSpaceDN w:val="0"/>
        <w:adjustRightInd w:val="0"/>
        <w:ind w:left="-700" w:firstLine="709"/>
        <w:jc w:val="both"/>
        <w:rPr>
          <w:rFonts w:ascii="Arial" w:hAnsi="Arial" w:cs="Arial"/>
          <w:color w:val="000000"/>
          <w:sz w:val="20"/>
          <w:szCs w:val="26"/>
        </w:rPr>
      </w:pPr>
      <w:r w:rsidRPr="007C431E">
        <w:rPr>
          <w:rFonts w:ascii="Arial" w:hAnsi="Arial" w:cs="Arial"/>
          <w:color w:val="000000"/>
          <w:sz w:val="20"/>
          <w:szCs w:val="26"/>
        </w:rPr>
        <w:t>Утвердить</w:t>
      </w:r>
      <w:r w:rsidR="00627663" w:rsidRPr="007C431E">
        <w:rPr>
          <w:rFonts w:ascii="Arial" w:hAnsi="Arial" w:cs="Arial"/>
          <w:color w:val="000000"/>
          <w:sz w:val="20"/>
          <w:szCs w:val="26"/>
        </w:rPr>
        <w:t xml:space="preserve"> </w:t>
      </w:r>
      <w:r w:rsidRPr="007C431E">
        <w:rPr>
          <w:rFonts w:ascii="Arial" w:hAnsi="Arial" w:cs="Arial"/>
          <w:color w:val="000000"/>
          <w:sz w:val="20"/>
          <w:szCs w:val="26"/>
        </w:rPr>
        <w:t>прилагаемый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перечень</w:t>
      </w:r>
      <w:r w:rsidR="00627663" w:rsidRPr="007C431E">
        <w:rPr>
          <w:rFonts w:ascii="Arial" w:hAnsi="Arial" w:cs="Arial"/>
          <w:color w:val="000000"/>
          <w:sz w:val="20"/>
          <w:szCs w:val="26"/>
        </w:rPr>
        <w:t xml:space="preserve"> </w:t>
      </w:r>
      <w:r w:rsidRPr="007C431E">
        <w:rPr>
          <w:rFonts w:ascii="Arial" w:hAnsi="Arial" w:cs="Arial"/>
          <w:color w:val="000000"/>
          <w:sz w:val="20"/>
          <w:szCs w:val="26"/>
        </w:rPr>
        <w:t>мероприятий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реализации</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бюджете</w:t>
      </w:r>
      <w:r w:rsidR="00627663" w:rsidRPr="007C431E">
        <w:rPr>
          <w:rFonts w:ascii="Arial" w:hAnsi="Arial" w:cs="Arial"/>
          <w:color w:val="000000"/>
          <w:sz w:val="20"/>
          <w:szCs w:val="26"/>
        </w:rPr>
        <w:t xml:space="preserve"> </w:t>
      </w:r>
      <w:r w:rsidRPr="007C431E">
        <w:rPr>
          <w:rFonts w:ascii="Arial" w:hAnsi="Arial" w:cs="Arial"/>
          <w:color w:val="000000"/>
          <w:sz w:val="20"/>
          <w:szCs w:val="26"/>
        </w:rPr>
        <w:t>от</w:t>
      </w:r>
      <w:r w:rsidR="00627663" w:rsidRPr="007C431E">
        <w:rPr>
          <w:rFonts w:ascii="Arial" w:hAnsi="Arial" w:cs="Arial"/>
          <w:color w:val="000000"/>
          <w:sz w:val="20"/>
          <w:szCs w:val="26"/>
        </w:rPr>
        <w:t xml:space="preserve"> </w:t>
      </w:r>
      <w:r w:rsidRPr="007C431E">
        <w:rPr>
          <w:rFonts w:ascii="Arial" w:hAnsi="Arial" w:cs="Arial"/>
          <w:color w:val="000000"/>
          <w:sz w:val="20"/>
          <w:szCs w:val="26"/>
        </w:rPr>
        <w:t>02</w:t>
      </w:r>
      <w:r w:rsidR="00627663" w:rsidRPr="007C431E">
        <w:rPr>
          <w:rFonts w:ascii="Arial" w:hAnsi="Arial" w:cs="Arial"/>
          <w:color w:val="000000"/>
          <w:sz w:val="20"/>
          <w:szCs w:val="26"/>
        </w:rPr>
        <w:t xml:space="preserve"> </w:t>
      </w:r>
      <w:r w:rsidRPr="007C431E">
        <w:rPr>
          <w:rFonts w:ascii="Arial" w:hAnsi="Arial" w:cs="Arial"/>
          <w:color w:val="000000"/>
          <w:sz w:val="20"/>
          <w:szCs w:val="26"/>
        </w:rPr>
        <w:t>сентября</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года</w:t>
      </w:r>
      <w:r w:rsidR="00627663" w:rsidRPr="007C431E">
        <w:rPr>
          <w:rFonts w:ascii="Arial" w:hAnsi="Arial" w:cs="Arial"/>
          <w:color w:val="000000"/>
          <w:sz w:val="20"/>
          <w:szCs w:val="26"/>
        </w:rPr>
        <w:t xml:space="preserve"> </w:t>
      </w:r>
      <w:r w:rsidRPr="007C431E">
        <w:rPr>
          <w:rFonts w:ascii="Arial" w:hAnsi="Arial" w:cs="Arial"/>
          <w:color w:val="000000"/>
          <w:sz w:val="20"/>
          <w:szCs w:val="26"/>
        </w:rPr>
        <w:t>№</w:t>
      </w:r>
      <w:r w:rsidR="00627663" w:rsidRPr="007C431E">
        <w:rPr>
          <w:rFonts w:ascii="Arial" w:hAnsi="Arial" w:cs="Arial"/>
          <w:color w:val="000000"/>
          <w:sz w:val="20"/>
          <w:szCs w:val="26"/>
        </w:rPr>
        <w:t xml:space="preserve"> </w:t>
      </w:r>
      <w:r w:rsidRPr="007C431E">
        <w:rPr>
          <w:rFonts w:ascii="Arial" w:hAnsi="Arial" w:cs="Arial"/>
          <w:color w:val="000000"/>
          <w:sz w:val="20"/>
          <w:szCs w:val="26"/>
        </w:rPr>
        <w:t>С-8/1</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внесении</w:t>
      </w:r>
      <w:r w:rsidR="00627663" w:rsidRPr="007C431E">
        <w:rPr>
          <w:rFonts w:ascii="Arial" w:hAnsi="Arial" w:cs="Arial"/>
          <w:color w:val="000000"/>
          <w:sz w:val="20"/>
          <w:szCs w:val="26"/>
        </w:rPr>
        <w:t xml:space="preserve"> </w:t>
      </w:r>
      <w:r w:rsidRPr="007C431E">
        <w:rPr>
          <w:rFonts w:ascii="Arial" w:hAnsi="Arial" w:cs="Arial"/>
          <w:color w:val="000000"/>
          <w:sz w:val="20"/>
          <w:szCs w:val="26"/>
        </w:rPr>
        <w:t>изменений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в</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М</w:t>
      </w:r>
      <w:r w:rsidRPr="007C431E">
        <w:rPr>
          <w:rFonts w:ascii="Arial" w:hAnsi="Arial" w:cs="Arial"/>
          <w:color w:val="000000"/>
          <w:sz w:val="20"/>
          <w:szCs w:val="26"/>
        </w:rPr>
        <w:t>а</w:t>
      </w:r>
      <w:r w:rsidRPr="007C431E">
        <w:rPr>
          <w:rFonts w:ascii="Arial" w:hAnsi="Arial" w:cs="Arial"/>
          <w:color w:val="000000"/>
          <w:sz w:val="20"/>
          <w:szCs w:val="26"/>
        </w:rPr>
        <w:t>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Собрания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депутатов</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бюджете</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r w:rsidRPr="007C431E">
        <w:rPr>
          <w:rFonts w:ascii="Arial" w:hAnsi="Arial" w:cs="Arial"/>
          <w:color w:val="000000"/>
          <w:sz w:val="20"/>
          <w:szCs w:val="26"/>
        </w:rPr>
        <w:t>Чувашской</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Республики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плановый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период</w:t>
      </w:r>
      <w:r w:rsidR="00627663" w:rsidRPr="007C431E">
        <w:rPr>
          <w:rFonts w:ascii="Arial" w:hAnsi="Arial" w:cs="Arial"/>
          <w:color w:val="000000"/>
          <w:sz w:val="20"/>
          <w:szCs w:val="26"/>
        </w:rPr>
        <w:t xml:space="preserve"> </w:t>
      </w:r>
      <w:r w:rsidRPr="007C431E">
        <w:rPr>
          <w:rFonts w:ascii="Arial" w:hAnsi="Arial" w:cs="Arial"/>
          <w:color w:val="000000"/>
          <w:sz w:val="20"/>
          <w:szCs w:val="26"/>
        </w:rPr>
        <w:t>2022</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2023</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годов».</w:t>
      </w:r>
      <w:r w:rsidR="00627663" w:rsidRPr="007C431E">
        <w:rPr>
          <w:rFonts w:ascii="Arial" w:hAnsi="Arial" w:cs="Arial"/>
          <w:color w:val="000000"/>
          <w:sz w:val="20"/>
          <w:szCs w:val="26"/>
        </w:rPr>
        <w:t xml:space="preserve"> </w:t>
      </w:r>
    </w:p>
    <w:p w:rsidR="00EA7DCD" w:rsidRPr="007C431E" w:rsidRDefault="00EA7DCD" w:rsidP="007C431E">
      <w:pPr>
        <w:widowControl w:val="0"/>
        <w:numPr>
          <w:ilvl w:val="0"/>
          <w:numId w:val="18"/>
        </w:numPr>
        <w:autoSpaceDE w:val="0"/>
        <w:autoSpaceDN w:val="0"/>
        <w:adjustRightInd w:val="0"/>
        <w:ind w:left="-700" w:firstLine="709"/>
        <w:jc w:val="both"/>
        <w:rPr>
          <w:rFonts w:ascii="Arial" w:hAnsi="Arial" w:cs="Arial"/>
          <w:color w:val="000000"/>
          <w:sz w:val="20"/>
          <w:szCs w:val="26"/>
        </w:rPr>
      </w:pPr>
      <w:r w:rsidRPr="007C431E">
        <w:rPr>
          <w:rFonts w:ascii="Arial" w:hAnsi="Arial" w:cs="Arial"/>
          <w:color w:val="000000"/>
          <w:sz w:val="20"/>
          <w:szCs w:val="26"/>
        </w:rPr>
        <w:t>Главным</w:t>
      </w:r>
      <w:r w:rsidR="00627663" w:rsidRPr="007C431E">
        <w:rPr>
          <w:rFonts w:ascii="Arial" w:hAnsi="Arial" w:cs="Arial"/>
          <w:color w:val="000000"/>
          <w:sz w:val="20"/>
          <w:szCs w:val="26"/>
        </w:rPr>
        <w:t xml:space="preserve"> </w:t>
      </w:r>
      <w:r w:rsidRPr="007C431E">
        <w:rPr>
          <w:rFonts w:ascii="Arial" w:hAnsi="Arial" w:cs="Arial"/>
          <w:color w:val="000000"/>
          <w:sz w:val="20"/>
          <w:szCs w:val="26"/>
        </w:rPr>
        <w:t>распорядителям</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получателям</w:t>
      </w:r>
      <w:r w:rsidR="00627663" w:rsidRPr="007C431E">
        <w:rPr>
          <w:rFonts w:ascii="Arial" w:hAnsi="Arial" w:cs="Arial"/>
          <w:color w:val="000000"/>
          <w:sz w:val="20"/>
          <w:szCs w:val="26"/>
        </w:rPr>
        <w:t xml:space="preserve"> </w:t>
      </w:r>
      <w:r w:rsidRPr="007C431E">
        <w:rPr>
          <w:rFonts w:ascii="Arial" w:hAnsi="Arial" w:cs="Arial"/>
          <w:color w:val="000000"/>
          <w:sz w:val="20"/>
          <w:szCs w:val="26"/>
        </w:rPr>
        <w:t>средств</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бюджета</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r w:rsidRPr="007C431E">
        <w:rPr>
          <w:rFonts w:ascii="Arial" w:hAnsi="Arial" w:cs="Arial"/>
          <w:color w:val="000000"/>
          <w:sz w:val="20"/>
          <w:szCs w:val="26"/>
        </w:rPr>
        <w:t>Чувашской</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Республики</w:t>
      </w:r>
      <w:r w:rsidR="00627663" w:rsidRPr="007C431E">
        <w:rPr>
          <w:rFonts w:ascii="Arial" w:hAnsi="Arial" w:cs="Arial"/>
          <w:color w:val="000000"/>
          <w:sz w:val="20"/>
          <w:szCs w:val="26"/>
        </w:rPr>
        <w:t xml:space="preserve"> </w:t>
      </w:r>
      <w:r w:rsidRPr="007C431E">
        <w:rPr>
          <w:rFonts w:ascii="Arial" w:hAnsi="Arial" w:cs="Arial"/>
          <w:color w:val="000000"/>
          <w:sz w:val="20"/>
          <w:szCs w:val="26"/>
        </w:rPr>
        <w:t>обеспечить</w:t>
      </w:r>
      <w:r w:rsidR="00627663" w:rsidRPr="007C431E">
        <w:rPr>
          <w:rFonts w:ascii="Arial" w:hAnsi="Arial" w:cs="Arial"/>
          <w:color w:val="000000"/>
          <w:sz w:val="20"/>
          <w:szCs w:val="26"/>
        </w:rPr>
        <w:t xml:space="preserve"> </w:t>
      </w:r>
      <w:r w:rsidRPr="007C431E">
        <w:rPr>
          <w:rFonts w:ascii="Arial" w:hAnsi="Arial" w:cs="Arial"/>
          <w:color w:val="000000"/>
          <w:sz w:val="20"/>
          <w:szCs w:val="26"/>
        </w:rPr>
        <w:t>результативное</w:t>
      </w:r>
      <w:r w:rsidR="00627663" w:rsidRPr="007C431E">
        <w:rPr>
          <w:rFonts w:ascii="Arial" w:hAnsi="Arial" w:cs="Arial"/>
          <w:color w:val="000000"/>
          <w:sz w:val="20"/>
          <w:szCs w:val="26"/>
        </w:rPr>
        <w:t xml:space="preserve"> </w:t>
      </w:r>
      <w:r w:rsidRPr="007C431E">
        <w:rPr>
          <w:rFonts w:ascii="Arial" w:hAnsi="Arial" w:cs="Arial"/>
          <w:color w:val="000000"/>
          <w:sz w:val="20"/>
          <w:szCs w:val="26"/>
        </w:rPr>
        <w:t>использование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безвозмездных</w:t>
      </w:r>
      <w:r w:rsidR="00627663" w:rsidRPr="007C431E">
        <w:rPr>
          <w:rFonts w:ascii="Arial" w:hAnsi="Arial" w:cs="Arial"/>
          <w:color w:val="000000"/>
          <w:sz w:val="20"/>
          <w:szCs w:val="26"/>
        </w:rPr>
        <w:t xml:space="preserve"> </w:t>
      </w:r>
      <w:r w:rsidRPr="007C431E">
        <w:rPr>
          <w:rFonts w:ascii="Arial" w:hAnsi="Arial" w:cs="Arial"/>
          <w:color w:val="000000"/>
          <w:sz w:val="20"/>
          <w:szCs w:val="26"/>
        </w:rPr>
        <w:t>поступлений,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имеющих</w:t>
      </w:r>
      <w:r w:rsidR="00627663" w:rsidRPr="007C431E">
        <w:rPr>
          <w:rFonts w:ascii="Arial" w:hAnsi="Arial" w:cs="Arial"/>
          <w:color w:val="000000"/>
          <w:sz w:val="20"/>
          <w:szCs w:val="26"/>
        </w:rPr>
        <w:t xml:space="preserve"> </w:t>
      </w:r>
      <w:r w:rsidRPr="007C431E">
        <w:rPr>
          <w:rFonts w:ascii="Arial" w:hAnsi="Arial" w:cs="Arial"/>
          <w:color w:val="000000"/>
          <w:sz w:val="20"/>
          <w:szCs w:val="26"/>
        </w:rPr>
        <w:t>целевое</w:t>
      </w:r>
      <w:r w:rsidR="00627663" w:rsidRPr="007C431E">
        <w:rPr>
          <w:rFonts w:ascii="Arial" w:hAnsi="Arial" w:cs="Arial"/>
          <w:color w:val="000000"/>
          <w:sz w:val="20"/>
          <w:szCs w:val="26"/>
        </w:rPr>
        <w:t xml:space="preserve"> </w:t>
      </w:r>
      <w:r w:rsidRPr="007C431E">
        <w:rPr>
          <w:rFonts w:ascii="Arial" w:hAnsi="Arial" w:cs="Arial"/>
          <w:color w:val="000000"/>
          <w:sz w:val="20"/>
          <w:szCs w:val="26"/>
        </w:rPr>
        <w:t>значение.</w:t>
      </w:r>
      <w:r w:rsidR="00627663" w:rsidRPr="007C431E">
        <w:rPr>
          <w:rFonts w:ascii="Arial" w:hAnsi="Arial" w:cs="Arial"/>
          <w:color w:val="000000"/>
          <w:sz w:val="20"/>
          <w:szCs w:val="26"/>
        </w:rPr>
        <w:t xml:space="preserve"> </w:t>
      </w:r>
    </w:p>
    <w:p w:rsidR="00EA7DCD" w:rsidRPr="007C431E" w:rsidRDefault="00EA7DCD" w:rsidP="007C431E">
      <w:pPr>
        <w:ind w:left="-601" w:firstLine="709"/>
        <w:rPr>
          <w:rFonts w:ascii="Arial" w:hAnsi="Arial" w:cs="Arial"/>
          <w:color w:val="000000"/>
          <w:sz w:val="20"/>
          <w:szCs w:val="26"/>
        </w:rPr>
      </w:pPr>
      <w:r w:rsidRPr="007C431E">
        <w:rPr>
          <w:rFonts w:ascii="Arial" w:hAnsi="Arial" w:cs="Arial"/>
          <w:color w:val="000000"/>
          <w:sz w:val="20"/>
          <w:szCs w:val="26"/>
        </w:rPr>
        <w:t>4.</w:t>
      </w:r>
      <w:r w:rsidR="00627663" w:rsidRPr="007C431E">
        <w:rPr>
          <w:rFonts w:ascii="Arial" w:hAnsi="Arial" w:cs="Arial"/>
          <w:color w:val="000000"/>
          <w:sz w:val="20"/>
          <w:szCs w:val="26"/>
        </w:rPr>
        <w:t xml:space="preserve"> </w:t>
      </w:r>
      <w:r w:rsidRPr="007C431E">
        <w:rPr>
          <w:rFonts w:ascii="Arial" w:hAnsi="Arial" w:cs="Arial"/>
          <w:color w:val="000000"/>
          <w:sz w:val="20"/>
          <w:szCs w:val="26"/>
        </w:rPr>
        <w:t>Рекомендовать</w:t>
      </w:r>
      <w:r w:rsidR="00627663" w:rsidRPr="007C431E">
        <w:rPr>
          <w:rFonts w:ascii="Arial" w:hAnsi="Arial" w:cs="Arial"/>
          <w:color w:val="000000"/>
          <w:sz w:val="20"/>
          <w:szCs w:val="26"/>
        </w:rPr>
        <w:t xml:space="preserve"> </w:t>
      </w:r>
      <w:r w:rsidRPr="007C431E">
        <w:rPr>
          <w:rFonts w:ascii="Arial" w:hAnsi="Arial" w:cs="Arial"/>
          <w:color w:val="000000"/>
          <w:sz w:val="20"/>
          <w:szCs w:val="26"/>
        </w:rPr>
        <w:t>органам</w:t>
      </w:r>
      <w:r w:rsidR="00627663" w:rsidRPr="007C431E">
        <w:rPr>
          <w:rFonts w:ascii="Arial" w:hAnsi="Arial" w:cs="Arial"/>
          <w:color w:val="000000"/>
          <w:sz w:val="20"/>
          <w:szCs w:val="26"/>
        </w:rPr>
        <w:t xml:space="preserve"> </w:t>
      </w:r>
      <w:r w:rsidRPr="007C431E">
        <w:rPr>
          <w:rFonts w:ascii="Arial" w:hAnsi="Arial" w:cs="Arial"/>
          <w:color w:val="000000"/>
          <w:sz w:val="20"/>
          <w:szCs w:val="26"/>
        </w:rPr>
        <w:t>местного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самоуправления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поселений:</w:t>
      </w:r>
    </w:p>
    <w:p w:rsidR="00EA7DCD" w:rsidRPr="007C431E" w:rsidRDefault="00EA7DCD" w:rsidP="007C431E">
      <w:pPr>
        <w:ind w:left="-601" w:firstLine="709"/>
        <w:rPr>
          <w:rFonts w:ascii="Arial" w:hAnsi="Arial" w:cs="Arial"/>
          <w:color w:val="000000"/>
          <w:sz w:val="20"/>
          <w:szCs w:val="26"/>
        </w:rPr>
      </w:pPr>
      <w:r w:rsidRPr="007C431E">
        <w:rPr>
          <w:rFonts w:ascii="Arial" w:hAnsi="Arial" w:cs="Arial"/>
          <w:color w:val="000000"/>
          <w:sz w:val="20"/>
          <w:szCs w:val="26"/>
        </w:rPr>
        <w:t>внести</w:t>
      </w:r>
      <w:r w:rsidR="00627663" w:rsidRPr="007C431E">
        <w:rPr>
          <w:rFonts w:ascii="Arial" w:hAnsi="Arial" w:cs="Arial"/>
          <w:color w:val="000000"/>
          <w:sz w:val="20"/>
          <w:szCs w:val="26"/>
        </w:rPr>
        <w:t xml:space="preserve"> </w:t>
      </w:r>
      <w:r w:rsidRPr="007C431E">
        <w:rPr>
          <w:rFonts w:ascii="Arial" w:hAnsi="Arial" w:cs="Arial"/>
          <w:color w:val="000000"/>
          <w:sz w:val="20"/>
          <w:szCs w:val="26"/>
        </w:rPr>
        <w:t>соответствующие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изменения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в</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бюджеты</w:t>
      </w:r>
      <w:r w:rsidR="00627663" w:rsidRPr="007C431E">
        <w:rPr>
          <w:rFonts w:ascii="Arial" w:hAnsi="Arial" w:cs="Arial"/>
          <w:color w:val="000000"/>
          <w:sz w:val="20"/>
          <w:szCs w:val="26"/>
        </w:rPr>
        <w:t xml:space="preserve"> </w:t>
      </w:r>
      <w:r w:rsidRPr="007C431E">
        <w:rPr>
          <w:rFonts w:ascii="Arial" w:hAnsi="Arial" w:cs="Arial"/>
          <w:color w:val="000000"/>
          <w:sz w:val="20"/>
          <w:szCs w:val="26"/>
        </w:rPr>
        <w:t>поселений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на</w:t>
      </w:r>
      <w:r w:rsidR="00627663" w:rsidRPr="007C431E">
        <w:rPr>
          <w:rFonts w:ascii="Arial" w:hAnsi="Arial" w:cs="Arial"/>
          <w:color w:val="000000"/>
          <w:sz w:val="20"/>
          <w:szCs w:val="26"/>
        </w:rPr>
        <w:t xml:space="preserve"> </w:t>
      </w:r>
      <w:r w:rsidRPr="007C431E">
        <w:rPr>
          <w:rFonts w:ascii="Arial" w:hAnsi="Arial" w:cs="Arial"/>
          <w:color w:val="000000"/>
          <w:sz w:val="20"/>
          <w:szCs w:val="26"/>
        </w:rPr>
        <w:t>2021</w:t>
      </w:r>
      <w:r w:rsidR="00627663" w:rsidRPr="007C431E">
        <w:rPr>
          <w:rFonts w:ascii="Arial" w:hAnsi="Arial" w:cs="Arial"/>
          <w:color w:val="000000"/>
          <w:sz w:val="20"/>
          <w:szCs w:val="26"/>
        </w:rPr>
        <w:t xml:space="preserve"> </w:t>
      </w:r>
      <w:r w:rsidRPr="007C431E">
        <w:rPr>
          <w:rFonts w:ascii="Arial" w:hAnsi="Arial" w:cs="Arial"/>
          <w:color w:val="000000"/>
          <w:sz w:val="20"/>
          <w:szCs w:val="26"/>
        </w:rPr>
        <w:t>год</w:t>
      </w:r>
      <w:r w:rsidR="00627663" w:rsidRPr="007C431E">
        <w:rPr>
          <w:rFonts w:ascii="Arial" w:hAnsi="Arial" w:cs="Arial"/>
          <w:color w:val="000000"/>
          <w:sz w:val="20"/>
          <w:szCs w:val="26"/>
        </w:rPr>
        <w:t xml:space="preserve"> </w:t>
      </w:r>
      <w:r w:rsidRPr="007C431E">
        <w:rPr>
          <w:rFonts w:ascii="Arial" w:hAnsi="Arial" w:cs="Arial"/>
          <w:color w:val="000000"/>
          <w:sz w:val="20"/>
          <w:szCs w:val="26"/>
        </w:rPr>
        <w:t>с</w:t>
      </w:r>
      <w:r w:rsidR="00627663" w:rsidRPr="007C431E">
        <w:rPr>
          <w:rFonts w:ascii="Arial" w:hAnsi="Arial" w:cs="Arial"/>
          <w:color w:val="000000"/>
          <w:sz w:val="20"/>
          <w:szCs w:val="26"/>
        </w:rPr>
        <w:t xml:space="preserve"> </w:t>
      </w:r>
      <w:r w:rsidRPr="007C431E">
        <w:rPr>
          <w:rFonts w:ascii="Arial" w:hAnsi="Arial" w:cs="Arial"/>
          <w:color w:val="000000"/>
          <w:sz w:val="20"/>
          <w:szCs w:val="26"/>
        </w:rPr>
        <w:t>учетом</w:t>
      </w:r>
      <w:r w:rsidR="00627663" w:rsidRPr="007C431E">
        <w:rPr>
          <w:rFonts w:ascii="Arial" w:hAnsi="Arial" w:cs="Arial"/>
          <w:color w:val="000000"/>
          <w:sz w:val="20"/>
          <w:szCs w:val="26"/>
        </w:rPr>
        <w:t xml:space="preserve"> </w:t>
      </w:r>
      <w:r w:rsidRPr="007C431E">
        <w:rPr>
          <w:rFonts w:ascii="Arial" w:hAnsi="Arial" w:cs="Arial"/>
          <w:color w:val="000000"/>
          <w:sz w:val="20"/>
          <w:szCs w:val="26"/>
        </w:rPr>
        <w:t>изменений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сумм</w:t>
      </w:r>
      <w:r w:rsidR="00627663" w:rsidRPr="007C431E">
        <w:rPr>
          <w:rFonts w:ascii="Arial" w:hAnsi="Arial" w:cs="Arial"/>
          <w:color w:val="000000"/>
          <w:sz w:val="20"/>
          <w:szCs w:val="26"/>
        </w:rPr>
        <w:t xml:space="preserve"> </w:t>
      </w:r>
      <w:r w:rsidRPr="007C431E">
        <w:rPr>
          <w:rFonts w:ascii="Arial" w:hAnsi="Arial" w:cs="Arial"/>
          <w:color w:val="000000"/>
          <w:sz w:val="20"/>
          <w:szCs w:val="26"/>
        </w:rPr>
        <w:t>межбюджетных</w:t>
      </w:r>
      <w:r w:rsidR="00627663" w:rsidRPr="007C431E">
        <w:rPr>
          <w:rFonts w:ascii="Arial" w:hAnsi="Arial" w:cs="Arial"/>
          <w:color w:val="000000"/>
          <w:sz w:val="20"/>
          <w:szCs w:val="26"/>
        </w:rPr>
        <w:t xml:space="preserve"> </w:t>
      </w:r>
      <w:r w:rsidRPr="007C431E">
        <w:rPr>
          <w:rFonts w:ascii="Arial" w:hAnsi="Arial" w:cs="Arial"/>
          <w:color w:val="000000"/>
          <w:sz w:val="20"/>
          <w:szCs w:val="26"/>
        </w:rPr>
        <w:t>трансфертов,</w:t>
      </w:r>
      <w:r w:rsidR="00627663" w:rsidRPr="007C431E">
        <w:rPr>
          <w:rFonts w:ascii="Arial" w:hAnsi="Arial" w:cs="Arial"/>
          <w:color w:val="000000"/>
          <w:sz w:val="20"/>
          <w:szCs w:val="26"/>
        </w:rPr>
        <w:t xml:space="preserve"> </w:t>
      </w:r>
      <w:r w:rsidRPr="007C431E">
        <w:rPr>
          <w:rFonts w:ascii="Arial" w:hAnsi="Arial" w:cs="Arial"/>
          <w:color w:val="000000"/>
          <w:sz w:val="20"/>
          <w:szCs w:val="26"/>
        </w:rPr>
        <w:t>предусмотренных</w:t>
      </w:r>
      <w:r w:rsidR="00627663" w:rsidRPr="007C431E">
        <w:rPr>
          <w:rFonts w:ascii="Arial" w:hAnsi="Arial" w:cs="Arial"/>
          <w:color w:val="000000"/>
          <w:sz w:val="20"/>
          <w:szCs w:val="26"/>
        </w:rPr>
        <w:t xml:space="preserve"> </w:t>
      </w:r>
      <w:r w:rsidRPr="007C431E">
        <w:rPr>
          <w:rFonts w:ascii="Arial" w:hAnsi="Arial" w:cs="Arial"/>
          <w:color w:val="000000"/>
          <w:sz w:val="20"/>
          <w:szCs w:val="26"/>
        </w:rPr>
        <w:t>Решением</w:t>
      </w:r>
      <w:r w:rsidR="00627663" w:rsidRPr="007C431E">
        <w:rPr>
          <w:rFonts w:ascii="Arial" w:hAnsi="Arial" w:cs="Arial"/>
          <w:color w:val="000000"/>
          <w:sz w:val="20"/>
          <w:szCs w:val="26"/>
        </w:rPr>
        <w:t xml:space="preserve"> </w:t>
      </w:r>
      <w:r w:rsidRPr="007C431E">
        <w:rPr>
          <w:rFonts w:ascii="Arial" w:hAnsi="Arial" w:cs="Arial"/>
          <w:color w:val="000000"/>
          <w:sz w:val="20"/>
          <w:szCs w:val="26"/>
        </w:rPr>
        <w:t>о</w:t>
      </w:r>
      <w:r w:rsidR="00627663" w:rsidRPr="007C431E">
        <w:rPr>
          <w:rFonts w:ascii="Arial" w:hAnsi="Arial" w:cs="Arial"/>
          <w:color w:val="000000"/>
          <w:sz w:val="20"/>
          <w:szCs w:val="26"/>
        </w:rPr>
        <w:t xml:space="preserve"> </w:t>
      </w:r>
      <w:r w:rsidRPr="007C431E">
        <w:rPr>
          <w:rFonts w:ascii="Arial" w:hAnsi="Arial" w:cs="Arial"/>
          <w:color w:val="000000"/>
          <w:sz w:val="20"/>
          <w:szCs w:val="26"/>
        </w:rPr>
        <w:t>бюджете;</w:t>
      </w:r>
    </w:p>
    <w:p w:rsidR="00EA7DCD" w:rsidRPr="007C431E" w:rsidRDefault="00EA7DCD" w:rsidP="007C431E">
      <w:pPr>
        <w:ind w:left="-601" w:firstLine="709"/>
        <w:rPr>
          <w:rFonts w:ascii="Arial" w:hAnsi="Arial" w:cs="Arial"/>
          <w:color w:val="000000"/>
          <w:sz w:val="20"/>
          <w:szCs w:val="26"/>
        </w:rPr>
      </w:pPr>
      <w:r w:rsidRPr="007C431E">
        <w:rPr>
          <w:rFonts w:ascii="Arial" w:hAnsi="Arial" w:cs="Arial"/>
          <w:color w:val="000000"/>
          <w:sz w:val="20"/>
          <w:szCs w:val="26"/>
        </w:rPr>
        <w:t>обеспечить</w:t>
      </w:r>
      <w:r w:rsidR="00627663" w:rsidRPr="007C431E">
        <w:rPr>
          <w:rFonts w:ascii="Arial" w:hAnsi="Arial" w:cs="Arial"/>
          <w:color w:val="000000"/>
          <w:sz w:val="20"/>
          <w:szCs w:val="26"/>
        </w:rPr>
        <w:t xml:space="preserve"> </w:t>
      </w:r>
      <w:r w:rsidRPr="007C431E">
        <w:rPr>
          <w:rFonts w:ascii="Arial" w:hAnsi="Arial" w:cs="Arial"/>
          <w:color w:val="000000"/>
          <w:sz w:val="20"/>
          <w:szCs w:val="26"/>
        </w:rPr>
        <w:t>полное,</w:t>
      </w:r>
      <w:r w:rsidR="00627663" w:rsidRPr="007C431E">
        <w:rPr>
          <w:rFonts w:ascii="Arial" w:hAnsi="Arial" w:cs="Arial"/>
          <w:color w:val="000000"/>
          <w:sz w:val="20"/>
          <w:szCs w:val="26"/>
        </w:rPr>
        <w:t xml:space="preserve"> </w:t>
      </w:r>
      <w:r w:rsidRPr="007C431E">
        <w:rPr>
          <w:rFonts w:ascii="Arial" w:hAnsi="Arial" w:cs="Arial"/>
          <w:color w:val="000000"/>
          <w:sz w:val="20"/>
          <w:szCs w:val="26"/>
        </w:rPr>
        <w:t>экономное</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результативное</w:t>
      </w:r>
      <w:r w:rsidR="00627663" w:rsidRPr="007C431E">
        <w:rPr>
          <w:rFonts w:ascii="Arial" w:hAnsi="Arial" w:cs="Arial"/>
          <w:color w:val="000000"/>
          <w:sz w:val="20"/>
          <w:szCs w:val="26"/>
        </w:rPr>
        <w:t xml:space="preserve"> </w:t>
      </w:r>
      <w:r w:rsidRPr="007C431E">
        <w:rPr>
          <w:rFonts w:ascii="Arial" w:hAnsi="Arial" w:cs="Arial"/>
          <w:color w:val="000000"/>
          <w:sz w:val="20"/>
          <w:szCs w:val="26"/>
        </w:rPr>
        <w:t>использование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безвозмездных</w:t>
      </w:r>
      <w:r w:rsidR="00627663" w:rsidRPr="007C431E">
        <w:rPr>
          <w:rFonts w:ascii="Arial" w:hAnsi="Arial" w:cs="Arial"/>
          <w:color w:val="000000"/>
          <w:sz w:val="20"/>
          <w:szCs w:val="26"/>
        </w:rPr>
        <w:t xml:space="preserve"> </w:t>
      </w:r>
      <w:r w:rsidRPr="007C431E">
        <w:rPr>
          <w:rFonts w:ascii="Arial" w:hAnsi="Arial" w:cs="Arial"/>
          <w:color w:val="000000"/>
          <w:sz w:val="20"/>
          <w:szCs w:val="26"/>
        </w:rPr>
        <w:t>поступлений,</w:t>
      </w:r>
      <w:r w:rsidR="00627663" w:rsidRPr="007C431E">
        <w:rPr>
          <w:rFonts w:ascii="Arial" w:hAnsi="Arial" w:cs="Arial"/>
          <w:color w:val="000000"/>
          <w:sz w:val="20"/>
          <w:szCs w:val="26"/>
        </w:rPr>
        <w:t xml:space="preserve"> </w:t>
      </w:r>
      <w:r w:rsidRPr="007C431E">
        <w:rPr>
          <w:rFonts w:ascii="Arial" w:hAnsi="Arial" w:cs="Arial"/>
          <w:color w:val="000000"/>
          <w:sz w:val="20"/>
          <w:szCs w:val="26"/>
        </w:rPr>
        <w:t>имеющих</w:t>
      </w:r>
      <w:r w:rsidR="00627663" w:rsidRPr="007C431E">
        <w:rPr>
          <w:rFonts w:ascii="Arial" w:hAnsi="Arial" w:cs="Arial"/>
          <w:color w:val="000000"/>
          <w:sz w:val="20"/>
          <w:szCs w:val="26"/>
        </w:rPr>
        <w:t xml:space="preserve"> </w:t>
      </w:r>
      <w:r w:rsidRPr="007C431E">
        <w:rPr>
          <w:rFonts w:ascii="Arial" w:hAnsi="Arial" w:cs="Arial"/>
          <w:color w:val="000000"/>
          <w:sz w:val="20"/>
          <w:szCs w:val="26"/>
        </w:rPr>
        <w:t>целевое</w:t>
      </w:r>
      <w:r w:rsidR="00627663" w:rsidRPr="007C431E">
        <w:rPr>
          <w:rFonts w:ascii="Arial" w:hAnsi="Arial" w:cs="Arial"/>
          <w:color w:val="000000"/>
          <w:sz w:val="20"/>
          <w:szCs w:val="26"/>
        </w:rPr>
        <w:t xml:space="preserve"> </w:t>
      </w:r>
      <w:r w:rsidRPr="007C431E">
        <w:rPr>
          <w:rFonts w:ascii="Arial" w:hAnsi="Arial" w:cs="Arial"/>
          <w:color w:val="000000"/>
          <w:sz w:val="20"/>
          <w:szCs w:val="26"/>
        </w:rPr>
        <w:t>назначение;</w:t>
      </w:r>
    </w:p>
    <w:p w:rsidR="00EA7DCD" w:rsidRPr="007C431E" w:rsidRDefault="00EA7DCD" w:rsidP="007C431E">
      <w:pPr>
        <w:ind w:left="-601" w:firstLine="709"/>
        <w:rPr>
          <w:rFonts w:ascii="Arial" w:hAnsi="Arial" w:cs="Arial"/>
          <w:color w:val="000000"/>
          <w:sz w:val="20"/>
          <w:szCs w:val="26"/>
        </w:rPr>
      </w:pPr>
      <w:r w:rsidRPr="007C431E">
        <w:rPr>
          <w:rFonts w:ascii="Arial" w:hAnsi="Arial" w:cs="Arial"/>
          <w:color w:val="000000"/>
          <w:sz w:val="20"/>
          <w:szCs w:val="26"/>
        </w:rPr>
        <w:t>не</w:t>
      </w:r>
      <w:r w:rsidR="00627663" w:rsidRPr="007C431E">
        <w:rPr>
          <w:rFonts w:ascii="Arial" w:hAnsi="Arial" w:cs="Arial"/>
          <w:color w:val="000000"/>
          <w:sz w:val="20"/>
          <w:szCs w:val="26"/>
        </w:rPr>
        <w:t xml:space="preserve"> </w:t>
      </w:r>
      <w:r w:rsidRPr="007C431E">
        <w:rPr>
          <w:rFonts w:ascii="Arial" w:hAnsi="Arial" w:cs="Arial"/>
          <w:color w:val="000000"/>
          <w:sz w:val="20"/>
          <w:szCs w:val="26"/>
        </w:rPr>
        <w:t>допускать</w:t>
      </w:r>
      <w:r w:rsidR="00627663" w:rsidRPr="007C431E">
        <w:rPr>
          <w:rFonts w:ascii="Arial" w:hAnsi="Arial" w:cs="Arial"/>
          <w:color w:val="000000"/>
          <w:sz w:val="20"/>
          <w:szCs w:val="26"/>
        </w:rPr>
        <w:t xml:space="preserve"> </w:t>
      </w:r>
      <w:r w:rsidRPr="007C431E">
        <w:rPr>
          <w:rFonts w:ascii="Arial" w:hAnsi="Arial" w:cs="Arial"/>
          <w:color w:val="000000"/>
          <w:sz w:val="20"/>
          <w:szCs w:val="26"/>
        </w:rPr>
        <w:t>образования</w:t>
      </w:r>
      <w:r w:rsidR="00627663" w:rsidRPr="007C431E">
        <w:rPr>
          <w:rFonts w:ascii="Arial" w:hAnsi="Arial" w:cs="Arial"/>
          <w:color w:val="000000"/>
          <w:sz w:val="20"/>
          <w:szCs w:val="26"/>
        </w:rPr>
        <w:t xml:space="preserve"> </w:t>
      </w:r>
      <w:r w:rsidRPr="007C431E">
        <w:rPr>
          <w:rFonts w:ascii="Arial" w:hAnsi="Arial" w:cs="Arial"/>
          <w:color w:val="000000"/>
          <w:sz w:val="20"/>
          <w:szCs w:val="26"/>
        </w:rPr>
        <w:t>кредиторской</w:t>
      </w:r>
      <w:r w:rsidR="00627663" w:rsidRPr="007C431E">
        <w:rPr>
          <w:rFonts w:ascii="Arial" w:hAnsi="Arial" w:cs="Arial"/>
          <w:color w:val="000000"/>
          <w:sz w:val="20"/>
          <w:szCs w:val="26"/>
        </w:rPr>
        <w:t xml:space="preserve"> </w:t>
      </w:r>
      <w:r w:rsidRPr="007C431E">
        <w:rPr>
          <w:rFonts w:ascii="Arial" w:hAnsi="Arial" w:cs="Arial"/>
          <w:color w:val="000000"/>
          <w:sz w:val="20"/>
          <w:szCs w:val="26"/>
        </w:rPr>
        <w:t>задолженности</w:t>
      </w:r>
      <w:r w:rsidR="00627663" w:rsidRPr="007C431E">
        <w:rPr>
          <w:rFonts w:ascii="Arial" w:hAnsi="Arial" w:cs="Arial"/>
          <w:color w:val="000000"/>
          <w:sz w:val="20"/>
          <w:szCs w:val="26"/>
        </w:rPr>
        <w:t xml:space="preserve"> </w:t>
      </w:r>
      <w:r w:rsidRPr="007C431E">
        <w:rPr>
          <w:rFonts w:ascii="Arial" w:hAnsi="Arial" w:cs="Arial"/>
          <w:color w:val="000000"/>
          <w:sz w:val="20"/>
          <w:szCs w:val="26"/>
        </w:rPr>
        <w:t>по</w:t>
      </w:r>
      <w:r w:rsidR="00627663" w:rsidRPr="007C431E">
        <w:rPr>
          <w:rFonts w:ascii="Arial" w:hAnsi="Arial" w:cs="Arial"/>
          <w:color w:val="000000"/>
          <w:sz w:val="20"/>
          <w:szCs w:val="26"/>
        </w:rPr>
        <w:t xml:space="preserve"> </w:t>
      </w:r>
      <w:r w:rsidRPr="007C431E">
        <w:rPr>
          <w:rFonts w:ascii="Arial" w:hAnsi="Arial" w:cs="Arial"/>
          <w:color w:val="000000"/>
          <w:sz w:val="20"/>
          <w:szCs w:val="26"/>
        </w:rPr>
        <w:t>выплате</w:t>
      </w:r>
      <w:r w:rsidR="00627663" w:rsidRPr="007C431E">
        <w:rPr>
          <w:rFonts w:ascii="Arial" w:hAnsi="Arial" w:cs="Arial"/>
          <w:color w:val="000000"/>
          <w:sz w:val="20"/>
          <w:szCs w:val="26"/>
        </w:rPr>
        <w:t xml:space="preserve"> </w:t>
      </w:r>
      <w:r w:rsidRPr="007C431E">
        <w:rPr>
          <w:rFonts w:ascii="Arial" w:hAnsi="Arial" w:cs="Arial"/>
          <w:color w:val="000000"/>
          <w:sz w:val="20"/>
          <w:szCs w:val="26"/>
        </w:rPr>
        <w:t>заработной</w:t>
      </w:r>
      <w:r w:rsidR="00627663" w:rsidRPr="007C431E">
        <w:rPr>
          <w:rFonts w:ascii="Arial" w:hAnsi="Arial" w:cs="Arial"/>
          <w:color w:val="000000"/>
          <w:sz w:val="20"/>
          <w:szCs w:val="26"/>
        </w:rPr>
        <w:t xml:space="preserve"> </w:t>
      </w:r>
      <w:r w:rsidRPr="007C431E">
        <w:rPr>
          <w:rFonts w:ascii="Arial" w:hAnsi="Arial" w:cs="Arial"/>
          <w:color w:val="000000"/>
          <w:sz w:val="20"/>
          <w:szCs w:val="26"/>
        </w:rPr>
        <w:t>платы</w:t>
      </w:r>
      <w:r w:rsidR="00627663" w:rsidRPr="007C431E">
        <w:rPr>
          <w:rFonts w:ascii="Arial" w:hAnsi="Arial" w:cs="Arial"/>
          <w:color w:val="000000"/>
          <w:sz w:val="20"/>
          <w:szCs w:val="26"/>
        </w:rPr>
        <w:t xml:space="preserve"> </w:t>
      </w:r>
      <w:r w:rsidRPr="007C431E">
        <w:rPr>
          <w:rFonts w:ascii="Arial" w:hAnsi="Arial" w:cs="Arial"/>
          <w:color w:val="000000"/>
          <w:sz w:val="20"/>
          <w:szCs w:val="26"/>
        </w:rPr>
        <w:t>и</w:t>
      </w:r>
      <w:r w:rsidR="00627663" w:rsidRPr="007C431E">
        <w:rPr>
          <w:rFonts w:ascii="Arial" w:hAnsi="Arial" w:cs="Arial"/>
          <w:color w:val="000000"/>
          <w:sz w:val="20"/>
          <w:szCs w:val="26"/>
        </w:rPr>
        <w:t xml:space="preserve"> </w:t>
      </w:r>
      <w:r w:rsidRPr="007C431E">
        <w:rPr>
          <w:rFonts w:ascii="Arial" w:hAnsi="Arial" w:cs="Arial"/>
          <w:color w:val="000000"/>
          <w:sz w:val="20"/>
          <w:szCs w:val="26"/>
        </w:rPr>
        <w:t>другим</w:t>
      </w:r>
      <w:r w:rsidR="00627663" w:rsidRPr="007C431E">
        <w:rPr>
          <w:rFonts w:ascii="Arial" w:hAnsi="Arial" w:cs="Arial"/>
          <w:color w:val="000000"/>
          <w:sz w:val="20"/>
          <w:szCs w:val="26"/>
        </w:rPr>
        <w:t xml:space="preserve"> </w:t>
      </w:r>
      <w:r w:rsidRPr="007C431E">
        <w:rPr>
          <w:rFonts w:ascii="Arial" w:hAnsi="Arial" w:cs="Arial"/>
          <w:color w:val="000000"/>
          <w:sz w:val="20"/>
          <w:szCs w:val="26"/>
        </w:rPr>
        <w:t>расходным</w:t>
      </w:r>
      <w:r w:rsidR="00627663" w:rsidRPr="007C431E">
        <w:rPr>
          <w:rFonts w:ascii="Arial" w:hAnsi="Arial" w:cs="Arial"/>
          <w:color w:val="000000"/>
          <w:sz w:val="20"/>
          <w:szCs w:val="26"/>
        </w:rPr>
        <w:t xml:space="preserve"> </w:t>
      </w:r>
      <w:r w:rsidRPr="007C431E">
        <w:rPr>
          <w:rFonts w:ascii="Arial" w:hAnsi="Arial" w:cs="Arial"/>
          <w:color w:val="000000"/>
          <w:sz w:val="20"/>
          <w:szCs w:val="26"/>
        </w:rPr>
        <w:t>обязательствам</w:t>
      </w:r>
      <w:r w:rsidR="00627663" w:rsidRPr="007C431E">
        <w:rPr>
          <w:rFonts w:ascii="Arial" w:hAnsi="Arial" w:cs="Arial"/>
          <w:color w:val="000000"/>
          <w:sz w:val="20"/>
          <w:szCs w:val="26"/>
        </w:rPr>
        <w:t xml:space="preserve"> </w:t>
      </w:r>
      <w:r w:rsidRPr="007C431E">
        <w:rPr>
          <w:rFonts w:ascii="Arial" w:hAnsi="Arial" w:cs="Arial"/>
          <w:color w:val="000000"/>
          <w:sz w:val="20"/>
          <w:szCs w:val="26"/>
        </w:rPr>
        <w:t>муниципального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образования.</w:t>
      </w:r>
    </w:p>
    <w:p w:rsidR="003E5DBE" w:rsidRPr="007C431E" w:rsidRDefault="00EA7DCD" w:rsidP="007C431E">
      <w:pPr>
        <w:ind w:left="-601" w:firstLine="709"/>
        <w:rPr>
          <w:rFonts w:ascii="Arial" w:hAnsi="Arial" w:cs="Arial"/>
          <w:color w:val="000000"/>
          <w:sz w:val="20"/>
          <w:szCs w:val="26"/>
        </w:rPr>
      </w:pPr>
      <w:r w:rsidRPr="007C431E">
        <w:rPr>
          <w:rFonts w:ascii="Arial" w:hAnsi="Arial" w:cs="Arial"/>
          <w:color w:val="000000"/>
          <w:sz w:val="20"/>
          <w:szCs w:val="26"/>
        </w:rPr>
        <w:t>5.</w:t>
      </w:r>
      <w:r w:rsidR="00627663" w:rsidRPr="007C431E">
        <w:rPr>
          <w:rFonts w:ascii="Arial" w:hAnsi="Arial" w:cs="Arial"/>
          <w:color w:val="000000"/>
          <w:sz w:val="20"/>
          <w:szCs w:val="26"/>
        </w:rPr>
        <w:t xml:space="preserve"> </w:t>
      </w:r>
      <w:r w:rsidRPr="007C431E">
        <w:rPr>
          <w:rFonts w:ascii="Arial" w:hAnsi="Arial" w:cs="Arial"/>
          <w:color w:val="000000"/>
          <w:sz w:val="20"/>
          <w:szCs w:val="26"/>
        </w:rPr>
        <w:t>Настоящее</w:t>
      </w:r>
      <w:r w:rsidR="00627663" w:rsidRPr="007C431E">
        <w:rPr>
          <w:rFonts w:ascii="Arial" w:hAnsi="Arial" w:cs="Arial"/>
          <w:color w:val="000000"/>
          <w:sz w:val="20"/>
          <w:szCs w:val="26"/>
        </w:rPr>
        <w:t xml:space="preserve"> </w:t>
      </w:r>
      <w:r w:rsidRPr="007C431E">
        <w:rPr>
          <w:rFonts w:ascii="Arial" w:hAnsi="Arial" w:cs="Arial"/>
          <w:color w:val="000000"/>
          <w:sz w:val="20"/>
          <w:szCs w:val="26"/>
        </w:rPr>
        <w:t>постановление</w:t>
      </w:r>
      <w:r w:rsidR="00627663" w:rsidRPr="007C431E">
        <w:rPr>
          <w:rFonts w:ascii="Arial" w:hAnsi="Arial" w:cs="Arial"/>
          <w:color w:val="000000"/>
          <w:sz w:val="20"/>
          <w:szCs w:val="26"/>
        </w:rPr>
        <w:t xml:space="preserve"> </w:t>
      </w:r>
      <w:r w:rsidRPr="007C431E">
        <w:rPr>
          <w:rFonts w:ascii="Arial" w:hAnsi="Arial" w:cs="Arial"/>
          <w:color w:val="000000"/>
          <w:sz w:val="20"/>
          <w:szCs w:val="26"/>
        </w:rPr>
        <w:t>вступает</w:t>
      </w:r>
      <w:r w:rsidR="00627663" w:rsidRPr="007C431E">
        <w:rPr>
          <w:rFonts w:ascii="Arial" w:hAnsi="Arial" w:cs="Arial"/>
          <w:color w:val="000000"/>
          <w:sz w:val="20"/>
          <w:szCs w:val="26"/>
        </w:rPr>
        <w:t xml:space="preserve"> </w:t>
      </w:r>
      <w:r w:rsidRPr="007C431E">
        <w:rPr>
          <w:rFonts w:ascii="Arial" w:hAnsi="Arial" w:cs="Arial"/>
          <w:color w:val="000000"/>
          <w:sz w:val="20"/>
          <w:szCs w:val="26"/>
        </w:rPr>
        <w:t>в</w:t>
      </w:r>
      <w:r w:rsidR="00627663" w:rsidRPr="007C431E">
        <w:rPr>
          <w:rFonts w:ascii="Arial" w:hAnsi="Arial" w:cs="Arial"/>
          <w:color w:val="000000"/>
          <w:sz w:val="20"/>
          <w:szCs w:val="26"/>
        </w:rPr>
        <w:t xml:space="preserve"> </w:t>
      </w:r>
      <w:r w:rsidRPr="007C431E">
        <w:rPr>
          <w:rFonts w:ascii="Arial" w:hAnsi="Arial" w:cs="Arial"/>
          <w:color w:val="000000"/>
          <w:sz w:val="20"/>
          <w:szCs w:val="26"/>
        </w:rPr>
        <w:t>силу</w:t>
      </w:r>
      <w:r w:rsidR="00627663" w:rsidRPr="007C431E">
        <w:rPr>
          <w:rFonts w:ascii="Arial" w:hAnsi="Arial" w:cs="Arial"/>
          <w:color w:val="000000"/>
          <w:sz w:val="20"/>
          <w:szCs w:val="26"/>
        </w:rPr>
        <w:t xml:space="preserve"> </w:t>
      </w:r>
      <w:r w:rsidRPr="007C431E">
        <w:rPr>
          <w:rFonts w:ascii="Arial" w:hAnsi="Arial" w:cs="Arial"/>
          <w:color w:val="000000"/>
          <w:sz w:val="20"/>
          <w:szCs w:val="26"/>
        </w:rPr>
        <w:t>со</w:t>
      </w:r>
      <w:r w:rsidR="00627663" w:rsidRPr="007C431E">
        <w:rPr>
          <w:rFonts w:ascii="Arial" w:hAnsi="Arial" w:cs="Arial"/>
          <w:color w:val="000000"/>
          <w:sz w:val="20"/>
          <w:szCs w:val="26"/>
        </w:rPr>
        <w:t xml:space="preserve"> </w:t>
      </w:r>
      <w:r w:rsidRPr="007C431E">
        <w:rPr>
          <w:rFonts w:ascii="Arial" w:hAnsi="Arial" w:cs="Arial"/>
          <w:color w:val="000000"/>
          <w:sz w:val="20"/>
          <w:szCs w:val="26"/>
        </w:rPr>
        <w:t>дня</w:t>
      </w:r>
      <w:r w:rsidR="00627663" w:rsidRPr="007C431E">
        <w:rPr>
          <w:rFonts w:ascii="Arial" w:hAnsi="Arial" w:cs="Arial"/>
          <w:color w:val="000000"/>
          <w:sz w:val="20"/>
          <w:szCs w:val="26"/>
        </w:rPr>
        <w:t xml:space="preserve"> </w:t>
      </w:r>
      <w:r w:rsidRPr="007C431E">
        <w:rPr>
          <w:rFonts w:ascii="Arial" w:hAnsi="Arial" w:cs="Arial"/>
          <w:color w:val="000000"/>
          <w:sz w:val="20"/>
          <w:szCs w:val="26"/>
        </w:rPr>
        <w:t>его</w:t>
      </w:r>
      <w:r w:rsidR="00627663" w:rsidRPr="007C431E">
        <w:rPr>
          <w:rFonts w:ascii="Arial" w:hAnsi="Arial" w:cs="Arial"/>
          <w:color w:val="000000"/>
          <w:sz w:val="20"/>
          <w:szCs w:val="26"/>
        </w:rPr>
        <w:t xml:space="preserve"> </w:t>
      </w:r>
      <w:r w:rsidRPr="007C431E">
        <w:rPr>
          <w:rFonts w:ascii="Arial" w:hAnsi="Arial" w:cs="Arial"/>
          <w:color w:val="000000"/>
          <w:sz w:val="20"/>
          <w:szCs w:val="26"/>
        </w:rPr>
        <w:t>официального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опубликования.</w:t>
      </w:r>
    </w:p>
    <w:p w:rsidR="00FE37BE" w:rsidRDefault="00FE37BE" w:rsidP="007C431E">
      <w:pPr>
        <w:ind w:left="-709"/>
        <w:rPr>
          <w:rFonts w:ascii="Arial" w:hAnsi="Arial" w:cs="Arial"/>
          <w:color w:val="000000"/>
          <w:sz w:val="20"/>
          <w:szCs w:val="26"/>
        </w:rPr>
      </w:pPr>
    </w:p>
    <w:p w:rsidR="00FE37BE" w:rsidRDefault="00FE37BE" w:rsidP="007C431E">
      <w:pPr>
        <w:ind w:left="-709"/>
        <w:rPr>
          <w:rFonts w:ascii="Arial" w:hAnsi="Arial" w:cs="Arial"/>
          <w:color w:val="000000"/>
          <w:sz w:val="20"/>
          <w:szCs w:val="26"/>
        </w:rPr>
      </w:pPr>
    </w:p>
    <w:p w:rsidR="00EA7DCD" w:rsidRPr="007C431E" w:rsidRDefault="00EA7DCD" w:rsidP="007C431E">
      <w:pPr>
        <w:ind w:left="-709"/>
        <w:rPr>
          <w:rFonts w:ascii="Arial" w:hAnsi="Arial" w:cs="Arial"/>
          <w:color w:val="000000"/>
          <w:sz w:val="20"/>
          <w:szCs w:val="26"/>
        </w:rPr>
      </w:pPr>
      <w:r w:rsidRPr="007C431E">
        <w:rPr>
          <w:rFonts w:ascii="Arial" w:hAnsi="Arial" w:cs="Arial"/>
          <w:color w:val="000000"/>
          <w:sz w:val="20"/>
          <w:szCs w:val="26"/>
        </w:rPr>
        <w:t>Глава</w:t>
      </w:r>
      <w:r w:rsidR="00627663" w:rsidRPr="007C431E">
        <w:rPr>
          <w:rFonts w:ascii="Arial" w:hAnsi="Arial" w:cs="Arial"/>
          <w:color w:val="000000"/>
          <w:sz w:val="20"/>
          <w:szCs w:val="26"/>
        </w:rPr>
        <w:t xml:space="preserve"> </w:t>
      </w:r>
      <w:r w:rsidRPr="007C431E">
        <w:rPr>
          <w:rFonts w:ascii="Arial" w:hAnsi="Arial" w:cs="Arial"/>
          <w:color w:val="000000"/>
          <w:sz w:val="20"/>
          <w:szCs w:val="26"/>
        </w:rPr>
        <w:t>администрации</w:t>
      </w:r>
      <w:r w:rsidR="00627663" w:rsidRPr="007C431E">
        <w:rPr>
          <w:rFonts w:ascii="Arial" w:hAnsi="Arial" w:cs="Arial"/>
          <w:color w:val="000000"/>
          <w:sz w:val="20"/>
          <w:szCs w:val="26"/>
        </w:rPr>
        <w:t xml:space="preserve"> </w:t>
      </w:r>
      <w:r w:rsidRPr="007C431E">
        <w:rPr>
          <w:rFonts w:ascii="Arial" w:hAnsi="Arial" w:cs="Arial"/>
          <w:color w:val="000000"/>
          <w:sz w:val="20"/>
          <w:szCs w:val="26"/>
        </w:rPr>
        <w:t>Мариинско-</w:t>
      </w:r>
    </w:p>
    <w:p w:rsidR="00EA7DCD" w:rsidRPr="007C431E" w:rsidRDefault="00EA7DCD" w:rsidP="007C431E">
      <w:pPr>
        <w:ind w:left="-709"/>
        <w:rPr>
          <w:rFonts w:ascii="Arial" w:hAnsi="Arial" w:cs="Arial"/>
          <w:snapToGrid w:val="0"/>
          <w:color w:val="000000"/>
          <w:sz w:val="20"/>
        </w:rPr>
      </w:pPr>
      <w:r w:rsidRPr="007C431E">
        <w:rPr>
          <w:rFonts w:ascii="Arial" w:hAnsi="Arial" w:cs="Arial"/>
          <w:color w:val="000000"/>
          <w:sz w:val="20"/>
          <w:szCs w:val="26"/>
        </w:rPr>
        <w:t>Посадского</w:t>
      </w:r>
      <w:r w:rsidR="00627663" w:rsidRPr="007C431E">
        <w:rPr>
          <w:rFonts w:ascii="Arial" w:hAnsi="Arial" w:cs="Arial"/>
          <w:color w:val="000000"/>
          <w:sz w:val="20"/>
          <w:szCs w:val="26"/>
        </w:rPr>
        <w:t xml:space="preserve"> </w:t>
      </w:r>
      <w:r w:rsidRPr="007C431E">
        <w:rPr>
          <w:rFonts w:ascii="Arial" w:hAnsi="Arial" w:cs="Arial"/>
          <w:color w:val="000000"/>
          <w:sz w:val="20"/>
          <w:szCs w:val="26"/>
        </w:rPr>
        <w:t>района</w:t>
      </w:r>
      <w:r w:rsidR="00627663" w:rsidRPr="007C431E">
        <w:rPr>
          <w:rFonts w:ascii="Arial" w:hAnsi="Arial" w:cs="Arial"/>
          <w:color w:val="000000"/>
          <w:sz w:val="20"/>
          <w:szCs w:val="26"/>
        </w:rPr>
        <w:t xml:space="preserve"> </w:t>
      </w:r>
      <w:proofErr w:type="spellStart"/>
      <w:r w:rsidRPr="007C431E">
        <w:rPr>
          <w:rFonts w:ascii="Arial" w:hAnsi="Arial" w:cs="Arial"/>
          <w:color w:val="000000"/>
          <w:sz w:val="20"/>
          <w:szCs w:val="26"/>
        </w:rPr>
        <w:t>В.Н.Мустаев</w:t>
      </w:r>
      <w:proofErr w:type="spellEnd"/>
    </w:p>
    <w:p w:rsidR="00EA7DCD" w:rsidRPr="007C431E" w:rsidRDefault="00EA7DCD" w:rsidP="007C431E">
      <w:pPr>
        <w:ind w:left="10146"/>
        <w:jc w:val="center"/>
        <w:rPr>
          <w:rFonts w:ascii="Arial" w:hAnsi="Arial" w:cs="Arial"/>
          <w:color w:val="000000"/>
          <w:sz w:val="20"/>
        </w:rPr>
      </w:pPr>
      <w:r w:rsidRPr="007C431E">
        <w:rPr>
          <w:rFonts w:ascii="Arial" w:hAnsi="Arial" w:cs="Arial"/>
          <w:color w:val="000000"/>
          <w:sz w:val="20"/>
        </w:rPr>
        <w:t>УТВЕРЖДЕН</w:t>
      </w:r>
    </w:p>
    <w:p w:rsidR="00EA7DCD" w:rsidRPr="007C431E" w:rsidRDefault="00EA7DCD" w:rsidP="007C431E">
      <w:pPr>
        <w:ind w:left="10146"/>
        <w:jc w:val="center"/>
        <w:rPr>
          <w:rFonts w:ascii="Arial" w:hAnsi="Arial" w:cs="Arial"/>
          <w:color w:val="000000"/>
          <w:sz w:val="20"/>
        </w:rPr>
      </w:pPr>
      <w:r w:rsidRPr="007C431E">
        <w:rPr>
          <w:rFonts w:ascii="Arial" w:hAnsi="Arial" w:cs="Arial"/>
          <w:color w:val="000000"/>
          <w:sz w:val="20"/>
        </w:rPr>
        <w:t>постановлением</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p>
    <w:p w:rsidR="00EA7DCD" w:rsidRPr="007C431E" w:rsidRDefault="00EA7DCD" w:rsidP="007C431E">
      <w:pPr>
        <w:ind w:left="10146"/>
        <w:jc w:val="center"/>
        <w:rPr>
          <w:rFonts w:ascii="Arial" w:hAnsi="Arial" w:cs="Arial"/>
          <w:color w:val="000000"/>
          <w:sz w:val="20"/>
        </w:rPr>
      </w:pP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p>
    <w:p w:rsidR="00EA7DCD" w:rsidRPr="007C431E" w:rsidRDefault="00627663" w:rsidP="007C431E">
      <w:pPr>
        <w:ind w:left="10146" w:firstLine="567"/>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От06.09.2021</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486</w:t>
      </w:r>
    </w:p>
    <w:p w:rsidR="003E5DBE" w:rsidRPr="007C431E" w:rsidRDefault="00627663" w:rsidP="007C431E">
      <w:pPr>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center"/>
        <w:rPr>
          <w:rFonts w:ascii="Arial" w:hAnsi="Arial" w:cs="Arial"/>
          <w:b/>
          <w:color w:val="000000"/>
          <w:sz w:val="20"/>
        </w:rPr>
      </w:pPr>
      <w:proofErr w:type="gramStart"/>
      <w:r w:rsidRPr="007C431E">
        <w:rPr>
          <w:rFonts w:ascii="Arial" w:hAnsi="Arial" w:cs="Arial"/>
          <w:b/>
          <w:color w:val="000000"/>
          <w:sz w:val="20"/>
        </w:rPr>
        <w:t>П</w:t>
      </w:r>
      <w:proofErr w:type="gramEnd"/>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Р</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Ч</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r w:rsidRPr="007C431E">
        <w:rPr>
          <w:rFonts w:ascii="Arial" w:hAnsi="Arial" w:cs="Arial"/>
          <w:b/>
          <w:color w:val="000000"/>
          <w:sz w:val="20"/>
        </w:rPr>
        <w:t>Н</w:t>
      </w:r>
      <w:r w:rsidR="00627663" w:rsidRPr="007C431E">
        <w:rPr>
          <w:rFonts w:ascii="Arial" w:hAnsi="Arial" w:cs="Arial"/>
          <w:b/>
          <w:color w:val="000000"/>
          <w:sz w:val="20"/>
        </w:rPr>
        <w:t xml:space="preserve"> </w:t>
      </w:r>
      <w:r w:rsidRPr="007C431E">
        <w:rPr>
          <w:rFonts w:ascii="Arial" w:hAnsi="Arial" w:cs="Arial"/>
          <w:b/>
          <w:color w:val="000000"/>
          <w:sz w:val="20"/>
        </w:rPr>
        <w:t>Ь</w:t>
      </w: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мероприятий</w:t>
      </w:r>
      <w:r w:rsidR="00627663" w:rsidRPr="007C431E">
        <w:rPr>
          <w:rFonts w:ascii="Arial" w:hAnsi="Arial" w:cs="Arial"/>
          <w:b/>
          <w:color w:val="000000"/>
          <w:sz w:val="20"/>
        </w:rPr>
        <w:t xml:space="preserve"> </w:t>
      </w:r>
      <w:r w:rsidRPr="007C431E">
        <w:rPr>
          <w:rFonts w:ascii="Arial" w:hAnsi="Arial" w:cs="Arial"/>
          <w:b/>
          <w:color w:val="000000"/>
          <w:sz w:val="20"/>
        </w:rPr>
        <w:t>по</w:t>
      </w:r>
      <w:r w:rsidR="00627663" w:rsidRPr="007C431E">
        <w:rPr>
          <w:rFonts w:ascii="Arial" w:hAnsi="Arial" w:cs="Arial"/>
          <w:b/>
          <w:color w:val="000000"/>
          <w:sz w:val="20"/>
        </w:rPr>
        <w:t xml:space="preserve"> </w:t>
      </w:r>
      <w:r w:rsidRPr="007C431E">
        <w:rPr>
          <w:rFonts w:ascii="Arial" w:hAnsi="Arial" w:cs="Arial"/>
          <w:b/>
          <w:color w:val="000000"/>
          <w:sz w:val="20"/>
        </w:rPr>
        <w:t>реализации</w:t>
      </w:r>
      <w:r w:rsidR="00627663" w:rsidRPr="007C431E">
        <w:rPr>
          <w:rFonts w:ascii="Arial" w:hAnsi="Arial" w:cs="Arial"/>
          <w:b/>
          <w:color w:val="000000"/>
          <w:sz w:val="20"/>
        </w:rPr>
        <w:t xml:space="preserve"> </w:t>
      </w:r>
      <w:r w:rsidRPr="007C431E">
        <w:rPr>
          <w:rFonts w:ascii="Arial" w:hAnsi="Arial" w:cs="Arial"/>
          <w:b/>
          <w:color w:val="000000"/>
          <w:sz w:val="20"/>
        </w:rPr>
        <w:t>решения</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районного</w:t>
      </w:r>
      <w:r w:rsidR="00627663" w:rsidRPr="007C431E">
        <w:rPr>
          <w:rFonts w:ascii="Arial" w:hAnsi="Arial" w:cs="Arial"/>
          <w:b/>
          <w:color w:val="000000"/>
          <w:sz w:val="20"/>
        </w:rPr>
        <w:t xml:space="preserve"> </w:t>
      </w:r>
      <w:r w:rsidRPr="007C431E">
        <w:rPr>
          <w:rFonts w:ascii="Arial" w:hAnsi="Arial" w:cs="Arial"/>
          <w:b/>
          <w:color w:val="000000"/>
          <w:sz w:val="20"/>
        </w:rPr>
        <w:t>Собрания</w:t>
      </w:r>
      <w:r w:rsidR="00627663" w:rsidRPr="007C431E">
        <w:rPr>
          <w:rFonts w:ascii="Arial" w:hAnsi="Arial" w:cs="Arial"/>
          <w:b/>
          <w:color w:val="000000"/>
          <w:sz w:val="20"/>
        </w:rPr>
        <w:t xml:space="preserve"> </w:t>
      </w:r>
      <w:r w:rsidRPr="007C431E">
        <w:rPr>
          <w:rFonts w:ascii="Arial" w:hAnsi="Arial" w:cs="Arial"/>
          <w:b/>
          <w:color w:val="000000"/>
          <w:sz w:val="20"/>
        </w:rPr>
        <w:t>депутатов</w:t>
      </w:r>
      <w:r w:rsidR="00627663" w:rsidRPr="007C431E">
        <w:rPr>
          <w:rFonts w:ascii="Arial" w:hAnsi="Arial" w:cs="Arial"/>
          <w:b/>
          <w:color w:val="000000"/>
          <w:sz w:val="20"/>
        </w:rPr>
        <w:t xml:space="preserve"> </w:t>
      </w:r>
      <w:r w:rsidRPr="007C431E">
        <w:rPr>
          <w:rFonts w:ascii="Arial" w:hAnsi="Arial" w:cs="Arial"/>
          <w:b/>
          <w:color w:val="000000"/>
          <w:sz w:val="20"/>
        </w:rPr>
        <w:t>от</w:t>
      </w:r>
      <w:r w:rsidR="00627663" w:rsidRPr="007C431E">
        <w:rPr>
          <w:rFonts w:ascii="Arial" w:hAnsi="Arial" w:cs="Arial"/>
          <w:b/>
          <w:color w:val="000000"/>
          <w:sz w:val="20"/>
        </w:rPr>
        <w:t xml:space="preserve"> </w:t>
      </w:r>
      <w:r w:rsidRPr="007C431E">
        <w:rPr>
          <w:rFonts w:ascii="Arial" w:hAnsi="Arial" w:cs="Arial"/>
          <w:b/>
          <w:color w:val="000000"/>
          <w:sz w:val="20"/>
        </w:rPr>
        <w:t>02</w:t>
      </w:r>
      <w:r w:rsidR="00627663" w:rsidRPr="007C431E">
        <w:rPr>
          <w:rFonts w:ascii="Arial" w:hAnsi="Arial" w:cs="Arial"/>
          <w:b/>
          <w:color w:val="000000"/>
          <w:sz w:val="20"/>
        </w:rPr>
        <w:t xml:space="preserve"> </w:t>
      </w:r>
      <w:r w:rsidRPr="007C431E">
        <w:rPr>
          <w:rFonts w:ascii="Arial" w:hAnsi="Arial" w:cs="Arial"/>
          <w:b/>
          <w:color w:val="000000"/>
          <w:sz w:val="20"/>
        </w:rPr>
        <w:t>сентября</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года</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b/>
          <w:color w:val="000000"/>
          <w:sz w:val="20"/>
        </w:rPr>
        <w:t>С-8/1</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внесении</w:t>
      </w:r>
      <w:r w:rsidR="00627663" w:rsidRPr="007C431E">
        <w:rPr>
          <w:rFonts w:ascii="Arial" w:hAnsi="Arial" w:cs="Arial"/>
          <w:b/>
          <w:color w:val="000000"/>
          <w:sz w:val="20"/>
        </w:rPr>
        <w:t xml:space="preserve"> </w:t>
      </w:r>
      <w:r w:rsidRPr="007C431E">
        <w:rPr>
          <w:rFonts w:ascii="Arial" w:hAnsi="Arial" w:cs="Arial"/>
          <w:b/>
          <w:color w:val="000000"/>
          <w:sz w:val="20"/>
        </w:rPr>
        <w:t>измен</w:t>
      </w:r>
      <w:r w:rsidRPr="007C431E">
        <w:rPr>
          <w:rFonts w:ascii="Arial" w:hAnsi="Arial" w:cs="Arial"/>
          <w:b/>
          <w:color w:val="000000"/>
          <w:sz w:val="20"/>
        </w:rPr>
        <w:t>е</w:t>
      </w:r>
      <w:r w:rsidRPr="007C431E">
        <w:rPr>
          <w:rFonts w:ascii="Arial" w:hAnsi="Arial" w:cs="Arial"/>
          <w:b/>
          <w:color w:val="000000"/>
          <w:sz w:val="20"/>
        </w:rPr>
        <w:t>ний</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решение</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районного</w:t>
      </w:r>
      <w:r w:rsidR="00627663" w:rsidRPr="007C431E">
        <w:rPr>
          <w:rFonts w:ascii="Arial" w:hAnsi="Arial" w:cs="Arial"/>
          <w:b/>
          <w:color w:val="000000"/>
          <w:sz w:val="20"/>
        </w:rPr>
        <w:t xml:space="preserve"> </w:t>
      </w:r>
      <w:r w:rsidRPr="007C431E">
        <w:rPr>
          <w:rFonts w:ascii="Arial" w:hAnsi="Arial" w:cs="Arial"/>
          <w:b/>
          <w:color w:val="000000"/>
          <w:sz w:val="20"/>
        </w:rPr>
        <w:t>Собрания</w:t>
      </w:r>
      <w:r w:rsidR="00627663" w:rsidRPr="007C431E">
        <w:rPr>
          <w:rFonts w:ascii="Arial" w:hAnsi="Arial" w:cs="Arial"/>
          <w:b/>
          <w:color w:val="000000"/>
          <w:sz w:val="20"/>
        </w:rPr>
        <w:t xml:space="preserve"> </w:t>
      </w:r>
      <w:r w:rsidRPr="007C431E">
        <w:rPr>
          <w:rFonts w:ascii="Arial" w:hAnsi="Arial" w:cs="Arial"/>
          <w:b/>
          <w:color w:val="000000"/>
          <w:sz w:val="20"/>
        </w:rPr>
        <w:t>депутатов</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бюджете</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района</w:t>
      </w:r>
      <w:r w:rsidR="00627663" w:rsidRPr="007C431E">
        <w:rPr>
          <w:rFonts w:ascii="Arial" w:hAnsi="Arial" w:cs="Arial"/>
          <w:b/>
          <w:color w:val="000000"/>
          <w:sz w:val="20"/>
        </w:rPr>
        <w:t xml:space="preserve"> </w:t>
      </w:r>
      <w:r w:rsidRPr="007C431E">
        <w:rPr>
          <w:rFonts w:ascii="Arial" w:hAnsi="Arial" w:cs="Arial"/>
          <w:b/>
          <w:color w:val="000000"/>
          <w:sz w:val="20"/>
        </w:rPr>
        <w:t>Чувашской</w:t>
      </w:r>
      <w:r w:rsidR="00627663" w:rsidRPr="007C431E">
        <w:rPr>
          <w:rFonts w:ascii="Arial" w:hAnsi="Arial" w:cs="Arial"/>
          <w:b/>
          <w:color w:val="000000"/>
          <w:sz w:val="20"/>
        </w:rPr>
        <w:t xml:space="preserve"> </w:t>
      </w:r>
      <w:r w:rsidRPr="007C431E">
        <w:rPr>
          <w:rFonts w:ascii="Arial" w:hAnsi="Arial" w:cs="Arial"/>
          <w:b/>
          <w:color w:val="000000"/>
          <w:sz w:val="20"/>
        </w:rPr>
        <w:t>Республики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плановый</w:t>
      </w:r>
      <w:r w:rsidR="00627663" w:rsidRPr="007C431E">
        <w:rPr>
          <w:rFonts w:ascii="Arial" w:hAnsi="Arial" w:cs="Arial"/>
          <w:b/>
          <w:color w:val="000000"/>
          <w:sz w:val="20"/>
        </w:rPr>
        <w:t xml:space="preserve"> </w:t>
      </w:r>
      <w:r w:rsidRPr="007C431E">
        <w:rPr>
          <w:rFonts w:ascii="Arial" w:hAnsi="Arial" w:cs="Arial"/>
          <w:b/>
          <w:color w:val="000000"/>
          <w:sz w:val="20"/>
        </w:rPr>
        <w:t>период</w:t>
      </w:r>
      <w:r w:rsidR="00627663" w:rsidRPr="007C431E">
        <w:rPr>
          <w:rFonts w:ascii="Arial" w:hAnsi="Arial" w:cs="Arial"/>
          <w:b/>
          <w:color w:val="000000"/>
          <w:sz w:val="20"/>
        </w:rPr>
        <w:t xml:space="preserve"> </w:t>
      </w:r>
      <w:r w:rsidRPr="007C431E">
        <w:rPr>
          <w:rFonts w:ascii="Arial" w:hAnsi="Arial" w:cs="Arial"/>
          <w:b/>
          <w:color w:val="000000"/>
          <w:sz w:val="20"/>
        </w:rPr>
        <w:t>2022</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2023</w:t>
      </w:r>
      <w:r w:rsidR="00627663" w:rsidRPr="007C431E">
        <w:rPr>
          <w:rFonts w:ascii="Arial" w:hAnsi="Arial" w:cs="Arial"/>
          <w:b/>
          <w:color w:val="000000"/>
          <w:sz w:val="20"/>
        </w:rPr>
        <w:t xml:space="preserve"> </w:t>
      </w:r>
      <w:r w:rsidRPr="007C431E">
        <w:rPr>
          <w:rFonts w:ascii="Arial" w:hAnsi="Arial" w:cs="Arial"/>
          <w:b/>
          <w:color w:val="000000"/>
          <w:sz w:val="20"/>
        </w:rPr>
        <w:t>годов»</w:t>
      </w:r>
    </w:p>
    <w:p w:rsidR="00EA7DCD" w:rsidRPr="007C431E" w:rsidRDefault="00EA7DCD" w:rsidP="007C431E">
      <w:pPr>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9139"/>
        <w:gridCol w:w="2564"/>
        <w:gridCol w:w="3132"/>
      </w:tblGrid>
      <w:tr w:rsidR="00EA7DCD" w:rsidRPr="007C431E" w:rsidTr="00FE37BE">
        <w:trPr>
          <w:cantSplit/>
        </w:trPr>
        <w:tc>
          <w:tcPr>
            <w:tcW w:w="169"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proofErr w:type="spellStart"/>
            <w:r w:rsidRPr="007C431E">
              <w:rPr>
                <w:rFonts w:ascii="Arial" w:hAnsi="Arial" w:cs="Arial"/>
                <w:color w:val="000000"/>
                <w:sz w:val="20"/>
              </w:rPr>
              <w:t>пп</w:t>
            </w:r>
            <w:proofErr w:type="spellEnd"/>
          </w:p>
        </w:tc>
        <w:tc>
          <w:tcPr>
            <w:tcW w:w="2976"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Наименование</w:t>
            </w:r>
            <w:r w:rsidR="00627663" w:rsidRPr="007C431E">
              <w:rPr>
                <w:rFonts w:ascii="Arial" w:hAnsi="Arial" w:cs="Arial"/>
                <w:color w:val="000000"/>
                <w:sz w:val="20"/>
              </w:rPr>
              <w:t xml:space="preserve"> </w:t>
            </w:r>
            <w:r w:rsidRPr="007C431E">
              <w:rPr>
                <w:rFonts w:ascii="Arial" w:hAnsi="Arial" w:cs="Arial"/>
                <w:color w:val="000000"/>
                <w:sz w:val="20"/>
              </w:rPr>
              <w:t>мероприятия</w:t>
            </w:r>
          </w:p>
        </w:tc>
        <w:tc>
          <w:tcPr>
            <w:tcW w:w="835"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Сроки</w:t>
            </w:r>
            <w:r w:rsidR="00627663" w:rsidRPr="007C431E">
              <w:rPr>
                <w:rFonts w:ascii="Arial" w:hAnsi="Arial" w:cs="Arial"/>
                <w:color w:val="000000"/>
                <w:sz w:val="20"/>
              </w:rPr>
              <w:t xml:space="preserve"> </w:t>
            </w:r>
            <w:r w:rsidRPr="007C431E">
              <w:rPr>
                <w:rFonts w:ascii="Arial" w:hAnsi="Arial" w:cs="Arial"/>
                <w:color w:val="000000"/>
                <w:sz w:val="20"/>
              </w:rPr>
              <w:t>реализации</w:t>
            </w:r>
          </w:p>
        </w:tc>
        <w:tc>
          <w:tcPr>
            <w:tcW w:w="1020" w:type="pct"/>
            <w:vAlign w:val="center"/>
          </w:tcPr>
          <w:p w:rsidR="00EA7DCD" w:rsidRPr="007C431E" w:rsidRDefault="00EA7DCD" w:rsidP="00FE37BE">
            <w:pPr>
              <w:ind w:hanging="15"/>
              <w:jc w:val="center"/>
              <w:rPr>
                <w:rFonts w:ascii="Arial" w:hAnsi="Arial" w:cs="Arial"/>
                <w:color w:val="000000"/>
                <w:sz w:val="20"/>
              </w:rPr>
            </w:pPr>
            <w:r w:rsidRPr="007C431E">
              <w:rPr>
                <w:rFonts w:ascii="Arial" w:hAnsi="Arial" w:cs="Arial"/>
                <w:color w:val="000000"/>
                <w:sz w:val="20"/>
              </w:rPr>
              <w:t>Ответственный</w:t>
            </w:r>
          </w:p>
          <w:p w:rsidR="00EA7DCD" w:rsidRPr="007C431E" w:rsidRDefault="00EA7DCD" w:rsidP="00FE37BE">
            <w:pPr>
              <w:ind w:hanging="15"/>
              <w:jc w:val="center"/>
              <w:rPr>
                <w:rFonts w:ascii="Arial" w:hAnsi="Arial" w:cs="Arial"/>
                <w:color w:val="000000"/>
                <w:sz w:val="20"/>
              </w:rPr>
            </w:pPr>
            <w:r w:rsidRPr="007C431E">
              <w:rPr>
                <w:rFonts w:ascii="Arial" w:hAnsi="Arial" w:cs="Arial"/>
                <w:color w:val="000000"/>
                <w:sz w:val="20"/>
              </w:rPr>
              <w:t>исполнитель</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blHeader/>
        </w:trPr>
        <w:tc>
          <w:tcPr>
            <w:tcW w:w="169" w:type="pct"/>
            <w:tcBorders>
              <w:top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1</w:t>
            </w:r>
          </w:p>
        </w:tc>
        <w:tc>
          <w:tcPr>
            <w:tcW w:w="2976"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2</w:t>
            </w:r>
          </w:p>
        </w:tc>
        <w:tc>
          <w:tcPr>
            <w:tcW w:w="83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3</w:t>
            </w:r>
          </w:p>
        </w:tc>
        <w:tc>
          <w:tcPr>
            <w:tcW w:w="1020" w:type="pct"/>
            <w:tcBorders>
              <w:top w:val="single" w:sz="4" w:space="0" w:color="auto"/>
              <w:left w:val="single" w:sz="4" w:space="0" w:color="auto"/>
              <w:bottom w:val="single" w:sz="4" w:space="0" w:color="auto"/>
            </w:tcBorders>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4</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lang w:val="en-US"/>
              </w:rPr>
              <w:t>1</w:t>
            </w:r>
            <w:proofErr w:type="spellStart"/>
            <w:r w:rsidRPr="007C431E">
              <w:rPr>
                <w:rFonts w:ascii="Arial" w:hAnsi="Arial" w:cs="Arial"/>
                <w:color w:val="000000"/>
                <w:sz w:val="20"/>
              </w:rPr>
              <w:t>1</w:t>
            </w:r>
            <w:proofErr w:type="spellEnd"/>
            <w:r w:rsidRPr="007C431E">
              <w:rPr>
                <w:rFonts w:ascii="Arial" w:hAnsi="Arial" w:cs="Arial"/>
                <w:color w:val="000000"/>
                <w:sz w:val="20"/>
                <w:lang w:val="en-US"/>
              </w:rPr>
              <w:t>.</w:t>
            </w:r>
          </w:p>
        </w:tc>
        <w:tc>
          <w:tcPr>
            <w:tcW w:w="2976" w:type="pct"/>
            <w:vAlign w:val="center"/>
          </w:tcPr>
          <w:p w:rsidR="00EA7DCD" w:rsidRPr="007C431E" w:rsidRDefault="00EA7DCD" w:rsidP="00FE37BE">
            <w:pPr>
              <w:pStyle w:val="32"/>
              <w:ind w:hanging="7"/>
              <w:jc w:val="center"/>
              <w:rPr>
                <w:rFonts w:ascii="Arial" w:hAnsi="Arial" w:cs="Arial"/>
                <w:color w:val="000000"/>
                <w:szCs w:val="24"/>
              </w:rPr>
            </w:pPr>
            <w:proofErr w:type="gramStart"/>
            <w:r w:rsidRPr="007C431E">
              <w:rPr>
                <w:rFonts w:ascii="Arial" w:hAnsi="Arial" w:cs="Arial"/>
                <w:color w:val="000000"/>
                <w:szCs w:val="24"/>
              </w:rPr>
              <w:t>Представление</w:t>
            </w:r>
            <w:r w:rsidR="00627663" w:rsidRPr="007C431E">
              <w:rPr>
                <w:rFonts w:ascii="Arial" w:hAnsi="Arial" w:cs="Arial"/>
                <w:color w:val="000000"/>
                <w:szCs w:val="24"/>
              </w:rPr>
              <w:t xml:space="preserve"> </w:t>
            </w:r>
            <w:r w:rsidRPr="007C431E">
              <w:rPr>
                <w:rFonts w:ascii="Arial" w:hAnsi="Arial" w:cs="Arial"/>
                <w:color w:val="000000"/>
                <w:szCs w:val="24"/>
              </w:rPr>
              <w:t>в</w:t>
            </w:r>
            <w:r w:rsidR="00627663" w:rsidRPr="007C431E">
              <w:rPr>
                <w:rFonts w:ascii="Arial" w:hAnsi="Arial" w:cs="Arial"/>
                <w:color w:val="000000"/>
                <w:szCs w:val="24"/>
              </w:rPr>
              <w:t xml:space="preserve"> </w:t>
            </w:r>
            <w:r w:rsidRPr="007C431E">
              <w:rPr>
                <w:rFonts w:ascii="Arial" w:hAnsi="Arial" w:cs="Arial"/>
                <w:color w:val="000000"/>
                <w:szCs w:val="24"/>
              </w:rPr>
              <w:t>финансовый</w:t>
            </w:r>
            <w:r w:rsidR="00627663" w:rsidRPr="007C431E">
              <w:rPr>
                <w:rFonts w:ascii="Arial" w:hAnsi="Arial" w:cs="Arial"/>
                <w:color w:val="000000"/>
                <w:szCs w:val="24"/>
              </w:rPr>
              <w:t xml:space="preserve"> </w:t>
            </w:r>
            <w:r w:rsidRPr="007C431E">
              <w:rPr>
                <w:rFonts w:ascii="Arial" w:hAnsi="Arial" w:cs="Arial"/>
                <w:color w:val="000000"/>
                <w:szCs w:val="24"/>
              </w:rPr>
              <w:t>отдел</w:t>
            </w:r>
            <w:r w:rsidR="00627663" w:rsidRPr="007C431E">
              <w:rPr>
                <w:rFonts w:ascii="Arial" w:hAnsi="Arial" w:cs="Arial"/>
                <w:color w:val="000000"/>
                <w:szCs w:val="24"/>
              </w:rPr>
              <w:t xml:space="preserve"> </w:t>
            </w:r>
            <w:r w:rsidRPr="007C431E">
              <w:rPr>
                <w:rFonts w:ascii="Arial" w:hAnsi="Arial" w:cs="Arial"/>
                <w:color w:val="000000"/>
                <w:szCs w:val="24"/>
              </w:rPr>
              <w:t>Администрации</w:t>
            </w:r>
            <w:r w:rsidR="00627663" w:rsidRPr="007C431E">
              <w:rPr>
                <w:rFonts w:ascii="Arial" w:hAnsi="Arial" w:cs="Arial"/>
                <w:color w:val="000000"/>
                <w:szCs w:val="24"/>
              </w:rPr>
              <w:t xml:space="preserve"> </w:t>
            </w:r>
            <w:r w:rsidRPr="007C431E">
              <w:rPr>
                <w:rFonts w:ascii="Arial" w:hAnsi="Arial" w:cs="Arial"/>
                <w:color w:val="000000"/>
                <w:szCs w:val="24"/>
              </w:rPr>
              <w:t>Мариинско-Посадского</w:t>
            </w:r>
            <w:r w:rsidR="00627663" w:rsidRPr="007C431E">
              <w:rPr>
                <w:rFonts w:ascii="Arial" w:hAnsi="Arial" w:cs="Arial"/>
                <w:color w:val="000000"/>
                <w:szCs w:val="24"/>
              </w:rPr>
              <w:t xml:space="preserve"> </w:t>
            </w:r>
            <w:r w:rsidRPr="007C431E">
              <w:rPr>
                <w:rFonts w:ascii="Arial" w:hAnsi="Arial" w:cs="Arial"/>
                <w:color w:val="000000"/>
                <w:szCs w:val="24"/>
              </w:rPr>
              <w:t>района</w:t>
            </w:r>
            <w:r w:rsidR="00627663" w:rsidRPr="007C431E">
              <w:rPr>
                <w:rFonts w:ascii="Arial" w:hAnsi="Arial" w:cs="Arial"/>
                <w:color w:val="000000"/>
                <w:szCs w:val="24"/>
              </w:rPr>
              <w:t xml:space="preserve"> </w:t>
            </w:r>
            <w:r w:rsidRPr="007C431E">
              <w:rPr>
                <w:rFonts w:ascii="Arial" w:hAnsi="Arial" w:cs="Arial"/>
                <w:color w:val="000000"/>
                <w:szCs w:val="24"/>
              </w:rPr>
              <w:t>сводных</w:t>
            </w:r>
            <w:r w:rsidR="00627663" w:rsidRPr="007C431E">
              <w:rPr>
                <w:rFonts w:ascii="Arial" w:hAnsi="Arial" w:cs="Arial"/>
                <w:color w:val="000000"/>
                <w:szCs w:val="24"/>
              </w:rPr>
              <w:t xml:space="preserve"> </w:t>
            </w:r>
            <w:r w:rsidRPr="007C431E">
              <w:rPr>
                <w:rFonts w:ascii="Arial" w:hAnsi="Arial" w:cs="Arial"/>
                <w:color w:val="000000"/>
                <w:szCs w:val="24"/>
              </w:rPr>
              <w:t>справок</w:t>
            </w:r>
            <w:r w:rsidR="00627663" w:rsidRPr="007C431E">
              <w:rPr>
                <w:rFonts w:ascii="Arial" w:hAnsi="Arial" w:cs="Arial"/>
                <w:color w:val="000000"/>
                <w:szCs w:val="24"/>
              </w:rPr>
              <w:t xml:space="preserve"> </w:t>
            </w:r>
            <w:r w:rsidRPr="007C431E">
              <w:rPr>
                <w:rFonts w:ascii="Arial" w:hAnsi="Arial" w:cs="Arial"/>
                <w:color w:val="000000"/>
                <w:szCs w:val="24"/>
              </w:rPr>
              <w:t>об</w:t>
            </w:r>
            <w:r w:rsidR="00627663" w:rsidRPr="007C431E">
              <w:rPr>
                <w:rFonts w:ascii="Arial" w:hAnsi="Arial" w:cs="Arial"/>
                <w:color w:val="000000"/>
                <w:szCs w:val="24"/>
              </w:rPr>
              <w:t xml:space="preserve"> </w:t>
            </w:r>
            <w:r w:rsidRPr="007C431E">
              <w:rPr>
                <w:rFonts w:ascii="Arial" w:hAnsi="Arial" w:cs="Arial"/>
                <w:color w:val="000000"/>
                <w:szCs w:val="24"/>
              </w:rPr>
              <w:t>изменении</w:t>
            </w:r>
            <w:r w:rsidR="00627663" w:rsidRPr="007C431E">
              <w:rPr>
                <w:rFonts w:ascii="Arial" w:hAnsi="Arial" w:cs="Arial"/>
                <w:color w:val="000000"/>
                <w:szCs w:val="24"/>
              </w:rPr>
              <w:t xml:space="preserve"> </w:t>
            </w:r>
            <w:r w:rsidRPr="007C431E">
              <w:rPr>
                <w:rFonts w:ascii="Arial" w:hAnsi="Arial" w:cs="Arial"/>
                <w:color w:val="000000"/>
                <w:szCs w:val="24"/>
              </w:rPr>
              <w:t>бюджетной</w:t>
            </w:r>
            <w:r w:rsidR="00627663" w:rsidRPr="007C431E">
              <w:rPr>
                <w:rFonts w:ascii="Arial" w:hAnsi="Arial" w:cs="Arial"/>
                <w:color w:val="000000"/>
                <w:szCs w:val="24"/>
              </w:rPr>
              <w:t xml:space="preserve"> </w:t>
            </w:r>
            <w:r w:rsidRPr="007C431E">
              <w:rPr>
                <w:rFonts w:ascii="Arial" w:hAnsi="Arial" w:cs="Arial"/>
                <w:color w:val="000000"/>
                <w:szCs w:val="24"/>
              </w:rPr>
              <w:t>росписи</w:t>
            </w:r>
            <w:r w:rsidR="00627663" w:rsidRPr="007C431E">
              <w:rPr>
                <w:rFonts w:ascii="Arial" w:hAnsi="Arial" w:cs="Arial"/>
                <w:color w:val="000000"/>
                <w:szCs w:val="24"/>
              </w:rPr>
              <w:t xml:space="preserve"> </w:t>
            </w:r>
            <w:r w:rsidRPr="007C431E">
              <w:rPr>
                <w:rFonts w:ascii="Arial" w:hAnsi="Arial" w:cs="Arial"/>
                <w:color w:val="000000"/>
                <w:szCs w:val="24"/>
              </w:rPr>
              <w:t>по</w:t>
            </w:r>
            <w:r w:rsidR="00627663" w:rsidRPr="007C431E">
              <w:rPr>
                <w:rFonts w:ascii="Arial" w:hAnsi="Arial" w:cs="Arial"/>
                <w:color w:val="000000"/>
                <w:szCs w:val="24"/>
              </w:rPr>
              <w:t xml:space="preserve"> </w:t>
            </w:r>
            <w:r w:rsidRPr="007C431E">
              <w:rPr>
                <w:rFonts w:ascii="Arial" w:hAnsi="Arial" w:cs="Arial"/>
                <w:color w:val="000000"/>
                <w:szCs w:val="24"/>
              </w:rPr>
              <w:t>главному</w:t>
            </w:r>
            <w:r w:rsidR="00627663" w:rsidRPr="007C431E">
              <w:rPr>
                <w:rFonts w:ascii="Arial" w:hAnsi="Arial" w:cs="Arial"/>
                <w:color w:val="000000"/>
                <w:szCs w:val="24"/>
              </w:rPr>
              <w:t xml:space="preserve"> </w:t>
            </w:r>
            <w:r w:rsidRPr="007C431E">
              <w:rPr>
                <w:rFonts w:ascii="Arial" w:hAnsi="Arial" w:cs="Arial"/>
                <w:color w:val="000000"/>
                <w:szCs w:val="24"/>
              </w:rPr>
              <w:t>распорядителю</w:t>
            </w:r>
            <w:r w:rsidR="00627663" w:rsidRPr="007C431E">
              <w:rPr>
                <w:rFonts w:ascii="Arial" w:hAnsi="Arial" w:cs="Arial"/>
                <w:color w:val="000000"/>
                <w:szCs w:val="24"/>
              </w:rPr>
              <w:t xml:space="preserve"> </w:t>
            </w:r>
            <w:r w:rsidRPr="007C431E">
              <w:rPr>
                <w:rFonts w:ascii="Arial" w:hAnsi="Arial" w:cs="Arial"/>
                <w:color w:val="000000"/>
                <w:szCs w:val="24"/>
              </w:rPr>
              <w:t>(распорядителю)</w:t>
            </w:r>
            <w:r w:rsidR="00627663" w:rsidRPr="007C431E">
              <w:rPr>
                <w:rFonts w:ascii="Arial" w:hAnsi="Arial" w:cs="Arial"/>
                <w:color w:val="000000"/>
                <w:szCs w:val="24"/>
              </w:rPr>
              <w:t xml:space="preserve"> </w:t>
            </w:r>
            <w:r w:rsidRPr="007C431E">
              <w:rPr>
                <w:rFonts w:ascii="Arial" w:hAnsi="Arial" w:cs="Arial"/>
                <w:color w:val="000000"/>
                <w:szCs w:val="24"/>
              </w:rPr>
              <w:t>средств</w:t>
            </w:r>
            <w:r w:rsidR="00627663" w:rsidRPr="007C431E">
              <w:rPr>
                <w:rFonts w:ascii="Arial" w:hAnsi="Arial" w:cs="Arial"/>
                <w:color w:val="000000"/>
                <w:szCs w:val="24"/>
              </w:rPr>
              <w:t xml:space="preserve"> </w:t>
            </w:r>
            <w:r w:rsidRPr="007C431E">
              <w:rPr>
                <w:rFonts w:ascii="Arial" w:hAnsi="Arial" w:cs="Arial"/>
                <w:color w:val="000000"/>
                <w:szCs w:val="24"/>
              </w:rPr>
              <w:t>бюджета</w:t>
            </w:r>
            <w:r w:rsidR="00627663" w:rsidRPr="007C431E">
              <w:rPr>
                <w:rFonts w:ascii="Arial" w:hAnsi="Arial" w:cs="Arial"/>
                <w:color w:val="000000"/>
                <w:szCs w:val="24"/>
              </w:rPr>
              <w:t xml:space="preserve"> </w:t>
            </w:r>
            <w:r w:rsidRPr="007C431E">
              <w:rPr>
                <w:rFonts w:ascii="Arial" w:hAnsi="Arial" w:cs="Arial"/>
                <w:color w:val="000000"/>
                <w:szCs w:val="24"/>
              </w:rPr>
              <w:t>Мариинско-Посадского</w:t>
            </w:r>
            <w:r w:rsidR="00627663" w:rsidRPr="007C431E">
              <w:rPr>
                <w:rFonts w:ascii="Arial" w:hAnsi="Arial" w:cs="Arial"/>
                <w:color w:val="000000"/>
                <w:szCs w:val="24"/>
              </w:rPr>
              <w:t xml:space="preserve"> </w:t>
            </w:r>
            <w:r w:rsidRPr="007C431E">
              <w:rPr>
                <w:rFonts w:ascii="Arial" w:hAnsi="Arial" w:cs="Arial"/>
                <w:color w:val="000000"/>
                <w:szCs w:val="24"/>
              </w:rPr>
              <w:t>района</w:t>
            </w:r>
            <w:r w:rsidR="00627663" w:rsidRPr="007C431E">
              <w:rPr>
                <w:rFonts w:ascii="Arial" w:hAnsi="Arial" w:cs="Arial"/>
                <w:color w:val="000000"/>
                <w:szCs w:val="24"/>
              </w:rPr>
              <w:t xml:space="preserve"> </w:t>
            </w:r>
            <w:r w:rsidRPr="007C431E">
              <w:rPr>
                <w:rFonts w:ascii="Arial" w:hAnsi="Arial" w:cs="Arial"/>
                <w:color w:val="000000"/>
                <w:szCs w:val="24"/>
              </w:rPr>
              <w:t>Чувашской</w:t>
            </w:r>
            <w:r w:rsidR="00627663" w:rsidRPr="007C431E">
              <w:rPr>
                <w:rFonts w:ascii="Arial" w:hAnsi="Arial" w:cs="Arial"/>
                <w:color w:val="000000"/>
                <w:szCs w:val="24"/>
              </w:rPr>
              <w:t xml:space="preserve"> </w:t>
            </w:r>
            <w:r w:rsidRPr="007C431E">
              <w:rPr>
                <w:rFonts w:ascii="Arial" w:hAnsi="Arial" w:cs="Arial"/>
                <w:color w:val="000000"/>
                <w:szCs w:val="24"/>
              </w:rPr>
              <w:t>Республики,</w:t>
            </w:r>
            <w:r w:rsidR="00627663" w:rsidRPr="007C431E">
              <w:rPr>
                <w:rFonts w:ascii="Arial" w:hAnsi="Arial" w:cs="Arial"/>
                <w:color w:val="000000"/>
                <w:szCs w:val="24"/>
              </w:rPr>
              <w:t xml:space="preserve"> </w:t>
            </w:r>
            <w:r w:rsidRPr="007C431E">
              <w:rPr>
                <w:rFonts w:ascii="Arial" w:hAnsi="Arial" w:cs="Arial"/>
                <w:color w:val="000000"/>
                <w:szCs w:val="24"/>
              </w:rPr>
              <w:t>справок</w:t>
            </w:r>
            <w:r w:rsidR="00627663" w:rsidRPr="007C431E">
              <w:rPr>
                <w:rFonts w:ascii="Arial" w:hAnsi="Arial" w:cs="Arial"/>
                <w:color w:val="000000"/>
                <w:szCs w:val="24"/>
              </w:rPr>
              <w:t xml:space="preserve"> </w:t>
            </w:r>
            <w:r w:rsidRPr="007C431E">
              <w:rPr>
                <w:rFonts w:ascii="Arial" w:hAnsi="Arial" w:cs="Arial"/>
                <w:color w:val="000000"/>
                <w:szCs w:val="24"/>
              </w:rPr>
              <w:t>об</w:t>
            </w:r>
            <w:r w:rsidR="00627663" w:rsidRPr="007C431E">
              <w:rPr>
                <w:rFonts w:ascii="Arial" w:hAnsi="Arial" w:cs="Arial"/>
                <w:color w:val="000000"/>
                <w:szCs w:val="24"/>
              </w:rPr>
              <w:t xml:space="preserve"> </w:t>
            </w:r>
            <w:r w:rsidRPr="007C431E">
              <w:rPr>
                <w:rFonts w:ascii="Arial" w:hAnsi="Arial" w:cs="Arial"/>
                <w:color w:val="000000"/>
                <w:szCs w:val="24"/>
              </w:rPr>
              <w:t>измен</w:t>
            </w:r>
            <w:r w:rsidRPr="007C431E">
              <w:rPr>
                <w:rFonts w:ascii="Arial" w:hAnsi="Arial" w:cs="Arial"/>
                <w:color w:val="000000"/>
                <w:szCs w:val="24"/>
              </w:rPr>
              <w:t>е</w:t>
            </w:r>
            <w:r w:rsidRPr="007C431E">
              <w:rPr>
                <w:rFonts w:ascii="Arial" w:hAnsi="Arial" w:cs="Arial"/>
                <w:color w:val="000000"/>
                <w:szCs w:val="24"/>
              </w:rPr>
              <w:t>нии</w:t>
            </w:r>
            <w:r w:rsidR="00627663" w:rsidRPr="007C431E">
              <w:rPr>
                <w:rFonts w:ascii="Arial" w:hAnsi="Arial" w:cs="Arial"/>
                <w:color w:val="000000"/>
                <w:szCs w:val="24"/>
              </w:rPr>
              <w:t xml:space="preserve"> </w:t>
            </w:r>
            <w:r w:rsidRPr="007C431E">
              <w:rPr>
                <w:rFonts w:ascii="Arial" w:hAnsi="Arial" w:cs="Arial"/>
                <w:color w:val="000000"/>
                <w:szCs w:val="24"/>
              </w:rPr>
              <w:t>бюджетных</w:t>
            </w:r>
            <w:r w:rsidR="00627663" w:rsidRPr="007C431E">
              <w:rPr>
                <w:rFonts w:ascii="Arial" w:hAnsi="Arial" w:cs="Arial"/>
                <w:color w:val="000000"/>
                <w:szCs w:val="24"/>
              </w:rPr>
              <w:t xml:space="preserve"> </w:t>
            </w:r>
            <w:r w:rsidRPr="007C431E">
              <w:rPr>
                <w:rFonts w:ascii="Arial" w:hAnsi="Arial" w:cs="Arial"/>
                <w:color w:val="000000"/>
                <w:szCs w:val="24"/>
              </w:rPr>
              <w:t>ассигнований</w:t>
            </w:r>
            <w:r w:rsidR="00627663" w:rsidRPr="007C431E">
              <w:rPr>
                <w:rFonts w:ascii="Arial" w:hAnsi="Arial" w:cs="Arial"/>
                <w:color w:val="000000"/>
                <w:szCs w:val="24"/>
              </w:rPr>
              <w:t xml:space="preserve"> </w:t>
            </w:r>
            <w:r w:rsidRPr="007C431E">
              <w:rPr>
                <w:rFonts w:ascii="Arial" w:hAnsi="Arial" w:cs="Arial"/>
                <w:color w:val="000000"/>
                <w:szCs w:val="24"/>
              </w:rPr>
              <w:t>по</w:t>
            </w:r>
            <w:r w:rsidR="00627663" w:rsidRPr="007C431E">
              <w:rPr>
                <w:rFonts w:ascii="Arial" w:hAnsi="Arial" w:cs="Arial"/>
                <w:color w:val="000000"/>
                <w:szCs w:val="24"/>
              </w:rPr>
              <w:t xml:space="preserve"> </w:t>
            </w:r>
            <w:r w:rsidRPr="007C431E">
              <w:rPr>
                <w:rFonts w:ascii="Arial" w:hAnsi="Arial" w:cs="Arial"/>
                <w:color w:val="000000"/>
                <w:szCs w:val="24"/>
              </w:rPr>
              <w:t>получателям</w:t>
            </w:r>
            <w:r w:rsidR="00627663" w:rsidRPr="007C431E">
              <w:rPr>
                <w:rFonts w:ascii="Arial" w:hAnsi="Arial" w:cs="Arial"/>
                <w:color w:val="000000"/>
                <w:szCs w:val="24"/>
              </w:rPr>
              <w:t xml:space="preserve"> </w:t>
            </w:r>
            <w:r w:rsidRPr="007C431E">
              <w:rPr>
                <w:rFonts w:ascii="Arial" w:hAnsi="Arial" w:cs="Arial"/>
                <w:color w:val="000000"/>
                <w:szCs w:val="24"/>
              </w:rPr>
              <w:t>бюджетных</w:t>
            </w:r>
            <w:r w:rsidR="00627663" w:rsidRPr="007C431E">
              <w:rPr>
                <w:rFonts w:ascii="Arial" w:hAnsi="Arial" w:cs="Arial"/>
                <w:color w:val="000000"/>
                <w:szCs w:val="24"/>
              </w:rPr>
              <w:t xml:space="preserve"> </w:t>
            </w:r>
            <w:r w:rsidRPr="007C431E">
              <w:rPr>
                <w:rFonts w:ascii="Arial" w:hAnsi="Arial" w:cs="Arial"/>
                <w:color w:val="000000"/>
                <w:szCs w:val="24"/>
              </w:rPr>
              <w:t>средств</w:t>
            </w:r>
            <w:r w:rsidR="00627663" w:rsidRPr="007C431E">
              <w:rPr>
                <w:rFonts w:ascii="Arial" w:hAnsi="Arial" w:cs="Arial"/>
                <w:color w:val="000000"/>
                <w:szCs w:val="24"/>
              </w:rPr>
              <w:t xml:space="preserve"> </w:t>
            </w:r>
            <w:r w:rsidRPr="007C431E">
              <w:rPr>
                <w:rFonts w:ascii="Arial" w:hAnsi="Arial" w:cs="Arial"/>
                <w:color w:val="000000"/>
                <w:szCs w:val="24"/>
              </w:rPr>
              <w:t>по</w:t>
            </w:r>
            <w:r w:rsidR="00627663" w:rsidRPr="007C431E">
              <w:rPr>
                <w:rFonts w:ascii="Arial" w:hAnsi="Arial" w:cs="Arial"/>
                <w:color w:val="000000"/>
                <w:szCs w:val="24"/>
              </w:rPr>
              <w:t xml:space="preserve"> </w:t>
            </w:r>
            <w:r w:rsidRPr="007C431E">
              <w:rPr>
                <w:rFonts w:ascii="Arial" w:hAnsi="Arial" w:cs="Arial"/>
                <w:color w:val="000000"/>
                <w:szCs w:val="24"/>
              </w:rPr>
              <w:t>установленным</w:t>
            </w:r>
            <w:r w:rsidR="00627663" w:rsidRPr="007C431E">
              <w:rPr>
                <w:rFonts w:ascii="Arial" w:hAnsi="Arial" w:cs="Arial"/>
                <w:color w:val="000000"/>
                <w:szCs w:val="24"/>
              </w:rPr>
              <w:t xml:space="preserve"> </w:t>
            </w:r>
            <w:r w:rsidRPr="007C431E">
              <w:rPr>
                <w:rFonts w:ascii="Arial" w:hAnsi="Arial" w:cs="Arial"/>
                <w:color w:val="000000"/>
                <w:szCs w:val="24"/>
              </w:rPr>
              <w:t>формам</w:t>
            </w:r>
            <w:r w:rsidR="00627663" w:rsidRPr="007C431E">
              <w:rPr>
                <w:rFonts w:ascii="Arial" w:hAnsi="Arial" w:cs="Arial"/>
                <w:color w:val="000000"/>
                <w:szCs w:val="24"/>
              </w:rPr>
              <w:t xml:space="preserve"> </w:t>
            </w:r>
            <w:r w:rsidRPr="007C431E">
              <w:rPr>
                <w:rFonts w:ascii="Arial" w:hAnsi="Arial" w:cs="Arial"/>
                <w:color w:val="000000"/>
                <w:szCs w:val="24"/>
              </w:rPr>
              <w:t>и</w:t>
            </w:r>
            <w:r w:rsidR="00627663" w:rsidRPr="007C431E">
              <w:rPr>
                <w:rFonts w:ascii="Arial" w:hAnsi="Arial" w:cs="Arial"/>
                <w:color w:val="000000"/>
                <w:szCs w:val="24"/>
              </w:rPr>
              <w:t xml:space="preserve"> </w:t>
            </w:r>
            <w:r w:rsidRPr="007C431E">
              <w:rPr>
                <w:rFonts w:ascii="Arial" w:hAnsi="Arial" w:cs="Arial"/>
                <w:color w:val="000000"/>
                <w:szCs w:val="24"/>
              </w:rPr>
              <w:t>предложений</w:t>
            </w:r>
            <w:r w:rsidR="00627663" w:rsidRPr="007C431E">
              <w:rPr>
                <w:rFonts w:ascii="Arial" w:hAnsi="Arial" w:cs="Arial"/>
                <w:color w:val="000000"/>
                <w:szCs w:val="24"/>
              </w:rPr>
              <w:t xml:space="preserve"> </w:t>
            </w:r>
            <w:r w:rsidRPr="007C431E">
              <w:rPr>
                <w:rFonts w:ascii="Arial" w:hAnsi="Arial" w:cs="Arial"/>
                <w:color w:val="000000"/>
                <w:szCs w:val="24"/>
              </w:rPr>
              <w:t>по</w:t>
            </w:r>
            <w:r w:rsidR="00627663" w:rsidRPr="007C431E">
              <w:rPr>
                <w:rFonts w:ascii="Arial" w:hAnsi="Arial" w:cs="Arial"/>
                <w:color w:val="000000"/>
                <w:szCs w:val="24"/>
              </w:rPr>
              <w:t xml:space="preserve"> </w:t>
            </w:r>
            <w:r w:rsidRPr="007C431E">
              <w:rPr>
                <w:rFonts w:ascii="Arial" w:hAnsi="Arial" w:cs="Arial"/>
                <w:color w:val="000000"/>
                <w:szCs w:val="24"/>
              </w:rPr>
              <w:t>уточнению</w:t>
            </w:r>
            <w:r w:rsidR="00627663" w:rsidRPr="007C431E">
              <w:rPr>
                <w:rFonts w:ascii="Arial" w:hAnsi="Arial" w:cs="Arial"/>
                <w:color w:val="000000"/>
                <w:szCs w:val="24"/>
              </w:rPr>
              <w:t xml:space="preserve"> </w:t>
            </w:r>
            <w:r w:rsidRPr="007C431E">
              <w:rPr>
                <w:rFonts w:ascii="Arial" w:hAnsi="Arial" w:cs="Arial"/>
                <w:color w:val="000000"/>
                <w:szCs w:val="24"/>
              </w:rPr>
              <w:t>показателей</w:t>
            </w:r>
            <w:r w:rsidR="00627663" w:rsidRPr="007C431E">
              <w:rPr>
                <w:rFonts w:ascii="Arial" w:hAnsi="Arial" w:cs="Arial"/>
                <w:color w:val="000000"/>
                <w:szCs w:val="24"/>
              </w:rPr>
              <w:t xml:space="preserve"> </w:t>
            </w:r>
            <w:r w:rsidRPr="007C431E">
              <w:rPr>
                <w:rFonts w:ascii="Arial" w:hAnsi="Arial" w:cs="Arial"/>
                <w:color w:val="000000"/>
                <w:szCs w:val="24"/>
              </w:rPr>
              <w:t>кассового</w:t>
            </w:r>
            <w:r w:rsidR="00627663" w:rsidRPr="007C431E">
              <w:rPr>
                <w:rFonts w:ascii="Arial" w:hAnsi="Arial" w:cs="Arial"/>
                <w:color w:val="000000"/>
                <w:szCs w:val="24"/>
              </w:rPr>
              <w:t xml:space="preserve"> </w:t>
            </w:r>
            <w:r w:rsidRPr="007C431E">
              <w:rPr>
                <w:rFonts w:ascii="Arial" w:hAnsi="Arial" w:cs="Arial"/>
                <w:color w:val="000000"/>
                <w:szCs w:val="24"/>
              </w:rPr>
              <w:t>плана</w:t>
            </w:r>
            <w:r w:rsidR="00627663" w:rsidRPr="007C431E">
              <w:rPr>
                <w:rFonts w:ascii="Arial" w:hAnsi="Arial" w:cs="Arial"/>
                <w:color w:val="000000"/>
                <w:szCs w:val="24"/>
              </w:rPr>
              <w:t xml:space="preserve"> </w:t>
            </w:r>
            <w:r w:rsidRPr="007C431E">
              <w:rPr>
                <w:rFonts w:ascii="Arial" w:hAnsi="Arial" w:cs="Arial"/>
                <w:color w:val="000000"/>
                <w:szCs w:val="24"/>
              </w:rPr>
              <w:t>исполнения</w:t>
            </w:r>
            <w:r w:rsidR="00627663" w:rsidRPr="007C431E">
              <w:rPr>
                <w:rFonts w:ascii="Arial" w:hAnsi="Arial" w:cs="Arial"/>
                <w:color w:val="000000"/>
                <w:szCs w:val="24"/>
              </w:rPr>
              <w:t xml:space="preserve"> </w:t>
            </w:r>
            <w:r w:rsidRPr="007C431E">
              <w:rPr>
                <w:rFonts w:ascii="Arial" w:hAnsi="Arial" w:cs="Arial"/>
                <w:color w:val="000000"/>
                <w:szCs w:val="24"/>
              </w:rPr>
              <w:t>бюджета</w:t>
            </w:r>
            <w:r w:rsidR="00627663" w:rsidRPr="007C431E">
              <w:rPr>
                <w:rFonts w:ascii="Arial" w:hAnsi="Arial" w:cs="Arial"/>
                <w:color w:val="000000"/>
                <w:szCs w:val="24"/>
              </w:rPr>
              <w:t xml:space="preserve"> </w:t>
            </w:r>
            <w:r w:rsidRPr="007C431E">
              <w:rPr>
                <w:rFonts w:ascii="Arial" w:hAnsi="Arial" w:cs="Arial"/>
                <w:color w:val="000000"/>
                <w:szCs w:val="24"/>
              </w:rPr>
              <w:t>Мариинско-Посадского</w:t>
            </w:r>
            <w:r w:rsidR="00627663" w:rsidRPr="007C431E">
              <w:rPr>
                <w:rFonts w:ascii="Arial" w:hAnsi="Arial" w:cs="Arial"/>
                <w:color w:val="000000"/>
                <w:szCs w:val="24"/>
              </w:rPr>
              <w:t xml:space="preserve"> </w:t>
            </w:r>
            <w:r w:rsidRPr="007C431E">
              <w:rPr>
                <w:rFonts w:ascii="Arial" w:hAnsi="Arial" w:cs="Arial"/>
                <w:color w:val="000000"/>
                <w:szCs w:val="24"/>
              </w:rPr>
              <w:t>района</w:t>
            </w:r>
            <w:r w:rsidR="00627663" w:rsidRPr="007C431E">
              <w:rPr>
                <w:rFonts w:ascii="Arial" w:hAnsi="Arial" w:cs="Arial"/>
                <w:color w:val="000000"/>
                <w:szCs w:val="24"/>
              </w:rPr>
              <w:t xml:space="preserve"> </w:t>
            </w:r>
            <w:r w:rsidRPr="007C431E">
              <w:rPr>
                <w:rFonts w:ascii="Arial" w:hAnsi="Arial" w:cs="Arial"/>
                <w:color w:val="000000"/>
                <w:szCs w:val="24"/>
              </w:rPr>
              <w:t>Чувашской</w:t>
            </w:r>
            <w:r w:rsidR="00627663" w:rsidRPr="007C431E">
              <w:rPr>
                <w:rFonts w:ascii="Arial" w:hAnsi="Arial" w:cs="Arial"/>
                <w:color w:val="000000"/>
                <w:szCs w:val="24"/>
              </w:rPr>
              <w:t xml:space="preserve"> </w:t>
            </w:r>
            <w:r w:rsidRPr="007C431E">
              <w:rPr>
                <w:rFonts w:ascii="Arial" w:hAnsi="Arial" w:cs="Arial"/>
                <w:color w:val="000000"/>
                <w:szCs w:val="24"/>
              </w:rPr>
              <w:t>Республики</w:t>
            </w:r>
            <w:r w:rsidR="00627663" w:rsidRPr="007C431E">
              <w:rPr>
                <w:rFonts w:ascii="Arial" w:hAnsi="Arial" w:cs="Arial"/>
                <w:color w:val="000000"/>
                <w:szCs w:val="24"/>
              </w:rPr>
              <w:t xml:space="preserve"> </w:t>
            </w:r>
            <w:r w:rsidRPr="007C431E">
              <w:rPr>
                <w:rFonts w:ascii="Arial" w:hAnsi="Arial" w:cs="Arial"/>
                <w:color w:val="000000"/>
                <w:szCs w:val="24"/>
              </w:rPr>
              <w:t>на</w:t>
            </w:r>
            <w:r w:rsidR="00627663" w:rsidRPr="007C431E">
              <w:rPr>
                <w:rFonts w:ascii="Arial" w:hAnsi="Arial" w:cs="Arial"/>
                <w:color w:val="000000"/>
                <w:szCs w:val="24"/>
              </w:rPr>
              <w:t xml:space="preserve"> </w:t>
            </w:r>
            <w:r w:rsidRPr="007C431E">
              <w:rPr>
                <w:rFonts w:ascii="Arial" w:hAnsi="Arial" w:cs="Arial"/>
                <w:color w:val="000000"/>
                <w:szCs w:val="24"/>
              </w:rPr>
              <w:t>2021</w:t>
            </w:r>
            <w:r w:rsidR="00627663" w:rsidRPr="007C431E">
              <w:rPr>
                <w:rFonts w:ascii="Arial" w:hAnsi="Arial" w:cs="Arial"/>
                <w:color w:val="000000"/>
                <w:szCs w:val="24"/>
              </w:rPr>
              <w:t xml:space="preserve"> </w:t>
            </w:r>
            <w:r w:rsidRPr="007C431E">
              <w:rPr>
                <w:rFonts w:ascii="Arial" w:hAnsi="Arial" w:cs="Arial"/>
                <w:color w:val="000000"/>
                <w:szCs w:val="24"/>
              </w:rPr>
              <w:t>год</w:t>
            </w:r>
            <w:proofErr w:type="gramEnd"/>
          </w:p>
        </w:tc>
        <w:tc>
          <w:tcPr>
            <w:tcW w:w="835" w:type="pct"/>
            <w:vAlign w:val="center"/>
          </w:tcPr>
          <w:p w:rsidR="00EA7DCD" w:rsidRPr="007C431E" w:rsidRDefault="00EA7DCD" w:rsidP="00FE37BE">
            <w:pPr>
              <w:ind w:firstLine="78"/>
              <w:jc w:val="center"/>
              <w:rPr>
                <w:rFonts w:ascii="Arial" w:hAnsi="Arial" w:cs="Arial"/>
                <w:color w:val="000000"/>
                <w:sz w:val="20"/>
              </w:rPr>
            </w:pP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07</w:t>
            </w:r>
            <w:r w:rsidR="00627663" w:rsidRPr="007C431E">
              <w:rPr>
                <w:rFonts w:ascii="Arial" w:hAnsi="Arial" w:cs="Arial"/>
                <w:color w:val="000000"/>
                <w:sz w:val="20"/>
              </w:rPr>
              <w:t xml:space="preserve"> </w:t>
            </w:r>
            <w:r w:rsidRPr="007C431E">
              <w:rPr>
                <w:rFonts w:ascii="Arial" w:hAnsi="Arial" w:cs="Arial"/>
                <w:color w:val="000000"/>
                <w:sz w:val="20"/>
              </w:rPr>
              <w:t>сентября</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года</w:t>
            </w:r>
          </w:p>
        </w:tc>
        <w:tc>
          <w:tcPr>
            <w:tcW w:w="1020" w:type="pct"/>
            <w:vAlign w:val="center"/>
          </w:tcPr>
          <w:p w:rsidR="00EA7DCD" w:rsidRPr="007C431E" w:rsidRDefault="00EA7DCD" w:rsidP="00FE37BE">
            <w:pPr>
              <w:ind w:hanging="15"/>
              <w:jc w:val="center"/>
              <w:rPr>
                <w:rFonts w:ascii="Arial" w:hAnsi="Arial" w:cs="Arial"/>
                <w:color w:val="000000"/>
                <w:sz w:val="20"/>
              </w:rPr>
            </w:pPr>
            <w:r w:rsidRPr="007C431E">
              <w:rPr>
                <w:rFonts w:ascii="Arial" w:hAnsi="Arial" w:cs="Arial"/>
                <w:color w:val="000000"/>
                <w:sz w:val="20"/>
              </w:rPr>
              <w:t>главные</w:t>
            </w:r>
            <w:r w:rsidR="00627663" w:rsidRPr="007C431E">
              <w:rPr>
                <w:rFonts w:ascii="Arial" w:hAnsi="Arial" w:cs="Arial"/>
                <w:color w:val="000000"/>
                <w:sz w:val="20"/>
              </w:rPr>
              <w:t xml:space="preserve"> </w:t>
            </w:r>
            <w:r w:rsidRPr="007C431E">
              <w:rPr>
                <w:rFonts w:ascii="Arial" w:hAnsi="Arial" w:cs="Arial"/>
                <w:color w:val="000000"/>
                <w:sz w:val="20"/>
              </w:rPr>
              <w:t>распорядители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w:t>
            </w:r>
            <w:r w:rsidRPr="007C431E">
              <w:rPr>
                <w:rFonts w:ascii="Arial" w:hAnsi="Arial" w:cs="Arial"/>
                <w:color w:val="000000"/>
                <w:sz w:val="20"/>
              </w:rPr>
              <w:t>о</w:t>
            </w:r>
            <w:r w:rsidRPr="007C431E">
              <w:rPr>
                <w:rFonts w:ascii="Arial" w:hAnsi="Arial" w:cs="Arial"/>
                <w:color w:val="000000"/>
                <w:sz w:val="20"/>
              </w:rPr>
              <w:t>лучатели</w:t>
            </w:r>
            <w:r w:rsidR="00627663" w:rsidRPr="007C431E">
              <w:rPr>
                <w:rFonts w:ascii="Arial" w:hAnsi="Arial" w:cs="Arial"/>
                <w:color w:val="000000"/>
                <w:sz w:val="20"/>
              </w:rPr>
              <w:t xml:space="preserve"> </w:t>
            </w:r>
            <w:r w:rsidRPr="007C431E">
              <w:rPr>
                <w:rFonts w:ascii="Arial" w:hAnsi="Arial" w:cs="Arial"/>
                <w:color w:val="000000"/>
                <w:sz w:val="20"/>
              </w:rPr>
              <w:t>средств</w:t>
            </w:r>
            <w:r w:rsidR="00627663" w:rsidRPr="007C431E">
              <w:rPr>
                <w:rFonts w:ascii="Arial" w:hAnsi="Arial" w:cs="Arial"/>
                <w:color w:val="000000"/>
                <w:sz w:val="20"/>
              </w:rPr>
              <w:t xml:space="preserve"> </w:t>
            </w:r>
            <w:r w:rsidRPr="007C431E">
              <w:rPr>
                <w:rFonts w:ascii="Arial" w:hAnsi="Arial" w:cs="Arial"/>
                <w:color w:val="000000"/>
                <w:sz w:val="20"/>
              </w:rPr>
              <w:t>бюджета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lang w:val="en-US"/>
              </w:rPr>
              <w:t>2</w:t>
            </w:r>
            <w:proofErr w:type="spellStart"/>
            <w:r w:rsidRPr="007C431E">
              <w:rPr>
                <w:rFonts w:ascii="Arial" w:hAnsi="Arial" w:cs="Arial"/>
                <w:color w:val="000000"/>
                <w:sz w:val="20"/>
              </w:rPr>
              <w:t>2</w:t>
            </w:r>
            <w:proofErr w:type="spellEnd"/>
            <w:r w:rsidRPr="007C431E">
              <w:rPr>
                <w:rFonts w:ascii="Arial" w:hAnsi="Arial" w:cs="Arial"/>
                <w:color w:val="000000"/>
                <w:sz w:val="20"/>
              </w:rPr>
              <w:t>.</w:t>
            </w:r>
          </w:p>
        </w:tc>
        <w:tc>
          <w:tcPr>
            <w:tcW w:w="2976"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Внесение</w:t>
            </w:r>
            <w:r w:rsidR="00627663" w:rsidRPr="007C431E">
              <w:rPr>
                <w:rFonts w:ascii="Arial" w:hAnsi="Arial" w:cs="Arial"/>
                <w:color w:val="000000"/>
                <w:sz w:val="20"/>
              </w:rPr>
              <w:t xml:space="preserve"> </w:t>
            </w:r>
            <w:r w:rsidRPr="007C431E">
              <w:rPr>
                <w:rFonts w:ascii="Arial" w:hAnsi="Arial" w:cs="Arial"/>
                <w:color w:val="000000"/>
                <w:sz w:val="20"/>
              </w:rPr>
              <w:t>изменений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сводную</w:t>
            </w:r>
            <w:r w:rsidR="00627663" w:rsidRPr="007C431E">
              <w:rPr>
                <w:rFonts w:ascii="Arial" w:hAnsi="Arial" w:cs="Arial"/>
                <w:color w:val="000000"/>
                <w:sz w:val="20"/>
              </w:rPr>
              <w:t xml:space="preserve"> </w:t>
            </w:r>
            <w:r w:rsidRPr="007C431E">
              <w:rPr>
                <w:rFonts w:ascii="Arial" w:hAnsi="Arial" w:cs="Arial"/>
                <w:color w:val="000000"/>
                <w:sz w:val="20"/>
              </w:rPr>
              <w:t>бюджетную</w:t>
            </w:r>
            <w:r w:rsidR="00627663" w:rsidRPr="007C431E">
              <w:rPr>
                <w:rFonts w:ascii="Arial" w:hAnsi="Arial" w:cs="Arial"/>
                <w:color w:val="000000"/>
                <w:sz w:val="20"/>
              </w:rPr>
              <w:t xml:space="preserve"> </w:t>
            </w:r>
            <w:r w:rsidRPr="007C431E">
              <w:rPr>
                <w:rFonts w:ascii="Arial" w:hAnsi="Arial" w:cs="Arial"/>
                <w:color w:val="000000"/>
                <w:sz w:val="20"/>
              </w:rPr>
              <w:t>роспись</w:t>
            </w:r>
            <w:r w:rsidR="00627663" w:rsidRPr="007C431E">
              <w:rPr>
                <w:rFonts w:ascii="Arial" w:hAnsi="Arial" w:cs="Arial"/>
                <w:color w:val="000000"/>
                <w:sz w:val="20"/>
              </w:rPr>
              <w:t xml:space="preserve"> </w:t>
            </w:r>
            <w:r w:rsidRPr="007C431E">
              <w:rPr>
                <w:rFonts w:ascii="Arial" w:hAnsi="Arial" w:cs="Arial"/>
                <w:color w:val="000000"/>
                <w:sz w:val="20"/>
              </w:rPr>
              <w:t>бюджета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год</w:t>
            </w:r>
            <w:r w:rsidR="00627663" w:rsidRPr="007C431E">
              <w:rPr>
                <w:rFonts w:ascii="Arial" w:hAnsi="Arial" w:cs="Arial"/>
                <w:color w:val="000000"/>
                <w:sz w:val="20"/>
              </w:rPr>
              <w:t xml:space="preserve"> </w:t>
            </w:r>
          </w:p>
        </w:tc>
        <w:tc>
          <w:tcPr>
            <w:tcW w:w="835"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07</w:t>
            </w:r>
            <w:r w:rsidR="00627663" w:rsidRPr="007C431E">
              <w:rPr>
                <w:rFonts w:ascii="Arial" w:hAnsi="Arial" w:cs="Arial"/>
                <w:color w:val="000000"/>
                <w:sz w:val="20"/>
              </w:rPr>
              <w:t xml:space="preserve"> </w:t>
            </w:r>
            <w:r w:rsidRPr="007C431E">
              <w:rPr>
                <w:rFonts w:ascii="Arial" w:hAnsi="Arial" w:cs="Arial"/>
                <w:color w:val="000000"/>
                <w:sz w:val="20"/>
              </w:rPr>
              <w:t>сентября</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года</w:t>
            </w:r>
          </w:p>
        </w:tc>
        <w:tc>
          <w:tcPr>
            <w:tcW w:w="102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Финансовый</w:t>
            </w:r>
            <w:r w:rsidR="00627663" w:rsidRPr="007C431E">
              <w:rPr>
                <w:rFonts w:ascii="Arial" w:hAnsi="Arial" w:cs="Arial"/>
                <w:color w:val="000000"/>
                <w:sz w:val="20"/>
              </w:rPr>
              <w:t xml:space="preserve"> </w:t>
            </w:r>
            <w:r w:rsidRPr="007C431E">
              <w:rPr>
                <w:rFonts w:ascii="Arial" w:hAnsi="Arial" w:cs="Arial"/>
                <w:color w:val="000000"/>
                <w:sz w:val="20"/>
              </w:rPr>
              <w:t>отдел</w:t>
            </w:r>
            <w:r w:rsidR="00627663" w:rsidRPr="007C431E">
              <w:rPr>
                <w:rFonts w:ascii="Arial" w:hAnsi="Arial" w:cs="Arial"/>
                <w:color w:val="000000"/>
                <w:sz w:val="20"/>
              </w:rPr>
              <w:t xml:space="preserve"> </w:t>
            </w:r>
            <w:r w:rsidRPr="007C431E">
              <w:rPr>
                <w:rFonts w:ascii="Arial" w:hAnsi="Arial" w:cs="Arial"/>
                <w:color w:val="000000"/>
                <w:sz w:val="20"/>
              </w:rPr>
              <w:t>Админис</w:t>
            </w:r>
            <w:r w:rsidRPr="007C431E">
              <w:rPr>
                <w:rFonts w:ascii="Arial" w:hAnsi="Arial" w:cs="Arial"/>
                <w:color w:val="000000"/>
                <w:sz w:val="20"/>
              </w:rPr>
              <w:t>т</w:t>
            </w:r>
            <w:r w:rsidRPr="007C431E">
              <w:rPr>
                <w:rFonts w:ascii="Arial" w:hAnsi="Arial" w:cs="Arial"/>
                <w:color w:val="000000"/>
                <w:sz w:val="20"/>
              </w:rPr>
              <w:t>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lastRenderedPageBreak/>
              <w:t>33.</w:t>
            </w:r>
          </w:p>
        </w:tc>
        <w:tc>
          <w:tcPr>
            <w:tcW w:w="2976" w:type="pct"/>
            <w:vAlign w:val="center"/>
          </w:tcPr>
          <w:p w:rsidR="00EA7DCD" w:rsidRPr="007C431E" w:rsidRDefault="00EA7DCD" w:rsidP="00FE37BE">
            <w:pPr>
              <w:pStyle w:val="26"/>
              <w:ind w:hanging="7"/>
              <w:jc w:val="center"/>
              <w:rPr>
                <w:rFonts w:ascii="Arial" w:hAnsi="Arial" w:cs="Arial"/>
                <w:color w:val="000000"/>
                <w:sz w:val="20"/>
                <w:szCs w:val="24"/>
              </w:rPr>
            </w:pPr>
            <w:r w:rsidRPr="007C431E">
              <w:rPr>
                <w:rFonts w:ascii="Arial" w:hAnsi="Arial" w:cs="Arial"/>
                <w:color w:val="000000"/>
                <w:sz w:val="20"/>
                <w:szCs w:val="24"/>
              </w:rPr>
              <w:t>Представление</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финансовый</w:t>
            </w:r>
            <w:r w:rsidR="00627663" w:rsidRPr="007C431E">
              <w:rPr>
                <w:rFonts w:ascii="Arial" w:hAnsi="Arial" w:cs="Arial"/>
                <w:color w:val="000000"/>
                <w:sz w:val="20"/>
                <w:szCs w:val="24"/>
              </w:rPr>
              <w:t xml:space="preserve"> </w:t>
            </w:r>
            <w:r w:rsidRPr="007C431E">
              <w:rPr>
                <w:rFonts w:ascii="Arial" w:hAnsi="Arial" w:cs="Arial"/>
                <w:color w:val="000000"/>
                <w:sz w:val="20"/>
                <w:szCs w:val="24"/>
              </w:rPr>
              <w:t>отдел</w:t>
            </w:r>
            <w:r w:rsidR="00627663" w:rsidRPr="007C431E">
              <w:rPr>
                <w:rFonts w:ascii="Arial" w:hAnsi="Arial" w:cs="Arial"/>
                <w:color w:val="000000"/>
                <w:sz w:val="20"/>
                <w:szCs w:val="24"/>
              </w:rPr>
              <w:t xml:space="preserve"> </w:t>
            </w:r>
            <w:r w:rsidRPr="007C431E">
              <w:rPr>
                <w:rFonts w:ascii="Arial" w:hAnsi="Arial" w:cs="Arial"/>
                <w:color w:val="000000"/>
                <w:sz w:val="20"/>
                <w:szCs w:val="24"/>
              </w:rPr>
              <w:t>Администрации</w:t>
            </w:r>
            <w:r w:rsidR="00627663" w:rsidRPr="007C431E">
              <w:rPr>
                <w:rFonts w:ascii="Arial" w:hAnsi="Arial" w:cs="Arial"/>
                <w:color w:val="000000"/>
                <w:sz w:val="20"/>
                <w:szCs w:val="24"/>
              </w:rPr>
              <w:t xml:space="preserve"> </w:t>
            </w:r>
            <w:r w:rsidRPr="007C431E">
              <w:rPr>
                <w:rFonts w:ascii="Arial" w:hAnsi="Arial" w:cs="Arial"/>
                <w:color w:val="000000"/>
                <w:sz w:val="20"/>
                <w:szCs w:val="24"/>
              </w:rPr>
              <w:t>Мариинско-Посадского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района</w:t>
            </w:r>
            <w:r w:rsidR="00627663" w:rsidRPr="007C431E">
              <w:rPr>
                <w:rFonts w:ascii="Arial" w:hAnsi="Arial" w:cs="Arial"/>
                <w:color w:val="000000"/>
                <w:sz w:val="20"/>
                <w:szCs w:val="24"/>
              </w:rPr>
              <w:t xml:space="preserve"> </w:t>
            </w:r>
            <w:r w:rsidRPr="007C431E">
              <w:rPr>
                <w:rFonts w:ascii="Arial" w:hAnsi="Arial" w:cs="Arial"/>
                <w:color w:val="000000"/>
                <w:sz w:val="20"/>
                <w:szCs w:val="24"/>
              </w:rPr>
              <w:t>уточне</w:t>
            </w:r>
            <w:r w:rsidRPr="007C431E">
              <w:rPr>
                <w:rFonts w:ascii="Arial" w:hAnsi="Arial" w:cs="Arial"/>
                <w:color w:val="000000"/>
                <w:sz w:val="20"/>
                <w:szCs w:val="24"/>
              </w:rPr>
              <w:t>н</w:t>
            </w:r>
            <w:r w:rsidRPr="007C431E">
              <w:rPr>
                <w:rFonts w:ascii="Arial" w:hAnsi="Arial" w:cs="Arial"/>
                <w:color w:val="000000"/>
                <w:sz w:val="20"/>
                <w:szCs w:val="24"/>
              </w:rPr>
              <w:t>ных</w:t>
            </w:r>
            <w:r w:rsidR="00627663" w:rsidRPr="007C431E">
              <w:rPr>
                <w:rFonts w:ascii="Arial" w:hAnsi="Arial" w:cs="Arial"/>
                <w:color w:val="000000"/>
                <w:sz w:val="20"/>
                <w:szCs w:val="24"/>
              </w:rPr>
              <w:t xml:space="preserve"> </w:t>
            </w:r>
            <w:r w:rsidRPr="007C431E">
              <w:rPr>
                <w:rFonts w:ascii="Arial" w:hAnsi="Arial" w:cs="Arial"/>
                <w:color w:val="000000"/>
                <w:sz w:val="20"/>
                <w:szCs w:val="24"/>
              </w:rPr>
              <w:t>бюджетных</w:t>
            </w:r>
            <w:r w:rsidR="00627663" w:rsidRPr="007C431E">
              <w:rPr>
                <w:rFonts w:ascii="Arial" w:hAnsi="Arial" w:cs="Arial"/>
                <w:color w:val="000000"/>
                <w:sz w:val="20"/>
                <w:szCs w:val="24"/>
              </w:rPr>
              <w:t xml:space="preserve"> </w:t>
            </w:r>
            <w:r w:rsidRPr="007C431E">
              <w:rPr>
                <w:rFonts w:ascii="Arial" w:hAnsi="Arial" w:cs="Arial"/>
                <w:color w:val="000000"/>
                <w:sz w:val="20"/>
                <w:szCs w:val="24"/>
              </w:rPr>
              <w:t>смет</w:t>
            </w:r>
            <w:r w:rsidR="00627663" w:rsidRPr="007C431E">
              <w:rPr>
                <w:rFonts w:ascii="Arial" w:hAnsi="Arial" w:cs="Arial"/>
                <w:color w:val="000000"/>
                <w:sz w:val="20"/>
                <w:szCs w:val="24"/>
              </w:rPr>
              <w:t xml:space="preserve"> </w:t>
            </w:r>
            <w:r w:rsidRPr="007C431E">
              <w:rPr>
                <w:rFonts w:ascii="Arial" w:hAnsi="Arial" w:cs="Arial"/>
                <w:color w:val="000000"/>
                <w:sz w:val="20"/>
                <w:szCs w:val="24"/>
              </w:rPr>
              <w:t>муниципальных</w:t>
            </w:r>
            <w:r w:rsidR="00627663" w:rsidRPr="007C431E">
              <w:rPr>
                <w:rFonts w:ascii="Arial" w:hAnsi="Arial" w:cs="Arial"/>
                <w:color w:val="000000"/>
                <w:sz w:val="20"/>
                <w:szCs w:val="24"/>
              </w:rPr>
              <w:t xml:space="preserve"> </w:t>
            </w:r>
            <w:r w:rsidRPr="007C431E">
              <w:rPr>
                <w:rFonts w:ascii="Arial" w:hAnsi="Arial" w:cs="Arial"/>
                <w:color w:val="000000"/>
                <w:sz w:val="20"/>
                <w:szCs w:val="24"/>
              </w:rPr>
              <w:t>учреждений,</w:t>
            </w:r>
            <w:r w:rsidR="00627663" w:rsidRPr="007C431E">
              <w:rPr>
                <w:rFonts w:ascii="Arial" w:hAnsi="Arial" w:cs="Arial"/>
                <w:color w:val="000000"/>
                <w:sz w:val="20"/>
                <w:szCs w:val="24"/>
              </w:rPr>
              <w:t xml:space="preserve"> </w:t>
            </w:r>
            <w:r w:rsidRPr="007C431E">
              <w:rPr>
                <w:rFonts w:ascii="Arial" w:hAnsi="Arial" w:cs="Arial"/>
                <w:color w:val="000000"/>
                <w:sz w:val="20"/>
                <w:szCs w:val="24"/>
              </w:rPr>
              <w:t>по</w:t>
            </w:r>
            <w:r w:rsidR="00627663" w:rsidRPr="007C431E">
              <w:rPr>
                <w:rFonts w:ascii="Arial" w:hAnsi="Arial" w:cs="Arial"/>
                <w:color w:val="000000"/>
                <w:sz w:val="20"/>
                <w:szCs w:val="24"/>
              </w:rPr>
              <w:t xml:space="preserve"> </w:t>
            </w:r>
            <w:r w:rsidRPr="007C431E">
              <w:rPr>
                <w:rFonts w:ascii="Arial" w:hAnsi="Arial" w:cs="Arial"/>
                <w:color w:val="000000"/>
                <w:sz w:val="20"/>
                <w:szCs w:val="24"/>
              </w:rPr>
              <w:t>которым</w:t>
            </w:r>
            <w:r w:rsidR="00627663" w:rsidRPr="007C431E">
              <w:rPr>
                <w:rFonts w:ascii="Arial" w:hAnsi="Arial" w:cs="Arial"/>
                <w:color w:val="000000"/>
                <w:sz w:val="20"/>
                <w:szCs w:val="24"/>
              </w:rPr>
              <w:t xml:space="preserve"> </w:t>
            </w:r>
            <w:r w:rsidRPr="007C431E">
              <w:rPr>
                <w:rFonts w:ascii="Arial" w:hAnsi="Arial" w:cs="Arial"/>
                <w:color w:val="000000"/>
                <w:sz w:val="20"/>
                <w:szCs w:val="24"/>
              </w:rPr>
              <w:t>были</w:t>
            </w:r>
            <w:r w:rsidR="00627663" w:rsidRPr="007C431E">
              <w:rPr>
                <w:rFonts w:ascii="Arial" w:hAnsi="Arial" w:cs="Arial"/>
                <w:color w:val="000000"/>
                <w:sz w:val="20"/>
                <w:szCs w:val="24"/>
              </w:rPr>
              <w:t xml:space="preserve"> </w:t>
            </w:r>
            <w:r w:rsidRPr="007C431E">
              <w:rPr>
                <w:rFonts w:ascii="Arial" w:hAnsi="Arial" w:cs="Arial"/>
                <w:color w:val="000000"/>
                <w:sz w:val="20"/>
                <w:szCs w:val="24"/>
              </w:rPr>
              <w:t>внесены</w:t>
            </w:r>
            <w:r w:rsidR="00627663" w:rsidRPr="007C431E">
              <w:rPr>
                <w:rFonts w:ascii="Arial" w:hAnsi="Arial" w:cs="Arial"/>
                <w:color w:val="000000"/>
                <w:sz w:val="20"/>
                <w:szCs w:val="24"/>
              </w:rPr>
              <w:t xml:space="preserve"> </w:t>
            </w:r>
            <w:r w:rsidRPr="007C431E">
              <w:rPr>
                <w:rFonts w:ascii="Arial" w:hAnsi="Arial" w:cs="Arial"/>
                <w:color w:val="000000"/>
                <w:sz w:val="20"/>
                <w:szCs w:val="24"/>
              </w:rPr>
              <w:t>изменения</w:t>
            </w:r>
            <w:r w:rsidR="00627663" w:rsidRPr="007C431E">
              <w:rPr>
                <w:rFonts w:ascii="Arial" w:hAnsi="Arial" w:cs="Arial"/>
                <w:color w:val="000000"/>
                <w:sz w:val="20"/>
                <w:szCs w:val="24"/>
              </w:rPr>
              <w:t xml:space="preserve"> </w:t>
            </w:r>
            <w:r w:rsidRPr="007C431E">
              <w:rPr>
                <w:rFonts w:ascii="Arial" w:hAnsi="Arial" w:cs="Arial"/>
                <w:color w:val="000000"/>
                <w:sz w:val="20"/>
                <w:szCs w:val="24"/>
              </w:rPr>
              <w:t>и</w:t>
            </w:r>
            <w:r w:rsidR="00627663" w:rsidRPr="007C431E">
              <w:rPr>
                <w:rFonts w:ascii="Arial" w:hAnsi="Arial" w:cs="Arial"/>
                <w:color w:val="000000"/>
                <w:sz w:val="20"/>
                <w:szCs w:val="24"/>
              </w:rPr>
              <w:t xml:space="preserve"> </w:t>
            </w:r>
            <w:r w:rsidRPr="007C431E">
              <w:rPr>
                <w:rFonts w:ascii="Arial" w:hAnsi="Arial" w:cs="Arial"/>
                <w:color w:val="000000"/>
                <w:sz w:val="20"/>
                <w:szCs w:val="24"/>
              </w:rPr>
              <w:t>планов</w:t>
            </w:r>
            <w:r w:rsidR="00627663" w:rsidRPr="007C431E">
              <w:rPr>
                <w:rFonts w:ascii="Arial" w:hAnsi="Arial" w:cs="Arial"/>
                <w:color w:val="000000"/>
                <w:sz w:val="20"/>
                <w:szCs w:val="24"/>
              </w:rPr>
              <w:t xml:space="preserve"> </w:t>
            </w:r>
            <w:r w:rsidRPr="007C431E">
              <w:rPr>
                <w:rFonts w:ascii="Arial" w:hAnsi="Arial" w:cs="Arial"/>
                <w:color w:val="000000"/>
                <w:sz w:val="20"/>
                <w:szCs w:val="24"/>
              </w:rPr>
              <w:t>финансово-хозяйственной</w:t>
            </w:r>
            <w:r w:rsidR="00627663" w:rsidRPr="007C431E">
              <w:rPr>
                <w:rFonts w:ascii="Arial" w:hAnsi="Arial" w:cs="Arial"/>
                <w:color w:val="000000"/>
                <w:sz w:val="20"/>
                <w:szCs w:val="24"/>
              </w:rPr>
              <w:t xml:space="preserve"> </w:t>
            </w:r>
            <w:proofErr w:type="gramStart"/>
            <w:r w:rsidRPr="007C431E">
              <w:rPr>
                <w:rFonts w:ascii="Arial" w:hAnsi="Arial" w:cs="Arial"/>
                <w:color w:val="000000"/>
                <w:sz w:val="20"/>
                <w:szCs w:val="24"/>
              </w:rPr>
              <w:t>деятельности</w:t>
            </w:r>
            <w:proofErr w:type="gramEnd"/>
            <w:r w:rsidR="00627663" w:rsidRPr="007C431E">
              <w:rPr>
                <w:rFonts w:ascii="Arial" w:hAnsi="Arial" w:cs="Arial"/>
                <w:color w:val="000000"/>
                <w:sz w:val="20"/>
                <w:szCs w:val="24"/>
              </w:rPr>
              <w:t xml:space="preserve"> </w:t>
            </w:r>
            <w:r w:rsidRPr="007C431E">
              <w:rPr>
                <w:rFonts w:ascii="Arial" w:hAnsi="Arial" w:cs="Arial"/>
                <w:color w:val="000000"/>
                <w:sz w:val="20"/>
                <w:szCs w:val="24"/>
              </w:rPr>
              <w:t>бюджетных</w:t>
            </w:r>
            <w:r w:rsidR="00627663" w:rsidRPr="007C431E">
              <w:rPr>
                <w:rFonts w:ascii="Arial" w:hAnsi="Arial" w:cs="Arial"/>
                <w:color w:val="000000"/>
                <w:sz w:val="20"/>
                <w:szCs w:val="24"/>
              </w:rPr>
              <w:t xml:space="preserve"> </w:t>
            </w:r>
            <w:r w:rsidRPr="007C431E">
              <w:rPr>
                <w:rFonts w:ascii="Arial" w:hAnsi="Arial" w:cs="Arial"/>
                <w:color w:val="000000"/>
                <w:sz w:val="20"/>
                <w:szCs w:val="24"/>
              </w:rPr>
              <w:t>и</w:t>
            </w:r>
            <w:r w:rsidR="00627663" w:rsidRPr="007C431E">
              <w:rPr>
                <w:rFonts w:ascii="Arial" w:hAnsi="Arial" w:cs="Arial"/>
                <w:color w:val="000000"/>
                <w:sz w:val="20"/>
                <w:szCs w:val="24"/>
              </w:rPr>
              <w:t xml:space="preserve"> </w:t>
            </w:r>
            <w:r w:rsidRPr="007C431E">
              <w:rPr>
                <w:rFonts w:ascii="Arial" w:hAnsi="Arial" w:cs="Arial"/>
                <w:color w:val="000000"/>
                <w:sz w:val="20"/>
                <w:szCs w:val="24"/>
              </w:rPr>
              <w:t>автономных</w:t>
            </w:r>
            <w:r w:rsidR="00627663" w:rsidRPr="007C431E">
              <w:rPr>
                <w:rFonts w:ascii="Arial" w:hAnsi="Arial" w:cs="Arial"/>
                <w:color w:val="000000"/>
                <w:sz w:val="20"/>
                <w:szCs w:val="24"/>
              </w:rPr>
              <w:t xml:space="preserve"> </w:t>
            </w:r>
            <w:r w:rsidRPr="007C431E">
              <w:rPr>
                <w:rFonts w:ascii="Arial" w:hAnsi="Arial" w:cs="Arial"/>
                <w:color w:val="000000"/>
                <w:sz w:val="20"/>
                <w:szCs w:val="24"/>
              </w:rPr>
              <w:t>учреждений</w:t>
            </w:r>
            <w:r w:rsidR="00627663" w:rsidRPr="007C431E">
              <w:rPr>
                <w:rFonts w:ascii="Arial" w:hAnsi="Arial" w:cs="Arial"/>
                <w:color w:val="000000"/>
                <w:sz w:val="20"/>
                <w:szCs w:val="24"/>
              </w:rPr>
              <w:t xml:space="preserve"> </w:t>
            </w:r>
            <w:r w:rsidRPr="007C431E">
              <w:rPr>
                <w:rFonts w:ascii="Arial" w:hAnsi="Arial" w:cs="Arial"/>
                <w:color w:val="000000"/>
                <w:sz w:val="20"/>
                <w:szCs w:val="24"/>
              </w:rPr>
              <w:t>на</w:t>
            </w:r>
            <w:r w:rsidR="00627663" w:rsidRPr="007C431E">
              <w:rPr>
                <w:rFonts w:ascii="Arial" w:hAnsi="Arial" w:cs="Arial"/>
                <w:color w:val="000000"/>
                <w:sz w:val="20"/>
                <w:szCs w:val="24"/>
              </w:rPr>
              <w:t xml:space="preserve"> </w:t>
            </w:r>
            <w:r w:rsidRPr="007C431E">
              <w:rPr>
                <w:rFonts w:ascii="Arial" w:hAnsi="Arial" w:cs="Arial"/>
                <w:color w:val="000000"/>
                <w:sz w:val="20"/>
                <w:szCs w:val="24"/>
              </w:rPr>
              <w:t>2021</w:t>
            </w:r>
            <w:r w:rsidR="00627663" w:rsidRPr="007C431E">
              <w:rPr>
                <w:rFonts w:ascii="Arial" w:hAnsi="Arial" w:cs="Arial"/>
                <w:color w:val="000000"/>
                <w:sz w:val="20"/>
                <w:szCs w:val="24"/>
              </w:rPr>
              <w:t xml:space="preserve"> </w:t>
            </w:r>
            <w:r w:rsidRPr="007C431E">
              <w:rPr>
                <w:rFonts w:ascii="Arial" w:hAnsi="Arial" w:cs="Arial"/>
                <w:color w:val="000000"/>
                <w:sz w:val="20"/>
                <w:szCs w:val="24"/>
              </w:rPr>
              <w:t>год,</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которые</w:t>
            </w:r>
            <w:r w:rsidR="00627663" w:rsidRPr="007C431E">
              <w:rPr>
                <w:rFonts w:ascii="Arial" w:hAnsi="Arial" w:cs="Arial"/>
                <w:color w:val="000000"/>
                <w:sz w:val="20"/>
                <w:szCs w:val="24"/>
              </w:rPr>
              <w:t xml:space="preserve"> </w:t>
            </w:r>
            <w:r w:rsidRPr="007C431E">
              <w:rPr>
                <w:rFonts w:ascii="Arial" w:hAnsi="Arial" w:cs="Arial"/>
                <w:color w:val="000000"/>
                <w:sz w:val="20"/>
                <w:szCs w:val="24"/>
              </w:rPr>
              <w:t>были</w:t>
            </w:r>
            <w:r w:rsidR="00627663" w:rsidRPr="007C431E">
              <w:rPr>
                <w:rFonts w:ascii="Arial" w:hAnsi="Arial" w:cs="Arial"/>
                <w:color w:val="000000"/>
                <w:sz w:val="20"/>
                <w:szCs w:val="24"/>
              </w:rPr>
              <w:t xml:space="preserve"> </w:t>
            </w:r>
            <w:r w:rsidRPr="007C431E">
              <w:rPr>
                <w:rFonts w:ascii="Arial" w:hAnsi="Arial" w:cs="Arial"/>
                <w:color w:val="000000"/>
                <w:sz w:val="20"/>
                <w:szCs w:val="24"/>
              </w:rPr>
              <w:t>внесены</w:t>
            </w:r>
            <w:r w:rsidR="00627663" w:rsidRPr="007C431E">
              <w:rPr>
                <w:rFonts w:ascii="Arial" w:hAnsi="Arial" w:cs="Arial"/>
                <w:color w:val="000000"/>
                <w:sz w:val="20"/>
                <w:szCs w:val="24"/>
              </w:rPr>
              <w:t xml:space="preserve"> </w:t>
            </w:r>
            <w:r w:rsidRPr="007C431E">
              <w:rPr>
                <w:rFonts w:ascii="Arial" w:hAnsi="Arial" w:cs="Arial"/>
                <w:color w:val="000000"/>
                <w:sz w:val="20"/>
                <w:szCs w:val="24"/>
              </w:rPr>
              <w:t>изменения</w:t>
            </w:r>
            <w:r w:rsidR="00627663" w:rsidRPr="007C431E">
              <w:rPr>
                <w:rFonts w:ascii="Arial" w:hAnsi="Arial" w:cs="Arial"/>
                <w:color w:val="000000"/>
                <w:sz w:val="20"/>
                <w:szCs w:val="24"/>
              </w:rPr>
              <w:t xml:space="preserve"> </w:t>
            </w:r>
          </w:p>
        </w:tc>
        <w:tc>
          <w:tcPr>
            <w:tcW w:w="835"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15</w:t>
            </w:r>
            <w:r w:rsidR="00627663" w:rsidRPr="007C431E">
              <w:rPr>
                <w:rFonts w:ascii="Arial" w:hAnsi="Arial" w:cs="Arial"/>
                <w:color w:val="000000"/>
                <w:sz w:val="20"/>
              </w:rPr>
              <w:t xml:space="preserve"> </w:t>
            </w:r>
            <w:r w:rsidRPr="007C431E">
              <w:rPr>
                <w:rFonts w:ascii="Arial" w:hAnsi="Arial" w:cs="Arial"/>
                <w:color w:val="000000"/>
                <w:sz w:val="20"/>
              </w:rPr>
              <w:t>сентября</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w:t>
            </w:r>
          </w:p>
        </w:tc>
        <w:tc>
          <w:tcPr>
            <w:tcW w:w="102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главные</w:t>
            </w:r>
            <w:r w:rsidR="00627663" w:rsidRPr="007C431E">
              <w:rPr>
                <w:rFonts w:ascii="Arial" w:hAnsi="Arial" w:cs="Arial"/>
                <w:color w:val="000000"/>
                <w:sz w:val="20"/>
              </w:rPr>
              <w:t xml:space="preserve"> </w:t>
            </w:r>
            <w:r w:rsidRPr="007C431E">
              <w:rPr>
                <w:rFonts w:ascii="Arial" w:hAnsi="Arial" w:cs="Arial"/>
                <w:color w:val="000000"/>
                <w:sz w:val="20"/>
              </w:rPr>
              <w:t>распорядители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w:t>
            </w:r>
            <w:r w:rsidRPr="007C431E">
              <w:rPr>
                <w:rFonts w:ascii="Arial" w:hAnsi="Arial" w:cs="Arial"/>
                <w:color w:val="000000"/>
                <w:sz w:val="20"/>
              </w:rPr>
              <w:t>о</w:t>
            </w:r>
            <w:r w:rsidRPr="007C431E">
              <w:rPr>
                <w:rFonts w:ascii="Arial" w:hAnsi="Arial" w:cs="Arial"/>
                <w:color w:val="000000"/>
                <w:sz w:val="20"/>
              </w:rPr>
              <w:t>лучатели</w:t>
            </w:r>
            <w:r w:rsidR="00627663" w:rsidRPr="007C431E">
              <w:rPr>
                <w:rFonts w:ascii="Arial" w:hAnsi="Arial" w:cs="Arial"/>
                <w:color w:val="000000"/>
                <w:sz w:val="20"/>
              </w:rPr>
              <w:t xml:space="preserve"> </w:t>
            </w:r>
            <w:r w:rsidRPr="007C431E">
              <w:rPr>
                <w:rFonts w:ascii="Arial" w:hAnsi="Arial" w:cs="Arial"/>
                <w:color w:val="000000"/>
                <w:sz w:val="20"/>
              </w:rPr>
              <w:t>средств</w:t>
            </w:r>
            <w:r w:rsidR="00627663" w:rsidRPr="007C431E">
              <w:rPr>
                <w:rFonts w:ascii="Arial" w:hAnsi="Arial" w:cs="Arial"/>
                <w:color w:val="000000"/>
                <w:sz w:val="20"/>
              </w:rPr>
              <w:t xml:space="preserve"> </w:t>
            </w:r>
            <w:r w:rsidRPr="007C431E">
              <w:rPr>
                <w:rFonts w:ascii="Arial" w:hAnsi="Arial" w:cs="Arial"/>
                <w:color w:val="000000"/>
                <w:sz w:val="20"/>
              </w:rPr>
              <w:t>бюджета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Ex>
        <w:trPr>
          <w:cantSplit/>
        </w:trPr>
        <w:tc>
          <w:tcPr>
            <w:tcW w:w="169" w:type="pct"/>
            <w:vAlign w:val="center"/>
          </w:tcPr>
          <w:p w:rsidR="00EA7DCD" w:rsidRPr="007C431E" w:rsidRDefault="00EA7DCD" w:rsidP="00FE37BE">
            <w:pPr>
              <w:jc w:val="center"/>
              <w:rPr>
                <w:rFonts w:ascii="Arial" w:hAnsi="Arial" w:cs="Arial"/>
                <w:color w:val="000000"/>
                <w:sz w:val="20"/>
              </w:rPr>
            </w:pPr>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44.</w:t>
            </w:r>
          </w:p>
        </w:tc>
        <w:tc>
          <w:tcPr>
            <w:tcW w:w="2976" w:type="pct"/>
            <w:vAlign w:val="center"/>
          </w:tcPr>
          <w:p w:rsidR="00EA7DCD" w:rsidRPr="007C431E" w:rsidRDefault="00EA7DCD" w:rsidP="00FE37BE">
            <w:pPr>
              <w:pStyle w:val="26"/>
              <w:ind w:hanging="7"/>
              <w:jc w:val="center"/>
              <w:rPr>
                <w:rFonts w:ascii="Arial" w:hAnsi="Arial" w:cs="Arial"/>
                <w:color w:val="000000"/>
                <w:sz w:val="20"/>
                <w:szCs w:val="24"/>
              </w:rPr>
            </w:pPr>
            <w:proofErr w:type="gramStart"/>
            <w:r w:rsidRPr="007C431E">
              <w:rPr>
                <w:rFonts w:ascii="Arial" w:hAnsi="Arial" w:cs="Arial"/>
                <w:color w:val="000000"/>
                <w:sz w:val="20"/>
                <w:szCs w:val="24"/>
              </w:rPr>
              <w:t>Внесение</w:t>
            </w:r>
            <w:r w:rsidR="00627663" w:rsidRPr="007C431E">
              <w:rPr>
                <w:rFonts w:ascii="Arial" w:hAnsi="Arial" w:cs="Arial"/>
                <w:color w:val="000000"/>
                <w:sz w:val="20"/>
                <w:szCs w:val="24"/>
              </w:rPr>
              <w:t xml:space="preserve"> </w:t>
            </w:r>
            <w:r w:rsidRPr="007C431E">
              <w:rPr>
                <w:rFonts w:ascii="Arial" w:hAnsi="Arial" w:cs="Arial"/>
                <w:color w:val="000000"/>
                <w:sz w:val="20"/>
                <w:szCs w:val="24"/>
              </w:rPr>
              <w:t>изменений</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муниципальные</w:t>
            </w:r>
            <w:r w:rsidR="00627663" w:rsidRPr="007C431E">
              <w:rPr>
                <w:rFonts w:ascii="Arial" w:hAnsi="Arial" w:cs="Arial"/>
                <w:color w:val="000000"/>
                <w:sz w:val="20"/>
                <w:szCs w:val="24"/>
              </w:rPr>
              <w:t xml:space="preserve"> </w:t>
            </w:r>
            <w:r w:rsidRPr="007C431E">
              <w:rPr>
                <w:rFonts w:ascii="Arial" w:hAnsi="Arial" w:cs="Arial"/>
                <w:color w:val="000000"/>
                <w:sz w:val="20"/>
                <w:szCs w:val="24"/>
              </w:rPr>
              <w:t>программы</w:t>
            </w:r>
            <w:r w:rsidR="00627663" w:rsidRPr="007C431E">
              <w:rPr>
                <w:rFonts w:ascii="Arial" w:hAnsi="Arial" w:cs="Arial"/>
                <w:color w:val="000000"/>
                <w:sz w:val="20"/>
                <w:szCs w:val="24"/>
              </w:rPr>
              <w:t xml:space="preserve"> </w:t>
            </w:r>
            <w:r w:rsidRPr="007C431E">
              <w:rPr>
                <w:rFonts w:ascii="Arial" w:hAnsi="Arial" w:cs="Arial"/>
                <w:color w:val="000000"/>
                <w:sz w:val="20"/>
                <w:szCs w:val="24"/>
              </w:rPr>
              <w:t>Мариинско-Посадского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района</w:t>
            </w:r>
            <w:r w:rsidR="00627663" w:rsidRPr="007C431E">
              <w:rPr>
                <w:rFonts w:ascii="Arial" w:hAnsi="Arial" w:cs="Arial"/>
                <w:color w:val="000000"/>
                <w:sz w:val="20"/>
                <w:szCs w:val="24"/>
              </w:rPr>
              <w:t xml:space="preserve"> </w:t>
            </w:r>
            <w:r w:rsidRPr="007C431E">
              <w:rPr>
                <w:rFonts w:ascii="Arial" w:hAnsi="Arial" w:cs="Arial"/>
                <w:color w:val="000000"/>
                <w:sz w:val="20"/>
                <w:szCs w:val="24"/>
              </w:rPr>
              <w:t>Чувашской</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Республики</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целях</w:t>
            </w:r>
            <w:r w:rsidR="00627663" w:rsidRPr="007C431E">
              <w:rPr>
                <w:rFonts w:ascii="Arial" w:hAnsi="Arial" w:cs="Arial"/>
                <w:color w:val="000000"/>
                <w:sz w:val="20"/>
                <w:szCs w:val="24"/>
              </w:rPr>
              <w:t xml:space="preserve"> </w:t>
            </w:r>
            <w:r w:rsidRPr="007C431E">
              <w:rPr>
                <w:rFonts w:ascii="Arial" w:hAnsi="Arial" w:cs="Arial"/>
                <w:color w:val="000000"/>
                <w:sz w:val="20"/>
                <w:szCs w:val="24"/>
              </w:rPr>
              <w:t>их</w:t>
            </w:r>
            <w:r w:rsidR="00627663" w:rsidRPr="007C431E">
              <w:rPr>
                <w:rFonts w:ascii="Arial" w:hAnsi="Arial" w:cs="Arial"/>
                <w:color w:val="000000"/>
                <w:sz w:val="20"/>
                <w:szCs w:val="24"/>
              </w:rPr>
              <w:t xml:space="preserve"> </w:t>
            </w:r>
            <w:r w:rsidRPr="007C431E">
              <w:rPr>
                <w:rFonts w:ascii="Arial" w:hAnsi="Arial" w:cs="Arial"/>
                <w:color w:val="000000"/>
                <w:sz w:val="20"/>
                <w:szCs w:val="24"/>
              </w:rPr>
              <w:t>приведения</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соответствие</w:t>
            </w:r>
            <w:r w:rsidR="00627663" w:rsidRPr="007C431E">
              <w:rPr>
                <w:rFonts w:ascii="Arial" w:hAnsi="Arial" w:cs="Arial"/>
                <w:color w:val="000000"/>
                <w:sz w:val="20"/>
                <w:szCs w:val="24"/>
              </w:rPr>
              <w:t xml:space="preserve"> </w:t>
            </w:r>
            <w:r w:rsidRPr="007C431E">
              <w:rPr>
                <w:rFonts w:ascii="Arial" w:hAnsi="Arial" w:cs="Arial"/>
                <w:color w:val="000000"/>
                <w:sz w:val="20"/>
                <w:szCs w:val="24"/>
              </w:rPr>
              <w:t>с</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решением</w:t>
            </w:r>
            <w:r w:rsidR="00627663" w:rsidRPr="007C431E">
              <w:rPr>
                <w:rFonts w:ascii="Arial" w:hAnsi="Arial" w:cs="Arial"/>
                <w:color w:val="000000"/>
                <w:sz w:val="20"/>
                <w:szCs w:val="24"/>
              </w:rPr>
              <w:t xml:space="preserve"> </w:t>
            </w:r>
            <w:r w:rsidRPr="007C431E">
              <w:rPr>
                <w:rFonts w:ascii="Arial" w:hAnsi="Arial" w:cs="Arial"/>
                <w:color w:val="000000"/>
                <w:sz w:val="20"/>
                <w:szCs w:val="24"/>
              </w:rPr>
              <w:t>Мариинско-Посадского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райо</w:t>
            </w:r>
            <w:r w:rsidRPr="007C431E">
              <w:rPr>
                <w:rFonts w:ascii="Arial" w:hAnsi="Arial" w:cs="Arial"/>
                <w:color w:val="000000"/>
                <w:sz w:val="20"/>
                <w:szCs w:val="24"/>
              </w:rPr>
              <w:t>н</w:t>
            </w:r>
            <w:r w:rsidRPr="007C431E">
              <w:rPr>
                <w:rFonts w:ascii="Arial" w:hAnsi="Arial" w:cs="Arial"/>
                <w:color w:val="000000"/>
                <w:sz w:val="20"/>
                <w:szCs w:val="24"/>
              </w:rPr>
              <w:t>ного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Собрания</w:t>
            </w:r>
            <w:r w:rsidR="00627663" w:rsidRPr="007C431E">
              <w:rPr>
                <w:rFonts w:ascii="Arial" w:hAnsi="Arial" w:cs="Arial"/>
                <w:color w:val="000000"/>
                <w:sz w:val="20"/>
                <w:szCs w:val="24"/>
              </w:rPr>
              <w:t xml:space="preserve"> </w:t>
            </w:r>
            <w:r w:rsidRPr="007C431E">
              <w:rPr>
                <w:rFonts w:ascii="Arial" w:hAnsi="Arial" w:cs="Arial"/>
                <w:color w:val="000000"/>
                <w:sz w:val="20"/>
                <w:szCs w:val="24"/>
              </w:rPr>
              <w:t>депутатов</w:t>
            </w:r>
            <w:r w:rsidR="00627663" w:rsidRPr="007C431E">
              <w:rPr>
                <w:rFonts w:ascii="Arial" w:hAnsi="Arial" w:cs="Arial"/>
                <w:color w:val="000000"/>
                <w:sz w:val="20"/>
                <w:szCs w:val="24"/>
              </w:rPr>
              <w:t xml:space="preserve"> </w:t>
            </w:r>
            <w:r w:rsidRPr="007C431E">
              <w:rPr>
                <w:rFonts w:ascii="Arial" w:hAnsi="Arial" w:cs="Arial"/>
                <w:color w:val="000000"/>
                <w:sz w:val="20"/>
                <w:szCs w:val="24"/>
              </w:rPr>
              <w:t>от</w:t>
            </w:r>
            <w:r w:rsidR="00627663" w:rsidRPr="007C431E">
              <w:rPr>
                <w:rFonts w:ascii="Arial" w:hAnsi="Arial" w:cs="Arial"/>
                <w:color w:val="000000"/>
                <w:sz w:val="20"/>
                <w:szCs w:val="24"/>
              </w:rPr>
              <w:t xml:space="preserve"> </w:t>
            </w:r>
            <w:r w:rsidRPr="007C431E">
              <w:rPr>
                <w:rFonts w:ascii="Arial" w:hAnsi="Arial" w:cs="Arial"/>
                <w:color w:val="000000"/>
                <w:sz w:val="20"/>
                <w:szCs w:val="24"/>
              </w:rPr>
              <w:t>02</w:t>
            </w:r>
            <w:r w:rsidR="00627663" w:rsidRPr="007C431E">
              <w:rPr>
                <w:rFonts w:ascii="Arial" w:hAnsi="Arial" w:cs="Arial"/>
                <w:color w:val="000000"/>
                <w:sz w:val="20"/>
                <w:szCs w:val="24"/>
              </w:rPr>
              <w:t xml:space="preserve"> </w:t>
            </w:r>
            <w:r w:rsidRPr="007C431E">
              <w:rPr>
                <w:rFonts w:ascii="Arial" w:hAnsi="Arial" w:cs="Arial"/>
                <w:color w:val="000000"/>
                <w:sz w:val="20"/>
                <w:szCs w:val="24"/>
              </w:rPr>
              <w:t>сентября</w:t>
            </w:r>
            <w:r w:rsidR="00627663" w:rsidRPr="007C431E">
              <w:rPr>
                <w:rFonts w:ascii="Arial" w:hAnsi="Arial" w:cs="Arial"/>
                <w:color w:val="000000"/>
                <w:sz w:val="20"/>
                <w:szCs w:val="24"/>
              </w:rPr>
              <w:t xml:space="preserve"> </w:t>
            </w:r>
            <w:r w:rsidRPr="007C431E">
              <w:rPr>
                <w:rFonts w:ascii="Arial" w:hAnsi="Arial" w:cs="Arial"/>
                <w:color w:val="000000"/>
                <w:sz w:val="20"/>
                <w:szCs w:val="24"/>
              </w:rPr>
              <w:t>2021</w:t>
            </w:r>
            <w:r w:rsidR="00627663" w:rsidRPr="007C431E">
              <w:rPr>
                <w:rFonts w:ascii="Arial" w:hAnsi="Arial" w:cs="Arial"/>
                <w:color w:val="000000"/>
                <w:sz w:val="20"/>
                <w:szCs w:val="24"/>
              </w:rPr>
              <w:t xml:space="preserve"> </w:t>
            </w:r>
            <w:r w:rsidRPr="007C431E">
              <w:rPr>
                <w:rFonts w:ascii="Arial" w:hAnsi="Arial" w:cs="Arial"/>
                <w:color w:val="000000"/>
                <w:sz w:val="20"/>
                <w:szCs w:val="24"/>
              </w:rPr>
              <w:t>года</w:t>
            </w:r>
            <w:r w:rsidR="00627663" w:rsidRPr="007C431E">
              <w:rPr>
                <w:rFonts w:ascii="Arial" w:hAnsi="Arial" w:cs="Arial"/>
                <w:color w:val="000000"/>
                <w:sz w:val="20"/>
                <w:szCs w:val="24"/>
              </w:rPr>
              <w:t xml:space="preserve"> </w:t>
            </w:r>
            <w:r w:rsidRPr="007C431E">
              <w:rPr>
                <w:rFonts w:ascii="Arial" w:hAnsi="Arial" w:cs="Arial"/>
                <w:color w:val="000000"/>
                <w:sz w:val="20"/>
                <w:szCs w:val="24"/>
              </w:rPr>
              <w:t>№</w:t>
            </w:r>
            <w:r w:rsidR="00627663" w:rsidRPr="007C431E">
              <w:rPr>
                <w:rFonts w:ascii="Arial" w:hAnsi="Arial" w:cs="Arial"/>
                <w:color w:val="000000"/>
                <w:sz w:val="20"/>
                <w:szCs w:val="24"/>
              </w:rPr>
              <w:t xml:space="preserve"> </w:t>
            </w:r>
            <w:r w:rsidRPr="007C431E">
              <w:rPr>
                <w:rFonts w:ascii="Arial" w:hAnsi="Arial" w:cs="Arial"/>
                <w:color w:val="000000"/>
                <w:sz w:val="20"/>
                <w:szCs w:val="24"/>
              </w:rPr>
              <w:t>С-8/1</w:t>
            </w:r>
            <w:r w:rsidR="00627663" w:rsidRPr="007C431E">
              <w:rPr>
                <w:rFonts w:ascii="Arial" w:hAnsi="Arial" w:cs="Arial"/>
                <w:color w:val="000000"/>
                <w:sz w:val="20"/>
                <w:szCs w:val="24"/>
              </w:rPr>
              <w:t xml:space="preserve"> </w:t>
            </w:r>
            <w:r w:rsidRPr="007C431E">
              <w:rPr>
                <w:rFonts w:ascii="Arial" w:hAnsi="Arial" w:cs="Arial"/>
                <w:color w:val="000000"/>
                <w:sz w:val="20"/>
                <w:szCs w:val="24"/>
              </w:rPr>
              <w:t>«</w:t>
            </w:r>
            <w:r w:rsidR="00627663" w:rsidRPr="007C431E">
              <w:rPr>
                <w:rFonts w:ascii="Arial" w:hAnsi="Arial" w:cs="Arial"/>
                <w:color w:val="000000"/>
                <w:sz w:val="20"/>
                <w:szCs w:val="24"/>
              </w:rPr>
              <w:t xml:space="preserve"> </w:t>
            </w:r>
            <w:r w:rsidRPr="007C431E">
              <w:rPr>
                <w:rFonts w:ascii="Arial" w:hAnsi="Arial" w:cs="Arial"/>
                <w:color w:val="000000"/>
                <w:sz w:val="20"/>
                <w:szCs w:val="24"/>
              </w:rPr>
              <w:t>О</w:t>
            </w:r>
            <w:r w:rsidR="00627663" w:rsidRPr="007C431E">
              <w:rPr>
                <w:rFonts w:ascii="Arial" w:hAnsi="Arial" w:cs="Arial"/>
                <w:color w:val="000000"/>
                <w:sz w:val="20"/>
                <w:szCs w:val="24"/>
              </w:rPr>
              <w:t xml:space="preserve"> </w:t>
            </w:r>
            <w:r w:rsidRPr="007C431E">
              <w:rPr>
                <w:rFonts w:ascii="Arial" w:hAnsi="Arial" w:cs="Arial"/>
                <w:color w:val="000000"/>
                <w:sz w:val="20"/>
                <w:szCs w:val="24"/>
              </w:rPr>
              <w:t>внесении</w:t>
            </w:r>
            <w:r w:rsidR="00627663" w:rsidRPr="007C431E">
              <w:rPr>
                <w:rFonts w:ascii="Arial" w:hAnsi="Arial" w:cs="Arial"/>
                <w:color w:val="000000"/>
                <w:sz w:val="20"/>
                <w:szCs w:val="24"/>
              </w:rPr>
              <w:t xml:space="preserve"> </w:t>
            </w:r>
            <w:r w:rsidRPr="007C431E">
              <w:rPr>
                <w:rFonts w:ascii="Arial" w:hAnsi="Arial" w:cs="Arial"/>
                <w:color w:val="000000"/>
                <w:sz w:val="20"/>
                <w:szCs w:val="24"/>
              </w:rPr>
              <w:t>изменений</w:t>
            </w:r>
            <w:r w:rsidR="00627663" w:rsidRPr="007C431E">
              <w:rPr>
                <w:rFonts w:ascii="Arial" w:hAnsi="Arial" w:cs="Arial"/>
                <w:color w:val="000000"/>
                <w:sz w:val="20"/>
                <w:szCs w:val="24"/>
              </w:rPr>
              <w:t xml:space="preserve"> </w:t>
            </w:r>
            <w:r w:rsidRPr="007C431E">
              <w:rPr>
                <w:rFonts w:ascii="Arial" w:hAnsi="Arial" w:cs="Arial"/>
                <w:color w:val="000000"/>
                <w:sz w:val="20"/>
                <w:szCs w:val="24"/>
              </w:rPr>
              <w:t>в</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реш</w:t>
            </w:r>
            <w:r w:rsidRPr="007C431E">
              <w:rPr>
                <w:rFonts w:ascii="Arial" w:hAnsi="Arial" w:cs="Arial"/>
                <w:color w:val="000000"/>
                <w:sz w:val="20"/>
                <w:szCs w:val="24"/>
              </w:rPr>
              <w:t>е</w:t>
            </w:r>
            <w:r w:rsidRPr="007C431E">
              <w:rPr>
                <w:rFonts w:ascii="Arial" w:hAnsi="Arial" w:cs="Arial"/>
                <w:color w:val="000000"/>
                <w:sz w:val="20"/>
                <w:szCs w:val="24"/>
              </w:rPr>
              <w:t>ние</w:t>
            </w:r>
            <w:r w:rsidR="00627663" w:rsidRPr="007C431E">
              <w:rPr>
                <w:rFonts w:ascii="Arial" w:hAnsi="Arial" w:cs="Arial"/>
                <w:color w:val="000000"/>
                <w:sz w:val="20"/>
                <w:szCs w:val="24"/>
              </w:rPr>
              <w:t xml:space="preserve"> </w:t>
            </w:r>
            <w:r w:rsidRPr="007C431E">
              <w:rPr>
                <w:rFonts w:ascii="Arial" w:hAnsi="Arial" w:cs="Arial"/>
                <w:color w:val="000000"/>
                <w:sz w:val="20"/>
                <w:szCs w:val="24"/>
              </w:rPr>
              <w:t>Мариинско-Посадского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районного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Собрания</w:t>
            </w:r>
            <w:r w:rsidR="00627663" w:rsidRPr="007C431E">
              <w:rPr>
                <w:rFonts w:ascii="Arial" w:hAnsi="Arial" w:cs="Arial"/>
                <w:color w:val="000000"/>
                <w:sz w:val="20"/>
                <w:szCs w:val="24"/>
              </w:rPr>
              <w:t xml:space="preserve"> </w:t>
            </w:r>
            <w:r w:rsidRPr="007C431E">
              <w:rPr>
                <w:rFonts w:ascii="Arial" w:hAnsi="Arial" w:cs="Arial"/>
                <w:color w:val="000000"/>
                <w:sz w:val="20"/>
                <w:szCs w:val="24"/>
              </w:rPr>
              <w:t>депутатов</w:t>
            </w:r>
            <w:r w:rsidR="00627663" w:rsidRPr="007C431E">
              <w:rPr>
                <w:rFonts w:ascii="Arial" w:hAnsi="Arial" w:cs="Arial"/>
                <w:color w:val="000000"/>
                <w:sz w:val="20"/>
                <w:szCs w:val="24"/>
              </w:rPr>
              <w:t xml:space="preserve"> </w:t>
            </w:r>
            <w:r w:rsidRPr="007C431E">
              <w:rPr>
                <w:rFonts w:ascii="Arial" w:hAnsi="Arial" w:cs="Arial"/>
                <w:color w:val="000000"/>
                <w:sz w:val="20"/>
                <w:szCs w:val="24"/>
              </w:rPr>
              <w:t>«О</w:t>
            </w:r>
            <w:r w:rsidR="00627663" w:rsidRPr="007C431E">
              <w:rPr>
                <w:rFonts w:ascii="Arial" w:hAnsi="Arial" w:cs="Arial"/>
                <w:color w:val="000000"/>
                <w:sz w:val="20"/>
                <w:szCs w:val="24"/>
              </w:rPr>
              <w:t xml:space="preserve"> </w:t>
            </w:r>
            <w:r w:rsidRPr="007C431E">
              <w:rPr>
                <w:rFonts w:ascii="Arial" w:hAnsi="Arial" w:cs="Arial"/>
                <w:color w:val="000000"/>
                <w:sz w:val="20"/>
                <w:szCs w:val="24"/>
              </w:rPr>
              <w:t>бюджете</w:t>
            </w:r>
            <w:r w:rsidR="00627663" w:rsidRPr="007C431E">
              <w:rPr>
                <w:rFonts w:ascii="Arial" w:hAnsi="Arial" w:cs="Arial"/>
                <w:color w:val="000000"/>
                <w:sz w:val="20"/>
                <w:szCs w:val="24"/>
              </w:rPr>
              <w:t xml:space="preserve"> </w:t>
            </w:r>
            <w:r w:rsidRPr="007C431E">
              <w:rPr>
                <w:rFonts w:ascii="Arial" w:hAnsi="Arial" w:cs="Arial"/>
                <w:color w:val="000000"/>
                <w:sz w:val="20"/>
                <w:szCs w:val="24"/>
              </w:rPr>
              <w:t>Мариинско-Посадского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района</w:t>
            </w:r>
            <w:r w:rsidR="00627663" w:rsidRPr="007C431E">
              <w:rPr>
                <w:rFonts w:ascii="Arial" w:hAnsi="Arial" w:cs="Arial"/>
                <w:color w:val="000000"/>
                <w:sz w:val="20"/>
                <w:szCs w:val="24"/>
              </w:rPr>
              <w:t xml:space="preserve"> </w:t>
            </w:r>
            <w:r w:rsidRPr="007C431E">
              <w:rPr>
                <w:rFonts w:ascii="Arial" w:hAnsi="Arial" w:cs="Arial"/>
                <w:color w:val="000000"/>
                <w:sz w:val="20"/>
                <w:szCs w:val="24"/>
              </w:rPr>
              <w:t>Чувашской</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Республики</w:t>
            </w:r>
            <w:r w:rsidR="00627663" w:rsidRPr="007C431E">
              <w:rPr>
                <w:rFonts w:ascii="Arial" w:hAnsi="Arial" w:cs="Arial"/>
                <w:color w:val="000000"/>
                <w:sz w:val="20"/>
                <w:szCs w:val="24"/>
              </w:rPr>
              <w:t xml:space="preserve"> </w:t>
            </w:r>
            <w:r w:rsidRPr="007C431E">
              <w:rPr>
                <w:rFonts w:ascii="Arial" w:hAnsi="Arial" w:cs="Arial"/>
                <w:color w:val="000000"/>
                <w:sz w:val="20"/>
                <w:szCs w:val="24"/>
              </w:rPr>
              <w:t>на</w:t>
            </w:r>
            <w:r w:rsidR="00627663" w:rsidRPr="007C431E">
              <w:rPr>
                <w:rFonts w:ascii="Arial" w:hAnsi="Arial" w:cs="Arial"/>
                <w:color w:val="000000"/>
                <w:sz w:val="20"/>
                <w:szCs w:val="24"/>
              </w:rPr>
              <w:t xml:space="preserve"> </w:t>
            </w:r>
            <w:r w:rsidRPr="007C431E">
              <w:rPr>
                <w:rFonts w:ascii="Arial" w:hAnsi="Arial" w:cs="Arial"/>
                <w:color w:val="000000"/>
                <w:sz w:val="20"/>
                <w:szCs w:val="24"/>
              </w:rPr>
              <w:t>2021</w:t>
            </w:r>
            <w:r w:rsidR="00627663" w:rsidRPr="007C431E">
              <w:rPr>
                <w:rFonts w:ascii="Arial" w:hAnsi="Arial" w:cs="Arial"/>
                <w:color w:val="000000"/>
                <w:sz w:val="20"/>
                <w:szCs w:val="24"/>
              </w:rPr>
              <w:t xml:space="preserve"> </w:t>
            </w:r>
            <w:r w:rsidRPr="007C431E">
              <w:rPr>
                <w:rFonts w:ascii="Arial" w:hAnsi="Arial" w:cs="Arial"/>
                <w:color w:val="000000"/>
                <w:sz w:val="20"/>
                <w:szCs w:val="24"/>
              </w:rPr>
              <w:t>год</w:t>
            </w:r>
            <w:r w:rsidR="00627663" w:rsidRPr="007C431E">
              <w:rPr>
                <w:rFonts w:ascii="Arial" w:hAnsi="Arial" w:cs="Arial"/>
                <w:color w:val="000000"/>
                <w:sz w:val="20"/>
                <w:szCs w:val="24"/>
              </w:rPr>
              <w:t xml:space="preserve"> </w:t>
            </w:r>
            <w:r w:rsidRPr="007C431E">
              <w:rPr>
                <w:rFonts w:ascii="Arial" w:hAnsi="Arial" w:cs="Arial"/>
                <w:color w:val="000000"/>
                <w:sz w:val="20"/>
                <w:szCs w:val="24"/>
              </w:rPr>
              <w:t>и</w:t>
            </w:r>
            <w:r w:rsidR="00627663" w:rsidRPr="007C431E">
              <w:rPr>
                <w:rFonts w:ascii="Arial" w:hAnsi="Arial" w:cs="Arial"/>
                <w:color w:val="000000"/>
                <w:sz w:val="20"/>
                <w:szCs w:val="24"/>
              </w:rPr>
              <w:t xml:space="preserve"> </w:t>
            </w:r>
            <w:r w:rsidRPr="007C431E">
              <w:rPr>
                <w:rFonts w:ascii="Arial" w:hAnsi="Arial" w:cs="Arial"/>
                <w:color w:val="000000"/>
                <w:sz w:val="20"/>
                <w:szCs w:val="24"/>
              </w:rPr>
              <w:t>плановый</w:t>
            </w:r>
            <w:r w:rsidR="00627663" w:rsidRPr="007C431E">
              <w:rPr>
                <w:rFonts w:ascii="Arial" w:hAnsi="Arial" w:cs="Arial"/>
                <w:color w:val="000000"/>
                <w:sz w:val="20"/>
                <w:szCs w:val="24"/>
              </w:rPr>
              <w:t xml:space="preserve"> </w:t>
            </w:r>
            <w:r w:rsidRPr="007C431E">
              <w:rPr>
                <w:rFonts w:ascii="Arial" w:hAnsi="Arial" w:cs="Arial"/>
                <w:color w:val="000000"/>
                <w:sz w:val="20"/>
                <w:szCs w:val="24"/>
              </w:rPr>
              <w:t>период</w:t>
            </w:r>
            <w:r w:rsidR="00627663" w:rsidRPr="007C431E">
              <w:rPr>
                <w:rFonts w:ascii="Arial" w:hAnsi="Arial" w:cs="Arial"/>
                <w:color w:val="000000"/>
                <w:sz w:val="20"/>
                <w:szCs w:val="24"/>
              </w:rPr>
              <w:t xml:space="preserve"> </w:t>
            </w:r>
            <w:r w:rsidRPr="007C431E">
              <w:rPr>
                <w:rFonts w:ascii="Arial" w:hAnsi="Arial" w:cs="Arial"/>
                <w:color w:val="000000"/>
                <w:sz w:val="20"/>
                <w:szCs w:val="24"/>
              </w:rPr>
              <w:t>2022</w:t>
            </w:r>
            <w:r w:rsidR="00627663" w:rsidRPr="007C431E">
              <w:rPr>
                <w:rFonts w:ascii="Arial" w:hAnsi="Arial" w:cs="Arial"/>
                <w:color w:val="000000"/>
                <w:sz w:val="20"/>
                <w:szCs w:val="24"/>
              </w:rPr>
              <w:t xml:space="preserve"> </w:t>
            </w:r>
            <w:r w:rsidRPr="007C431E">
              <w:rPr>
                <w:rFonts w:ascii="Arial" w:hAnsi="Arial" w:cs="Arial"/>
                <w:color w:val="000000"/>
                <w:sz w:val="20"/>
                <w:szCs w:val="24"/>
              </w:rPr>
              <w:t>и</w:t>
            </w:r>
            <w:r w:rsidR="00627663" w:rsidRPr="007C431E">
              <w:rPr>
                <w:rFonts w:ascii="Arial" w:hAnsi="Arial" w:cs="Arial"/>
                <w:color w:val="000000"/>
                <w:sz w:val="20"/>
                <w:szCs w:val="24"/>
              </w:rPr>
              <w:t xml:space="preserve"> </w:t>
            </w:r>
            <w:r w:rsidRPr="007C431E">
              <w:rPr>
                <w:rFonts w:ascii="Arial" w:hAnsi="Arial" w:cs="Arial"/>
                <w:color w:val="000000"/>
                <w:sz w:val="20"/>
                <w:szCs w:val="24"/>
              </w:rPr>
              <w:t>2023</w:t>
            </w:r>
            <w:r w:rsidR="00627663" w:rsidRPr="007C431E">
              <w:rPr>
                <w:rFonts w:ascii="Arial" w:hAnsi="Arial" w:cs="Arial"/>
                <w:color w:val="000000"/>
                <w:sz w:val="20"/>
                <w:szCs w:val="24"/>
              </w:rPr>
              <w:t xml:space="preserve"> </w:t>
            </w:r>
            <w:r w:rsidRPr="007C431E">
              <w:rPr>
                <w:rFonts w:ascii="Arial" w:hAnsi="Arial" w:cs="Arial"/>
                <w:color w:val="000000"/>
                <w:sz w:val="20"/>
                <w:szCs w:val="24"/>
              </w:rPr>
              <w:t>годов»</w:t>
            </w:r>
            <w:proofErr w:type="gramEnd"/>
          </w:p>
        </w:tc>
        <w:tc>
          <w:tcPr>
            <w:tcW w:w="835" w:type="pct"/>
            <w:vAlign w:val="center"/>
          </w:tcPr>
          <w:p w:rsidR="00EA7DCD" w:rsidRPr="007C431E" w:rsidRDefault="00EA7DCD" w:rsidP="00FE37BE">
            <w:pPr>
              <w:ind w:firstLine="33"/>
              <w:contextualSpacing/>
              <w:jc w:val="center"/>
              <w:outlineLvl w:val="0"/>
              <w:rPr>
                <w:rFonts w:ascii="Arial" w:hAnsi="Arial" w:cs="Arial"/>
                <w:bCs/>
                <w:color w:val="000000"/>
                <w:sz w:val="20"/>
                <w:lang w:eastAsia="en-US"/>
              </w:rPr>
            </w:pPr>
            <w:r w:rsidRPr="007C431E">
              <w:rPr>
                <w:rFonts w:ascii="Arial" w:hAnsi="Arial" w:cs="Arial"/>
                <w:bCs/>
                <w:color w:val="000000"/>
                <w:sz w:val="20"/>
                <w:lang w:eastAsia="en-US"/>
              </w:rPr>
              <w:t>в</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течение</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трех</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месяцев</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со</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дня</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вступления</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в</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с</w:t>
            </w:r>
            <w:r w:rsidRPr="007C431E">
              <w:rPr>
                <w:rFonts w:ascii="Arial" w:hAnsi="Arial" w:cs="Arial"/>
                <w:bCs/>
                <w:color w:val="000000"/>
                <w:sz w:val="20"/>
                <w:lang w:eastAsia="en-US"/>
              </w:rPr>
              <w:t>и</w:t>
            </w:r>
            <w:r w:rsidRPr="007C431E">
              <w:rPr>
                <w:rFonts w:ascii="Arial" w:hAnsi="Arial" w:cs="Arial"/>
                <w:bCs/>
                <w:color w:val="000000"/>
                <w:sz w:val="20"/>
                <w:lang w:eastAsia="en-US"/>
              </w:rPr>
              <w:t>лу</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Решения</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о</w:t>
            </w:r>
            <w:r w:rsidR="00627663" w:rsidRPr="007C431E">
              <w:rPr>
                <w:rFonts w:ascii="Arial" w:hAnsi="Arial" w:cs="Arial"/>
                <w:bCs/>
                <w:color w:val="000000"/>
                <w:sz w:val="20"/>
                <w:lang w:eastAsia="en-US"/>
              </w:rPr>
              <w:t xml:space="preserve"> </w:t>
            </w:r>
            <w:r w:rsidRPr="007C431E">
              <w:rPr>
                <w:rFonts w:ascii="Arial" w:hAnsi="Arial" w:cs="Arial"/>
                <w:bCs/>
                <w:color w:val="000000"/>
                <w:sz w:val="20"/>
                <w:lang w:eastAsia="en-US"/>
              </w:rPr>
              <w:t>бюджете</w:t>
            </w:r>
          </w:p>
          <w:p w:rsidR="00EA7DCD" w:rsidRPr="007C431E" w:rsidRDefault="00EA7DCD" w:rsidP="00FE37BE">
            <w:pPr>
              <w:jc w:val="center"/>
              <w:rPr>
                <w:rFonts w:ascii="Arial" w:hAnsi="Arial" w:cs="Arial"/>
                <w:color w:val="000000"/>
                <w:sz w:val="20"/>
              </w:rPr>
            </w:pPr>
          </w:p>
        </w:tc>
        <w:tc>
          <w:tcPr>
            <w:tcW w:w="102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Структурные</w:t>
            </w:r>
            <w:r w:rsidR="00627663" w:rsidRPr="007C431E">
              <w:rPr>
                <w:rFonts w:ascii="Arial" w:hAnsi="Arial" w:cs="Arial"/>
                <w:color w:val="000000"/>
                <w:sz w:val="20"/>
              </w:rPr>
              <w:t xml:space="preserve"> </w:t>
            </w:r>
            <w:r w:rsidRPr="007C431E">
              <w:rPr>
                <w:rFonts w:ascii="Arial" w:hAnsi="Arial" w:cs="Arial"/>
                <w:color w:val="000000"/>
                <w:sz w:val="20"/>
              </w:rPr>
              <w:t>подразделения</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явля</w:t>
            </w:r>
            <w:r w:rsidRPr="007C431E">
              <w:rPr>
                <w:rFonts w:ascii="Arial" w:hAnsi="Arial" w:cs="Arial"/>
                <w:color w:val="000000"/>
                <w:sz w:val="20"/>
              </w:rPr>
              <w:t>ю</w:t>
            </w:r>
            <w:r w:rsidRPr="007C431E">
              <w:rPr>
                <w:rFonts w:ascii="Arial" w:hAnsi="Arial" w:cs="Arial"/>
                <w:color w:val="000000"/>
                <w:sz w:val="20"/>
              </w:rPr>
              <w:t>щиеся</w:t>
            </w:r>
            <w:r w:rsidR="00627663" w:rsidRPr="007C431E">
              <w:rPr>
                <w:rFonts w:ascii="Arial" w:hAnsi="Arial" w:cs="Arial"/>
                <w:color w:val="000000"/>
                <w:sz w:val="20"/>
              </w:rPr>
              <w:t xml:space="preserve"> </w:t>
            </w:r>
            <w:r w:rsidRPr="007C431E">
              <w:rPr>
                <w:rFonts w:ascii="Arial" w:hAnsi="Arial" w:cs="Arial"/>
                <w:color w:val="000000"/>
                <w:sz w:val="20"/>
              </w:rPr>
              <w:t>ответственными</w:t>
            </w:r>
            <w:r w:rsidR="00627663" w:rsidRPr="007C431E">
              <w:rPr>
                <w:rFonts w:ascii="Arial" w:hAnsi="Arial" w:cs="Arial"/>
                <w:color w:val="000000"/>
                <w:sz w:val="20"/>
              </w:rPr>
              <w:t xml:space="preserve"> </w:t>
            </w:r>
            <w:r w:rsidRPr="007C431E">
              <w:rPr>
                <w:rFonts w:ascii="Arial" w:hAnsi="Arial" w:cs="Arial"/>
                <w:color w:val="000000"/>
                <w:sz w:val="20"/>
              </w:rPr>
              <w:t>испо</w:t>
            </w:r>
            <w:r w:rsidRPr="007C431E">
              <w:rPr>
                <w:rFonts w:ascii="Arial" w:hAnsi="Arial" w:cs="Arial"/>
                <w:color w:val="000000"/>
                <w:sz w:val="20"/>
              </w:rPr>
              <w:t>л</w:t>
            </w:r>
            <w:r w:rsidRPr="007C431E">
              <w:rPr>
                <w:rFonts w:ascii="Arial" w:hAnsi="Arial" w:cs="Arial"/>
                <w:color w:val="000000"/>
                <w:sz w:val="20"/>
              </w:rPr>
              <w:t>нителями</w:t>
            </w:r>
            <w:r w:rsidR="00627663" w:rsidRPr="007C431E">
              <w:rPr>
                <w:rFonts w:ascii="Arial" w:hAnsi="Arial" w:cs="Arial"/>
                <w:color w:val="000000"/>
                <w:sz w:val="20"/>
              </w:rPr>
              <w:t xml:space="preserve"> </w:t>
            </w:r>
            <w:proofErr w:type="gramStart"/>
            <w:r w:rsidRPr="007C431E">
              <w:rPr>
                <w:rFonts w:ascii="Arial" w:hAnsi="Arial" w:cs="Arial"/>
                <w:color w:val="000000"/>
                <w:sz w:val="20"/>
              </w:rPr>
              <w:t>муниципальных</w:t>
            </w:r>
            <w:proofErr w:type="gramEnd"/>
            <w:r w:rsidR="00627663" w:rsidRPr="007C431E">
              <w:rPr>
                <w:rFonts w:ascii="Arial" w:hAnsi="Arial" w:cs="Arial"/>
                <w:color w:val="000000"/>
                <w:sz w:val="20"/>
              </w:rPr>
              <w:t xml:space="preserve"> </w:t>
            </w:r>
            <w:r w:rsidRPr="007C431E">
              <w:rPr>
                <w:rFonts w:ascii="Arial" w:hAnsi="Arial" w:cs="Arial"/>
                <w:color w:val="000000"/>
                <w:sz w:val="20"/>
              </w:rPr>
              <w:t>пр</w:t>
            </w:r>
            <w:r w:rsidRPr="007C431E">
              <w:rPr>
                <w:rFonts w:ascii="Arial" w:hAnsi="Arial" w:cs="Arial"/>
                <w:color w:val="000000"/>
                <w:sz w:val="20"/>
              </w:rPr>
              <w:t>о</w:t>
            </w:r>
            <w:r w:rsidRPr="007C431E">
              <w:rPr>
                <w:rFonts w:ascii="Arial" w:hAnsi="Arial" w:cs="Arial"/>
                <w:color w:val="000000"/>
                <w:sz w:val="20"/>
              </w:rPr>
              <w:t>грамм</w:t>
            </w:r>
            <w:r w:rsidR="00627663" w:rsidRPr="007C431E">
              <w:rPr>
                <w:rFonts w:ascii="Arial" w:hAnsi="Arial" w:cs="Arial"/>
                <w:color w:val="000000"/>
                <w:sz w:val="20"/>
              </w:rPr>
              <w:t xml:space="preserve"> </w:t>
            </w:r>
          </w:p>
        </w:tc>
      </w:tr>
    </w:tbl>
    <w:p w:rsidR="00EA7DCD" w:rsidRDefault="00EA7DCD" w:rsidP="007C431E">
      <w:pPr>
        <w:jc w:val="center"/>
        <w:rPr>
          <w:rFonts w:ascii="Arial" w:hAnsi="Arial" w:cs="Arial"/>
          <w:color w:val="000000"/>
          <w:sz w:val="20"/>
        </w:rPr>
      </w:pPr>
    </w:p>
    <w:p w:rsidR="00FE37BE" w:rsidRDefault="00FE37BE" w:rsidP="007C431E">
      <w:pPr>
        <w:jc w:val="center"/>
        <w:rPr>
          <w:rFonts w:ascii="Arial" w:hAnsi="Arial" w:cs="Arial"/>
          <w:color w:val="000000"/>
          <w:sz w:val="20"/>
        </w:rPr>
      </w:pPr>
    </w:p>
    <w:p w:rsidR="00FE37BE" w:rsidRPr="007C431E" w:rsidRDefault="00FE37BE" w:rsidP="007C431E">
      <w:pPr>
        <w:jc w:val="center"/>
        <w:rPr>
          <w:rFonts w:ascii="Arial" w:hAnsi="Arial" w:cs="Arial"/>
          <w:color w:val="000000"/>
          <w:sz w:val="20"/>
        </w:rPr>
      </w:pPr>
    </w:p>
    <w:tbl>
      <w:tblPr>
        <w:tblW w:w="5000" w:type="pct"/>
        <w:tblLook w:val="0000"/>
      </w:tblPr>
      <w:tblGrid>
        <w:gridCol w:w="6284"/>
        <w:gridCol w:w="2094"/>
        <w:gridCol w:w="6977"/>
      </w:tblGrid>
      <w:tr w:rsidR="00EA7DCD" w:rsidRPr="007C431E" w:rsidTr="00FE37BE">
        <w:trPr>
          <w:cantSplit/>
        </w:trPr>
        <w:tc>
          <w:tcPr>
            <w:tcW w:w="2046" w:type="pct"/>
            <w:vAlign w:val="center"/>
          </w:tcPr>
          <w:p w:rsidR="00EA7DCD" w:rsidRPr="007C431E" w:rsidRDefault="00EA7DCD" w:rsidP="00FE37BE">
            <w:pPr>
              <w:jc w:val="center"/>
              <w:rPr>
                <w:rFonts w:ascii="Arial" w:hAnsi="Arial" w:cs="Arial"/>
                <w:b/>
                <w:i/>
                <w:color w:val="000000"/>
                <w:sz w:val="20"/>
              </w:rPr>
            </w:pPr>
            <w:r w:rsidRPr="007C431E">
              <w:rPr>
                <w:rFonts w:ascii="Arial" w:hAnsi="Arial" w:cs="Arial"/>
                <w:b/>
                <w:i/>
                <w:color w:val="000000"/>
                <w:sz w:val="20"/>
              </w:rPr>
              <w:t>Ч</w:t>
            </w:r>
            <w:r w:rsidR="007C431E" w:rsidRPr="007C431E">
              <w:rPr>
                <w:rFonts w:ascii="Arial" w:hAnsi="Arial" w:cs="Arial"/>
                <w:b/>
                <w:i/>
                <w:color w:val="000000"/>
                <w:sz w:val="20"/>
              </w:rPr>
              <w:t>Ă</w:t>
            </w:r>
            <w:proofErr w:type="gramStart"/>
            <w:r w:rsidRPr="007C431E">
              <w:rPr>
                <w:rFonts w:ascii="Arial" w:hAnsi="Arial" w:cs="Arial"/>
                <w:b/>
                <w:i/>
                <w:color w:val="000000"/>
                <w:sz w:val="20"/>
              </w:rPr>
              <w:t>ВАШ</w:t>
            </w:r>
            <w:proofErr w:type="gramEnd"/>
            <w:r w:rsidR="00627663" w:rsidRPr="007C431E">
              <w:rPr>
                <w:rFonts w:ascii="Arial" w:hAnsi="Arial" w:cs="Arial"/>
                <w:b/>
                <w:i/>
                <w:color w:val="000000"/>
                <w:sz w:val="20"/>
              </w:rPr>
              <w:t xml:space="preserve"> </w:t>
            </w:r>
            <w:r w:rsidRPr="007C431E">
              <w:rPr>
                <w:rFonts w:ascii="Arial" w:hAnsi="Arial" w:cs="Arial"/>
                <w:b/>
                <w:i/>
                <w:color w:val="000000"/>
                <w:sz w:val="20"/>
              </w:rPr>
              <w:t>РЕСПУБЛИКИ</w:t>
            </w:r>
          </w:p>
          <w:p w:rsidR="00EA7DCD" w:rsidRPr="007C431E" w:rsidRDefault="00EA7DCD" w:rsidP="00FE37BE">
            <w:pPr>
              <w:jc w:val="center"/>
              <w:rPr>
                <w:rFonts w:ascii="Arial" w:hAnsi="Arial" w:cs="Arial"/>
                <w:b/>
                <w:i/>
                <w:color w:val="000000"/>
                <w:sz w:val="20"/>
              </w:rPr>
            </w:pPr>
            <w:proofErr w:type="spellStart"/>
            <w:r w:rsidRPr="007C431E">
              <w:rPr>
                <w:rFonts w:ascii="Arial" w:hAnsi="Arial" w:cs="Arial"/>
                <w:b/>
                <w:i/>
                <w:color w:val="000000"/>
                <w:sz w:val="20"/>
              </w:rPr>
              <w:t>С</w:t>
            </w:r>
            <w:r w:rsidR="007C431E" w:rsidRPr="007C431E">
              <w:rPr>
                <w:rFonts w:ascii="Arial" w:hAnsi="Arial" w:cs="Arial"/>
                <w:b/>
                <w:i/>
                <w:color w:val="000000"/>
                <w:sz w:val="20"/>
              </w:rPr>
              <w:t>Ĕ</w:t>
            </w:r>
            <w:r w:rsidRPr="007C431E">
              <w:rPr>
                <w:rFonts w:ascii="Arial" w:hAnsi="Arial" w:cs="Arial"/>
                <w:b/>
                <w:i/>
                <w:color w:val="000000"/>
                <w:sz w:val="20"/>
              </w:rPr>
              <w:t>нт</w:t>
            </w:r>
            <w:r w:rsidR="007C431E" w:rsidRPr="007C431E">
              <w:rPr>
                <w:rFonts w:ascii="Arial" w:hAnsi="Arial" w:cs="Arial"/>
                <w:b/>
                <w:i/>
                <w:color w:val="000000"/>
                <w:sz w:val="20"/>
              </w:rPr>
              <w:t>Ĕ</w:t>
            </w:r>
            <w:r w:rsidRPr="007C431E">
              <w:rPr>
                <w:rFonts w:ascii="Arial" w:hAnsi="Arial" w:cs="Arial"/>
                <w:b/>
                <w:i/>
                <w:color w:val="000000"/>
                <w:sz w:val="20"/>
              </w:rPr>
              <w:t>рв</w:t>
            </w:r>
            <w:r w:rsidR="007C431E" w:rsidRPr="007C431E">
              <w:rPr>
                <w:rFonts w:ascii="Arial" w:hAnsi="Arial" w:cs="Arial"/>
                <w:b/>
                <w:i/>
                <w:color w:val="000000"/>
                <w:sz w:val="20"/>
              </w:rPr>
              <w:t>Ă</w:t>
            </w:r>
            <w:r w:rsidRPr="007C431E">
              <w:rPr>
                <w:rFonts w:ascii="Arial" w:hAnsi="Arial" w:cs="Arial"/>
                <w:b/>
                <w:i/>
                <w:color w:val="000000"/>
                <w:sz w:val="20"/>
              </w:rPr>
              <w:t>рри</w:t>
            </w:r>
            <w:proofErr w:type="spellEnd"/>
            <w:r w:rsidR="00627663" w:rsidRPr="007C431E">
              <w:rPr>
                <w:rFonts w:ascii="Arial" w:hAnsi="Arial" w:cs="Arial"/>
                <w:b/>
                <w:i/>
                <w:color w:val="000000"/>
                <w:sz w:val="20"/>
              </w:rPr>
              <w:t xml:space="preserve"> </w:t>
            </w:r>
            <w:r w:rsidRPr="007C431E">
              <w:rPr>
                <w:rFonts w:ascii="Arial" w:hAnsi="Arial" w:cs="Arial"/>
                <w:b/>
                <w:i/>
                <w:color w:val="000000"/>
                <w:sz w:val="20"/>
              </w:rPr>
              <w:t>РАЙОНĚ</w:t>
            </w:r>
          </w:p>
          <w:p w:rsidR="00EA7DCD" w:rsidRPr="007C431E" w:rsidRDefault="00EA7DCD" w:rsidP="00FE37BE">
            <w:pPr>
              <w:jc w:val="center"/>
              <w:rPr>
                <w:rFonts w:ascii="Arial" w:hAnsi="Arial" w:cs="Arial"/>
                <w:b/>
                <w:i/>
                <w:color w:val="000000"/>
                <w:sz w:val="20"/>
              </w:rPr>
            </w:pPr>
            <w:r w:rsidRPr="007C431E">
              <w:rPr>
                <w:rFonts w:ascii="Arial" w:hAnsi="Arial" w:cs="Arial"/>
                <w:b/>
                <w:i/>
                <w:color w:val="000000"/>
                <w:sz w:val="20"/>
              </w:rPr>
              <w:t>АКСАРИН</w:t>
            </w:r>
            <w:r w:rsidR="00627663" w:rsidRPr="007C431E">
              <w:rPr>
                <w:rFonts w:ascii="Arial" w:hAnsi="Arial" w:cs="Arial"/>
                <w:b/>
                <w:i/>
                <w:color w:val="000000"/>
                <w:sz w:val="20"/>
              </w:rPr>
              <w:t xml:space="preserve"> </w:t>
            </w:r>
            <w:r w:rsidRPr="007C431E">
              <w:rPr>
                <w:rFonts w:ascii="Arial" w:hAnsi="Arial" w:cs="Arial"/>
                <w:b/>
                <w:i/>
                <w:color w:val="000000"/>
                <w:sz w:val="20"/>
              </w:rPr>
              <w:t>ПОСЕЛЕНИЙĚН</w:t>
            </w:r>
          </w:p>
          <w:p w:rsidR="003E5DBE" w:rsidRPr="007C431E" w:rsidRDefault="00EA7DCD" w:rsidP="00FE37BE">
            <w:pPr>
              <w:jc w:val="center"/>
              <w:rPr>
                <w:rFonts w:ascii="Arial" w:hAnsi="Arial" w:cs="Arial"/>
                <w:b/>
                <w:i/>
                <w:color w:val="000000"/>
                <w:sz w:val="20"/>
              </w:rPr>
            </w:pPr>
            <w:r w:rsidRPr="007C431E">
              <w:rPr>
                <w:rFonts w:ascii="Arial" w:hAnsi="Arial" w:cs="Arial"/>
                <w:b/>
                <w:i/>
                <w:color w:val="000000"/>
                <w:sz w:val="20"/>
              </w:rPr>
              <w:t>ДЕПУТАТСЕН</w:t>
            </w:r>
            <w:r w:rsidR="00627663" w:rsidRPr="007C431E">
              <w:rPr>
                <w:rFonts w:ascii="Arial" w:hAnsi="Arial" w:cs="Arial"/>
                <w:b/>
                <w:i/>
                <w:color w:val="000000"/>
                <w:sz w:val="20"/>
              </w:rPr>
              <w:t xml:space="preserve"> </w:t>
            </w:r>
            <w:r w:rsidRPr="007C431E">
              <w:rPr>
                <w:rFonts w:ascii="Arial" w:hAnsi="Arial" w:cs="Arial"/>
                <w:b/>
                <w:i/>
                <w:color w:val="000000"/>
                <w:sz w:val="20"/>
              </w:rPr>
              <w:t>ПУХ</w:t>
            </w:r>
            <w:r w:rsidR="007C431E" w:rsidRPr="007C431E">
              <w:rPr>
                <w:rFonts w:ascii="Arial" w:hAnsi="Arial" w:cs="Arial"/>
                <w:b/>
                <w:i/>
                <w:color w:val="000000"/>
                <w:sz w:val="20"/>
              </w:rPr>
              <w:t>Ă</w:t>
            </w:r>
            <w:proofErr w:type="gramStart"/>
            <w:r w:rsidRPr="007C431E">
              <w:rPr>
                <w:rFonts w:ascii="Arial" w:hAnsi="Arial" w:cs="Arial"/>
                <w:b/>
                <w:i/>
                <w:color w:val="000000"/>
                <w:sz w:val="20"/>
              </w:rPr>
              <w:t>В</w:t>
            </w:r>
            <w:proofErr w:type="gramEnd"/>
            <w:r w:rsidRPr="007C431E">
              <w:rPr>
                <w:rFonts w:ascii="Arial" w:hAnsi="Arial" w:cs="Arial"/>
                <w:b/>
                <w:i/>
                <w:color w:val="000000"/>
                <w:sz w:val="20"/>
              </w:rPr>
              <w:t>Ě</w:t>
            </w:r>
          </w:p>
          <w:p w:rsidR="003E5DBE" w:rsidRPr="007C431E" w:rsidRDefault="00EA7DCD" w:rsidP="00FE37BE">
            <w:pPr>
              <w:jc w:val="center"/>
              <w:rPr>
                <w:rFonts w:ascii="Arial" w:hAnsi="Arial" w:cs="Arial"/>
                <w:b/>
                <w:i/>
                <w:color w:val="000000"/>
                <w:sz w:val="20"/>
              </w:rPr>
            </w:pPr>
            <w:r w:rsidRPr="007C431E">
              <w:rPr>
                <w:rFonts w:ascii="Arial" w:hAnsi="Arial" w:cs="Arial"/>
                <w:b/>
                <w:i/>
                <w:color w:val="000000"/>
                <w:sz w:val="20"/>
              </w:rPr>
              <w:t>ЙЫШ</w:t>
            </w:r>
            <w:r w:rsidR="007C431E" w:rsidRPr="007C431E">
              <w:rPr>
                <w:rFonts w:ascii="Arial" w:hAnsi="Arial" w:cs="Arial"/>
                <w:b/>
                <w:i/>
                <w:color w:val="000000"/>
                <w:sz w:val="20"/>
              </w:rPr>
              <w:t>Ă</w:t>
            </w:r>
            <w:r w:rsidRPr="007C431E">
              <w:rPr>
                <w:rFonts w:ascii="Arial" w:hAnsi="Arial" w:cs="Arial"/>
                <w:b/>
                <w:i/>
                <w:color w:val="000000"/>
                <w:sz w:val="20"/>
              </w:rPr>
              <w:t>НУ</w:t>
            </w:r>
          </w:p>
          <w:p w:rsidR="00EA7DCD" w:rsidRPr="007C431E" w:rsidRDefault="00EA7DCD" w:rsidP="00FE37BE">
            <w:pPr>
              <w:jc w:val="center"/>
              <w:rPr>
                <w:rFonts w:ascii="Arial" w:hAnsi="Arial" w:cs="Arial"/>
                <w:b/>
                <w:i/>
                <w:color w:val="000000"/>
                <w:sz w:val="20"/>
              </w:rPr>
            </w:pPr>
            <w:r w:rsidRPr="007C431E">
              <w:rPr>
                <w:rFonts w:ascii="Arial" w:hAnsi="Arial" w:cs="Arial"/>
                <w:b/>
                <w:i/>
                <w:color w:val="000000"/>
                <w:sz w:val="20"/>
              </w:rPr>
              <w:t>2021.09.06.</w:t>
            </w:r>
            <w:r w:rsidR="00627663" w:rsidRPr="007C431E">
              <w:rPr>
                <w:rFonts w:ascii="Arial" w:hAnsi="Arial" w:cs="Arial"/>
                <w:b/>
                <w:i/>
                <w:color w:val="000000"/>
                <w:sz w:val="20"/>
              </w:rPr>
              <w:t xml:space="preserve"> </w:t>
            </w:r>
            <w:r w:rsidRPr="007C431E">
              <w:rPr>
                <w:rFonts w:ascii="Arial" w:hAnsi="Arial" w:cs="Arial"/>
                <w:b/>
                <w:i/>
                <w:color w:val="000000"/>
                <w:sz w:val="20"/>
              </w:rPr>
              <w:t>22/1</w:t>
            </w:r>
            <w:r w:rsidR="00627663" w:rsidRPr="007C431E">
              <w:rPr>
                <w:rFonts w:ascii="Arial" w:hAnsi="Arial" w:cs="Arial"/>
                <w:b/>
                <w:i/>
                <w:color w:val="000000"/>
                <w:sz w:val="20"/>
              </w:rPr>
              <w:t xml:space="preserve"> </w:t>
            </w:r>
            <w:r w:rsidRPr="007C431E">
              <w:rPr>
                <w:rFonts w:ascii="Arial" w:hAnsi="Arial" w:cs="Arial"/>
                <w:b/>
                <w:i/>
                <w:color w:val="000000"/>
                <w:sz w:val="20"/>
              </w:rPr>
              <w:t>№</w:t>
            </w:r>
            <w:r w:rsidR="00627663" w:rsidRPr="007C431E">
              <w:rPr>
                <w:rFonts w:ascii="Arial" w:hAnsi="Arial" w:cs="Arial"/>
                <w:b/>
                <w:i/>
                <w:color w:val="000000"/>
                <w:sz w:val="20"/>
              </w:rPr>
              <w:t xml:space="preserve"> </w:t>
            </w:r>
          </w:p>
          <w:p w:rsidR="003E5DBE" w:rsidRPr="007C431E" w:rsidRDefault="00EA7DCD" w:rsidP="00FE37BE">
            <w:pPr>
              <w:jc w:val="center"/>
              <w:rPr>
                <w:rFonts w:ascii="Arial" w:hAnsi="Arial" w:cs="Arial"/>
                <w:b/>
                <w:i/>
                <w:color w:val="000000"/>
                <w:sz w:val="20"/>
              </w:rPr>
            </w:pPr>
            <w:proofErr w:type="spellStart"/>
            <w:r w:rsidRPr="007C431E">
              <w:rPr>
                <w:rFonts w:ascii="Arial" w:hAnsi="Arial" w:cs="Arial"/>
                <w:b/>
                <w:i/>
                <w:color w:val="000000"/>
                <w:sz w:val="20"/>
              </w:rPr>
              <w:t>Аксарин</w:t>
            </w:r>
            <w:proofErr w:type="spellEnd"/>
            <w:r w:rsidR="00627663" w:rsidRPr="007C431E">
              <w:rPr>
                <w:rFonts w:ascii="Arial" w:hAnsi="Arial" w:cs="Arial"/>
                <w:b/>
                <w:i/>
                <w:color w:val="000000"/>
                <w:sz w:val="20"/>
              </w:rPr>
              <w:t xml:space="preserve"> </w:t>
            </w:r>
            <w:proofErr w:type="spellStart"/>
            <w:r w:rsidRPr="007C431E">
              <w:rPr>
                <w:rFonts w:ascii="Arial" w:hAnsi="Arial" w:cs="Arial"/>
                <w:b/>
                <w:i/>
                <w:color w:val="000000"/>
                <w:sz w:val="20"/>
              </w:rPr>
              <w:t>ялě</w:t>
            </w:r>
            <w:proofErr w:type="spellEnd"/>
          </w:p>
          <w:p w:rsidR="00EA7DCD" w:rsidRPr="007C431E" w:rsidRDefault="00EA7DCD" w:rsidP="00FE37BE">
            <w:pPr>
              <w:jc w:val="center"/>
              <w:rPr>
                <w:rFonts w:ascii="Arial" w:hAnsi="Arial" w:cs="Arial"/>
                <w:b/>
                <w:i/>
                <w:color w:val="000000"/>
                <w:sz w:val="20"/>
              </w:rPr>
            </w:pPr>
          </w:p>
        </w:tc>
        <w:tc>
          <w:tcPr>
            <w:tcW w:w="682" w:type="pct"/>
            <w:vAlign w:val="center"/>
          </w:tcPr>
          <w:p w:rsidR="00EA7DCD" w:rsidRPr="007C431E" w:rsidRDefault="00EA7DCD" w:rsidP="00FE37BE">
            <w:pPr>
              <w:jc w:val="center"/>
              <w:rPr>
                <w:rFonts w:ascii="Arial" w:eastAsia="Calibri" w:hAnsi="Arial" w:cs="Arial"/>
                <w:color w:val="000000"/>
                <w:sz w:val="20"/>
                <w:szCs w:val="22"/>
                <w:lang w:eastAsia="en-US"/>
              </w:rPr>
            </w:pPr>
          </w:p>
          <w:p w:rsidR="00EA7DCD" w:rsidRPr="007C431E" w:rsidRDefault="00676B4D" w:rsidP="00FE37BE">
            <w:pPr>
              <w:jc w:val="center"/>
              <w:rPr>
                <w:rFonts w:ascii="Arial" w:eastAsia="Calibri" w:hAnsi="Arial" w:cs="Arial"/>
                <w:color w:val="000000"/>
                <w:sz w:val="20"/>
                <w:szCs w:val="22"/>
                <w:lang w:eastAsia="en-US"/>
              </w:rPr>
            </w:pPr>
            <w:r w:rsidRPr="00676B4D">
              <w:rPr>
                <w:rFonts w:ascii="Arial" w:eastAsia="Calibri" w:hAnsi="Arial" w:cs="Arial"/>
                <w:color w:val="000000"/>
                <w:sz w:val="20"/>
                <w:szCs w:val="22"/>
                <w:lang w:eastAsia="en-US"/>
              </w:rPr>
              <w:pict>
                <v:shape id="_x0000_i1025" type="#_x0000_t75" alt="Gerb-ch" style="width:57pt;height:57pt;visibility:visible">
                  <v:imagedata r:id="rId10" o:title="Gerb-ch"/>
                </v:shape>
              </w:pict>
            </w:r>
          </w:p>
          <w:p w:rsidR="00EA7DCD" w:rsidRPr="007C431E" w:rsidRDefault="00EA7DCD" w:rsidP="00FE37BE">
            <w:pPr>
              <w:jc w:val="center"/>
              <w:rPr>
                <w:rFonts w:ascii="Arial" w:eastAsia="Calibri" w:hAnsi="Arial" w:cs="Arial"/>
                <w:color w:val="000000"/>
                <w:sz w:val="20"/>
                <w:szCs w:val="22"/>
                <w:lang w:eastAsia="en-US"/>
              </w:rPr>
            </w:pPr>
          </w:p>
        </w:tc>
        <w:tc>
          <w:tcPr>
            <w:tcW w:w="2272" w:type="pct"/>
            <w:vAlign w:val="center"/>
          </w:tcPr>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ЧУВАШСКАЯ</w:t>
            </w:r>
            <w:r w:rsidR="00627663" w:rsidRPr="007C431E">
              <w:rPr>
                <w:rFonts w:ascii="Arial" w:hAnsi="Arial" w:cs="Arial"/>
                <w:b/>
                <w:bCs/>
                <w:i/>
                <w:color w:val="000000"/>
                <w:sz w:val="20"/>
              </w:rPr>
              <w:t xml:space="preserve"> </w:t>
            </w:r>
            <w:r w:rsidRPr="007C431E">
              <w:rPr>
                <w:rFonts w:ascii="Arial" w:hAnsi="Arial" w:cs="Arial"/>
                <w:b/>
                <w:bCs/>
                <w:i/>
                <w:color w:val="000000"/>
                <w:sz w:val="20"/>
              </w:rPr>
              <w:t>РЕСПУБЛИКА</w:t>
            </w:r>
          </w:p>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МАРИИНСКО-ПОСАДСКИЙ</w:t>
            </w:r>
            <w:r w:rsidR="00627663" w:rsidRPr="007C431E">
              <w:rPr>
                <w:rFonts w:ascii="Arial" w:hAnsi="Arial" w:cs="Arial"/>
                <w:b/>
                <w:bCs/>
                <w:i/>
                <w:color w:val="000000"/>
                <w:sz w:val="20"/>
              </w:rPr>
              <w:t xml:space="preserve"> </w:t>
            </w:r>
            <w:r w:rsidRPr="007C431E">
              <w:rPr>
                <w:rFonts w:ascii="Arial" w:hAnsi="Arial" w:cs="Arial"/>
                <w:b/>
                <w:bCs/>
                <w:i/>
                <w:color w:val="000000"/>
                <w:sz w:val="20"/>
              </w:rPr>
              <w:t>РАЙОН</w:t>
            </w:r>
          </w:p>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СОБРАНИЕ</w:t>
            </w:r>
            <w:r w:rsidR="00627663" w:rsidRPr="007C431E">
              <w:rPr>
                <w:rFonts w:ascii="Arial" w:hAnsi="Arial" w:cs="Arial"/>
                <w:b/>
                <w:bCs/>
                <w:i/>
                <w:color w:val="000000"/>
                <w:sz w:val="20"/>
              </w:rPr>
              <w:t xml:space="preserve"> </w:t>
            </w:r>
            <w:r w:rsidRPr="007C431E">
              <w:rPr>
                <w:rFonts w:ascii="Arial" w:hAnsi="Arial" w:cs="Arial"/>
                <w:b/>
                <w:bCs/>
                <w:i/>
                <w:color w:val="000000"/>
                <w:sz w:val="20"/>
              </w:rPr>
              <w:t>ДЕПУТАТОВ</w:t>
            </w:r>
          </w:p>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АКСАРИНСКОГО</w:t>
            </w:r>
            <w:r w:rsidR="00627663" w:rsidRPr="007C431E">
              <w:rPr>
                <w:rFonts w:ascii="Arial" w:hAnsi="Arial" w:cs="Arial"/>
                <w:b/>
                <w:bCs/>
                <w:i/>
                <w:color w:val="000000"/>
                <w:sz w:val="20"/>
              </w:rPr>
              <w:t xml:space="preserve"> </w:t>
            </w:r>
            <w:r w:rsidRPr="007C431E">
              <w:rPr>
                <w:rFonts w:ascii="Arial" w:hAnsi="Arial" w:cs="Arial"/>
                <w:b/>
                <w:bCs/>
                <w:i/>
                <w:color w:val="000000"/>
                <w:sz w:val="20"/>
              </w:rPr>
              <w:t>СЕЛЬСКОГО</w:t>
            </w:r>
          </w:p>
          <w:p w:rsidR="003E5DBE"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ПОСЕЛЕНИЯ</w:t>
            </w:r>
          </w:p>
          <w:p w:rsidR="003E5DBE"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РЕШЕНИЕ</w:t>
            </w:r>
          </w:p>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06.09.</w:t>
            </w:r>
            <w:r w:rsidR="00627663" w:rsidRPr="007C431E">
              <w:rPr>
                <w:rFonts w:ascii="Arial" w:hAnsi="Arial" w:cs="Arial"/>
                <w:b/>
                <w:bCs/>
                <w:i/>
                <w:color w:val="000000"/>
                <w:sz w:val="20"/>
              </w:rPr>
              <w:t xml:space="preserve"> </w:t>
            </w:r>
            <w:r w:rsidRPr="007C431E">
              <w:rPr>
                <w:rFonts w:ascii="Arial" w:hAnsi="Arial" w:cs="Arial"/>
                <w:b/>
                <w:bCs/>
                <w:i/>
                <w:color w:val="000000"/>
                <w:sz w:val="20"/>
              </w:rPr>
              <w:t>2021</w:t>
            </w:r>
            <w:r w:rsidR="00627663" w:rsidRPr="007C431E">
              <w:rPr>
                <w:rFonts w:ascii="Arial" w:hAnsi="Arial" w:cs="Arial"/>
                <w:b/>
                <w:bCs/>
                <w:i/>
                <w:color w:val="000000"/>
                <w:sz w:val="20"/>
              </w:rPr>
              <w:t xml:space="preserve"> </w:t>
            </w:r>
            <w:r w:rsidRPr="007C431E">
              <w:rPr>
                <w:rFonts w:ascii="Arial" w:hAnsi="Arial" w:cs="Arial"/>
                <w:b/>
                <w:bCs/>
                <w:i/>
                <w:color w:val="000000"/>
                <w:sz w:val="20"/>
              </w:rPr>
              <w:t>№</w:t>
            </w:r>
            <w:r w:rsidR="00627663" w:rsidRPr="007C431E">
              <w:rPr>
                <w:rFonts w:ascii="Arial" w:hAnsi="Arial" w:cs="Arial"/>
                <w:b/>
                <w:bCs/>
                <w:i/>
                <w:color w:val="000000"/>
                <w:sz w:val="20"/>
              </w:rPr>
              <w:t xml:space="preserve"> </w:t>
            </w:r>
            <w:r w:rsidRPr="007C431E">
              <w:rPr>
                <w:rFonts w:ascii="Arial" w:hAnsi="Arial" w:cs="Arial"/>
                <w:b/>
                <w:bCs/>
                <w:i/>
                <w:color w:val="000000"/>
                <w:sz w:val="20"/>
              </w:rPr>
              <w:t>22/1</w:t>
            </w:r>
          </w:p>
          <w:p w:rsidR="00EA7DCD" w:rsidRPr="007C431E" w:rsidRDefault="00EA7DCD" w:rsidP="00FE37BE">
            <w:pPr>
              <w:autoSpaceDE w:val="0"/>
              <w:autoSpaceDN w:val="0"/>
              <w:adjustRightInd w:val="0"/>
              <w:jc w:val="center"/>
              <w:rPr>
                <w:rFonts w:ascii="Arial" w:hAnsi="Arial" w:cs="Arial"/>
                <w:b/>
                <w:bCs/>
                <w:i/>
                <w:color w:val="000000"/>
                <w:sz w:val="20"/>
              </w:rPr>
            </w:pPr>
            <w:r w:rsidRPr="007C431E">
              <w:rPr>
                <w:rFonts w:ascii="Arial" w:hAnsi="Arial" w:cs="Arial"/>
                <w:b/>
                <w:bCs/>
                <w:i/>
                <w:color w:val="000000"/>
                <w:sz w:val="20"/>
              </w:rPr>
              <w:t>д.</w:t>
            </w:r>
            <w:r w:rsidR="00627663" w:rsidRPr="007C431E">
              <w:rPr>
                <w:rFonts w:ascii="Arial" w:hAnsi="Arial" w:cs="Arial"/>
                <w:b/>
                <w:bCs/>
                <w:i/>
                <w:color w:val="000000"/>
                <w:sz w:val="20"/>
              </w:rPr>
              <w:t xml:space="preserve"> </w:t>
            </w:r>
            <w:proofErr w:type="spellStart"/>
            <w:r w:rsidRPr="007C431E">
              <w:rPr>
                <w:rFonts w:ascii="Arial" w:hAnsi="Arial" w:cs="Arial"/>
                <w:b/>
                <w:bCs/>
                <w:i/>
                <w:color w:val="000000"/>
                <w:sz w:val="20"/>
              </w:rPr>
              <w:t>Аксарино</w:t>
            </w:r>
            <w:proofErr w:type="spellEnd"/>
          </w:p>
        </w:tc>
      </w:tr>
    </w:tbl>
    <w:p w:rsidR="003E5DBE" w:rsidRPr="002B1952" w:rsidRDefault="00EA7DCD" w:rsidP="007C431E">
      <w:pPr>
        <w:ind w:right="2835"/>
        <w:jc w:val="both"/>
        <w:rPr>
          <w:rFonts w:ascii="Arial" w:hAnsi="Arial" w:cs="Arial"/>
          <w:b/>
          <w:color w:val="000000"/>
          <w:sz w:val="20"/>
          <w:szCs w:val="22"/>
        </w:rPr>
      </w:pPr>
      <w:bookmarkStart w:id="2" w:name="_GoBack"/>
      <w:r w:rsidRPr="002B1952">
        <w:rPr>
          <w:rFonts w:ascii="Arial" w:hAnsi="Arial" w:cs="Arial"/>
          <w:b/>
          <w:color w:val="000000"/>
          <w:sz w:val="20"/>
          <w:szCs w:val="22"/>
        </w:rPr>
        <w:t>О</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Порядке</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поощрения</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муниципальной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управленческой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команды</w:t>
      </w:r>
      <w:r w:rsidR="00627663" w:rsidRPr="002B1952">
        <w:rPr>
          <w:rFonts w:ascii="Arial" w:hAnsi="Arial" w:cs="Arial"/>
          <w:b/>
          <w:color w:val="000000"/>
          <w:sz w:val="20"/>
          <w:szCs w:val="22"/>
        </w:rPr>
        <w:t xml:space="preserve"> </w:t>
      </w:r>
      <w:proofErr w:type="spellStart"/>
      <w:r w:rsidRPr="002B1952">
        <w:rPr>
          <w:rFonts w:ascii="Arial" w:hAnsi="Arial" w:cs="Arial"/>
          <w:b/>
          <w:color w:val="000000"/>
          <w:sz w:val="20"/>
          <w:szCs w:val="22"/>
        </w:rPr>
        <w:t>Аксаринского</w:t>
      </w:r>
      <w:proofErr w:type="spellEnd"/>
      <w:r w:rsidR="00627663" w:rsidRPr="002B1952">
        <w:rPr>
          <w:rFonts w:ascii="Arial" w:hAnsi="Arial" w:cs="Arial"/>
          <w:b/>
          <w:color w:val="000000"/>
          <w:sz w:val="20"/>
          <w:szCs w:val="22"/>
        </w:rPr>
        <w:t xml:space="preserve"> </w:t>
      </w:r>
      <w:r w:rsidRPr="002B1952">
        <w:rPr>
          <w:rFonts w:ascii="Arial" w:hAnsi="Arial" w:cs="Arial"/>
          <w:b/>
          <w:color w:val="000000"/>
          <w:sz w:val="20"/>
          <w:szCs w:val="22"/>
        </w:rPr>
        <w:t>сельского</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поселения</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Мариинско-Посадского</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района,</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деятельность</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которых</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способствовала</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достижению</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Чувашской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Республикой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значений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(уровней)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п</w:t>
      </w:r>
      <w:r w:rsidRPr="002B1952">
        <w:rPr>
          <w:rFonts w:ascii="Arial" w:hAnsi="Arial" w:cs="Arial"/>
          <w:b/>
          <w:color w:val="000000"/>
          <w:sz w:val="20"/>
          <w:szCs w:val="22"/>
        </w:rPr>
        <w:t>о</w:t>
      </w:r>
      <w:r w:rsidRPr="002B1952">
        <w:rPr>
          <w:rFonts w:ascii="Arial" w:hAnsi="Arial" w:cs="Arial"/>
          <w:b/>
          <w:color w:val="000000"/>
          <w:sz w:val="20"/>
          <w:szCs w:val="22"/>
        </w:rPr>
        <w:t>казателей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для</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оценки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эффективности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деятельности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высших</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должностных</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лиц</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(руководителей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высших</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исполнительных</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органов</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государственной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власти)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субъектов</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Российской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Федерации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деятельности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органов</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исполнительной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власти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субъектов</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Российской</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Федерации,</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в</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2021</w:t>
      </w:r>
      <w:r w:rsidR="00627663" w:rsidRPr="002B1952">
        <w:rPr>
          <w:rFonts w:ascii="Arial" w:hAnsi="Arial" w:cs="Arial"/>
          <w:b/>
          <w:color w:val="000000"/>
          <w:sz w:val="20"/>
          <w:szCs w:val="22"/>
        </w:rPr>
        <w:t xml:space="preserve"> </w:t>
      </w:r>
      <w:r w:rsidRPr="002B1952">
        <w:rPr>
          <w:rFonts w:ascii="Arial" w:hAnsi="Arial" w:cs="Arial"/>
          <w:b/>
          <w:color w:val="000000"/>
          <w:sz w:val="20"/>
          <w:szCs w:val="22"/>
        </w:rPr>
        <w:t>году</w:t>
      </w:r>
    </w:p>
    <w:bookmarkEnd w:id="2"/>
    <w:p w:rsidR="00FE37BE" w:rsidRPr="002B1952" w:rsidRDefault="00FE37BE" w:rsidP="007C431E">
      <w:pPr>
        <w:ind w:firstLine="709"/>
        <w:jc w:val="both"/>
        <w:rPr>
          <w:rFonts w:ascii="Arial" w:hAnsi="Arial" w:cs="Arial"/>
          <w:b/>
          <w:color w:val="000000"/>
          <w:sz w:val="20"/>
          <w:szCs w:val="22"/>
        </w:rPr>
      </w:pPr>
    </w:p>
    <w:p w:rsidR="003E5DBE" w:rsidRPr="002B1952" w:rsidRDefault="00EA7DCD" w:rsidP="007C431E">
      <w:pPr>
        <w:ind w:firstLine="709"/>
        <w:jc w:val="both"/>
        <w:rPr>
          <w:rFonts w:ascii="Arial" w:hAnsi="Arial" w:cs="Arial"/>
          <w:color w:val="000000"/>
          <w:sz w:val="20"/>
          <w:szCs w:val="22"/>
        </w:rPr>
      </w:pPr>
      <w:proofErr w:type="gramStart"/>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соответствии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с</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постановлением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Кабинета</w:t>
      </w:r>
      <w:r w:rsidR="00627663" w:rsidRPr="002B1952">
        <w:rPr>
          <w:rFonts w:ascii="Arial" w:hAnsi="Arial" w:cs="Arial"/>
          <w:color w:val="000000"/>
          <w:sz w:val="20"/>
          <w:szCs w:val="22"/>
        </w:rPr>
        <w:t xml:space="preserve"> </w:t>
      </w:r>
      <w:r w:rsidRPr="002B1952">
        <w:rPr>
          <w:rFonts w:ascii="Arial" w:hAnsi="Arial" w:cs="Arial"/>
          <w:color w:val="000000"/>
          <w:sz w:val="20"/>
          <w:szCs w:val="22"/>
        </w:rPr>
        <w:t>Министров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от</w:t>
      </w:r>
      <w:r w:rsidR="00627663" w:rsidRPr="002B1952">
        <w:rPr>
          <w:rFonts w:ascii="Arial" w:hAnsi="Arial" w:cs="Arial"/>
          <w:color w:val="000000"/>
          <w:sz w:val="20"/>
          <w:szCs w:val="22"/>
        </w:rPr>
        <w:t xml:space="preserve"> </w:t>
      </w:r>
      <w:r w:rsidRPr="002B1952">
        <w:rPr>
          <w:rFonts w:ascii="Arial" w:hAnsi="Arial" w:cs="Arial"/>
          <w:color w:val="000000"/>
          <w:sz w:val="20"/>
          <w:szCs w:val="22"/>
        </w:rPr>
        <w:t>9</w:t>
      </w:r>
      <w:r w:rsidR="00627663" w:rsidRPr="002B1952">
        <w:rPr>
          <w:rFonts w:ascii="Arial" w:hAnsi="Arial" w:cs="Arial"/>
          <w:color w:val="000000"/>
          <w:sz w:val="20"/>
          <w:szCs w:val="22"/>
        </w:rPr>
        <w:t xml:space="preserve"> </w:t>
      </w:r>
      <w:r w:rsidRPr="002B1952">
        <w:rPr>
          <w:rFonts w:ascii="Arial" w:hAnsi="Arial" w:cs="Arial"/>
          <w:color w:val="000000"/>
          <w:sz w:val="20"/>
          <w:szCs w:val="22"/>
        </w:rPr>
        <w:t>июля</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w:t>
      </w:r>
      <w:r w:rsidR="00627663" w:rsidRPr="002B1952">
        <w:rPr>
          <w:rFonts w:ascii="Arial" w:hAnsi="Arial" w:cs="Arial"/>
          <w:color w:val="000000"/>
          <w:sz w:val="20"/>
          <w:szCs w:val="22"/>
        </w:rPr>
        <w:t xml:space="preserve"> </w:t>
      </w: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295</w:t>
      </w:r>
      <w:r w:rsidR="00627663" w:rsidRPr="002B1952">
        <w:rPr>
          <w:rFonts w:ascii="Arial" w:hAnsi="Arial" w:cs="Arial"/>
          <w:color w:val="000000"/>
          <w:sz w:val="20"/>
          <w:szCs w:val="22"/>
        </w:rPr>
        <w:t xml:space="preserve"> </w:t>
      </w:r>
      <w:r w:rsidRPr="002B1952">
        <w:rPr>
          <w:rFonts w:ascii="Arial" w:hAnsi="Arial" w:cs="Arial"/>
          <w:color w:val="000000"/>
          <w:sz w:val="20"/>
          <w:szCs w:val="22"/>
        </w:rPr>
        <w:t>«О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региональной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значений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оценки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(руководителей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государственной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w:t>
      </w:r>
      <w:r w:rsidRPr="002B1952">
        <w:rPr>
          <w:rFonts w:ascii="Arial" w:hAnsi="Arial" w:cs="Arial"/>
          <w:color w:val="000000"/>
          <w:sz w:val="20"/>
          <w:szCs w:val="22"/>
        </w:rPr>
        <w:t>с</w:t>
      </w:r>
      <w:r w:rsidRPr="002B1952">
        <w:rPr>
          <w:rFonts w:ascii="Arial" w:hAnsi="Arial" w:cs="Arial"/>
          <w:color w:val="000000"/>
          <w:sz w:val="20"/>
          <w:szCs w:val="22"/>
        </w:rPr>
        <w:t>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r w:rsidR="00627663" w:rsidRPr="002B1952">
        <w:rPr>
          <w:rFonts w:ascii="Arial" w:hAnsi="Arial" w:cs="Arial"/>
          <w:color w:val="000000"/>
          <w:sz w:val="20"/>
          <w:szCs w:val="22"/>
        </w:rPr>
        <w:t xml:space="preserve"> </w:t>
      </w:r>
      <w:r w:rsidRPr="002B1952">
        <w:rPr>
          <w:rFonts w:ascii="Arial" w:hAnsi="Arial" w:cs="Arial"/>
          <w:color w:val="000000"/>
          <w:sz w:val="20"/>
          <w:szCs w:val="22"/>
        </w:rPr>
        <w:t>Собрание</w:t>
      </w:r>
      <w:proofErr w:type="gramEnd"/>
      <w:r w:rsidR="00627663" w:rsidRPr="002B1952">
        <w:rPr>
          <w:rFonts w:ascii="Arial" w:hAnsi="Arial" w:cs="Arial"/>
          <w:color w:val="000000"/>
          <w:sz w:val="20"/>
          <w:szCs w:val="22"/>
        </w:rPr>
        <w:t xml:space="preserve"> </w:t>
      </w:r>
      <w:r w:rsidRPr="002B1952">
        <w:rPr>
          <w:rFonts w:ascii="Arial" w:hAnsi="Arial" w:cs="Arial"/>
          <w:color w:val="000000"/>
          <w:sz w:val="20"/>
          <w:szCs w:val="22"/>
        </w:rPr>
        <w:t>депутатов</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w:t>
      </w:r>
      <w:r w:rsidRPr="002B1952">
        <w:rPr>
          <w:rFonts w:ascii="Arial" w:hAnsi="Arial" w:cs="Arial"/>
          <w:color w:val="000000"/>
          <w:sz w:val="20"/>
          <w:szCs w:val="22"/>
        </w:rPr>
        <w:t>о</w:t>
      </w:r>
      <w:r w:rsidRPr="002B1952">
        <w:rPr>
          <w:rFonts w:ascii="Arial" w:hAnsi="Arial" w:cs="Arial"/>
          <w:color w:val="000000"/>
          <w:sz w:val="20"/>
          <w:szCs w:val="22"/>
        </w:rPr>
        <w:t>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w:t>
      </w:r>
      <w:r w:rsidR="00627663" w:rsidRPr="002B1952">
        <w:rPr>
          <w:rFonts w:ascii="Arial" w:hAnsi="Arial" w:cs="Arial"/>
          <w:color w:val="000000"/>
          <w:sz w:val="20"/>
          <w:szCs w:val="22"/>
        </w:rPr>
        <w:t xml:space="preserve"> </w:t>
      </w: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p>
    <w:p w:rsidR="003E5DBE" w:rsidRPr="002B1952" w:rsidRDefault="00EA7DCD" w:rsidP="007C431E">
      <w:pPr>
        <w:jc w:val="center"/>
        <w:rPr>
          <w:rFonts w:ascii="Arial" w:hAnsi="Arial" w:cs="Arial"/>
          <w:color w:val="000000"/>
          <w:sz w:val="20"/>
          <w:szCs w:val="22"/>
        </w:rPr>
      </w:pPr>
      <w:proofErr w:type="spellStart"/>
      <w:proofErr w:type="gramStart"/>
      <w:r w:rsidRPr="002B1952">
        <w:rPr>
          <w:rFonts w:ascii="Arial" w:hAnsi="Arial" w:cs="Arial"/>
          <w:color w:val="000000"/>
          <w:sz w:val="20"/>
          <w:szCs w:val="22"/>
        </w:rPr>
        <w:t>р</w:t>
      </w:r>
      <w:proofErr w:type="spellEnd"/>
      <w:proofErr w:type="gramEnd"/>
      <w:r w:rsidR="00627663" w:rsidRPr="002B1952">
        <w:rPr>
          <w:rFonts w:ascii="Arial" w:hAnsi="Arial" w:cs="Arial"/>
          <w:color w:val="000000"/>
          <w:sz w:val="20"/>
          <w:szCs w:val="22"/>
        </w:rPr>
        <w:t xml:space="preserve"> </w:t>
      </w:r>
      <w:r w:rsidRPr="002B1952">
        <w:rPr>
          <w:rFonts w:ascii="Arial" w:hAnsi="Arial" w:cs="Arial"/>
          <w:color w:val="000000"/>
          <w:sz w:val="20"/>
          <w:szCs w:val="22"/>
        </w:rPr>
        <w:t>е</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ш</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л</w:t>
      </w:r>
      <w:r w:rsidR="00627663" w:rsidRPr="002B1952">
        <w:rPr>
          <w:rFonts w:ascii="Arial" w:hAnsi="Arial" w:cs="Arial"/>
          <w:color w:val="000000"/>
          <w:sz w:val="20"/>
          <w:szCs w:val="22"/>
        </w:rPr>
        <w:t xml:space="preserve"> </w:t>
      </w:r>
      <w:r w:rsidRPr="002B1952">
        <w:rPr>
          <w:rFonts w:ascii="Arial" w:hAnsi="Arial" w:cs="Arial"/>
          <w:color w:val="000000"/>
          <w:sz w:val="20"/>
          <w:szCs w:val="22"/>
        </w:rPr>
        <w:t>о:</w:t>
      </w:r>
    </w:p>
    <w:p w:rsidR="00EA7DCD" w:rsidRPr="002B1952" w:rsidRDefault="00EA7DCD" w:rsidP="007C431E">
      <w:pPr>
        <w:ind w:firstLine="709"/>
        <w:jc w:val="both"/>
        <w:rPr>
          <w:rFonts w:ascii="Arial" w:hAnsi="Arial" w:cs="Arial"/>
          <w:color w:val="000000"/>
          <w:sz w:val="20"/>
          <w:szCs w:val="22"/>
        </w:rPr>
      </w:pPr>
      <w:r w:rsidRPr="002B1952">
        <w:rPr>
          <w:rFonts w:ascii="Arial" w:hAnsi="Arial" w:cs="Arial"/>
          <w:color w:val="000000"/>
          <w:sz w:val="20"/>
          <w:szCs w:val="22"/>
        </w:rPr>
        <w:t>1.</w:t>
      </w:r>
      <w:r w:rsidR="00627663" w:rsidRPr="002B1952">
        <w:rPr>
          <w:rFonts w:ascii="Arial" w:hAnsi="Arial" w:cs="Arial"/>
          <w:color w:val="000000"/>
          <w:sz w:val="20"/>
          <w:szCs w:val="22"/>
        </w:rPr>
        <w:t xml:space="preserve"> </w:t>
      </w:r>
      <w:r w:rsidRPr="002B1952">
        <w:rPr>
          <w:rFonts w:ascii="Arial" w:hAnsi="Arial" w:cs="Arial"/>
          <w:color w:val="000000"/>
          <w:sz w:val="20"/>
          <w:szCs w:val="22"/>
        </w:rPr>
        <w:t>Утвердить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Порядок</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команды</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значений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оценки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(руководителей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государственной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p>
    <w:p w:rsidR="003E5DBE" w:rsidRPr="002B1952" w:rsidRDefault="00EA7DCD" w:rsidP="007C431E">
      <w:pPr>
        <w:ind w:firstLine="709"/>
        <w:jc w:val="both"/>
        <w:rPr>
          <w:rFonts w:ascii="Arial" w:hAnsi="Arial" w:cs="Arial"/>
          <w:color w:val="000000"/>
          <w:sz w:val="20"/>
          <w:szCs w:val="22"/>
        </w:rPr>
      </w:pPr>
      <w:r w:rsidRPr="002B1952">
        <w:rPr>
          <w:rFonts w:ascii="Arial" w:hAnsi="Arial" w:cs="Arial"/>
          <w:color w:val="000000"/>
          <w:sz w:val="20"/>
          <w:szCs w:val="22"/>
        </w:rPr>
        <w:t>2.</w:t>
      </w:r>
      <w:r w:rsidR="00627663" w:rsidRPr="002B1952">
        <w:rPr>
          <w:rFonts w:ascii="Arial" w:hAnsi="Arial" w:cs="Arial"/>
          <w:color w:val="000000"/>
          <w:sz w:val="20"/>
          <w:szCs w:val="22"/>
        </w:rPr>
        <w:t xml:space="preserve"> </w:t>
      </w:r>
      <w:r w:rsidRPr="002B1952">
        <w:rPr>
          <w:rFonts w:ascii="Arial" w:hAnsi="Arial" w:cs="Arial"/>
          <w:color w:val="000000"/>
          <w:sz w:val="20"/>
          <w:szCs w:val="22"/>
        </w:rPr>
        <w:t>Настоящее</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постановление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вступает</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силу</w:t>
      </w:r>
      <w:r w:rsidR="00627663" w:rsidRPr="002B1952">
        <w:rPr>
          <w:rFonts w:ascii="Arial" w:hAnsi="Arial" w:cs="Arial"/>
          <w:color w:val="000000"/>
          <w:sz w:val="20"/>
          <w:szCs w:val="22"/>
        </w:rPr>
        <w:t xml:space="preserve"> </w:t>
      </w:r>
      <w:r w:rsidRPr="002B1952">
        <w:rPr>
          <w:rFonts w:ascii="Arial" w:hAnsi="Arial" w:cs="Arial"/>
          <w:color w:val="000000"/>
          <w:sz w:val="20"/>
          <w:szCs w:val="22"/>
        </w:rPr>
        <w:t>со</w:t>
      </w:r>
      <w:r w:rsidR="00627663" w:rsidRPr="002B1952">
        <w:rPr>
          <w:rFonts w:ascii="Arial" w:hAnsi="Arial" w:cs="Arial"/>
          <w:color w:val="000000"/>
          <w:sz w:val="20"/>
          <w:szCs w:val="22"/>
        </w:rPr>
        <w:t xml:space="preserve"> </w:t>
      </w:r>
      <w:r w:rsidRPr="002B1952">
        <w:rPr>
          <w:rFonts w:ascii="Arial" w:hAnsi="Arial" w:cs="Arial"/>
          <w:color w:val="000000"/>
          <w:sz w:val="20"/>
          <w:szCs w:val="22"/>
        </w:rPr>
        <w:t>дня</w:t>
      </w:r>
      <w:r w:rsidR="00627663" w:rsidRPr="002B1952">
        <w:rPr>
          <w:rFonts w:ascii="Arial" w:hAnsi="Arial" w:cs="Arial"/>
          <w:color w:val="000000"/>
          <w:sz w:val="20"/>
          <w:szCs w:val="22"/>
        </w:rPr>
        <w:t xml:space="preserve"> </w:t>
      </w:r>
      <w:r w:rsidRPr="002B1952">
        <w:rPr>
          <w:rFonts w:ascii="Arial" w:hAnsi="Arial" w:cs="Arial"/>
          <w:color w:val="000000"/>
          <w:sz w:val="20"/>
          <w:szCs w:val="22"/>
        </w:rPr>
        <w:t>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подписания.</w:t>
      </w:r>
    </w:p>
    <w:p w:rsidR="00EA7DCD" w:rsidRPr="002B1952" w:rsidRDefault="00EA7DCD" w:rsidP="007C431E">
      <w:pPr>
        <w:jc w:val="both"/>
        <w:rPr>
          <w:rFonts w:ascii="Arial" w:hAnsi="Arial" w:cs="Arial"/>
          <w:b/>
          <w:color w:val="000000"/>
          <w:sz w:val="20"/>
          <w:szCs w:val="22"/>
        </w:rPr>
      </w:pPr>
    </w:p>
    <w:tbl>
      <w:tblPr>
        <w:tblW w:w="5000" w:type="pct"/>
        <w:tblLook w:val="04A0"/>
      </w:tblPr>
      <w:tblGrid>
        <w:gridCol w:w="7677"/>
        <w:gridCol w:w="7678"/>
      </w:tblGrid>
      <w:tr w:rsidR="00EA7DCD" w:rsidRPr="007C431E" w:rsidTr="00FE37BE">
        <w:trPr>
          <w:cantSplit/>
        </w:trPr>
        <w:tc>
          <w:tcPr>
            <w:tcW w:w="2500" w:type="pct"/>
            <w:shd w:val="clear" w:color="auto" w:fill="auto"/>
            <w:vAlign w:val="center"/>
            <w:hideMark/>
          </w:tcPr>
          <w:p w:rsidR="00EA7DCD" w:rsidRPr="007C431E" w:rsidRDefault="00EA7DCD" w:rsidP="00FE37BE">
            <w:pPr>
              <w:tabs>
                <w:tab w:val="left" w:pos="960"/>
              </w:tabs>
              <w:jc w:val="center"/>
              <w:rPr>
                <w:rFonts w:ascii="Arial" w:eastAsia="Calibri" w:hAnsi="Arial" w:cs="Arial"/>
                <w:b/>
                <w:i/>
                <w:color w:val="000000"/>
                <w:sz w:val="20"/>
                <w:lang w:eastAsia="en-US"/>
              </w:rPr>
            </w:pPr>
            <w:r w:rsidRPr="007C431E">
              <w:rPr>
                <w:rFonts w:ascii="Arial" w:hAnsi="Arial" w:cs="Arial"/>
                <w:b/>
                <w:i/>
                <w:color w:val="000000"/>
                <w:sz w:val="20"/>
              </w:rPr>
              <w:t>Председатель</w:t>
            </w:r>
            <w:r w:rsidR="00627663" w:rsidRPr="007C431E">
              <w:rPr>
                <w:rFonts w:ascii="Arial" w:hAnsi="Arial" w:cs="Arial"/>
                <w:b/>
                <w:i/>
                <w:color w:val="000000"/>
                <w:sz w:val="20"/>
              </w:rPr>
              <w:t xml:space="preserve"> </w:t>
            </w:r>
            <w:r w:rsidRPr="007C431E">
              <w:rPr>
                <w:rFonts w:ascii="Arial" w:hAnsi="Arial" w:cs="Arial"/>
                <w:b/>
                <w:i/>
                <w:color w:val="000000"/>
                <w:sz w:val="20"/>
              </w:rPr>
              <w:t>Собрания</w:t>
            </w:r>
            <w:r w:rsidR="00627663" w:rsidRPr="007C431E">
              <w:rPr>
                <w:rFonts w:ascii="Arial" w:hAnsi="Arial" w:cs="Arial"/>
                <w:b/>
                <w:i/>
                <w:color w:val="000000"/>
                <w:sz w:val="20"/>
              </w:rPr>
              <w:t xml:space="preserve"> </w:t>
            </w:r>
            <w:r w:rsidRPr="007C431E">
              <w:rPr>
                <w:rFonts w:ascii="Arial" w:hAnsi="Arial" w:cs="Arial"/>
                <w:b/>
                <w:i/>
                <w:color w:val="000000"/>
                <w:sz w:val="20"/>
              </w:rPr>
              <w:t>депутатов</w:t>
            </w:r>
            <w:r w:rsidR="00627663" w:rsidRPr="007C431E">
              <w:rPr>
                <w:rFonts w:ascii="Arial" w:eastAsia="Calibri" w:hAnsi="Arial" w:cs="Arial"/>
                <w:b/>
                <w:i/>
                <w:color w:val="000000"/>
                <w:sz w:val="20"/>
                <w:lang w:eastAsia="en-US"/>
              </w:rPr>
              <w:t xml:space="preserve"> </w:t>
            </w:r>
            <w:proofErr w:type="spellStart"/>
            <w:r w:rsidRPr="007C431E">
              <w:rPr>
                <w:rFonts w:ascii="Arial" w:eastAsia="Calibri" w:hAnsi="Arial" w:cs="Arial"/>
                <w:b/>
                <w:i/>
                <w:color w:val="000000"/>
                <w:sz w:val="20"/>
                <w:lang w:eastAsia="en-US"/>
              </w:rPr>
              <w:t>Аксаринского</w:t>
            </w:r>
            <w:proofErr w:type="spellEnd"/>
            <w:r w:rsidR="00627663" w:rsidRPr="007C431E">
              <w:rPr>
                <w:rFonts w:ascii="Arial" w:eastAsia="Calibri" w:hAnsi="Arial" w:cs="Arial"/>
                <w:b/>
                <w:i/>
                <w:color w:val="000000"/>
                <w:sz w:val="20"/>
                <w:lang w:eastAsia="en-US"/>
              </w:rPr>
              <w:t xml:space="preserve"> </w:t>
            </w:r>
            <w:r w:rsidRPr="007C431E">
              <w:rPr>
                <w:rFonts w:ascii="Arial" w:eastAsia="Calibri" w:hAnsi="Arial" w:cs="Arial"/>
                <w:b/>
                <w:i/>
                <w:color w:val="000000"/>
                <w:sz w:val="20"/>
                <w:lang w:eastAsia="en-US"/>
              </w:rPr>
              <w:t>сельского</w:t>
            </w:r>
            <w:r w:rsidR="00627663" w:rsidRPr="007C431E">
              <w:rPr>
                <w:rFonts w:ascii="Arial" w:eastAsia="Calibri" w:hAnsi="Arial" w:cs="Arial"/>
                <w:b/>
                <w:i/>
                <w:color w:val="000000"/>
                <w:sz w:val="20"/>
                <w:lang w:eastAsia="en-US"/>
              </w:rPr>
              <w:t xml:space="preserve"> </w:t>
            </w:r>
            <w:r w:rsidRPr="007C431E">
              <w:rPr>
                <w:rFonts w:ascii="Arial" w:eastAsia="Calibri" w:hAnsi="Arial" w:cs="Arial"/>
                <w:b/>
                <w:i/>
                <w:color w:val="000000"/>
                <w:sz w:val="20"/>
                <w:lang w:eastAsia="en-US"/>
              </w:rPr>
              <w:t>поселения</w:t>
            </w:r>
            <w:r w:rsidR="00627663" w:rsidRPr="007C431E">
              <w:rPr>
                <w:rFonts w:ascii="Arial" w:eastAsia="Calibri" w:hAnsi="Arial" w:cs="Arial"/>
                <w:b/>
                <w:i/>
                <w:color w:val="000000"/>
                <w:sz w:val="20"/>
                <w:lang w:eastAsia="en-US"/>
              </w:rPr>
              <w:t xml:space="preserve"> </w:t>
            </w:r>
            <w:r w:rsidRPr="007C431E">
              <w:rPr>
                <w:rFonts w:ascii="Arial" w:eastAsia="Calibri" w:hAnsi="Arial" w:cs="Arial"/>
                <w:b/>
                <w:i/>
                <w:color w:val="000000"/>
                <w:sz w:val="20"/>
                <w:lang w:eastAsia="en-US"/>
              </w:rPr>
              <w:t>Мариинско-Посадского</w:t>
            </w:r>
            <w:r w:rsidR="00627663" w:rsidRPr="007C431E">
              <w:rPr>
                <w:rFonts w:ascii="Arial" w:eastAsia="Calibri" w:hAnsi="Arial" w:cs="Arial"/>
                <w:b/>
                <w:i/>
                <w:color w:val="000000"/>
                <w:sz w:val="20"/>
                <w:lang w:eastAsia="en-US"/>
              </w:rPr>
              <w:t xml:space="preserve"> </w:t>
            </w:r>
            <w:r w:rsidRPr="007C431E">
              <w:rPr>
                <w:rFonts w:ascii="Arial" w:eastAsia="Calibri" w:hAnsi="Arial" w:cs="Arial"/>
                <w:b/>
                <w:i/>
                <w:color w:val="000000"/>
                <w:sz w:val="20"/>
                <w:lang w:eastAsia="en-US"/>
              </w:rPr>
              <w:t>района</w:t>
            </w:r>
          </w:p>
        </w:tc>
        <w:tc>
          <w:tcPr>
            <w:tcW w:w="2500" w:type="pct"/>
            <w:shd w:val="clear" w:color="auto" w:fill="auto"/>
            <w:vAlign w:val="center"/>
            <w:hideMark/>
          </w:tcPr>
          <w:p w:rsidR="00EA7DCD" w:rsidRPr="007C431E" w:rsidRDefault="00EA7DCD" w:rsidP="00FE37BE">
            <w:pPr>
              <w:tabs>
                <w:tab w:val="left" w:pos="7390"/>
              </w:tabs>
              <w:jc w:val="center"/>
              <w:rPr>
                <w:rFonts w:ascii="Arial" w:eastAsia="Calibri" w:hAnsi="Arial" w:cs="Arial"/>
                <w:b/>
                <w:i/>
                <w:color w:val="000000"/>
                <w:sz w:val="20"/>
                <w:lang w:eastAsia="en-US"/>
              </w:rPr>
            </w:pPr>
            <w:r w:rsidRPr="007C431E">
              <w:rPr>
                <w:rFonts w:ascii="Arial" w:eastAsia="Calibri" w:hAnsi="Arial" w:cs="Arial"/>
                <w:b/>
                <w:i/>
                <w:color w:val="000000"/>
                <w:sz w:val="20"/>
                <w:szCs w:val="22"/>
                <w:lang w:eastAsia="en-US"/>
              </w:rPr>
              <w:t>В.Ф.</w:t>
            </w:r>
            <w:r w:rsidR="00627663" w:rsidRPr="007C431E">
              <w:rPr>
                <w:rFonts w:ascii="Arial" w:eastAsia="Calibri" w:hAnsi="Arial" w:cs="Arial"/>
                <w:b/>
                <w:i/>
                <w:color w:val="000000"/>
                <w:sz w:val="20"/>
                <w:szCs w:val="22"/>
                <w:lang w:eastAsia="en-US"/>
              </w:rPr>
              <w:t xml:space="preserve"> </w:t>
            </w:r>
            <w:r w:rsidRPr="007C431E">
              <w:rPr>
                <w:rFonts w:ascii="Arial" w:eastAsia="Calibri" w:hAnsi="Arial" w:cs="Arial"/>
                <w:b/>
                <w:i/>
                <w:color w:val="000000"/>
                <w:sz w:val="20"/>
                <w:szCs w:val="22"/>
                <w:lang w:eastAsia="en-US"/>
              </w:rPr>
              <w:t>Тихонова</w:t>
            </w:r>
          </w:p>
        </w:tc>
      </w:tr>
    </w:tbl>
    <w:p w:rsidR="003E5DBE" w:rsidRPr="007C431E" w:rsidRDefault="003E5DBE" w:rsidP="007C431E">
      <w:pPr>
        <w:jc w:val="both"/>
        <w:rPr>
          <w:rFonts w:ascii="Arial" w:hAnsi="Arial" w:cs="Arial"/>
          <w:b/>
          <w:i/>
          <w:color w:val="000000"/>
          <w:sz w:val="20"/>
          <w:szCs w:val="22"/>
        </w:rPr>
      </w:pPr>
    </w:p>
    <w:p w:rsidR="00EA7DCD" w:rsidRPr="002B1952" w:rsidRDefault="00EA7DCD" w:rsidP="007C431E">
      <w:pPr>
        <w:ind w:firstLine="6946"/>
        <w:jc w:val="center"/>
        <w:rPr>
          <w:rFonts w:ascii="Arial" w:hAnsi="Arial" w:cs="Arial"/>
          <w:color w:val="000000"/>
          <w:sz w:val="20"/>
          <w:szCs w:val="18"/>
        </w:rPr>
      </w:pPr>
      <w:r w:rsidRPr="002B1952">
        <w:rPr>
          <w:rFonts w:ascii="Arial" w:hAnsi="Arial" w:cs="Arial"/>
          <w:color w:val="000000"/>
          <w:sz w:val="20"/>
          <w:szCs w:val="18"/>
        </w:rPr>
        <w:t>Приложение</w:t>
      </w:r>
      <w:r w:rsidR="00627663" w:rsidRPr="002B1952">
        <w:rPr>
          <w:rFonts w:ascii="Arial" w:hAnsi="Arial" w:cs="Arial"/>
          <w:color w:val="000000"/>
          <w:sz w:val="20"/>
          <w:szCs w:val="18"/>
        </w:rPr>
        <w:t xml:space="preserve"> </w:t>
      </w:r>
      <w:r w:rsidRPr="002B1952">
        <w:rPr>
          <w:rFonts w:ascii="Arial" w:hAnsi="Arial" w:cs="Arial"/>
          <w:color w:val="000000"/>
          <w:sz w:val="20"/>
          <w:szCs w:val="18"/>
        </w:rPr>
        <w:t>1</w:t>
      </w:r>
    </w:p>
    <w:p w:rsidR="003E5DBE" w:rsidRPr="002B1952" w:rsidRDefault="00EA7DCD" w:rsidP="007C431E">
      <w:pPr>
        <w:ind w:left="6237"/>
        <w:jc w:val="center"/>
        <w:rPr>
          <w:rFonts w:ascii="Arial" w:hAnsi="Arial" w:cs="Arial"/>
          <w:color w:val="000000"/>
          <w:sz w:val="20"/>
          <w:szCs w:val="18"/>
        </w:rPr>
      </w:pPr>
      <w:r w:rsidRPr="002B1952">
        <w:rPr>
          <w:rFonts w:ascii="Arial" w:hAnsi="Arial" w:cs="Arial"/>
          <w:color w:val="000000"/>
          <w:sz w:val="20"/>
          <w:szCs w:val="18"/>
        </w:rPr>
        <w:t>к</w:t>
      </w:r>
      <w:r w:rsidR="00627663" w:rsidRPr="002B1952">
        <w:rPr>
          <w:rFonts w:ascii="Arial" w:hAnsi="Arial" w:cs="Arial"/>
          <w:color w:val="000000"/>
          <w:sz w:val="20"/>
          <w:szCs w:val="18"/>
        </w:rPr>
        <w:t xml:space="preserve"> </w:t>
      </w:r>
      <w:r w:rsidRPr="002B1952">
        <w:rPr>
          <w:rFonts w:ascii="Arial" w:hAnsi="Arial" w:cs="Arial"/>
          <w:color w:val="000000"/>
          <w:sz w:val="20"/>
          <w:szCs w:val="18"/>
        </w:rPr>
        <w:t>Решению</w:t>
      </w:r>
      <w:r w:rsidR="00627663" w:rsidRPr="002B1952">
        <w:rPr>
          <w:rFonts w:ascii="Arial" w:hAnsi="Arial" w:cs="Arial"/>
          <w:color w:val="000000"/>
          <w:sz w:val="20"/>
          <w:szCs w:val="18"/>
        </w:rPr>
        <w:t xml:space="preserve"> </w:t>
      </w:r>
      <w:r w:rsidRPr="002B1952">
        <w:rPr>
          <w:rFonts w:ascii="Arial" w:hAnsi="Arial" w:cs="Arial"/>
          <w:color w:val="000000"/>
          <w:sz w:val="20"/>
          <w:szCs w:val="18"/>
        </w:rPr>
        <w:t>Собрания</w:t>
      </w:r>
      <w:r w:rsidR="00627663" w:rsidRPr="002B1952">
        <w:rPr>
          <w:rFonts w:ascii="Arial" w:hAnsi="Arial" w:cs="Arial"/>
          <w:color w:val="000000"/>
          <w:sz w:val="20"/>
          <w:szCs w:val="18"/>
        </w:rPr>
        <w:t xml:space="preserve"> </w:t>
      </w:r>
      <w:r w:rsidRPr="002B1952">
        <w:rPr>
          <w:rFonts w:ascii="Arial" w:hAnsi="Arial" w:cs="Arial"/>
          <w:color w:val="000000"/>
          <w:sz w:val="20"/>
          <w:szCs w:val="18"/>
        </w:rPr>
        <w:t>депутатов</w:t>
      </w:r>
      <w:r w:rsidR="00627663" w:rsidRPr="002B1952">
        <w:rPr>
          <w:rFonts w:ascii="Arial" w:hAnsi="Arial" w:cs="Arial"/>
          <w:color w:val="000000"/>
          <w:sz w:val="20"/>
          <w:szCs w:val="18"/>
        </w:rPr>
        <w:t xml:space="preserve"> </w:t>
      </w:r>
      <w:proofErr w:type="spellStart"/>
      <w:r w:rsidRPr="002B1952">
        <w:rPr>
          <w:rFonts w:ascii="Arial" w:hAnsi="Arial" w:cs="Arial"/>
          <w:color w:val="000000"/>
          <w:sz w:val="20"/>
          <w:szCs w:val="18"/>
        </w:rPr>
        <w:t>Аксаринского</w:t>
      </w:r>
      <w:proofErr w:type="spellEnd"/>
      <w:r w:rsidR="00627663" w:rsidRPr="002B1952">
        <w:rPr>
          <w:rFonts w:ascii="Arial" w:hAnsi="Arial" w:cs="Arial"/>
          <w:color w:val="000000"/>
          <w:sz w:val="20"/>
          <w:szCs w:val="18"/>
        </w:rPr>
        <w:t xml:space="preserve"> </w:t>
      </w:r>
      <w:r w:rsidRPr="002B1952">
        <w:rPr>
          <w:rFonts w:ascii="Arial" w:hAnsi="Arial" w:cs="Arial"/>
          <w:color w:val="000000"/>
          <w:sz w:val="20"/>
          <w:szCs w:val="18"/>
        </w:rPr>
        <w:t>сельского</w:t>
      </w:r>
      <w:r w:rsidR="00627663" w:rsidRPr="002B1952">
        <w:rPr>
          <w:rFonts w:ascii="Arial" w:hAnsi="Arial" w:cs="Arial"/>
          <w:color w:val="000000"/>
          <w:sz w:val="20"/>
          <w:szCs w:val="18"/>
        </w:rPr>
        <w:t xml:space="preserve"> </w:t>
      </w:r>
      <w:r w:rsidRPr="002B1952">
        <w:rPr>
          <w:rFonts w:ascii="Arial" w:hAnsi="Arial" w:cs="Arial"/>
          <w:color w:val="000000"/>
          <w:sz w:val="20"/>
          <w:szCs w:val="18"/>
        </w:rPr>
        <w:t>поселения</w:t>
      </w:r>
      <w:r w:rsidR="00627663" w:rsidRPr="002B1952">
        <w:rPr>
          <w:rFonts w:ascii="Arial" w:hAnsi="Arial" w:cs="Arial"/>
          <w:color w:val="000000"/>
          <w:sz w:val="20"/>
          <w:szCs w:val="18"/>
        </w:rPr>
        <w:t xml:space="preserve"> </w:t>
      </w:r>
      <w:r w:rsidRPr="002B1952">
        <w:rPr>
          <w:rFonts w:ascii="Arial" w:hAnsi="Arial" w:cs="Arial"/>
          <w:color w:val="000000"/>
          <w:sz w:val="20"/>
          <w:szCs w:val="18"/>
        </w:rPr>
        <w:t>06.09.2021г.</w:t>
      </w:r>
      <w:r w:rsidR="00627663" w:rsidRPr="002B1952">
        <w:rPr>
          <w:rFonts w:ascii="Arial" w:hAnsi="Arial" w:cs="Arial"/>
          <w:color w:val="000000"/>
          <w:sz w:val="20"/>
          <w:szCs w:val="18"/>
        </w:rPr>
        <w:t xml:space="preserve"> </w:t>
      </w:r>
      <w:r w:rsidRPr="002B1952">
        <w:rPr>
          <w:rFonts w:ascii="Arial" w:hAnsi="Arial" w:cs="Arial"/>
          <w:color w:val="000000"/>
          <w:sz w:val="20"/>
          <w:szCs w:val="18"/>
        </w:rPr>
        <w:t>№</w:t>
      </w:r>
      <w:r w:rsidR="00627663" w:rsidRPr="002B1952">
        <w:rPr>
          <w:rFonts w:ascii="Arial" w:hAnsi="Arial" w:cs="Arial"/>
          <w:color w:val="000000"/>
          <w:sz w:val="20"/>
          <w:szCs w:val="18"/>
        </w:rPr>
        <w:t xml:space="preserve"> </w:t>
      </w:r>
      <w:r w:rsidRPr="002B1952">
        <w:rPr>
          <w:rFonts w:ascii="Arial" w:hAnsi="Arial" w:cs="Arial"/>
          <w:color w:val="000000"/>
          <w:sz w:val="20"/>
          <w:szCs w:val="18"/>
        </w:rPr>
        <w:t>22/1</w:t>
      </w:r>
    </w:p>
    <w:p w:rsidR="003E5DBE" w:rsidRPr="002B1952" w:rsidRDefault="00EA7DCD" w:rsidP="007C431E">
      <w:pPr>
        <w:jc w:val="center"/>
        <w:rPr>
          <w:rFonts w:ascii="Arial" w:hAnsi="Arial" w:cs="Arial"/>
          <w:color w:val="000000"/>
          <w:sz w:val="20"/>
          <w:szCs w:val="22"/>
        </w:rPr>
      </w:pPr>
      <w:r w:rsidRPr="002B1952">
        <w:rPr>
          <w:rFonts w:ascii="Arial" w:hAnsi="Arial" w:cs="Arial"/>
          <w:color w:val="000000"/>
          <w:sz w:val="20"/>
          <w:szCs w:val="22"/>
        </w:rPr>
        <w:t>ПОРЯДОК</w:t>
      </w:r>
    </w:p>
    <w:p w:rsidR="003E5DBE"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команды</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значений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оценки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(р</w:t>
      </w:r>
      <w:r w:rsidRPr="002B1952">
        <w:rPr>
          <w:rFonts w:ascii="Arial" w:hAnsi="Arial" w:cs="Arial"/>
          <w:color w:val="000000"/>
          <w:sz w:val="20"/>
          <w:szCs w:val="22"/>
        </w:rPr>
        <w:t>у</w:t>
      </w:r>
      <w:r w:rsidRPr="002B1952">
        <w:rPr>
          <w:rFonts w:ascii="Arial" w:hAnsi="Arial" w:cs="Arial"/>
          <w:color w:val="000000"/>
          <w:sz w:val="20"/>
          <w:szCs w:val="22"/>
        </w:rPr>
        <w:t>ководителей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государственной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1.</w:t>
      </w:r>
      <w:r w:rsidR="00627663" w:rsidRPr="002B1952">
        <w:rPr>
          <w:rFonts w:ascii="Arial" w:hAnsi="Arial" w:cs="Arial"/>
          <w:color w:val="000000"/>
          <w:sz w:val="20"/>
          <w:szCs w:val="22"/>
        </w:rPr>
        <w:t xml:space="preserve"> </w:t>
      </w:r>
      <w:proofErr w:type="gramStart"/>
      <w:r w:rsidRPr="002B1952">
        <w:rPr>
          <w:rFonts w:ascii="Arial" w:hAnsi="Arial" w:cs="Arial"/>
          <w:color w:val="000000"/>
          <w:sz w:val="20"/>
          <w:szCs w:val="22"/>
        </w:rPr>
        <w:t>Настоящий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Порядок</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разработан</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соответствии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с</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постановлением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Кабинета</w:t>
      </w:r>
      <w:r w:rsidR="00627663" w:rsidRPr="002B1952">
        <w:rPr>
          <w:rFonts w:ascii="Arial" w:hAnsi="Arial" w:cs="Arial"/>
          <w:color w:val="000000"/>
          <w:sz w:val="20"/>
          <w:szCs w:val="22"/>
        </w:rPr>
        <w:t xml:space="preserve"> </w:t>
      </w:r>
      <w:r w:rsidRPr="002B1952">
        <w:rPr>
          <w:rFonts w:ascii="Arial" w:hAnsi="Arial" w:cs="Arial"/>
          <w:color w:val="000000"/>
          <w:sz w:val="20"/>
          <w:szCs w:val="22"/>
        </w:rPr>
        <w:t>Министров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от</w:t>
      </w:r>
      <w:r w:rsidR="00627663" w:rsidRPr="002B1952">
        <w:rPr>
          <w:rFonts w:ascii="Arial" w:hAnsi="Arial" w:cs="Arial"/>
          <w:color w:val="000000"/>
          <w:sz w:val="20"/>
          <w:szCs w:val="22"/>
        </w:rPr>
        <w:t xml:space="preserve"> </w:t>
      </w:r>
      <w:r w:rsidRPr="002B1952">
        <w:rPr>
          <w:rFonts w:ascii="Arial" w:hAnsi="Arial" w:cs="Arial"/>
          <w:color w:val="000000"/>
          <w:sz w:val="20"/>
          <w:szCs w:val="22"/>
        </w:rPr>
        <w:t>9</w:t>
      </w:r>
      <w:r w:rsidR="00627663" w:rsidRPr="002B1952">
        <w:rPr>
          <w:rFonts w:ascii="Arial" w:hAnsi="Arial" w:cs="Arial"/>
          <w:color w:val="000000"/>
          <w:sz w:val="20"/>
          <w:szCs w:val="22"/>
        </w:rPr>
        <w:t xml:space="preserve"> </w:t>
      </w:r>
      <w:r w:rsidRPr="002B1952">
        <w:rPr>
          <w:rFonts w:ascii="Arial" w:hAnsi="Arial" w:cs="Arial"/>
          <w:color w:val="000000"/>
          <w:sz w:val="20"/>
          <w:szCs w:val="22"/>
        </w:rPr>
        <w:t>июля</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w:t>
      </w:r>
      <w:r w:rsidR="00627663" w:rsidRPr="002B1952">
        <w:rPr>
          <w:rFonts w:ascii="Arial" w:hAnsi="Arial" w:cs="Arial"/>
          <w:color w:val="000000"/>
          <w:sz w:val="20"/>
          <w:szCs w:val="22"/>
        </w:rPr>
        <w:t xml:space="preserve"> </w:t>
      </w: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295</w:t>
      </w:r>
      <w:r w:rsidR="00627663" w:rsidRPr="002B1952">
        <w:rPr>
          <w:rFonts w:ascii="Arial" w:hAnsi="Arial" w:cs="Arial"/>
          <w:color w:val="000000"/>
          <w:sz w:val="20"/>
          <w:szCs w:val="22"/>
        </w:rPr>
        <w:t xml:space="preserve"> </w:t>
      </w:r>
      <w:r w:rsidRPr="002B1952">
        <w:rPr>
          <w:rFonts w:ascii="Arial" w:hAnsi="Arial" w:cs="Arial"/>
          <w:color w:val="000000"/>
          <w:sz w:val="20"/>
          <w:szCs w:val="22"/>
        </w:rPr>
        <w:t>«О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р</w:t>
      </w:r>
      <w:r w:rsidRPr="002B1952">
        <w:rPr>
          <w:rFonts w:ascii="Arial" w:hAnsi="Arial" w:cs="Arial"/>
          <w:color w:val="000000"/>
          <w:sz w:val="20"/>
          <w:szCs w:val="22"/>
        </w:rPr>
        <w:t>е</w:t>
      </w:r>
      <w:r w:rsidRPr="002B1952">
        <w:rPr>
          <w:rFonts w:ascii="Arial" w:hAnsi="Arial" w:cs="Arial"/>
          <w:color w:val="000000"/>
          <w:sz w:val="20"/>
          <w:szCs w:val="22"/>
        </w:rPr>
        <w:t>гиональной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w:t>
      </w:r>
      <w:r w:rsidRPr="002B1952">
        <w:rPr>
          <w:rFonts w:ascii="Arial" w:hAnsi="Arial" w:cs="Arial"/>
          <w:color w:val="000000"/>
          <w:sz w:val="20"/>
          <w:szCs w:val="22"/>
        </w:rPr>
        <w:t>а</w:t>
      </w:r>
      <w:r w:rsidRPr="002B1952">
        <w:rPr>
          <w:rFonts w:ascii="Arial" w:hAnsi="Arial" w:cs="Arial"/>
          <w:color w:val="000000"/>
          <w:sz w:val="20"/>
          <w:szCs w:val="22"/>
        </w:rPr>
        <w:t>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оценки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(руководителей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государс</w:t>
      </w:r>
      <w:r w:rsidRPr="002B1952">
        <w:rPr>
          <w:rFonts w:ascii="Arial" w:hAnsi="Arial" w:cs="Arial"/>
          <w:color w:val="000000"/>
          <w:sz w:val="20"/>
          <w:szCs w:val="22"/>
        </w:rPr>
        <w:t>т</w:t>
      </w:r>
      <w:r w:rsidRPr="002B1952">
        <w:rPr>
          <w:rFonts w:ascii="Arial" w:hAnsi="Arial" w:cs="Arial"/>
          <w:color w:val="000000"/>
          <w:sz w:val="20"/>
          <w:szCs w:val="22"/>
        </w:rPr>
        <w:t>венной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proofErr w:type="gramEnd"/>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2.</w:t>
      </w:r>
      <w:r w:rsidR="00627663" w:rsidRPr="002B1952">
        <w:rPr>
          <w:rFonts w:ascii="Arial" w:hAnsi="Arial" w:cs="Arial"/>
          <w:color w:val="000000"/>
          <w:sz w:val="20"/>
          <w:szCs w:val="22"/>
        </w:rPr>
        <w:t xml:space="preserve"> </w:t>
      </w:r>
      <w:proofErr w:type="gramStart"/>
      <w:r w:rsidRPr="002B1952">
        <w:rPr>
          <w:rFonts w:ascii="Arial" w:hAnsi="Arial" w:cs="Arial"/>
          <w:color w:val="000000"/>
          <w:sz w:val="20"/>
          <w:szCs w:val="22"/>
        </w:rPr>
        <w:t>Настоящий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Порядок</w:t>
      </w:r>
      <w:r w:rsidR="00627663" w:rsidRPr="002B1952">
        <w:rPr>
          <w:rFonts w:ascii="Arial" w:hAnsi="Arial" w:cs="Arial"/>
          <w:color w:val="000000"/>
          <w:sz w:val="20"/>
          <w:szCs w:val="22"/>
        </w:rPr>
        <w:t xml:space="preserve"> </w:t>
      </w:r>
      <w:r w:rsidRPr="002B1952">
        <w:rPr>
          <w:rFonts w:ascii="Arial" w:hAnsi="Arial" w:cs="Arial"/>
          <w:color w:val="000000"/>
          <w:sz w:val="20"/>
          <w:szCs w:val="22"/>
        </w:rPr>
        <w:t>устанавливает</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правила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команды</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w:t>
      </w:r>
      <w:r w:rsidRPr="002B1952">
        <w:rPr>
          <w:rFonts w:ascii="Arial" w:hAnsi="Arial" w:cs="Arial"/>
          <w:color w:val="000000"/>
          <w:sz w:val="20"/>
          <w:szCs w:val="22"/>
        </w:rPr>
        <w:t>у</w:t>
      </w:r>
      <w:r w:rsidRPr="002B1952">
        <w:rPr>
          <w:rFonts w:ascii="Arial" w:hAnsi="Arial" w:cs="Arial"/>
          <w:color w:val="000000"/>
          <w:sz w:val="20"/>
          <w:szCs w:val="22"/>
        </w:rPr>
        <w:t>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значений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оценки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(руководителей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высших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w:t>
      </w:r>
      <w:r w:rsidRPr="002B1952">
        <w:rPr>
          <w:rFonts w:ascii="Arial" w:hAnsi="Arial" w:cs="Arial"/>
          <w:color w:val="000000"/>
          <w:sz w:val="20"/>
          <w:szCs w:val="22"/>
        </w:rPr>
        <w:t>и</w:t>
      </w:r>
      <w:r w:rsidRPr="002B1952">
        <w:rPr>
          <w:rFonts w:ascii="Arial" w:hAnsi="Arial" w:cs="Arial"/>
          <w:color w:val="000000"/>
          <w:sz w:val="20"/>
          <w:szCs w:val="22"/>
        </w:rPr>
        <w:t>тельных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государственной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(далее</w:t>
      </w:r>
      <w:r w:rsidR="00627663" w:rsidRPr="002B1952">
        <w:rPr>
          <w:rFonts w:ascii="Arial" w:hAnsi="Arial" w:cs="Arial"/>
          <w:color w:val="000000"/>
          <w:sz w:val="20"/>
          <w:szCs w:val="22"/>
        </w:rPr>
        <w:t xml:space="preserve"> </w:t>
      </w: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показатели</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proofErr w:type="gramEnd"/>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3.</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целях</w:t>
      </w:r>
      <w:r w:rsidR="00627663" w:rsidRPr="002B1952">
        <w:rPr>
          <w:rFonts w:ascii="Arial" w:hAnsi="Arial" w:cs="Arial"/>
          <w:color w:val="000000"/>
          <w:sz w:val="20"/>
          <w:szCs w:val="22"/>
        </w:rPr>
        <w:t xml:space="preserve"> </w:t>
      </w:r>
      <w:r w:rsidRPr="002B1952">
        <w:rPr>
          <w:rFonts w:ascii="Arial" w:hAnsi="Arial" w:cs="Arial"/>
          <w:color w:val="000000"/>
          <w:sz w:val="20"/>
          <w:szCs w:val="22"/>
        </w:rPr>
        <w:t>реализации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настоящего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Порядка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под</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командой</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понимается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группа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w:t>
      </w:r>
      <w:r w:rsidR="00627663" w:rsidRPr="002B1952">
        <w:rPr>
          <w:rFonts w:ascii="Arial" w:hAnsi="Arial" w:cs="Arial"/>
          <w:color w:val="000000"/>
          <w:sz w:val="20"/>
          <w:szCs w:val="22"/>
        </w:rPr>
        <w:t xml:space="preserve"> </w:t>
      </w:r>
      <w:r w:rsidRPr="002B1952">
        <w:rPr>
          <w:rFonts w:ascii="Arial" w:hAnsi="Arial" w:cs="Arial"/>
          <w:color w:val="000000"/>
          <w:sz w:val="20"/>
          <w:szCs w:val="22"/>
        </w:rPr>
        <w:t>замещающих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должности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службы,</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работников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не</w:t>
      </w:r>
      <w:r w:rsidR="00627663" w:rsidRPr="002B1952">
        <w:rPr>
          <w:rFonts w:ascii="Arial" w:hAnsi="Arial" w:cs="Arial"/>
          <w:color w:val="000000"/>
          <w:sz w:val="20"/>
          <w:szCs w:val="22"/>
        </w:rPr>
        <w:t xml:space="preserve"> </w:t>
      </w:r>
      <w:r w:rsidRPr="002B1952">
        <w:rPr>
          <w:rFonts w:ascii="Arial" w:hAnsi="Arial" w:cs="Arial"/>
          <w:color w:val="000000"/>
          <w:sz w:val="20"/>
          <w:szCs w:val="22"/>
        </w:rPr>
        <w:t>являющихся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муниципальными</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служащими,</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которых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способствовала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достижению</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значений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(уровней)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эффективности.</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4.</w:t>
      </w:r>
      <w:r w:rsidR="00627663" w:rsidRPr="002B1952">
        <w:rPr>
          <w:rFonts w:ascii="Arial" w:hAnsi="Arial" w:cs="Arial"/>
          <w:color w:val="000000"/>
          <w:sz w:val="20"/>
          <w:szCs w:val="22"/>
        </w:rPr>
        <w:t xml:space="preserve"> </w:t>
      </w:r>
      <w:r w:rsidRPr="002B1952">
        <w:rPr>
          <w:rFonts w:ascii="Arial" w:hAnsi="Arial" w:cs="Arial"/>
          <w:color w:val="000000"/>
          <w:sz w:val="20"/>
          <w:szCs w:val="22"/>
        </w:rPr>
        <w:t>Источником</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предоставления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средств</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цели,</w:t>
      </w:r>
      <w:r w:rsidR="00627663" w:rsidRPr="002B1952">
        <w:rPr>
          <w:rFonts w:ascii="Arial" w:hAnsi="Arial" w:cs="Arial"/>
          <w:color w:val="000000"/>
          <w:sz w:val="20"/>
          <w:szCs w:val="22"/>
        </w:rPr>
        <w:t xml:space="preserve"> </w:t>
      </w:r>
      <w:r w:rsidRPr="002B1952">
        <w:rPr>
          <w:rFonts w:ascii="Arial" w:hAnsi="Arial" w:cs="Arial"/>
          <w:color w:val="000000"/>
          <w:sz w:val="20"/>
          <w:szCs w:val="22"/>
        </w:rPr>
        <w:t>указанные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пункте</w:t>
      </w:r>
      <w:r w:rsidR="00627663" w:rsidRPr="002B1952">
        <w:rPr>
          <w:rFonts w:ascii="Arial" w:hAnsi="Arial" w:cs="Arial"/>
          <w:color w:val="000000"/>
          <w:sz w:val="20"/>
          <w:szCs w:val="22"/>
        </w:rPr>
        <w:t xml:space="preserve"> </w:t>
      </w:r>
      <w:r w:rsidRPr="002B1952">
        <w:rPr>
          <w:rFonts w:ascii="Arial" w:hAnsi="Arial" w:cs="Arial"/>
          <w:color w:val="000000"/>
          <w:sz w:val="20"/>
          <w:szCs w:val="22"/>
        </w:rPr>
        <w:t>2</w:t>
      </w:r>
      <w:r w:rsidR="00627663" w:rsidRPr="002B1952">
        <w:rPr>
          <w:rFonts w:ascii="Arial" w:hAnsi="Arial" w:cs="Arial"/>
          <w:color w:val="000000"/>
          <w:sz w:val="20"/>
          <w:szCs w:val="22"/>
        </w:rPr>
        <w:t xml:space="preserve"> </w:t>
      </w:r>
      <w:r w:rsidRPr="002B1952">
        <w:rPr>
          <w:rFonts w:ascii="Arial" w:hAnsi="Arial" w:cs="Arial"/>
          <w:color w:val="000000"/>
          <w:sz w:val="20"/>
          <w:szCs w:val="22"/>
        </w:rPr>
        <w:t>настоящего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Порядка,</w:t>
      </w:r>
      <w:r w:rsidR="00627663" w:rsidRPr="002B1952">
        <w:rPr>
          <w:rFonts w:ascii="Arial" w:hAnsi="Arial" w:cs="Arial"/>
          <w:color w:val="000000"/>
          <w:sz w:val="20"/>
          <w:szCs w:val="22"/>
        </w:rPr>
        <w:t xml:space="preserve"> </w:t>
      </w:r>
      <w:r w:rsidRPr="002B1952">
        <w:rPr>
          <w:rFonts w:ascii="Arial" w:hAnsi="Arial" w:cs="Arial"/>
          <w:color w:val="000000"/>
          <w:sz w:val="20"/>
          <w:szCs w:val="22"/>
        </w:rPr>
        <w:t>являются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иные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межбюджетные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трансферты,</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предоставляемых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2021</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году</w:t>
      </w:r>
      <w:r w:rsidR="00627663" w:rsidRPr="002B1952">
        <w:rPr>
          <w:rFonts w:ascii="Arial" w:hAnsi="Arial" w:cs="Arial"/>
          <w:color w:val="000000"/>
          <w:sz w:val="20"/>
          <w:szCs w:val="22"/>
        </w:rPr>
        <w:t xml:space="preserve"> </w:t>
      </w:r>
      <w:r w:rsidRPr="002B1952">
        <w:rPr>
          <w:rFonts w:ascii="Arial" w:hAnsi="Arial" w:cs="Arial"/>
          <w:color w:val="000000"/>
          <w:sz w:val="20"/>
          <w:szCs w:val="22"/>
        </w:rPr>
        <w:t>из</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федерального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бюджета</w:t>
      </w:r>
      <w:r w:rsidR="00627663" w:rsidRPr="002B1952">
        <w:rPr>
          <w:rFonts w:ascii="Arial" w:hAnsi="Arial" w:cs="Arial"/>
          <w:color w:val="000000"/>
          <w:sz w:val="20"/>
          <w:szCs w:val="22"/>
        </w:rPr>
        <w:t xml:space="preserve"> </w:t>
      </w:r>
      <w:r w:rsidRPr="002B1952">
        <w:rPr>
          <w:rFonts w:ascii="Arial" w:hAnsi="Arial" w:cs="Arial"/>
          <w:color w:val="000000"/>
          <w:sz w:val="20"/>
          <w:szCs w:val="22"/>
        </w:rPr>
        <w:t>бюджетам</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достижение</w:t>
      </w:r>
      <w:r w:rsidR="00627663" w:rsidRPr="002B1952">
        <w:rPr>
          <w:rFonts w:ascii="Arial" w:hAnsi="Arial" w:cs="Arial"/>
          <w:color w:val="000000"/>
          <w:sz w:val="20"/>
          <w:szCs w:val="22"/>
        </w:rPr>
        <w:t xml:space="preserve"> </w:t>
      </w:r>
      <w:proofErr w:type="gramStart"/>
      <w:r w:rsidRPr="002B1952">
        <w:rPr>
          <w:rFonts w:ascii="Arial" w:hAnsi="Arial" w:cs="Arial"/>
          <w:color w:val="000000"/>
          <w:sz w:val="20"/>
          <w:szCs w:val="22"/>
        </w:rPr>
        <w:t>показателей</w:t>
      </w:r>
      <w:r w:rsidR="00627663" w:rsidRPr="002B1952">
        <w:rPr>
          <w:rFonts w:ascii="Arial" w:hAnsi="Arial" w:cs="Arial"/>
          <w:color w:val="000000"/>
          <w:sz w:val="20"/>
          <w:szCs w:val="22"/>
        </w:rPr>
        <w:t xml:space="preserve"> </w:t>
      </w:r>
      <w:r w:rsidRPr="002B1952">
        <w:rPr>
          <w:rFonts w:ascii="Arial" w:hAnsi="Arial" w:cs="Arial"/>
          <w:color w:val="000000"/>
          <w:sz w:val="20"/>
          <w:szCs w:val="22"/>
        </w:rPr>
        <w:t>деятельности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органов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исполнительной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власти</w:t>
      </w:r>
      <w:r w:rsidR="00627663" w:rsidRPr="002B1952">
        <w:rPr>
          <w:rFonts w:ascii="Arial" w:hAnsi="Arial" w:cs="Arial"/>
          <w:color w:val="000000"/>
          <w:sz w:val="20"/>
          <w:szCs w:val="22"/>
        </w:rPr>
        <w:t xml:space="preserve"> </w:t>
      </w:r>
      <w:r w:rsidRPr="002B1952">
        <w:rPr>
          <w:rFonts w:ascii="Arial" w:hAnsi="Arial" w:cs="Arial"/>
          <w:color w:val="000000"/>
          <w:sz w:val="20"/>
          <w:szCs w:val="22"/>
        </w:rPr>
        <w:t>субъектов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Российской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Федерации</w:t>
      </w:r>
      <w:proofErr w:type="gramEnd"/>
      <w:r w:rsidR="00627663" w:rsidRPr="002B1952">
        <w:rPr>
          <w:rFonts w:ascii="Arial" w:hAnsi="Arial" w:cs="Arial"/>
          <w:color w:val="000000"/>
          <w:sz w:val="20"/>
          <w:szCs w:val="22"/>
        </w:rPr>
        <w:t xml:space="preserve"> </w:t>
      </w:r>
      <w:r w:rsidRPr="002B1952">
        <w:rPr>
          <w:rFonts w:ascii="Arial" w:hAnsi="Arial" w:cs="Arial"/>
          <w:color w:val="000000"/>
          <w:sz w:val="20"/>
          <w:szCs w:val="22"/>
        </w:rPr>
        <w:t>для</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управленческих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команд.</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5.</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служащих,</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работников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не</w:t>
      </w:r>
      <w:r w:rsidR="00627663" w:rsidRPr="002B1952">
        <w:rPr>
          <w:rFonts w:ascii="Arial" w:hAnsi="Arial" w:cs="Arial"/>
          <w:color w:val="000000"/>
          <w:sz w:val="20"/>
          <w:szCs w:val="22"/>
        </w:rPr>
        <w:t xml:space="preserve"> </w:t>
      </w:r>
      <w:r w:rsidRPr="002B1952">
        <w:rPr>
          <w:rFonts w:ascii="Arial" w:hAnsi="Arial" w:cs="Arial"/>
          <w:color w:val="000000"/>
          <w:sz w:val="20"/>
          <w:szCs w:val="22"/>
        </w:rPr>
        <w:t>являющихся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муниципальными</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служащими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осуществляется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виде</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премирования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основании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распоряжения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с</w:t>
      </w:r>
      <w:r w:rsidR="00627663" w:rsidRPr="002B1952">
        <w:rPr>
          <w:rFonts w:ascii="Arial" w:hAnsi="Arial" w:cs="Arial"/>
          <w:color w:val="000000"/>
          <w:sz w:val="20"/>
          <w:szCs w:val="22"/>
        </w:rPr>
        <w:t xml:space="preserve"> </w:t>
      </w:r>
      <w:r w:rsidRPr="002B1952">
        <w:rPr>
          <w:rFonts w:ascii="Arial" w:hAnsi="Arial" w:cs="Arial"/>
          <w:color w:val="000000"/>
          <w:sz w:val="20"/>
          <w:szCs w:val="22"/>
        </w:rPr>
        <w:t>указанием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конкретного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размера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р</w:t>
      </w:r>
      <w:r w:rsidRPr="002B1952">
        <w:rPr>
          <w:rFonts w:ascii="Arial" w:hAnsi="Arial" w:cs="Arial"/>
          <w:color w:val="000000"/>
          <w:sz w:val="20"/>
          <w:szCs w:val="22"/>
        </w:rPr>
        <w:t>а</w:t>
      </w:r>
      <w:r w:rsidRPr="002B1952">
        <w:rPr>
          <w:rFonts w:ascii="Arial" w:hAnsi="Arial" w:cs="Arial"/>
          <w:color w:val="000000"/>
          <w:sz w:val="20"/>
          <w:szCs w:val="22"/>
        </w:rPr>
        <w:t>ботников,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определяемый</w:t>
      </w:r>
      <w:r w:rsidR="00627663" w:rsidRPr="002B1952">
        <w:rPr>
          <w:rFonts w:ascii="Arial" w:hAnsi="Arial" w:cs="Arial"/>
          <w:color w:val="000000"/>
          <w:sz w:val="20"/>
          <w:szCs w:val="22"/>
        </w:rPr>
        <w:t xml:space="preserve"> </w:t>
      </w:r>
      <w:r w:rsidRPr="002B1952">
        <w:rPr>
          <w:rFonts w:ascii="Arial" w:hAnsi="Arial" w:cs="Arial"/>
          <w:color w:val="000000"/>
          <w:sz w:val="20"/>
          <w:szCs w:val="22"/>
        </w:rPr>
        <w:t>с</w:t>
      </w:r>
      <w:r w:rsidR="00627663" w:rsidRPr="002B1952">
        <w:rPr>
          <w:rFonts w:ascii="Arial" w:hAnsi="Arial" w:cs="Arial"/>
          <w:color w:val="000000"/>
          <w:sz w:val="20"/>
          <w:szCs w:val="22"/>
        </w:rPr>
        <w:t xml:space="preserve"> </w:t>
      </w:r>
      <w:r w:rsidRPr="002B1952">
        <w:rPr>
          <w:rFonts w:ascii="Arial" w:hAnsi="Arial" w:cs="Arial"/>
          <w:color w:val="000000"/>
          <w:sz w:val="20"/>
          <w:szCs w:val="22"/>
        </w:rPr>
        <w:t>учетом</w:t>
      </w:r>
      <w:r w:rsidR="00627663" w:rsidRPr="002B1952">
        <w:rPr>
          <w:rFonts w:ascii="Arial" w:hAnsi="Arial" w:cs="Arial"/>
          <w:color w:val="000000"/>
          <w:sz w:val="20"/>
          <w:szCs w:val="22"/>
        </w:rPr>
        <w:t xml:space="preserve"> </w:t>
      </w:r>
      <w:r w:rsidRPr="002B1952">
        <w:rPr>
          <w:rFonts w:ascii="Arial" w:hAnsi="Arial" w:cs="Arial"/>
          <w:color w:val="000000"/>
          <w:sz w:val="20"/>
          <w:szCs w:val="22"/>
        </w:rPr>
        <w:t>вклада</w:t>
      </w:r>
      <w:r w:rsidR="00627663" w:rsidRPr="002B1952">
        <w:rPr>
          <w:rFonts w:ascii="Arial" w:hAnsi="Arial" w:cs="Arial"/>
          <w:color w:val="000000"/>
          <w:sz w:val="20"/>
          <w:szCs w:val="22"/>
        </w:rPr>
        <w:t xml:space="preserve"> </w:t>
      </w:r>
      <w:r w:rsidRPr="002B1952">
        <w:rPr>
          <w:rFonts w:ascii="Arial" w:hAnsi="Arial" w:cs="Arial"/>
          <w:color w:val="000000"/>
          <w:sz w:val="20"/>
          <w:szCs w:val="22"/>
        </w:rPr>
        <w:t>каждого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работника</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2020</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Выплата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производится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лицам,</w:t>
      </w:r>
      <w:r w:rsidR="00627663" w:rsidRPr="002B1952">
        <w:rPr>
          <w:rFonts w:ascii="Arial" w:hAnsi="Arial" w:cs="Arial"/>
          <w:color w:val="000000"/>
          <w:sz w:val="20"/>
          <w:szCs w:val="22"/>
        </w:rPr>
        <w:t xml:space="preserve"> </w:t>
      </w:r>
      <w:r w:rsidRPr="002B1952">
        <w:rPr>
          <w:rFonts w:ascii="Arial" w:hAnsi="Arial" w:cs="Arial"/>
          <w:color w:val="000000"/>
          <w:sz w:val="20"/>
          <w:szCs w:val="22"/>
        </w:rPr>
        <w:t>указанным</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пункте</w:t>
      </w:r>
      <w:r w:rsidR="00627663" w:rsidRPr="002B1952">
        <w:rPr>
          <w:rFonts w:ascii="Arial" w:hAnsi="Arial" w:cs="Arial"/>
          <w:color w:val="000000"/>
          <w:sz w:val="20"/>
          <w:szCs w:val="22"/>
        </w:rPr>
        <w:t xml:space="preserve"> </w:t>
      </w:r>
      <w:r w:rsidRPr="002B1952">
        <w:rPr>
          <w:rFonts w:ascii="Arial" w:hAnsi="Arial" w:cs="Arial"/>
          <w:color w:val="000000"/>
          <w:sz w:val="20"/>
          <w:szCs w:val="22"/>
        </w:rPr>
        <w:t>3</w:t>
      </w:r>
      <w:r w:rsidR="00627663" w:rsidRPr="002B1952">
        <w:rPr>
          <w:rFonts w:ascii="Arial" w:hAnsi="Arial" w:cs="Arial"/>
          <w:color w:val="000000"/>
          <w:sz w:val="20"/>
          <w:szCs w:val="22"/>
        </w:rPr>
        <w:t xml:space="preserve"> </w:t>
      </w:r>
      <w:r w:rsidRPr="002B1952">
        <w:rPr>
          <w:rFonts w:ascii="Arial" w:hAnsi="Arial" w:cs="Arial"/>
          <w:color w:val="000000"/>
          <w:sz w:val="20"/>
          <w:szCs w:val="22"/>
        </w:rPr>
        <w:t>настоящего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Порядка,</w:t>
      </w:r>
      <w:r w:rsidR="00627663" w:rsidRPr="002B1952">
        <w:rPr>
          <w:rFonts w:ascii="Arial" w:hAnsi="Arial" w:cs="Arial"/>
          <w:color w:val="000000"/>
          <w:sz w:val="20"/>
          <w:szCs w:val="22"/>
        </w:rPr>
        <w:t xml:space="preserve"> </w:t>
      </w:r>
      <w:r w:rsidRPr="002B1952">
        <w:rPr>
          <w:rFonts w:ascii="Arial" w:hAnsi="Arial" w:cs="Arial"/>
          <w:color w:val="000000"/>
          <w:sz w:val="20"/>
          <w:szCs w:val="22"/>
        </w:rPr>
        <w:t>состоящим</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служебных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(трудовых)</w:t>
      </w:r>
      <w:r w:rsidR="00627663" w:rsidRPr="002B1952">
        <w:rPr>
          <w:rFonts w:ascii="Arial" w:hAnsi="Arial" w:cs="Arial"/>
          <w:color w:val="000000"/>
          <w:sz w:val="20"/>
          <w:szCs w:val="22"/>
        </w:rPr>
        <w:t xml:space="preserve"> </w:t>
      </w:r>
      <w:r w:rsidRPr="002B1952">
        <w:rPr>
          <w:rFonts w:ascii="Arial" w:hAnsi="Arial" w:cs="Arial"/>
          <w:color w:val="000000"/>
          <w:sz w:val="20"/>
          <w:szCs w:val="22"/>
        </w:rPr>
        <w:t>отношениях</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w:t>
      </w:r>
      <w:r w:rsidRPr="002B1952">
        <w:rPr>
          <w:rFonts w:ascii="Arial" w:hAnsi="Arial" w:cs="Arial"/>
          <w:color w:val="000000"/>
          <w:sz w:val="20"/>
          <w:szCs w:val="22"/>
        </w:rPr>
        <w:t>а</w:t>
      </w:r>
      <w:r w:rsidRPr="002B1952">
        <w:rPr>
          <w:rFonts w:ascii="Arial" w:hAnsi="Arial" w:cs="Arial"/>
          <w:color w:val="000000"/>
          <w:sz w:val="20"/>
          <w:szCs w:val="22"/>
        </w:rPr>
        <w:t>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дату</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подписания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распоряжения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поощрении.</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Лицам,</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проработавшим</w:t>
      </w:r>
      <w:r w:rsidR="00627663" w:rsidRPr="002B1952">
        <w:rPr>
          <w:rFonts w:ascii="Arial" w:hAnsi="Arial" w:cs="Arial"/>
          <w:color w:val="000000"/>
          <w:sz w:val="20"/>
          <w:szCs w:val="22"/>
        </w:rPr>
        <w:t xml:space="preserve"> </w:t>
      </w:r>
      <w:r w:rsidRPr="002B1952">
        <w:rPr>
          <w:rFonts w:ascii="Arial" w:hAnsi="Arial" w:cs="Arial"/>
          <w:color w:val="000000"/>
          <w:sz w:val="20"/>
          <w:szCs w:val="22"/>
        </w:rPr>
        <w:t>неполный</w:t>
      </w:r>
      <w:r w:rsidR="00627663" w:rsidRPr="002B1952">
        <w:rPr>
          <w:rFonts w:ascii="Arial" w:hAnsi="Arial" w:cs="Arial"/>
          <w:color w:val="000000"/>
          <w:sz w:val="20"/>
          <w:szCs w:val="22"/>
        </w:rPr>
        <w:t xml:space="preserve"> </w:t>
      </w:r>
      <w:r w:rsidRPr="002B1952">
        <w:rPr>
          <w:rFonts w:ascii="Arial" w:hAnsi="Arial" w:cs="Arial"/>
          <w:color w:val="000000"/>
          <w:sz w:val="20"/>
          <w:szCs w:val="22"/>
        </w:rPr>
        <w:t>отчетный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период,</w:t>
      </w:r>
      <w:r w:rsidR="00627663" w:rsidRPr="002B1952">
        <w:rPr>
          <w:rFonts w:ascii="Arial" w:hAnsi="Arial" w:cs="Arial"/>
          <w:color w:val="000000"/>
          <w:sz w:val="20"/>
          <w:szCs w:val="22"/>
        </w:rPr>
        <w:t xml:space="preserve"> </w:t>
      </w:r>
      <w:r w:rsidRPr="002B1952">
        <w:rPr>
          <w:rFonts w:ascii="Arial" w:hAnsi="Arial" w:cs="Arial"/>
          <w:color w:val="000000"/>
          <w:sz w:val="20"/>
          <w:szCs w:val="22"/>
        </w:rPr>
        <w:t>выплата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производится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фактически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отработанное</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данном</w:t>
      </w:r>
      <w:r w:rsidR="00627663" w:rsidRPr="002B1952">
        <w:rPr>
          <w:rFonts w:ascii="Arial" w:hAnsi="Arial" w:cs="Arial"/>
          <w:color w:val="000000"/>
          <w:sz w:val="20"/>
          <w:szCs w:val="22"/>
        </w:rPr>
        <w:t xml:space="preserve"> </w:t>
      </w:r>
      <w:r w:rsidRPr="002B1952">
        <w:rPr>
          <w:rFonts w:ascii="Arial" w:hAnsi="Arial" w:cs="Arial"/>
          <w:color w:val="000000"/>
          <w:sz w:val="20"/>
          <w:szCs w:val="22"/>
        </w:rPr>
        <w:t>отчетном</w:t>
      </w:r>
      <w:r w:rsidR="00627663" w:rsidRPr="002B1952">
        <w:rPr>
          <w:rFonts w:ascii="Arial" w:hAnsi="Arial" w:cs="Arial"/>
          <w:color w:val="000000"/>
          <w:sz w:val="20"/>
          <w:szCs w:val="22"/>
        </w:rPr>
        <w:t xml:space="preserve"> </w:t>
      </w:r>
      <w:r w:rsidRPr="002B1952">
        <w:rPr>
          <w:rFonts w:ascii="Arial" w:hAnsi="Arial" w:cs="Arial"/>
          <w:color w:val="000000"/>
          <w:sz w:val="20"/>
          <w:szCs w:val="22"/>
        </w:rPr>
        <w:t>периоде</w:t>
      </w:r>
      <w:r w:rsidR="00627663" w:rsidRPr="002B1952">
        <w:rPr>
          <w:rFonts w:ascii="Arial" w:hAnsi="Arial" w:cs="Arial"/>
          <w:color w:val="000000"/>
          <w:sz w:val="20"/>
          <w:szCs w:val="22"/>
        </w:rPr>
        <w:t xml:space="preserve"> </w:t>
      </w:r>
      <w:r w:rsidRPr="002B1952">
        <w:rPr>
          <w:rFonts w:ascii="Arial" w:hAnsi="Arial" w:cs="Arial"/>
          <w:color w:val="000000"/>
          <w:sz w:val="20"/>
          <w:szCs w:val="22"/>
        </w:rPr>
        <w:t>время.</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6.</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(премирование)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осуществляется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основании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распоряжения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гл</w:t>
      </w:r>
      <w:r w:rsidRPr="002B1952">
        <w:rPr>
          <w:rFonts w:ascii="Arial" w:hAnsi="Arial" w:cs="Arial"/>
          <w:color w:val="000000"/>
          <w:sz w:val="20"/>
          <w:szCs w:val="22"/>
        </w:rPr>
        <w:t>а</w:t>
      </w:r>
      <w:r w:rsidRPr="002B1952">
        <w:rPr>
          <w:rFonts w:ascii="Arial" w:hAnsi="Arial" w:cs="Arial"/>
          <w:color w:val="000000"/>
          <w:sz w:val="20"/>
          <w:szCs w:val="22"/>
        </w:rPr>
        <w:t>вы</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с</w:t>
      </w:r>
      <w:r w:rsidR="00627663" w:rsidRPr="002B1952">
        <w:rPr>
          <w:rFonts w:ascii="Arial" w:hAnsi="Arial" w:cs="Arial"/>
          <w:color w:val="000000"/>
          <w:sz w:val="20"/>
          <w:szCs w:val="22"/>
        </w:rPr>
        <w:t xml:space="preserve"> </w:t>
      </w:r>
      <w:r w:rsidRPr="002B1952">
        <w:rPr>
          <w:rFonts w:ascii="Arial" w:hAnsi="Arial" w:cs="Arial"/>
          <w:color w:val="000000"/>
          <w:sz w:val="20"/>
          <w:szCs w:val="22"/>
        </w:rPr>
        <w:t>учетом</w:t>
      </w:r>
      <w:r w:rsidR="00627663" w:rsidRPr="002B1952">
        <w:rPr>
          <w:rFonts w:ascii="Arial" w:hAnsi="Arial" w:cs="Arial"/>
          <w:color w:val="000000"/>
          <w:sz w:val="20"/>
          <w:szCs w:val="22"/>
        </w:rPr>
        <w:t xml:space="preserve"> </w:t>
      </w:r>
      <w:r w:rsidRPr="002B1952">
        <w:rPr>
          <w:rFonts w:ascii="Arial" w:hAnsi="Arial" w:cs="Arial"/>
          <w:color w:val="000000"/>
          <w:sz w:val="20"/>
          <w:szCs w:val="22"/>
        </w:rPr>
        <w:t>вклада</w:t>
      </w:r>
      <w:r w:rsidR="00627663" w:rsidRPr="002B1952">
        <w:rPr>
          <w:rFonts w:ascii="Arial" w:hAnsi="Arial" w:cs="Arial"/>
          <w:color w:val="000000"/>
          <w:sz w:val="20"/>
          <w:szCs w:val="22"/>
        </w:rPr>
        <w:t xml:space="preserve"> </w:t>
      </w:r>
      <w:r w:rsidRPr="002B1952">
        <w:rPr>
          <w:rFonts w:ascii="Arial" w:hAnsi="Arial" w:cs="Arial"/>
          <w:color w:val="000000"/>
          <w:sz w:val="20"/>
          <w:szCs w:val="22"/>
        </w:rPr>
        <w:t>каждого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работника</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2020</w:t>
      </w:r>
      <w:r w:rsidR="00627663" w:rsidRPr="002B1952">
        <w:rPr>
          <w:rFonts w:ascii="Arial" w:hAnsi="Arial" w:cs="Arial"/>
          <w:color w:val="000000"/>
          <w:sz w:val="20"/>
          <w:szCs w:val="22"/>
        </w:rPr>
        <w:t xml:space="preserve"> </w:t>
      </w:r>
      <w:r w:rsidRPr="002B1952">
        <w:rPr>
          <w:rFonts w:ascii="Arial" w:hAnsi="Arial" w:cs="Arial"/>
          <w:color w:val="000000"/>
          <w:sz w:val="20"/>
          <w:szCs w:val="22"/>
        </w:rPr>
        <w:t>год</w:t>
      </w:r>
      <w:r w:rsidR="00627663" w:rsidRPr="002B1952">
        <w:rPr>
          <w:rFonts w:ascii="Arial" w:hAnsi="Arial" w:cs="Arial"/>
          <w:color w:val="000000"/>
          <w:sz w:val="20"/>
          <w:szCs w:val="22"/>
        </w:rPr>
        <w:t xml:space="preserve"> </w:t>
      </w:r>
      <w:r w:rsidRPr="002B1952">
        <w:rPr>
          <w:rFonts w:ascii="Arial" w:hAnsi="Arial" w:cs="Arial"/>
          <w:color w:val="000000"/>
          <w:sz w:val="20"/>
          <w:szCs w:val="22"/>
        </w:rPr>
        <w:t>по</w:t>
      </w:r>
      <w:r w:rsidR="00627663" w:rsidRPr="002B1952">
        <w:rPr>
          <w:rFonts w:ascii="Arial" w:hAnsi="Arial" w:cs="Arial"/>
          <w:color w:val="000000"/>
          <w:sz w:val="20"/>
          <w:szCs w:val="22"/>
        </w:rPr>
        <w:t xml:space="preserve"> </w:t>
      </w:r>
      <w:r w:rsidRPr="002B1952">
        <w:rPr>
          <w:rFonts w:ascii="Arial" w:hAnsi="Arial" w:cs="Arial"/>
          <w:color w:val="000000"/>
          <w:sz w:val="20"/>
          <w:szCs w:val="22"/>
        </w:rPr>
        <w:t>следующим</w:t>
      </w:r>
      <w:r w:rsidR="00627663" w:rsidRPr="002B1952">
        <w:rPr>
          <w:rFonts w:ascii="Arial" w:hAnsi="Arial" w:cs="Arial"/>
          <w:color w:val="000000"/>
          <w:sz w:val="20"/>
          <w:szCs w:val="22"/>
        </w:rPr>
        <w:t xml:space="preserve"> </w:t>
      </w:r>
      <w:r w:rsidRPr="002B1952">
        <w:rPr>
          <w:rFonts w:ascii="Arial" w:hAnsi="Arial" w:cs="Arial"/>
          <w:color w:val="000000"/>
          <w:sz w:val="20"/>
          <w:szCs w:val="22"/>
        </w:rPr>
        <w:t>параметрам:</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выполнение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особо</w:t>
      </w:r>
      <w:r w:rsidR="00627663" w:rsidRPr="002B1952">
        <w:rPr>
          <w:rFonts w:ascii="Arial" w:hAnsi="Arial" w:cs="Arial"/>
          <w:color w:val="000000"/>
          <w:sz w:val="20"/>
          <w:szCs w:val="22"/>
        </w:rPr>
        <w:t xml:space="preserve"> </w:t>
      </w:r>
      <w:r w:rsidRPr="002B1952">
        <w:rPr>
          <w:rFonts w:ascii="Arial" w:hAnsi="Arial" w:cs="Arial"/>
          <w:color w:val="000000"/>
          <w:sz w:val="20"/>
          <w:szCs w:val="22"/>
        </w:rPr>
        <w:t>важного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сложного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задания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за</w:t>
      </w:r>
      <w:r w:rsidR="00627663" w:rsidRPr="002B1952">
        <w:rPr>
          <w:rFonts w:ascii="Arial" w:hAnsi="Arial" w:cs="Arial"/>
          <w:color w:val="000000"/>
          <w:sz w:val="20"/>
          <w:szCs w:val="22"/>
        </w:rPr>
        <w:t xml:space="preserve"> </w:t>
      </w:r>
      <w:r w:rsidRPr="002B1952">
        <w:rPr>
          <w:rFonts w:ascii="Arial" w:hAnsi="Arial" w:cs="Arial"/>
          <w:color w:val="000000"/>
          <w:sz w:val="20"/>
          <w:szCs w:val="22"/>
        </w:rPr>
        <w:t>отчетный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период;</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личный</w:t>
      </w:r>
      <w:r w:rsidR="00627663" w:rsidRPr="002B1952">
        <w:rPr>
          <w:rFonts w:ascii="Arial" w:hAnsi="Arial" w:cs="Arial"/>
          <w:color w:val="000000"/>
          <w:sz w:val="20"/>
          <w:szCs w:val="22"/>
        </w:rPr>
        <w:t xml:space="preserve"> </w:t>
      </w:r>
      <w:r w:rsidRPr="002B1952">
        <w:rPr>
          <w:rFonts w:ascii="Arial" w:hAnsi="Arial" w:cs="Arial"/>
          <w:color w:val="000000"/>
          <w:sz w:val="20"/>
          <w:szCs w:val="22"/>
        </w:rPr>
        <w:t>вклад</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выполнение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особо</w:t>
      </w:r>
      <w:r w:rsidR="00627663" w:rsidRPr="002B1952">
        <w:rPr>
          <w:rFonts w:ascii="Arial" w:hAnsi="Arial" w:cs="Arial"/>
          <w:color w:val="000000"/>
          <w:sz w:val="20"/>
          <w:szCs w:val="22"/>
        </w:rPr>
        <w:t xml:space="preserve"> </w:t>
      </w:r>
      <w:r w:rsidRPr="002B1952">
        <w:rPr>
          <w:rFonts w:ascii="Arial" w:hAnsi="Arial" w:cs="Arial"/>
          <w:color w:val="000000"/>
          <w:sz w:val="20"/>
          <w:szCs w:val="22"/>
        </w:rPr>
        <w:t>важного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сложного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задания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(сложность,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срочность,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особый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режим</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работы);</w:t>
      </w:r>
      <w:r w:rsidR="00627663" w:rsidRPr="002B1952">
        <w:rPr>
          <w:rFonts w:ascii="Arial" w:hAnsi="Arial" w:cs="Arial"/>
          <w:color w:val="000000"/>
          <w:sz w:val="20"/>
          <w:szCs w:val="22"/>
        </w:rPr>
        <w:t xml:space="preserve"> </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оперативность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профессионализм</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решении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вопросов,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входящих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в</w:t>
      </w:r>
      <w:r w:rsidR="00627663" w:rsidRPr="002B1952">
        <w:rPr>
          <w:rFonts w:ascii="Arial" w:hAnsi="Arial" w:cs="Arial"/>
          <w:color w:val="000000"/>
          <w:sz w:val="20"/>
          <w:szCs w:val="22"/>
        </w:rPr>
        <w:t xml:space="preserve"> </w:t>
      </w:r>
      <w:r w:rsidRPr="002B1952">
        <w:rPr>
          <w:rFonts w:ascii="Arial" w:hAnsi="Arial" w:cs="Arial"/>
          <w:color w:val="000000"/>
          <w:sz w:val="20"/>
          <w:szCs w:val="22"/>
        </w:rPr>
        <w:t>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компетенцию,</w:t>
      </w:r>
      <w:r w:rsidR="00627663" w:rsidRPr="002B1952">
        <w:rPr>
          <w:rFonts w:ascii="Arial" w:hAnsi="Arial" w:cs="Arial"/>
          <w:color w:val="000000"/>
          <w:sz w:val="20"/>
          <w:szCs w:val="22"/>
        </w:rPr>
        <w:t xml:space="preserve"> </w:t>
      </w:r>
      <w:r w:rsidRPr="002B1952">
        <w:rPr>
          <w:rFonts w:ascii="Arial" w:hAnsi="Arial" w:cs="Arial"/>
          <w:color w:val="000000"/>
          <w:sz w:val="20"/>
          <w:szCs w:val="22"/>
        </w:rPr>
        <w:t>своевременная</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подготовка</w:t>
      </w:r>
      <w:r w:rsidR="00627663" w:rsidRPr="002B1952">
        <w:rPr>
          <w:rFonts w:ascii="Arial" w:hAnsi="Arial" w:cs="Arial"/>
          <w:color w:val="000000"/>
          <w:sz w:val="20"/>
          <w:szCs w:val="22"/>
        </w:rPr>
        <w:t xml:space="preserve"> </w:t>
      </w:r>
      <w:r w:rsidRPr="002B1952">
        <w:rPr>
          <w:rFonts w:ascii="Arial" w:hAnsi="Arial" w:cs="Arial"/>
          <w:color w:val="000000"/>
          <w:sz w:val="20"/>
          <w:szCs w:val="22"/>
        </w:rPr>
        <w:t>документов</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выполнение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поручений</w:t>
      </w:r>
      <w:r w:rsidR="00627663" w:rsidRPr="002B1952">
        <w:rPr>
          <w:rFonts w:ascii="Arial" w:hAnsi="Arial" w:cs="Arial"/>
          <w:color w:val="000000"/>
          <w:sz w:val="20"/>
          <w:szCs w:val="22"/>
        </w:rPr>
        <w:t xml:space="preserve"> </w:t>
      </w:r>
      <w:r w:rsidRPr="002B1952">
        <w:rPr>
          <w:rFonts w:ascii="Arial" w:hAnsi="Arial" w:cs="Arial"/>
          <w:color w:val="000000"/>
          <w:sz w:val="20"/>
          <w:szCs w:val="22"/>
        </w:rPr>
        <w:t>рук</w:t>
      </w:r>
      <w:r w:rsidRPr="002B1952">
        <w:rPr>
          <w:rFonts w:ascii="Arial" w:hAnsi="Arial" w:cs="Arial"/>
          <w:color w:val="000000"/>
          <w:sz w:val="20"/>
          <w:szCs w:val="22"/>
        </w:rPr>
        <w:t>о</w:t>
      </w:r>
      <w:r w:rsidRPr="002B1952">
        <w:rPr>
          <w:rFonts w:ascii="Arial" w:hAnsi="Arial" w:cs="Arial"/>
          <w:color w:val="000000"/>
          <w:sz w:val="20"/>
          <w:szCs w:val="22"/>
        </w:rPr>
        <w:t>водства;</w:t>
      </w:r>
    </w:p>
    <w:p w:rsidR="00EA7DCD" w:rsidRPr="002B1952" w:rsidRDefault="00627663" w:rsidP="007C431E">
      <w:pPr>
        <w:jc w:val="both"/>
        <w:rPr>
          <w:rFonts w:ascii="Arial" w:hAnsi="Arial" w:cs="Arial"/>
          <w:color w:val="000000"/>
          <w:sz w:val="20"/>
          <w:szCs w:val="22"/>
        </w:rPr>
      </w:pPr>
      <w:r w:rsidRPr="002B1952">
        <w:rPr>
          <w:rFonts w:ascii="Arial" w:hAnsi="Arial" w:cs="Arial"/>
          <w:color w:val="000000"/>
          <w:sz w:val="20"/>
          <w:szCs w:val="22"/>
        </w:rPr>
        <w:t xml:space="preserve"> </w:t>
      </w:r>
      <w:r w:rsidR="00EA7DCD" w:rsidRPr="002B1952">
        <w:rPr>
          <w:rFonts w:ascii="Arial" w:hAnsi="Arial" w:cs="Arial"/>
          <w:color w:val="000000"/>
          <w:sz w:val="20"/>
          <w:szCs w:val="22"/>
        </w:rPr>
        <w:t>-</w:t>
      </w:r>
      <w:r w:rsidRPr="002B1952">
        <w:rPr>
          <w:rFonts w:ascii="Arial" w:hAnsi="Arial" w:cs="Arial"/>
          <w:color w:val="000000"/>
          <w:sz w:val="20"/>
          <w:szCs w:val="22"/>
        </w:rPr>
        <w:t xml:space="preserve"> </w:t>
      </w:r>
      <w:r w:rsidR="00EA7DCD" w:rsidRPr="002B1952">
        <w:rPr>
          <w:rFonts w:ascii="Arial" w:hAnsi="Arial" w:cs="Arial"/>
          <w:color w:val="000000"/>
          <w:sz w:val="20"/>
          <w:szCs w:val="22"/>
        </w:rPr>
        <w:t>участие</w:t>
      </w:r>
      <w:r w:rsidRPr="002B1952">
        <w:rPr>
          <w:rFonts w:ascii="Arial" w:hAnsi="Arial" w:cs="Arial"/>
          <w:color w:val="000000"/>
          <w:sz w:val="20"/>
          <w:szCs w:val="22"/>
        </w:rPr>
        <w:t xml:space="preserve"> </w:t>
      </w:r>
      <w:r w:rsidR="00EA7DCD" w:rsidRPr="002B1952">
        <w:rPr>
          <w:rFonts w:ascii="Arial" w:hAnsi="Arial" w:cs="Arial"/>
          <w:color w:val="000000"/>
          <w:sz w:val="20"/>
          <w:szCs w:val="22"/>
        </w:rPr>
        <w:t>в</w:t>
      </w:r>
      <w:r w:rsidRPr="002B1952">
        <w:rPr>
          <w:rFonts w:ascii="Arial" w:hAnsi="Arial" w:cs="Arial"/>
          <w:color w:val="000000"/>
          <w:sz w:val="20"/>
          <w:szCs w:val="22"/>
        </w:rPr>
        <w:t xml:space="preserve"> </w:t>
      </w:r>
      <w:r w:rsidR="00EA7DCD" w:rsidRPr="002B1952">
        <w:rPr>
          <w:rFonts w:ascii="Arial" w:hAnsi="Arial" w:cs="Arial"/>
          <w:color w:val="000000"/>
          <w:sz w:val="20"/>
          <w:szCs w:val="22"/>
        </w:rPr>
        <w:t>подготовке,</w:t>
      </w:r>
      <w:r w:rsidRPr="002B1952">
        <w:rPr>
          <w:rFonts w:ascii="Arial" w:hAnsi="Arial" w:cs="Arial"/>
          <w:color w:val="000000"/>
          <w:sz w:val="20"/>
          <w:szCs w:val="22"/>
        </w:rPr>
        <w:t xml:space="preserve"> </w:t>
      </w:r>
      <w:r w:rsidR="00EA7DCD" w:rsidRPr="002B1952">
        <w:rPr>
          <w:rFonts w:ascii="Arial" w:hAnsi="Arial" w:cs="Arial"/>
          <w:color w:val="000000"/>
          <w:sz w:val="20"/>
          <w:szCs w:val="22"/>
        </w:rPr>
        <w:t>организации</w:t>
      </w:r>
      <w:r w:rsidRPr="002B1952">
        <w:rPr>
          <w:rFonts w:ascii="Arial" w:hAnsi="Arial" w:cs="Arial"/>
          <w:color w:val="000000"/>
          <w:sz w:val="20"/>
          <w:szCs w:val="22"/>
        </w:rPr>
        <w:t xml:space="preserve"> </w:t>
      </w:r>
      <w:r w:rsidR="00EA7DCD" w:rsidRPr="002B1952">
        <w:rPr>
          <w:rFonts w:ascii="Arial" w:hAnsi="Arial" w:cs="Arial"/>
          <w:color w:val="000000"/>
          <w:sz w:val="20"/>
          <w:szCs w:val="22"/>
        </w:rPr>
        <w:t>и</w:t>
      </w:r>
      <w:r w:rsidRPr="002B1952">
        <w:rPr>
          <w:rFonts w:ascii="Arial" w:hAnsi="Arial" w:cs="Arial"/>
          <w:color w:val="000000"/>
          <w:sz w:val="20"/>
          <w:szCs w:val="22"/>
        </w:rPr>
        <w:t xml:space="preserve"> </w:t>
      </w:r>
      <w:r w:rsidR="00EA7DCD" w:rsidRPr="002B1952">
        <w:rPr>
          <w:rFonts w:ascii="Arial" w:hAnsi="Arial" w:cs="Arial"/>
          <w:color w:val="000000"/>
          <w:sz w:val="20"/>
          <w:szCs w:val="22"/>
        </w:rPr>
        <w:t>проведении</w:t>
      </w:r>
      <w:r w:rsidRPr="002B1952">
        <w:rPr>
          <w:rFonts w:ascii="Arial" w:hAnsi="Arial" w:cs="Arial"/>
          <w:color w:val="000000"/>
          <w:sz w:val="20"/>
          <w:szCs w:val="22"/>
        </w:rPr>
        <w:t xml:space="preserve"> </w:t>
      </w:r>
      <w:r w:rsidR="00EA7DCD" w:rsidRPr="002B1952">
        <w:rPr>
          <w:rFonts w:ascii="Arial" w:hAnsi="Arial" w:cs="Arial"/>
          <w:color w:val="000000"/>
          <w:sz w:val="20"/>
          <w:szCs w:val="22"/>
        </w:rPr>
        <w:t>крупных</w:t>
      </w:r>
      <w:r w:rsidRPr="002B1952">
        <w:rPr>
          <w:rFonts w:ascii="Arial" w:hAnsi="Arial" w:cs="Arial"/>
          <w:color w:val="000000"/>
          <w:sz w:val="20"/>
          <w:szCs w:val="22"/>
        </w:rPr>
        <w:t xml:space="preserve"> </w:t>
      </w:r>
      <w:r w:rsidR="00EA7DCD" w:rsidRPr="002B1952">
        <w:rPr>
          <w:rFonts w:ascii="Arial" w:hAnsi="Arial" w:cs="Arial"/>
          <w:color w:val="000000"/>
          <w:sz w:val="20"/>
          <w:szCs w:val="22"/>
        </w:rPr>
        <w:t>межведомственных</w:t>
      </w:r>
      <w:r w:rsidRPr="002B1952">
        <w:rPr>
          <w:rFonts w:ascii="Arial" w:hAnsi="Arial" w:cs="Arial"/>
          <w:color w:val="000000"/>
          <w:sz w:val="20"/>
          <w:szCs w:val="22"/>
        </w:rPr>
        <w:t xml:space="preserve"> </w:t>
      </w:r>
      <w:r w:rsidR="00EA7DCD" w:rsidRPr="002B1952">
        <w:rPr>
          <w:rFonts w:ascii="Arial" w:hAnsi="Arial" w:cs="Arial"/>
          <w:color w:val="000000"/>
          <w:sz w:val="20"/>
          <w:szCs w:val="22"/>
        </w:rPr>
        <w:t>совещаний,</w:t>
      </w:r>
      <w:r w:rsidRPr="002B1952">
        <w:rPr>
          <w:rFonts w:ascii="Arial" w:hAnsi="Arial" w:cs="Arial"/>
          <w:color w:val="000000"/>
          <w:sz w:val="20"/>
          <w:szCs w:val="22"/>
        </w:rPr>
        <w:t xml:space="preserve"> </w:t>
      </w:r>
      <w:r w:rsidR="00EA7DCD" w:rsidRPr="002B1952">
        <w:rPr>
          <w:rFonts w:ascii="Arial" w:hAnsi="Arial" w:cs="Arial"/>
          <w:color w:val="000000"/>
          <w:sz w:val="20"/>
          <w:szCs w:val="22"/>
        </w:rPr>
        <w:t>конференций,</w:t>
      </w:r>
      <w:r w:rsidRPr="002B1952">
        <w:rPr>
          <w:rFonts w:ascii="Arial" w:hAnsi="Arial" w:cs="Arial"/>
          <w:color w:val="000000"/>
          <w:sz w:val="20"/>
          <w:szCs w:val="22"/>
        </w:rPr>
        <w:t xml:space="preserve"> </w:t>
      </w:r>
      <w:r w:rsidR="00EA7DCD" w:rsidRPr="002B1952">
        <w:rPr>
          <w:rFonts w:ascii="Arial" w:hAnsi="Arial" w:cs="Arial"/>
          <w:color w:val="000000"/>
          <w:sz w:val="20"/>
          <w:szCs w:val="22"/>
        </w:rPr>
        <w:t>семинаров,</w:t>
      </w:r>
      <w:r w:rsidRPr="002B1952">
        <w:rPr>
          <w:rFonts w:ascii="Arial" w:hAnsi="Arial" w:cs="Arial"/>
          <w:color w:val="000000"/>
          <w:sz w:val="20"/>
          <w:szCs w:val="22"/>
        </w:rPr>
        <w:t xml:space="preserve"> </w:t>
      </w:r>
      <w:r w:rsidR="00EA7DCD" w:rsidRPr="002B1952">
        <w:rPr>
          <w:rFonts w:ascii="Arial" w:hAnsi="Arial" w:cs="Arial"/>
          <w:color w:val="000000"/>
          <w:sz w:val="20"/>
          <w:szCs w:val="22"/>
        </w:rPr>
        <w:t>активное</w:t>
      </w:r>
      <w:r w:rsidRPr="002B1952">
        <w:rPr>
          <w:rFonts w:ascii="Arial" w:hAnsi="Arial" w:cs="Arial"/>
          <w:color w:val="000000"/>
          <w:sz w:val="20"/>
          <w:szCs w:val="22"/>
        </w:rPr>
        <w:t xml:space="preserve"> </w:t>
      </w:r>
      <w:r w:rsidR="00EA7DCD" w:rsidRPr="002B1952">
        <w:rPr>
          <w:rFonts w:ascii="Arial" w:hAnsi="Arial" w:cs="Arial"/>
          <w:color w:val="000000"/>
          <w:sz w:val="20"/>
          <w:szCs w:val="22"/>
        </w:rPr>
        <w:t>участие</w:t>
      </w:r>
      <w:r w:rsidRPr="002B1952">
        <w:rPr>
          <w:rFonts w:ascii="Arial" w:hAnsi="Arial" w:cs="Arial"/>
          <w:color w:val="000000"/>
          <w:sz w:val="20"/>
          <w:szCs w:val="22"/>
        </w:rPr>
        <w:t xml:space="preserve"> </w:t>
      </w:r>
      <w:r w:rsidR="00EA7DCD" w:rsidRPr="002B1952">
        <w:rPr>
          <w:rFonts w:ascii="Arial" w:hAnsi="Arial" w:cs="Arial"/>
          <w:color w:val="000000"/>
          <w:sz w:val="20"/>
          <w:szCs w:val="22"/>
        </w:rPr>
        <w:t>в</w:t>
      </w:r>
      <w:r w:rsidRPr="002B1952">
        <w:rPr>
          <w:rFonts w:ascii="Arial" w:hAnsi="Arial" w:cs="Arial"/>
          <w:color w:val="000000"/>
          <w:sz w:val="20"/>
          <w:szCs w:val="22"/>
        </w:rPr>
        <w:t xml:space="preserve"> </w:t>
      </w:r>
      <w:r w:rsidR="00EA7DCD" w:rsidRPr="002B1952">
        <w:rPr>
          <w:rFonts w:ascii="Arial" w:hAnsi="Arial" w:cs="Arial"/>
          <w:color w:val="000000"/>
          <w:sz w:val="20"/>
          <w:szCs w:val="22"/>
        </w:rPr>
        <w:t>общественно</w:t>
      </w:r>
      <w:r w:rsidRPr="002B1952">
        <w:rPr>
          <w:rFonts w:ascii="Arial" w:hAnsi="Arial" w:cs="Arial"/>
          <w:color w:val="000000"/>
          <w:sz w:val="20"/>
          <w:szCs w:val="22"/>
        </w:rPr>
        <w:t xml:space="preserve"> </w:t>
      </w:r>
      <w:r w:rsidR="00EA7DCD" w:rsidRPr="002B1952">
        <w:rPr>
          <w:rFonts w:ascii="Arial" w:hAnsi="Arial" w:cs="Arial"/>
          <w:color w:val="000000"/>
          <w:sz w:val="20"/>
          <w:szCs w:val="22"/>
        </w:rPr>
        <w:t>знач</w:t>
      </w:r>
      <w:r w:rsidR="00EA7DCD" w:rsidRPr="002B1952">
        <w:rPr>
          <w:rFonts w:ascii="Arial" w:hAnsi="Arial" w:cs="Arial"/>
          <w:color w:val="000000"/>
          <w:sz w:val="20"/>
          <w:szCs w:val="22"/>
        </w:rPr>
        <w:t>и</w:t>
      </w:r>
      <w:r w:rsidR="00EA7DCD" w:rsidRPr="002B1952">
        <w:rPr>
          <w:rFonts w:ascii="Arial" w:hAnsi="Arial" w:cs="Arial"/>
          <w:color w:val="000000"/>
          <w:sz w:val="20"/>
          <w:szCs w:val="22"/>
        </w:rPr>
        <w:t>мых</w:t>
      </w:r>
      <w:r w:rsidRPr="002B1952">
        <w:rPr>
          <w:rFonts w:ascii="Arial" w:hAnsi="Arial" w:cs="Arial"/>
          <w:color w:val="000000"/>
          <w:sz w:val="20"/>
          <w:szCs w:val="22"/>
        </w:rPr>
        <w:t xml:space="preserve"> </w:t>
      </w:r>
      <w:r w:rsidR="00EA7DCD" w:rsidRPr="002B1952">
        <w:rPr>
          <w:rFonts w:ascii="Arial" w:hAnsi="Arial" w:cs="Arial"/>
          <w:color w:val="000000"/>
          <w:sz w:val="20"/>
          <w:szCs w:val="22"/>
        </w:rPr>
        <w:t>мероприятиях</w:t>
      </w:r>
      <w:r w:rsidRPr="002B1952">
        <w:rPr>
          <w:rFonts w:ascii="Arial" w:hAnsi="Arial" w:cs="Arial"/>
          <w:color w:val="000000"/>
          <w:sz w:val="20"/>
          <w:szCs w:val="22"/>
        </w:rPr>
        <w:t xml:space="preserve"> </w:t>
      </w:r>
      <w:r w:rsidR="00EA7DCD" w:rsidRPr="002B1952">
        <w:rPr>
          <w:rFonts w:ascii="Arial" w:hAnsi="Arial" w:cs="Arial"/>
          <w:color w:val="000000"/>
          <w:sz w:val="20"/>
          <w:szCs w:val="22"/>
        </w:rPr>
        <w:t>района,</w:t>
      </w:r>
      <w:r w:rsidRPr="002B1952">
        <w:rPr>
          <w:rFonts w:ascii="Arial" w:hAnsi="Arial" w:cs="Arial"/>
          <w:color w:val="000000"/>
          <w:sz w:val="20"/>
          <w:szCs w:val="22"/>
        </w:rPr>
        <w:t xml:space="preserve"> </w:t>
      </w:r>
      <w:r w:rsidR="00EA7DCD" w:rsidRPr="002B1952">
        <w:rPr>
          <w:rFonts w:ascii="Arial" w:hAnsi="Arial" w:cs="Arial"/>
          <w:color w:val="000000"/>
          <w:sz w:val="20"/>
          <w:szCs w:val="22"/>
        </w:rPr>
        <w:t>республиканского</w:t>
      </w:r>
      <w:r w:rsidRPr="002B1952">
        <w:rPr>
          <w:rFonts w:ascii="Arial" w:hAnsi="Arial" w:cs="Arial"/>
          <w:color w:val="000000"/>
          <w:sz w:val="20"/>
          <w:szCs w:val="22"/>
        </w:rPr>
        <w:t xml:space="preserve"> </w:t>
      </w:r>
      <w:r w:rsidR="00EA7DCD" w:rsidRPr="002B1952">
        <w:rPr>
          <w:rFonts w:ascii="Arial" w:hAnsi="Arial" w:cs="Arial"/>
          <w:color w:val="000000"/>
          <w:sz w:val="20"/>
          <w:szCs w:val="22"/>
        </w:rPr>
        <w:t>уровня;</w:t>
      </w:r>
    </w:p>
    <w:p w:rsidR="00EA7DCD" w:rsidRPr="002B1952" w:rsidRDefault="00627663" w:rsidP="007C431E">
      <w:pPr>
        <w:jc w:val="both"/>
        <w:rPr>
          <w:rFonts w:ascii="Arial" w:hAnsi="Arial" w:cs="Arial"/>
          <w:color w:val="000000"/>
          <w:sz w:val="20"/>
          <w:szCs w:val="22"/>
        </w:rPr>
      </w:pPr>
      <w:r w:rsidRPr="002B1952">
        <w:rPr>
          <w:rFonts w:ascii="Arial" w:hAnsi="Arial" w:cs="Arial"/>
          <w:color w:val="000000"/>
          <w:sz w:val="20"/>
          <w:szCs w:val="22"/>
        </w:rPr>
        <w:t xml:space="preserve"> </w:t>
      </w:r>
      <w:r w:rsidR="00EA7DCD" w:rsidRPr="002B1952">
        <w:rPr>
          <w:rFonts w:ascii="Arial" w:hAnsi="Arial" w:cs="Arial"/>
          <w:color w:val="000000"/>
          <w:sz w:val="20"/>
          <w:szCs w:val="22"/>
        </w:rPr>
        <w:t>-</w:t>
      </w:r>
      <w:r w:rsidRPr="002B1952">
        <w:rPr>
          <w:rFonts w:ascii="Arial" w:hAnsi="Arial" w:cs="Arial"/>
          <w:color w:val="000000"/>
          <w:sz w:val="20"/>
          <w:szCs w:val="22"/>
        </w:rPr>
        <w:t xml:space="preserve"> </w:t>
      </w:r>
      <w:r w:rsidR="00EA7DCD" w:rsidRPr="002B1952">
        <w:rPr>
          <w:rFonts w:ascii="Arial" w:hAnsi="Arial" w:cs="Arial"/>
          <w:color w:val="000000"/>
          <w:sz w:val="20"/>
          <w:szCs w:val="22"/>
        </w:rPr>
        <w:t>выполнение</w:t>
      </w:r>
      <w:r w:rsidRPr="002B1952">
        <w:rPr>
          <w:rFonts w:ascii="Arial" w:hAnsi="Arial" w:cs="Arial"/>
          <w:color w:val="000000"/>
          <w:sz w:val="20"/>
          <w:szCs w:val="22"/>
        </w:rPr>
        <w:t xml:space="preserve"> </w:t>
      </w:r>
      <w:r w:rsidR="00EA7DCD" w:rsidRPr="002B1952">
        <w:rPr>
          <w:rFonts w:ascii="Arial" w:hAnsi="Arial" w:cs="Arial"/>
          <w:color w:val="000000"/>
          <w:sz w:val="20"/>
          <w:szCs w:val="22"/>
        </w:rPr>
        <w:t>в</w:t>
      </w:r>
      <w:r w:rsidRPr="002B1952">
        <w:rPr>
          <w:rFonts w:ascii="Arial" w:hAnsi="Arial" w:cs="Arial"/>
          <w:color w:val="000000"/>
          <w:sz w:val="20"/>
          <w:szCs w:val="22"/>
        </w:rPr>
        <w:t xml:space="preserve"> </w:t>
      </w:r>
      <w:r w:rsidR="00EA7DCD" w:rsidRPr="002B1952">
        <w:rPr>
          <w:rFonts w:ascii="Arial" w:hAnsi="Arial" w:cs="Arial"/>
          <w:color w:val="000000"/>
          <w:sz w:val="20"/>
          <w:szCs w:val="22"/>
        </w:rPr>
        <w:t>оперативном</w:t>
      </w:r>
      <w:r w:rsidRPr="002B1952">
        <w:rPr>
          <w:rFonts w:ascii="Arial" w:hAnsi="Arial" w:cs="Arial"/>
          <w:color w:val="000000"/>
          <w:sz w:val="20"/>
          <w:szCs w:val="22"/>
        </w:rPr>
        <w:t xml:space="preserve"> </w:t>
      </w:r>
      <w:r w:rsidR="00EA7DCD" w:rsidRPr="002B1952">
        <w:rPr>
          <w:rFonts w:ascii="Arial" w:hAnsi="Arial" w:cs="Arial"/>
          <w:color w:val="000000"/>
          <w:sz w:val="20"/>
          <w:szCs w:val="22"/>
        </w:rPr>
        <w:t>режиме</w:t>
      </w:r>
      <w:r w:rsidRPr="002B1952">
        <w:rPr>
          <w:rFonts w:ascii="Arial" w:hAnsi="Arial" w:cs="Arial"/>
          <w:color w:val="000000"/>
          <w:sz w:val="20"/>
          <w:szCs w:val="22"/>
        </w:rPr>
        <w:t xml:space="preserve"> </w:t>
      </w:r>
      <w:r w:rsidR="00EA7DCD" w:rsidRPr="002B1952">
        <w:rPr>
          <w:rFonts w:ascii="Arial" w:hAnsi="Arial" w:cs="Arial"/>
          <w:color w:val="000000"/>
          <w:sz w:val="20"/>
          <w:szCs w:val="22"/>
        </w:rPr>
        <w:t>большого</w:t>
      </w:r>
      <w:r w:rsidRPr="002B1952">
        <w:rPr>
          <w:rFonts w:ascii="Arial" w:hAnsi="Arial" w:cs="Arial"/>
          <w:color w:val="000000"/>
          <w:sz w:val="20"/>
          <w:szCs w:val="22"/>
        </w:rPr>
        <w:t xml:space="preserve"> </w:t>
      </w:r>
      <w:r w:rsidR="00EA7DCD" w:rsidRPr="002B1952">
        <w:rPr>
          <w:rFonts w:ascii="Arial" w:hAnsi="Arial" w:cs="Arial"/>
          <w:color w:val="000000"/>
          <w:sz w:val="20"/>
          <w:szCs w:val="22"/>
        </w:rPr>
        <w:t>объема</w:t>
      </w:r>
      <w:r w:rsidRPr="002B1952">
        <w:rPr>
          <w:rFonts w:ascii="Arial" w:hAnsi="Arial" w:cs="Arial"/>
          <w:color w:val="000000"/>
          <w:sz w:val="20"/>
          <w:szCs w:val="22"/>
        </w:rPr>
        <w:t xml:space="preserve"> </w:t>
      </w:r>
      <w:r w:rsidR="00EA7DCD" w:rsidRPr="002B1952">
        <w:rPr>
          <w:rFonts w:ascii="Arial" w:hAnsi="Arial" w:cs="Arial"/>
          <w:color w:val="000000"/>
          <w:sz w:val="20"/>
          <w:szCs w:val="22"/>
        </w:rPr>
        <w:t>работы;</w:t>
      </w:r>
    </w:p>
    <w:p w:rsidR="00EA7DCD" w:rsidRPr="002B1952" w:rsidRDefault="00627663" w:rsidP="007C431E">
      <w:pPr>
        <w:jc w:val="both"/>
        <w:rPr>
          <w:rFonts w:ascii="Arial" w:hAnsi="Arial" w:cs="Arial"/>
          <w:color w:val="000000"/>
          <w:sz w:val="20"/>
          <w:szCs w:val="22"/>
        </w:rPr>
      </w:pPr>
      <w:r w:rsidRPr="002B1952">
        <w:rPr>
          <w:rFonts w:ascii="Arial" w:hAnsi="Arial" w:cs="Arial"/>
          <w:color w:val="000000"/>
          <w:sz w:val="20"/>
          <w:szCs w:val="22"/>
        </w:rPr>
        <w:t xml:space="preserve"> </w:t>
      </w:r>
      <w:r w:rsidR="00EA7DCD" w:rsidRPr="002B1952">
        <w:rPr>
          <w:rFonts w:ascii="Arial" w:hAnsi="Arial" w:cs="Arial"/>
          <w:color w:val="000000"/>
          <w:sz w:val="20"/>
          <w:szCs w:val="22"/>
        </w:rPr>
        <w:t>-</w:t>
      </w:r>
      <w:r w:rsidRPr="002B1952">
        <w:rPr>
          <w:rFonts w:ascii="Arial" w:hAnsi="Arial" w:cs="Arial"/>
          <w:color w:val="000000"/>
          <w:sz w:val="20"/>
          <w:szCs w:val="22"/>
        </w:rPr>
        <w:t xml:space="preserve"> </w:t>
      </w:r>
      <w:r w:rsidR="00EA7DCD" w:rsidRPr="002B1952">
        <w:rPr>
          <w:rFonts w:ascii="Arial" w:hAnsi="Arial" w:cs="Arial"/>
          <w:color w:val="000000"/>
          <w:sz w:val="20"/>
          <w:szCs w:val="22"/>
        </w:rPr>
        <w:t>качество</w:t>
      </w:r>
      <w:r w:rsidRPr="002B1952">
        <w:rPr>
          <w:rFonts w:ascii="Arial" w:hAnsi="Arial" w:cs="Arial"/>
          <w:color w:val="000000"/>
          <w:sz w:val="20"/>
          <w:szCs w:val="22"/>
        </w:rPr>
        <w:t xml:space="preserve"> </w:t>
      </w:r>
      <w:r w:rsidR="00EA7DCD" w:rsidRPr="002B1952">
        <w:rPr>
          <w:rFonts w:ascii="Arial" w:hAnsi="Arial" w:cs="Arial"/>
          <w:color w:val="000000"/>
          <w:sz w:val="20"/>
          <w:szCs w:val="22"/>
        </w:rPr>
        <w:t>и</w:t>
      </w:r>
      <w:r w:rsidRPr="002B1952">
        <w:rPr>
          <w:rFonts w:ascii="Arial" w:hAnsi="Arial" w:cs="Arial"/>
          <w:color w:val="000000"/>
          <w:sz w:val="20"/>
          <w:szCs w:val="22"/>
        </w:rPr>
        <w:t xml:space="preserve"> </w:t>
      </w:r>
      <w:r w:rsidR="00EA7DCD" w:rsidRPr="002B1952">
        <w:rPr>
          <w:rFonts w:ascii="Arial" w:hAnsi="Arial" w:cs="Arial"/>
          <w:color w:val="000000"/>
          <w:sz w:val="20"/>
          <w:szCs w:val="22"/>
        </w:rPr>
        <w:t>сроки</w:t>
      </w:r>
      <w:r w:rsidRPr="002B1952">
        <w:rPr>
          <w:rFonts w:ascii="Arial" w:hAnsi="Arial" w:cs="Arial"/>
          <w:color w:val="000000"/>
          <w:sz w:val="20"/>
          <w:szCs w:val="22"/>
        </w:rPr>
        <w:t xml:space="preserve"> </w:t>
      </w:r>
      <w:r w:rsidR="00EA7DCD" w:rsidRPr="002B1952">
        <w:rPr>
          <w:rFonts w:ascii="Arial" w:hAnsi="Arial" w:cs="Arial"/>
          <w:color w:val="000000"/>
          <w:sz w:val="20"/>
          <w:szCs w:val="22"/>
        </w:rPr>
        <w:t>рассмотрения</w:t>
      </w:r>
      <w:r w:rsidRPr="002B1952">
        <w:rPr>
          <w:rFonts w:ascii="Arial" w:hAnsi="Arial" w:cs="Arial"/>
          <w:color w:val="000000"/>
          <w:sz w:val="20"/>
          <w:szCs w:val="22"/>
        </w:rPr>
        <w:t xml:space="preserve"> </w:t>
      </w:r>
      <w:r w:rsidR="00EA7DCD" w:rsidRPr="002B1952">
        <w:rPr>
          <w:rFonts w:ascii="Arial" w:hAnsi="Arial" w:cs="Arial"/>
          <w:color w:val="000000"/>
          <w:sz w:val="20"/>
          <w:szCs w:val="22"/>
        </w:rPr>
        <w:t>обращений,</w:t>
      </w:r>
      <w:r w:rsidRPr="002B1952">
        <w:rPr>
          <w:rFonts w:ascii="Arial" w:hAnsi="Arial" w:cs="Arial"/>
          <w:color w:val="000000"/>
          <w:sz w:val="20"/>
          <w:szCs w:val="22"/>
        </w:rPr>
        <w:t xml:space="preserve"> </w:t>
      </w:r>
      <w:r w:rsidR="00EA7DCD" w:rsidRPr="002B1952">
        <w:rPr>
          <w:rFonts w:ascii="Arial" w:hAnsi="Arial" w:cs="Arial"/>
          <w:color w:val="000000"/>
          <w:sz w:val="20"/>
          <w:szCs w:val="22"/>
        </w:rPr>
        <w:t>заявлений</w:t>
      </w:r>
      <w:r w:rsidRPr="002B1952">
        <w:rPr>
          <w:rFonts w:ascii="Arial" w:hAnsi="Arial" w:cs="Arial"/>
          <w:color w:val="000000"/>
          <w:sz w:val="20"/>
          <w:szCs w:val="22"/>
        </w:rPr>
        <w:t xml:space="preserve"> </w:t>
      </w:r>
      <w:r w:rsidR="00EA7DCD" w:rsidRPr="002B1952">
        <w:rPr>
          <w:rFonts w:ascii="Arial" w:hAnsi="Arial" w:cs="Arial"/>
          <w:color w:val="000000"/>
          <w:sz w:val="20"/>
          <w:szCs w:val="22"/>
        </w:rPr>
        <w:t>граждан</w:t>
      </w:r>
      <w:r w:rsidRPr="002B1952">
        <w:rPr>
          <w:rFonts w:ascii="Arial" w:hAnsi="Arial" w:cs="Arial"/>
          <w:color w:val="000000"/>
          <w:sz w:val="20"/>
          <w:szCs w:val="22"/>
        </w:rPr>
        <w:t xml:space="preserve"> </w:t>
      </w:r>
      <w:r w:rsidR="00EA7DCD" w:rsidRPr="002B1952">
        <w:rPr>
          <w:rFonts w:ascii="Arial" w:hAnsi="Arial" w:cs="Arial"/>
          <w:color w:val="000000"/>
          <w:sz w:val="20"/>
          <w:szCs w:val="22"/>
        </w:rPr>
        <w:t>и</w:t>
      </w:r>
      <w:r w:rsidRPr="002B1952">
        <w:rPr>
          <w:rFonts w:ascii="Arial" w:hAnsi="Arial" w:cs="Arial"/>
          <w:color w:val="000000"/>
          <w:sz w:val="20"/>
          <w:szCs w:val="22"/>
        </w:rPr>
        <w:t xml:space="preserve"> </w:t>
      </w:r>
      <w:r w:rsidR="00EA7DCD" w:rsidRPr="002B1952">
        <w:rPr>
          <w:rFonts w:ascii="Arial" w:hAnsi="Arial" w:cs="Arial"/>
          <w:color w:val="000000"/>
          <w:sz w:val="20"/>
          <w:szCs w:val="22"/>
        </w:rPr>
        <w:t>юридических</w:t>
      </w:r>
      <w:r w:rsidRPr="002B1952">
        <w:rPr>
          <w:rFonts w:ascii="Arial" w:hAnsi="Arial" w:cs="Arial"/>
          <w:color w:val="000000"/>
          <w:sz w:val="20"/>
          <w:szCs w:val="22"/>
        </w:rPr>
        <w:t xml:space="preserve"> </w:t>
      </w:r>
      <w:r w:rsidR="00EA7DCD" w:rsidRPr="002B1952">
        <w:rPr>
          <w:rFonts w:ascii="Arial" w:hAnsi="Arial" w:cs="Arial"/>
          <w:color w:val="000000"/>
          <w:sz w:val="20"/>
          <w:szCs w:val="22"/>
        </w:rPr>
        <w:t>лиц;</w:t>
      </w:r>
      <w:r w:rsidRPr="002B1952">
        <w:rPr>
          <w:rFonts w:ascii="Arial" w:hAnsi="Arial" w:cs="Arial"/>
          <w:color w:val="000000"/>
          <w:sz w:val="20"/>
          <w:szCs w:val="22"/>
        </w:rPr>
        <w:t xml:space="preserve"> </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самостоятельность</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творческий</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подход,</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проявленный</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при</w:t>
      </w:r>
      <w:r w:rsidR="00627663" w:rsidRPr="002B1952">
        <w:rPr>
          <w:rFonts w:ascii="Arial" w:hAnsi="Arial" w:cs="Arial"/>
          <w:color w:val="000000"/>
          <w:sz w:val="20"/>
          <w:szCs w:val="22"/>
        </w:rPr>
        <w:t xml:space="preserve"> </w:t>
      </w:r>
      <w:r w:rsidRPr="002B1952">
        <w:rPr>
          <w:rFonts w:ascii="Arial" w:hAnsi="Arial" w:cs="Arial"/>
          <w:color w:val="000000"/>
          <w:sz w:val="20"/>
          <w:szCs w:val="22"/>
        </w:rPr>
        <w:t>выполнении</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особо</w:t>
      </w:r>
      <w:r w:rsidR="00627663" w:rsidRPr="002B1952">
        <w:rPr>
          <w:rFonts w:ascii="Arial" w:hAnsi="Arial" w:cs="Arial"/>
          <w:color w:val="000000"/>
          <w:sz w:val="20"/>
          <w:szCs w:val="22"/>
        </w:rPr>
        <w:t xml:space="preserve"> </w:t>
      </w:r>
      <w:r w:rsidRPr="002B1952">
        <w:rPr>
          <w:rFonts w:ascii="Arial" w:hAnsi="Arial" w:cs="Arial"/>
          <w:color w:val="000000"/>
          <w:sz w:val="20"/>
          <w:szCs w:val="22"/>
        </w:rPr>
        <w:t>важного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сложного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задания;</w:t>
      </w:r>
      <w:r w:rsidR="00627663" w:rsidRPr="002B1952">
        <w:rPr>
          <w:rFonts w:ascii="Arial" w:hAnsi="Arial" w:cs="Arial"/>
          <w:color w:val="000000"/>
          <w:sz w:val="20"/>
          <w:szCs w:val="22"/>
        </w:rPr>
        <w:t xml:space="preserve"> </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соблюдение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правил</w:t>
      </w:r>
      <w:r w:rsidR="00627663" w:rsidRPr="002B1952">
        <w:rPr>
          <w:rFonts w:ascii="Arial" w:hAnsi="Arial" w:cs="Arial"/>
          <w:color w:val="000000"/>
          <w:sz w:val="20"/>
          <w:szCs w:val="22"/>
        </w:rPr>
        <w:t xml:space="preserve"> </w:t>
      </w:r>
      <w:r w:rsidRPr="002B1952">
        <w:rPr>
          <w:rFonts w:ascii="Arial" w:hAnsi="Arial" w:cs="Arial"/>
          <w:color w:val="000000"/>
          <w:sz w:val="20"/>
          <w:szCs w:val="22"/>
        </w:rPr>
        <w:t>внутреннего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трудового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распорядка;</w:t>
      </w:r>
      <w:r w:rsidR="00627663" w:rsidRPr="002B1952">
        <w:rPr>
          <w:rFonts w:ascii="Arial" w:hAnsi="Arial" w:cs="Arial"/>
          <w:color w:val="000000"/>
          <w:sz w:val="20"/>
          <w:szCs w:val="22"/>
        </w:rPr>
        <w:t xml:space="preserve"> </w:t>
      </w:r>
    </w:p>
    <w:p w:rsidR="00EA7DCD" w:rsidRPr="002B1952" w:rsidRDefault="00EA7DCD" w:rsidP="007C431E">
      <w:pPr>
        <w:jc w:val="both"/>
        <w:rPr>
          <w:rFonts w:ascii="Arial" w:hAnsi="Arial" w:cs="Arial"/>
          <w:color w:val="000000"/>
          <w:sz w:val="20"/>
          <w:szCs w:val="22"/>
        </w:rPr>
      </w:pPr>
      <w:r w:rsidRPr="002B1952">
        <w:rPr>
          <w:rFonts w:ascii="Arial" w:hAnsi="Arial" w:cs="Arial"/>
          <w:color w:val="000000"/>
          <w:sz w:val="20"/>
          <w:szCs w:val="22"/>
        </w:rPr>
        <w:t>-</w:t>
      </w:r>
      <w:r w:rsidR="00627663" w:rsidRPr="002B1952">
        <w:rPr>
          <w:rFonts w:ascii="Arial" w:hAnsi="Arial" w:cs="Arial"/>
          <w:color w:val="000000"/>
          <w:sz w:val="20"/>
          <w:szCs w:val="22"/>
        </w:rPr>
        <w:t xml:space="preserve"> </w:t>
      </w:r>
      <w:r w:rsidRPr="002B1952">
        <w:rPr>
          <w:rFonts w:ascii="Arial" w:hAnsi="Arial" w:cs="Arial"/>
          <w:color w:val="000000"/>
          <w:sz w:val="20"/>
          <w:szCs w:val="22"/>
        </w:rPr>
        <w:t>высокая</w:t>
      </w:r>
      <w:r w:rsidR="00627663" w:rsidRPr="002B1952">
        <w:rPr>
          <w:rFonts w:ascii="Arial" w:hAnsi="Arial" w:cs="Arial"/>
          <w:color w:val="000000"/>
          <w:sz w:val="20"/>
          <w:szCs w:val="22"/>
        </w:rPr>
        <w:t xml:space="preserve"> </w:t>
      </w:r>
      <w:r w:rsidRPr="002B1952">
        <w:rPr>
          <w:rFonts w:ascii="Arial" w:hAnsi="Arial" w:cs="Arial"/>
          <w:color w:val="000000"/>
          <w:sz w:val="20"/>
          <w:szCs w:val="22"/>
        </w:rPr>
        <w:t>исполнительская</w:t>
      </w:r>
      <w:r w:rsidR="00627663" w:rsidRPr="002B1952">
        <w:rPr>
          <w:rFonts w:ascii="Arial" w:hAnsi="Arial" w:cs="Arial"/>
          <w:color w:val="000000"/>
          <w:sz w:val="20"/>
          <w:szCs w:val="22"/>
        </w:rPr>
        <w:t xml:space="preserve"> </w:t>
      </w:r>
      <w:r w:rsidRPr="002B1952">
        <w:rPr>
          <w:rFonts w:ascii="Arial" w:hAnsi="Arial" w:cs="Arial"/>
          <w:color w:val="000000"/>
          <w:sz w:val="20"/>
          <w:szCs w:val="22"/>
        </w:rPr>
        <w:t>дисциплина.</w:t>
      </w:r>
    </w:p>
    <w:p w:rsidR="00EA7DCD" w:rsidRPr="002B1952" w:rsidRDefault="00EA7DCD" w:rsidP="007C431E">
      <w:pPr>
        <w:ind w:firstLine="709"/>
        <w:jc w:val="both"/>
        <w:rPr>
          <w:rFonts w:ascii="Arial" w:hAnsi="Arial" w:cs="Arial"/>
          <w:color w:val="000000"/>
          <w:sz w:val="20"/>
          <w:szCs w:val="22"/>
        </w:rPr>
      </w:pPr>
      <w:r w:rsidRPr="002B1952">
        <w:rPr>
          <w:rFonts w:ascii="Arial" w:hAnsi="Arial" w:cs="Arial"/>
          <w:color w:val="000000"/>
          <w:sz w:val="20"/>
          <w:szCs w:val="22"/>
        </w:rPr>
        <w:t>7.</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Размер</w:t>
      </w:r>
      <w:r w:rsidR="00627663" w:rsidRPr="002B1952">
        <w:rPr>
          <w:rFonts w:ascii="Arial" w:hAnsi="Arial" w:cs="Arial"/>
          <w:color w:val="000000"/>
          <w:sz w:val="20"/>
          <w:szCs w:val="22"/>
        </w:rPr>
        <w:t xml:space="preserve"> </w:t>
      </w:r>
      <w:r w:rsidRPr="002B1952">
        <w:rPr>
          <w:rFonts w:ascii="Arial" w:hAnsi="Arial" w:cs="Arial"/>
          <w:color w:val="000000"/>
          <w:sz w:val="20"/>
          <w:szCs w:val="22"/>
        </w:rPr>
        <w:t>средств</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муниципальных</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служащих</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w:t>
      </w:r>
      <w:r w:rsidRPr="002B1952">
        <w:rPr>
          <w:rFonts w:ascii="Arial" w:hAnsi="Arial" w:cs="Arial"/>
          <w:color w:val="000000"/>
          <w:sz w:val="20"/>
          <w:szCs w:val="22"/>
        </w:rPr>
        <w:t>ш</w:t>
      </w:r>
      <w:r w:rsidRPr="002B1952">
        <w:rPr>
          <w:rFonts w:ascii="Arial" w:hAnsi="Arial" w:cs="Arial"/>
          <w:color w:val="000000"/>
          <w:sz w:val="20"/>
          <w:szCs w:val="22"/>
        </w:rPr>
        <w:t>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устанавливается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распоряжением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где</w:t>
      </w:r>
      <w:r w:rsidR="00627663" w:rsidRPr="002B1952">
        <w:rPr>
          <w:rFonts w:ascii="Arial" w:hAnsi="Arial" w:cs="Arial"/>
          <w:color w:val="000000"/>
          <w:sz w:val="20"/>
          <w:szCs w:val="22"/>
        </w:rPr>
        <w:t xml:space="preserve"> </w:t>
      </w:r>
      <w:r w:rsidRPr="002B1952">
        <w:rPr>
          <w:rFonts w:ascii="Arial" w:hAnsi="Arial" w:cs="Arial"/>
          <w:color w:val="000000"/>
          <w:sz w:val="20"/>
          <w:szCs w:val="22"/>
        </w:rPr>
        <w:t>указываются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конкретные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основания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размер</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разового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премирования.</w:t>
      </w:r>
    </w:p>
    <w:p w:rsidR="00EA7DCD" w:rsidRPr="002B1952" w:rsidRDefault="00EA7DCD" w:rsidP="007C431E">
      <w:pPr>
        <w:ind w:firstLine="709"/>
        <w:jc w:val="both"/>
        <w:rPr>
          <w:rFonts w:ascii="Arial" w:hAnsi="Arial" w:cs="Arial"/>
          <w:color w:val="000000"/>
          <w:sz w:val="20"/>
          <w:szCs w:val="22"/>
        </w:rPr>
      </w:pPr>
      <w:r w:rsidRPr="002B1952">
        <w:rPr>
          <w:rFonts w:ascii="Arial" w:hAnsi="Arial" w:cs="Arial"/>
          <w:color w:val="000000"/>
          <w:sz w:val="20"/>
          <w:szCs w:val="22"/>
        </w:rPr>
        <w:t>Размер</w:t>
      </w:r>
      <w:r w:rsidR="00627663" w:rsidRPr="002B1952">
        <w:rPr>
          <w:rFonts w:ascii="Arial" w:hAnsi="Arial" w:cs="Arial"/>
          <w:color w:val="000000"/>
          <w:sz w:val="20"/>
          <w:szCs w:val="22"/>
        </w:rPr>
        <w:t xml:space="preserve"> </w:t>
      </w:r>
      <w:r w:rsidRPr="002B1952">
        <w:rPr>
          <w:rFonts w:ascii="Arial" w:hAnsi="Arial" w:cs="Arial"/>
          <w:color w:val="000000"/>
          <w:sz w:val="20"/>
          <w:szCs w:val="22"/>
        </w:rPr>
        <w:t>средств</w:t>
      </w:r>
      <w:r w:rsidR="00627663" w:rsidRPr="002B1952">
        <w:rPr>
          <w:rFonts w:ascii="Arial" w:hAnsi="Arial" w:cs="Arial"/>
          <w:color w:val="000000"/>
          <w:sz w:val="20"/>
          <w:szCs w:val="22"/>
        </w:rPr>
        <w:t xml:space="preserve"> </w:t>
      </w:r>
      <w:r w:rsidRPr="002B1952">
        <w:rPr>
          <w:rFonts w:ascii="Arial" w:hAnsi="Arial" w:cs="Arial"/>
          <w:color w:val="000000"/>
          <w:sz w:val="20"/>
          <w:szCs w:val="22"/>
        </w:rPr>
        <w:t>на</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поощрение</w:t>
      </w:r>
      <w:r w:rsidR="00627663" w:rsidRPr="002B1952">
        <w:rPr>
          <w:rFonts w:ascii="Arial" w:hAnsi="Arial" w:cs="Arial"/>
          <w:color w:val="000000"/>
          <w:sz w:val="20"/>
          <w:szCs w:val="22"/>
        </w:rPr>
        <w:t xml:space="preserve"> </w:t>
      </w:r>
      <w:r w:rsidRPr="002B1952">
        <w:rPr>
          <w:rFonts w:ascii="Arial" w:hAnsi="Arial" w:cs="Arial"/>
          <w:color w:val="000000"/>
          <w:sz w:val="20"/>
          <w:szCs w:val="22"/>
        </w:rPr>
        <w:t>по</w:t>
      </w:r>
      <w:r w:rsidR="00627663" w:rsidRPr="002B1952">
        <w:rPr>
          <w:rFonts w:ascii="Arial" w:hAnsi="Arial" w:cs="Arial"/>
          <w:color w:val="000000"/>
          <w:sz w:val="20"/>
          <w:szCs w:val="22"/>
        </w:rPr>
        <w:t xml:space="preserve"> </w:t>
      </w:r>
      <w:r w:rsidRPr="002B1952">
        <w:rPr>
          <w:rFonts w:ascii="Arial" w:hAnsi="Arial" w:cs="Arial"/>
          <w:color w:val="000000"/>
          <w:sz w:val="20"/>
          <w:szCs w:val="22"/>
        </w:rPr>
        <w:t>муниципальным</w:t>
      </w:r>
      <w:r w:rsidR="00627663" w:rsidRPr="002B1952">
        <w:rPr>
          <w:rFonts w:ascii="Arial" w:hAnsi="Arial" w:cs="Arial"/>
          <w:color w:val="000000"/>
          <w:sz w:val="20"/>
          <w:szCs w:val="22"/>
        </w:rPr>
        <w:t xml:space="preserve"> </w:t>
      </w:r>
      <w:r w:rsidRPr="002B1952">
        <w:rPr>
          <w:rFonts w:ascii="Arial" w:hAnsi="Arial" w:cs="Arial"/>
          <w:color w:val="000000"/>
          <w:sz w:val="20"/>
          <w:szCs w:val="22"/>
        </w:rPr>
        <w:t>служащим</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устана</w:t>
      </w:r>
      <w:r w:rsidRPr="002B1952">
        <w:rPr>
          <w:rFonts w:ascii="Arial" w:hAnsi="Arial" w:cs="Arial"/>
          <w:color w:val="000000"/>
          <w:sz w:val="20"/>
          <w:szCs w:val="22"/>
        </w:rPr>
        <w:t>в</w:t>
      </w:r>
      <w:r w:rsidRPr="002B1952">
        <w:rPr>
          <w:rFonts w:ascii="Arial" w:hAnsi="Arial" w:cs="Arial"/>
          <w:color w:val="000000"/>
          <w:sz w:val="20"/>
          <w:szCs w:val="22"/>
        </w:rPr>
        <w:t>ливается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распоряжением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главы</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Чувашской</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Республики,</w:t>
      </w:r>
      <w:r w:rsidR="00627663" w:rsidRPr="002B1952">
        <w:rPr>
          <w:rFonts w:ascii="Arial" w:hAnsi="Arial" w:cs="Arial"/>
          <w:color w:val="000000"/>
          <w:sz w:val="20"/>
          <w:szCs w:val="22"/>
        </w:rPr>
        <w:t xml:space="preserve"> </w:t>
      </w:r>
      <w:r w:rsidRPr="002B1952">
        <w:rPr>
          <w:rFonts w:ascii="Arial" w:hAnsi="Arial" w:cs="Arial"/>
          <w:color w:val="000000"/>
          <w:sz w:val="20"/>
          <w:szCs w:val="22"/>
        </w:rPr>
        <w:t>где</w:t>
      </w:r>
      <w:r w:rsidR="00627663" w:rsidRPr="002B1952">
        <w:rPr>
          <w:rFonts w:ascii="Arial" w:hAnsi="Arial" w:cs="Arial"/>
          <w:color w:val="000000"/>
          <w:sz w:val="20"/>
          <w:szCs w:val="22"/>
        </w:rPr>
        <w:t xml:space="preserve"> </w:t>
      </w:r>
      <w:r w:rsidRPr="002B1952">
        <w:rPr>
          <w:rFonts w:ascii="Arial" w:hAnsi="Arial" w:cs="Arial"/>
          <w:color w:val="000000"/>
          <w:sz w:val="20"/>
          <w:szCs w:val="22"/>
        </w:rPr>
        <w:t>указываются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конкретные</w:t>
      </w:r>
      <w:r w:rsidR="00627663" w:rsidRPr="002B1952">
        <w:rPr>
          <w:rFonts w:ascii="Arial" w:hAnsi="Arial" w:cs="Arial"/>
          <w:color w:val="000000"/>
          <w:sz w:val="20"/>
          <w:szCs w:val="22"/>
        </w:rPr>
        <w:t xml:space="preserve"> </w:t>
      </w:r>
      <w:r w:rsidRPr="002B1952">
        <w:rPr>
          <w:rFonts w:ascii="Arial" w:hAnsi="Arial" w:cs="Arial"/>
          <w:color w:val="000000"/>
          <w:sz w:val="20"/>
          <w:szCs w:val="22"/>
        </w:rPr>
        <w:t>основ</w:t>
      </w:r>
      <w:r w:rsidRPr="002B1952">
        <w:rPr>
          <w:rFonts w:ascii="Arial" w:hAnsi="Arial" w:cs="Arial"/>
          <w:color w:val="000000"/>
          <w:sz w:val="20"/>
          <w:szCs w:val="22"/>
        </w:rPr>
        <w:t>а</w:t>
      </w:r>
      <w:r w:rsidRPr="002B1952">
        <w:rPr>
          <w:rFonts w:ascii="Arial" w:hAnsi="Arial" w:cs="Arial"/>
          <w:color w:val="000000"/>
          <w:sz w:val="20"/>
          <w:szCs w:val="22"/>
        </w:rPr>
        <w:t>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и</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размер</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разового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премирования.</w:t>
      </w:r>
    </w:p>
    <w:p w:rsidR="003E5DBE" w:rsidRPr="002B1952" w:rsidRDefault="00EA7DCD" w:rsidP="007C431E">
      <w:pPr>
        <w:ind w:firstLine="709"/>
        <w:jc w:val="both"/>
        <w:rPr>
          <w:rFonts w:ascii="Arial" w:hAnsi="Arial" w:cs="Arial"/>
          <w:color w:val="000000"/>
          <w:sz w:val="20"/>
          <w:szCs w:val="22"/>
        </w:rPr>
      </w:pPr>
      <w:r w:rsidRPr="002B1952">
        <w:rPr>
          <w:rFonts w:ascii="Arial" w:hAnsi="Arial" w:cs="Arial"/>
          <w:color w:val="000000"/>
          <w:sz w:val="20"/>
          <w:szCs w:val="22"/>
        </w:rPr>
        <w:t>Размер</w:t>
      </w:r>
      <w:r w:rsidR="00627663" w:rsidRPr="002B1952">
        <w:rPr>
          <w:rFonts w:ascii="Arial" w:hAnsi="Arial" w:cs="Arial"/>
          <w:color w:val="000000"/>
          <w:sz w:val="20"/>
          <w:szCs w:val="22"/>
        </w:rPr>
        <w:t xml:space="preserve"> </w:t>
      </w:r>
      <w:r w:rsidRPr="002B1952">
        <w:rPr>
          <w:rFonts w:ascii="Arial" w:hAnsi="Arial" w:cs="Arial"/>
          <w:color w:val="000000"/>
          <w:sz w:val="20"/>
          <w:szCs w:val="22"/>
        </w:rPr>
        <w:t>поощрения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главы</w:t>
      </w:r>
      <w:r w:rsidR="00627663" w:rsidRPr="002B1952">
        <w:rPr>
          <w:rFonts w:ascii="Arial" w:hAnsi="Arial" w:cs="Arial"/>
          <w:color w:val="000000"/>
          <w:sz w:val="20"/>
          <w:szCs w:val="22"/>
        </w:rPr>
        <w:t xml:space="preserve"> </w:t>
      </w:r>
      <w:r w:rsidRPr="002B1952">
        <w:rPr>
          <w:rFonts w:ascii="Arial" w:hAnsi="Arial" w:cs="Arial"/>
          <w:color w:val="000000"/>
          <w:sz w:val="20"/>
          <w:szCs w:val="22"/>
        </w:rPr>
        <w:t>администрации</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r w:rsidR="00627663" w:rsidRPr="002B1952">
        <w:rPr>
          <w:rFonts w:ascii="Arial" w:hAnsi="Arial" w:cs="Arial"/>
          <w:color w:val="000000"/>
          <w:sz w:val="20"/>
          <w:szCs w:val="22"/>
        </w:rPr>
        <w:t xml:space="preserve"> </w:t>
      </w:r>
      <w:r w:rsidRPr="002B1952">
        <w:rPr>
          <w:rFonts w:ascii="Arial" w:hAnsi="Arial" w:cs="Arial"/>
          <w:color w:val="000000"/>
          <w:sz w:val="20"/>
          <w:szCs w:val="22"/>
        </w:rPr>
        <w:t>устанавливается</w:t>
      </w:r>
      <w:r w:rsidR="00627663" w:rsidRPr="002B1952">
        <w:rPr>
          <w:rFonts w:ascii="Arial" w:hAnsi="Arial" w:cs="Arial"/>
          <w:color w:val="000000"/>
          <w:sz w:val="20"/>
          <w:szCs w:val="22"/>
        </w:rPr>
        <w:t xml:space="preserve"> </w:t>
      </w:r>
      <w:r w:rsidRPr="002B1952">
        <w:rPr>
          <w:rFonts w:ascii="Arial" w:hAnsi="Arial" w:cs="Arial"/>
          <w:color w:val="000000"/>
          <w:sz w:val="20"/>
          <w:szCs w:val="22"/>
        </w:rPr>
        <w:t>решением</w:t>
      </w:r>
      <w:r w:rsidR="00627663" w:rsidRPr="002B1952">
        <w:rPr>
          <w:rFonts w:ascii="Arial" w:hAnsi="Arial" w:cs="Arial"/>
          <w:color w:val="000000"/>
          <w:sz w:val="20"/>
          <w:szCs w:val="22"/>
        </w:rPr>
        <w:t xml:space="preserve"> </w:t>
      </w:r>
      <w:r w:rsidRPr="002B1952">
        <w:rPr>
          <w:rFonts w:ascii="Arial" w:hAnsi="Arial" w:cs="Arial"/>
          <w:color w:val="000000"/>
          <w:sz w:val="20"/>
          <w:szCs w:val="22"/>
        </w:rPr>
        <w:t>Собрания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деп</w:t>
      </w:r>
      <w:r w:rsidRPr="002B1952">
        <w:rPr>
          <w:rFonts w:ascii="Arial" w:hAnsi="Arial" w:cs="Arial"/>
          <w:color w:val="000000"/>
          <w:sz w:val="20"/>
          <w:szCs w:val="22"/>
        </w:rPr>
        <w:t>у</w:t>
      </w:r>
      <w:r w:rsidRPr="002B1952">
        <w:rPr>
          <w:rFonts w:ascii="Arial" w:hAnsi="Arial" w:cs="Arial"/>
          <w:color w:val="000000"/>
          <w:sz w:val="20"/>
          <w:szCs w:val="22"/>
        </w:rPr>
        <w:t>татов</w:t>
      </w:r>
      <w:r w:rsidR="00627663" w:rsidRPr="002B1952">
        <w:rPr>
          <w:rFonts w:ascii="Arial" w:hAnsi="Arial" w:cs="Arial"/>
          <w:color w:val="000000"/>
          <w:sz w:val="20"/>
          <w:szCs w:val="22"/>
        </w:rPr>
        <w:t xml:space="preserve"> </w:t>
      </w:r>
      <w:proofErr w:type="spellStart"/>
      <w:r w:rsidRPr="002B1952">
        <w:rPr>
          <w:rFonts w:ascii="Arial" w:hAnsi="Arial" w:cs="Arial"/>
          <w:color w:val="000000"/>
          <w:sz w:val="20"/>
          <w:szCs w:val="22"/>
        </w:rPr>
        <w:t>Аксаринского</w:t>
      </w:r>
      <w:proofErr w:type="spellEnd"/>
      <w:r w:rsidR="00627663" w:rsidRPr="002B1952">
        <w:rPr>
          <w:rFonts w:ascii="Arial" w:hAnsi="Arial" w:cs="Arial"/>
          <w:color w:val="000000"/>
          <w:sz w:val="20"/>
          <w:szCs w:val="22"/>
        </w:rPr>
        <w:t xml:space="preserve"> </w:t>
      </w:r>
      <w:r w:rsidRPr="002B1952">
        <w:rPr>
          <w:rFonts w:ascii="Arial" w:hAnsi="Arial" w:cs="Arial"/>
          <w:color w:val="000000"/>
          <w:sz w:val="20"/>
          <w:szCs w:val="22"/>
        </w:rPr>
        <w:t>сельского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поселения</w:t>
      </w:r>
      <w:r w:rsidR="00627663" w:rsidRPr="002B1952">
        <w:rPr>
          <w:rFonts w:ascii="Arial" w:hAnsi="Arial" w:cs="Arial"/>
          <w:color w:val="000000"/>
          <w:sz w:val="20"/>
          <w:szCs w:val="22"/>
        </w:rPr>
        <w:t xml:space="preserve"> </w:t>
      </w:r>
      <w:r w:rsidRPr="002B1952">
        <w:rPr>
          <w:rFonts w:ascii="Arial" w:hAnsi="Arial" w:cs="Arial"/>
          <w:color w:val="000000"/>
          <w:sz w:val="20"/>
          <w:szCs w:val="22"/>
        </w:rPr>
        <w:t>Мариинско-Посадского</w:t>
      </w:r>
      <w:r w:rsidR="00627663" w:rsidRPr="002B1952">
        <w:rPr>
          <w:rFonts w:ascii="Arial" w:hAnsi="Arial" w:cs="Arial"/>
          <w:color w:val="000000"/>
          <w:sz w:val="20"/>
          <w:szCs w:val="22"/>
        </w:rPr>
        <w:t xml:space="preserve"> </w:t>
      </w:r>
      <w:r w:rsidRPr="002B1952">
        <w:rPr>
          <w:rFonts w:ascii="Arial" w:hAnsi="Arial" w:cs="Arial"/>
          <w:color w:val="000000"/>
          <w:sz w:val="20"/>
          <w:szCs w:val="22"/>
        </w:rPr>
        <w:t>района.</w:t>
      </w:r>
    </w:p>
    <w:p w:rsidR="00EA7DCD" w:rsidRDefault="00EA7DCD" w:rsidP="007C431E">
      <w:pPr>
        <w:jc w:val="both"/>
        <w:rPr>
          <w:rFonts w:ascii="Arial" w:hAnsi="Arial" w:cs="Arial"/>
          <w:b/>
          <w:i/>
          <w:color w:val="000000"/>
          <w:sz w:val="20"/>
          <w:szCs w:val="22"/>
        </w:rPr>
      </w:pPr>
    </w:p>
    <w:p w:rsidR="00FE37BE" w:rsidRDefault="00FE37BE" w:rsidP="007C431E">
      <w:pPr>
        <w:jc w:val="both"/>
        <w:rPr>
          <w:rFonts w:ascii="Arial" w:hAnsi="Arial" w:cs="Arial"/>
          <w:b/>
          <w:i/>
          <w:color w:val="000000"/>
          <w:sz w:val="20"/>
          <w:szCs w:val="22"/>
        </w:rPr>
      </w:pPr>
    </w:p>
    <w:p w:rsidR="00FE37BE" w:rsidRPr="007C431E" w:rsidRDefault="00FE37BE" w:rsidP="007C431E">
      <w:pPr>
        <w:jc w:val="both"/>
        <w:rPr>
          <w:rFonts w:ascii="Arial" w:hAnsi="Arial" w:cs="Arial"/>
          <w:b/>
          <w:i/>
          <w:color w:val="000000"/>
          <w:sz w:val="20"/>
          <w:szCs w:val="22"/>
        </w:rPr>
      </w:pPr>
    </w:p>
    <w:tbl>
      <w:tblPr>
        <w:tblW w:w="5000" w:type="pct"/>
        <w:tblLook w:val="0000"/>
      </w:tblPr>
      <w:tblGrid>
        <w:gridCol w:w="6529"/>
        <w:gridCol w:w="2245"/>
        <w:gridCol w:w="6581"/>
      </w:tblGrid>
      <w:tr w:rsidR="00EA7DCD" w:rsidRPr="007C431E" w:rsidTr="00FE37BE">
        <w:trPr>
          <w:cantSplit/>
        </w:trPr>
        <w:tc>
          <w:tcPr>
            <w:tcW w:w="2126" w:type="pct"/>
            <w:vAlign w:val="center"/>
          </w:tcPr>
          <w:p w:rsidR="00EA7DCD" w:rsidRPr="007C431E" w:rsidRDefault="00EA7DCD" w:rsidP="00FE37BE">
            <w:pPr>
              <w:tabs>
                <w:tab w:val="left" w:pos="4285"/>
              </w:tabs>
              <w:suppressAutoHyphens/>
              <w:autoSpaceDE w:val="0"/>
              <w:jc w:val="center"/>
              <w:rPr>
                <w:rFonts w:ascii="Arial" w:hAnsi="Arial" w:cs="Arial"/>
                <w:caps/>
                <w:color w:val="000000"/>
                <w:sz w:val="20"/>
                <w:lang w:eastAsia="zh-CN"/>
              </w:rPr>
            </w:pPr>
            <w:r w:rsidRPr="007C431E">
              <w:rPr>
                <w:rFonts w:ascii="Arial" w:hAnsi="Arial" w:cs="Arial"/>
                <w:bCs/>
                <w:color w:val="000000"/>
                <w:sz w:val="20"/>
                <w:lang w:eastAsia="zh-CN"/>
              </w:rPr>
              <w:t>Ч</w:t>
            </w:r>
            <w:r w:rsidR="007C431E" w:rsidRPr="007C431E">
              <w:rPr>
                <w:rFonts w:ascii="Arial" w:hAnsi="Arial" w:cs="Arial"/>
                <w:bCs/>
                <w:color w:val="000000"/>
                <w:sz w:val="20"/>
                <w:lang w:eastAsia="zh-CN"/>
              </w:rPr>
              <w:t>Ă</w:t>
            </w:r>
            <w:proofErr w:type="gramStart"/>
            <w:r w:rsidRPr="007C431E">
              <w:rPr>
                <w:rFonts w:ascii="Arial" w:hAnsi="Arial" w:cs="Arial"/>
                <w:bCs/>
                <w:color w:val="000000"/>
                <w:sz w:val="20"/>
                <w:lang w:eastAsia="zh-CN"/>
              </w:rPr>
              <w:t>ВАШ</w:t>
            </w:r>
            <w:proofErr w:type="gramEnd"/>
            <w:r w:rsidR="00627663" w:rsidRPr="007C431E">
              <w:rPr>
                <w:rFonts w:ascii="Arial" w:hAnsi="Arial" w:cs="Arial"/>
                <w:bCs/>
                <w:color w:val="000000"/>
                <w:sz w:val="20"/>
                <w:lang w:eastAsia="zh-CN"/>
              </w:rPr>
              <w:t xml:space="preserve"> </w:t>
            </w:r>
            <w:r w:rsidRPr="007C431E">
              <w:rPr>
                <w:rFonts w:ascii="Arial" w:hAnsi="Arial" w:cs="Arial"/>
                <w:bCs/>
                <w:color w:val="000000"/>
                <w:sz w:val="20"/>
                <w:lang w:eastAsia="zh-CN"/>
              </w:rPr>
              <w:t>РЕСПУБЛИКИ</w:t>
            </w:r>
          </w:p>
          <w:p w:rsidR="00EA7DCD" w:rsidRPr="007C431E" w:rsidRDefault="00EA7DCD" w:rsidP="00FE37BE">
            <w:pPr>
              <w:tabs>
                <w:tab w:val="left" w:pos="4285"/>
              </w:tabs>
              <w:suppressAutoHyphens/>
              <w:autoSpaceDE w:val="0"/>
              <w:jc w:val="center"/>
              <w:rPr>
                <w:rFonts w:ascii="Arial" w:hAnsi="Arial" w:cs="Arial"/>
                <w:color w:val="000000"/>
                <w:sz w:val="20"/>
                <w:lang w:eastAsia="zh-CN"/>
              </w:rPr>
            </w:pPr>
            <w:r w:rsidRPr="007C431E">
              <w:rPr>
                <w:rFonts w:ascii="Arial" w:hAnsi="Arial" w:cs="Arial"/>
                <w:caps/>
                <w:color w:val="000000"/>
                <w:sz w:val="20"/>
              </w:rPr>
              <w:t>С</w:t>
            </w:r>
            <w:r w:rsidR="007C431E" w:rsidRPr="007C431E">
              <w:rPr>
                <w:rFonts w:ascii="Arial" w:hAnsi="Arial" w:cs="Arial"/>
                <w:caps/>
                <w:color w:val="000000"/>
                <w:sz w:val="20"/>
              </w:rPr>
              <w:t>Ĕ</w:t>
            </w:r>
            <w:r w:rsidRPr="007C431E">
              <w:rPr>
                <w:rFonts w:ascii="Arial" w:hAnsi="Arial" w:cs="Arial"/>
                <w:caps/>
                <w:color w:val="000000"/>
                <w:sz w:val="20"/>
              </w:rPr>
              <w:t>нт</w:t>
            </w:r>
            <w:r w:rsidR="007C431E" w:rsidRPr="007C431E">
              <w:rPr>
                <w:rFonts w:ascii="Arial" w:hAnsi="Arial" w:cs="Arial"/>
                <w:caps/>
                <w:color w:val="000000"/>
                <w:sz w:val="20"/>
              </w:rPr>
              <w:t>Ĕ</w:t>
            </w:r>
            <w:r w:rsidRPr="007C431E">
              <w:rPr>
                <w:rFonts w:ascii="Arial" w:hAnsi="Arial" w:cs="Arial"/>
                <w:caps/>
                <w:color w:val="000000"/>
                <w:sz w:val="20"/>
              </w:rPr>
              <w:t>рв</w:t>
            </w:r>
            <w:r w:rsidR="007C431E" w:rsidRPr="007C431E">
              <w:rPr>
                <w:rFonts w:ascii="Arial" w:hAnsi="Arial" w:cs="Arial"/>
                <w:caps/>
                <w:color w:val="000000"/>
                <w:sz w:val="20"/>
              </w:rPr>
              <w:t>Ă</w:t>
            </w:r>
            <w:r w:rsidRPr="007C431E">
              <w:rPr>
                <w:rFonts w:ascii="Arial" w:hAnsi="Arial" w:cs="Arial"/>
                <w:caps/>
                <w:color w:val="000000"/>
                <w:sz w:val="20"/>
              </w:rPr>
              <w:t>рри</w:t>
            </w:r>
            <w:r w:rsidR="00627663" w:rsidRPr="007C431E">
              <w:rPr>
                <w:rFonts w:ascii="Arial" w:hAnsi="Arial" w:cs="Arial"/>
                <w:bCs/>
                <w:color w:val="000000"/>
                <w:sz w:val="20"/>
                <w:lang w:eastAsia="zh-CN"/>
              </w:rPr>
              <w:t xml:space="preserve"> </w:t>
            </w:r>
            <w:r w:rsidRPr="007C431E">
              <w:rPr>
                <w:rFonts w:ascii="Arial" w:hAnsi="Arial" w:cs="Arial"/>
                <w:bCs/>
                <w:color w:val="000000"/>
                <w:sz w:val="20"/>
                <w:lang w:eastAsia="zh-CN"/>
              </w:rPr>
              <w:t>РАЙОНĚ</w:t>
            </w:r>
          </w:p>
          <w:p w:rsidR="00EA7DCD" w:rsidRPr="007C431E" w:rsidRDefault="00EA7DCD" w:rsidP="00FE37BE">
            <w:pPr>
              <w:jc w:val="center"/>
              <w:rPr>
                <w:rFonts w:ascii="Arial" w:hAnsi="Arial" w:cs="Arial"/>
                <w:bCs/>
                <w:noProof/>
                <w:color w:val="000000"/>
                <w:sz w:val="20"/>
                <w:szCs w:val="22"/>
              </w:rPr>
            </w:pPr>
            <w:r w:rsidRPr="007C431E">
              <w:rPr>
                <w:rFonts w:ascii="Arial" w:hAnsi="Arial" w:cs="Arial"/>
                <w:bCs/>
                <w:noProof/>
                <w:color w:val="000000"/>
                <w:sz w:val="20"/>
                <w:szCs w:val="22"/>
              </w:rPr>
              <w:t>АКСАРИН</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ПОСЕЛЕНИЙĚН</w:t>
            </w:r>
          </w:p>
          <w:p w:rsidR="003E5DBE" w:rsidRPr="007C431E" w:rsidRDefault="00EA7DCD" w:rsidP="00FE37BE">
            <w:pPr>
              <w:jc w:val="center"/>
              <w:rPr>
                <w:rFonts w:ascii="Arial" w:hAnsi="Arial" w:cs="Arial"/>
                <w:bCs/>
                <w:color w:val="000000"/>
                <w:sz w:val="20"/>
                <w:szCs w:val="22"/>
              </w:rPr>
            </w:pPr>
            <w:r w:rsidRPr="007C431E">
              <w:rPr>
                <w:rFonts w:ascii="Arial" w:hAnsi="Arial" w:cs="Arial"/>
                <w:bCs/>
                <w:noProof/>
                <w:color w:val="000000"/>
                <w:sz w:val="20"/>
                <w:szCs w:val="22"/>
              </w:rPr>
              <w:t>ДЕПУТАТСЕН</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ПУХ</w:t>
            </w:r>
            <w:r w:rsidR="007C431E" w:rsidRPr="007C431E">
              <w:rPr>
                <w:rFonts w:ascii="Arial" w:hAnsi="Arial" w:cs="Arial"/>
                <w:bCs/>
                <w:noProof/>
                <w:color w:val="000000"/>
                <w:sz w:val="20"/>
                <w:szCs w:val="22"/>
              </w:rPr>
              <w:t>Ă</w:t>
            </w:r>
            <w:r w:rsidRPr="007C431E">
              <w:rPr>
                <w:rFonts w:ascii="Arial" w:hAnsi="Arial" w:cs="Arial"/>
                <w:bCs/>
                <w:noProof/>
                <w:color w:val="000000"/>
                <w:sz w:val="20"/>
                <w:szCs w:val="22"/>
              </w:rPr>
              <w:t>ВĚ</w:t>
            </w:r>
          </w:p>
          <w:p w:rsidR="003E5DBE" w:rsidRPr="007C431E" w:rsidRDefault="00EA7DCD" w:rsidP="00FE37BE">
            <w:pPr>
              <w:autoSpaceDE w:val="0"/>
              <w:autoSpaceDN w:val="0"/>
              <w:adjustRightInd w:val="0"/>
              <w:ind w:right="-35"/>
              <w:jc w:val="center"/>
              <w:rPr>
                <w:rFonts w:ascii="Arial" w:hAnsi="Arial" w:cs="Arial"/>
                <w:b/>
                <w:bCs/>
                <w:noProof/>
                <w:color w:val="000000"/>
                <w:sz w:val="20"/>
                <w:szCs w:val="22"/>
              </w:rPr>
            </w:pPr>
            <w:r w:rsidRPr="007C431E">
              <w:rPr>
                <w:rFonts w:ascii="Arial" w:hAnsi="Arial" w:cs="Arial"/>
                <w:b/>
                <w:bCs/>
                <w:noProof/>
                <w:color w:val="000000"/>
                <w:sz w:val="20"/>
                <w:szCs w:val="22"/>
              </w:rPr>
              <w:t>ЙЫШ</w:t>
            </w:r>
            <w:r w:rsidR="007C431E" w:rsidRPr="007C431E">
              <w:rPr>
                <w:rFonts w:ascii="Arial" w:hAnsi="Arial" w:cs="Arial"/>
                <w:b/>
                <w:bCs/>
                <w:noProof/>
                <w:color w:val="000000"/>
                <w:sz w:val="20"/>
                <w:szCs w:val="22"/>
              </w:rPr>
              <w:t>Ă</w:t>
            </w:r>
            <w:r w:rsidRPr="007C431E">
              <w:rPr>
                <w:rFonts w:ascii="Arial" w:hAnsi="Arial" w:cs="Arial"/>
                <w:b/>
                <w:bCs/>
                <w:noProof/>
                <w:color w:val="000000"/>
                <w:sz w:val="20"/>
                <w:szCs w:val="22"/>
              </w:rPr>
              <w:t>НУ</w:t>
            </w:r>
          </w:p>
          <w:p w:rsidR="00EA7DCD" w:rsidRPr="007C431E" w:rsidRDefault="00EA7DCD" w:rsidP="00FE37BE">
            <w:pPr>
              <w:autoSpaceDE w:val="0"/>
              <w:autoSpaceDN w:val="0"/>
              <w:adjustRightInd w:val="0"/>
              <w:ind w:right="-35"/>
              <w:jc w:val="center"/>
              <w:rPr>
                <w:rFonts w:ascii="Arial" w:hAnsi="Arial" w:cs="Arial"/>
                <w:b/>
                <w:noProof/>
                <w:color w:val="000000"/>
                <w:sz w:val="20"/>
                <w:szCs w:val="22"/>
              </w:rPr>
            </w:pPr>
            <w:r w:rsidRPr="007C431E">
              <w:rPr>
                <w:rFonts w:ascii="Arial" w:hAnsi="Arial" w:cs="Arial"/>
                <w:b/>
                <w:noProof/>
                <w:color w:val="000000"/>
                <w:sz w:val="20"/>
                <w:szCs w:val="22"/>
              </w:rPr>
              <w:t>2021.09.06.</w:t>
            </w:r>
            <w:r w:rsidR="00627663" w:rsidRPr="007C431E">
              <w:rPr>
                <w:rFonts w:ascii="Arial" w:hAnsi="Arial" w:cs="Arial"/>
                <w:b/>
                <w:noProof/>
                <w:color w:val="000000"/>
                <w:sz w:val="20"/>
                <w:szCs w:val="22"/>
              </w:rPr>
              <w:t xml:space="preserve"> </w:t>
            </w:r>
            <w:r w:rsidRPr="007C431E">
              <w:rPr>
                <w:rFonts w:ascii="Arial" w:hAnsi="Arial" w:cs="Arial"/>
                <w:b/>
                <w:noProof/>
                <w:color w:val="000000"/>
                <w:sz w:val="20"/>
                <w:szCs w:val="22"/>
              </w:rPr>
              <w:t>22/2</w:t>
            </w:r>
            <w:r w:rsidR="00627663" w:rsidRPr="007C431E">
              <w:rPr>
                <w:rFonts w:ascii="Arial" w:hAnsi="Arial" w:cs="Arial"/>
                <w:b/>
                <w:noProof/>
                <w:color w:val="000000"/>
                <w:sz w:val="20"/>
                <w:szCs w:val="22"/>
              </w:rPr>
              <w:t xml:space="preserve"> </w:t>
            </w:r>
            <w:r w:rsidRPr="007C431E">
              <w:rPr>
                <w:rFonts w:ascii="Arial" w:hAnsi="Arial" w:cs="Arial"/>
                <w:b/>
                <w:noProof/>
                <w:color w:val="000000"/>
                <w:sz w:val="20"/>
                <w:szCs w:val="22"/>
              </w:rPr>
              <w:t>№</w:t>
            </w:r>
            <w:r w:rsidR="00627663" w:rsidRPr="007C431E">
              <w:rPr>
                <w:rFonts w:ascii="Arial" w:hAnsi="Arial" w:cs="Arial"/>
                <w:b/>
                <w:noProof/>
                <w:color w:val="000000"/>
                <w:sz w:val="20"/>
                <w:szCs w:val="22"/>
              </w:rPr>
              <w:t xml:space="preserve"> </w:t>
            </w:r>
          </w:p>
          <w:p w:rsidR="003E5DBE" w:rsidRPr="007C431E" w:rsidRDefault="00EA7DCD" w:rsidP="00FE37BE">
            <w:pPr>
              <w:autoSpaceDE w:val="0"/>
              <w:autoSpaceDN w:val="0"/>
              <w:adjustRightInd w:val="0"/>
              <w:ind w:right="-35"/>
              <w:jc w:val="center"/>
              <w:rPr>
                <w:rFonts w:ascii="Arial" w:hAnsi="Arial" w:cs="Arial"/>
                <w:noProof/>
                <w:color w:val="000000"/>
                <w:sz w:val="20"/>
                <w:szCs w:val="22"/>
              </w:rPr>
            </w:pPr>
            <w:r w:rsidRPr="007C431E">
              <w:rPr>
                <w:rFonts w:ascii="Arial" w:hAnsi="Arial" w:cs="Arial"/>
                <w:noProof/>
                <w:color w:val="000000"/>
                <w:sz w:val="20"/>
                <w:szCs w:val="22"/>
              </w:rPr>
              <w:t>Аксарин</w:t>
            </w:r>
            <w:r w:rsidR="00627663" w:rsidRPr="007C431E">
              <w:rPr>
                <w:rFonts w:ascii="Arial" w:hAnsi="Arial" w:cs="Arial"/>
                <w:noProof/>
                <w:color w:val="000000"/>
                <w:sz w:val="20"/>
                <w:szCs w:val="22"/>
              </w:rPr>
              <w:t xml:space="preserve"> </w:t>
            </w:r>
            <w:r w:rsidRPr="007C431E">
              <w:rPr>
                <w:rFonts w:ascii="Arial" w:hAnsi="Arial" w:cs="Arial"/>
                <w:noProof/>
                <w:color w:val="000000"/>
                <w:sz w:val="20"/>
                <w:szCs w:val="22"/>
              </w:rPr>
              <w:t>ялě</w:t>
            </w:r>
          </w:p>
          <w:p w:rsidR="00EA7DCD" w:rsidRPr="007C431E" w:rsidRDefault="00EA7DCD" w:rsidP="00FE37BE">
            <w:pPr>
              <w:autoSpaceDE w:val="0"/>
              <w:autoSpaceDN w:val="0"/>
              <w:adjustRightInd w:val="0"/>
              <w:ind w:right="-35"/>
              <w:jc w:val="center"/>
              <w:rPr>
                <w:rFonts w:ascii="Arial" w:hAnsi="Arial" w:cs="Arial"/>
                <w:color w:val="000000"/>
                <w:sz w:val="20"/>
                <w:szCs w:val="22"/>
              </w:rPr>
            </w:pPr>
          </w:p>
        </w:tc>
        <w:tc>
          <w:tcPr>
            <w:tcW w:w="731" w:type="pct"/>
            <w:vAlign w:val="center"/>
          </w:tcPr>
          <w:p w:rsidR="00EA7DCD" w:rsidRPr="007C431E" w:rsidRDefault="00EA7DCD" w:rsidP="00FE37BE">
            <w:pPr>
              <w:jc w:val="center"/>
              <w:rPr>
                <w:rFonts w:ascii="Arial" w:hAnsi="Arial" w:cs="Arial"/>
                <w:color w:val="000000"/>
                <w:sz w:val="20"/>
                <w:szCs w:val="22"/>
              </w:rPr>
            </w:pPr>
          </w:p>
          <w:p w:rsidR="00EA7DCD" w:rsidRPr="007C431E" w:rsidRDefault="00676B4D" w:rsidP="00FE37BE">
            <w:pPr>
              <w:jc w:val="center"/>
              <w:rPr>
                <w:rFonts w:ascii="Arial" w:hAnsi="Arial" w:cs="Arial"/>
                <w:color w:val="000000"/>
                <w:sz w:val="20"/>
                <w:szCs w:val="22"/>
              </w:rPr>
            </w:pPr>
            <w:r w:rsidRPr="00676B4D">
              <w:rPr>
                <w:rFonts w:ascii="Arial" w:eastAsia="Calibri" w:hAnsi="Arial" w:cs="Arial"/>
                <w:noProof/>
                <w:color w:val="000000"/>
                <w:sz w:val="20"/>
                <w:szCs w:val="22"/>
              </w:rPr>
              <w:pict>
                <v:shape id="_x0000_i1026" type="#_x0000_t75" alt="Gerb-ch" style="width:57pt;height:57pt;visibility:visible">
                  <v:imagedata r:id="rId10" o:title="Gerb-ch"/>
                </v:shape>
              </w:pict>
            </w:r>
          </w:p>
          <w:p w:rsidR="00EA7DCD" w:rsidRPr="007C431E" w:rsidRDefault="00EA7DCD" w:rsidP="00FE37BE">
            <w:pPr>
              <w:jc w:val="center"/>
              <w:rPr>
                <w:rFonts w:ascii="Arial" w:hAnsi="Arial" w:cs="Arial"/>
                <w:color w:val="000000"/>
                <w:sz w:val="20"/>
                <w:szCs w:val="22"/>
              </w:rPr>
            </w:pPr>
          </w:p>
        </w:tc>
        <w:tc>
          <w:tcPr>
            <w:tcW w:w="2143" w:type="pct"/>
            <w:vAlign w:val="center"/>
          </w:tcPr>
          <w:p w:rsidR="00EA7DCD" w:rsidRPr="007C431E" w:rsidRDefault="00EA7DCD" w:rsidP="00FE37BE">
            <w:pPr>
              <w:jc w:val="center"/>
              <w:rPr>
                <w:rFonts w:ascii="Arial" w:hAnsi="Arial" w:cs="Arial"/>
                <w:noProof/>
                <w:color w:val="000000"/>
                <w:sz w:val="20"/>
                <w:szCs w:val="22"/>
              </w:rPr>
            </w:pPr>
            <w:r w:rsidRPr="007C431E">
              <w:rPr>
                <w:rFonts w:ascii="Arial" w:hAnsi="Arial" w:cs="Arial"/>
                <w:bCs/>
                <w:noProof/>
                <w:color w:val="000000"/>
                <w:sz w:val="20"/>
                <w:szCs w:val="22"/>
              </w:rPr>
              <w:t>ЧУВАШСКАЯ</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РЕСПУБЛИКА</w:t>
            </w:r>
          </w:p>
          <w:p w:rsidR="00EA7DCD" w:rsidRPr="007C431E" w:rsidRDefault="00EA7DCD" w:rsidP="00FE37BE">
            <w:pPr>
              <w:jc w:val="center"/>
              <w:rPr>
                <w:rFonts w:ascii="Arial" w:hAnsi="Arial" w:cs="Arial"/>
                <w:color w:val="000000"/>
                <w:sz w:val="20"/>
                <w:szCs w:val="22"/>
              </w:rPr>
            </w:pPr>
            <w:r w:rsidRPr="007C431E">
              <w:rPr>
                <w:rFonts w:ascii="Arial" w:hAnsi="Arial" w:cs="Arial"/>
                <w:bCs/>
                <w:noProof/>
                <w:color w:val="000000"/>
                <w:sz w:val="20"/>
                <w:szCs w:val="22"/>
              </w:rPr>
              <w:t>МАРИИНСКО-ПОСАДСКИЙ</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РАЙОН</w:t>
            </w:r>
          </w:p>
          <w:p w:rsidR="00EA7DCD" w:rsidRPr="007C431E" w:rsidRDefault="00EA7DCD" w:rsidP="00FE37BE">
            <w:pPr>
              <w:jc w:val="center"/>
              <w:rPr>
                <w:rFonts w:ascii="Arial" w:hAnsi="Arial" w:cs="Arial"/>
                <w:bCs/>
                <w:noProof/>
                <w:color w:val="000000"/>
                <w:sz w:val="20"/>
                <w:szCs w:val="22"/>
              </w:rPr>
            </w:pPr>
            <w:r w:rsidRPr="007C431E">
              <w:rPr>
                <w:rFonts w:ascii="Arial" w:hAnsi="Arial" w:cs="Arial"/>
                <w:bCs/>
                <w:noProof/>
                <w:color w:val="000000"/>
                <w:sz w:val="20"/>
                <w:szCs w:val="22"/>
              </w:rPr>
              <w:t>СОБРАНИЕ</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ДЕПУТАТОВ</w:t>
            </w:r>
          </w:p>
          <w:p w:rsidR="00EA7DCD" w:rsidRPr="007C431E" w:rsidRDefault="00EA7DCD" w:rsidP="00FE37BE">
            <w:pPr>
              <w:jc w:val="center"/>
              <w:rPr>
                <w:rFonts w:ascii="Arial" w:hAnsi="Arial" w:cs="Arial"/>
                <w:bCs/>
                <w:noProof/>
                <w:color w:val="000000"/>
                <w:sz w:val="20"/>
                <w:szCs w:val="22"/>
              </w:rPr>
            </w:pPr>
            <w:r w:rsidRPr="007C431E">
              <w:rPr>
                <w:rFonts w:ascii="Arial" w:hAnsi="Arial" w:cs="Arial"/>
                <w:bCs/>
                <w:noProof/>
                <w:color w:val="000000"/>
                <w:sz w:val="20"/>
                <w:szCs w:val="22"/>
              </w:rPr>
              <w:t>АКСАРИНСКОГО</w:t>
            </w:r>
            <w:r w:rsidR="00627663" w:rsidRPr="007C431E">
              <w:rPr>
                <w:rFonts w:ascii="Arial" w:hAnsi="Arial" w:cs="Arial"/>
                <w:bCs/>
                <w:noProof/>
                <w:color w:val="000000"/>
                <w:sz w:val="20"/>
                <w:szCs w:val="22"/>
              </w:rPr>
              <w:t xml:space="preserve"> </w:t>
            </w:r>
            <w:r w:rsidRPr="007C431E">
              <w:rPr>
                <w:rFonts w:ascii="Arial" w:hAnsi="Arial" w:cs="Arial"/>
                <w:bCs/>
                <w:noProof/>
                <w:color w:val="000000"/>
                <w:sz w:val="20"/>
                <w:szCs w:val="22"/>
              </w:rPr>
              <w:t>СЕЛЬСКОГО</w:t>
            </w:r>
          </w:p>
          <w:p w:rsidR="003E5DBE" w:rsidRPr="007C431E" w:rsidRDefault="00EA7DCD" w:rsidP="00FE37BE">
            <w:pPr>
              <w:jc w:val="center"/>
              <w:rPr>
                <w:rFonts w:ascii="Arial" w:hAnsi="Arial" w:cs="Arial"/>
                <w:bCs/>
                <w:noProof/>
                <w:color w:val="000000"/>
                <w:sz w:val="20"/>
                <w:szCs w:val="22"/>
              </w:rPr>
            </w:pPr>
            <w:r w:rsidRPr="007C431E">
              <w:rPr>
                <w:rFonts w:ascii="Arial" w:hAnsi="Arial" w:cs="Arial"/>
                <w:bCs/>
                <w:noProof/>
                <w:color w:val="000000"/>
                <w:sz w:val="20"/>
                <w:szCs w:val="22"/>
              </w:rPr>
              <w:t>ПОСЕЛЕНИЯ</w:t>
            </w:r>
          </w:p>
          <w:p w:rsidR="003E5DBE" w:rsidRPr="007C431E" w:rsidRDefault="00EA7DCD" w:rsidP="00FE37BE">
            <w:pPr>
              <w:jc w:val="center"/>
              <w:outlineLvl w:val="1"/>
              <w:rPr>
                <w:rFonts w:ascii="Arial" w:hAnsi="Arial" w:cs="Arial"/>
                <w:b/>
                <w:bCs/>
                <w:iCs/>
                <w:color w:val="000000"/>
                <w:sz w:val="20"/>
                <w:szCs w:val="22"/>
              </w:rPr>
            </w:pPr>
            <w:r w:rsidRPr="007C431E">
              <w:rPr>
                <w:rFonts w:ascii="Arial" w:hAnsi="Arial" w:cs="Arial"/>
                <w:b/>
                <w:bCs/>
                <w:iCs/>
                <w:color w:val="000000"/>
                <w:sz w:val="20"/>
                <w:szCs w:val="22"/>
              </w:rPr>
              <w:t>РЕШЕНИЕ</w:t>
            </w:r>
          </w:p>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06.09.2021</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22/2</w:t>
            </w:r>
          </w:p>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д.</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Аксарино</w:t>
            </w:r>
            <w:proofErr w:type="spellEnd"/>
          </w:p>
        </w:tc>
      </w:tr>
    </w:tbl>
    <w:p w:rsidR="00FE37BE" w:rsidRDefault="00627663" w:rsidP="00FE37BE">
      <w:pPr>
        <w:tabs>
          <w:tab w:val="left" w:pos="6660"/>
        </w:tabs>
        <w:jc w:val="both"/>
        <w:rPr>
          <w:rFonts w:ascii="Arial" w:hAnsi="Arial" w:cs="Arial"/>
          <w:b/>
          <w:color w:val="000000"/>
          <w:sz w:val="20"/>
        </w:rPr>
      </w:pPr>
      <w:r w:rsidRPr="007C431E">
        <w:rPr>
          <w:rFonts w:ascii="Arial" w:hAnsi="Arial" w:cs="Arial"/>
          <w:b/>
          <w:color w:val="000000"/>
          <w:sz w:val="20"/>
        </w:rPr>
        <w:t xml:space="preserve"> </w:t>
      </w:r>
    </w:p>
    <w:p w:rsidR="003E5DBE" w:rsidRPr="007C431E" w:rsidRDefault="00EA7DCD" w:rsidP="00FE37BE">
      <w:pPr>
        <w:tabs>
          <w:tab w:val="left" w:pos="6660"/>
        </w:tabs>
        <w:jc w:val="both"/>
        <w:rPr>
          <w:rFonts w:ascii="Arial" w:hAnsi="Arial" w:cs="Arial"/>
          <w:color w:val="000000"/>
          <w:sz w:val="20"/>
        </w:rPr>
      </w:pP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внесении</w:t>
      </w:r>
      <w:r w:rsidR="00627663" w:rsidRPr="007C431E">
        <w:rPr>
          <w:rFonts w:ascii="Arial" w:hAnsi="Arial" w:cs="Arial"/>
          <w:color w:val="000000"/>
          <w:sz w:val="20"/>
        </w:rPr>
        <w:t xml:space="preserve"> </w:t>
      </w:r>
      <w:r w:rsidRPr="007C431E">
        <w:rPr>
          <w:rFonts w:ascii="Arial" w:hAnsi="Arial" w:cs="Arial"/>
          <w:color w:val="000000"/>
          <w:sz w:val="20"/>
        </w:rPr>
        <w:t>изменений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решение</w:t>
      </w:r>
      <w:r w:rsidR="00627663" w:rsidRPr="007C431E">
        <w:rPr>
          <w:rFonts w:ascii="Arial" w:hAnsi="Arial" w:cs="Arial"/>
          <w:color w:val="000000"/>
          <w:sz w:val="20"/>
        </w:rPr>
        <w:t xml:space="preserve"> </w:t>
      </w:r>
      <w:r w:rsidRPr="007C431E">
        <w:rPr>
          <w:rFonts w:ascii="Arial" w:hAnsi="Arial" w:cs="Arial"/>
          <w:color w:val="000000"/>
          <w:sz w:val="20"/>
        </w:rPr>
        <w:t>Собрания</w:t>
      </w:r>
      <w:r w:rsidR="00627663" w:rsidRPr="007C431E">
        <w:rPr>
          <w:rFonts w:ascii="Arial" w:hAnsi="Arial" w:cs="Arial"/>
          <w:color w:val="000000"/>
          <w:sz w:val="20"/>
        </w:rPr>
        <w:t xml:space="preserve"> </w:t>
      </w:r>
      <w:r w:rsidRPr="007C431E">
        <w:rPr>
          <w:rFonts w:ascii="Arial" w:hAnsi="Arial" w:cs="Arial"/>
          <w:color w:val="000000"/>
          <w:sz w:val="20"/>
        </w:rPr>
        <w:t>депутатов</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бюджете</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год</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плановый</w:t>
      </w:r>
      <w:r w:rsidR="00627663" w:rsidRPr="007C431E">
        <w:rPr>
          <w:rFonts w:ascii="Arial" w:hAnsi="Arial" w:cs="Arial"/>
          <w:color w:val="000000"/>
          <w:sz w:val="20"/>
        </w:rPr>
        <w:t xml:space="preserve"> </w:t>
      </w:r>
      <w:r w:rsidRPr="007C431E">
        <w:rPr>
          <w:rFonts w:ascii="Arial" w:hAnsi="Arial" w:cs="Arial"/>
          <w:color w:val="000000"/>
          <w:sz w:val="20"/>
        </w:rPr>
        <w:t>период</w:t>
      </w:r>
      <w:r w:rsidR="00627663" w:rsidRPr="007C431E">
        <w:rPr>
          <w:rFonts w:ascii="Arial" w:hAnsi="Arial" w:cs="Arial"/>
          <w:color w:val="000000"/>
          <w:sz w:val="20"/>
        </w:rPr>
        <w:t xml:space="preserve"> </w:t>
      </w:r>
      <w:r w:rsidRPr="007C431E">
        <w:rPr>
          <w:rFonts w:ascii="Arial" w:hAnsi="Arial" w:cs="Arial"/>
          <w:color w:val="000000"/>
          <w:sz w:val="20"/>
        </w:rPr>
        <w:t>2022</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2023</w:t>
      </w:r>
      <w:r w:rsidR="00627663" w:rsidRPr="007C431E">
        <w:rPr>
          <w:rFonts w:ascii="Arial" w:hAnsi="Arial" w:cs="Arial"/>
          <w:color w:val="000000"/>
          <w:sz w:val="20"/>
        </w:rPr>
        <w:t xml:space="preserve"> </w:t>
      </w:r>
      <w:r w:rsidRPr="007C431E">
        <w:rPr>
          <w:rFonts w:ascii="Arial" w:hAnsi="Arial" w:cs="Arial"/>
          <w:color w:val="000000"/>
          <w:sz w:val="20"/>
        </w:rPr>
        <w:t>годов»</w:t>
      </w:r>
    </w:p>
    <w:p w:rsidR="00FE37BE" w:rsidRDefault="00FE37BE" w:rsidP="007C431E">
      <w:pPr>
        <w:pStyle w:val="a7"/>
        <w:ind w:firstLine="567"/>
        <w:jc w:val="center"/>
        <w:outlineLvl w:val="0"/>
        <w:rPr>
          <w:rFonts w:ascii="Arial" w:hAnsi="Arial" w:cs="Arial"/>
          <w:color w:val="000000"/>
          <w:lang w:val="ru-RU"/>
        </w:rPr>
      </w:pPr>
    </w:p>
    <w:p w:rsidR="00EA7DCD" w:rsidRPr="007C431E" w:rsidRDefault="00EA7DCD" w:rsidP="007C431E">
      <w:pPr>
        <w:pStyle w:val="a7"/>
        <w:ind w:firstLine="567"/>
        <w:jc w:val="center"/>
        <w:outlineLvl w:val="0"/>
        <w:rPr>
          <w:rFonts w:ascii="Arial" w:hAnsi="Arial" w:cs="Arial"/>
          <w:color w:val="000000"/>
          <w:lang w:val="ru-RU"/>
        </w:rPr>
      </w:pPr>
      <w:r w:rsidRPr="007C431E">
        <w:rPr>
          <w:rFonts w:ascii="Arial" w:hAnsi="Arial" w:cs="Arial"/>
          <w:color w:val="000000"/>
          <w:lang w:val="ru-RU"/>
        </w:rPr>
        <w:t>Собрание</w:t>
      </w:r>
      <w:r w:rsidR="00627663" w:rsidRPr="007C431E">
        <w:rPr>
          <w:rFonts w:ascii="Arial" w:hAnsi="Arial" w:cs="Arial"/>
          <w:color w:val="000000"/>
          <w:lang w:val="ru-RU"/>
        </w:rPr>
        <w:t xml:space="preserve"> </w:t>
      </w:r>
      <w:r w:rsidRPr="007C431E">
        <w:rPr>
          <w:rFonts w:ascii="Arial" w:hAnsi="Arial" w:cs="Arial"/>
          <w:color w:val="000000"/>
          <w:lang w:val="ru-RU"/>
        </w:rPr>
        <w:t>депутатов</w:t>
      </w:r>
      <w:r w:rsidR="00627663" w:rsidRPr="007C431E">
        <w:rPr>
          <w:rFonts w:ascii="Arial" w:hAnsi="Arial" w:cs="Arial"/>
          <w:color w:val="000000"/>
          <w:lang w:val="ru-RU"/>
        </w:rPr>
        <w:t xml:space="preserve"> </w:t>
      </w:r>
      <w:proofErr w:type="spellStart"/>
      <w:r w:rsidRPr="007C431E">
        <w:rPr>
          <w:rFonts w:ascii="Arial" w:hAnsi="Arial" w:cs="Arial"/>
          <w:color w:val="000000"/>
          <w:lang w:val="ru-RU"/>
        </w:rPr>
        <w:t>Аксаринского</w:t>
      </w:r>
      <w:proofErr w:type="spellEnd"/>
      <w:r w:rsidR="00627663" w:rsidRPr="007C431E">
        <w:rPr>
          <w:rFonts w:ascii="Arial" w:hAnsi="Arial" w:cs="Arial"/>
          <w:color w:val="000000"/>
          <w:lang w:val="ru-RU"/>
        </w:rPr>
        <w:t xml:space="preserve"> </w:t>
      </w:r>
      <w:r w:rsidRPr="007C431E">
        <w:rPr>
          <w:rFonts w:ascii="Arial" w:hAnsi="Arial" w:cs="Arial"/>
          <w:color w:val="000000"/>
          <w:lang w:val="ru-RU"/>
        </w:rPr>
        <w:t>сельского</w:t>
      </w:r>
      <w:r w:rsidR="00627663" w:rsidRPr="007C431E">
        <w:rPr>
          <w:rFonts w:ascii="Arial" w:hAnsi="Arial" w:cs="Arial"/>
          <w:color w:val="000000"/>
          <w:lang w:val="ru-RU"/>
        </w:rPr>
        <w:t xml:space="preserve"> </w:t>
      </w:r>
      <w:r w:rsidRPr="007C431E">
        <w:rPr>
          <w:rFonts w:ascii="Arial" w:hAnsi="Arial" w:cs="Arial"/>
          <w:color w:val="000000"/>
          <w:lang w:val="ru-RU"/>
        </w:rPr>
        <w:t>поселения</w:t>
      </w:r>
    </w:p>
    <w:p w:rsidR="003E5DBE" w:rsidRPr="007C431E" w:rsidRDefault="00EA7DCD" w:rsidP="007C431E">
      <w:pPr>
        <w:pStyle w:val="a7"/>
        <w:ind w:firstLine="567"/>
        <w:jc w:val="center"/>
        <w:rPr>
          <w:rFonts w:ascii="Arial" w:hAnsi="Arial" w:cs="Arial"/>
          <w:color w:val="000000"/>
          <w:lang w:val="ru-RU"/>
        </w:rPr>
      </w:pPr>
      <w:proofErr w:type="spellStart"/>
      <w:proofErr w:type="gramStart"/>
      <w:r w:rsidRPr="007C431E">
        <w:rPr>
          <w:rFonts w:ascii="Arial" w:hAnsi="Arial" w:cs="Arial"/>
          <w:color w:val="000000"/>
          <w:lang w:val="ru-RU"/>
        </w:rPr>
        <w:t>р</w:t>
      </w:r>
      <w:proofErr w:type="spellEnd"/>
      <w:proofErr w:type="gramEnd"/>
      <w:r w:rsidR="00627663" w:rsidRPr="007C431E">
        <w:rPr>
          <w:rFonts w:ascii="Arial" w:hAnsi="Arial" w:cs="Arial"/>
          <w:color w:val="000000"/>
          <w:lang w:val="ru-RU"/>
        </w:rPr>
        <w:t xml:space="preserve"> </w:t>
      </w:r>
      <w:r w:rsidRPr="007C431E">
        <w:rPr>
          <w:rFonts w:ascii="Arial" w:hAnsi="Arial" w:cs="Arial"/>
          <w:color w:val="000000"/>
          <w:lang w:val="ru-RU"/>
        </w:rPr>
        <w:t>е</w:t>
      </w:r>
      <w:r w:rsidR="00627663" w:rsidRPr="007C431E">
        <w:rPr>
          <w:rFonts w:ascii="Arial" w:hAnsi="Arial" w:cs="Arial"/>
          <w:color w:val="000000"/>
          <w:lang w:val="ru-RU"/>
        </w:rPr>
        <w:t xml:space="preserve"> </w:t>
      </w:r>
      <w:proofErr w:type="spellStart"/>
      <w:r w:rsidRPr="007C431E">
        <w:rPr>
          <w:rFonts w:ascii="Arial" w:hAnsi="Arial" w:cs="Arial"/>
          <w:color w:val="000000"/>
          <w:lang w:val="ru-RU"/>
        </w:rPr>
        <w:t>ш</w:t>
      </w:r>
      <w:proofErr w:type="spellEnd"/>
      <w:r w:rsidR="00627663" w:rsidRPr="007C431E">
        <w:rPr>
          <w:rFonts w:ascii="Arial" w:hAnsi="Arial" w:cs="Arial"/>
          <w:color w:val="000000"/>
          <w:lang w:val="ru-RU"/>
        </w:rPr>
        <w:t xml:space="preserve"> </w:t>
      </w:r>
      <w:r w:rsidRPr="007C431E">
        <w:rPr>
          <w:rFonts w:ascii="Arial" w:hAnsi="Arial" w:cs="Arial"/>
          <w:color w:val="000000"/>
          <w:lang w:val="ru-RU"/>
        </w:rPr>
        <w:t>и</w:t>
      </w:r>
      <w:r w:rsidR="00627663" w:rsidRPr="007C431E">
        <w:rPr>
          <w:rFonts w:ascii="Arial" w:hAnsi="Arial" w:cs="Arial"/>
          <w:color w:val="000000"/>
          <w:lang w:val="ru-RU"/>
        </w:rPr>
        <w:t xml:space="preserve"> </w:t>
      </w:r>
      <w:r w:rsidRPr="007C431E">
        <w:rPr>
          <w:rFonts w:ascii="Arial" w:hAnsi="Arial" w:cs="Arial"/>
          <w:color w:val="000000"/>
          <w:lang w:val="ru-RU"/>
        </w:rPr>
        <w:t>л</w:t>
      </w:r>
      <w:r w:rsidR="00627663" w:rsidRPr="007C431E">
        <w:rPr>
          <w:rFonts w:ascii="Arial" w:hAnsi="Arial" w:cs="Arial"/>
          <w:color w:val="000000"/>
          <w:lang w:val="ru-RU"/>
        </w:rPr>
        <w:t xml:space="preserve"> </w:t>
      </w:r>
      <w:r w:rsidRPr="007C431E">
        <w:rPr>
          <w:rFonts w:ascii="Arial" w:hAnsi="Arial" w:cs="Arial"/>
          <w:color w:val="000000"/>
          <w:lang w:val="ru-RU"/>
        </w:rPr>
        <w:t>о:</w:t>
      </w:r>
    </w:p>
    <w:p w:rsidR="00EA7DCD" w:rsidRPr="007C431E" w:rsidRDefault="00EA7DCD" w:rsidP="007C431E">
      <w:pPr>
        <w:ind w:firstLine="709"/>
        <w:jc w:val="both"/>
        <w:rPr>
          <w:rFonts w:ascii="Arial" w:hAnsi="Arial" w:cs="Arial"/>
          <w:bCs/>
          <w:iCs/>
          <w:color w:val="000000"/>
          <w:sz w:val="20"/>
        </w:rPr>
      </w:pPr>
      <w:r w:rsidRPr="007C431E">
        <w:rPr>
          <w:rFonts w:ascii="Arial" w:hAnsi="Arial" w:cs="Arial"/>
          <w:bCs/>
          <w:iCs/>
          <w:color w:val="000000"/>
          <w:sz w:val="20"/>
        </w:rPr>
        <w:t>внести</w:t>
      </w:r>
      <w:r w:rsidR="00627663" w:rsidRPr="007C431E">
        <w:rPr>
          <w:rFonts w:ascii="Arial" w:hAnsi="Arial" w:cs="Arial"/>
          <w:bCs/>
          <w:iCs/>
          <w:color w:val="000000"/>
          <w:sz w:val="20"/>
        </w:rPr>
        <w:t xml:space="preserve"> </w:t>
      </w:r>
      <w:r w:rsidRPr="007C431E">
        <w:rPr>
          <w:rFonts w:ascii="Arial" w:hAnsi="Arial" w:cs="Arial"/>
          <w:bCs/>
          <w:iCs/>
          <w:color w:val="000000"/>
          <w:sz w:val="20"/>
        </w:rPr>
        <w:t>в</w:t>
      </w:r>
      <w:r w:rsidR="00627663" w:rsidRPr="007C431E">
        <w:rPr>
          <w:rFonts w:ascii="Arial" w:hAnsi="Arial" w:cs="Arial"/>
          <w:bCs/>
          <w:iCs/>
          <w:color w:val="000000"/>
          <w:sz w:val="20"/>
        </w:rPr>
        <w:t xml:space="preserve"> </w:t>
      </w:r>
      <w:r w:rsidRPr="007C431E">
        <w:rPr>
          <w:rFonts w:ascii="Arial" w:hAnsi="Arial" w:cs="Arial"/>
          <w:bCs/>
          <w:iCs/>
          <w:color w:val="000000"/>
          <w:sz w:val="20"/>
        </w:rPr>
        <w:t>решение</w:t>
      </w:r>
      <w:r w:rsidR="00627663" w:rsidRPr="007C431E">
        <w:rPr>
          <w:rFonts w:ascii="Arial" w:hAnsi="Arial" w:cs="Arial"/>
          <w:bCs/>
          <w:iCs/>
          <w:color w:val="000000"/>
          <w:sz w:val="20"/>
        </w:rPr>
        <w:t xml:space="preserve"> </w:t>
      </w:r>
      <w:r w:rsidRPr="007C431E">
        <w:rPr>
          <w:rFonts w:ascii="Arial" w:hAnsi="Arial" w:cs="Arial"/>
          <w:bCs/>
          <w:iCs/>
          <w:color w:val="000000"/>
          <w:sz w:val="20"/>
        </w:rPr>
        <w:t>Собрания</w:t>
      </w:r>
      <w:r w:rsidR="00627663" w:rsidRPr="007C431E">
        <w:rPr>
          <w:rFonts w:ascii="Arial" w:hAnsi="Arial" w:cs="Arial"/>
          <w:bCs/>
          <w:iCs/>
          <w:color w:val="000000"/>
          <w:sz w:val="20"/>
        </w:rPr>
        <w:t xml:space="preserve"> </w:t>
      </w:r>
      <w:r w:rsidRPr="007C431E">
        <w:rPr>
          <w:rFonts w:ascii="Arial" w:hAnsi="Arial" w:cs="Arial"/>
          <w:bCs/>
          <w:iCs/>
          <w:color w:val="000000"/>
          <w:sz w:val="20"/>
        </w:rPr>
        <w:t>депутатов</w:t>
      </w:r>
      <w:r w:rsidR="00627663" w:rsidRPr="007C431E">
        <w:rPr>
          <w:rFonts w:ascii="Arial" w:hAnsi="Arial" w:cs="Arial"/>
          <w:bCs/>
          <w:iCs/>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bCs/>
          <w:iCs/>
          <w:color w:val="000000"/>
          <w:sz w:val="20"/>
        </w:rPr>
        <w:t>поселения</w:t>
      </w:r>
      <w:r w:rsidR="00627663" w:rsidRPr="007C431E">
        <w:rPr>
          <w:rFonts w:ascii="Arial" w:hAnsi="Arial" w:cs="Arial"/>
          <w:bCs/>
          <w:iCs/>
          <w:color w:val="000000"/>
          <w:sz w:val="20"/>
        </w:rPr>
        <w:t xml:space="preserve"> </w:t>
      </w:r>
      <w:r w:rsidRPr="007C431E">
        <w:rPr>
          <w:rFonts w:ascii="Arial" w:hAnsi="Arial" w:cs="Arial"/>
          <w:bCs/>
          <w:iCs/>
          <w:color w:val="000000"/>
          <w:sz w:val="20"/>
        </w:rPr>
        <w:t>Мариинско-Посадского</w:t>
      </w:r>
      <w:r w:rsidR="00627663" w:rsidRPr="007C431E">
        <w:rPr>
          <w:rFonts w:ascii="Arial" w:hAnsi="Arial" w:cs="Arial"/>
          <w:bCs/>
          <w:iCs/>
          <w:color w:val="000000"/>
          <w:sz w:val="20"/>
        </w:rPr>
        <w:t xml:space="preserve"> </w:t>
      </w:r>
      <w:r w:rsidRPr="007C431E">
        <w:rPr>
          <w:rFonts w:ascii="Arial" w:hAnsi="Arial" w:cs="Arial"/>
          <w:bCs/>
          <w:iCs/>
          <w:color w:val="000000"/>
          <w:sz w:val="20"/>
        </w:rPr>
        <w:t>района</w:t>
      </w:r>
      <w:r w:rsidR="00627663" w:rsidRPr="007C431E">
        <w:rPr>
          <w:rFonts w:ascii="Arial" w:hAnsi="Arial" w:cs="Arial"/>
          <w:bCs/>
          <w:iCs/>
          <w:color w:val="000000"/>
          <w:sz w:val="20"/>
        </w:rPr>
        <w:t xml:space="preserve"> </w:t>
      </w:r>
      <w:r w:rsidRPr="007C431E">
        <w:rPr>
          <w:rFonts w:ascii="Arial" w:hAnsi="Arial" w:cs="Arial"/>
          <w:bCs/>
          <w:iCs/>
          <w:color w:val="000000"/>
          <w:sz w:val="20"/>
        </w:rPr>
        <w:t>Чувашской</w:t>
      </w:r>
      <w:r w:rsidR="00627663" w:rsidRPr="007C431E">
        <w:rPr>
          <w:rFonts w:ascii="Arial" w:hAnsi="Arial" w:cs="Arial"/>
          <w:bCs/>
          <w:iCs/>
          <w:color w:val="000000"/>
          <w:sz w:val="20"/>
        </w:rPr>
        <w:t xml:space="preserve"> </w:t>
      </w:r>
      <w:r w:rsidRPr="007C431E">
        <w:rPr>
          <w:rFonts w:ascii="Arial" w:hAnsi="Arial" w:cs="Arial"/>
          <w:bCs/>
          <w:iCs/>
          <w:color w:val="000000"/>
          <w:sz w:val="20"/>
        </w:rPr>
        <w:t>Республики</w:t>
      </w:r>
      <w:r w:rsidR="00627663" w:rsidRPr="007C431E">
        <w:rPr>
          <w:rFonts w:ascii="Arial" w:hAnsi="Arial" w:cs="Arial"/>
          <w:bCs/>
          <w:iCs/>
          <w:color w:val="000000"/>
          <w:sz w:val="20"/>
        </w:rPr>
        <w:t xml:space="preserve"> </w:t>
      </w:r>
      <w:r w:rsidRPr="007C431E">
        <w:rPr>
          <w:rFonts w:ascii="Arial" w:hAnsi="Arial" w:cs="Arial"/>
          <w:bCs/>
          <w:iCs/>
          <w:color w:val="000000"/>
          <w:sz w:val="20"/>
        </w:rPr>
        <w:t>от</w:t>
      </w:r>
      <w:r w:rsidR="00627663" w:rsidRPr="007C431E">
        <w:rPr>
          <w:rFonts w:ascii="Arial" w:hAnsi="Arial" w:cs="Arial"/>
          <w:bCs/>
          <w:iCs/>
          <w:color w:val="000000"/>
          <w:sz w:val="20"/>
        </w:rPr>
        <w:t xml:space="preserve"> </w:t>
      </w:r>
      <w:r w:rsidRPr="007C431E">
        <w:rPr>
          <w:rFonts w:ascii="Arial" w:hAnsi="Arial" w:cs="Arial"/>
          <w:bCs/>
          <w:iCs/>
          <w:color w:val="000000"/>
          <w:sz w:val="20"/>
        </w:rPr>
        <w:t>24.12.2020</w:t>
      </w:r>
      <w:r w:rsidR="00627663" w:rsidRPr="007C431E">
        <w:rPr>
          <w:rFonts w:ascii="Arial" w:hAnsi="Arial" w:cs="Arial"/>
          <w:bCs/>
          <w:iCs/>
          <w:color w:val="000000"/>
          <w:sz w:val="20"/>
        </w:rPr>
        <w:t xml:space="preserve"> </w:t>
      </w:r>
      <w:r w:rsidRPr="007C431E">
        <w:rPr>
          <w:rFonts w:ascii="Arial" w:hAnsi="Arial" w:cs="Arial"/>
          <w:bCs/>
          <w:iCs/>
          <w:color w:val="000000"/>
          <w:sz w:val="20"/>
        </w:rPr>
        <w:t>года</w:t>
      </w:r>
      <w:r w:rsidR="00627663" w:rsidRPr="007C431E">
        <w:rPr>
          <w:rFonts w:ascii="Arial" w:hAnsi="Arial" w:cs="Arial"/>
          <w:bCs/>
          <w:iCs/>
          <w:color w:val="000000"/>
          <w:sz w:val="20"/>
        </w:rPr>
        <w:t xml:space="preserve"> </w:t>
      </w:r>
      <w:r w:rsidRPr="007C431E">
        <w:rPr>
          <w:rFonts w:ascii="Arial" w:hAnsi="Arial" w:cs="Arial"/>
          <w:bCs/>
          <w:iCs/>
          <w:color w:val="000000"/>
          <w:sz w:val="20"/>
        </w:rPr>
        <w:t>№</w:t>
      </w:r>
      <w:r w:rsidR="00627663" w:rsidRPr="007C431E">
        <w:rPr>
          <w:rFonts w:ascii="Arial" w:hAnsi="Arial" w:cs="Arial"/>
          <w:bCs/>
          <w:iCs/>
          <w:color w:val="000000"/>
          <w:sz w:val="20"/>
        </w:rPr>
        <w:t xml:space="preserve"> </w:t>
      </w:r>
      <w:r w:rsidRPr="007C431E">
        <w:rPr>
          <w:rFonts w:ascii="Arial" w:hAnsi="Arial" w:cs="Arial"/>
          <w:bCs/>
          <w:iCs/>
          <w:color w:val="000000"/>
          <w:sz w:val="20"/>
        </w:rPr>
        <w:t>9/3</w:t>
      </w:r>
      <w:r w:rsidR="00627663" w:rsidRPr="007C431E">
        <w:rPr>
          <w:rFonts w:ascii="Arial" w:hAnsi="Arial" w:cs="Arial"/>
          <w:bCs/>
          <w:iCs/>
          <w:color w:val="000000"/>
          <w:sz w:val="20"/>
        </w:rPr>
        <w:t xml:space="preserve"> </w:t>
      </w:r>
      <w:r w:rsidRPr="007C431E">
        <w:rPr>
          <w:rFonts w:ascii="Arial" w:hAnsi="Arial" w:cs="Arial"/>
          <w:bCs/>
          <w:iCs/>
          <w:color w:val="000000"/>
          <w:sz w:val="20"/>
        </w:rPr>
        <w:t>«О</w:t>
      </w:r>
      <w:r w:rsidR="00627663" w:rsidRPr="007C431E">
        <w:rPr>
          <w:rFonts w:ascii="Arial" w:hAnsi="Arial" w:cs="Arial"/>
          <w:bCs/>
          <w:iCs/>
          <w:color w:val="000000"/>
          <w:sz w:val="20"/>
        </w:rPr>
        <w:t xml:space="preserve"> </w:t>
      </w:r>
      <w:r w:rsidRPr="007C431E">
        <w:rPr>
          <w:rFonts w:ascii="Arial" w:hAnsi="Arial" w:cs="Arial"/>
          <w:bCs/>
          <w:iCs/>
          <w:color w:val="000000"/>
          <w:sz w:val="20"/>
        </w:rPr>
        <w:t>бюджете</w:t>
      </w:r>
      <w:r w:rsidR="00627663" w:rsidRPr="007C431E">
        <w:rPr>
          <w:rFonts w:ascii="Arial" w:hAnsi="Arial" w:cs="Arial"/>
          <w:bCs/>
          <w:iCs/>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bCs/>
          <w:iCs/>
          <w:color w:val="000000"/>
          <w:sz w:val="20"/>
        </w:rPr>
        <w:t>поселения</w:t>
      </w:r>
      <w:r w:rsidR="00627663" w:rsidRPr="007C431E">
        <w:rPr>
          <w:rFonts w:ascii="Arial" w:hAnsi="Arial" w:cs="Arial"/>
          <w:bCs/>
          <w:iCs/>
          <w:color w:val="000000"/>
          <w:sz w:val="20"/>
        </w:rPr>
        <w:t xml:space="preserve"> </w:t>
      </w:r>
      <w:r w:rsidRPr="007C431E">
        <w:rPr>
          <w:rFonts w:ascii="Arial" w:hAnsi="Arial" w:cs="Arial"/>
          <w:bCs/>
          <w:iCs/>
          <w:color w:val="000000"/>
          <w:sz w:val="20"/>
        </w:rPr>
        <w:t>Мариинско-Посадского</w:t>
      </w:r>
      <w:r w:rsidR="00627663" w:rsidRPr="007C431E">
        <w:rPr>
          <w:rFonts w:ascii="Arial" w:hAnsi="Arial" w:cs="Arial"/>
          <w:bCs/>
          <w:iCs/>
          <w:color w:val="000000"/>
          <w:sz w:val="20"/>
        </w:rPr>
        <w:t xml:space="preserve"> </w:t>
      </w:r>
      <w:r w:rsidRPr="007C431E">
        <w:rPr>
          <w:rFonts w:ascii="Arial" w:hAnsi="Arial" w:cs="Arial"/>
          <w:bCs/>
          <w:iCs/>
          <w:color w:val="000000"/>
          <w:sz w:val="20"/>
        </w:rPr>
        <w:t>района</w:t>
      </w:r>
      <w:r w:rsidR="00627663" w:rsidRPr="007C431E">
        <w:rPr>
          <w:rFonts w:ascii="Arial" w:hAnsi="Arial" w:cs="Arial"/>
          <w:bCs/>
          <w:iCs/>
          <w:color w:val="000000"/>
          <w:sz w:val="20"/>
        </w:rPr>
        <w:t xml:space="preserve"> </w:t>
      </w:r>
      <w:r w:rsidRPr="007C431E">
        <w:rPr>
          <w:rFonts w:ascii="Arial" w:hAnsi="Arial" w:cs="Arial"/>
          <w:bCs/>
          <w:iCs/>
          <w:color w:val="000000"/>
          <w:sz w:val="20"/>
        </w:rPr>
        <w:t>Чувашской</w:t>
      </w:r>
      <w:r w:rsidR="00627663" w:rsidRPr="007C431E">
        <w:rPr>
          <w:rFonts w:ascii="Arial" w:hAnsi="Arial" w:cs="Arial"/>
          <w:bCs/>
          <w:iCs/>
          <w:color w:val="000000"/>
          <w:sz w:val="20"/>
        </w:rPr>
        <w:t xml:space="preserve"> </w:t>
      </w:r>
      <w:r w:rsidRPr="007C431E">
        <w:rPr>
          <w:rFonts w:ascii="Arial" w:hAnsi="Arial" w:cs="Arial"/>
          <w:bCs/>
          <w:iCs/>
          <w:color w:val="000000"/>
          <w:sz w:val="20"/>
        </w:rPr>
        <w:t>Республики</w:t>
      </w:r>
      <w:r w:rsidR="00627663" w:rsidRPr="007C431E">
        <w:rPr>
          <w:rFonts w:ascii="Arial" w:hAnsi="Arial" w:cs="Arial"/>
          <w:bCs/>
          <w:iCs/>
          <w:color w:val="000000"/>
          <w:sz w:val="20"/>
        </w:rPr>
        <w:t xml:space="preserve"> </w:t>
      </w:r>
      <w:r w:rsidRPr="007C431E">
        <w:rPr>
          <w:rFonts w:ascii="Arial" w:hAnsi="Arial" w:cs="Arial"/>
          <w:bCs/>
          <w:iCs/>
          <w:color w:val="000000"/>
          <w:sz w:val="20"/>
        </w:rPr>
        <w:t>на</w:t>
      </w:r>
      <w:r w:rsidR="00627663" w:rsidRPr="007C431E">
        <w:rPr>
          <w:rFonts w:ascii="Arial" w:hAnsi="Arial" w:cs="Arial"/>
          <w:bCs/>
          <w:iCs/>
          <w:color w:val="000000"/>
          <w:sz w:val="20"/>
        </w:rPr>
        <w:t xml:space="preserve"> </w:t>
      </w:r>
      <w:r w:rsidRPr="007C431E">
        <w:rPr>
          <w:rFonts w:ascii="Arial" w:hAnsi="Arial" w:cs="Arial"/>
          <w:bCs/>
          <w:iCs/>
          <w:color w:val="000000"/>
          <w:sz w:val="20"/>
        </w:rPr>
        <w:t>2021</w:t>
      </w:r>
      <w:r w:rsidR="00627663" w:rsidRPr="007C431E">
        <w:rPr>
          <w:rFonts w:ascii="Arial" w:hAnsi="Arial" w:cs="Arial"/>
          <w:bCs/>
          <w:iCs/>
          <w:color w:val="000000"/>
          <w:sz w:val="20"/>
        </w:rPr>
        <w:t xml:space="preserve"> </w:t>
      </w:r>
      <w:r w:rsidRPr="007C431E">
        <w:rPr>
          <w:rFonts w:ascii="Arial" w:hAnsi="Arial" w:cs="Arial"/>
          <w:bCs/>
          <w:iCs/>
          <w:color w:val="000000"/>
          <w:sz w:val="20"/>
        </w:rPr>
        <w:t>год</w:t>
      </w:r>
      <w:r w:rsidR="00627663" w:rsidRPr="007C431E">
        <w:rPr>
          <w:rFonts w:ascii="Arial" w:hAnsi="Arial" w:cs="Arial"/>
          <w:bCs/>
          <w:iCs/>
          <w:color w:val="000000"/>
          <w:sz w:val="20"/>
        </w:rPr>
        <w:t xml:space="preserve"> </w:t>
      </w:r>
      <w:r w:rsidRPr="007C431E">
        <w:rPr>
          <w:rFonts w:ascii="Arial" w:hAnsi="Arial" w:cs="Arial"/>
          <w:bCs/>
          <w:iCs/>
          <w:color w:val="000000"/>
          <w:sz w:val="20"/>
        </w:rPr>
        <w:t>и</w:t>
      </w:r>
      <w:r w:rsidR="00627663" w:rsidRPr="007C431E">
        <w:rPr>
          <w:rFonts w:ascii="Arial" w:hAnsi="Arial" w:cs="Arial"/>
          <w:bCs/>
          <w:iCs/>
          <w:color w:val="000000"/>
          <w:sz w:val="20"/>
        </w:rPr>
        <w:t xml:space="preserve"> </w:t>
      </w:r>
      <w:r w:rsidRPr="007C431E">
        <w:rPr>
          <w:rFonts w:ascii="Arial" w:hAnsi="Arial" w:cs="Arial"/>
          <w:bCs/>
          <w:iCs/>
          <w:color w:val="000000"/>
          <w:sz w:val="20"/>
        </w:rPr>
        <w:t>на</w:t>
      </w:r>
      <w:r w:rsidR="00627663" w:rsidRPr="007C431E">
        <w:rPr>
          <w:rFonts w:ascii="Arial" w:hAnsi="Arial" w:cs="Arial"/>
          <w:bCs/>
          <w:iCs/>
          <w:color w:val="000000"/>
          <w:sz w:val="20"/>
        </w:rPr>
        <w:t xml:space="preserve"> </w:t>
      </w:r>
      <w:r w:rsidRPr="007C431E">
        <w:rPr>
          <w:rFonts w:ascii="Arial" w:hAnsi="Arial" w:cs="Arial"/>
          <w:bCs/>
          <w:iCs/>
          <w:color w:val="000000"/>
          <w:sz w:val="20"/>
        </w:rPr>
        <w:t>плановый</w:t>
      </w:r>
      <w:r w:rsidR="00627663" w:rsidRPr="007C431E">
        <w:rPr>
          <w:rFonts w:ascii="Arial" w:hAnsi="Arial" w:cs="Arial"/>
          <w:bCs/>
          <w:iCs/>
          <w:color w:val="000000"/>
          <w:sz w:val="20"/>
        </w:rPr>
        <w:t xml:space="preserve"> </w:t>
      </w:r>
      <w:r w:rsidRPr="007C431E">
        <w:rPr>
          <w:rFonts w:ascii="Arial" w:hAnsi="Arial" w:cs="Arial"/>
          <w:bCs/>
          <w:iCs/>
          <w:color w:val="000000"/>
          <w:sz w:val="20"/>
        </w:rPr>
        <w:t>период</w:t>
      </w:r>
      <w:r w:rsidR="00627663" w:rsidRPr="007C431E">
        <w:rPr>
          <w:rFonts w:ascii="Arial" w:hAnsi="Arial" w:cs="Arial"/>
          <w:bCs/>
          <w:iCs/>
          <w:color w:val="000000"/>
          <w:sz w:val="20"/>
        </w:rPr>
        <w:t xml:space="preserve"> </w:t>
      </w:r>
      <w:r w:rsidRPr="007C431E">
        <w:rPr>
          <w:rFonts w:ascii="Arial" w:hAnsi="Arial" w:cs="Arial"/>
          <w:bCs/>
          <w:iCs/>
          <w:color w:val="000000"/>
          <w:sz w:val="20"/>
        </w:rPr>
        <w:t>2022</w:t>
      </w:r>
      <w:r w:rsidR="00627663" w:rsidRPr="007C431E">
        <w:rPr>
          <w:rFonts w:ascii="Arial" w:hAnsi="Arial" w:cs="Arial"/>
          <w:bCs/>
          <w:iCs/>
          <w:color w:val="000000"/>
          <w:sz w:val="20"/>
        </w:rPr>
        <w:t xml:space="preserve"> </w:t>
      </w:r>
      <w:r w:rsidRPr="007C431E">
        <w:rPr>
          <w:rFonts w:ascii="Arial" w:hAnsi="Arial" w:cs="Arial"/>
          <w:bCs/>
          <w:iCs/>
          <w:color w:val="000000"/>
          <w:sz w:val="20"/>
        </w:rPr>
        <w:t>и</w:t>
      </w:r>
      <w:r w:rsidR="00627663" w:rsidRPr="007C431E">
        <w:rPr>
          <w:rFonts w:ascii="Arial" w:hAnsi="Arial" w:cs="Arial"/>
          <w:bCs/>
          <w:iCs/>
          <w:color w:val="000000"/>
          <w:sz w:val="20"/>
        </w:rPr>
        <w:t xml:space="preserve"> </w:t>
      </w:r>
      <w:r w:rsidRPr="007C431E">
        <w:rPr>
          <w:rFonts w:ascii="Arial" w:hAnsi="Arial" w:cs="Arial"/>
          <w:bCs/>
          <w:iCs/>
          <w:color w:val="000000"/>
          <w:sz w:val="20"/>
        </w:rPr>
        <w:t>2023</w:t>
      </w:r>
      <w:r w:rsidR="00627663" w:rsidRPr="007C431E">
        <w:rPr>
          <w:rFonts w:ascii="Arial" w:hAnsi="Arial" w:cs="Arial"/>
          <w:bCs/>
          <w:iCs/>
          <w:color w:val="000000"/>
          <w:sz w:val="20"/>
        </w:rPr>
        <w:t xml:space="preserve"> </w:t>
      </w:r>
      <w:r w:rsidRPr="007C431E">
        <w:rPr>
          <w:rFonts w:ascii="Arial" w:hAnsi="Arial" w:cs="Arial"/>
          <w:bCs/>
          <w:iCs/>
          <w:color w:val="000000"/>
          <w:sz w:val="20"/>
        </w:rPr>
        <w:t>годов»</w:t>
      </w:r>
      <w:r w:rsidR="00627663" w:rsidRPr="007C431E">
        <w:rPr>
          <w:rFonts w:ascii="Arial" w:hAnsi="Arial" w:cs="Arial"/>
          <w:bCs/>
          <w:iCs/>
          <w:color w:val="000000"/>
          <w:sz w:val="20"/>
        </w:rPr>
        <w:t xml:space="preserve"> </w:t>
      </w:r>
      <w:r w:rsidRPr="007C431E">
        <w:rPr>
          <w:rFonts w:ascii="Arial" w:hAnsi="Arial" w:cs="Arial"/>
          <w:bCs/>
          <w:iCs/>
          <w:color w:val="000000"/>
          <w:sz w:val="20"/>
        </w:rPr>
        <w:t>следующие</w:t>
      </w:r>
      <w:r w:rsidR="00627663" w:rsidRPr="007C431E">
        <w:rPr>
          <w:rFonts w:ascii="Arial" w:hAnsi="Arial" w:cs="Arial"/>
          <w:bCs/>
          <w:iCs/>
          <w:color w:val="000000"/>
          <w:sz w:val="20"/>
        </w:rPr>
        <w:t xml:space="preserve"> </w:t>
      </w:r>
      <w:r w:rsidRPr="007C431E">
        <w:rPr>
          <w:rFonts w:ascii="Arial" w:hAnsi="Arial" w:cs="Arial"/>
          <w:bCs/>
          <w:iCs/>
          <w:color w:val="000000"/>
          <w:sz w:val="20"/>
        </w:rPr>
        <w:t>изменения:</w:t>
      </w:r>
    </w:p>
    <w:p w:rsidR="00EA7DCD" w:rsidRPr="007C431E" w:rsidRDefault="00627663" w:rsidP="007C431E">
      <w:pPr>
        <w:numPr>
          <w:ilvl w:val="0"/>
          <w:numId w:val="25"/>
        </w:numPr>
        <w:ind w:left="0" w:firstLine="709"/>
        <w:jc w:val="both"/>
        <w:rPr>
          <w:rFonts w:ascii="Arial" w:hAnsi="Arial" w:cs="Arial"/>
          <w:bCs/>
          <w:iCs/>
          <w:color w:val="000000"/>
          <w:sz w:val="20"/>
        </w:rPr>
      </w:pPr>
      <w:r w:rsidRPr="007C431E">
        <w:rPr>
          <w:rFonts w:ascii="Arial" w:hAnsi="Arial" w:cs="Arial"/>
          <w:bCs/>
          <w:iCs/>
          <w:color w:val="000000"/>
          <w:sz w:val="20"/>
        </w:rPr>
        <w:t xml:space="preserve"> </w:t>
      </w:r>
      <w:r w:rsidR="00EA7DCD" w:rsidRPr="007C431E">
        <w:rPr>
          <w:rFonts w:ascii="Arial" w:hAnsi="Arial" w:cs="Arial"/>
          <w:bCs/>
          <w:iCs/>
          <w:color w:val="000000"/>
          <w:sz w:val="20"/>
        </w:rPr>
        <w:t>статью</w:t>
      </w:r>
      <w:r w:rsidRPr="007C431E">
        <w:rPr>
          <w:rFonts w:ascii="Arial" w:hAnsi="Arial" w:cs="Arial"/>
          <w:bCs/>
          <w:iCs/>
          <w:color w:val="000000"/>
          <w:sz w:val="20"/>
        </w:rPr>
        <w:t xml:space="preserve"> </w:t>
      </w:r>
      <w:r w:rsidR="00EA7DCD" w:rsidRPr="007C431E">
        <w:rPr>
          <w:rFonts w:ascii="Arial" w:hAnsi="Arial" w:cs="Arial"/>
          <w:bCs/>
          <w:iCs/>
          <w:color w:val="000000"/>
          <w:sz w:val="20"/>
        </w:rPr>
        <w:t>1</w:t>
      </w:r>
      <w:r w:rsidRPr="007C431E">
        <w:rPr>
          <w:rFonts w:ascii="Arial" w:hAnsi="Arial" w:cs="Arial"/>
          <w:bCs/>
          <w:iCs/>
          <w:color w:val="000000"/>
          <w:sz w:val="20"/>
        </w:rPr>
        <w:t xml:space="preserve"> </w:t>
      </w:r>
      <w:r w:rsidR="00EA7DCD" w:rsidRPr="007C431E">
        <w:rPr>
          <w:rFonts w:ascii="Arial" w:hAnsi="Arial" w:cs="Arial"/>
          <w:bCs/>
          <w:iCs/>
          <w:color w:val="000000"/>
          <w:sz w:val="20"/>
        </w:rPr>
        <w:t>изложить</w:t>
      </w:r>
      <w:r w:rsidRPr="007C431E">
        <w:rPr>
          <w:rFonts w:ascii="Arial" w:hAnsi="Arial" w:cs="Arial"/>
          <w:bCs/>
          <w:iCs/>
          <w:color w:val="000000"/>
          <w:sz w:val="20"/>
        </w:rPr>
        <w:t xml:space="preserve"> </w:t>
      </w:r>
      <w:r w:rsidR="00EA7DCD" w:rsidRPr="007C431E">
        <w:rPr>
          <w:rFonts w:ascii="Arial" w:hAnsi="Arial" w:cs="Arial"/>
          <w:bCs/>
          <w:iCs/>
          <w:color w:val="000000"/>
          <w:sz w:val="20"/>
        </w:rPr>
        <w:t>в</w:t>
      </w:r>
      <w:r w:rsidRPr="007C431E">
        <w:rPr>
          <w:rFonts w:ascii="Arial" w:hAnsi="Arial" w:cs="Arial"/>
          <w:bCs/>
          <w:iCs/>
          <w:color w:val="000000"/>
          <w:sz w:val="20"/>
        </w:rPr>
        <w:t xml:space="preserve"> </w:t>
      </w:r>
      <w:r w:rsidR="00EA7DCD" w:rsidRPr="007C431E">
        <w:rPr>
          <w:rFonts w:ascii="Arial" w:hAnsi="Arial" w:cs="Arial"/>
          <w:bCs/>
          <w:iCs/>
          <w:color w:val="000000"/>
          <w:sz w:val="20"/>
        </w:rPr>
        <w:t>следующей</w:t>
      </w:r>
      <w:r w:rsidRPr="007C431E">
        <w:rPr>
          <w:rFonts w:ascii="Arial" w:hAnsi="Arial" w:cs="Arial"/>
          <w:bCs/>
          <w:iCs/>
          <w:color w:val="000000"/>
          <w:sz w:val="20"/>
        </w:rPr>
        <w:t xml:space="preserve"> </w:t>
      </w:r>
      <w:r w:rsidR="00EA7DCD" w:rsidRPr="007C431E">
        <w:rPr>
          <w:rFonts w:ascii="Arial" w:hAnsi="Arial" w:cs="Arial"/>
          <w:bCs/>
          <w:iCs/>
          <w:color w:val="000000"/>
          <w:sz w:val="20"/>
        </w:rPr>
        <w:t>редакции:</w:t>
      </w:r>
    </w:p>
    <w:p w:rsidR="00EA7DCD" w:rsidRPr="007C431E" w:rsidRDefault="00EA7DCD" w:rsidP="007C431E">
      <w:pPr>
        <w:ind w:firstLine="709"/>
        <w:jc w:val="both"/>
        <w:rPr>
          <w:rFonts w:ascii="Arial" w:hAnsi="Arial" w:cs="Arial"/>
          <w:bCs/>
          <w:iCs/>
          <w:color w:val="000000"/>
          <w:sz w:val="20"/>
        </w:rPr>
      </w:pPr>
      <w:r w:rsidRPr="007C431E">
        <w:rPr>
          <w:rFonts w:ascii="Arial" w:hAnsi="Arial" w:cs="Arial"/>
          <w:bCs/>
          <w:iCs/>
          <w:color w:val="000000"/>
          <w:sz w:val="20"/>
        </w:rPr>
        <w:t>«1.</w:t>
      </w:r>
      <w:r w:rsidR="00627663" w:rsidRPr="007C431E">
        <w:rPr>
          <w:rFonts w:ascii="Arial" w:hAnsi="Arial" w:cs="Arial"/>
          <w:bCs/>
          <w:iCs/>
          <w:color w:val="000000"/>
          <w:sz w:val="20"/>
        </w:rPr>
        <w:t xml:space="preserve"> </w:t>
      </w:r>
      <w:r w:rsidRPr="007C431E">
        <w:rPr>
          <w:rFonts w:ascii="Arial" w:hAnsi="Arial" w:cs="Arial"/>
          <w:bCs/>
          <w:iCs/>
          <w:color w:val="000000"/>
          <w:sz w:val="20"/>
        </w:rPr>
        <w:t>Утвердить</w:t>
      </w:r>
      <w:r w:rsidR="00627663" w:rsidRPr="007C431E">
        <w:rPr>
          <w:rFonts w:ascii="Arial" w:hAnsi="Arial" w:cs="Arial"/>
          <w:bCs/>
          <w:iCs/>
          <w:color w:val="000000"/>
          <w:sz w:val="20"/>
        </w:rPr>
        <w:t xml:space="preserve"> </w:t>
      </w:r>
      <w:r w:rsidRPr="007C431E">
        <w:rPr>
          <w:rFonts w:ascii="Arial" w:hAnsi="Arial" w:cs="Arial"/>
          <w:bCs/>
          <w:iCs/>
          <w:color w:val="000000"/>
          <w:sz w:val="20"/>
        </w:rPr>
        <w:t>основные</w:t>
      </w:r>
      <w:r w:rsidR="00627663" w:rsidRPr="007C431E">
        <w:rPr>
          <w:rFonts w:ascii="Arial" w:hAnsi="Arial" w:cs="Arial"/>
          <w:bCs/>
          <w:iCs/>
          <w:color w:val="000000"/>
          <w:sz w:val="20"/>
        </w:rPr>
        <w:t xml:space="preserve"> </w:t>
      </w:r>
      <w:r w:rsidRPr="007C431E">
        <w:rPr>
          <w:rFonts w:ascii="Arial" w:hAnsi="Arial" w:cs="Arial"/>
          <w:bCs/>
          <w:iCs/>
          <w:color w:val="000000"/>
          <w:sz w:val="20"/>
        </w:rPr>
        <w:t>характеристики</w:t>
      </w:r>
      <w:r w:rsidR="00627663" w:rsidRPr="007C431E">
        <w:rPr>
          <w:rFonts w:ascii="Arial" w:hAnsi="Arial" w:cs="Arial"/>
          <w:bCs/>
          <w:iCs/>
          <w:color w:val="000000"/>
          <w:sz w:val="20"/>
        </w:rPr>
        <w:t xml:space="preserve"> </w:t>
      </w:r>
      <w:r w:rsidRPr="007C431E">
        <w:rPr>
          <w:rFonts w:ascii="Arial" w:hAnsi="Arial" w:cs="Arial"/>
          <w:bCs/>
          <w:iCs/>
          <w:color w:val="000000"/>
          <w:sz w:val="20"/>
        </w:rPr>
        <w:t>бюджета</w:t>
      </w:r>
      <w:r w:rsidR="00627663" w:rsidRPr="007C431E">
        <w:rPr>
          <w:rFonts w:ascii="Arial" w:hAnsi="Arial" w:cs="Arial"/>
          <w:bCs/>
          <w:iCs/>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bCs/>
          <w:iCs/>
          <w:color w:val="000000"/>
          <w:sz w:val="20"/>
        </w:rPr>
        <w:t>поселения</w:t>
      </w:r>
      <w:r w:rsidR="00627663" w:rsidRPr="007C431E">
        <w:rPr>
          <w:rFonts w:ascii="Arial" w:hAnsi="Arial" w:cs="Arial"/>
          <w:bCs/>
          <w:iCs/>
          <w:color w:val="000000"/>
          <w:sz w:val="20"/>
        </w:rPr>
        <w:t xml:space="preserve"> </w:t>
      </w:r>
      <w:r w:rsidRPr="007C431E">
        <w:rPr>
          <w:rFonts w:ascii="Arial" w:hAnsi="Arial" w:cs="Arial"/>
          <w:bCs/>
          <w:iCs/>
          <w:color w:val="000000"/>
          <w:sz w:val="20"/>
        </w:rPr>
        <w:t>Мариинско-Посадского</w:t>
      </w:r>
      <w:r w:rsidR="00627663" w:rsidRPr="007C431E">
        <w:rPr>
          <w:rFonts w:ascii="Arial" w:hAnsi="Arial" w:cs="Arial"/>
          <w:bCs/>
          <w:iCs/>
          <w:color w:val="000000"/>
          <w:sz w:val="20"/>
        </w:rPr>
        <w:t xml:space="preserve"> </w:t>
      </w:r>
      <w:r w:rsidRPr="007C431E">
        <w:rPr>
          <w:rFonts w:ascii="Arial" w:hAnsi="Arial" w:cs="Arial"/>
          <w:bCs/>
          <w:iCs/>
          <w:color w:val="000000"/>
          <w:sz w:val="20"/>
        </w:rPr>
        <w:t>района</w:t>
      </w:r>
      <w:r w:rsidR="00627663" w:rsidRPr="007C431E">
        <w:rPr>
          <w:rFonts w:ascii="Arial" w:hAnsi="Arial" w:cs="Arial"/>
          <w:bCs/>
          <w:iCs/>
          <w:color w:val="000000"/>
          <w:sz w:val="20"/>
        </w:rPr>
        <w:t xml:space="preserve"> </w:t>
      </w:r>
      <w:r w:rsidRPr="007C431E">
        <w:rPr>
          <w:rFonts w:ascii="Arial" w:hAnsi="Arial" w:cs="Arial"/>
          <w:bCs/>
          <w:iCs/>
          <w:color w:val="000000"/>
          <w:sz w:val="20"/>
        </w:rPr>
        <w:t>Чувашской</w:t>
      </w:r>
      <w:r w:rsidR="00627663" w:rsidRPr="007C431E">
        <w:rPr>
          <w:rFonts w:ascii="Arial" w:hAnsi="Arial" w:cs="Arial"/>
          <w:bCs/>
          <w:iCs/>
          <w:color w:val="000000"/>
          <w:sz w:val="20"/>
        </w:rPr>
        <w:t xml:space="preserve"> </w:t>
      </w:r>
      <w:r w:rsidRPr="007C431E">
        <w:rPr>
          <w:rFonts w:ascii="Arial" w:hAnsi="Arial" w:cs="Arial"/>
          <w:bCs/>
          <w:iCs/>
          <w:color w:val="000000"/>
          <w:sz w:val="20"/>
        </w:rPr>
        <w:t>Республики</w:t>
      </w:r>
      <w:r w:rsidR="00627663" w:rsidRPr="007C431E">
        <w:rPr>
          <w:rFonts w:ascii="Arial" w:hAnsi="Arial" w:cs="Arial"/>
          <w:bCs/>
          <w:iCs/>
          <w:color w:val="000000"/>
          <w:sz w:val="20"/>
        </w:rPr>
        <w:t xml:space="preserve"> </w:t>
      </w:r>
      <w:r w:rsidRPr="007C431E">
        <w:rPr>
          <w:rFonts w:ascii="Arial" w:hAnsi="Arial" w:cs="Arial"/>
          <w:bCs/>
          <w:iCs/>
          <w:color w:val="000000"/>
          <w:sz w:val="20"/>
        </w:rPr>
        <w:t>на</w:t>
      </w:r>
      <w:r w:rsidR="00627663" w:rsidRPr="007C431E">
        <w:rPr>
          <w:rFonts w:ascii="Arial" w:hAnsi="Arial" w:cs="Arial"/>
          <w:bCs/>
          <w:iCs/>
          <w:color w:val="000000"/>
          <w:sz w:val="20"/>
        </w:rPr>
        <w:t xml:space="preserve"> </w:t>
      </w:r>
      <w:r w:rsidRPr="007C431E">
        <w:rPr>
          <w:rFonts w:ascii="Arial" w:hAnsi="Arial" w:cs="Arial"/>
          <w:bCs/>
          <w:iCs/>
          <w:color w:val="000000"/>
          <w:sz w:val="20"/>
        </w:rPr>
        <w:t>2021</w:t>
      </w:r>
      <w:r w:rsidR="00627663" w:rsidRPr="007C431E">
        <w:rPr>
          <w:rFonts w:ascii="Arial" w:hAnsi="Arial" w:cs="Arial"/>
          <w:bCs/>
          <w:iCs/>
          <w:color w:val="000000"/>
          <w:sz w:val="20"/>
        </w:rPr>
        <w:t xml:space="preserve"> </w:t>
      </w:r>
      <w:r w:rsidRPr="007C431E">
        <w:rPr>
          <w:rFonts w:ascii="Arial" w:hAnsi="Arial" w:cs="Arial"/>
          <w:bCs/>
          <w:iCs/>
          <w:color w:val="000000"/>
          <w:sz w:val="20"/>
        </w:rPr>
        <w:t>год:</w:t>
      </w:r>
    </w:p>
    <w:p w:rsidR="00EA7DCD" w:rsidRPr="007C431E" w:rsidRDefault="00EA7DCD" w:rsidP="007C431E">
      <w:pPr>
        <w:ind w:firstLine="709"/>
        <w:jc w:val="both"/>
        <w:rPr>
          <w:rFonts w:ascii="Arial" w:hAnsi="Arial" w:cs="Arial"/>
          <w:bCs/>
          <w:iCs/>
          <w:color w:val="000000"/>
          <w:sz w:val="20"/>
        </w:rPr>
      </w:pPr>
      <w:r w:rsidRPr="007C431E">
        <w:rPr>
          <w:rFonts w:ascii="Arial" w:hAnsi="Arial" w:cs="Arial"/>
          <w:bCs/>
          <w:iCs/>
          <w:color w:val="000000"/>
          <w:sz w:val="20"/>
        </w:rPr>
        <w:t>прогнозируемый</w:t>
      </w:r>
      <w:r w:rsidR="00627663" w:rsidRPr="007C431E">
        <w:rPr>
          <w:rFonts w:ascii="Arial" w:hAnsi="Arial" w:cs="Arial"/>
          <w:bCs/>
          <w:iCs/>
          <w:color w:val="000000"/>
          <w:sz w:val="20"/>
        </w:rPr>
        <w:t xml:space="preserve"> </w:t>
      </w:r>
      <w:r w:rsidRPr="007C431E">
        <w:rPr>
          <w:rFonts w:ascii="Arial" w:hAnsi="Arial" w:cs="Arial"/>
          <w:bCs/>
          <w:iCs/>
          <w:color w:val="000000"/>
          <w:sz w:val="20"/>
        </w:rPr>
        <w:t>общий</w:t>
      </w:r>
      <w:r w:rsidR="00627663" w:rsidRPr="007C431E">
        <w:rPr>
          <w:rFonts w:ascii="Arial" w:hAnsi="Arial" w:cs="Arial"/>
          <w:bCs/>
          <w:iCs/>
          <w:color w:val="000000"/>
          <w:sz w:val="20"/>
        </w:rPr>
        <w:t xml:space="preserve"> </w:t>
      </w:r>
      <w:r w:rsidRPr="007C431E">
        <w:rPr>
          <w:rFonts w:ascii="Arial" w:hAnsi="Arial" w:cs="Arial"/>
          <w:bCs/>
          <w:iCs/>
          <w:color w:val="000000"/>
          <w:sz w:val="20"/>
        </w:rPr>
        <w:t>объем</w:t>
      </w:r>
      <w:r w:rsidR="00627663" w:rsidRPr="007C431E">
        <w:rPr>
          <w:rFonts w:ascii="Arial" w:hAnsi="Arial" w:cs="Arial"/>
          <w:bCs/>
          <w:iCs/>
          <w:color w:val="000000"/>
          <w:sz w:val="20"/>
        </w:rPr>
        <w:t xml:space="preserve"> </w:t>
      </w:r>
      <w:r w:rsidRPr="007C431E">
        <w:rPr>
          <w:rFonts w:ascii="Arial" w:hAnsi="Arial" w:cs="Arial"/>
          <w:bCs/>
          <w:iCs/>
          <w:color w:val="000000"/>
          <w:sz w:val="20"/>
        </w:rPr>
        <w:t>доходов</w:t>
      </w:r>
      <w:r w:rsidR="00627663" w:rsidRPr="007C431E">
        <w:rPr>
          <w:rFonts w:ascii="Arial" w:hAnsi="Arial" w:cs="Arial"/>
          <w:bCs/>
          <w:iCs/>
          <w:color w:val="000000"/>
          <w:sz w:val="20"/>
        </w:rPr>
        <w:t xml:space="preserve"> </w:t>
      </w:r>
      <w:r w:rsidRPr="007C431E">
        <w:rPr>
          <w:rFonts w:ascii="Arial" w:hAnsi="Arial" w:cs="Arial"/>
          <w:bCs/>
          <w:iCs/>
          <w:color w:val="000000"/>
          <w:sz w:val="20"/>
        </w:rPr>
        <w:t>бюджета</w:t>
      </w:r>
      <w:r w:rsidR="00627663" w:rsidRPr="007C431E">
        <w:rPr>
          <w:rFonts w:ascii="Arial" w:hAnsi="Arial" w:cs="Arial"/>
          <w:bCs/>
          <w:iCs/>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bCs/>
          <w:iCs/>
          <w:color w:val="000000"/>
          <w:sz w:val="20"/>
        </w:rPr>
        <w:t>поселения</w:t>
      </w:r>
      <w:r w:rsidR="00627663" w:rsidRPr="007C431E">
        <w:rPr>
          <w:rFonts w:ascii="Arial" w:hAnsi="Arial" w:cs="Arial"/>
          <w:bCs/>
          <w:iCs/>
          <w:color w:val="000000"/>
          <w:sz w:val="20"/>
        </w:rPr>
        <w:t xml:space="preserve"> </w:t>
      </w:r>
      <w:r w:rsidRPr="007C431E">
        <w:rPr>
          <w:rFonts w:ascii="Arial" w:hAnsi="Arial" w:cs="Arial"/>
          <w:bCs/>
          <w:iCs/>
          <w:color w:val="000000"/>
          <w:sz w:val="20"/>
        </w:rPr>
        <w:t>Мариинско-Посадского</w:t>
      </w:r>
      <w:r w:rsidR="00627663" w:rsidRPr="007C431E">
        <w:rPr>
          <w:rFonts w:ascii="Arial" w:hAnsi="Arial" w:cs="Arial"/>
          <w:bCs/>
          <w:iCs/>
          <w:color w:val="000000"/>
          <w:sz w:val="20"/>
        </w:rPr>
        <w:t xml:space="preserve"> </w:t>
      </w:r>
      <w:r w:rsidRPr="007C431E">
        <w:rPr>
          <w:rFonts w:ascii="Arial" w:hAnsi="Arial" w:cs="Arial"/>
          <w:bCs/>
          <w:iCs/>
          <w:color w:val="000000"/>
          <w:sz w:val="20"/>
        </w:rPr>
        <w:t>района</w:t>
      </w:r>
      <w:r w:rsidR="00627663" w:rsidRPr="007C431E">
        <w:rPr>
          <w:rFonts w:ascii="Arial" w:hAnsi="Arial" w:cs="Arial"/>
          <w:bCs/>
          <w:iCs/>
          <w:color w:val="000000"/>
          <w:sz w:val="20"/>
        </w:rPr>
        <w:t xml:space="preserve"> </w:t>
      </w:r>
      <w:r w:rsidRPr="007C431E">
        <w:rPr>
          <w:rFonts w:ascii="Arial" w:hAnsi="Arial" w:cs="Arial"/>
          <w:bCs/>
          <w:iCs/>
          <w:color w:val="000000"/>
          <w:sz w:val="20"/>
        </w:rPr>
        <w:t>Чувашской</w:t>
      </w:r>
      <w:r w:rsidR="00627663" w:rsidRPr="007C431E">
        <w:rPr>
          <w:rFonts w:ascii="Arial" w:hAnsi="Arial" w:cs="Arial"/>
          <w:bCs/>
          <w:iCs/>
          <w:color w:val="000000"/>
          <w:sz w:val="20"/>
        </w:rPr>
        <w:t xml:space="preserve"> </w:t>
      </w:r>
      <w:r w:rsidRPr="007C431E">
        <w:rPr>
          <w:rFonts w:ascii="Arial" w:hAnsi="Arial" w:cs="Arial"/>
          <w:bCs/>
          <w:iCs/>
          <w:color w:val="000000"/>
          <w:sz w:val="20"/>
        </w:rPr>
        <w:t>Республики</w:t>
      </w:r>
      <w:r w:rsidR="00627663" w:rsidRPr="007C431E">
        <w:rPr>
          <w:rFonts w:ascii="Arial" w:hAnsi="Arial" w:cs="Arial"/>
          <w:bCs/>
          <w:iCs/>
          <w:color w:val="000000"/>
          <w:sz w:val="20"/>
        </w:rPr>
        <w:t xml:space="preserve"> </w:t>
      </w:r>
      <w:r w:rsidRPr="007C431E">
        <w:rPr>
          <w:rFonts w:ascii="Arial" w:hAnsi="Arial" w:cs="Arial"/>
          <w:bCs/>
          <w:iCs/>
          <w:color w:val="000000"/>
          <w:sz w:val="20"/>
        </w:rPr>
        <w:t>в</w:t>
      </w:r>
      <w:r w:rsidR="00627663" w:rsidRPr="007C431E">
        <w:rPr>
          <w:rFonts w:ascii="Arial" w:hAnsi="Arial" w:cs="Arial"/>
          <w:bCs/>
          <w:iCs/>
          <w:color w:val="000000"/>
          <w:sz w:val="20"/>
        </w:rPr>
        <w:t xml:space="preserve"> </w:t>
      </w:r>
      <w:r w:rsidRPr="007C431E">
        <w:rPr>
          <w:rFonts w:ascii="Arial" w:hAnsi="Arial" w:cs="Arial"/>
          <w:bCs/>
          <w:iCs/>
          <w:color w:val="000000"/>
          <w:sz w:val="20"/>
        </w:rPr>
        <w:t>сумме</w:t>
      </w:r>
      <w:r w:rsidR="00627663" w:rsidRPr="007C431E">
        <w:rPr>
          <w:rFonts w:ascii="Arial" w:hAnsi="Arial" w:cs="Arial"/>
          <w:bCs/>
          <w:iCs/>
          <w:color w:val="000000"/>
          <w:sz w:val="20"/>
        </w:rPr>
        <w:t xml:space="preserve"> </w:t>
      </w:r>
      <w:r w:rsidRPr="007C431E">
        <w:rPr>
          <w:rFonts w:ascii="Arial" w:hAnsi="Arial" w:cs="Arial"/>
          <w:bCs/>
          <w:iCs/>
          <w:color w:val="000000"/>
          <w:sz w:val="20"/>
        </w:rPr>
        <w:t>5</w:t>
      </w:r>
      <w:r w:rsidR="00627663" w:rsidRPr="007C431E">
        <w:rPr>
          <w:rFonts w:ascii="Arial" w:hAnsi="Arial" w:cs="Arial"/>
          <w:bCs/>
          <w:iCs/>
          <w:color w:val="000000"/>
          <w:sz w:val="20"/>
        </w:rPr>
        <w:t xml:space="preserve"> </w:t>
      </w:r>
      <w:r w:rsidRPr="007C431E">
        <w:rPr>
          <w:rFonts w:ascii="Arial" w:hAnsi="Arial" w:cs="Arial"/>
          <w:bCs/>
          <w:iCs/>
          <w:color w:val="000000"/>
          <w:sz w:val="20"/>
        </w:rPr>
        <w:t>872,4</w:t>
      </w:r>
      <w:r w:rsidR="00627663" w:rsidRPr="007C431E">
        <w:rPr>
          <w:rFonts w:ascii="Arial" w:hAnsi="Arial" w:cs="Arial"/>
          <w:bCs/>
          <w:iCs/>
          <w:color w:val="000000"/>
          <w:sz w:val="20"/>
        </w:rPr>
        <w:t xml:space="preserve"> </w:t>
      </w:r>
      <w:r w:rsidRPr="007C431E">
        <w:rPr>
          <w:rFonts w:ascii="Arial" w:hAnsi="Arial" w:cs="Arial"/>
          <w:bCs/>
          <w:iCs/>
          <w:color w:val="000000"/>
          <w:sz w:val="20"/>
        </w:rPr>
        <w:t>тыс.</w:t>
      </w:r>
      <w:r w:rsidR="00627663" w:rsidRPr="007C431E">
        <w:rPr>
          <w:rFonts w:ascii="Arial" w:hAnsi="Arial" w:cs="Arial"/>
          <w:bCs/>
          <w:iCs/>
          <w:color w:val="000000"/>
          <w:sz w:val="20"/>
        </w:rPr>
        <w:t xml:space="preserve"> </w:t>
      </w:r>
      <w:r w:rsidRPr="007C431E">
        <w:rPr>
          <w:rFonts w:ascii="Arial" w:hAnsi="Arial" w:cs="Arial"/>
          <w:bCs/>
          <w:iCs/>
          <w:color w:val="000000"/>
          <w:sz w:val="20"/>
        </w:rPr>
        <w:t>рублей,</w:t>
      </w:r>
      <w:r w:rsidR="00627663" w:rsidRPr="007C431E">
        <w:rPr>
          <w:rFonts w:ascii="Arial" w:hAnsi="Arial" w:cs="Arial"/>
          <w:bCs/>
          <w:iCs/>
          <w:color w:val="000000"/>
          <w:sz w:val="20"/>
        </w:rPr>
        <w:t xml:space="preserve"> </w:t>
      </w:r>
      <w:r w:rsidRPr="007C431E">
        <w:rPr>
          <w:rFonts w:ascii="Arial" w:hAnsi="Arial" w:cs="Arial"/>
          <w:bCs/>
          <w:iCs/>
          <w:color w:val="000000"/>
          <w:sz w:val="20"/>
        </w:rPr>
        <w:t>в</w:t>
      </w:r>
      <w:r w:rsidR="00627663" w:rsidRPr="007C431E">
        <w:rPr>
          <w:rFonts w:ascii="Arial" w:hAnsi="Arial" w:cs="Arial"/>
          <w:bCs/>
          <w:iCs/>
          <w:color w:val="000000"/>
          <w:sz w:val="20"/>
        </w:rPr>
        <w:t xml:space="preserve"> </w:t>
      </w:r>
      <w:r w:rsidRPr="007C431E">
        <w:rPr>
          <w:rFonts w:ascii="Arial" w:hAnsi="Arial" w:cs="Arial"/>
          <w:bCs/>
          <w:iCs/>
          <w:color w:val="000000"/>
          <w:sz w:val="20"/>
        </w:rPr>
        <w:t>том</w:t>
      </w:r>
      <w:r w:rsidR="00627663" w:rsidRPr="007C431E">
        <w:rPr>
          <w:rFonts w:ascii="Arial" w:hAnsi="Arial" w:cs="Arial"/>
          <w:bCs/>
          <w:iCs/>
          <w:color w:val="000000"/>
          <w:sz w:val="20"/>
        </w:rPr>
        <w:t xml:space="preserve"> </w:t>
      </w:r>
      <w:r w:rsidRPr="007C431E">
        <w:rPr>
          <w:rFonts w:ascii="Arial" w:hAnsi="Arial" w:cs="Arial"/>
          <w:bCs/>
          <w:iCs/>
          <w:color w:val="000000"/>
          <w:sz w:val="20"/>
        </w:rPr>
        <w:t>числе</w:t>
      </w:r>
      <w:r w:rsidR="00627663" w:rsidRPr="007C431E">
        <w:rPr>
          <w:rFonts w:ascii="Arial" w:hAnsi="Arial" w:cs="Arial"/>
          <w:bCs/>
          <w:iCs/>
          <w:color w:val="000000"/>
          <w:sz w:val="20"/>
        </w:rPr>
        <w:t xml:space="preserve"> </w:t>
      </w:r>
      <w:r w:rsidRPr="007C431E">
        <w:rPr>
          <w:rFonts w:ascii="Arial" w:hAnsi="Arial" w:cs="Arial"/>
          <w:bCs/>
          <w:iCs/>
          <w:color w:val="000000"/>
          <w:sz w:val="20"/>
        </w:rPr>
        <w:t>объем</w:t>
      </w:r>
      <w:r w:rsidR="00627663" w:rsidRPr="007C431E">
        <w:rPr>
          <w:rFonts w:ascii="Arial" w:hAnsi="Arial" w:cs="Arial"/>
          <w:bCs/>
          <w:iCs/>
          <w:color w:val="000000"/>
          <w:sz w:val="20"/>
        </w:rPr>
        <w:t xml:space="preserve"> </w:t>
      </w:r>
      <w:r w:rsidRPr="007C431E">
        <w:rPr>
          <w:rFonts w:ascii="Arial" w:hAnsi="Arial" w:cs="Arial"/>
          <w:bCs/>
          <w:iCs/>
          <w:color w:val="000000"/>
          <w:sz w:val="20"/>
        </w:rPr>
        <w:t>безвозмездных</w:t>
      </w:r>
      <w:r w:rsidR="00627663" w:rsidRPr="007C431E">
        <w:rPr>
          <w:rFonts w:ascii="Arial" w:hAnsi="Arial" w:cs="Arial"/>
          <w:bCs/>
          <w:iCs/>
          <w:color w:val="000000"/>
          <w:sz w:val="20"/>
        </w:rPr>
        <w:t xml:space="preserve"> </w:t>
      </w:r>
      <w:r w:rsidRPr="007C431E">
        <w:rPr>
          <w:rFonts w:ascii="Arial" w:hAnsi="Arial" w:cs="Arial"/>
          <w:bCs/>
          <w:iCs/>
          <w:color w:val="000000"/>
          <w:sz w:val="20"/>
        </w:rPr>
        <w:t>поступлений</w:t>
      </w:r>
      <w:r w:rsidR="00627663" w:rsidRPr="007C431E">
        <w:rPr>
          <w:rFonts w:ascii="Arial" w:hAnsi="Arial" w:cs="Arial"/>
          <w:bCs/>
          <w:iCs/>
          <w:color w:val="000000"/>
          <w:sz w:val="20"/>
        </w:rPr>
        <w:t xml:space="preserve"> </w:t>
      </w:r>
      <w:r w:rsidRPr="007C431E">
        <w:rPr>
          <w:rFonts w:ascii="Arial" w:hAnsi="Arial" w:cs="Arial"/>
          <w:bCs/>
          <w:iCs/>
          <w:color w:val="000000"/>
          <w:sz w:val="20"/>
        </w:rPr>
        <w:t>–</w:t>
      </w:r>
      <w:r w:rsidR="00627663" w:rsidRPr="007C431E">
        <w:rPr>
          <w:rFonts w:ascii="Arial" w:hAnsi="Arial" w:cs="Arial"/>
          <w:bCs/>
          <w:iCs/>
          <w:color w:val="000000"/>
          <w:sz w:val="20"/>
        </w:rPr>
        <w:t xml:space="preserve"> </w:t>
      </w:r>
      <w:r w:rsidRPr="007C431E">
        <w:rPr>
          <w:rFonts w:ascii="Arial" w:hAnsi="Arial" w:cs="Arial"/>
          <w:bCs/>
          <w:iCs/>
          <w:color w:val="000000"/>
          <w:sz w:val="20"/>
        </w:rPr>
        <w:t>4</w:t>
      </w:r>
      <w:r w:rsidR="00627663" w:rsidRPr="007C431E">
        <w:rPr>
          <w:rFonts w:ascii="Arial" w:hAnsi="Arial" w:cs="Arial"/>
          <w:bCs/>
          <w:iCs/>
          <w:color w:val="000000"/>
          <w:sz w:val="20"/>
        </w:rPr>
        <w:t xml:space="preserve"> </w:t>
      </w:r>
      <w:r w:rsidRPr="007C431E">
        <w:rPr>
          <w:rFonts w:ascii="Arial" w:hAnsi="Arial" w:cs="Arial"/>
          <w:bCs/>
          <w:iCs/>
          <w:color w:val="000000"/>
          <w:sz w:val="20"/>
        </w:rPr>
        <w:t>826,7</w:t>
      </w:r>
      <w:r w:rsidR="00627663" w:rsidRPr="007C431E">
        <w:rPr>
          <w:rFonts w:ascii="Arial" w:hAnsi="Arial" w:cs="Arial"/>
          <w:bCs/>
          <w:iCs/>
          <w:color w:val="000000"/>
          <w:sz w:val="20"/>
        </w:rPr>
        <w:t xml:space="preserve"> </w:t>
      </w:r>
      <w:r w:rsidRPr="007C431E">
        <w:rPr>
          <w:rFonts w:ascii="Arial" w:hAnsi="Arial" w:cs="Arial"/>
          <w:bCs/>
          <w:iCs/>
          <w:color w:val="000000"/>
          <w:sz w:val="20"/>
        </w:rPr>
        <w:t>тыс.</w:t>
      </w:r>
      <w:r w:rsidR="00627663" w:rsidRPr="007C431E">
        <w:rPr>
          <w:rFonts w:ascii="Arial" w:hAnsi="Arial" w:cs="Arial"/>
          <w:bCs/>
          <w:iCs/>
          <w:color w:val="000000"/>
          <w:sz w:val="20"/>
        </w:rPr>
        <w:t xml:space="preserve"> </w:t>
      </w:r>
      <w:r w:rsidRPr="007C431E">
        <w:rPr>
          <w:rFonts w:ascii="Arial" w:hAnsi="Arial" w:cs="Arial"/>
          <w:bCs/>
          <w:iCs/>
          <w:color w:val="000000"/>
          <w:sz w:val="20"/>
        </w:rPr>
        <w:t>рублей;</w:t>
      </w:r>
    </w:p>
    <w:p w:rsidR="00EA7DCD" w:rsidRPr="007C431E" w:rsidRDefault="00EA7DCD" w:rsidP="007C431E">
      <w:pPr>
        <w:ind w:firstLine="709"/>
        <w:jc w:val="both"/>
        <w:rPr>
          <w:rFonts w:ascii="Arial" w:hAnsi="Arial" w:cs="Arial"/>
          <w:bCs/>
          <w:iCs/>
          <w:color w:val="000000"/>
          <w:sz w:val="20"/>
        </w:rPr>
      </w:pPr>
      <w:r w:rsidRPr="007C431E">
        <w:rPr>
          <w:rFonts w:ascii="Arial" w:hAnsi="Arial" w:cs="Arial"/>
          <w:bCs/>
          <w:iCs/>
          <w:color w:val="000000"/>
          <w:sz w:val="20"/>
        </w:rPr>
        <w:t>общий</w:t>
      </w:r>
      <w:r w:rsidR="00627663" w:rsidRPr="007C431E">
        <w:rPr>
          <w:rFonts w:ascii="Arial" w:hAnsi="Arial" w:cs="Arial"/>
          <w:bCs/>
          <w:iCs/>
          <w:color w:val="000000"/>
          <w:sz w:val="20"/>
        </w:rPr>
        <w:t xml:space="preserve"> </w:t>
      </w:r>
      <w:r w:rsidRPr="007C431E">
        <w:rPr>
          <w:rFonts w:ascii="Arial" w:hAnsi="Arial" w:cs="Arial"/>
          <w:bCs/>
          <w:iCs/>
          <w:color w:val="000000"/>
          <w:sz w:val="20"/>
        </w:rPr>
        <w:t>объем</w:t>
      </w:r>
      <w:r w:rsidR="00627663" w:rsidRPr="007C431E">
        <w:rPr>
          <w:rFonts w:ascii="Arial" w:hAnsi="Arial" w:cs="Arial"/>
          <w:bCs/>
          <w:iCs/>
          <w:color w:val="000000"/>
          <w:sz w:val="20"/>
        </w:rPr>
        <w:t xml:space="preserve"> </w:t>
      </w:r>
      <w:r w:rsidRPr="007C431E">
        <w:rPr>
          <w:rFonts w:ascii="Arial" w:hAnsi="Arial" w:cs="Arial"/>
          <w:bCs/>
          <w:iCs/>
          <w:color w:val="000000"/>
          <w:sz w:val="20"/>
        </w:rPr>
        <w:t>расходов</w:t>
      </w:r>
      <w:r w:rsidR="00627663" w:rsidRPr="007C431E">
        <w:rPr>
          <w:rFonts w:ascii="Arial" w:hAnsi="Arial" w:cs="Arial"/>
          <w:bCs/>
          <w:iCs/>
          <w:color w:val="000000"/>
          <w:sz w:val="20"/>
        </w:rPr>
        <w:t xml:space="preserve"> </w:t>
      </w:r>
      <w:r w:rsidRPr="007C431E">
        <w:rPr>
          <w:rFonts w:ascii="Arial" w:hAnsi="Arial" w:cs="Arial"/>
          <w:bCs/>
          <w:iCs/>
          <w:color w:val="000000"/>
          <w:sz w:val="20"/>
        </w:rPr>
        <w:t>бюджета</w:t>
      </w:r>
      <w:r w:rsidR="00627663" w:rsidRPr="007C431E">
        <w:rPr>
          <w:rFonts w:ascii="Arial" w:hAnsi="Arial" w:cs="Arial"/>
          <w:bCs/>
          <w:iCs/>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bCs/>
          <w:iCs/>
          <w:color w:val="000000"/>
          <w:sz w:val="20"/>
        </w:rPr>
        <w:t>поселения</w:t>
      </w:r>
      <w:r w:rsidR="00627663" w:rsidRPr="007C431E">
        <w:rPr>
          <w:rFonts w:ascii="Arial" w:hAnsi="Arial" w:cs="Arial"/>
          <w:bCs/>
          <w:iCs/>
          <w:color w:val="000000"/>
          <w:sz w:val="20"/>
        </w:rPr>
        <w:t xml:space="preserve"> </w:t>
      </w:r>
      <w:r w:rsidRPr="007C431E">
        <w:rPr>
          <w:rFonts w:ascii="Arial" w:hAnsi="Arial" w:cs="Arial"/>
          <w:bCs/>
          <w:iCs/>
          <w:color w:val="000000"/>
          <w:sz w:val="20"/>
        </w:rPr>
        <w:t>Мариинско-Посадского</w:t>
      </w:r>
      <w:r w:rsidR="00627663" w:rsidRPr="007C431E">
        <w:rPr>
          <w:rFonts w:ascii="Arial" w:hAnsi="Arial" w:cs="Arial"/>
          <w:bCs/>
          <w:iCs/>
          <w:color w:val="000000"/>
          <w:sz w:val="20"/>
        </w:rPr>
        <w:t xml:space="preserve"> </w:t>
      </w:r>
      <w:r w:rsidRPr="007C431E">
        <w:rPr>
          <w:rFonts w:ascii="Arial" w:hAnsi="Arial" w:cs="Arial"/>
          <w:bCs/>
          <w:iCs/>
          <w:color w:val="000000"/>
          <w:sz w:val="20"/>
        </w:rPr>
        <w:t>района</w:t>
      </w:r>
      <w:r w:rsidR="00627663" w:rsidRPr="007C431E">
        <w:rPr>
          <w:rFonts w:ascii="Arial" w:hAnsi="Arial" w:cs="Arial"/>
          <w:bCs/>
          <w:iCs/>
          <w:color w:val="000000"/>
          <w:sz w:val="20"/>
        </w:rPr>
        <w:t xml:space="preserve"> </w:t>
      </w:r>
      <w:r w:rsidRPr="007C431E">
        <w:rPr>
          <w:rFonts w:ascii="Arial" w:hAnsi="Arial" w:cs="Arial"/>
          <w:bCs/>
          <w:iCs/>
          <w:color w:val="000000"/>
          <w:sz w:val="20"/>
        </w:rPr>
        <w:t>Чувашской</w:t>
      </w:r>
      <w:r w:rsidR="00627663" w:rsidRPr="007C431E">
        <w:rPr>
          <w:rFonts w:ascii="Arial" w:hAnsi="Arial" w:cs="Arial"/>
          <w:bCs/>
          <w:iCs/>
          <w:color w:val="000000"/>
          <w:sz w:val="20"/>
        </w:rPr>
        <w:t xml:space="preserve"> </w:t>
      </w:r>
      <w:r w:rsidRPr="007C431E">
        <w:rPr>
          <w:rFonts w:ascii="Arial" w:hAnsi="Arial" w:cs="Arial"/>
          <w:bCs/>
          <w:iCs/>
          <w:color w:val="000000"/>
          <w:sz w:val="20"/>
        </w:rPr>
        <w:t>Республики</w:t>
      </w:r>
      <w:r w:rsidR="00627663" w:rsidRPr="007C431E">
        <w:rPr>
          <w:rFonts w:ascii="Arial" w:hAnsi="Arial" w:cs="Arial"/>
          <w:bCs/>
          <w:iCs/>
          <w:color w:val="000000"/>
          <w:sz w:val="20"/>
        </w:rPr>
        <w:t xml:space="preserve"> </w:t>
      </w:r>
      <w:r w:rsidRPr="007C431E">
        <w:rPr>
          <w:rFonts w:ascii="Arial" w:hAnsi="Arial" w:cs="Arial"/>
          <w:bCs/>
          <w:iCs/>
          <w:color w:val="000000"/>
          <w:sz w:val="20"/>
        </w:rPr>
        <w:t>в</w:t>
      </w:r>
      <w:r w:rsidR="00627663" w:rsidRPr="007C431E">
        <w:rPr>
          <w:rFonts w:ascii="Arial" w:hAnsi="Arial" w:cs="Arial"/>
          <w:bCs/>
          <w:iCs/>
          <w:color w:val="000000"/>
          <w:sz w:val="20"/>
        </w:rPr>
        <w:t xml:space="preserve"> </w:t>
      </w:r>
      <w:r w:rsidRPr="007C431E">
        <w:rPr>
          <w:rFonts w:ascii="Arial" w:hAnsi="Arial" w:cs="Arial"/>
          <w:bCs/>
          <w:iCs/>
          <w:color w:val="000000"/>
          <w:sz w:val="20"/>
        </w:rPr>
        <w:t>сумме</w:t>
      </w:r>
      <w:r w:rsidR="00627663" w:rsidRPr="007C431E">
        <w:rPr>
          <w:rFonts w:ascii="Arial" w:hAnsi="Arial" w:cs="Arial"/>
          <w:bCs/>
          <w:iCs/>
          <w:color w:val="000000"/>
          <w:sz w:val="20"/>
        </w:rPr>
        <w:t xml:space="preserve"> </w:t>
      </w:r>
      <w:r w:rsidRPr="007C431E">
        <w:rPr>
          <w:rFonts w:ascii="Arial" w:hAnsi="Arial" w:cs="Arial"/>
          <w:bCs/>
          <w:iCs/>
          <w:color w:val="000000"/>
          <w:sz w:val="20"/>
        </w:rPr>
        <w:t>5</w:t>
      </w:r>
      <w:r w:rsidR="00627663" w:rsidRPr="007C431E">
        <w:rPr>
          <w:rFonts w:ascii="Arial" w:hAnsi="Arial" w:cs="Arial"/>
          <w:bCs/>
          <w:iCs/>
          <w:color w:val="000000"/>
          <w:sz w:val="20"/>
        </w:rPr>
        <w:t xml:space="preserve"> </w:t>
      </w:r>
      <w:r w:rsidRPr="007C431E">
        <w:rPr>
          <w:rFonts w:ascii="Arial" w:hAnsi="Arial" w:cs="Arial"/>
          <w:bCs/>
          <w:iCs/>
          <w:color w:val="000000"/>
          <w:sz w:val="20"/>
        </w:rPr>
        <w:t>872,4</w:t>
      </w:r>
      <w:r w:rsidR="00627663" w:rsidRPr="007C431E">
        <w:rPr>
          <w:rFonts w:ascii="Arial" w:hAnsi="Arial" w:cs="Arial"/>
          <w:bCs/>
          <w:iCs/>
          <w:color w:val="000000"/>
          <w:sz w:val="20"/>
        </w:rPr>
        <w:t xml:space="preserve"> </w:t>
      </w:r>
      <w:r w:rsidRPr="007C431E">
        <w:rPr>
          <w:rFonts w:ascii="Arial" w:hAnsi="Arial" w:cs="Arial"/>
          <w:bCs/>
          <w:iCs/>
          <w:color w:val="000000"/>
          <w:sz w:val="20"/>
        </w:rPr>
        <w:t>тыс.</w:t>
      </w:r>
      <w:r w:rsidR="00627663" w:rsidRPr="007C431E">
        <w:rPr>
          <w:rFonts w:ascii="Arial" w:hAnsi="Arial" w:cs="Arial"/>
          <w:bCs/>
          <w:iCs/>
          <w:color w:val="000000"/>
          <w:sz w:val="20"/>
        </w:rPr>
        <w:t xml:space="preserve"> </w:t>
      </w:r>
      <w:r w:rsidRPr="007C431E">
        <w:rPr>
          <w:rFonts w:ascii="Arial" w:hAnsi="Arial" w:cs="Arial"/>
          <w:bCs/>
          <w:iCs/>
          <w:color w:val="000000"/>
          <w:sz w:val="20"/>
        </w:rPr>
        <w:t>рублей;</w:t>
      </w:r>
      <w:r w:rsidR="00627663" w:rsidRPr="007C431E">
        <w:rPr>
          <w:rFonts w:ascii="Arial" w:hAnsi="Arial" w:cs="Arial"/>
          <w:bCs/>
          <w:iCs/>
          <w:color w:val="000000"/>
          <w:sz w:val="20"/>
        </w:rPr>
        <w:t xml:space="preserve"> </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предельный</w:t>
      </w:r>
      <w:r w:rsidR="00627663" w:rsidRPr="007C431E">
        <w:rPr>
          <w:rFonts w:ascii="Arial" w:hAnsi="Arial" w:cs="Arial"/>
          <w:color w:val="000000"/>
          <w:sz w:val="20"/>
        </w:rPr>
        <w:t xml:space="preserve"> </w:t>
      </w:r>
      <w:r w:rsidRPr="007C431E">
        <w:rPr>
          <w:rFonts w:ascii="Arial" w:hAnsi="Arial" w:cs="Arial"/>
          <w:color w:val="000000"/>
          <w:sz w:val="20"/>
        </w:rPr>
        <w:t>объем</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долга</w:t>
      </w:r>
      <w:r w:rsidR="00627663" w:rsidRPr="007C431E">
        <w:rPr>
          <w:rFonts w:ascii="Arial" w:hAnsi="Arial" w:cs="Arial"/>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сумме</w:t>
      </w:r>
      <w:r w:rsidR="00627663" w:rsidRPr="007C431E">
        <w:rPr>
          <w:rFonts w:ascii="Arial" w:hAnsi="Arial" w:cs="Arial"/>
          <w:color w:val="000000"/>
          <w:sz w:val="20"/>
        </w:rPr>
        <w:t xml:space="preserve"> </w:t>
      </w:r>
      <w:r w:rsidRPr="007C431E">
        <w:rPr>
          <w:rFonts w:ascii="Arial" w:hAnsi="Arial" w:cs="Arial"/>
          <w:color w:val="000000"/>
          <w:sz w:val="20"/>
        </w:rPr>
        <w:t>0,0</w:t>
      </w:r>
      <w:r w:rsidR="00627663" w:rsidRPr="007C431E">
        <w:rPr>
          <w:rFonts w:ascii="Arial" w:hAnsi="Arial" w:cs="Arial"/>
          <w:color w:val="000000"/>
          <w:sz w:val="20"/>
        </w:rPr>
        <w:t xml:space="preserve"> </w:t>
      </w:r>
      <w:r w:rsidRPr="007C431E">
        <w:rPr>
          <w:rFonts w:ascii="Arial" w:hAnsi="Arial" w:cs="Arial"/>
          <w:color w:val="000000"/>
          <w:sz w:val="20"/>
        </w:rPr>
        <w:t>тыс.</w:t>
      </w:r>
      <w:r w:rsidR="00627663" w:rsidRPr="007C431E">
        <w:rPr>
          <w:rFonts w:ascii="Arial" w:hAnsi="Arial" w:cs="Arial"/>
          <w:color w:val="000000"/>
          <w:sz w:val="20"/>
        </w:rPr>
        <w:t xml:space="preserve"> </w:t>
      </w:r>
      <w:r w:rsidRPr="007C431E">
        <w:rPr>
          <w:rFonts w:ascii="Arial" w:hAnsi="Arial" w:cs="Arial"/>
          <w:color w:val="000000"/>
          <w:sz w:val="20"/>
        </w:rPr>
        <w:t>рублей;</w:t>
      </w:r>
    </w:p>
    <w:p w:rsidR="00EA7DCD" w:rsidRPr="007C431E" w:rsidRDefault="00EA7DCD" w:rsidP="007C431E">
      <w:pPr>
        <w:shd w:val="clear" w:color="auto" w:fill="FFFFFF"/>
        <w:ind w:firstLine="709"/>
        <w:jc w:val="both"/>
        <w:rPr>
          <w:rFonts w:ascii="Arial" w:hAnsi="Arial" w:cs="Arial"/>
          <w:color w:val="000000"/>
          <w:sz w:val="20"/>
        </w:rPr>
      </w:pPr>
      <w:r w:rsidRPr="007C431E">
        <w:rPr>
          <w:rFonts w:ascii="Arial" w:hAnsi="Arial" w:cs="Arial"/>
          <w:color w:val="000000"/>
          <w:sz w:val="20"/>
        </w:rPr>
        <w:t>верхний</w:t>
      </w:r>
      <w:r w:rsidR="00627663" w:rsidRPr="007C431E">
        <w:rPr>
          <w:rFonts w:ascii="Arial" w:hAnsi="Arial" w:cs="Arial"/>
          <w:color w:val="000000"/>
          <w:sz w:val="20"/>
        </w:rPr>
        <w:t xml:space="preserve"> </w:t>
      </w:r>
      <w:r w:rsidRPr="007C431E">
        <w:rPr>
          <w:rFonts w:ascii="Arial" w:hAnsi="Arial" w:cs="Arial"/>
          <w:color w:val="000000"/>
          <w:sz w:val="20"/>
        </w:rPr>
        <w:t>предел</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внутреннего</w:t>
      </w:r>
      <w:r w:rsidR="00627663" w:rsidRPr="007C431E">
        <w:rPr>
          <w:rFonts w:ascii="Arial" w:hAnsi="Arial" w:cs="Arial"/>
          <w:color w:val="000000"/>
          <w:sz w:val="20"/>
        </w:rPr>
        <w:t xml:space="preserve"> </w:t>
      </w:r>
      <w:r w:rsidRPr="007C431E">
        <w:rPr>
          <w:rFonts w:ascii="Arial" w:hAnsi="Arial" w:cs="Arial"/>
          <w:color w:val="000000"/>
          <w:sz w:val="20"/>
        </w:rPr>
        <w:t>долга</w:t>
      </w:r>
      <w:r w:rsidR="00627663" w:rsidRPr="007C431E">
        <w:rPr>
          <w:rFonts w:ascii="Arial" w:hAnsi="Arial" w:cs="Arial"/>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янв</w:t>
      </w:r>
      <w:r w:rsidRPr="007C431E">
        <w:rPr>
          <w:rFonts w:ascii="Arial" w:hAnsi="Arial" w:cs="Arial"/>
          <w:color w:val="000000"/>
          <w:sz w:val="20"/>
        </w:rPr>
        <w:t>а</w:t>
      </w:r>
      <w:r w:rsidRPr="007C431E">
        <w:rPr>
          <w:rFonts w:ascii="Arial" w:hAnsi="Arial" w:cs="Arial"/>
          <w:color w:val="000000"/>
          <w:sz w:val="20"/>
        </w:rPr>
        <w:t>ря</w:t>
      </w:r>
      <w:r w:rsidR="00627663" w:rsidRPr="007C431E">
        <w:rPr>
          <w:rFonts w:ascii="Arial" w:hAnsi="Arial" w:cs="Arial"/>
          <w:color w:val="000000"/>
          <w:sz w:val="20"/>
        </w:rPr>
        <w:t xml:space="preserve"> </w:t>
      </w:r>
      <w:r w:rsidRPr="007C431E">
        <w:rPr>
          <w:rFonts w:ascii="Arial" w:hAnsi="Arial" w:cs="Arial"/>
          <w:color w:val="000000"/>
          <w:sz w:val="20"/>
        </w:rPr>
        <w:t>2022</w:t>
      </w:r>
      <w:r w:rsidR="00627663" w:rsidRPr="007C431E">
        <w:rPr>
          <w:rFonts w:ascii="Arial" w:hAnsi="Arial" w:cs="Arial"/>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сумме</w:t>
      </w:r>
      <w:r w:rsidR="00627663" w:rsidRPr="007C431E">
        <w:rPr>
          <w:rFonts w:ascii="Arial" w:hAnsi="Arial" w:cs="Arial"/>
          <w:color w:val="000000"/>
          <w:sz w:val="20"/>
        </w:rPr>
        <w:t xml:space="preserve"> </w:t>
      </w:r>
      <w:r w:rsidRPr="007C431E">
        <w:rPr>
          <w:rFonts w:ascii="Arial" w:hAnsi="Arial" w:cs="Arial"/>
          <w:color w:val="000000"/>
          <w:sz w:val="20"/>
        </w:rPr>
        <w:t>0,0</w:t>
      </w:r>
      <w:r w:rsidR="00627663" w:rsidRPr="007C431E">
        <w:rPr>
          <w:rFonts w:ascii="Arial" w:hAnsi="Arial" w:cs="Arial"/>
          <w:color w:val="000000"/>
          <w:sz w:val="20"/>
        </w:rPr>
        <w:t xml:space="preserve"> </w:t>
      </w:r>
      <w:r w:rsidRPr="007C431E">
        <w:rPr>
          <w:rFonts w:ascii="Arial" w:hAnsi="Arial" w:cs="Arial"/>
          <w:color w:val="000000"/>
          <w:sz w:val="20"/>
        </w:rPr>
        <w:t>тыс.</w:t>
      </w:r>
      <w:r w:rsidR="00627663" w:rsidRPr="007C431E">
        <w:rPr>
          <w:rFonts w:ascii="Arial" w:hAnsi="Arial" w:cs="Arial"/>
          <w:color w:val="000000"/>
          <w:sz w:val="20"/>
        </w:rPr>
        <w:t xml:space="preserve"> </w:t>
      </w:r>
      <w:r w:rsidRPr="007C431E">
        <w:rPr>
          <w:rFonts w:ascii="Arial" w:hAnsi="Arial" w:cs="Arial"/>
          <w:color w:val="000000"/>
          <w:sz w:val="20"/>
        </w:rPr>
        <w:t>рублей,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том</w:t>
      </w:r>
      <w:r w:rsidR="00627663" w:rsidRPr="007C431E">
        <w:rPr>
          <w:rFonts w:ascii="Arial" w:hAnsi="Arial" w:cs="Arial"/>
          <w:color w:val="000000"/>
          <w:sz w:val="20"/>
        </w:rPr>
        <w:t xml:space="preserve"> </w:t>
      </w:r>
      <w:r w:rsidRPr="007C431E">
        <w:rPr>
          <w:rFonts w:ascii="Arial" w:hAnsi="Arial" w:cs="Arial"/>
          <w:color w:val="000000"/>
          <w:sz w:val="20"/>
        </w:rPr>
        <w:t>числе</w:t>
      </w:r>
      <w:r w:rsidR="00627663" w:rsidRPr="007C431E">
        <w:rPr>
          <w:rFonts w:ascii="Arial" w:hAnsi="Arial" w:cs="Arial"/>
          <w:color w:val="000000"/>
          <w:sz w:val="20"/>
        </w:rPr>
        <w:t xml:space="preserve"> </w:t>
      </w:r>
      <w:r w:rsidRPr="007C431E">
        <w:rPr>
          <w:rFonts w:ascii="Arial" w:hAnsi="Arial" w:cs="Arial"/>
          <w:color w:val="000000"/>
          <w:sz w:val="20"/>
        </w:rPr>
        <w:t>верхний</w:t>
      </w:r>
      <w:r w:rsidR="00627663" w:rsidRPr="007C431E">
        <w:rPr>
          <w:rFonts w:ascii="Arial" w:hAnsi="Arial" w:cs="Arial"/>
          <w:color w:val="000000"/>
          <w:sz w:val="20"/>
        </w:rPr>
        <w:t xml:space="preserve"> </w:t>
      </w:r>
      <w:r w:rsidRPr="007C431E">
        <w:rPr>
          <w:rFonts w:ascii="Arial" w:hAnsi="Arial" w:cs="Arial"/>
          <w:color w:val="000000"/>
          <w:sz w:val="20"/>
        </w:rPr>
        <w:t>предел</w:t>
      </w:r>
      <w:r w:rsidR="00627663" w:rsidRPr="007C431E">
        <w:rPr>
          <w:rFonts w:ascii="Arial" w:hAnsi="Arial" w:cs="Arial"/>
          <w:color w:val="000000"/>
          <w:sz w:val="20"/>
        </w:rPr>
        <w:t xml:space="preserve"> </w:t>
      </w:r>
      <w:r w:rsidRPr="007C431E">
        <w:rPr>
          <w:rFonts w:ascii="Arial" w:hAnsi="Arial" w:cs="Arial"/>
          <w:color w:val="000000"/>
          <w:sz w:val="20"/>
        </w:rPr>
        <w:t>долга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муниципальным</w:t>
      </w:r>
      <w:r w:rsidR="00627663" w:rsidRPr="007C431E">
        <w:rPr>
          <w:rFonts w:ascii="Arial" w:hAnsi="Arial" w:cs="Arial"/>
          <w:color w:val="000000"/>
          <w:sz w:val="20"/>
        </w:rPr>
        <w:t xml:space="preserve"> </w:t>
      </w:r>
      <w:r w:rsidRPr="007C431E">
        <w:rPr>
          <w:rFonts w:ascii="Arial" w:hAnsi="Arial" w:cs="Arial"/>
          <w:color w:val="000000"/>
          <w:sz w:val="20"/>
        </w:rPr>
        <w:t>гарантиям</w:t>
      </w:r>
      <w:r w:rsidR="00627663" w:rsidRPr="007C431E">
        <w:rPr>
          <w:rFonts w:ascii="Arial" w:hAnsi="Arial" w:cs="Arial"/>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bCs/>
          <w:iCs/>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0,0</w:t>
      </w:r>
      <w:r w:rsidR="00627663" w:rsidRPr="007C431E">
        <w:rPr>
          <w:rFonts w:ascii="Arial" w:hAnsi="Arial" w:cs="Arial"/>
          <w:color w:val="000000"/>
          <w:sz w:val="20"/>
        </w:rPr>
        <w:t xml:space="preserve"> </w:t>
      </w:r>
      <w:r w:rsidRPr="007C431E">
        <w:rPr>
          <w:rFonts w:ascii="Arial" w:hAnsi="Arial" w:cs="Arial"/>
          <w:color w:val="000000"/>
          <w:sz w:val="20"/>
        </w:rPr>
        <w:t>тыс.</w:t>
      </w:r>
      <w:r w:rsidR="00627663" w:rsidRPr="007C431E">
        <w:rPr>
          <w:rFonts w:ascii="Arial" w:hAnsi="Arial" w:cs="Arial"/>
          <w:color w:val="000000"/>
          <w:sz w:val="20"/>
        </w:rPr>
        <w:t xml:space="preserve"> </w:t>
      </w:r>
      <w:r w:rsidRPr="007C431E">
        <w:rPr>
          <w:rFonts w:ascii="Arial" w:hAnsi="Arial" w:cs="Arial"/>
          <w:color w:val="000000"/>
          <w:sz w:val="20"/>
        </w:rPr>
        <w:t>рублей;</w:t>
      </w:r>
    </w:p>
    <w:p w:rsidR="00EA7DCD" w:rsidRPr="007C431E" w:rsidRDefault="00EA7DCD" w:rsidP="007C431E">
      <w:pPr>
        <w:shd w:val="clear" w:color="auto" w:fill="FFFFFF"/>
        <w:ind w:firstLine="709"/>
        <w:jc w:val="both"/>
        <w:rPr>
          <w:rFonts w:ascii="Arial" w:hAnsi="Arial" w:cs="Arial"/>
          <w:color w:val="000000"/>
          <w:sz w:val="20"/>
        </w:rPr>
      </w:pPr>
      <w:r w:rsidRPr="007C431E">
        <w:rPr>
          <w:rFonts w:ascii="Arial" w:hAnsi="Arial" w:cs="Arial"/>
          <w:color w:val="000000"/>
          <w:sz w:val="20"/>
        </w:rPr>
        <w:t>предельный</w:t>
      </w:r>
      <w:r w:rsidR="00627663" w:rsidRPr="007C431E">
        <w:rPr>
          <w:rFonts w:ascii="Arial" w:hAnsi="Arial" w:cs="Arial"/>
          <w:color w:val="000000"/>
          <w:sz w:val="20"/>
        </w:rPr>
        <w:t xml:space="preserve"> </w:t>
      </w:r>
      <w:r w:rsidRPr="007C431E">
        <w:rPr>
          <w:rFonts w:ascii="Arial" w:hAnsi="Arial" w:cs="Arial"/>
          <w:color w:val="000000"/>
          <w:sz w:val="20"/>
        </w:rPr>
        <w:t>объём</w:t>
      </w:r>
      <w:r w:rsidR="00627663" w:rsidRPr="007C431E">
        <w:rPr>
          <w:rFonts w:ascii="Arial" w:hAnsi="Arial" w:cs="Arial"/>
          <w:color w:val="000000"/>
          <w:sz w:val="20"/>
        </w:rPr>
        <w:t xml:space="preserve"> </w:t>
      </w:r>
      <w:r w:rsidRPr="007C431E">
        <w:rPr>
          <w:rFonts w:ascii="Arial" w:hAnsi="Arial" w:cs="Arial"/>
          <w:color w:val="000000"/>
          <w:sz w:val="20"/>
        </w:rPr>
        <w:t>расходов</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обслуживание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долга</w:t>
      </w:r>
      <w:r w:rsidR="00627663" w:rsidRPr="007C431E">
        <w:rPr>
          <w:rFonts w:ascii="Arial" w:hAnsi="Arial" w:cs="Arial"/>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w:t>
      </w:r>
      <w:r w:rsidRPr="007C431E">
        <w:rPr>
          <w:rFonts w:ascii="Arial" w:hAnsi="Arial" w:cs="Arial"/>
          <w:color w:val="000000"/>
          <w:sz w:val="20"/>
        </w:rPr>
        <w:t>с</w:t>
      </w:r>
      <w:r w:rsidRPr="007C431E">
        <w:rPr>
          <w:rFonts w:ascii="Arial" w:hAnsi="Arial" w:cs="Arial"/>
          <w:color w:val="000000"/>
          <w:sz w:val="20"/>
        </w:rPr>
        <w:t>публики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сумме</w:t>
      </w:r>
      <w:r w:rsidR="00627663" w:rsidRPr="007C431E">
        <w:rPr>
          <w:rFonts w:ascii="Arial" w:hAnsi="Arial" w:cs="Arial"/>
          <w:color w:val="000000"/>
          <w:sz w:val="20"/>
        </w:rPr>
        <w:t xml:space="preserve"> </w:t>
      </w:r>
      <w:r w:rsidRPr="007C431E">
        <w:rPr>
          <w:rFonts w:ascii="Arial" w:hAnsi="Arial" w:cs="Arial"/>
          <w:color w:val="000000"/>
          <w:sz w:val="20"/>
        </w:rPr>
        <w:t>0,0</w:t>
      </w:r>
      <w:r w:rsidR="00627663" w:rsidRPr="007C431E">
        <w:rPr>
          <w:rFonts w:ascii="Arial" w:hAnsi="Arial" w:cs="Arial"/>
          <w:color w:val="000000"/>
          <w:sz w:val="20"/>
        </w:rPr>
        <w:t xml:space="preserve"> </w:t>
      </w:r>
      <w:r w:rsidRPr="007C431E">
        <w:rPr>
          <w:rFonts w:ascii="Arial" w:hAnsi="Arial" w:cs="Arial"/>
          <w:color w:val="000000"/>
          <w:sz w:val="20"/>
        </w:rPr>
        <w:t>тыс.</w:t>
      </w:r>
      <w:r w:rsidR="00627663" w:rsidRPr="007C431E">
        <w:rPr>
          <w:rFonts w:ascii="Arial" w:hAnsi="Arial" w:cs="Arial"/>
          <w:color w:val="000000"/>
          <w:sz w:val="20"/>
        </w:rPr>
        <w:t xml:space="preserve"> </w:t>
      </w:r>
      <w:r w:rsidRPr="007C431E">
        <w:rPr>
          <w:rFonts w:ascii="Arial" w:hAnsi="Arial" w:cs="Arial"/>
          <w:color w:val="000000"/>
          <w:sz w:val="20"/>
        </w:rPr>
        <w:t>рублей;</w:t>
      </w:r>
    </w:p>
    <w:p w:rsidR="00EA7DCD" w:rsidRPr="007C431E" w:rsidRDefault="00EA7DCD" w:rsidP="007C431E">
      <w:pPr>
        <w:shd w:val="clear" w:color="auto" w:fill="FFFFFF"/>
        <w:ind w:firstLine="709"/>
        <w:jc w:val="both"/>
        <w:rPr>
          <w:rFonts w:ascii="Arial" w:hAnsi="Arial" w:cs="Arial"/>
          <w:color w:val="000000"/>
          <w:sz w:val="20"/>
        </w:rPr>
      </w:pPr>
      <w:r w:rsidRPr="007C431E">
        <w:rPr>
          <w:rFonts w:ascii="Arial" w:hAnsi="Arial" w:cs="Arial"/>
          <w:color w:val="000000"/>
          <w:sz w:val="20"/>
        </w:rPr>
        <w:t>прогнозируемый</w:t>
      </w:r>
      <w:r w:rsidR="00627663" w:rsidRPr="007C431E">
        <w:rPr>
          <w:rFonts w:ascii="Arial" w:hAnsi="Arial" w:cs="Arial"/>
          <w:color w:val="000000"/>
          <w:sz w:val="20"/>
        </w:rPr>
        <w:t xml:space="preserve"> </w:t>
      </w:r>
      <w:r w:rsidRPr="007C431E">
        <w:rPr>
          <w:rFonts w:ascii="Arial" w:hAnsi="Arial" w:cs="Arial"/>
          <w:color w:val="000000"/>
          <w:sz w:val="20"/>
        </w:rPr>
        <w:t>дефицит</w:t>
      </w:r>
      <w:r w:rsidR="00627663" w:rsidRPr="007C431E">
        <w:rPr>
          <w:rFonts w:ascii="Arial" w:hAnsi="Arial" w:cs="Arial"/>
          <w:color w:val="000000"/>
          <w:sz w:val="20"/>
        </w:rPr>
        <w:t xml:space="preserve"> </w:t>
      </w:r>
      <w:r w:rsidRPr="007C431E">
        <w:rPr>
          <w:rFonts w:ascii="Arial" w:hAnsi="Arial" w:cs="Arial"/>
          <w:color w:val="000000"/>
          <w:sz w:val="20"/>
        </w:rPr>
        <w:t>бюджета</w:t>
      </w:r>
      <w:r w:rsidR="00627663" w:rsidRPr="007C431E">
        <w:rPr>
          <w:rFonts w:ascii="Arial" w:hAnsi="Arial" w:cs="Arial"/>
          <w:color w:val="000000"/>
          <w:sz w:val="20"/>
        </w:rPr>
        <w:t xml:space="preserve"> </w:t>
      </w:r>
      <w:proofErr w:type="spellStart"/>
      <w:r w:rsidRPr="007C431E">
        <w:rPr>
          <w:rFonts w:ascii="Arial" w:hAnsi="Arial" w:cs="Arial"/>
          <w:bCs/>
          <w:iCs/>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bCs/>
          <w:iCs/>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сумме</w:t>
      </w:r>
      <w:r w:rsidR="00627663" w:rsidRPr="007C431E">
        <w:rPr>
          <w:rFonts w:ascii="Arial" w:hAnsi="Arial" w:cs="Arial"/>
          <w:color w:val="000000"/>
          <w:sz w:val="20"/>
        </w:rPr>
        <w:t xml:space="preserve"> </w:t>
      </w:r>
      <w:r w:rsidRPr="007C431E">
        <w:rPr>
          <w:rFonts w:ascii="Arial" w:hAnsi="Arial" w:cs="Arial"/>
          <w:color w:val="000000"/>
          <w:sz w:val="20"/>
        </w:rPr>
        <w:t>0,0</w:t>
      </w:r>
      <w:r w:rsidR="00627663" w:rsidRPr="007C431E">
        <w:rPr>
          <w:rFonts w:ascii="Arial" w:hAnsi="Arial" w:cs="Arial"/>
          <w:color w:val="000000"/>
          <w:sz w:val="20"/>
        </w:rPr>
        <w:t xml:space="preserve"> </w:t>
      </w:r>
      <w:r w:rsidRPr="007C431E">
        <w:rPr>
          <w:rFonts w:ascii="Arial" w:hAnsi="Arial" w:cs="Arial"/>
          <w:color w:val="000000"/>
          <w:sz w:val="20"/>
        </w:rPr>
        <w:t>тыс.</w:t>
      </w:r>
      <w:r w:rsidR="00627663" w:rsidRPr="007C431E">
        <w:rPr>
          <w:rFonts w:ascii="Arial" w:hAnsi="Arial" w:cs="Arial"/>
          <w:color w:val="000000"/>
          <w:sz w:val="20"/>
        </w:rPr>
        <w:t xml:space="preserve"> </w:t>
      </w:r>
      <w:r w:rsidRPr="007C431E">
        <w:rPr>
          <w:rFonts w:ascii="Arial" w:hAnsi="Arial" w:cs="Arial"/>
          <w:color w:val="000000"/>
          <w:sz w:val="20"/>
        </w:rPr>
        <w:t>рублей».</w:t>
      </w:r>
      <w:r w:rsidR="00627663" w:rsidRPr="007C431E">
        <w:rPr>
          <w:rFonts w:ascii="Arial" w:hAnsi="Arial" w:cs="Arial"/>
          <w:color w:val="000000"/>
          <w:sz w:val="20"/>
        </w:rPr>
        <w:t xml:space="preserve"> </w:t>
      </w:r>
    </w:p>
    <w:p w:rsidR="00EA7DCD" w:rsidRPr="007C431E" w:rsidRDefault="00EA7DCD" w:rsidP="007C431E">
      <w:pPr>
        <w:numPr>
          <w:ilvl w:val="0"/>
          <w:numId w:val="25"/>
        </w:numPr>
        <w:autoSpaceDE w:val="0"/>
        <w:autoSpaceDN w:val="0"/>
        <w:adjustRightInd w:val="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статье</w:t>
      </w:r>
      <w:r w:rsidR="00627663" w:rsidRPr="007C431E">
        <w:rPr>
          <w:rFonts w:ascii="Arial" w:hAnsi="Arial" w:cs="Arial"/>
          <w:color w:val="000000"/>
          <w:sz w:val="20"/>
        </w:rPr>
        <w:t xml:space="preserve"> </w:t>
      </w:r>
      <w:r w:rsidRPr="007C431E">
        <w:rPr>
          <w:rFonts w:ascii="Arial" w:hAnsi="Arial" w:cs="Arial"/>
          <w:color w:val="000000"/>
          <w:sz w:val="20"/>
        </w:rPr>
        <w:t>4:</w:t>
      </w:r>
    </w:p>
    <w:p w:rsidR="00EA7DCD" w:rsidRPr="007C431E" w:rsidRDefault="00EA7DCD" w:rsidP="007C431E">
      <w:pPr>
        <w:autoSpaceDE w:val="0"/>
        <w:autoSpaceDN w:val="0"/>
        <w:adjustRightInd w:val="0"/>
        <w:ind w:firstLine="72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части</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слова</w:t>
      </w:r>
      <w:r w:rsidR="00627663" w:rsidRPr="007C431E">
        <w:rPr>
          <w:rFonts w:ascii="Arial" w:hAnsi="Arial" w:cs="Arial"/>
          <w:color w:val="000000"/>
          <w:sz w:val="20"/>
        </w:rPr>
        <w:t xml:space="preserve"> </w:t>
      </w:r>
      <w:r w:rsidRPr="007C431E">
        <w:rPr>
          <w:rFonts w:ascii="Arial" w:hAnsi="Arial" w:cs="Arial"/>
          <w:color w:val="000000"/>
          <w:sz w:val="20"/>
        </w:rPr>
        <w:t>«приложению</w:t>
      </w:r>
      <w:r w:rsidR="00627663" w:rsidRPr="007C431E">
        <w:rPr>
          <w:rFonts w:ascii="Arial" w:hAnsi="Arial" w:cs="Arial"/>
          <w:color w:val="000000"/>
          <w:sz w:val="20"/>
        </w:rPr>
        <w:t xml:space="preserve"> </w:t>
      </w:r>
      <w:r w:rsidRPr="007C431E">
        <w:rPr>
          <w:rFonts w:ascii="Arial" w:hAnsi="Arial" w:cs="Arial"/>
          <w:color w:val="000000"/>
          <w:sz w:val="20"/>
        </w:rPr>
        <w:t>4»</w:t>
      </w:r>
      <w:r w:rsidR="00627663" w:rsidRPr="007C431E">
        <w:rPr>
          <w:rFonts w:ascii="Arial" w:hAnsi="Arial" w:cs="Arial"/>
          <w:color w:val="000000"/>
          <w:sz w:val="20"/>
        </w:rPr>
        <w:t xml:space="preserve"> </w:t>
      </w:r>
      <w:r w:rsidRPr="007C431E">
        <w:rPr>
          <w:rFonts w:ascii="Arial" w:hAnsi="Arial" w:cs="Arial"/>
          <w:color w:val="000000"/>
          <w:sz w:val="20"/>
        </w:rPr>
        <w:t>заменить</w:t>
      </w:r>
      <w:r w:rsidR="00627663" w:rsidRPr="007C431E">
        <w:rPr>
          <w:rFonts w:ascii="Arial" w:hAnsi="Arial" w:cs="Arial"/>
          <w:color w:val="000000"/>
          <w:sz w:val="20"/>
        </w:rPr>
        <w:t xml:space="preserve"> </w:t>
      </w:r>
      <w:r w:rsidRPr="007C431E">
        <w:rPr>
          <w:rFonts w:ascii="Arial" w:hAnsi="Arial" w:cs="Arial"/>
          <w:color w:val="000000"/>
          <w:sz w:val="20"/>
        </w:rPr>
        <w:t>словами</w:t>
      </w:r>
      <w:r w:rsidR="00627663" w:rsidRPr="007C431E">
        <w:rPr>
          <w:rFonts w:ascii="Arial" w:hAnsi="Arial" w:cs="Arial"/>
          <w:color w:val="000000"/>
          <w:sz w:val="20"/>
        </w:rPr>
        <w:t xml:space="preserve"> </w:t>
      </w:r>
      <w:r w:rsidRPr="007C431E">
        <w:rPr>
          <w:rFonts w:ascii="Arial" w:hAnsi="Arial" w:cs="Arial"/>
          <w:color w:val="000000"/>
          <w:sz w:val="20"/>
        </w:rPr>
        <w:t>«приложениям</w:t>
      </w:r>
      <w:r w:rsidR="00627663" w:rsidRPr="007C431E">
        <w:rPr>
          <w:rFonts w:ascii="Arial" w:hAnsi="Arial" w:cs="Arial"/>
          <w:color w:val="000000"/>
          <w:sz w:val="20"/>
        </w:rPr>
        <w:t xml:space="preserve"> </w:t>
      </w:r>
      <w:r w:rsidRPr="007C431E">
        <w:rPr>
          <w:rFonts w:ascii="Arial" w:hAnsi="Arial" w:cs="Arial"/>
          <w:color w:val="000000"/>
          <w:sz w:val="20"/>
        </w:rPr>
        <w:t>4,</w:t>
      </w:r>
      <w:r w:rsidR="00627663" w:rsidRPr="007C431E">
        <w:rPr>
          <w:rFonts w:ascii="Arial" w:hAnsi="Arial" w:cs="Arial"/>
          <w:color w:val="000000"/>
          <w:sz w:val="20"/>
        </w:rPr>
        <w:t xml:space="preserve"> </w:t>
      </w:r>
      <w:r w:rsidRPr="007C431E">
        <w:rPr>
          <w:rFonts w:ascii="Arial" w:hAnsi="Arial" w:cs="Arial"/>
          <w:color w:val="000000"/>
          <w:sz w:val="20"/>
        </w:rPr>
        <w:t>4.2»;</w:t>
      </w:r>
    </w:p>
    <w:p w:rsidR="00EA7DCD" w:rsidRPr="007C431E" w:rsidRDefault="00EA7DCD" w:rsidP="007C431E">
      <w:pPr>
        <w:numPr>
          <w:ilvl w:val="0"/>
          <w:numId w:val="25"/>
        </w:numPr>
        <w:autoSpaceDE w:val="0"/>
        <w:autoSpaceDN w:val="0"/>
        <w:adjustRightInd w:val="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статье</w:t>
      </w:r>
      <w:r w:rsidR="00627663" w:rsidRPr="007C431E">
        <w:rPr>
          <w:rFonts w:ascii="Arial" w:hAnsi="Arial" w:cs="Arial"/>
          <w:color w:val="000000"/>
          <w:sz w:val="20"/>
        </w:rPr>
        <w:t xml:space="preserve"> </w:t>
      </w:r>
      <w:r w:rsidRPr="007C431E">
        <w:rPr>
          <w:rFonts w:ascii="Arial" w:hAnsi="Arial" w:cs="Arial"/>
          <w:color w:val="000000"/>
          <w:sz w:val="20"/>
        </w:rPr>
        <w:t>5:</w:t>
      </w:r>
    </w:p>
    <w:p w:rsidR="00EA7DCD" w:rsidRPr="007C431E" w:rsidRDefault="00EA7DCD" w:rsidP="007C431E">
      <w:pPr>
        <w:autoSpaceDE w:val="0"/>
        <w:autoSpaceDN w:val="0"/>
        <w:adjustRightInd w:val="0"/>
        <w:ind w:firstLine="72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части</w:t>
      </w:r>
      <w:r w:rsidR="00627663" w:rsidRPr="007C431E">
        <w:rPr>
          <w:rFonts w:ascii="Arial" w:hAnsi="Arial" w:cs="Arial"/>
          <w:color w:val="000000"/>
          <w:sz w:val="20"/>
        </w:rPr>
        <w:t xml:space="preserve"> </w:t>
      </w:r>
      <w:r w:rsidRPr="007C431E">
        <w:rPr>
          <w:rFonts w:ascii="Arial" w:hAnsi="Arial" w:cs="Arial"/>
          <w:color w:val="000000"/>
          <w:sz w:val="20"/>
        </w:rPr>
        <w:t>1:</w:t>
      </w:r>
    </w:p>
    <w:p w:rsidR="00EA7DCD" w:rsidRPr="007C431E" w:rsidRDefault="00EA7DCD" w:rsidP="007C431E">
      <w:pPr>
        <w:autoSpaceDE w:val="0"/>
        <w:autoSpaceDN w:val="0"/>
        <w:adjustRightInd w:val="0"/>
        <w:ind w:firstLine="72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подпункте</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слова</w:t>
      </w:r>
      <w:r w:rsidR="00627663" w:rsidRPr="007C431E">
        <w:rPr>
          <w:rFonts w:ascii="Arial" w:hAnsi="Arial" w:cs="Arial"/>
          <w:color w:val="000000"/>
          <w:sz w:val="20"/>
        </w:rPr>
        <w:t xml:space="preserve"> </w:t>
      </w:r>
      <w:r w:rsidRPr="007C431E">
        <w:rPr>
          <w:rFonts w:ascii="Arial" w:hAnsi="Arial" w:cs="Arial"/>
          <w:color w:val="000000"/>
          <w:sz w:val="20"/>
        </w:rPr>
        <w:t>«приложению</w:t>
      </w:r>
      <w:r w:rsidR="00627663" w:rsidRPr="007C431E">
        <w:rPr>
          <w:rFonts w:ascii="Arial" w:hAnsi="Arial" w:cs="Arial"/>
          <w:color w:val="000000"/>
          <w:sz w:val="20"/>
        </w:rPr>
        <w:t xml:space="preserve"> </w:t>
      </w:r>
      <w:r w:rsidRPr="007C431E">
        <w:rPr>
          <w:rFonts w:ascii="Arial" w:hAnsi="Arial" w:cs="Arial"/>
          <w:color w:val="000000"/>
          <w:sz w:val="20"/>
        </w:rPr>
        <w:t>6»</w:t>
      </w:r>
      <w:r w:rsidR="00627663" w:rsidRPr="007C431E">
        <w:rPr>
          <w:rFonts w:ascii="Arial" w:hAnsi="Arial" w:cs="Arial"/>
          <w:color w:val="000000"/>
          <w:sz w:val="20"/>
        </w:rPr>
        <w:t xml:space="preserve"> </w:t>
      </w:r>
      <w:r w:rsidRPr="007C431E">
        <w:rPr>
          <w:rFonts w:ascii="Arial" w:hAnsi="Arial" w:cs="Arial"/>
          <w:color w:val="000000"/>
          <w:sz w:val="20"/>
        </w:rPr>
        <w:t>заменить</w:t>
      </w:r>
      <w:r w:rsidR="00627663" w:rsidRPr="007C431E">
        <w:rPr>
          <w:rFonts w:ascii="Arial" w:hAnsi="Arial" w:cs="Arial"/>
          <w:color w:val="000000"/>
          <w:sz w:val="20"/>
        </w:rPr>
        <w:t xml:space="preserve"> </w:t>
      </w:r>
      <w:r w:rsidRPr="007C431E">
        <w:rPr>
          <w:rFonts w:ascii="Arial" w:hAnsi="Arial" w:cs="Arial"/>
          <w:color w:val="000000"/>
          <w:sz w:val="20"/>
        </w:rPr>
        <w:t>словами</w:t>
      </w:r>
      <w:r w:rsidR="00627663" w:rsidRPr="007C431E">
        <w:rPr>
          <w:rFonts w:ascii="Arial" w:hAnsi="Arial" w:cs="Arial"/>
          <w:color w:val="000000"/>
          <w:sz w:val="20"/>
        </w:rPr>
        <w:t xml:space="preserve"> </w:t>
      </w:r>
      <w:r w:rsidRPr="007C431E">
        <w:rPr>
          <w:rFonts w:ascii="Arial" w:hAnsi="Arial" w:cs="Arial"/>
          <w:color w:val="000000"/>
          <w:sz w:val="20"/>
        </w:rPr>
        <w:t>«приложение</w:t>
      </w:r>
      <w:r w:rsidR="00627663" w:rsidRPr="007C431E">
        <w:rPr>
          <w:rFonts w:ascii="Arial" w:hAnsi="Arial" w:cs="Arial"/>
          <w:color w:val="000000"/>
          <w:sz w:val="20"/>
        </w:rPr>
        <w:t xml:space="preserve"> </w:t>
      </w:r>
      <w:r w:rsidRPr="007C431E">
        <w:rPr>
          <w:rFonts w:ascii="Arial" w:hAnsi="Arial" w:cs="Arial"/>
          <w:color w:val="000000"/>
          <w:sz w:val="20"/>
        </w:rPr>
        <w:t>6,</w:t>
      </w:r>
      <w:r w:rsidR="00627663" w:rsidRPr="007C431E">
        <w:rPr>
          <w:rFonts w:ascii="Arial" w:hAnsi="Arial" w:cs="Arial"/>
          <w:color w:val="000000"/>
          <w:sz w:val="20"/>
        </w:rPr>
        <w:t xml:space="preserve"> </w:t>
      </w:r>
      <w:r w:rsidRPr="007C431E">
        <w:rPr>
          <w:rFonts w:ascii="Arial" w:hAnsi="Arial" w:cs="Arial"/>
          <w:color w:val="000000"/>
          <w:sz w:val="20"/>
        </w:rPr>
        <w:t>6.2»;</w:t>
      </w:r>
    </w:p>
    <w:p w:rsidR="00EA7DCD" w:rsidRPr="007C431E" w:rsidRDefault="00EA7DCD" w:rsidP="007C431E">
      <w:pPr>
        <w:autoSpaceDE w:val="0"/>
        <w:autoSpaceDN w:val="0"/>
        <w:adjustRightInd w:val="0"/>
        <w:ind w:firstLine="72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подпункте</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слова</w:t>
      </w:r>
      <w:r w:rsidR="00627663" w:rsidRPr="007C431E">
        <w:rPr>
          <w:rFonts w:ascii="Arial" w:hAnsi="Arial" w:cs="Arial"/>
          <w:color w:val="000000"/>
          <w:sz w:val="20"/>
        </w:rPr>
        <w:t xml:space="preserve"> </w:t>
      </w:r>
      <w:r w:rsidRPr="007C431E">
        <w:rPr>
          <w:rFonts w:ascii="Arial" w:hAnsi="Arial" w:cs="Arial"/>
          <w:color w:val="000000"/>
          <w:sz w:val="20"/>
        </w:rPr>
        <w:t>«приложению</w:t>
      </w:r>
      <w:r w:rsidR="00627663" w:rsidRPr="007C431E">
        <w:rPr>
          <w:rFonts w:ascii="Arial" w:hAnsi="Arial" w:cs="Arial"/>
          <w:color w:val="000000"/>
          <w:sz w:val="20"/>
        </w:rPr>
        <w:t xml:space="preserve"> </w:t>
      </w:r>
      <w:r w:rsidRPr="007C431E">
        <w:rPr>
          <w:rFonts w:ascii="Arial" w:hAnsi="Arial" w:cs="Arial"/>
          <w:color w:val="000000"/>
          <w:sz w:val="20"/>
        </w:rPr>
        <w:t>9»</w:t>
      </w:r>
      <w:r w:rsidR="00627663" w:rsidRPr="007C431E">
        <w:rPr>
          <w:rFonts w:ascii="Arial" w:hAnsi="Arial" w:cs="Arial"/>
          <w:color w:val="000000"/>
          <w:sz w:val="20"/>
        </w:rPr>
        <w:t xml:space="preserve"> </w:t>
      </w:r>
      <w:r w:rsidRPr="007C431E">
        <w:rPr>
          <w:rFonts w:ascii="Arial" w:hAnsi="Arial" w:cs="Arial"/>
          <w:color w:val="000000"/>
          <w:sz w:val="20"/>
        </w:rPr>
        <w:t>заменить</w:t>
      </w:r>
      <w:r w:rsidR="00627663" w:rsidRPr="007C431E">
        <w:rPr>
          <w:rFonts w:ascii="Arial" w:hAnsi="Arial" w:cs="Arial"/>
          <w:color w:val="000000"/>
          <w:sz w:val="20"/>
        </w:rPr>
        <w:t xml:space="preserve"> </w:t>
      </w:r>
      <w:r w:rsidRPr="007C431E">
        <w:rPr>
          <w:rFonts w:ascii="Arial" w:hAnsi="Arial" w:cs="Arial"/>
          <w:color w:val="000000"/>
          <w:sz w:val="20"/>
        </w:rPr>
        <w:t>словами</w:t>
      </w:r>
      <w:r w:rsidR="00627663" w:rsidRPr="007C431E">
        <w:rPr>
          <w:rFonts w:ascii="Arial" w:hAnsi="Arial" w:cs="Arial"/>
          <w:color w:val="000000"/>
          <w:sz w:val="20"/>
        </w:rPr>
        <w:t xml:space="preserve"> </w:t>
      </w:r>
      <w:r w:rsidRPr="007C431E">
        <w:rPr>
          <w:rFonts w:ascii="Arial" w:hAnsi="Arial" w:cs="Arial"/>
          <w:color w:val="000000"/>
          <w:sz w:val="20"/>
        </w:rPr>
        <w:t>«приложение</w:t>
      </w:r>
      <w:r w:rsidR="00627663" w:rsidRPr="007C431E">
        <w:rPr>
          <w:rFonts w:ascii="Arial" w:hAnsi="Arial" w:cs="Arial"/>
          <w:color w:val="000000"/>
          <w:sz w:val="20"/>
        </w:rPr>
        <w:t xml:space="preserve"> </w:t>
      </w:r>
      <w:r w:rsidRPr="007C431E">
        <w:rPr>
          <w:rFonts w:ascii="Arial" w:hAnsi="Arial" w:cs="Arial"/>
          <w:color w:val="000000"/>
          <w:sz w:val="20"/>
        </w:rPr>
        <w:t>9,</w:t>
      </w:r>
      <w:r w:rsidR="00627663" w:rsidRPr="007C431E">
        <w:rPr>
          <w:rFonts w:ascii="Arial" w:hAnsi="Arial" w:cs="Arial"/>
          <w:color w:val="000000"/>
          <w:sz w:val="20"/>
        </w:rPr>
        <w:t xml:space="preserve"> </w:t>
      </w:r>
      <w:r w:rsidRPr="007C431E">
        <w:rPr>
          <w:rFonts w:ascii="Arial" w:hAnsi="Arial" w:cs="Arial"/>
          <w:color w:val="000000"/>
          <w:sz w:val="20"/>
        </w:rPr>
        <w:t>9.2»;</w:t>
      </w:r>
      <w:r w:rsidR="00627663" w:rsidRPr="007C431E">
        <w:rPr>
          <w:rFonts w:ascii="Arial" w:hAnsi="Arial" w:cs="Arial"/>
          <w:color w:val="000000"/>
          <w:sz w:val="20"/>
        </w:rPr>
        <w:t xml:space="preserve"> </w:t>
      </w:r>
    </w:p>
    <w:p w:rsidR="003E5DBE" w:rsidRPr="007C431E" w:rsidRDefault="00EA7DCD" w:rsidP="007C431E">
      <w:pPr>
        <w:autoSpaceDE w:val="0"/>
        <w:autoSpaceDN w:val="0"/>
        <w:adjustRightInd w:val="0"/>
        <w:ind w:firstLine="720"/>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подпункте</w:t>
      </w:r>
      <w:r w:rsidR="00627663" w:rsidRPr="007C431E">
        <w:rPr>
          <w:rFonts w:ascii="Arial" w:hAnsi="Arial" w:cs="Arial"/>
          <w:color w:val="000000"/>
          <w:sz w:val="20"/>
        </w:rPr>
        <w:t xml:space="preserve"> </w:t>
      </w:r>
      <w:r w:rsidRPr="007C431E">
        <w:rPr>
          <w:rFonts w:ascii="Arial" w:hAnsi="Arial" w:cs="Arial"/>
          <w:color w:val="000000"/>
          <w:sz w:val="20"/>
        </w:rPr>
        <w:t>«е»</w:t>
      </w:r>
      <w:r w:rsidR="00627663" w:rsidRPr="007C431E">
        <w:rPr>
          <w:rFonts w:ascii="Arial" w:hAnsi="Arial" w:cs="Arial"/>
          <w:color w:val="000000"/>
          <w:sz w:val="20"/>
        </w:rPr>
        <w:t xml:space="preserve"> </w:t>
      </w:r>
      <w:r w:rsidRPr="007C431E">
        <w:rPr>
          <w:rFonts w:ascii="Arial" w:hAnsi="Arial" w:cs="Arial"/>
          <w:color w:val="000000"/>
          <w:sz w:val="20"/>
        </w:rPr>
        <w:t>слова</w:t>
      </w:r>
      <w:r w:rsidR="00627663" w:rsidRPr="007C431E">
        <w:rPr>
          <w:rFonts w:ascii="Arial" w:hAnsi="Arial" w:cs="Arial"/>
          <w:color w:val="000000"/>
          <w:sz w:val="20"/>
        </w:rPr>
        <w:t xml:space="preserve"> </w:t>
      </w:r>
      <w:r w:rsidRPr="007C431E">
        <w:rPr>
          <w:rFonts w:ascii="Arial" w:hAnsi="Arial" w:cs="Arial"/>
          <w:color w:val="000000"/>
          <w:sz w:val="20"/>
        </w:rPr>
        <w:t>«приложению</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заменить</w:t>
      </w:r>
      <w:r w:rsidR="00627663" w:rsidRPr="007C431E">
        <w:rPr>
          <w:rFonts w:ascii="Arial" w:hAnsi="Arial" w:cs="Arial"/>
          <w:color w:val="000000"/>
          <w:sz w:val="20"/>
        </w:rPr>
        <w:t xml:space="preserve"> </w:t>
      </w:r>
      <w:r w:rsidRPr="007C431E">
        <w:rPr>
          <w:rFonts w:ascii="Arial" w:hAnsi="Arial" w:cs="Arial"/>
          <w:color w:val="000000"/>
          <w:sz w:val="20"/>
        </w:rPr>
        <w:t>словами</w:t>
      </w:r>
      <w:r w:rsidR="00627663" w:rsidRPr="007C431E">
        <w:rPr>
          <w:rFonts w:ascii="Arial" w:hAnsi="Arial" w:cs="Arial"/>
          <w:color w:val="000000"/>
          <w:sz w:val="20"/>
        </w:rPr>
        <w:t xml:space="preserve"> </w:t>
      </w:r>
      <w:r w:rsidRPr="007C431E">
        <w:rPr>
          <w:rFonts w:ascii="Arial" w:hAnsi="Arial" w:cs="Arial"/>
          <w:color w:val="000000"/>
          <w:sz w:val="20"/>
        </w:rPr>
        <w:t>«приложение</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11.2»;</w:t>
      </w:r>
    </w:p>
    <w:p w:rsidR="003E5DBE" w:rsidRPr="007C431E" w:rsidRDefault="00EA7DCD" w:rsidP="007C431E">
      <w:pPr>
        <w:numPr>
          <w:ilvl w:val="0"/>
          <w:numId w:val="25"/>
        </w:numPr>
        <w:jc w:val="both"/>
        <w:rPr>
          <w:rFonts w:ascii="Arial" w:hAnsi="Arial" w:cs="Arial"/>
          <w:color w:val="000000"/>
          <w:sz w:val="20"/>
        </w:rPr>
      </w:pPr>
      <w:r w:rsidRPr="007C431E">
        <w:rPr>
          <w:rFonts w:ascii="Arial" w:hAnsi="Arial" w:cs="Arial"/>
          <w:color w:val="000000"/>
          <w:sz w:val="20"/>
        </w:rPr>
        <w:t>дополнить</w:t>
      </w:r>
      <w:r w:rsidR="00627663" w:rsidRPr="007C431E">
        <w:rPr>
          <w:rFonts w:ascii="Arial" w:hAnsi="Arial" w:cs="Arial"/>
          <w:color w:val="000000"/>
          <w:sz w:val="20"/>
        </w:rPr>
        <w:t xml:space="preserve"> </w:t>
      </w:r>
      <w:r w:rsidRPr="007C431E">
        <w:rPr>
          <w:rFonts w:ascii="Arial" w:hAnsi="Arial" w:cs="Arial"/>
          <w:color w:val="000000"/>
          <w:sz w:val="20"/>
        </w:rPr>
        <w:t>приложением</w:t>
      </w:r>
      <w:r w:rsidR="00627663" w:rsidRPr="007C431E">
        <w:rPr>
          <w:rFonts w:ascii="Arial" w:hAnsi="Arial" w:cs="Arial"/>
          <w:color w:val="000000"/>
          <w:sz w:val="20"/>
        </w:rPr>
        <w:t xml:space="preserve"> </w:t>
      </w:r>
      <w:r w:rsidRPr="007C431E">
        <w:rPr>
          <w:rFonts w:ascii="Arial" w:hAnsi="Arial" w:cs="Arial"/>
          <w:color w:val="000000"/>
          <w:sz w:val="20"/>
        </w:rPr>
        <w:t>4.2</w:t>
      </w:r>
      <w:r w:rsidR="00627663" w:rsidRPr="007C431E">
        <w:rPr>
          <w:rFonts w:ascii="Arial" w:hAnsi="Arial" w:cs="Arial"/>
          <w:color w:val="000000"/>
          <w:sz w:val="20"/>
        </w:rPr>
        <w:t xml:space="preserve"> </w:t>
      </w:r>
      <w:r w:rsidRPr="007C431E">
        <w:rPr>
          <w:rFonts w:ascii="Arial" w:hAnsi="Arial" w:cs="Arial"/>
          <w:color w:val="000000"/>
          <w:sz w:val="20"/>
        </w:rPr>
        <w:t>следующего</w:t>
      </w:r>
      <w:r w:rsidR="00627663" w:rsidRPr="007C431E">
        <w:rPr>
          <w:rFonts w:ascii="Arial" w:hAnsi="Arial" w:cs="Arial"/>
          <w:color w:val="000000"/>
          <w:sz w:val="20"/>
        </w:rPr>
        <w:t xml:space="preserve"> </w:t>
      </w:r>
      <w:r w:rsidRPr="007C431E">
        <w:rPr>
          <w:rFonts w:ascii="Arial" w:hAnsi="Arial" w:cs="Arial"/>
          <w:color w:val="000000"/>
          <w:sz w:val="20"/>
        </w:rPr>
        <w:t>содержания:</w:t>
      </w:r>
    </w:p>
    <w:p w:rsidR="00FE37BE" w:rsidRDefault="00FE37BE" w:rsidP="007C431E">
      <w:pPr>
        <w:keepNext/>
        <w:ind w:left="6096"/>
        <w:jc w:val="center"/>
        <w:rPr>
          <w:rFonts w:ascii="Arial" w:hAnsi="Arial" w:cs="Arial"/>
          <w:i/>
          <w:color w:val="000000"/>
          <w:sz w:val="20"/>
          <w:szCs w:val="20"/>
        </w:rPr>
      </w:pPr>
    </w:p>
    <w:p w:rsidR="00EA7DCD" w:rsidRPr="007C431E" w:rsidRDefault="00EA7DCD" w:rsidP="007C431E">
      <w:pPr>
        <w:keepNext/>
        <w:ind w:left="6096"/>
        <w:jc w:val="center"/>
        <w:rPr>
          <w:rFonts w:ascii="Arial" w:hAnsi="Arial" w:cs="Arial"/>
          <w:i/>
          <w:color w:val="000000"/>
          <w:sz w:val="20"/>
          <w:szCs w:val="20"/>
        </w:rPr>
      </w:pPr>
      <w:r w:rsidRPr="007C431E">
        <w:rPr>
          <w:rFonts w:ascii="Arial" w:hAnsi="Arial" w:cs="Arial"/>
          <w:i/>
          <w:color w:val="000000"/>
          <w:sz w:val="20"/>
          <w:szCs w:val="20"/>
        </w:rPr>
        <w:t>Приложение</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4.2</w:t>
      </w:r>
    </w:p>
    <w:p w:rsidR="003E5DBE" w:rsidRPr="007C431E" w:rsidRDefault="00EA7DCD" w:rsidP="007C431E">
      <w:pPr>
        <w:keepNext/>
        <w:ind w:left="6237"/>
        <w:jc w:val="center"/>
        <w:rPr>
          <w:rFonts w:ascii="Arial" w:hAnsi="Arial" w:cs="Arial"/>
          <w:color w:val="000000"/>
          <w:sz w:val="20"/>
          <w:szCs w:val="18"/>
        </w:rPr>
      </w:pPr>
      <w:r w:rsidRPr="007C431E">
        <w:rPr>
          <w:rFonts w:ascii="Arial" w:hAnsi="Arial" w:cs="Arial"/>
          <w:i/>
          <w:snapToGrid w:val="0"/>
          <w:color w:val="000000"/>
          <w:sz w:val="20"/>
          <w:szCs w:val="20"/>
        </w:rPr>
        <w:t>к</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решению</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Собрания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депутатов</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Аксаринского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бюджете</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w:t>
      </w:r>
      <w:r w:rsidRPr="007C431E">
        <w:rPr>
          <w:rFonts w:ascii="Arial" w:hAnsi="Arial" w:cs="Arial"/>
          <w:i/>
          <w:snapToGrid w:val="0"/>
          <w:color w:val="000000"/>
          <w:sz w:val="20"/>
          <w:szCs w:val="20"/>
        </w:rPr>
        <w:t>н</w:t>
      </w:r>
      <w:r w:rsidRPr="007C431E">
        <w:rPr>
          <w:rFonts w:ascii="Arial" w:hAnsi="Arial" w:cs="Arial"/>
          <w:i/>
          <w:snapToGrid w:val="0"/>
          <w:color w:val="000000"/>
          <w:sz w:val="20"/>
          <w:szCs w:val="20"/>
        </w:rPr>
        <w:t>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Мариинско-Посадского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района</w:t>
      </w:r>
      <w:r w:rsidR="00627663" w:rsidRPr="007C431E">
        <w:rPr>
          <w:rFonts w:ascii="Arial" w:hAnsi="Arial" w:cs="Arial"/>
          <w:i/>
          <w:snapToGrid w:val="0"/>
          <w:color w:val="000000"/>
          <w:sz w:val="20"/>
          <w:szCs w:val="20"/>
        </w:rPr>
        <w:t xml:space="preserve"> </w:t>
      </w:r>
      <w:r w:rsidRPr="007C431E">
        <w:rPr>
          <w:rFonts w:ascii="Arial" w:hAnsi="Arial" w:cs="Arial"/>
          <w:i/>
          <w:color w:val="000000"/>
          <w:sz w:val="20"/>
          <w:szCs w:val="20"/>
        </w:rPr>
        <w:t>Чувашской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Республики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2021</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плановый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период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2022</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2023</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годов»</w:t>
      </w:r>
    </w:p>
    <w:p w:rsidR="00FE37BE" w:rsidRDefault="00FE37BE" w:rsidP="007C431E">
      <w:pPr>
        <w:jc w:val="center"/>
        <w:rPr>
          <w:rFonts w:ascii="Arial" w:hAnsi="Arial" w:cs="Arial"/>
          <w:b/>
          <w:color w:val="000000"/>
          <w:sz w:val="20"/>
        </w:rPr>
      </w:pP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ИЗМЕНЕНИЕ</w:t>
      </w: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прогнозируемых</w:t>
      </w:r>
      <w:r w:rsidR="00627663" w:rsidRPr="007C431E">
        <w:rPr>
          <w:rFonts w:ascii="Arial" w:hAnsi="Arial" w:cs="Arial"/>
          <w:b/>
          <w:color w:val="000000"/>
          <w:sz w:val="20"/>
        </w:rPr>
        <w:t xml:space="preserve"> </w:t>
      </w:r>
      <w:r w:rsidRPr="007C431E">
        <w:rPr>
          <w:rFonts w:ascii="Arial" w:hAnsi="Arial" w:cs="Arial"/>
          <w:b/>
          <w:color w:val="000000"/>
          <w:sz w:val="20"/>
        </w:rPr>
        <w:t>объемов</w:t>
      </w:r>
      <w:r w:rsidR="00627663" w:rsidRPr="007C431E">
        <w:rPr>
          <w:rFonts w:ascii="Arial" w:hAnsi="Arial" w:cs="Arial"/>
          <w:b/>
          <w:color w:val="000000"/>
          <w:sz w:val="20"/>
        </w:rPr>
        <w:t xml:space="preserve"> </w:t>
      </w:r>
      <w:r w:rsidRPr="007C431E">
        <w:rPr>
          <w:rFonts w:ascii="Arial" w:hAnsi="Arial" w:cs="Arial"/>
          <w:b/>
          <w:color w:val="000000"/>
          <w:sz w:val="20"/>
        </w:rPr>
        <w:t>поступлений</w:t>
      </w:r>
      <w:r w:rsidR="00627663" w:rsidRPr="007C431E">
        <w:rPr>
          <w:rFonts w:ascii="Arial" w:hAnsi="Arial" w:cs="Arial"/>
          <w:b/>
          <w:color w:val="000000"/>
          <w:sz w:val="20"/>
        </w:rPr>
        <w:t xml:space="preserve"> </w:t>
      </w:r>
      <w:r w:rsidRPr="007C431E">
        <w:rPr>
          <w:rFonts w:ascii="Arial" w:hAnsi="Arial" w:cs="Arial"/>
          <w:b/>
          <w:color w:val="000000"/>
          <w:sz w:val="20"/>
        </w:rPr>
        <w:t>доходов</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бюджет</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Аксаринского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поселения</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района</w:t>
      </w:r>
      <w:r w:rsidR="00627663" w:rsidRPr="007C431E">
        <w:rPr>
          <w:rFonts w:ascii="Arial" w:hAnsi="Arial" w:cs="Arial"/>
          <w:b/>
          <w:color w:val="000000"/>
          <w:sz w:val="20"/>
        </w:rPr>
        <w:t xml:space="preserve"> </w:t>
      </w:r>
      <w:r w:rsidRPr="007C431E">
        <w:rPr>
          <w:rFonts w:ascii="Arial" w:hAnsi="Arial" w:cs="Arial"/>
          <w:b/>
          <w:color w:val="000000"/>
          <w:sz w:val="20"/>
        </w:rPr>
        <w:t>Чувашской</w:t>
      </w:r>
      <w:r w:rsidR="00627663" w:rsidRPr="007C431E">
        <w:rPr>
          <w:rFonts w:ascii="Arial" w:hAnsi="Arial" w:cs="Arial"/>
          <w:b/>
          <w:color w:val="000000"/>
          <w:sz w:val="20"/>
        </w:rPr>
        <w:t xml:space="preserve"> </w:t>
      </w:r>
      <w:r w:rsidRPr="007C431E">
        <w:rPr>
          <w:rFonts w:ascii="Arial" w:hAnsi="Arial" w:cs="Arial"/>
          <w:b/>
          <w:color w:val="000000"/>
          <w:sz w:val="20"/>
        </w:rPr>
        <w:t>Республики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w:t>
      </w:r>
      <w:r w:rsidR="00627663" w:rsidRPr="007C431E">
        <w:rPr>
          <w:rFonts w:ascii="Arial" w:hAnsi="Arial" w:cs="Arial"/>
          <w:b/>
          <w:color w:val="000000"/>
          <w:sz w:val="20"/>
        </w:rPr>
        <w:t xml:space="preserve"> </w:t>
      </w:r>
      <w:r w:rsidRPr="007C431E">
        <w:rPr>
          <w:rFonts w:ascii="Arial" w:hAnsi="Arial" w:cs="Arial"/>
          <w:b/>
          <w:color w:val="000000"/>
          <w:sz w:val="20"/>
        </w:rPr>
        <w:t>предусмотренного</w:t>
      </w:r>
      <w:r w:rsidR="00627663" w:rsidRPr="007C431E">
        <w:rPr>
          <w:rFonts w:ascii="Arial" w:hAnsi="Arial" w:cs="Arial"/>
          <w:b/>
          <w:color w:val="000000"/>
          <w:sz w:val="20"/>
        </w:rPr>
        <w:t xml:space="preserve"> </w:t>
      </w:r>
      <w:r w:rsidRPr="007C431E">
        <w:rPr>
          <w:rFonts w:ascii="Arial" w:hAnsi="Arial" w:cs="Arial"/>
          <w:b/>
          <w:color w:val="000000"/>
          <w:sz w:val="20"/>
        </w:rPr>
        <w:t>приложением</w:t>
      </w:r>
      <w:r w:rsidR="00627663" w:rsidRPr="007C431E">
        <w:rPr>
          <w:rFonts w:ascii="Arial" w:hAnsi="Arial" w:cs="Arial"/>
          <w:b/>
          <w:color w:val="000000"/>
          <w:sz w:val="20"/>
        </w:rPr>
        <w:t xml:space="preserve"> </w:t>
      </w:r>
      <w:r w:rsidRPr="007C431E">
        <w:rPr>
          <w:rFonts w:ascii="Arial" w:hAnsi="Arial" w:cs="Arial"/>
          <w:b/>
          <w:color w:val="000000"/>
          <w:sz w:val="20"/>
        </w:rPr>
        <w:t>4</w:t>
      </w:r>
      <w:r w:rsidR="00627663" w:rsidRPr="007C431E">
        <w:rPr>
          <w:rFonts w:ascii="Arial" w:hAnsi="Arial" w:cs="Arial"/>
          <w:b/>
          <w:color w:val="000000"/>
          <w:sz w:val="20"/>
        </w:rPr>
        <w:t xml:space="preserve"> </w:t>
      </w:r>
      <w:r w:rsidRPr="007C431E">
        <w:rPr>
          <w:rFonts w:ascii="Arial" w:hAnsi="Arial" w:cs="Arial"/>
          <w:b/>
          <w:color w:val="000000"/>
          <w:sz w:val="20"/>
        </w:rPr>
        <w:t>к</w:t>
      </w:r>
      <w:r w:rsidR="00627663" w:rsidRPr="007C431E">
        <w:rPr>
          <w:rFonts w:ascii="Arial" w:hAnsi="Arial" w:cs="Arial"/>
          <w:b/>
          <w:color w:val="000000"/>
          <w:sz w:val="20"/>
        </w:rPr>
        <w:t xml:space="preserve"> </w:t>
      </w:r>
      <w:r w:rsidRPr="007C431E">
        <w:rPr>
          <w:rFonts w:ascii="Arial" w:hAnsi="Arial" w:cs="Arial"/>
          <w:b/>
          <w:color w:val="000000"/>
          <w:sz w:val="20"/>
        </w:rPr>
        <w:t>решению</w:t>
      </w:r>
      <w:r w:rsidR="00627663" w:rsidRPr="007C431E">
        <w:rPr>
          <w:rFonts w:ascii="Arial" w:hAnsi="Arial" w:cs="Arial"/>
          <w:b/>
          <w:color w:val="000000"/>
          <w:sz w:val="20"/>
        </w:rPr>
        <w:t xml:space="preserve"> </w:t>
      </w:r>
      <w:r w:rsidRPr="007C431E">
        <w:rPr>
          <w:rFonts w:ascii="Arial" w:hAnsi="Arial" w:cs="Arial"/>
          <w:b/>
          <w:color w:val="000000"/>
          <w:sz w:val="20"/>
        </w:rPr>
        <w:t>Собрания</w:t>
      </w:r>
      <w:r w:rsidR="00627663" w:rsidRPr="007C431E">
        <w:rPr>
          <w:rFonts w:ascii="Arial" w:hAnsi="Arial" w:cs="Arial"/>
          <w:b/>
          <w:color w:val="000000"/>
          <w:sz w:val="20"/>
        </w:rPr>
        <w:t xml:space="preserve"> </w:t>
      </w:r>
      <w:r w:rsidRPr="007C431E">
        <w:rPr>
          <w:rFonts w:ascii="Arial" w:hAnsi="Arial" w:cs="Arial"/>
          <w:b/>
          <w:color w:val="000000"/>
          <w:sz w:val="20"/>
        </w:rPr>
        <w:t>депутатов</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w:t>
      </w:r>
      <w:r w:rsidRPr="007C431E">
        <w:rPr>
          <w:rFonts w:ascii="Arial" w:hAnsi="Arial" w:cs="Arial"/>
          <w:b/>
          <w:color w:val="000000"/>
          <w:sz w:val="20"/>
        </w:rPr>
        <w:t>к</w:t>
      </w:r>
      <w:r w:rsidRPr="007C431E">
        <w:rPr>
          <w:rFonts w:ascii="Arial" w:hAnsi="Arial" w:cs="Arial"/>
          <w:b/>
          <w:color w:val="000000"/>
          <w:sz w:val="20"/>
        </w:rPr>
        <w:t>саринского</w:t>
      </w:r>
      <w:proofErr w:type="spellEnd"/>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поселения</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бюджете</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Аксаринского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поселения</w:t>
      </w:r>
      <w:r w:rsidR="00627663" w:rsidRPr="007C431E">
        <w:rPr>
          <w:rFonts w:ascii="Arial" w:hAnsi="Arial" w:cs="Arial"/>
          <w:b/>
          <w:color w:val="000000"/>
          <w:sz w:val="20"/>
        </w:rPr>
        <w:t xml:space="preserve"> </w:t>
      </w: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района</w:t>
      </w:r>
      <w:r w:rsidR="00627663" w:rsidRPr="007C431E">
        <w:rPr>
          <w:rFonts w:ascii="Arial" w:hAnsi="Arial" w:cs="Arial"/>
          <w:b/>
          <w:color w:val="000000"/>
          <w:sz w:val="20"/>
        </w:rPr>
        <w:t xml:space="preserve"> </w:t>
      </w:r>
      <w:r w:rsidRPr="007C431E">
        <w:rPr>
          <w:rFonts w:ascii="Arial" w:hAnsi="Arial" w:cs="Arial"/>
          <w:b/>
          <w:color w:val="000000"/>
          <w:sz w:val="20"/>
        </w:rPr>
        <w:t>Чувашской</w:t>
      </w:r>
      <w:r w:rsidR="00627663" w:rsidRPr="007C431E">
        <w:rPr>
          <w:rFonts w:ascii="Arial" w:hAnsi="Arial" w:cs="Arial"/>
          <w:b/>
          <w:color w:val="000000"/>
          <w:sz w:val="20"/>
        </w:rPr>
        <w:t xml:space="preserve"> </w:t>
      </w:r>
      <w:r w:rsidRPr="007C431E">
        <w:rPr>
          <w:rFonts w:ascii="Arial" w:hAnsi="Arial" w:cs="Arial"/>
          <w:b/>
          <w:color w:val="000000"/>
          <w:sz w:val="20"/>
        </w:rPr>
        <w:t>Республики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w:t>
      </w:r>
      <w:r w:rsidR="00627663" w:rsidRPr="007C431E">
        <w:rPr>
          <w:rFonts w:ascii="Arial" w:hAnsi="Arial" w:cs="Arial"/>
          <w:b/>
          <w:color w:val="000000"/>
          <w:sz w:val="20"/>
        </w:rPr>
        <w:t xml:space="preserve"> </w:t>
      </w:r>
    </w:p>
    <w:p w:rsidR="00EA7DCD" w:rsidRPr="007C431E" w:rsidRDefault="00EA7DCD" w:rsidP="007C431E">
      <w:pPr>
        <w:jc w:val="center"/>
        <w:rPr>
          <w:rFonts w:ascii="Arial" w:hAnsi="Arial" w:cs="Arial"/>
          <w:b/>
          <w:color w:val="000000"/>
          <w:sz w:val="20"/>
        </w:rPr>
      </w:pP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плановый</w:t>
      </w:r>
      <w:r w:rsidR="00627663" w:rsidRPr="007C431E">
        <w:rPr>
          <w:rFonts w:ascii="Arial" w:hAnsi="Arial" w:cs="Arial"/>
          <w:b/>
          <w:color w:val="000000"/>
          <w:sz w:val="20"/>
        </w:rPr>
        <w:t xml:space="preserve"> </w:t>
      </w:r>
      <w:r w:rsidRPr="007C431E">
        <w:rPr>
          <w:rFonts w:ascii="Arial" w:hAnsi="Arial" w:cs="Arial"/>
          <w:b/>
          <w:color w:val="000000"/>
          <w:sz w:val="20"/>
        </w:rPr>
        <w:t>период</w:t>
      </w:r>
      <w:r w:rsidR="00627663" w:rsidRPr="007C431E">
        <w:rPr>
          <w:rFonts w:ascii="Arial" w:hAnsi="Arial" w:cs="Arial"/>
          <w:b/>
          <w:color w:val="000000"/>
          <w:sz w:val="20"/>
        </w:rPr>
        <w:t xml:space="preserve"> </w:t>
      </w:r>
      <w:r w:rsidRPr="007C431E">
        <w:rPr>
          <w:rFonts w:ascii="Arial" w:hAnsi="Arial" w:cs="Arial"/>
          <w:b/>
          <w:color w:val="000000"/>
          <w:sz w:val="20"/>
        </w:rPr>
        <w:t>2022</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2023</w:t>
      </w:r>
      <w:r w:rsidR="00627663" w:rsidRPr="007C431E">
        <w:rPr>
          <w:rFonts w:ascii="Arial" w:hAnsi="Arial" w:cs="Arial"/>
          <w:b/>
          <w:color w:val="000000"/>
          <w:sz w:val="20"/>
        </w:rPr>
        <w:t xml:space="preserve"> </w:t>
      </w:r>
      <w:r w:rsidRPr="007C431E">
        <w:rPr>
          <w:rFonts w:ascii="Arial" w:hAnsi="Arial" w:cs="Arial"/>
          <w:b/>
          <w:color w:val="000000"/>
          <w:sz w:val="20"/>
        </w:rPr>
        <w:t>годов»</w:t>
      </w:r>
    </w:p>
    <w:p w:rsidR="00EA7DCD" w:rsidRPr="007C431E" w:rsidRDefault="00EA7DCD" w:rsidP="007C431E">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8903"/>
        <w:gridCol w:w="2448"/>
      </w:tblGrid>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Коды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бюджетной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классификации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Ро</w:t>
            </w:r>
            <w:r w:rsidRPr="007C431E">
              <w:rPr>
                <w:rFonts w:ascii="Arial" w:hAnsi="Arial" w:cs="Arial"/>
                <w:color w:val="000000"/>
                <w:sz w:val="20"/>
                <w:szCs w:val="22"/>
              </w:rPr>
              <w:t>с</w:t>
            </w:r>
            <w:r w:rsidRPr="007C431E">
              <w:rPr>
                <w:rFonts w:ascii="Arial" w:hAnsi="Arial" w:cs="Arial"/>
                <w:color w:val="000000"/>
                <w:sz w:val="20"/>
                <w:szCs w:val="22"/>
              </w:rPr>
              <w:t>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Наименование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Сумма</w:t>
            </w:r>
            <w:r w:rsidR="00627663" w:rsidRPr="007C431E">
              <w:rPr>
                <w:rFonts w:ascii="Arial" w:hAnsi="Arial" w:cs="Arial"/>
                <w:color w:val="000000"/>
                <w:sz w:val="20"/>
                <w:szCs w:val="22"/>
              </w:rPr>
              <w:t xml:space="preserve"> </w:t>
            </w:r>
          </w:p>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(тыс.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Pr="007C431E">
              <w:rPr>
                <w:rFonts w:ascii="Arial" w:hAnsi="Arial" w:cs="Arial"/>
                <w:color w:val="000000"/>
                <w:sz w:val="20"/>
                <w:szCs w:val="22"/>
              </w:rPr>
              <w:t>)</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pStyle w:val="12"/>
              <w:rPr>
                <w:rFonts w:ascii="Arial" w:hAnsi="Arial" w:cs="Arial"/>
                <w:b/>
                <w:bCs/>
                <w:color w:val="000000"/>
                <w:sz w:val="20"/>
                <w:szCs w:val="22"/>
              </w:rPr>
            </w:pPr>
            <w:r w:rsidRPr="007C431E">
              <w:rPr>
                <w:rFonts w:ascii="Arial" w:hAnsi="Arial" w:cs="Arial"/>
                <w:b/>
                <w:bCs/>
                <w:color w:val="000000"/>
                <w:sz w:val="20"/>
                <w:szCs w:val="22"/>
              </w:rPr>
              <w:t>Налоговые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неналоговые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доходы,</w:t>
            </w:r>
            <w:r w:rsidR="00627663" w:rsidRPr="007C431E">
              <w:rPr>
                <w:rFonts w:ascii="Arial" w:hAnsi="Arial" w:cs="Arial"/>
                <w:b/>
                <w:bCs/>
                <w:color w:val="000000"/>
                <w:sz w:val="20"/>
                <w:szCs w:val="22"/>
              </w:rPr>
              <w:t xml:space="preserve"> </w:t>
            </w:r>
            <w:r w:rsidRPr="007C431E">
              <w:rPr>
                <w:rFonts w:ascii="Arial" w:hAnsi="Arial" w:cs="Arial"/>
                <w:bCs/>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216,2</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12"/>
              <w:rPr>
                <w:rFonts w:ascii="Arial" w:hAnsi="Arial" w:cs="Arial"/>
                <w:bCs/>
                <w:color w:val="000000"/>
                <w:sz w:val="20"/>
                <w:szCs w:val="22"/>
              </w:rPr>
            </w:pPr>
            <w:r w:rsidRPr="007C431E">
              <w:rPr>
                <w:rFonts w:ascii="Arial" w:hAnsi="Arial" w:cs="Arial"/>
                <w:bCs/>
                <w:color w:val="000000"/>
                <w:sz w:val="20"/>
                <w:szCs w:val="22"/>
              </w:rPr>
              <w:t>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том</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111</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12"/>
              <w:rPr>
                <w:rFonts w:ascii="Arial" w:hAnsi="Arial" w:cs="Arial"/>
                <w:bCs/>
                <w:color w:val="000000"/>
                <w:sz w:val="20"/>
                <w:szCs w:val="22"/>
              </w:rPr>
            </w:pPr>
            <w:r w:rsidRPr="007C431E">
              <w:rPr>
                <w:rFonts w:ascii="Arial" w:hAnsi="Arial" w:cs="Arial"/>
                <w:bCs/>
                <w:color w:val="000000"/>
                <w:sz w:val="20"/>
                <w:szCs w:val="22"/>
              </w:rPr>
              <w:t>Доходы</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от</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использования</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имущества</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находящегося</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государственной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и</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муниципальной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собственности</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194,7</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111</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05025</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0000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120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12"/>
              <w:rPr>
                <w:rFonts w:ascii="Arial" w:hAnsi="Arial" w:cs="Arial"/>
                <w:b/>
                <w:bCs/>
                <w:color w:val="000000"/>
                <w:sz w:val="20"/>
                <w:szCs w:val="22"/>
              </w:rPr>
            </w:pPr>
            <w:proofErr w:type="gramStart"/>
            <w:r w:rsidRPr="007C431E">
              <w:rPr>
                <w:rFonts w:ascii="Arial" w:hAnsi="Arial" w:cs="Arial"/>
                <w:b/>
                <w:bCs/>
                <w:color w:val="000000"/>
                <w:sz w:val="20"/>
                <w:szCs w:val="22"/>
              </w:rPr>
              <w:t>Доходы,</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получаемые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виде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арендной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платы,</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также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средства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от</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продажи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права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на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заключение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договоров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аренды</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земли,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находящиеся</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собственности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поселений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исключением</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земельных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участков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муниципальных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автономных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учреждений,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а</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также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земельных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участков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муниципальных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унитарных</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предприятий,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в</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том</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числе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к</w:t>
            </w:r>
            <w:r w:rsidRPr="007C431E">
              <w:rPr>
                <w:rFonts w:ascii="Arial" w:hAnsi="Arial" w:cs="Arial"/>
                <w:b/>
                <w:bCs/>
                <w:color w:val="000000"/>
                <w:sz w:val="20"/>
                <w:szCs w:val="22"/>
              </w:rPr>
              <w:t>а</w:t>
            </w:r>
            <w:r w:rsidRPr="007C431E">
              <w:rPr>
                <w:rFonts w:ascii="Arial" w:hAnsi="Arial" w:cs="Arial"/>
                <w:b/>
                <w:bCs/>
                <w:color w:val="000000"/>
                <w:sz w:val="20"/>
                <w:szCs w:val="22"/>
              </w:rPr>
              <w:t>зенных)</w:t>
            </w:r>
            <w:proofErr w:type="gramEnd"/>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194,7</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117</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Прочие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неналоговые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21,5</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117</w:t>
            </w:r>
            <w:r w:rsidR="00627663" w:rsidRPr="007C431E">
              <w:rPr>
                <w:rFonts w:ascii="Arial" w:hAnsi="Arial" w:cs="Arial"/>
                <w:color w:val="000000"/>
                <w:sz w:val="20"/>
                <w:szCs w:val="22"/>
              </w:rPr>
              <w:t xml:space="preserve"> </w:t>
            </w:r>
            <w:r w:rsidRPr="007C431E">
              <w:rPr>
                <w:rFonts w:ascii="Arial" w:hAnsi="Arial" w:cs="Arial"/>
                <w:color w:val="000000"/>
                <w:sz w:val="20"/>
                <w:szCs w:val="22"/>
              </w:rPr>
              <w:t>15030</w:t>
            </w:r>
            <w:r w:rsidR="00627663" w:rsidRPr="007C431E">
              <w:rPr>
                <w:rFonts w:ascii="Arial" w:hAnsi="Arial" w:cs="Arial"/>
                <w:color w:val="000000"/>
                <w:sz w:val="20"/>
                <w:szCs w:val="22"/>
              </w:rPr>
              <w:t xml:space="preserve"> </w:t>
            </w:r>
            <w:r w:rsidRPr="007C431E">
              <w:rPr>
                <w:rFonts w:ascii="Arial" w:hAnsi="Arial" w:cs="Arial"/>
                <w:color w:val="000000"/>
                <w:sz w:val="20"/>
                <w:szCs w:val="22"/>
              </w:rPr>
              <w:t>10</w:t>
            </w:r>
            <w:r w:rsidR="00627663" w:rsidRPr="007C431E">
              <w:rPr>
                <w:rFonts w:ascii="Arial" w:hAnsi="Arial" w:cs="Arial"/>
                <w:color w:val="000000"/>
                <w:sz w:val="20"/>
                <w:szCs w:val="22"/>
              </w:rPr>
              <w:t xml:space="preserve"> </w:t>
            </w:r>
            <w:r w:rsidRPr="007C431E">
              <w:rPr>
                <w:rFonts w:ascii="Arial" w:hAnsi="Arial" w:cs="Arial"/>
                <w:color w:val="000000"/>
                <w:sz w:val="20"/>
                <w:szCs w:val="22"/>
              </w:rPr>
              <w:t>0000</w:t>
            </w:r>
            <w:r w:rsidR="00627663" w:rsidRPr="007C431E">
              <w:rPr>
                <w:rFonts w:ascii="Arial" w:hAnsi="Arial" w:cs="Arial"/>
                <w:color w:val="000000"/>
                <w:sz w:val="20"/>
                <w:szCs w:val="22"/>
              </w:rPr>
              <w:t xml:space="preserve"> </w:t>
            </w:r>
            <w:r w:rsidRPr="007C431E">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pStyle w:val="12"/>
              <w:rPr>
                <w:rFonts w:ascii="Arial" w:hAnsi="Arial" w:cs="Arial"/>
                <w:b/>
                <w:color w:val="000000"/>
                <w:sz w:val="20"/>
                <w:szCs w:val="22"/>
              </w:rPr>
            </w:pPr>
            <w:r w:rsidRPr="007C431E">
              <w:rPr>
                <w:rFonts w:ascii="Arial" w:hAnsi="Arial" w:cs="Arial"/>
                <w:b/>
                <w:color w:val="000000"/>
                <w:sz w:val="20"/>
                <w:szCs w:val="22"/>
              </w:rPr>
              <w:t>Инициативные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платежи,</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зачисляемые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в</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бюджеты</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сельских</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21,5</w:t>
            </w: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Безвозмездные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874,2</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202</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20000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Субсидии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бюджетам</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бюджетной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системы</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Российской</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Федерации</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(межбюджетные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субсидии)</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1</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844,0</w:t>
            </w: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202</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29999</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0000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Прочие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субсидии</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бюджетам</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сельских</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поселений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(Капитальный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ремонт</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источников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вод</w:t>
            </w:r>
            <w:r w:rsidRPr="007C431E">
              <w:rPr>
                <w:rFonts w:ascii="Arial" w:hAnsi="Arial" w:cs="Arial"/>
                <w:bCs/>
                <w:color w:val="000000"/>
                <w:sz w:val="20"/>
                <w:szCs w:val="22"/>
              </w:rPr>
              <w:t>о</w:t>
            </w:r>
            <w:r w:rsidRPr="007C431E">
              <w:rPr>
                <w:rFonts w:ascii="Arial" w:hAnsi="Arial" w:cs="Arial"/>
                <w:bCs/>
                <w:color w:val="000000"/>
                <w:sz w:val="20"/>
                <w:szCs w:val="22"/>
              </w:rPr>
              <w:t>снабжения)</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1</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844,0</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202</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40000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Иные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межбюджетные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трансферты</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51,7</w:t>
            </w:r>
          </w:p>
        </w:tc>
      </w:tr>
      <w:tr w:rsidR="00EA7DCD" w:rsidRPr="007C431E" w:rsidTr="00FE37BE">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202</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49999</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0000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Прочие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межбюджетные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трансферты,</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передаваемые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бюджетам</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сельских</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поселений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(поо</w:t>
            </w:r>
            <w:r w:rsidRPr="007C431E">
              <w:rPr>
                <w:rFonts w:ascii="Arial" w:hAnsi="Arial" w:cs="Arial"/>
                <w:bCs/>
                <w:color w:val="000000"/>
                <w:sz w:val="20"/>
                <w:szCs w:val="22"/>
              </w:rPr>
              <w:t>щ</w:t>
            </w:r>
            <w:r w:rsidRPr="007C431E">
              <w:rPr>
                <w:rFonts w:ascii="Arial" w:hAnsi="Arial" w:cs="Arial"/>
                <w:bCs/>
                <w:color w:val="000000"/>
                <w:sz w:val="20"/>
                <w:szCs w:val="22"/>
              </w:rPr>
              <w:t>рение)</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color w:val="000000"/>
                <w:sz w:val="20"/>
                <w:szCs w:val="22"/>
              </w:rPr>
              <w:t>51,7</w:t>
            </w: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207</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0000</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Прочие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безвозмездные</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-21,5</w:t>
            </w: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lang w:val="en-US"/>
              </w:rPr>
            </w:pPr>
          </w:p>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207</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05030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0000</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Прочие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безвозмездные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поступления</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бюджеты</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сельских</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поселений</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w:t>
            </w:r>
            <w:proofErr w:type="gramStart"/>
            <w:r w:rsidRPr="007C431E">
              <w:rPr>
                <w:rFonts w:ascii="Arial" w:hAnsi="Arial" w:cs="Arial"/>
                <w:bCs/>
                <w:color w:val="000000"/>
                <w:sz w:val="20"/>
                <w:szCs w:val="22"/>
              </w:rPr>
              <w:t>инициативное</w:t>
            </w:r>
            <w:proofErr w:type="gramEnd"/>
            <w:r w:rsidRPr="007C431E">
              <w:rPr>
                <w:rFonts w:ascii="Arial" w:hAnsi="Arial" w:cs="Arial"/>
                <w:bCs/>
                <w:color w:val="000000"/>
                <w:sz w:val="20"/>
                <w:szCs w:val="22"/>
              </w:rPr>
              <w:t>)</w:t>
            </w: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Cs/>
                <w:color w:val="000000"/>
                <w:sz w:val="20"/>
                <w:szCs w:val="22"/>
              </w:rPr>
            </w:pPr>
            <w:r w:rsidRPr="007C431E">
              <w:rPr>
                <w:rFonts w:ascii="Arial" w:hAnsi="Arial" w:cs="Arial"/>
                <w:bCs/>
                <w:color w:val="000000"/>
                <w:sz w:val="20"/>
                <w:szCs w:val="22"/>
              </w:rPr>
              <w:t>-21,5</w:t>
            </w: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r>
      <w:tr w:rsidR="00EA7DCD" w:rsidRPr="007C431E" w:rsidTr="00FE37BE">
        <w:trPr>
          <w:cantSplit/>
        </w:trPr>
        <w:tc>
          <w:tcPr>
            <w:tcW w:w="130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Итого</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bCs/>
                <w:color w:val="000000"/>
                <w:sz w:val="20"/>
                <w:szCs w:val="22"/>
              </w:rPr>
            </w:pPr>
            <w:r w:rsidRPr="007C431E">
              <w:rPr>
                <w:rFonts w:ascii="Arial" w:hAnsi="Arial" w:cs="Arial"/>
                <w:b/>
                <w:bCs/>
                <w:color w:val="000000"/>
                <w:sz w:val="20"/>
                <w:szCs w:val="22"/>
              </w:rPr>
              <w:t>2</w:t>
            </w:r>
            <w:r w:rsidR="00627663" w:rsidRPr="007C431E">
              <w:rPr>
                <w:rFonts w:ascii="Arial" w:hAnsi="Arial" w:cs="Arial"/>
                <w:b/>
                <w:bCs/>
                <w:color w:val="000000"/>
                <w:sz w:val="20"/>
                <w:szCs w:val="22"/>
              </w:rPr>
              <w:t xml:space="preserve"> </w:t>
            </w:r>
            <w:r w:rsidRPr="007C431E">
              <w:rPr>
                <w:rFonts w:ascii="Arial" w:hAnsi="Arial" w:cs="Arial"/>
                <w:b/>
                <w:bCs/>
                <w:color w:val="000000"/>
                <w:sz w:val="20"/>
                <w:szCs w:val="22"/>
              </w:rPr>
              <w:t>090,4</w:t>
            </w:r>
          </w:p>
        </w:tc>
      </w:tr>
    </w:tbl>
    <w:p w:rsidR="00EA7DCD" w:rsidRPr="007C431E" w:rsidRDefault="00EA7DCD" w:rsidP="007C431E">
      <w:pPr>
        <w:pStyle w:val="af1"/>
        <w:ind w:left="1069"/>
        <w:jc w:val="both"/>
        <w:rPr>
          <w:rFonts w:ascii="Arial" w:hAnsi="Arial" w:cs="Arial"/>
          <w:color w:val="000000"/>
          <w:sz w:val="20"/>
          <w:szCs w:val="24"/>
        </w:rPr>
      </w:pPr>
    </w:p>
    <w:p w:rsidR="003E5DBE" w:rsidRPr="007C431E" w:rsidRDefault="00EA7DCD" w:rsidP="007C431E">
      <w:pPr>
        <w:pStyle w:val="af1"/>
        <w:numPr>
          <w:ilvl w:val="0"/>
          <w:numId w:val="25"/>
        </w:numPr>
        <w:jc w:val="both"/>
        <w:rPr>
          <w:rFonts w:ascii="Arial" w:hAnsi="Arial" w:cs="Arial"/>
          <w:color w:val="000000"/>
          <w:sz w:val="20"/>
          <w:szCs w:val="24"/>
        </w:rPr>
      </w:pPr>
      <w:r w:rsidRPr="007C431E">
        <w:rPr>
          <w:rFonts w:ascii="Arial" w:hAnsi="Arial" w:cs="Arial"/>
          <w:color w:val="000000"/>
          <w:sz w:val="20"/>
          <w:szCs w:val="24"/>
        </w:rPr>
        <w:t>дополнить</w:t>
      </w:r>
      <w:r w:rsidR="00627663" w:rsidRPr="007C431E">
        <w:rPr>
          <w:rFonts w:ascii="Arial" w:hAnsi="Arial" w:cs="Arial"/>
          <w:color w:val="000000"/>
          <w:sz w:val="20"/>
          <w:szCs w:val="24"/>
        </w:rPr>
        <w:t xml:space="preserve"> </w:t>
      </w:r>
      <w:r w:rsidRPr="007C431E">
        <w:rPr>
          <w:rFonts w:ascii="Arial" w:hAnsi="Arial" w:cs="Arial"/>
          <w:color w:val="000000"/>
          <w:sz w:val="20"/>
          <w:szCs w:val="24"/>
        </w:rPr>
        <w:t>приложением</w:t>
      </w:r>
      <w:r w:rsidR="00627663" w:rsidRPr="007C431E">
        <w:rPr>
          <w:rFonts w:ascii="Arial" w:hAnsi="Arial" w:cs="Arial"/>
          <w:color w:val="000000"/>
          <w:sz w:val="20"/>
          <w:szCs w:val="24"/>
        </w:rPr>
        <w:t xml:space="preserve"> </w:t>
      </w:r>
      <w:r w:rsidRPr="007C431E">
        <w:rPr>
          <w:rFonts w:ascii="Arial" w:hAnsi="Arial" w:cs="Arial"/>
          <w:color w:val="000000"/>
          <w:sz w:val="20"/>
          <w:szCs w:val="24"/>
        </w:rPr>
        <w:t>6.2</w:t>
      </w:r>
      <w:r w:rsidR="00627663" w:rsidRPr="007C431E">
        <w:rPr>
          <w:rFonts w:ascii="Arial" w:hAnsi="Arial" w:cs="Arial"/>
          <w:color w:val="000000"/>
          <w:sz w:val="20"/>
          <w:szCs w:val="24"/>
        </w:rPr>
        <w:t xml:space="preserve"> </w:t>
      </w:r>
      <w:r w:rsidRPr="007C431E">
        <w:rPr>
          <w:rFonts w:ascii="Arial" w:hAnsi="Arial" w:cs="Arial"/>
          <w:color w:val="000000"/>
          <w:sz w:val="20"/>
          <w:szCs w:val="24"/>
        </w:rPr>
        <w:t>следующего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содержания:</w:t>
      </w:r>
    </w:p>
    <w:p w:rsidR="00EA7DCD" w:rsidRPr="007C431E" w:rsidRDefault="00EA7DCD" w:rsidP="007C431E">
      <w:pPr>
        <w:keepNext/>
        <w:ind w:left="6237"/>
        <w:jc w:val="center"/>
        <w:rPr>
          <w:rFonts w:ascii="Arial" w:hAnsi="Arial" w:cs="Arial"/>
          <w:i/>
          <w:color w:val="000000"/>
          <w:sz w:val="20"/>
          <w:szCs w:val="20"/>
        </w:rPr>
      </w:pPr>
      <w:r w:rsidRPr="007C431E">
        <w:rPr>
          <w:rFonts w:ascii="Arial" w:hAnsi="Arial" w:cs="Arial"/>
          <w:i/>
          <w:color w:val="000000"/>
          <w:sz w:val="20"/>
          <w:szCs w:val="20"/>
        </w:rPr>
        <w:t>Приложение</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6.2</w:t>
      </w:r>
    </w:p>
    <w:p w:rsidR="003E5DBE" w:rsidRPr="007C431E" w:rsidRDefault="00EA7DCD" w:rsidP="007C431E">
      <w:pPr>
        <w:keepNext/>
        <w:ind w:left="6237"/>
        <w:jc w:val="center"/>
        <w:rPr>
          <w:rFonts w:ascii="Arial" w:hAnsi="Arial" w:cs="Arial"/>
          <w:color w:val="000000"/>
          <w:sz w:val="20"/>
          <w:szCs w:val="18"/>
        </w:rPr>
      </w:pPr>
      <w:r w:rsidRPr="007C431E">
        <w:rPr>
          <w:rFonts w:ascii="Arial" w:hAnsi="Arial" w:cs="Arial"/>
          <w:i/>
          <w:snapToGrid w:val="0"/>
          <w:color w:val="000000"/>
          <w:sz w:val="20"/>
          <w:szCs w:val="20"/>
        </w:rPr>
        <w:t>к</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решению</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Собрания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депутатов</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Аксаринского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бюджете</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w:t>
      </w:r>
      <w:r w:rsidRPr="007C431E">
        <w:rPr>
          <w:rFonts w:ascii="Arial" w:hAnsi="Arial" w:cs="Arial"/>
          <w:i/>
          <w:snapToGrid w:val="0"/>
          <w:color w:val="000000"/>
          <w:sz w:val="20"/>
          <w:szCs w:val="20"/>
        </w:rPr>
        <w:t>н</w:t>
      </w:r>
      <w:r w:rsidRPr="007C431E">
        <w:rPr>
          <w:rFonts w:ascii="Arial" w:hAnsi="Arial" w:cs="Arial"/>
          <w:i/>
          <w:snapToGrid w:val="0"/>
          <w:color w:val="000000"/>
          <w:sz w:val="20"/>
          <w:szCs w:val="20"/>
        </w:rPr>
        <w:t>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Мариинско-Посадского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района</w:t>
      </w:r>
      <w:r w:rsidR="00627663" w:rsidRPr="007C431E">
        <w:rPr>
          <w:rFonts w:ascii="Arial" w:hAnsi="Arial" w:cs="Arial"/>
          <w:i/>
          <w:snapToGrid w:val="0"/>
          <w:color w:val="000000"/>
          <w:sz w:val="20"/>
          <w:szCs w:val="20"/>
        </w:rPr>
        <w:t xml:space="preserve"> </w:t>
      </w:r>
      <w:r w:rsidRPr="007C431E">
        <w:rPr>
          <w:rFonts w:ascii="Arial" w:hAnsi="Arial" w:cs="Arial"/>
          <w:i/>
          <w:color w:val="000000"/>
          <w:sz w:val="20"/>
          <w:szCs w:val="20"/>
        </w:rPr>
        <w:t>Чувашской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Республики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2021</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плановый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период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2022</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2023</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годов»</w:t>
      </w:r>
    </w:p>
    <w:p w:rsidR="00EA7DCD" w:rsidRPr="007C431E" w:rsidRDefault="00627663" w:rsidP="007C431E">
      <w:pPr>
        <w:pStyle w:val="af1"/>
        <w:rPr>
          <w:rFonts w:ascii="Arial" w:hAnsi="Arial" w:cs="Arial"/>
          <w:b/>
          <w:color w:val="000000"/>
          <w:sz w:val="20"/>
          <w:szCs w:val="26"/>
        </w:rPr>
      </w:pPr>
      <w:r w:rsidRPr="007C431E">
        <w:rPr>
          <w:rFonts w:ascii="Arial" w:hAnsi="Arial" w:cs="Arial"/>
          <w:b/>
          <w:color w:val="000000"/>
          <w:sz w:val="20"/>
          <w:szCs w:val="26"/>
        </w:rPr>
        <w:t xml:space="preserve"> </w:t>
      </w:r>
      <w:r w:rsidR="00EA7DCD" w:rsidRPr="007C431E">
        <w:rPr>
          <w:rFonts w:ascii="Arial" w:hAnsi="Arial" w:cs="Arial"/>
          <w:b/>
          <w:color w:val="000000"/>
          <w:sz w:val="20"/>
          <w:szCs w:val="26"/>
        </w:rPr>
        <w:t>ИЗМЕНЕНИЕ</w:t>
      </w:r>
    </w:p>
    <w:p w:rsidR="003E5DBE" w:rsidRPr="007C431E" w:rsidRDefault="00EA7DCD" w:rsidP="007C431E">
      <w:pPr>
        <w:jc w:val="center"/>
        <w:rPr>
          <w:rFonts w:ascii="Arial" w:hAnsi="Arial" w:cs="Arial"/>
          <w:b/>
          <w:color w:val="000000"/>
          <w:sz w:val="20"/>
        </w:rPr>
      </w:pPr>
      <w:proofErr w:type="gramStart"/>
      <w:r w:rsidRPr="007C431E">
        <w:rPr>
          <w:rFonts w:ascii="Arial" w:hAnsi="Arial" w:cs="Arial"/>
          <w:b/>
          <w:color w:val="000000"/>
          <w:sz w:val="20"/>
        </w:rPr>
        <w:t>распределения</w:t>
      </w:r>
      <w:r w:rsidR="00627663" w:rsidRPr="007C431E">
        <w:rPr>
          <w:rFonts w:ascii="Arial" w:hAnsi="Arial" w:cs="Arial"/>
          <w:b/>
          <w:color w:val="000000"/>
          <w:sz w:val="20"/>
        </w:rPr>
        <w:t xml:space="preserve"> </w:t>
      </w:r>
      <w:r w:rsidRPr="007C431E">
        <w:rPr>
          <w:rFonts w:ascii="Arial" w:hAnsi="Arial" w:cs="Arial"/>
          <w:b/>
          <w:color w:val="000000"/>
          <w:sz w:val="20"/>
        </w:rPr>
        <w:t>бюджетных</w:t>
      </w:r>
      <w:r w:rsidR="00627663" w:rsidRPr="007C431E">
        <w:rPr>
          <w:rFonts w:ascii="Arial" w:hAnsi="Arial" w:cs="Arial"/>
          <w:b/>
          <w:color w:val="000000"/>
          <w:sz w:val="20"/>
        </w:rPr>
        <w:t xml:space="preserve"> </w:t>
      </w:r>
      <w:r w:rsidRPr="007C431E">
        <w:rPr>
          <w:rFonts w:ascii="Arial" w:hAnsi="Arial" w:cs="Arial"/>
          <w:b/>
          <w:color w:val="000000"/>
          <w:sz w:val="20"/>
        </w:rPr>
        <w:t>ассигнований</w:t>
      </w:r>
      <w:r w:rsidR="00627663" w:rsidRPr="007C431E">
        <w:rPr>
          <w:rFonts w:ascii="Arial" w:hAnsi="Arial" w:cs="Arial"/>
          <w:b/>
          <w:color w:val="000000"/>
          <w:sz w:val="20"/>
        </w:rPr>
        <w:t xml:space="preserve"> </w:t>
      </w:r>
      <w:r w:rsidRPr="007C431E">
        <w:rPr>
          <w:rFonts w:ascii="Arial" w:hAnsi="Arial" w:cs="Arial"/>
          <w:b/>
          <w:color w:val="000000"/>
          <w:sz w:val="20"/>
        </w:rPr>
        <w:t>по</w:t>
      </w:r>
      <w:r w:rsidR="00627663" w:rsidRPr="007C431E">
        <w:rPr>
          <w:rFonts w:ascii="Arial" w:hAnsi="Arial" w:cs="Arial"/>
          <w:b/>
          <w:color w:val="000000"/>
          <w:sz w:val="20"/>
        </w:rPr>
        <w:t xml:space="preserve"> </w:t>
      </w:r>
      <w:r w:rsidRPr="007C431E">
        <w:rPr>
          <w:rFonts w:ascii="Arial" w:hAnsi="Arial" w:cs="Arial"/>
          <w:b/>
          <w:color w:val="000000"/>
          <w:sz w:val="20"/>
        </w:rPr>
        <w:t>разделам,</w:t>
      </w:r>
      <w:r w:rsidR="00627663" w:rsidRPr="007C431E">
        <w:rPr>
          <w:rFonts w:ascii="Arial" w:hAnsi="Arial" w:cs="Arial"/>
          <w:b/>
          <w:color w:val="000000"/>
          <w:sz w:val="20"/>
        </w:rPr>
        <w:t xml:space="preserve"> </w:t>
      </w:r>
      <w:r w:rsidRPr="007C431E">
        <w:rPr>
          <w:rFonts w:ascii="Arial" w:hAnsi="Arial" w:cs="Arial"/>
          <w:b/>
          <w:color w:val="000000"/>
          <w:sz w:val="20"/>
        </w:rPr>
        <w:t>подразделам,</w:t>
      </w:r>
      <w:r w:rsidR="00627663" w:rsidRPr="007C431E">
        <w:rPr>
          <w:rFonts w:ascii="Arial" w:hAnsi="Arial" w:cs="Arial"/>
          <w:b/>
          <w:color w:val="000000"/>
          <w:sz w:val="20"/>
        </w:rPr>
        <w:t xml:space="preserve"> </w:t>
      </w:r>
      <w:r w:rsidRPr="007C431E">
        <w:rPr>
          <w:rFonts w:ascii="Arial" w:hAnsi="Arial" w:cs="Arial"/>
          <w:b/>
          <w:color w:val="000000"/>
          <w:sz w:val="20"/>
        </w:rPr>
        <w:t>целевым</w:t>
      </w:r>
      <w:r w:rsidR="00627663" w:rsidRPr="007C431E">
        <w:rPr>
          <w:rFonts w:ascii="Arial" w:hAnsi="Arial" w:cs="Arial"/>
          <w:b/>
          <w:color w:val="000000"/>
          <w:sz w:val="20"/>
        </w:rPr>
        <w:t xml:space="preserve"> </w:t>
      </w:r>
      <w:r w:rsidRPr="007C431E">
        <w:rPr>
          <w:rFonts w:ascii="Arial" w:hAnsi="Arial" w:cs="Arial"/>
          <w:b/>
          <w:color w:val="000000"/>
          <w:sz w:val="20"/>
        </w:rPr>
        <w:t>статьям</w:t>
      </w:r>
      <w:r w:rsidR="00627663" w:rsidRPr="007C431E">
        <w:rPr>
          <w:rFonts w:ascii="Arial" w:hAnsi="Arial" w:cs="Arial"/>
          <w:b/>
          <w:color w:val="000000"/>
          <w:sz w:val="20"/>
        </w:rPr>
        <w:t xml:space="preserve"> </w:t>
      </w:r>
      <w:r w:rsidRPr="007C431E">
        <w:rPr>
          <w:rFonts w:ascii="Arial" w:hAnsi="Arial" w:cs="Arial"/>
          <w:b/>
          <w:color w:val="000000"/>
          <w:sz w:val="20"/>
        </w:rPr>
        <w:t>(муниципальным</w:t>
      </w:r>
      <w:r w:rsidR="00627663" w:rsidRPr="007C431E">
        <w:rPr>
          <w:rFonts w:ascii="Arial" w:hAnsi="Arial" w:cs="Arial"/>
          <w:b/>
          <w:color w:val="000000"/>
          <w:sz w:val="20"/>
        </w:rPr>
        <w:t xml:space="preserve"> </w:t>
      </w:r>
      <w:r w:rsidRPr="007C431E">
        <w:rPr>
          <w:rFonts w:ascii="Arial" w:hAnsi="Arial" w:cs="Arial"/>
          <w:b/>
          <w:color w:val="000000"/>
          <w:sz w:val="20"/>
        </w:rPr>
        <w:t>программам</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Аксаринского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w:t>
      </w:r>
      <w:r w:rsidRPr="007C431E">
        <w:rPr>
          <w:rFonts w:ascii="Arial" w:hAnsi="Arial" w:cs="Arial"/>
          <w:b/>
          <w:color w:val="000000"/>
          <w:sz w:val="20"/>
        </w:rPr>
        <w:t>е</w:t>
      </w:r>
      <w:r w:rsidRPr="007C431E">
        <w:rPr>
          <w:rFonts w:ascii="Arial" w:hAnsi="Arial" w:cs="Arial"/>
          <w:b/>
          <w:color w:val="000000"/>
          <w:sz w:val="20"/>
        </w:rPr>
        <w:t>ления</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непрограммным</w:t>
      </w:r>
      <w:proofErr w:type="spellEnd"/>
      <w:r w:rsidR="00627663" w:rsidRPr="007C431E">
        <w:rPr>
          <w:rFonts w:ascii="Arial" w:hAnsi="Arial" w:cs="Arial"/>
          <w:b/>
          <w:color w:val="000000"/>
          <w:sz w:val="20"/>
        </w:rPr>
        <w:t xml:space="preserve"> </w:t>
      </w:r>
      <w:r w:rsidRPr="007C431E">
        <w:rPr>
          <w:rFonts w:ascii="Arial" w:hAnsi="Arial" w:cs="Arial"/>
          <w:b/>
          <w:color w:val="000000"/>
          <w:sz w:val="20"/>
        </w:rPr>
        <w:t>направлениям</w:t>
      </w:r>
      <w:r w:rsidR="00627663" w:rsidRPr="007C431E">
        <w:rPr>
          <w:rFonts w:ascii="Arial" w:hAnsi="Arial" w:cs="Arial"/>
          <w:b/>
          <w:color w:val="000000"/>
          <w:sz w:val="20"/>
        </w:rPr>
        <w:t xml:space="preserve"> </w:t>
      </w:r>
      <w:r w:rsidRPr="007C431E">
        <w:rPr>
          <w:rFonts w:ascii="Arial" w:hAnsi="Arial" w:cs="Arial"/>
          <w:b/>
          <w:color w:val="000000"/>
          <w:sz w:val="20"/>
        </w:rPr>
        <w:t>деятельности)</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группам</w:t>
      </w:r>
      <w:r w:rsidR="00627663" w:rsidRPr="007C431E">
        <w:rPr>
          <w:rFonts w:ascii="Arial" w:hAnsi="Arial" w:cs="Arial"/>
          <w:b/>
          <w:color w:val="000000"/>
          <w:sz w:val="20"/>
        </w:rPr>
        <w:t xml:space="preserve"> </w:t>
      </w:r>
      <w:r w:rsidRPr="007C431E">
        <w:rPr>
          <w:rFonts w:ascii="Arial" w:hAnsi="Arial" w:cs="Arial"/>
          <w:b/>
          <w:color w:val="000000"/>
          <w:sz w:val="20"/>
        </w:rPr>
        <w:t>(группам</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подгруппам)</w:t>
      </w:r>
      <w:r w:rsidR="00627663" w:rsidRPr="007C431E">
        <w:rPr>
          <w:rFonts w:ascii="Arial" w:hAnsi="Arial" w:cs="Arial"/>
          <w:b/>
          <w:color w:val="000000"/>
          <w:sz w:val="20"/>
        </w:rPr>
        <w:t xml:space="preserve"> </w:t>
      </w:r>
      <w:r w:rsidRPr="007C431E">
        <w:rPr>
          <w:rFonts w:ascii="Arial" w:hAnsi="Arial" w:cs="Arial"/>
          <w:b/>
          <w:color w:val="000000"/>
          <w:sz w:val="20"/>
        </w:rPr>
        <w:t>видов</w:t>
      </w:r>
      <w:r w:rsidR="00627663" w:rsidRPr="007C431E">
        <w:rPr>
          <w:rFonts w:ascii="Arial" w:hAnsi="Arial" w:cs="Arial"/>
          <w:b/>
          <w:color w:val="000000"/>
          <w:sz w:val="20"/>
        </w:rPr>
        <w:t xml:space="preserve"> </w:t>
      </w:r>
      <w:r w:rsidRPr="007C431E">
        <w:rPr>
          <w:rFonts w:ascii="Arial" w:hAnsi="Arial" w:cs="Arial"/>
          <w:b/>
          <w:color w:val="000000"/>
          <w:sz w:val="20"/>
        </w:rPr>
        <w:t>расходов</w:t>
      </w:r>
      <w:r w:rsidR="00627663" w:rsidRPr="007C431E">
        <w:rPr>
          <w:rFonts w:ascii="Arial" w:hAnsi="Arial" w:cs="Arial"/>
          <w:b/>
          <w:color w:val="000000"/>
          <w:sz w:val="20"/>
        </w:rPr>
        <w:t xml:space="preserve"> </w:t>
      </w:r>
      <w:r w:rsidRPr="007C431E">
        <w:rPr>
          <w:rFonts w:ascii="Arial" w:hAnsi="Arial" w:cs="Arial"/>
          <w:b/>
          <w:color w:val="000000"/>
          <w:sz w:val="20"/>
        </w:rPr>
        <w:t>классификации</w:t>
      </w:r>
      <w:r w:rsidR="00627663" w:rsidRPr="007C431E">
        <w:rPr>
          <w:rFonts w:ascii="Arial" w:hAnsi="Arial" w:cs="Arial"/>
          <w:b/>
          <w:color w:val="000000"/>
          <w:sz w:val="20"/>
        </w:rPr>
        <w:t xml:space="preserve"> </w:t>
      </w:r>
      <w:r w:rsidRPr="007C431E">
        <w:rPr>
          <w:rFonts w:ascii="Arial" w:hAnsi="Arial" w:cs="Arial"/>
          <w:b/>
          <w:color w:val="000000"/>
          <w:sz w:val="20"/>
        </w:rPr>
        <w:t>расходов</w:t>
      </w:r>
      <w:r w:rsidR="00627663" w:rsidRPr="007C431E">
        <w:rPr>
          <w:rFonts w:ascii="Arial" w:hAnsi="Arial" w:cs="Arial"/>
          <w:b/>
          <w:color w:val="000000"/>
          <w:sz w:val="20"/>
        </w:rPr>
        <w:t xml:space="preserve"> </w:t>
      </w:r>
      <w:r w:rsidRPr="007C431E">
        <w:rPr>
          <w:rFonts w:ascii="Arial" w:hAnsi="Arial" w:cs="Arial"/>
          <w:b/>
          <w:color w:val="000000"/>
          <w:sz w:val="20"/>
        </w:rPr>
        <w:t>бюджета</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w:t>
      </w:r>
      <w:r w:rsidRPr="007C431E">
        <w:rPr>
          <w:rFonts w:ascii="Arial" w:hAnsi="Arial" w:cs="Arial"/>
          <w:b/>
          <w:color w:val="000000"/>
          <w:sz w:val="20"/>
        </w:rPr>
        <w:t>а</w:t>
      </w:r>
      <w:r w:rsidRPr="007C431E">
        <w:rPr>
          <w:rFonts w:ascii="Arial" w:hAnsi="Arial" w:cs="Arial"/>
          <w:b/>
          <w:color w:val="000000"/>
          <w:sz w:val="20"/>
        </w:rPr>
        <w:t>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поселения</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w:t>
      </w:r>
      <w:r w:rsidR="00627663" w:rsidRPr="007C431E">
        <w:rPr>
          <w:rFonts w:ascii="Arial" w:hAnsi="Arial" w:cs="Arial"/>
          <w:b/>
          <w:color w:val="000000"/>
          <w:sz w:val="20"/>
        </w:rPr>
        <w:t xml:space="preserve"> </w:t>
      </w:r>
      <w:r w:rsidRPr="007C431E">
        <w:rPr>
          <w:rFonts w:ascii="Arial" w:hAnsi="Arial" w:cs="Arial"/>
          <w:b/>
          <w:color w:val="000000"/>
          <w:sz w:val="20"/>
        </w:rPr>
        <w:t>предусмотренного</w:t>
      </w:r>
      <w:r w:rsidR="00627663" w:rsidRPr="007C431E">
        <w:rPr>
          <w:rFonts w:ascii="Arial" w:hAnsi="Arial" w:cs="Arial"/>
          <w:b/>
          <w:color w:val="000000"/>
          <w:sz w:val="20"/>
        </w:rPr>
        <w:t xml:space="preserve"> </w:t>
      </w:r>
      <w:r w:rsidRPr="007C431E">
        <w:rPr>
          <w:rFonts w:ascii="Arial" w:hAnsi="Arial" w:cs="Arial"/>
          <w:b/>
          <w:color w:val="000000"/>
          <w:sz w:val="20"/>
        </w:rPr>
        <w:t>приложением</w:t>
      </w:r>
      <w:r w:rsidR="00627663" w:rsidRPr="007C431E">
        <w:rPr>
          <w:rFonts w:ascii="Arial" w:hAnsi="Arial" w:cs="Arial"/>
          <w:b/>
          <w:color w:val="000000"/>
          <w:sz w:val="20"/>
        </w:rPr>
        <w:t xml:space="preserve"> </w:t>
      </w:r>
      <w:r w:rsidRPr="007C431E">
        <w:rPr>
          <w:rFonts w:ascii="Arial" w:hAnsi="Arial" w:cs="Arial"/>
          <w:b/>
          <w:color w:val="000000"/>
          <w:sz w:val="20"/>
        </w:rPr>
        <w:t>6</w:t>
      </w:r>
      <w:r w:rsidR="00627663" w:rsidRPr="007C431E">
        <w:rPr>
          <w:rFonts w:ascii="Arial" w:hAnsi="Arial" w:cs="Arial"/>
          <w:b/>
          <w:color w:val="000000"/>
          <w:sz w:val="20"/>
        </w:rPr>
        <w:t xml:space="preserve"> </w:t>
      </w:r>
      <w:r w:rsidRPr="007C431E">
        <w:rPr>
          <w:rFonts w:ascii="Arial" w:hAnsi="Arial" w:cs="Arial"/>
          <w:b/>
          <w:color w:val="000000"/>
          <w:sz w:val="20"/>
        </w:rPr>
        <w:t>к</w:t>
      </w:r>
      <w:r w:rsidR="00627663" w:rsidRPr="007C431E">
        <w:rPr>
          <w:rFonts w:ascii="Arial" w:hAnsi="Arial" w:cs="Arial"/>
          <w:b/>
          <w:color w:val="000000"/>
          <w:sz w:val="20"/>
        </w:rPr>
        <w:t xml:space="preserve"> </w:t>
      </w:r>
      <w:r w:rsidRPr="007C431E">
        <w:rPr>
          <w:rFonts w:ascii="Arial" w:hAnsi="Arial" w:cs="Arial"/>
          <w:b/>
          <w:color w:val="000000"/>
          <w:sz w:val="20"/>
        </w:rPr>
        <w:t>решению</w:t>
      </w:r>
      <w:r w:rsidR="00627663" w:rsidRPr="007C431E">
        <w:rPr>
          <w:rFonts w:ascii="Arial" w:hAnsi="Arial" w:cs="Arial"/>
          <w:b/>
          <w:color w:val="000000"/>
          <w:sz w:val="20"/>
        </w:rPr>
        <w:t xml:space="preserve"> </w:t>
      </w:r>
      <w:r w:rsidRPr="007C431E">
        <w:rPr>
          <w:rFonts w:ascii="Arial" w:hAnsi="Arial" w:cs="Arial"/>
          <w:b/>
          <w:color w:val="000000"/>
          <w:sz w:val="20"/>
        </w:rPr>
        <w:t>Собрания</w:t>
      </w:r>
      <w:r w:rsidR="00627663" w:rsidRPr="007C431E">
        <w:rPr>
          <w:rFonts w:ascii="Arial" w:hAnsi="Arial" w:cs="Arial"/>
          <w:b/>
          <w:color w:val="000000"/>
          <w:sz w:val="20"/>
        </w:rPr>
        <w:t xml:space="preserve"> </w:t>
      </w:r>
      <w:r w:rsidRPr="007C431E">
        <w:rPr>
          <w:rFonts w:ascii="Arial" w:hAnsi="Arial" w:cs="Arial"/>
          <w:b/>
          <w:color w:val="000000"/>
          <w:sz w:val="20"/>
        </w:rPr>
        <w:t>депутатов</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Аксаринского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поселения</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lastRenderedPageBreak/>
        <w:t>бюджете</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Аксаринского</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сельского</w:t>
      </w:r>
      <w:r w:rsidR="00627663" w:rsidRPr="007C431E">
        <w:rPr>
          <w:rFonts w:ascii="Arial" w:hAnsi="Arial" w:cs="Arial"/>
          <w:b/>
          <w:color w:val="000000"/>
          <w:sz w:val="20"/>
        </w:rPr>
        <w:t xml:space="preserve"> </w:t>
      </w:r>
      <w:r w:rsidRPr="007C431E">
        <w:rPr>
          <w:rFonts w:ascii="Arial" w:hAnsi="Arial" w:cs="Arial"/>
          <w:b/>
          <w:color w:val="000000"/>
          <w:sz w:val="20"/>
        </w:rPr>
        <w:t>поселения</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района</w:t>
      </w:r>
      <w:r w:rsidR="00627663" w:rsidRPr="007C431E">
        <w:rPr>
          <w:rFonts w:ascii="Arial" w:hAnsi="Arial" w:cs="Arial"/>
          <w:b/>
          <w:color w:val="000000"/>
          <w:sz w:val="20"/>
        </w:rPr>
        <w:t xml:space="preserve"> </w:t>
      </w:r>
      <w:r w:rsidRPr="007C431E">
        <w:rPr>
          <w:rFonts w:ascii="Arial" w:hAnsi="Arial" w:cs="Arial"/>
          <w:b/>
          <w:color w:val="000000"/>
          <w:sz w:val="20"/>
        </w:rPr>
        <w:t>Чувашской</w:t>
      </w:r>
      <w:r w:rsidR="00627663" w:rsidRPr="007C431E">
        <w:rPr>
          <w:rFonts w:ascii="Arial" w:hAnsi="Arial" w:cs="Arial"/>
          <w:b/>
          <w:color w:val="000000"/>
          <w:sz w:val="20"/>
        </w:rPr>
        <w:t xml:space="preserve"> </w:t>
      </w:r>
      <w:r w:rsidRPr="007C431E">
        <w:rPr>
          <w:rFonts w:ascii="Arial" w:hAnsi="Arial" w:cs="Arial"/>
          <w:b/>
          <w:color w:val="000000"/>
          <w:sz w:val="20"/>
        </w:rPr>
        <w:t>Республики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2021</w:t>
      </w:r>
      <w:r w:rsidR="00627663" w:rsidRPr="007C431E">
        <w:rPr>
          <w:rFonts w:ascii="Arial" w:hAnsi="Arial" w:cs="Arial"/>
          <w:b/>
          <w:color w:val="000000"/>
          <w:sz w:val="20"/>
        </w:rPr>
        <w:t xml:space="preserve"> </w:t>
      </w:r>
      <w:r w:rsidRPr="007C431E">
        <w:rPr>
          <w:rFonts w:ascii="Arial" w:hAnsi="Arial" w:cs="Arial"/>
          <w:b/>
          <w:color w:val="000000"/>
          <w:sz w:val="20"/>
        </w:rPr>
        <w:t>год</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плановый</w:t>
      </w:r>
      <w:r w:rsidR="00627663" w:rsidRPr="007C431E">
        <w:rPr>
          <w:rFonts w:ascii="Arial" w:hAnsi="Arial" w:cs="Arial"/>
          <w:b/>
          <w:color w:val="000000"/>
          <w:sz w:val="20"/>
        </w:rPr>
        <w:t xml:space="preserve"> </w:t>
      </w:r>
      <w:r w:rsidRPr="007C431E">
        <w:rPr>
          <w:rFonts w:ascii="Arial" w:hAnsi="Arial" w:cs="Arial"/>
          <w:b/>
          <w:color w:val="000000"/>
          <w:sz w:val="20"/>
        </w:rPr>
        <w:t>период</w:t>
      </w:r>
      <w:r w:rsidR="00627663" w:rsidRPr="007C431E">
        <w:rPr>
          <w:rFonts w:ascii="Arial" w:hAnsi="Arial" w:cs="Arial"/>
          <w:b/>
          <w:color w:val="000000"/>
          <w:sz w:val="20"/>
        </w:rPr>
        <w:t xml:space="preserve"> </w:t>
      </w:r>
      <w:r w:rsidRPr="007C431E">
        <w:rPr>
          <w:rFonts w:ascii="Arial" w:hAnsi="Arial" w:cs="Arial"/>
          <w:b/>
          <w:color w:val="000000"/>
          <w:sz w:val="20"/>
        </w:rPr>
        <w:t>2022</w:t>
      </w:r>
      <w:proofErr w:type="gramEnd"/>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2023</w:t>
      </w:r>
      <w:r w:rsidR="00627663" w:rsidRPr="007C431E">
        <w:rPr>
          <w:rFonts w:ascii="Arial" w:hAnsi="Arial" w:cs="Arial"/>
          <w:b/>
          <w:color w:val="000000"/>
          <w:sz w:val="20"/>
        </w:rPr>
        <w:t xml:space="preserve"> </w:t>
      </w:r>
      <w:r w:rsidRPr="007C431E">
        <w:rPr>
          <w:rFonts w:ascii="Arial" w:hAnsi="Arial" w:cs="Arial"/>
          <w:b/>
          <w:color w:val="000000"/>
          <w:sz w:val="20"/>
        </w:rPr>
        <w:t>г</w:t>
      </w:r>
      <w:r w:rsidRPr="007C431E">
        <w:rPr>
          <w:rFonts w:ascii="Arial" w:hAnsi="Arial" w:cs="Arial"/>
          <w:b/>
          <w:color w:val="000000"/>
          <w:sz w:val="20"/>
        </w:rPr>
        <w:t>о</w:t>
      </w:r>
      <w:r w:rsidRPr="007C431E">
        <w:rPr>
          <w:rFonts w:ascii="Arial" w:hAnsi="Arial" w:cs="Arial"/>
          <w:b/>
          <w:color w:val="000000"/>
          <w:sz w:val="20"/>
        </w:rPr>
        <w:t>дов»</w:t>
      </w:r>
    </w:p>
    <w:p w:rsidR="00EA7DCD" w:rsidRPr="007C431E" w:rsidRDefault="00EA7DCD" w:rsidP="007C431E">
      <w:pPr>
        <w:pStyle w:val="a7"/>
        <w:widowControl w:val="0"/>
        <w:ind w:right="-2"/>
        <w:jc w:val="right"/>
        <w:rPr>
          <w:rFonts w:ascii="Arial" w:hAnsi="Arial" w:cs="Arial"/>
          <w:color w:val="000000"/>
          <w:szCs w:val="22"/>
        </w:rPr>
      </w:pPr>
      <w:r w:rsidRPr="007C431E">
        <w:rPr>
          <w:rFonts w:ascii="Arial" w:hAnsi="Arial" w:cs="Arial"/>
          <w:color w:val="000000"/>
          <w:szCs w:val="22"/>
        </w:rPr>
        <w:t>(</w:t>
      </w:r>
      <w:proofErr w:type="spellStart"/>
      <w:proofErr w:type="gramStart"/>
      <w:r w:rsidRPr="007C431E">
        <w:rPr>
          <w:rFonts w:ascii="Arial" w:hAnsi="Arial" w:cs="Arial"/>
          <w:color w:val="000000"/>
          <w:szCs w:val="22"/>
        </w:rPr>
        <w:t>тыс</w:t>
      </w:r>
      <w:proofErr w:type="spellEnd"/>
      <w:proofErr w:type="gramEnd"/>
      <w:r w:rsidRPr="007C431E">
        <w:rPr>
          <w:rFonts w:ascii="Arial" w:hAnsi="Arial" w:cs="Arial"/>
          <w:color w:val="000000"/>
          <w:szCs w:val="22"/>
        </w:rPr>
        <w:t>.</w:t>
      </w:r>
      <w:r w:rsidR="00627663" w:rsidRPr="007C431E">
        <w:rPr>
          <w:rFonts w:ascii="Arial" w:hAnsi="Arial" w:cs="Arial"/>
          <w:color w:val="000000"/>
          <w:szCs w:val="22"/>
        </w:rPr>
        <w:t xml:space="preserve"> </w:t>
      </w:r>
      <w:proofErr w:type="spellStart"/>
      <w:r w:rsidRPr="007C431E">
        <w:rPr>
          <w:rFonts w:ascii="Arial" w:hAnsi="Arial" w:cs="Arial"/>
          <w:color w:val="000000"/>
          <w:szCs w:val="22"/>
        </w:rPr>
        <w:t>рублей</w:t>
      </w:r>
      <w:proofErr w:type="spellEnd"/>
      <w:r w:rsidRPr="007C431E">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67"/>
        <w:gridCol w:w="623"/>
        <w:gridCol w:w="614"/>
        <w:gridCol w:w="1851"/>
        <w:gridCol w:w="27"/>
        <w:gridCol w:w="605"/>
        <w:gridCol w:w="27"/>
        <w:gridCol w:w="1459"/>
        <w:gridCol w:w="1663"/>
        <w:gridCol w:w="1663"/>
      </w:tblGrid>
      <w:tr w:rsidR="00EA7DCD" w:rsidRPr="007C431E" w:rsidTr="00FE37BE">
        <w:trPr>
          <w:cantSplit/>
        </w:trPr>
        <w:tc>
          <w:tcPr>
            <w:tcW w:w="2193"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627663" w:rsidP="00FE37BE">
            <w:pPr>
              <w:widowControl w:val="0"/>
              <w:jc w:val="center"/>
              <w:rPr>
                <w:rFonts w:ascii="Arial" w:hAnsi="Arial" w:cs="Arial"/>
                <w:snapToGrid w:val="0"/>
                <w:color w:val="000000"/>
                <w:sz w:val="20"/>
                <w:szCs w:val="22"/>
              </w:rPr>
            </w:pPr>
            <w:r w:rsidRPr="007C431E">
              <w:rPr>
                <w:rFonts w:ascii="Arial" w:hAnsi="Arial" w:cs="Arial"/>
                <w:color w:val="000000"/>
                <w:sz w:val="20"/>
                <w:szCs w:val="22"/>
              </w:rPr>
              <w:t xml:space="preserve"> </w:t>
            </w:r>
            <w:r w:rsidR="00EA7DCD" w:rsidRPr="007C431E">
              <w:rPr>
                <w:rFonts w:ascii="Arial" w:hAnsi="Arial" w:cs="Arial"/>
                <w:snapToGrid w:val="0"/>
                <w:color w:val="000000"/>
                <w:sz w:val="20"/>
                <w:szCs w:val="22"/>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РЗ</w:t>
            </w:r>
          </w:p>
        </w:tc>
        <w:tc>
          <w:tcPr>
            <w:tcW w:w="202"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proofErr w:type="gramStart"/>
            <w:r w:rsidRPr="007C431E">
              <w:rPr>
                <w:rFonts w:ascii="Arial" w:hAnsi="Arial" w:cs="Arial"/>
                <w:snapToGrid w:val="0"/>
                <w:color w:val="000000"/>
                <w:sz w:val="20"/>
                <w:szCs w:val="22"/>
              </w:rPr>
              <w:t>ПР</w:t>
            </w:r>
            <w:proofErr w:type="gramEnd"/>
          </w:p>
        </w:tc>
        <w:tc>
          <w:tcPr>
            <w:tcW w:w="61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ЦСР</w:t>
            </w:r>
          </w:p>
        </w:tc>
        <w:tc>
          <w:tcPr>
            <w:tcW w:w="2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ВР</w:t>
            </w:r>
          </w:p>
        </w:tc>
        <w:tc>
          <w:tcPr>
            <w:tcW w:w="1574" w:type="pct"/>
            <w:gridSpan w:val="3"/>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Сумма</w:t>
            </w:r>
          </w:p>
        </w:tc>
      </w:tr>
      <w:tr w:rsidR="00EA7DCD" w:rsidRPr="007C431E" w:rsidTr="00FE37BE">
        <w:trPr>
          <w:cantSplit/>
          <w:trHeight w:val="230"/>
        </w:trPr>
        <w:tc>
          <w:tcPr>
            <w:tcW w:w="2193"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8" w:type="pct"/>
            <w:gridSpan w:val="2"/>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0"/>
              </w:rPr>
            </w:pPr>
            <w:r w:rsidRPr="007C431E">
              <w:rPr>
                <w:rFonts w:ascii="Arial" w:hAnsi="Arial" w:cs="Arial"/>
                <w:snapToGrid w:val="0"/>
                <w:color w:val="000000"/>
                <w:sz w:val="20"/>
                <w:szCs w:val="20"/>
              </w:rPr>
              <w:t>всего</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0"/>
              </w:rPr>
            </w:pPr>
            <w:r w:rsidRPr="007C431E">
              <w:rPr>
                <w:rFonts w:ascii="Arial" w:hAnsi="Arial" w:cs="Arial"/>
                <w:snapToGrid w:val="0"/>
                <w:color w:val="000000"/>
                <w:sz w:val="20"/>
                <w:szCs w:val="20"/>
              </w:rPr>
              <w:t>Субсидии,</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су</w:t>
            </w:r>
            <w:r w:rsidRPr="007C431E">
              <w:rPr>
                <w:rFonts w:ascii="Arial" w:hAnsi="Arial" w:cs="Arial"/>
                <w:snapToGrid w:val="0"/>
                <w:color w:val="000000"/>
                <w:sz w:val="20"/>
                <w:szCs w:val="20"/>
              </w:rPr>
              <w:t>б</w:t>
            </w:r>
            <w:r w:rsidRPr="007C431E">
              <w:rPr>
                <w:rFonts w:ascii="Arial" w:hAnsi="Arial" w:cs="Arial"/>
                <w:snapToGrid w:val="0"/>
                <w:color w:val="000000"/>
                <w:sz w:val="20"/>
                <w:szCs w:val="20"/>
              </w:rPr>
              <w:t>венции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ind w:right="-30"/>
              <w:jc w:val="center"/>
              <w:rPr>
                <w:rFonts w:ascii="Arial" w:hAnsi="Arial" w:cs="Arial"/>
                <w:snapToGrid w:val="0"/>
                <w:color w:val="000000"/>
                <w:sz w:val="20"/>
                <w:szCs w:val="20"/>
              </w:rPr>
            </w:pPr>
            <w:r w:rsidRPr="007C431E">
              <w:rPr>
                <w:rFonts w:ascii="Arial" w:hAnsi="Arial" w:cs="Arial"/>
                <w:snapToGrid w:val="0"/>
                <w:color w:val="000000"/>
                <w:sz w:val="20"/>
                <w:szCs w:val="20"/>
              </w:rPr>
              <w:t>за</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счет</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бюджета</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поселения</w:t>
            </w:r>
          </w:p>
        </w:tc>
      </w:tr>
      <w:tr w:rsidR="00EA7DCD" w:rsidRPr="007C431E" w:rsidTr="00FE37BE">
        <w:trPr>
          <w:cantSplit/>
          <w:trHeight w:val="230"/>
        </w:trPr>
        <w:tc>
          <w:tcPr>
            <w:tcW w:w="2193"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618" w:type="pct"/>
            <w:gridSpan w:val="2"/>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08" w:type="pct"/>
            <w:gridSpan w:val="2"/>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0"/>
              </w:rPr>
            </w:pPr>
          </w:p>
        </w:tc>
      </w:tr>
      <w:tr w:rsidR="00EA7DCD" w:rsidRPr="007C431E" w:rsidTr="00FE37BE">
        <w:trPr>
          <w:cantSplit/>
          <w:tblHeader/>
        </w:trPr>
        <w:tc>
          <w:tcPr>
            <w:tcW w:w="219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w:t>
            </w:r>
          </w:p>
        </w:tc>
        <w:tc>
          <w:tcPr>
            <w:tcW w:w="202"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3</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4</w:t>
            </w:r>
          </w:p>
        </w:tc>
        <w:tc>
          <w:tcPr>
            <w:tcW w:w="208" w:type="pct"/>
            <w:gridSpan w:val="2"/>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5</w:t>
            </w:r>
          </w:p>
        </w:tc>
        <w:tc>
          <w:tcPr>
            <w:tcW w:w="480"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6</w:t>
            </w:r>
          </w:p>
        </w:tc>
        <w:tc>
          <w:tcPr>
            <w:tcW w:w="547"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7</w:t>
            </w:r>
          </w:p>
        </w:tc>
        <w:tc>
          <w:tcPr>
            <w:tcW w:w="547"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8</w:t>
            </w:r>
          </w:p>
        </w:tc>
      </w:tr>
      <w:tr w:rsidR="00EA7DCD" w:rsidRPr="007C431E" w:rsidTr="00FE37BE">
        <w:trPr>
          <w:cantSplit/>
          <w:tblHeader/>
        </w:trPr>
        <w:tc>
          <w:tcPr>
            <w:tcW w:w="219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2</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090,4</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895,7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194,7</w:t>
            </w:r>
          </w:p>
        </w:tc>
      </w:tr>
      <w:tr w:rsidR="00EA7DCD" w:rsidRPr="007C431E" w:rsidTr="00FE37BE">
        <w:trPr>
          <w:cantSplit/>
          <w:tblHeader/>
        </w:trPr>
        <w:tc>
          <w:tcPr>
            <w:tcW w:w="219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b/>
                <w:snapToGrid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ОБЩЕГОСУДАРСТВЕННЫЕ</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121,7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Функционирование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Правительства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высших</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исполнительных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власти</w:t>
            </w:r>
            <w:r w:rsidR="00627663" w:rsidRPr="007C431E">
              <w:rPr>
                <w:rFonts w:ascii="Arial" w:hAnsi="Arial" w:cs="Arial"/>
                <w:color w:val="000000"/>
                <w:sz w:val="20"/>
                <w:szCs w:val="22"/>
              </w:rPr>
              <w:t xml:space="preserve"> </w:t>
            </w:r>
            <w:r w:rsidRPr="007C431E">
              <w:rPr>
                <w:rFonts w:ascii="Arial" w:hAnsi="Arial" w:cs="Arial"/>
                <w:color w:val="000000"/>
                <w:sz w:val="20"/>
                <w:szCs w:val="22"/>
              </w:rPr>
              <w:t>субъектов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121,7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общественными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w:t>
            </w:r>
            <w:r w:rsidRPr="007C431E">
              <w:rPr>
                <w:rFonts w:ascii="Arial" w:hAnsi="Arial" w:cs="Arial"/>
                <w:color w:val="000000"/>
                <w:sz w:val="20"/>
                <w:szCs w:val="22"/>
              </w:rPr>
              <w:t>и</w:t>
            </w:r>
            <w:r w:rsidRPr="007C431E">
              <w:rPr>
                <w:rFonts w:ascii="Arial" w:hAnsi="Arial" w:cs="Arial"/>
                <w:color w:val="000000"/>
                <w:sz w:val="20"/>
                <w:szCs w:val="22"/>
              </w:rPr>
              <w:t>нансами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муниципальным</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Ч400000000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"Совершенствование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политики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обе</w:t>
            </w:r>
            <w:r w:rsidRPr="007C431E">
              <w:rPr>
                <w:rFonts w:ascii="Arial" w:hAnsi="Arial" w:cs="Arial"/>
                <w:b w:val="0"/>
                <w:i/>
                <w:color w:val="000000"/>
                <w:sz w:val="20"/>
                <w:szCs w:val="22"/>
              </w:rPr>
              <w:t>с</w:t>
            </w:r>
            <w:r w:rsidRPr="007C431E">
              <w:rPr>
                <w:rFonts w:ascii="Arial" w:hAnsi="Arial" w:cs="Arial"/>
                <w:b w:val="0"/>
                <w:i/>
                <w:color w:val="000000"/>
                <w:sz w:val="20"/>
                <w:szCs w:val="22"/>
              </w:rPr>
              <w:t>печение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сбалансированности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общественными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финансами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долгом"</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Ч410000000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"Осуществление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финансовой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поддержки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районов,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городских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округов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поселений,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направленных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обеспечение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сбалансированности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повышение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уровня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обеспеченности"</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Поощрение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региональной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управленческих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команд</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Чувашской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Республики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счет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средств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дотации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(гранта)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форме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межбюджетного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трансферта,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предоставляемой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из</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достижение</w:t>
            </w:r>
            <w:r w:rsidR="00627663" w:rsidRPr="007C431E">
              <w:rPr>
                <w:rFonts w:ascii="Arial" w:hAnsi="Arial" w:cs="Arial"/>
                <w:b w:val="0"/>
                <w:color w:val="000000"/>
                <w:sz w:val="20"/>
                <w:szCs w:val="22"/>
              </w:rPr>
              <w:t xml:space="preserve"> </w:t>
            </w:r>
            <w:proofErr w:type="gramStart"/>
            <w:r w:rsidRPr="007C431E">
              <w:rPr>
                <w:rFonts w:ascii="Arial" w:hAnsi="Arial" w:cs="Arial"/>
                <w:b w:val="0"/>
                <w:color w:val="000000"/>
                <w:sz w:val="20"/>
                <w:szCs w:val="22"/>
              </w:rPr>
              <w:t>показателей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деятельности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исполнительной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proofErr w:type="gramEnd"/>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целях</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выполнения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функций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казенными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учреждениями,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внебюдже</w:t>
            </w:r>
            <w:r w:rsidRPr="007C431E">
              <w:rPr>
                <w:rFonts w:ascii="Arial" w:hAnsi="Arial" w:cs="Arial"/>
                <w:color w:val="000000"/>
                <w:sz w:val="20"/>
                <w:szCs w:val="22"/>
              </w:rPr>
              <w:t>т</w:t>
            </w:r>
            <w:r w:rsidRPr="007C431E">
              <w:rPr>
                <w:rFonts w:ascii="Arial" w:hAnsi="Arial" w:cs="Arial"/>
                <w:color w:val="000000"/>
                <w:sz w:val="20"/>
                <w:szCs w:val="22"/>
              </w:rPr>
              <w:t>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100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120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r w:rsidRPr="007C431E">
              <w:rPr>
                <w:rFonts w:ascii="Arial" w:hAnsi="Arial" w:cs="Arial"/>
                <w:b/>
                <w:color w:val="000000"/>
                <w:sz w:val="20"/>
                <w:szCs w:val="22"/>
              </w:rPr>
              <w:t>Муниципальная</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программа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"Развитие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потенциала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муниципал</w:t>
            </w:r>
            <w:r w:rsidRPr="007C431E">
              <w:rPr>
                <w:rFonts w:ascii="Arial" w:hAnsi="Arial" w:cs="Arial"/>
                <w:b/>
                <w:color w:val="000000"/>
                <w:sz w:val="20"/>
                <w:szCs w:val="22"/>
              </w:rPr>
              <w:t>ь</w:t>
            </w:r>
            <w:r w:rsidRPr="007C431E">
              <w:rPr>
                <w:rFonts w:ascii="Arial" w:hAnsi="Arial" w:cs="Arial"/>
                <w:b/>
                <w:color w:val="000000"/>
                <w:sz w:val="20"/>
                <w:szCs w:val="22"/>
              </w:rPr>
              <w:t>ного</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Ч500000000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Обеспечение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реализации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программы</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потенциала</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Основное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мероприятие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proofErr w:type="spellStart"/>
            <w:r w:rsidRPr="007C431E">
              <w:rPr>
                <w:rFonts w:ascii="Arial" w:hAnsi="Arial" w:cs="Arial"/>
                <w:color w:val="000000"/>
                <w:sz w:val="20"/>
                <w:szCs w:val="22"/>
              </w:rPr>
              <w:t>Общепрограммные</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Обеспечение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функций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w:t>
            </w:r>
            <w:r w:rsidRPr="007C431E">
              <w:rPr>
                <w:rFonts w:ascii="Arial" w:hAnsi="Arial" w:cs="Arial"/>
                <w:color w:val="000000"/>
                <w:sz w:val="20"/>
                <w:szCs w:val="22"/>
              </w:rPr>
              <w:t>у</w:t>
            </w:r>
            <w:r w:rsidRPr="007C431E">
              <w:rPr>
                <w:rFonts w:ascii="Arial" w:hAnsi="Arial" w:cs="Arial"/>
                <w:color w:val="000000"/>
                <w:sz w:val="20"/>
                <w:szCs w:val="22"/>
              </w:rPr>
              <w:t>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w:t>
            </w:r>
            <w:r w:rsidRPr="007C431E">
              <w:rPr>
                <w:rFonts w:ascii="Arial" w:hAnsi="Arial" w:cs="Arial"/>
                <w:color w:val="000000"/>
                <w:sz w:val="20"/>
                <w:szCs w:val="22"/>
              </w:rPr>
              <w:t>н</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НАЦИОНАЛЬНАЯ</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Другие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вопросы</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области</w:t>
            </w:r>
            <w:r w:rsidR="00627663" w:rsidRPr="007C431E">
              <w:rPr>
                <w:rFonts w:ascii="Arial" w:hAnsi="Arial" w:cs="Arial"/>
                <w:color w:val="000000"/>
                <w:sz w:val="20"/>
                <w:szCs w:val="22"/>
              </w:rPr>
              <w:t xml:space="preserve"> </w:t>
            </w:r>
            <w:r w:rsidRPr="007C431E">
              <w:rPr>
                <w:rFonts w:ascii="Arial" w:hAnsi="Arial" w:cs="Arial"/>
                <w:color w:val="000000"/>
                <w:sz w:val="20"/>
                <w:szCs w:val="22"/>
              </w:rPr>
              <w:t>национальной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экономики</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имуществе</w:t>
            </w:r>
            <w:r w:rsidRPr="007C431E">
              <w:rPr>
                <w:rFonts w:ascii="Arial" w:hAnsi="Arial" w:cs="Arial"/>
                <w:color w:val="000000"/>
                <w:sz w:val="20"/>
                <w:szCs w:val="22"/>
              </w:rPr>
              <w:t>н</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отношений"</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А400000000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имуществом"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w:t>
            </w:r>
            <w:r w:rsidRPr="007C431E">
              <w:rPr>
                <w:rFonts w:ascii="Arial" w:hAnsi="Arial" w:cs="Arial"/>
                <w:b w:val="0"/>
                <w:i/>
                <w:color w:val="000000"/>
                <w:sz w:val="20"/>
                <w:szCs w:val="22"/>
              </w:rPr>
              <w:t>и</w:t>
            </w:r>
            <w:r w:rsidRPr="007C431E">
              <w:rPr>
                <w:rFonts w:ascii="Arial" w:hAnsi="Arial" w:cs="Arial"/>
                <w:b w:val="0"/>
                <w:i/>
                <w:color w:val="000000"/>
                <w:sz w:val="20"/>
                <w:szCs w:val="22"/>
              </w:rPr>
              <w:t>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земельных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имущественных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отн</w:t>
            </w:r>
            <w:r w:rsidRPr="007C431E">
              <w:rPr>
                <w:rFonts w:ascii="Arial" w:hAnsi="Arial" w:cs="Arial"/>
                <w:b w:val="0"/>
                <w:i/>
                <w:color w:val="000000"/>
                <w:sz w:val="20"/>
                <w:szCs w:val="22"/>
              </w:rPr>
              <w:t>о</w:t>
            </w:r>
            <w:r w:rsidRPr="007C431E">
              <w:rPr>
                <w:rFonts w:ascii="Arial" w:hAnsi="Arial" w:cs="Arial"/>
                <w:b w:val="0"/>
                <w:i/>
                <w:color w:val="000000"/>
                <w:sz w:val="20"/>
                <w:szCs w:val="22"/>
              </w:rPr>
              <w:t>шений"</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А410000000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"Создание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условий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для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максимального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Pr="007C431E">
              <w:rPr>
                <w:rFonts w:ascii="Arial" w:hAnsi="Arial" w:cs="Arial"/>
                <w:b w:val="0"/>
                <w:color w:val="000000"/>
                <w:sz w:val="20"/>
                <w:szCs w:val="22"/>
              </w:rPr>
              <w:t>о</w:t>
            </w:r>
            <w:r w:rsidRPr="007C431E">
              <w:rPr>
                <w:rFonts w:ascii="Arial" w:hAnsi="Arial" w:cs="Arial"/>
                <w:b w:val="0"/>
                <w:color w:val="000000"/>
                <w:sz w:val="20"/>
                <w:szCs w:val="22"/>
              </w:rPr>
              <w:t>влечения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хозяйственный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оборот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имущества,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том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числе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участков"</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А410200000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Проведение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землеустроительных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(кадастровых)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работ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участкам,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находящимся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собственности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образов</w:t>
            </w:r>
            <w:r w:rsidRPr="007C431E">
              <w:rPr>
                <w:rFonts w:ascii="Arial" w:hAnsi="Arial" w:cs="Arial"/>
                <w:b w:val="0"/>
                <w:color w:val="000000"/>
                <w:sz w:val="20"/>
                <w:szCs w:val="22"/>
              </w:rPr>
              <w:t>а</w:t>
            </w:r>
            <w:r w:rsidRPr="007C431E">
              <w:rPr>
                <w:rFonts w:ascii="Arial" w:hAnsi="Arial" w:cs="Arial"/>
                <w:b w:val="0"/>
                <w:color w:val="000000"/>
                <w:sz w:val="20"/>
                <w:szCs w:val="22"/>
              </w:rPr>
              <w:t>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внесение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сведений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кадастр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недвижимости</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w:t>
            </w:r>
            <w:r w:rsidRPr="007C431E">
              <w:rPr>
                <w:rFonts w:ascii="Arial" w:hAnsi="Arial" w:cs="Arial"/>
                <w:color w:val="000000"/>
                <w:sz w:val="20"/>
                <w:szCs w:val="22"/>
              </w:rPr>
              <w:t>у</w:t>
            </w:r>
            <w:r w:rsidRPr="007C431E">
              <w:rPr>
                <w:rFonts w:ascii="Arial" w:hAnsi="Arial" w:cs="Arial"/>
                <w:color w:val="000000"/>
                <w:sz w:val="20"/>
                <w:szCs w:val="22"/>
              </w:rPr>
              <w:t>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w:t>
            </w:r>
            <w:r w:rsidRPr="007C431E">
              <w:rPr>
                <w:rFonts w:ascii="Arial" w:hAnsi="Arial" w:cs="Arial"/>
                <w:color w:val="000000"/>
                <w:sz w:val="20"/>
                <w:szCs w:val="22"/>
              </w:rPr>
              <w:t>н</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highlight w:val="yellow"/>
              </w:rPr>
            </w:pP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ЖИЛИЩНО-КОММУНАЛЬНОЕ</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Коммунальное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"Модернизация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сферы</w:t>
            </w:r>
            <w:r w:rsidR="00627663" w:rsidRPr="007C431E">
              <w:rPr>
                <w:rFonts w:ascii="Arial" w:hAnsi="Arial" w:cs="Arial"/>
                <w:color w:val="000000"/>
                <w:sz w:val="20"/>
                <w:szCs w:val="22"/>
              </w:rPr>
              <w:t xml:space="preserve"> </w:t>
            </w:r>
            <w:proofErr w:type="gramStart"/>
            <w:r w:rsidRPr="007C431E">
              <w:rPr>
                <w:rFonts w:ascii="Arial" w:hAnsi="Arial" w:cs="Arial"/>
                <w:color w:val="000000"/>
                <w:sz w:val="20"/>
                <w:szCs w:val="22"/>
              </w:rPr>
              <w:t>жилищно-коммунального</w:t>
            </w:r>
            <w:proofErr w:type="gramEnd"/>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А100000000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систем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коммунальной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инфраструктуры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объектов,</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используемых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для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очистки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сточных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вод"</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"Модернизация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сферы</w:t>
            </w:r>
            <w:r w:rsidR="00627663" w:rsidRPr="007C431E">
              <w:rPr>
                <w:rFonts w:ascii="Arial" w:hAnsi="Arial" w:cs="Arial"/>
                <w:b w:val="0"/>
                <w:i/>
                <w:color w:val="000000"/>
                <w:sz w:val="20"/>
                <w:szCs w:val="22"/>
              </w:rPr>
              <w:t xml:space="preserve"> </w:t>
            </w:r>
            <w:proofErr w:type="gramStart"/>
            <w:r w:rsidRPr="007C431E">
              <w:rPr>
                <w:rFonts w:ascii="Arial" w:hAnsi="Arial" w:cs="Arial"/>
                <w:b w:val="0"/>
                <w:i/>
                <w:color w:val="000000"/>
                <w:sz w:val="20"/>
                <w:szCs w:val="22"/>
              </w:rPr>
              <w:t>жилищно-коммунального</w:t>
            </w:r>
            <w:proofErr w:type="gramEnd"/>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А120000000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1</w:t>
            </w:r>
            <w:r w:rsidR="00627663" w:rsidRPr="007C431E">
              <w:rPr>
                <w:rFonts w:ascii="Arial" w:hAnsi="Arial" w:cs="Arial"/>
                <w:i/>
                <w:snapToGrid w:val="0"/>
                <w:color w:val="000000"/>
                <w:sz w:val="20"/>
                <w:szCs w:val="22"/>
              </w:rPr>
              <w:t xml:space="preserve"> </w:t>
            </w:r>
            <w:r w:rsidRPr="007C431E">
              <w:rPr>
                <w:rFonts w:ascii="Arial" w:hAnsi="Arial" w:cs="Arial"/>
                <w:i/>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1</w:t>
            </w:r>
            <w:r w:rsidR="00627663" w:rsidRPr="007C431E">
              <w:rPr>
                <w:rFonts w:ascii="Arial" w:hAnsi="Arial" w:cs="Arial"/>
                <w:i/>
                <w:snapToGrid w:val="0"/>
                <w:color w:val="000000"/>
                <w:sz w:val="20"/>
                <w:szCs w:val="22"/>
              </w:rPr>
              <w:t xml:space="preserve"> </w:t>
            </w:r>
            <w:r w:rsidRPr="007C431E">
              <w:rPr>
                <w:rFonts w:ascii="Arial" w:hAnsi="Arial" w:cs="Arial"/>
                <w:i/>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"Развитие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систем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w:t>
            </w:r>
            <w:r w:rsidRPr="007C431E">
              <w:rPr>
                <w:rFonts w:ascii="Arial" w:hAnsi="Arial" w:cs="Arial"/>
                <w:b w:val="0"/>
                <w:color w:val="000000"/>
                <w:sz w:val="20"/>
                <w:szCs w:val="22"/>
              </w:rPr>
              <w:t>и</w:t>
            </w:r>
            <w:r w:rsidRPr="007C431E">
              <w:rPr>
                <w:rFonts w:ascii="Arial" w:hAnsi="Arial" w:cs="Arial"/>
                <w:b w:val="0"/>
                <w:color w:val="000000"/>
                <w:sz w:val="20"/>
                <w:szCs w:val="22"/>
              </w:rPr>
              <w:t>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образований"</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А120100000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Капитальный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ремонт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источников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(водонапорных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w:t>
            </w:r>
            <w:r w:rsidRPr="007C431E">
              <w:rPr>
                <w:rFonts w:ascii="Arial" w:hAnsi="Arial" w:cs="Arial"/>
                <w:b w:val="0"/>
                <w:color w:val="000000"/>
                <w:sz w:val="20"/>
                <w:szCs w:val="22"/>
              </w:rPr>
              <w:t>а</w:t>
            </w:r>
            <w:r w:rsidRPr="007C431E">
              <w:rPr>
                <w:rFonts w:ascii="Arial" w:hAnsi="Arial" w:cs="Arial"/>
                <w:b w:val="0"/>
                <w:color w:val="000000"/>
                <w:sz w:val="20"/>
                <w:szCs w:val="22"/>
              </w:rPr>
              <w:t>шен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водозаборных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скважин)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населенных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пунктах</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w:t>
            </w:r>
            <w:r w:rsidRPr="007C431E">
              <w:rPr>
                <w:rFonts w:ascii="Arial" w:hAnsi="Arial" w:cs="Arial"/>
                <w:color w:val="000000"/>
                <w:sz w:val="20"/>
                <w:szCs w:val="22"/>
              </w:rPr>
              <w:t>у</w:t>
            </w:r>
            <w:r w:rsidRPr="007C431E">
              <w:rPr>
                <w:rFonts w:ascii="Arial" w:hAnsi="Arial" w:cs="Arial"/>
                <w:color w:val="000000"/>
                <w:sz w:val="20"/>
                <w:szCs w:val="22"/>
              </w:rPr>
              <w:t>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117,7</w:t>
            </w:r>
          </w:p>
        </w:tc>
      </w:tr>
      <w:tr w:rsidR="00EA7DCD" w:rsidRPr="007C431E" w:rsidTr="00FE37BE">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w:t>
            </w:r>
            <w:r w:rsidRPr="007C431E">
              <w:rPr>
                <w:rFonts w:ascii="Arial" w:hAnsi="Arial" w:cs="Arial"/>
                <w:color w:val="000000"/>
                <w:sz w:val="20"/>
                <w:szCs w:val="22"/>
              </w:rPr>
              <w:t>н</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80"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844,0</w:t>
            </w: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117,7</w:t>
            </w:r>
          </w:p>
        </w:tc>
      </w:tr>
      <w:tr w:rsidR="00EA7DCD"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9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0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60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89"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54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bl>
    <w:p w:rsidR="00EA7DCD" w:rsidRPr="007C431E" w:rsidRDefault="00EA7DCD" w:rsidP="007C431E">
      <w:pPr>
        <w:pStyle w:val="af1"/>
        <w:ind w:firstLine="6946"/>
        <w:rPr>
          <w:rFonts w:ascii="Arial" w:hAnsi="Arial" w:cs="Arial"/>
          <w:color w:val="000000"/>
          <w:sz w:val="20"/>
          <w:szCs w:val="18"/>
        </w:rPr>
      </w:pPr>
    </w:p>
    <w:p w:rsidR="003E5DBE" w:rsidRPr="007C431E" w:rsidRDefault="00EA7DCD" w:rsidP="007C431E">
      <w:pPr>
        <w:pStyle w:val="af1"/>
        <w:jc w:val="both"/>
        <w:rPr>
          <w:rFonts w:ascii="Arial" w:hAnsi="Arial" w:cs="Arial"/>
          <w:color w:val="000000"/>
          <w:sz w:val="20"/>
          <w:szCs w:val="24"/>
        </w:rPr>
      </w:pPr>
      <w:r w:rsidRPr="007C431E">
        <w:rPr>
          <w:rFonts w:ascii="Arial" w:hAnsi="Arial" w:cs="Arial"/>
          <w:color w:val="000000"/>
          <w:sz w:val="20"/>
          <w:szCs w:val="24"/>
        </w:rPr>
        <w:t>6)</w:t>
      </w:r>
      <w:r w:rsidR="00627663" w:rsidRPr="007C431E">
        <w:rPr>
          <w:rFonts w:ascii="Arial" w:hAnsi="Arial" w:cs="Arial"/>
          <w:color w:val="000000"/>
          <w:sz w:val="20"/>
          <w:szCs w:val="24"/>
        </w:rPr>
        <w:t xml:space="preserve"> </w:t>
      </w:r>
      <w:r w:rsidRPr="007C431E">
        <w:rPr>
          <w:rFonts w:ascii="Arial" w:hAnsi="Arial" w:cs="Arial"/>
          <w:color w:val="000000"/>
          <w:sz w:val="20"/>
          <w:szCs w:val="24"/>
        </w:rPr>
        <w:t>дополнить</w:t>
      </w:r>
      <w:r w:rsidR="00627663" w:rsidRPr="007C431E">
        <w:rPr>
          <w:rFonts w:ascii="Arial" w:hAnsi="Arial" w:cs="Arial"/>
          <w:color w:val="000000"/>
          <w:sz w:val="20"/>
          <w:szCs w:val="24"/>
        </w:rPr>
        <w:t xml:space="preserve"> </w:t>
      </w:r>
      <w:r w:rsidRPr="007C431E">
        <w:rPr>
          <w:rFonts w:ascii="Arial" w:hAnsi="Arial" w:cs="Arial"/>
          <w:color w:val="000000"/>
          <w:sz w:val="20"/>
          <w:szCs w:val="24"/>
        </w:rPr>
        <w:t>приложением</w:t>
      </w:r>
      <w:r w:rsidR="00627663" w:rsidRPr="007C431E">
        <w:rPr>
          <w:rFonts w:ascii="Arial" w:hAnsi="Arial" w:cs="Arial"/>
          <w:color w:val="000000"/>
          <w:sz w:val="20"/>
          <w:szCs w:val="24"/>
        </w:rPr>
        <w:t xml:space="preserve"> </w:t>
      </w:r>
      <w:r w:rsidRPr="007C431E">
        <w:rPr>
          <w:rFonts w:ascii="Arial" w:hAnsi="Arial" w:cs="Arial"/>
          <w:color w:val="000000"/>
          <w:sz w:val="20"/>
          <w:szCs w:val="24"/>
        </w:rPr>
        <w:t>9.2</w:t>
      </w:r>
      <w:r w:rsidR="00627663" w:rsidRPr="007C431E">
        <w:rPr>
          <w:rFonts w:ascii="Arial" w:hAnsi="Arial" w:cs="Arial"/>
          <w:color w:val="000000"/>
          <w:sz w:val="20"/>
          <w:szCs w:val="24"/>
        </w:rPr>
        <w:t xml:space="preserve"> </w:t>
      </w:r>
      <w:r w:rsidRPr="007C431E">
        <w:rPr>
          <w:rFonts w:ascii="Arial" w:hAnsi="Arial" w:cs="Arial"/>
          <w:color w:val="000000"/>
          <w:sz w:val="20"/>
          <w:szCs w:val="24"/>
        </w:rPr>
        <w:t>следующего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содержания:</w:t>
      </w:r>
    </w:p>
    <w:p w:rsidR="00EA7DCD" w:rsidRPr="007C431E" w:rsidRDefault="00EA7DCD" w:rsidP="007C431E">
      <w:pPr>
        <w:pStyle w:val="af1"/>
        <w:keepNext/>
        <w:ind w:left="6238"/>
        <w:rPr>
          <w:rFonts w:ascii="Arial" w:hAnsi="Arial" w:cs="Arial"/>
          <w:i/>
          <w:color w:val="000000"/>
          <w:sz w:val="20"/>
        </w:rPr>
      </w:pPr>
      <w:r w:rsidRPr="007C431E">
        <w:rPr>
          <w:rFonts w:ascii="Arial" w:hAnsi="Arial" w:cs="Arial"/>
          <w:i/>
          <w:color w:val="000000"/>
          <w:sz w:val="20"/>
        </w:rPr>
        <w:lastRenderedPageBreak/>
        <w:t>Приложение</w:t>
      </w:r>
      <w:r w:rsidR="00627663" w:rsidRPr="007C431E">
        <w:rPr>
          <w:rFonts w:ascii="Arial" w:hAnsi="Arial" w:cs="Arial"/>
          <w:i/>
          <w:color w:val="000000"/>
          <w:sz w:val="20"/>
        </w:rPr>
        <w:t xml:space="preserve"> </w:t>
      </w:r>
      <w:r w:rsidRPr="007C431E">
        <w:rPr>
          <w:rFonts w:ascii="Arial" w:hAnsi="Arial" w:cs="Arial"/>
          <w:i/>
          <w:color w:val="000000"/>
          <w:sz w:val="20"/>
        </w:rPr>
        <w:t>9.2</w:t>
      </w:r>
    </w:p>
    <w:p w:rsidR="003E5DBE" w:rsidRPr="007C431E" w:rsidRDefault="00EA7DCD" w:rsidP="007C431E">
      <w:pPr>
        <w:keepNext/>
        <w:ind w:left="6237"/>
        <w:jc w:val="center"/>
        <w:rPr>
          <w:rFonts w:ascii="Arial" w:hAnsi="Arial" w:cs="Arial"/>
          <w:color w:val="000000"/>
          <w:sz w:val="20"/>
          <w:szCs w:val="18"/>
        </w:rPr>
      </w:pPr>
      <w:r w:rsidRPr="007C431E">
        <w:rPr>
          <w:rFonts w:ascii="Arial" w:hAnsi="Arial" w:cs="Arial"/>
          <w:i/>
          <w:snapToGrid w:val="0"/>
          <w:color w:val="000000"/>
          <w:sz w:val="20"/>
          <w:szCs w:val="20"/>
        </w:rPr>
        <w:t>к</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решению</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Собрания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депутатов</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Аксаринского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бюджете</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w:t>
      </w:r>
      <w:r w:rsidRPr="007C431E">
        <w:rPr>
          <w:rFonts w:ascii="Arial" w:hAnsi="Arial" w:cs="Arial"/>
          <w:i/>
          <w:snapToGrid w:val="0"/>
          <w:color w:val="000000"/>
          <w:sz w:val="20"/>
          <w:szCs w:val="20"/>
        </w:rPr>
        <w:t>н</w:t>
      </w:r>
      <w:r w:rsidRPr="007C431E">
        <w:rPr>
          <w:rFonts w:ascii="Arial" w:hAnsi="Arial" w:cs="Arial"/>
          <w:i/>
          <w:snapToGrid w:val="0"/>
          <w:color w:val="000000"/>
          <w:sz w:val="20"/>
          <w:szCs w:val="20"/>
        </w:rPr>
        <w:t>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Мариинско-Посадского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района</w:t>
      </w:r>
      <w:r w:rsidR="00627663" w:rsidRPr="007C431E">
        <w:rPr>
          <w:rFonts w:ascii="Arial" w:hAnsi="Arial" w:cs="Arial"/>
          <w:i/>
          <w:snapToGrid w:val="0"/>
          <w:color w:val="000000"/>
          <w:sz w:val="20"/>
          <w:szCs w:val="20"/>
        </w:rPr>
        <w:t xml:space="preserve"> </w:t>
      </w:r>
      <w:r w:rsidRPr="007C431E">
        <w:rPr>
          <w:rFonts w:ascii="Arial" w:hAnsi="Arial" w:cs="Arial"/>
          <w:i/>
          <w:color w:val="000000"/>
          <w:sz w:val="20"/>
          <w:szCs w:val="20"/>
        </w:rPr>
        <w:t>Чувашской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Республики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2021</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плановый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период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2022</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2023</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годов»</w:t>
      </w:r>
    </w:p>
    <w:p w:rsidR="00EA7DCD" w:rsidRPr="007C431E" w:rsidRDefault="00EA7DCD" w:rsidP="007C431E">
      <w:pPr>
        <w:pStyle w:val="a7"/>
        <w:widowControl w:val="0"/>
        <w:jc w:val="center"/>
        <w:rPr>
          <w:rFonts w:ascii="Arial" w:hAnsi="Arial" w:cs="Arial"/>
          <w:b w:val="0"/>
          <w:color w:val="000000"/>
          <w:szCs w:val="22"/>
          <w:lang w:val="ru-RU"/>
        </w:rPr>
      </w:pPr>
      <w:r w:rsidRPr="007C431E">
        <w:rPr>
          <w:rFonts w:ascii="Arial" w:hAnsi="Arial" w:cs="Arial"/>
          <w:b w:val="0"/>
          <w:color w:val="000000"/>
          <w:szCs w:val="22"/>
          <w:lang w:val="ru-RU"/>
        </w:rPr>
        <w:t>ИЗМЕНЕНИЕ</w:t>
      </w:r>
    </w:p>
    <w:p w:rsidR="003E5DBE" w:rsidRPr="007C431E" w:rsidRDefault="00EA7DCD" w:rsidP="007C431E">
      <w:pPr>
        <w:pStyle w:val="a7"/>
        <w:widowControl w:val="0"/>
        <w:jc w:val="center"/>
        <w:rPr>
          <w:rFonts w:ascii="Arial" w:hAnsi="Arial" w:cs="Arial"/>
          <w:b w:val="0"/>
          <w:color w:val="000000"/>
          <w:lang w:val="ru-RU"/>
        </w:rPr>
      </w:pPr>
      <w:proofErr w:type="gramStart"/>
      <w:r w:rsidRPr="007C431E">
        <w:rPr>
          <w:rFonts w:ascii="Arial" w:hAnsi="Arial" w:cs="Arial"/>
          <w:b w:val="0"/>
          <w:color w:val="000000"/>
          <w:szCs w:val="22"/>
          <w:lang w:val="ru-RU"/>
        </w:rPr>
        <w:t>распределения</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бюджетных</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ассигнований</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по</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целевым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статьям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(муниципальным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программам</w:t>
      </w:r>
      <w:r w:rsidR="00627663" w:rsidRPr="007C431E">
        <w:rPr>
          <w:rFonts w:ascii="Arial" w:hAnsi="Arial" w:cs="Arial"/>
          <w:b w:val="0"/>
          <w:color w:val="000000"/>
          <w:szCs w:val="22"/>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szCs w:val="22"/>
          <w:lang w:val="ru-RU"/>
        </w:rPr>
        <w:t>сельского</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поселения</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и</w:t>
      </w:r>
      <w:r w:rsidR="00627663" w:rsidRPr="007C431E">
        <w:rPr>
          <w:rFonts w:ascii="Arial" w:hAnsi="Arial" w:cs="Arial"/>
          <w:b w:val="0"/>
          <w:color w:val="000000"/>
          <w:szCs w:val="22"/>
          <w:lang w:val="ru-RU"/>
        </w:rPr>
        <w:t xml:space="preserve"> </w:t>
      </w:r>
      <w:proofErr w:type="spellStart"/>
      <w:r w:rsidRPr="007C431E">
        <w:rPr>
          <w:rFonts w:ascii="Arial" w:hAnsi="Arial" w:cs="Arial"/>
          <w:b w:val="0"/>
          <w:color w:val="000000"/>
          <w:szCs w:val="22"/>
          <w:lang w:val="ru-RU"/>
        </w:rPr>
        <w:t>непрограммным</w:t>
      </w:r>
      <w:proofErr w:type="spellEnd"/>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направлен</w:t>
      </w:r>
      <w:r w:rsidRPr="007C431E">
        <w:rPr>
          <w:rFonts w:ascii="Arial" w:hAnsi="Arial" w:cs="Arial"/>
          <w:b w:val="0"/>
          <w:color w:val="000000"/>
          <w:szCs w:val="22"/>
          <w:lang w:val="ru-RU"/>
        </w:rPr>
        <w:t>и</w:t>
      </w:r>
      <w:r w:rsidRPr="007C431E">
        <w:rPr>
          <w:rFonts w:ascii="Arial" w:hAnsi="Arial" w:cs="Arial"/>
          <w:b w:val="0"/>
          <w:color w:val="000000"/>
          <w:szCs w:val="22"/>
          <w:lang w:val="ru-RU"/>
        </w:rPr>
        <w:t>ям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деятельности),</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группам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(группам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и</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подгруппам)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видов</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расходов,</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разделам,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подразделам</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классификации</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расходов</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бюджета</w:t>
      </w:r>
      <w:r w:rsidR="00627663" w:rsidRPr="007C431E">
        <w:rPr>
          <w:rFonts w:ascii="Arial" w:hAnsi="Arial" w:cs="Arial"/>
          <w:b w:val="0"/>
          <w:color w:val="000000"/>
          <w:szCs w:val="22"/>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szCs w:val="22"/>
          <w:lang w:val="ru-RU"/>
        </w:rPr>
        <w:t>сельского</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посел</w:t>
      </w:r>
      <w:r w:rsidRPr="007C431E">
        <w:rPr>
          <w:rFonts w:ascii="Arial" w:hAnsi="Arial" w:cs="Arial"/>
          <w:b w:val="0"/>
          <w:color w:val="000000"/>
          <w:szCs w:val="22"/>
          <w:lang w:val="ru-RU"/>
        </w:rPr>
        <w:t>е</w:t>
      </w:r>
      <w:r w:rsidRPr="007C431E">
        <w:rPr>
          <w:rFonts w:ascii="Arial" w:hAnsi="Arial" w:cs="Arial"/>
          <w:b w:val="0"/>
          <w:color w:val="000000"/>
          <w:szCs w:val="22"/>
          <w:lang w:val="ru-RU"/>
        </w:rPr>
        <w:t>ния</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Мариинско-Посадского</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района</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Чувашской</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Республики</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на</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2021</w:t>
      </w:r>
      <w:r w:rsidR="00627663" w:rsidRPr="007C431E">
        <w:rPr>
          <w:rFonts w:ascii="Arial" w:hAnsi="Arial" w:cs="Arial"/>
          <w:b w:val="0"/>
          <w:color w:val="000000"/>
          <w:szCs w:val="22"/>
          <w:lang w:val="ru-RU"/>
        </w:rPr>
        <w:t xml:space="preserve"> </w:t>
      </w:r>
      <w:r w:rsidRPr="007C431E">
        <w:rPr>
          <w:rFonts w:ascii="Arial" w:hAnsi="Arial" w:cs="Arial"/>
          <w:b w:val="0"/>
          <w:color w:val="000000"/>
          <w:szCs w:val="22"/>
          <w:lang w:val="ru-RU"/>
        </w:rPr>
        <w:t>год,</w:t>
      </w:r>
      <w:r w:rsidR="00627663" w:rsidRPr="007C431E">
        <w:rPr>
          <w:rFonts w:ascii="Arial" w:hAnsi="Arial" w:cs="Arial"/>
          <w:b w:val="0"/>
          <w:color w:val="000000"/>
          <w:szCs w:val="22"/>
          <w:lang w:val="ru-RU"/>
        </w:rPr>
        <w:t xml:space="preserve"> </w:t>
      </w:r>
      <w:r w:rsidRPr="007C431E">
        <w:rPr>
          <w:rFonts w:ascii="Arial" w:hAnsi="Arial" w:cs="Arial"/>
          <w:b w:val="0"/>
          <w:color w:val="000000"/>
          <w:lang w:val="ru-RU"/>
        </w:rPr>
        <w:t>предусмотренного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приложением</w:t>
      </w:r>
      <w:r w:rsidR="00627663" w:rsidRPr="007C431E">
        <w:rPr>
          <w:rFonts w:ascii="Arial" w:hAnsi="Arial" w:cs="Arial"/>
          <w:b w:val="0"/>
          <w:color w:val="000000"/>
          <w:lang w:val="ru-RU"/>
        </w:rPr>
        <w:t xml:space="preserve"> </w:t>
      </w:r>
      <w:r w:rsidRPr="007C431E">
        <w:rPr>
          <w:rFonts w:ascii="Arial" w:hAnsi="Arial" w:cs="Arial"/>
          <w:b w:val="0"/>
          <w:color w:val="000000"/>
          <w:lang w:val="ru-RU"/>
        </w:rPr>
        <w:t>9</w:t>
      </w:r>
      <w:r w:rsidR="00627663" w:rsidRPr="007C431E">
        <w:rPr>
          <w:rFonts w:ascii="Arial" w:hAnsi="Arial" w:cs="Arial"/>
          <w:b w:val="0"/>
          <w:color w:val="000000"/>
          <w:lang w:val="ru-RU"/>
        </w:rPr>
        <w:t xml:space="preserve"> </w:t>
      </w:r>
      <w:r w:rsidRPr="007C431E">
        <w:rPr>
          <w:rFonts w:ascii="Arial" w:hAnsi="Arial" w:cs="Arial"/>
          <w:b w:val="0"/>
          <w:color w:val="000000"/>
          <w:lang w:val="ru-RU"/>
        </w:rPr>
        <w:t>к</w:t>
      </w:r>
      <w:r w:rsidR="00627663" w:rsidRPr="007C431E">
        <w:rPr>
          <w:rFonts w:ascii="Arial" w:hAnsi="Arial" w:cs="Arial"/>
          <w:b w:val="0"/>
          <w:color w:val="000000"/>
          <w:lang w:val="ru-RU"/>
        </w:rPr>
        <w:t xml:space="preserve"> </w:t>
      </w:r>
      <w:r w:rsidRPr="007C431E">
        <w:rPr>
          <w:rFonts w:ascii="Arial" w:hAnsi="Arial" w:cs="Arial"/>
          <w:b w:val="0"/>
          <w:color w:val="000000"/>
          <w:lang w:val="ru-RU"/>
        </w:rPr>
        <w:t>решению</w:t>
      </w:r>
      <w:r w:rsidR="00627663" w:rsidRPr="007C431E">
        <w:rPr>
          <w:rFonts w:ascii="Arial" w:hAnsi="Arial" w:cs="Arial"/>
          <w:b w:val="0"/>
          <w:color w:val="000000"/>
          <w:lang w:val="ru-RU"/>
        </w:rPr>
        <w:t xml:space="preserve"> </w:t>
      </w:r>
      <w:r w:rsidRPr="007C431E">
        <w:rPr>
          <w:rFonts w:ascii="Arial" w:hAnsi="Arial" w:cs="Arial"/>
          <w:b w:val="0"/>
          <w:color w:val="000000"/>
          <w:lang w:val="ru-RU"/>
        </w:rPr>
        <w:t>Собрания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депутатов</w:t>
      </w:r>
      <w:r w:rsidR="00627663" w:rsidRPr="007C431E">
        <w:rPr>
          <w:rFonts w:ascii="Arial" w:hAnsi="Arial" w:cs="Arial"/>
          <w:b w:val="0"/>
          <w:color w:val="000000"/>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lang w:val="ru-RU"/>
        </w:rPr>
        <w:t>сел</w:t>
      </w:r>
      <w:r w:rsidRPr="007C431E">
        <w:rPr>
          <w:rFonts w:ascii="Arial" w:hAnsi="Arial" w:cs="Arial"/>
          <w:b w:val="0"/>
          <w:color w:val="000000"/>
          <w:lang w:val="ru-RU"/>
        </w:rPr>
        <w:t>ь</w:t>
      </w:r>
      <w:r w:rsidRPr="007C431E">
        <w:rPr>
          <w:rFonts w:ascii="Arial" w:hAnsi="Arial" w:cs="Arial"/>
          <w:b w:val="0"/>
          <w:color w:val="000000"/>
          <w:lang w:val="ru-RU"/>
        </w:rPr>
        <w:t>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поселения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«О</w:t>
      </w:r>
      <w:r w:rsidR="00627663" w:rsidRPr="007C431E">
        <w:rPr>
          <w:rFonts w:ascii="Arial" w:hAnsi="Arial" w:cs="Arial"/>
          <w:b w:val="0"/>
          <w:color w:val="000000"/>
          <w:lang w:val="ru-RU"/>
        </w:rPr>
        <w:t xml:space="preserve"> </w:t>
      </w:r>
      <w:r w:rsidRPr="007C431E">
        <w:rPr>
          <w:rFonts w:ascii="Arial" w:hAnsi="Arial" w:cs="Arial"/>
          <w:b w:val="0"/>
          <w:color w:val="000000"/>
          <w:lang w:val="ru-RU"/>
        </w:rPr>
        <w:t>бюджете</w:t>
      </w:r>
      <w:r w:rsidR="00627663" w:rsidRPr="007C431E">
        <w:rPr>
          <w:rFonts w:ascii="Arial" w:hAnsi="Arial" w:cs="Arial"/>
          <w:b w:val="0"/>
          <w:color w:val="000000"/>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lang w:val="ru-RU"/>
        </w:rPr>
        <w:t>сельского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поселения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Мариинско-Посадского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района</w:t>
      </w:r>
      <w:r w:rsidR="00627663" w:rsidRPr="007C431E">
        <w:rPr>
          <w:rFonts w:ascii="Arial" w:hAnsi="Arial" w:cs="Arial"/>
          <w:b w:val="0"/>
          <w:color w:val="000000"/>
          <w:lang w:val="ru-RU"/>
        </w:rPr>
        <w:t xml:space="preserve"> </w:t>
      </w:r>
      <w:r w:rsidRPr="007C431E">
        <w:rPr>
          <w:rFonts w:ascii="Arial" w:hAnsi="Arial" w:cs="Arial"/>
          <w:b w:val="0"/>
          <w:color w:val="000000"/>
          <w:lang w:val="ru-RU"/>
        </w:rPr>
        <w:t>Чувашской</w:t>
      </w:r>
      <w:r w:rsidR="00627663" w:rsidRPr="007C431E">
        <w:rPr>
          <w:rFonts w:ascii="Arial" w:hAnsi="Arial" w:cs="Arial"/>
          <w:b w:val="0"/>
          <w:color w:val="000000"/>
          <w:lang w:val="ru-RU"/>
        </w:rPr>
        <w:t xml:space="preserve"> </w:t>
      </w:r>
      <w:r w:rsidRPr="007C431E">
        <w:rPr>
          <w:rFonts w:ascii="Arial" w:hAnsi="Arial" w:cs="Arial"/>
          <w:b w:val="0"/>
          <w:color w:val="000000"/>
          <w:lang w:val="ru-RU"/>
        </w:rPr>
        <w:t>Республики</w:t>
      </w:r>
      <w:r w:rsidR="00627663" w:rsidRPr="007C431E">
        <w:rPr>
          <w:rFonts w:ascii="Arial" w:hAnsi="Arial" w:cs="Arial"/>
          <w:b w:val="0"/>
          <w:color w:val="000000"/>
          <w:lang w:val="ru-RU"/>
        </w:rPr>
        <w:t xml:space="preserve"> </w:t>
      </w:r>
      <w:r w:rsidRPr="007C431E">
        <w:rPr>
          <w:rFonts w:ascii="Arial" w:hAnsi="Arial" w:cs="Arial"/>
          <w:b w:val="0"/>
          <w:color w:val="000000"/>
          <w:lang w:val="ru-RU"/>
        </w:rPr>
        <w:t>на</w:t>
      </w:r>
      <w:r w:rsidR="00627663" w:rsidRPr="007C431E">
        <w:rPr>
          <w:rFonts w:ascii="Arial" w:hAnsi="Arial" w:cs="Arial"/>
          <w:b w:val="0"/>
          <w:color w:val="000000"/>
          <w:lang w:val="ru-RU"/>
        </w:rPr>
        <w:t xml:space="preserve"> </w:t>
      </w:r>
      <w:r w:rsidRPr="007C431E">
        <w:rPr>
          <w:rFonts w:ascii="Arial" w:hAnsi="Arial" w:cs="Arial"/>
          <w:b w:val="0"/>
          <w:color w:val="000000"/>
          <w:lang w:val="ru-RU"/>
        </w:rPr>
        <w:t>2021</w:t>
      </w:r>
      <w:r w:rsidR="00627663" w:rsidRPr="007C431E">
        <w:rPr>
          <w:rFonts w:ascii="Arial" w:hAnsi="Arial" w:cs="Arial"/>
          <w:b w:val="0"/>
          <w:color w:val="000000"/>
          <w:lang w:val="ru-RU"/>
        </w:rPr>
        <w:t xml:space="preserve"> </w:t>
      </w:r>
      <w:r w:rsidRPr="007C431E">
        <w:rPr>
          <w:rFonts w:ascii="Arial" w:hAnsi="Arial" w:cs="Arial"/>
          <w:b w:val="0"/>
          <w:color w:val="000000"/>
          <w:lang w:val="ru-RU"/>
        </w:rPr>
        <w:t>год</w:t>
      </w:r>
      <w:r w:rsidR="00627663" w:rsidRPr="007C431E">
        <w:rPr>
          <w:rFonts w:ascii="Arial" w:hAnsi="Arial" w:cs="Arial"/>
          <w:b w:val="0"/>
          <w:color w:val="000000"/>
          <w:lang w:val="ru-RU"/>
        </w:rPr>
        <w:t xml:space="preserve"> </w:t>
      </w:r>
      <w:r w:rsidRPr="007C431E">
        <w:rPr>
          <w:rFonts w:ascii="Arial" w:hAnsi="Arial" w:cs="Arial"/>
          <w:b w:val="0"/>
          <w:color w:val="000000"/>
          <w:lang w:val="ru-RU"/>
        </w:rPr>
        <w:t>и</w:t>
      </w:r>
      <w:r w:rsidR="00627663" w:rsidRPr="007C431E">
        <w:rPr>
          <w:rFonts w:ascii="Arial" w:hAnsi="Arial" w:cs="Arial"/>
          <w:b w:val="0"/>
          <w:color w:val="000000"/>
          <w:lang w:val="ru-RU"/>
        </w:rPr>
        <w:t xml:space="preserve"> </w:t>
      </w:r>
      <w:r w:rsidRPr="007C431E">
        <w:rPr>
          <w:rFonts w:ascii="Arial" w:hAnsi="Arial" w:cs="Arial"/>
          <w:b w:val="0"/>
          <w:color w:val="000000"/>
          <w:lang w:val="ru-RU"/>
        </w:rPr>
        <w:t>на</w:t>
      </w:r>
      <w:proofErr w:type="gramEnd"/>
      <w:r w:rsidR="00627663" w:rsidRPr="007C431E">
        <w:rPr>
          <w:rFonts w:ascii="Arial" w:hAnsi="Arial" w:cs="Arial"/>
          <w:b w:val="0"/>
          <w:color w:val="000000"/>
          <w:lang w:val="ru-RU"/>
        </w:rPr>
        <w:t xml:space="preserve"> </w:t>
      </w:r>
      <w:r w:rsidRPr="007C431E">
        <w:rPr>
          <w:rFonts w:ascii="Arial" w:hAnsi="Arial" w:cs="Arial"/>
          <w:b w:val="0"/>
          <w:color w:val="000000"/>
          <w:lang w:val="ru-RU"/>
        </w:rPr>
        <w:t>плановый</w:t>
      </w:r>
      <w:r w:rsidR="00627663" w:rsidRPr="007C431E">
        <w:rPr>
          <w:rFonts w:ascii="Arial" w:hAnsi="Arial" w:cs="Arial"/>
          <w:b w:val="0"/>
          <w:color w:val="000000"/>
          <w:lang w:val="ru-RU"/>
        </w:rPr>
        <w:t xml:space="preserve"> </w:t>
      </w:r>
      <w:r w:rsidRPr="007C431E">
        <w:rPr>
          <w:rFonts w:ascii="Arial" w:hAnsi="Arial" w:cs="Arial"/>
          <w:b w:val="0"/>
          <w:color w:val="000000"/>
          <w:lang w:val="ru-RU"/>
        </w:rPr>
        <w:t>период</w:t>
      </w:r>
      <w:r w:rsidR="00627663" w:rsidRPr="007C431E">
        <w:rPr>
          <w:rFonts w:ascii="Arial" w:hAnsi="Arial" w:cs="Arial"/>
          <w:b w:val="0"/>
          <w:color w:val="000000"/>
          <w:lang w:val="ru-RU"/>
        </w:rPr>
        <w:t xml:space="preserve"> </w:t>
      </w:r>
      <w:r w:rsidRPr="007C431E">
        <w:rPr>
          <w:rFonts w:ascii="Arial" w:hAnsi="Arial" w:cs="Arial"/>
          <w:b w:val="0"/>
          <w:color w:val="000000"/>
          <w:lang w:val="ru-RU"/>
        </w:rPr>
        <w:t>2022</w:t>
      </w:r>
      <w:r w:rsidR="00627663" w:rsidRPr="007C431E">
        <w:rPr>
          <w:rFonts w:ascii="Arial" w:hAnsi="Arial" w:cs="Arial"/>
          <w:b w:val="0"/>
          <w:color w:val="000000"/>
          <w:lang w:val="ru-RU"/>
        </w:rPr>
        <w:t xml:space="preserve"> </w:t>
      </w:r>
      <w:r w:rsidRPr="007C431E">
        <w:rPr>
          <w:rFonts w:ascii="Arial" w:hAnsi="Arial" w:cs="Arial"/>
          <w:b w:val="0"/>
          <w:color w:val="000000"/>
          <w:lang w:val="ru-RU"/>
        </w:rPr>
        <w:t>и</w:t>
      </w:r>
      <w:r w:rsidR="00627663" w:rsidRPr="007C431E">
        <w:rPr>
          <w:rFonts w:ascii="Arial" w:hAnsi="Arial" w:cs="Arial"/>
          <w:b w:val="0"/>
          <w:color w:val="000000"/>
          <w:lang w:val="ru-RU"/>
        </w:rPr>
        <w:t xml:space="preserve"> </w:t>
      </w:r>
      <w:r w:rsidRPr="007C431E">
        <w:rPr>
          <w:rFonts w:ascii="Arial" w:hAnsi="Arial" w:cs="Arial"/>
          <w:b w:val="0"/>
          <w:color w:val="000000"/>
          <w:lang w:val="ru-RU"/>
        </w:rPr>
        <w:t>2023</w:t>
      </w:r>
      <w:r w:rsidR="00627663" w:rsidRPr="007C431E">
        <w:rPr>
          <w:rFonts w:ascii="Arial" w:hAnsi="Arial" w:cs="Arial"/>
          <w:b w:val="0"/>
          <w:color w:val="000000"/>
          <w:lang w:val="ru-RU"/>
        </w:rPr>
        <w:t xml:space="preserve"> </w:t>
      </w:r>
      <w:r w:rsidRPr="007C431E">
        <w:rPr>
          <w:rFonts w:ascii="Arial" w:hAnsi="Arial" w:cs="Arial"/>
          <w:b w:val="0"/>
          <w:color w:val="000000"/>
          <w:lang w:val="ru-RU"/>
        </w:rPr>
        <w:t>годов»</w:t>
      </w:r>
    </w:p>
    <w:p w:rsidR="00EA7DCD" w:rsidRPr="007C431E" w:rsidRDefault="00627663" w:rsidP="007C431E">
      <w:pPr>
        <w:pStyle w:val="26"/>
        <w:widowControl w:val="0"/>
        <w:ind w:firstLine="720"/>
        <w:rPr>
          <w:rFonts w:ascii="Arial" w:hAnsi="Arial" w:cs="Arial"/>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(тыс.</w:t>
      </w:r>
      <w:r w:rsidRPr="007C431E">
        <w:rPr>
          <w:rFonts w:ascii="Arial" w:hAnsi="Arial" w:cs="Arial"/>
          <w:color w:val="000000"/>
          <w:sz w:val="20"/>
          <w:szCs w:val="22"/>
        </w:rPr>
        <w:t xml:space="preserve"> </w:t>
      </w:r>
      <w:r w:rsidR="00EA7DCD" w:rsidRPr="007C431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5"/>
        <w:gridCol w:w="8277"/>
        <w:gridCol w:w="1769"/>
        <w:gridCol w:w="1076"/>
        <w:gridCol w:w="742"/>
        <w:gridCol w:w="1091"/>
        <w:gridCol w:w="1559"/>
      </w:tblGrid>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Наименование</w:t>
            </w:r>
          </w:p>
        </w:tc>
        <w:tc>
          <w:tcPr>
            <w:tcW w:w="582"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proofErr w:type="gramStart"/>
            <w:r w:rsidRPr="007C431E">
              <w:rPr>
                <w:rFonts w:ascii="Arial" w:hAnsi="Arial" w:cs="Arial"/>
                <w:snapToGrid w:val="0"/>
                <w:color w:val="000000"/>
                <w:sz w:val="20"/>
                <w:szCs w:val="22"/>
              </w:rPr>
              <w:t>Целевая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статья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(государственные</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программы</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и</w:t>
            </w:r>
            <w:r w:rsidR="00627663" w:rsidRPr="007C431E">
              <w:rPr>
                <w:rFonts w:ascii="Arial" w:hAnsi="Arial" w:cs="Arial"/>
                <w:snapToGrid w:val="0"/>
                <w:color w:val="000000"/>
                <w:sz w:val="20"/>
                <w:szCs w:val="22"/>
              </w:rPr>
              <w:t xml:space="preserve"> </w:t>
            </w:r>
            <w:proofErr w:type="spellStart"/>
            <w:r w:rsidRPr="007C431E">
              <w:rPr>
                <w:rFonts w:ascii="Arial" w:hAnsi="Arial" w:cs="Arial"/>
                <w:snapToGrid w:val="0"/>
                <w:color w:val="000000"/>
                <w:sz w:val="20"/>
                <w:szCs w:val="22"/>
              </w:rPr>
              <w:t>н</w:t>
            </w:r>
            <w:r w:rsidRPr="007C431E">
              <w:rPr>
                <w:rFonts w:ascii="Arial" w:hAnsi="Arial" w:cs="Arial"/>
                <w:snapToGrid w:val="0"/>
                <w:color w:val="000000"/>
                <w:sz w:val="20"/>
                <w:szCs w:val="22"/>
              </w:rPr>
              <w:t>е</w:t>
            </w:r>
            <w:r w:rsidRPr="007C431E">
              <w:rPr>
                <w:rFonts w:ascii="Arial" w:hAnsi="Arial" w:cs="Arial"/>
                <w:snapToGrid w:val="0"/>
                <w:color w:val="000000"/>
                <w:sz w:val="20"/>
                <w:szCs w:val="22"/>
              </w:rPr>
              <w:t>программные</w:t>
            </w:r>
            <w:proofErr w:type="spellEnd"/>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н</w:t>
            </w:r>
            <w:r w:rsidRPr="007C431E">
              <w:rPr>
                <w:rFonts w:ascii="Arial" w:hAnsi="Arial" w:cs="Arial"/>
                <w:snapToGrid w:val="0"/>
                <w:color w:val="000000"/>
                <w:sz w:val="20"/>
                <w:szCs w:val="22"/>
              </w:rPr>
              <w:t>а</w:t>
            </w:r>
            <w:r w:rsidRPr="007C431E">
              <w:rPr>
                <w:rFonts w:ascii="Arial" w:hAnsi="Arial" w:cs="Arial"/>
                <w:snapToGrid w:val="0"/>
                <w:color w:val="000000"/>
                <w:sz w:val="20"/>
                <w:szCs w:val="22"/>
              </w:rPr>
              <w:t>правления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де</w:t>
            </w:r>
            <w:r w:rsidRPr="007C431E">
              <w:rPr>
                <w:rFonts w:ascii="Arial" w:hAnsi="Arial" w:cs="Arial"/>
                <w:snapToGrid w:val="0"/>
                <w:color w:val="000000"/>
                <w:sz w:val="20"/>
                <w:szCs w:val="22"/>
              </w:rPr>
              <w:t>я</w:t>
            </w:r>
            <w:r w:rsidRPr="007C431E">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Группа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(группа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и</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подгруппа)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вида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ра</w:t>
            </w:r>
            <w:r w:rsidRPr="007C431E">
              <w:rPr>
                <w:rFonts w:ascii="Arial" w:hAnsi="Arial" w:cs="Arial"/>
                <w:snapToGrid w:val="0"/>
                <w:color w:val="000000"/>
                <w:sz w:val="20"/>
                <w:szCs w:val="22"/>
              </w:rPr>
              <w:t>с</w:t>
            </w:r>
            <w:r w:rsidRPr="007C431E">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0"/>
              </w:rPr>
            </w:pPr>
            <w:r w:rsidRPr="007C431E">
              <w:rPr>
                <w:rFonts w:ascii="Arial" w:hAnsi="Arial" w:cs="Arial"/>
                <w:snapToGrid w:val="0"/>
                <w:color w:val="000000"/>
                <w:sz w:val="20"/>
                <w:szCs w:val="20"/>
              </w:rPr>
              <w:t>Сумма</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5"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w:t>
            </w:r>
          </w:p>
        </w:tc>
        <w:tc>
          <w:tcPr>
            <w:tcW w:w="272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w:t>
            </w:r>
          </w:p>
        </w:tc>
        <w:tc>
          <w:tcPr>
            <w:tcW w:w="582"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7</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ВСЕГО</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2</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090,4</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1.</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"Модернизация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сферы</w:t>
            </w:r>
            <w:r w:rsidR="00627663" w:rsidRPr="007C431E">
              <w:rPr>
                <w:rFonts w:ascii="Arial" w:hAnsi="Arial" w:cs="Arial"/>
                <w:color w:val="000000"/>
                <w:sz w:val="20"/>
                <w:szCs w:val="22"/>
              </w:rPr>
              <w:t xml:space="preserve"> </w:t>
            </w:r>
            <w:proofErr w:type="gramStart"/>
            <w:r w:rsidRPr="007C431E">
              <w:rPr>
                <w:rFonts w:ascii="Arial" w:hAnsi="Arial" w:cs="Arial"/>
                <w:color w:val="000000"/>
                <w:sz w:val="20"/>
                <w:szCs w:val="22"/>
              </w:rPr>
              <w:t>жилищно-коммунального</w:t>
            </w:r>
            <w:proofErr w:type="gramEnd"/>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хозяйства"</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А100000000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1.1.</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систем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коммунальной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инфраструктуры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объектов,</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Pr="007C431E">
              <w:rPr>
                <w:rFonts w:ascii="Arial" w:hAnsi="Arial" w:cs="Arial"/>
                <w:b w:val="0"/>
                <w:i/>
                <w:color w:val="000000"/>
                <w:sz w:val="20"/>
                <w:szCs w:val="22"/>
              </w:rPr>
              <w:t>с</w:t>
            </w:r>
            <w:r w:rsidRPr="007C431E">
              <w:rPr>
                <w:rFonts w:ascii="Arial" w:hAnsi="Arial" w:cs="Arial"/>
                <w:b w:val="0"/>
                <w:i/>
                <w:color w:val="000000"/>
                <w:sz w:val="20"/>
                <w:szCs w:val="22"/>
              </w:rPr>
              <w:t>пользуемых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для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очистки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сточных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вод"</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"Модернизация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сферы</w:t>
            </w:r>
            <w:r w:rsidR="00627663" w:rsidRPr="007C431E">
              <w:rPr>
                <w:rFonts w:ascii="Arial" w:hAnsi="Arial" w:cs="Arial"/>
                <w:b w:val="0"/>
                <w:i/>
                <w:color w:val="000000"/>
                <w:sz w:val="20"/>
                <w:szCs w:val="22"/>
              </w:rPr>
              <w:t xml:space="preserve"> </w:t>
            </w:r>
            <w:proofErr w:type="gramStart"/>
            <w:r w:rsidRPr="007C431E">
              <w:rPr>
                <w:rFonts w:ascii="Arial" w:hAnsi="Arial" w:cs="Arial"/>
                <w:b w:val="0"/>
                <w:i/>
                <w:color w:val="000000"/>
                <w:sz w:val="20"/>
                <w:szCs w:val="22"/>
              </w:rPr>
              <w:t>жилищно-коммунального</w:t>
            </w:r>
            <w:proofErr w:type="gramEnd"/>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хозяйства"</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А120000000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1</w:t>
            </w:r>
            <w:r w:rsidR="00627663" w:rsidRPr="007C431E">
              <w:rPr>
                <w:rFonts w:ascii="Arial" w:hAnsi="Arial" w:cs="Arial"/>
                <w:i/>
                <w:snapToGrid w:val="0"/>
                <w:color w:val="000000"/>
                <w:sz w:val="20"/>
                <w:szCs w:val="22"/>
              </w:rPr>
              <w:t xml:space="preserve"> </w:t>
            </w:r>
            <w:r w:rsidRPr="007C431E">
              <w:rPr>
                <w:rFonts w:ascii="Arial" w:hAnsi="Arial" w:cs="Arial"/>
                <w:i/>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"Развитие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систем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образов</w:t>
            </w:r>
            <w:r w:rsidRPr="007C431E">
              <w:rPr>
                <w:rFonts w:ascii="Arial" w:hAnsi="Arial" w:cs="Arial"/>
                <w:b w:val="0"/>
                <w:color w:val="000000"/>
                <w:sz w:val="20"/>
                <w:szCs w:val="22"/>
              </w:rPr>
              <w:t>а</w:t>
            </w:r>
            <w:r w:rsidRPr="007C431E">
              <w:rPr>
                <w:rFonts w:ascii="Arial" w:hAnsi="Arial" w:cs="Arial"/>
                <w:b w:val="0"/>
                <w:color w:val="000000"/>
                <w:sz w:val="20"/>
                <w:szCs w:val="22"/>
              </w:rPr>
              <w:t>ний"</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А120100000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Капитальный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ремонт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источников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(водонапорных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башен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водозабо</w:t>
            </w:r>
            <w:r w:rsidRPr="007C431E">
              <w:rPr>
                <w:rFonts w:ascii="Arial" w:hAnsi="Arial" w:cs="Arial"/>
                <w:b w:val="0"/>
                <w:color w:val="000000"/>
                <w:sz w:val="20"/>
                <w:szCs w:val="22"/>
              </w:rPr>
              <w:t>р</w:t>
            </w:r>
            <w:r w:rsidRPr="007C431E">
              <w:rPr>
                <w:rFonts w:ascii="Arial" w:hAnsi="Arial" w:cs="Arial"/>
                <w:b w:val="0"/>
                <w:color w:val="000000"/>
                <w:sz w:val="20"/>
                <w:szCs w:val="22"/>
              </w:rPr>
              <w:t>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скважин)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населенных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пунктах</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Жилищно-коммунальное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хозяйство</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snapToGrid w:val="0"/>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Коммунальное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хозяйство</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snapToGrid w:val="0"/>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2.</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имущественных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отношений"</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w:t>
            </w:r>
            <w:r w:rsidRPr="007C431E">
              <w:rPr>
                <w:rFonts w:ascii="Arial" w:hAnsi="Arial" w:cs="Arial"/>
                <w:b/>
                <w:snapToGrid w:val="0"/>
                <w:color w:val="000000"/>
                <w:sz w:val="20"/>
                <w:szCs w:val="22"/>
                <w:lang w:val="en-US"/>
              </w:rPr>
              <w:t>4</w:t>
            </w:r>
            <w:r w:rsidRPr="007C431E">
              <w:rPr>
                <w:rFonts w:ascii="Arial" w:hAnsi="Arial" w:cs="Arial"/>
                <w:b/>
                <w:snapToGrid w:val="0"/>
                <w:color w:val="000000"/>
                <w:sz w:val="20"/>
                <w:szCs w:val="22"/>
              </w:rPr>
              <w:t>00000000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lang w:val="en-US"/>
              </w:rPr>
              <w:t>7</w:t>
            </w:r>
            <w:r w:rsidRPr="007C431E">
              <w:rPr>
                <w:rFonts w:ascii="Arial" w:hAnsi="Arial" w:cs="Arial"/>
                <w:b/>
                <w:snapToGrid w:val="0"/>
                <w:color w:val="000000"/>
                <w:sz w:val="20"/>
                <w:szCs w:val="22"/>
              </w:rPr>
              <w:t>,0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2.1.</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имуществом"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w:t>
            </w:r>
            <w:r w:rsidRPr="007C431E">
              <w:rPr>
                <w:rFonts w:ascii="Arial" w:hAnsi="Arial" w:cs="Arial"/>
                <w:b w:val="0"/>
                <w:i/>
                <w:color w:val="000000"/>
                <w:sz w:val="20"/>
                <w:szCs w:val="22"/>
              </w:rPr>
              <w:t>м</w:t>
            </w:r>
            <w:r w:rsidRPr="007C431E">
              <w:rPr>
                <w:rFonts w:ascii="Arial" w:hAnsi="Arial" w:cs="Arial"/>
                <w:b w:val="0"/>
                <w:i/>
                <w:color w:val="000000"/>
                <w:sz w:val="20"/>
                <w:szCs w:val="22"/>
              </w:rPr>
              <w:t>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земельных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имущественных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отношений"</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w:t>
            </w:r>
            <w:r w:rsidRPr="007C431E">
              <w:rPr>
                <w:rFonts w:ascii="Arial" w:hAnsi="Arial" w:cs="Arial"/>
                <w:i/>
                <w:snapToGrid w:val="0"/>
                <w:color w:val="000000"/>
                <w:sz w:val="20"/>
                <w:szCs w:val="22"/>
                <w:lang w:val="en-US"/>
              </w:rPr>
              <w:t>41</w:t>
            </w:r>
            <w:r w:rsidRPr="007C431E">
              <w:rPr>
                <w:rFonts w:ascii="Arial" w:hAnsi="Arial" w:cs="Arial"/>
                <w:i/>
                <w:snapToGrid w:val="0"/>
                <w:color w:val="000000"/>
                <w:sz w:val="20"/>
                <w:szCs w:val="22"/>
              </w:rPr>
              <w:t>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"Создание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условий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для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максимального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вовлечения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хозяйс</w:t>
            </w:r>
            <w:r w:rsidRPr="007C431E">
              <w:rPr>
                <w:rFonts w:ascii="Arial" w:hAnsi="Arial" w:cs="Arial"/>
                <w:b w:val="0"/>
                <w:color w:val="000000"/>
                <w:sz w:val="20"/>
                <w:szCs w:val="22"/>
              </w:rPr>
              <w:t>т</w:t>
            </w:r>
            <w:r w:rsidRPr="007C431E">
              <w:rPr>
                <w:rFonts w:ascii="Arial" w:hAnsi="Arial" w:cs="Arial"/>
                <w:b w:val="0"/>
                <w:color w:val="000000"/>
                <w:sz w:val="20"/>
                <w:szCs w:val="22"/>
              </w:rPr>
              <w:t>венный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оборот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имущества,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том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числе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участков"</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w:t>
            </w:r>
            <w:r w:rsidRPr="007C431E">
              <w:rPr>
                <w:rFonts w:ascii="Arial" w:hAnsi="Arial" w:cs="Arial"/>
                <w:snapToGrid w:val="0"/>
                <w:color w:val="000000"/>
                <w:sz w:val="20"/>
                <w:szCs w:val="22"/>
              </w:rPr>
              <w:t>0</w:t>
            </w:r>
            <w:r w:rsidRPr="007C431E">
              <w:rPr>
                <w:rFonts w:ascii="Arial" w:hAnsi="Arial" w:cs="Arial"/>
                <w:snapToGrid w:val="0"/>
                <w:color w:val="000000"/>
                <w:sz w:val="20"/>
                <w:szCs w:val="22"/>
                <w:lang w:val="en-US"/>
              </w:rPr>
              <w:t>2</w:t>
            </w:r>
            <w:r w:rsidRPr="007C431E">
              <w:rPr>
                <w:rFonts w:ascii="Arial" w:hAnsi="Arial" w:cs="Arial"/>
                <w:snapToGrid w:val="0"/>
                <w:color w:val="000000"/>
                <w:sz w:val="20"/>
                <w:szCs w:val="22"/>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Проведение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землеустроительных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(кадастровых)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работ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участкам,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нах</w:t>
            </w:r>
            <w:r w:rsidRPr="007C431E">
              <w:rPr>
                <w:rFonts w:ascii="Arial" w:hAnsi="Arial" w:cs="Arial"/>
                <w:b w:val="0"/>
                <w:color w:val="000000"/>
                <w:sz w:val="20"/>
                <w:szCs w:val="22"/>
              </w:rPr>
              <w:t>о</w:t>
            </w:r>
            <w:r w:rsidRPr="007C431E">
              <w:rPr>
                <w:rFonts w:ascii="Arial" w:hAnsi="Arial" w:cs="Arial"/>
                <w:b w:val="0"/>
                <w:color w:val="000000"/>
                <w:sz w:val="20"/>
                <w:szCs w:val="22"/>
              </w:rPr>
              <w:t>дящимся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собственности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образования,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внесение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сведений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w:t>
            </w:r>
            <w:r w:rsidRPr="007C431E">
              <w:rPr>
                <w:rFonts w:ascii="Arial" w:hAnsi="Arial" w:cs="Arial"/>
                <w:b w:val="0"/>
                <w:color w:val="000000"/>
                <w:sz w:val="20"/>
                <w:szCs w:val="22"/>
              </w:rPr>
              <w:t>а</w:t>
            </w:r>
            <w:r w:rsidRPr="007C431E">
              <w:rPr>
                <w:rFonts w:ascii="Arial" w:hAnsi="Arial" w:cs="Arial"/>
                <w:b w:val="0"/>
                <w:color w:val="000000"/>
                <w:sz w:val="20"/>
                <w:szCs w:val="22"/>
              </w:rPr>
              <w:t>дастр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недвижимости</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Национальная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экономика</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lang w:val="en-US"/>
              </w:rPr>
            </w:pPr>
            <w:r w:rsidRPr="007C431E">
              <w:rPr>
                <w:rFonts w:ascii="Arial" w:hAnsi="Arial" w:cs="Arial"/>
                <w:color w:val="000000"/>
                <w:sz w:val="20"/>
                <w:szCs w:val="22"/>
              </w:rPr>
              <w:t>0</w:t>
            </w:r>
            <w:r w:rsidRPr="007C431E">
              <w:rPr>
                <w:rFonts w:ascii="Arial" w:hAnsi="Arial" w:cs="Arial"/>
                <w:color w:val="000000"/>
                <w:sz w:val="20"/>
                <w:szCs w:val="22"/>
                <w:lang w:val="en-US"/>
              </w:rPr>
              <w:t>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Другие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вопросы</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национальной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экономики</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w:t>
            </w:r>
            <w:r w:rsidRPr="007C431E">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lang w:val="en-US"/>
              </w:rPr>
            </w:pPr>
            <w:r w:rsidRPr="007C431E">
              <w:rPr>
                <w:rFonts w:ascii="Arial" w:hAnsi="Arial" w:cs="Arial"/>
                <w:color w:val="000000"/>
                <w:sz w:val="20"/>
                <w:szCs w:val="22"/>
              </w:rPr>
              <w:t>0</w:t>
            </w:r>
            <w:r w:rsidRPr="007C431E">
              <w:rPr>
                <w:rFonts w:ascii="Arial" w:hAnsi="Arial" w:cs="Arial"/>
                <w:color w:val="000000"/>
                <w:sz w:val="20"/>
                <w:szCs w:val="22"/>
                <w:lang w:val="en-US"/>
              </w:rPr>
              <w:t>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lang w:val="en-US"/>
              </w:rPr>
              <w:t>1</w:t>
            </w:r>
            <w:r w:rsidRPr="007C431E">
              <w:rPr>
                <w:rFonts w:ascii="Arial" w:hAnsi="Arial" w:cs="Arial"/>
                <w:color w:val="000000"/>
                <w:sz w:val="20"/>
                <w:szCs w:val="22"/>
              </w:rPr>
              <w:t>2</w:t>
            </w: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3.</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общественными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финансами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w:t>
            </w:r>
            <w:r w:rsidRPr="007C431E">
              <w:rPr>
                <w:rFonts w:ascii="Arial" w:hAnsi="Arial" w:cs="Arial"/>
                <w:color w:val="000000"/>
                <w:sz w:val="20"/>
                <w:szCs w:val="22"/>
              </w:rPr>
              <w:t>и</w:t>
            </w:r>
            <w:r w:rsidRPr="007C431E">
              <w:rPr>
                <w:rFonts w:ascii="Arial" w:hAnsi="Arial" w:cs="Arial"/>
                <w:color w:val="000000"/>
                <w:sz w:val="20"/>
                <w:szCs w:val="22"/>
              </w:rPr>
              <w:t>пальным</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долгом"</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Ч400000000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3.1.</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"Совершенствование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политики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обеспечение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сбаланс</w:t>
            </w:r>
            <w:r w:rsidRPr="007C431E">
              <w:rPr>
                <w:rFonts w:ascii="Arial" w:hAnsi="Arial" w:cs="Arial"/>
                <w:b w:val="0"/>
                <w:i/>
                <w:color w:val="000000"/>
                <w:sz w:val="20"/>
                <w:szCs w:val="22"/>
              </w:rPr>
              <w:t>и</w:t>
            </w:r>
            <w:r w:rsidRPr="007C431E">
              <w:rPr>
                <w:rFonts w:ascii="Arial" w:hAnsi="Arial" w:cs="Arial"/>
                <w:b w:val="0"/>
                <w:i/>
                <w:color w:val="000000"/>
                <w:sz w:val="20"/>
                <w:szCs w:val="22"/>
              </w:rPr>
              <w:t>рованности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общественными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ф</w:t>
            </w:r>
            <w:r w:rsidRPr="007C431E">
              <w:rPr>
                <w:rFonts w:ascii="Arial" w:hAnsi="Arial" w:cs="Arial"/>
                <w:b w:val="0"/>
                <w:i/>
                <w:color w:val="000000"/>
                <w:sz w:val="20"/>
                <w:szCs w:val="22"/>
              </w:rPr>
              <w:t>и</w:t>
            </w:r>
            <w:r w:rsidRPr="007C431E">
              <w:rPr>
                <w:rFonts w:ascii="Arial" w:hAnsi="Arial" w:cs="Arial"/>
                <w:b w:val="0"/>
                <w:i/>
                <w:color w:val="000000"/>
                <w:sz w:val="20"/>
                <w:szCs w:val="22"/>
              </w:rPr>
              <w:t>нансами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долгом"</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Ч410000000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"Осуществление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финансовой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поддержки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w:t>
            </w:r>
            <w:r w:rsidRPr="007C431E">
              <w:rPr>
                <w:rFonts w:ascii="Arial" w:hAnsi="Arial" w:cs="Arial"/>
                <w:b w:val="0"/>
                <w:color w:val="000000"/>
                <w:sz w:val="20"/>
                <w:szCs w:val="22"/>
              </w:rPr>
              <w:t>и</w:t>
            </w:r>
            <w:r w:rsidRPr="007C431E">
              <w:rPr>
                <w:rFonts w:ascii="Arial" w:hAnsi="Arial" w:cs="Arial"/>
                <w:b w:val="0"/>
                <w:color w:val="000000"/>
                <w:sz w:val="20"/>
                <w:szCs w:val="22"/>
              </w:rPr>
              <w:t>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районов,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городских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округов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поселений,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направленных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обеспечение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сбалансированности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повышение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уровня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обеспеченности"</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Поощрение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региональной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управленческих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команд</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Чувашской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w:t>
            </w:r>
            <w:r w:rsidRPr="007C431E">
              <w:rPr>
                <w:rFonts w:ascii="Arial" w:hAnsi="Arial" w:cs="Arial"/>
                <w:b w:val="0"/>
                <w:color w:val="000000"/>
                <w:sz w:val="20"/>
                <w:szCs w:val="22"/>
              </w:rPr>
              <w:t>с</w:t>
            </w:r>
            <w:r w:rsidRPr="007C431E">
              <w:rPr>
                <w:rFonts w:ascii="Arial" w:hAnsi="Arial" w:cs="Arial"/>
                <w:b w:val="0"/>
                <w:color w:val="000000"/>
                <w:sz w:val="20"/>
                <w:szCs w:val="22"/>
              </w:rPr>
              <w:t>публики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счет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средств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дотации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(гранта)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форме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межбюджетного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трансферта,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пр</w:t>
            </w:r>
            <w:r w:rsidRPr="007C431E">
              <w:rPr>
                <w:rFonts w:ascii="Arial" w:hAnsi="Arial" w:cs="Arial"/>
                <w:b w:val="0"/>
                <w:color w:val="000000"/>
                <w:sz w:val="20"/>
                <w:szCs w:val="22"/>
              </w:rPr>
              <w:t>е</w:t>
            </w:r>
            <w:r w:rsidRPr="007C431E">
              <w:rPr>
                <w:rFonts w:ascii="Arial" w:hAnsi="Arial" w:cs="Arial"/>
                <w:b w:val="0"/>
                <w:color w:val="000000"/>
                <w:sz w:val="20"/>
                <w:szCs w:val="22"/>
              </w:rPr>
              <w:t>доставляемой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из</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достижение</w:t>
            </w:r>
            <w:r w:rsidR="00627663" w:rsidRPr="007C431E">
              <w:rPr>
                <w:rFonts w:ascii="Arial" w:hAnsi="Arial" w:cs="Arial"/>
                <w:b w:val="0"/>
                <w:color w:val="000000"/>
                <w:sz w:val="20"/>
                <w:szCs w:val="22"/>
              </w:rPr>
              <w:t xml:space="preserve"> </w:t>
            </w:r>
            <w:proofErr w:type="gramStart"/>
            <w:r w:rsidRPr="007C431E">
              <w:rPr>
                <w:rFonts w:ascii="Arial" w:hAnsi="Arial" w:cs="Arial"/>
                <w:b w:val="0"/>
                <w:color w:val="000000"/>
                <w:sz w:val="20"/>
                <w:szCs w:val="22"/>
              </w:rPr>
              <w:t>показателей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деятельности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исполнительной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proofErr w:type="gramEnd"/>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целях</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выполнения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функций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w:t>
            </w:r>
            <w:r w:rsidRPr="007C431E">
              <w:rPr>
                <w:rFonts w:ascii="Arial" w:hAnsi="Arial" w:cs="Arial"/>
                <w:color w:val="000000"/>
                <w:sz w:val="20"/>
                <w:szCs w:val="22"/>
              </w:rPr>
              <w:t>т</w:t>
            </w:r>
            <w:r w:rsidRPr="007C431E">
              <w:rPr>
                <w:rFonts w:ascii="Arial" w:hAnsi="Arial" w:cs="Arial"/>
                <w:color w:val="000000"/>
                <w:sz w:val="20"/>
                <w:szCs w:val="22"/>
              </w:rPr>
              <w:t>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казенными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учреждениями,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w:t>
            </w:r>
            <w:r w:rsidRPr="007C431E">
              <w:rPr>
                <w:rFonts w:ascii="Arial" w:hAnsi="Arial" w:cs="Arial"/>
                <w:color w:val="000000"/>
                <w:sz w:val="20"/>
                <w:szCs w:val="22"/>
              </w:rPr>
              <w:t>е</w:t>
            </w:r>
            <w:r w:rsidRPr="007C431E">
              <w:rPr>
                <w:rFonts w:ascii="Arial" w:hAnsi="Arial" w:cs="Arial"/>
                <w:color w:val="000000"/>
                <w:sz w:val="20"/>
                <w:szCs w:val="22"/>
              </w:rPr>
              <w:t>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внебюджетными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фондами</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100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Общегосударственные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вопросы</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Функционирование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Правительства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высших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исполнительных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государственной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местных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админ</w:t>
            </w:r>
            <w:r w:rsidRPr="007C431E">
              <w:rPr>
                <w:rFonts w:ascii="Arial" w:hAnsi="Arial" w:cs="Arial"/>
                <w:b w:val="0"/>
                <w:color w:val="000000"/>
                <w:sz w:val="20"/>
                <w:szCs w:val="22"/>
              </w:rPr>
              <w:t>и</w:t>
            </w:r>
            <w:r w:rsidRPr="007C431E">
              <w:rPr>
                <w:rFonts w:ascii="Arial" w:hAnsi="Arial" w:cs="Arial"/>
                <w:b w:val="0"/>
                <w:color w:val="000000"/>
                <w:sz w:val="20"/>
                <w:szCs w:val="22"/>
              </w:rPr>
              <w:t>страций</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4.</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r w:rsidRPr="007C431E">
              <w:rPr>
                <w:rFonts w:ascii="Arial" w:hAnsi="Arial" w:cs="Arial"/>
                <w:b/>
                <w:color w:val="000000"/>
                <w:sz w:val="20"/>
                <w:szCs w:val="22"/>
              </w:rPr>
              <w:t>Муниципальная</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программа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"Развитие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потенциала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муниципального</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управления"</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Ч500000000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4.1.</w:t>
            </w: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Обеспечение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реализации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программы</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w:t>
            </w:r>
            <w:r w:rsidRPr="007C431E">
              <w:rPr>
                <w:rFonts w:ascii="Arial" w:hAnsi="Arial" w:cs="Arial"/>
                <w:color w:val="000000"/>
                <w:sz w:val="20"/>
                <w:szCs w:val="22"/>
              </w:rPr>
              <w:t>и</w:t>
            </w:r>
            <w:r w:rsidRPr="007C431E">
              <w:rPr>
                <w:rFonts w:ascii="Arial" w:hAnsi="Arial" w:cs="Arial"/>
                <w:color w:val="000000"/>
                <w:sz w:val="20"/>
                <w:szCs w:val="22"/>
              </w:rPr>
              <w:t>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потенциала</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управления"</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Ч5Э0000000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Основное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мероприятие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proofErr w:type="spellStart"/>
            <w:r w:rsidRPr="007C431E">
              <w:rPr>
                <w:rFonts w:ascii="Arial" w:hAnsi="Arial" w:cs="Arial"/>
                <w:color w:val="000000"/>
                <w:sz w:val="20"/>
                <w:szCs w:val="22"/>
              </w:rPr>
              <w:t>Общепрограммные</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расходы"</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Ч5Э0100000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Обеспечение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функций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Общегосударственные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вопросы</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Функционирование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Правительства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высших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исполнительных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государственной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местных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админ</w:t>
            </w:r>
            <w:r w:rsidRPr="007C431E">
              <w:rPr>
                <w:rFonts w:ascii="Arial" w:hAnsi="Arial" w:cs="Arial"/>
                <w:b w:val="0"/>
                <w:color w:val="000000"/>
                <w:sz w:val="20"/>
                <w:szCs w:val="22"/>
              </w:rPr>
              <w:t>и</w:t>
            </w:r>
            <w:r w:rsidRPr="007C431E">
              <w:rPr>
                <w:rFonts w:ascii="Arial" w:hAnsi="Arial" w:cs="Arial"/>
                <w:b w:val="0"/>
                <w:color w:val="000000"/>
                <w:sz w:val="20"/>
                <w:szCs w:val="22"/>
              </w:rPr>
              <w:t>страций</w:t>
            </w: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723"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582"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51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bl>
    <w:p w:rsidR="00EA7DCD" w:rsidRPr="007C431E" w:rsidRDefault="00EA7DCD" w:rsidP="007C431E">
      <w:pPr>
        <w:pStyle w:val="af1"/>
        <w:jc w:val="both"/>
        <w:rPr>
          <w:rFonts w:ascii="Arial" w:hAnsi="Arial" w:cs="Arial"/>
          <w:color w:val="000000"/>
          <w:sz w:val="20"/>
          <w:szCs w:val="18"/>
        </w:rPr>
      </w:pPr>
    </w:p>
    <w:p w:rsidR="00EA7DCD" w:rsidRPr="007C431E" w:rsidRDefault="00EA7DCD" w:rsidP="007C431E">
      <w:pPr>
        <w:pStyle w:val="af1"/>
        <w:jc w:val="both"/>
        <w:rPr>
          <w:rFonts w:ascii="Arial" w:hAnsi="Arial" w:cs="Arial"/>
          <w:color w:val="000000"/>
          <w:sz w:val="20"/>
          <w:szCs w:val="24"/>
        </w:rPr>
      </w:pPr>
      <w:r w:rsidRPr="007C431E">
        <w:rPr>
          <w:rFonts w:ascii="Arial" w:hAnsi="Arial" w:cs="Arial"/>
          <w:color w:val="000000"/>
          <w:sz w:val="20"/>
          <w:szCs w:val="24"/>
        </w:rPr>
        <w:t>7)</w:t>
      </w:r>
      <w:r w:rsidR="00627663" w:rsidRPr="007C431E">
        <w:rPr>
          <w:rFonts w:ascii="Arial" w:hAnsi="Arial" w:cs="Arial"/>
          <w:color w:val="000000"/>
          <w:sz w:val="20"/>
          <w:szCs w:val="24"/>
        </w:rPr>
        <w:t xml:space="preserve"> </w:t>
      </w:r>
      <w:r w:rsidRPr="007C431E">
        <w:rPr>
          <w:rFonts w:ascii="Arial" w:hAnsi="Arial" w:cs="Arial"/>
          <w:color w:val="000000"/>
          <w:sz w:val="20"/>
          <w:szCs w:val="24"/>
        </w:rPr>
        <w:t>дополнить</w:t>
      </w:r>
      <w:r w:rsidR="00627663" w:rsidRPr="007C431E">
        <w:rPr>
          <w:rFonts w:ascii="Arial" w:hAnsi="Arial" w:cs="Arial"/>
          <w:color w:val="000000"/>
          <w:sz w:val="20"/>
          <w:szCs w:val="24"/>
        </w:rPr>
        <w:t xml:space="preserve"> </w:t>
      </w:r>
      <w:r w:rsidRPr="007C431E">
        <w:rPr>
          <w:rFonts w:ascii="Arial" w:hAnsi="Arial" w:cs="Arial"/>
          <w:color w:val="000000"/>
          <w:sz w:val="20"/>
          <w:szCs w:val="24"/>
        </w:rPr>
        <w:t>приложением</w:t>
      </w:r>
      <w:r w:rsidR="00627663" w:rsidRPr="007C431E">
        <w:rPr>
          <w:rFonts w:ascii="Arial" w:hAnsi="Arial" w:cs="Arial"/>
          <w:color w:val="000000"/>
          <w:sz w:val="20"/>
          <w:szCs w:val="24"/>
        </w:rPr>
        <w:t xml:space="preserve"> </w:t>
      </w:r>
      <w:r w:rsidRPr="007C431E">
        <w:rPr>
          <w:rFonts w:ascii="Arial" w:hAnsi="Arial" w:cs="Arial"/>
          <w:color w:val="000000"/>
          <w:sz w:val="20"/>
          <w:szCs w:val="24"/>
        </w:rPr>
        <w:t>11.2</w:t>
      </w:r>
      <w:r w:rsidR="00627663" w:rsidRPr="007C431E">
        <w:rPr>
          <w:rFonts w:ascii="Arial" w:hAnsi="Arial" w:cs="Arial"/>
          <w:color w:val="000000"/>
          <w:sz w:val="20"/>
          <w:szCs w:val="24"/>
        </w:rPr>
        <w:t xml:space="preserve"> </w:t>
      </w:r>
      <w:r w:rsidRPr="007C431E">
        <w:rPr>
          <w:rFonts w:ascii="Arial" w:hAnsi="Arial" w:cs="Arial"/>
          <w:color w:val="000000"/>
          <w:sz w:val="20"/>
          <w:szCs w:val="24"/>
        </w:rPr>
        <w:t>следующего</w:t>
      </w:r>
      <w:r w:rsidR="00627663" w:rsidRPr="007C431E">
        <w:rPr>
          <w:rFonts w:ascii="Arial" w:hAnsi="Arial" w:cs="Arial"/>
          <w:color w:val="000000"/>
          <w:sz w:val="20"/>
          <w:szCs w:val="24"/>
        </w:rPr>
        <w:t xml:space="preserve"> </w:t>
      </w:r>
      <w:r w:rsidRPr="007C431E">
        <w:rPr>
          <w:rFonts w:ascii="Arial" w:hAnsi="Arial" w:cs="Arial"/>
          <w:color w:val="000000"/>
          <w:sz w:val="20"/>
          <w:szCs w:val="24"/>
        </w:rPr>
        <w:t>содержания:</w:t>
      </w:r>
    </w:p>
    <w:p w:rsidR="00EA7DCD" w:rsidRPr="007C431E" w:rsidRDefault="00EA7DCD" w:rsidP="007C431E">
      <w:pPr>
        <w:pStyle w:val="26"/>
        <w:widowControl w:val="0"/>
        <w:ind w:firstLine="720"/>
        <w:jc w:val="right"/>
        <w:rPr>
          <w:rFonts w:ascii="Arial" w:hAnsi="Arial" w:cs="Arial"/>
          <w:color w:val="000000"/>
          <w:sz w:val="20"/>
          <w:szCs w:val="22"/>
        </w:rPr>
      </w:pPr>
    </w:p>
    <w:tbl>
      <w:tblPr>
        <w:tblW w:w="5000" w:type="pct"/>
        <w:tblLook w:val="0000"/>
      </w:tblPr>
      <w:tblGrid>
        <w:gridCol w:w="15139"/>
      </w:tblGrid>
      <w:tr w:rsidR="00EA7DCD" w:rsidRPr="007C431E" w:rsidTr="00FE37BE">
        <w:trPr>
          <w:cantSplit/>
        </w:trPr>
        <w:tc>
          <w:tcPr>
            <w:tcW w:w="5000" w:type="pct"/>
            <w:tcMar>
              <w:top w:w="0" w:type="dxa"/>
              <w:left w:w="0" w:type="dxa"/>
              <w:bottom w:w="0" w:type="dxa"/>
              <w:right w:w="0" w:type="dxa"/>
            </w:tcMar>
            <w:vAlign w:val="center"/>
          </w:tcPr>
          <w:p w:rsidR="00EA7DCD" w:rsidRPr="007C431E" w:rsidRDefault="00EA7DCD" w:rsidP="00FE37BE">
            <w:pPr>
              <w:widowControl w:val="0"/>
              <w:autoSpaceDE w:val="0"/>
              <w:autoSpaceDN w:val="0"/>
              <w:adjustRightInd w:val="0"/>
              <w:ind w:left="6947"/>
              <w:jc w:val="center"/>
              <w:rPr>
                <w:rFonts w:ascii="Arial" w:hAnsi="Arial" w:cs="Arial"/>
                <w:i/>
                <w:color w:val="000000"/>
                <w:sz w:val="20"/>
                <w:szCs w:val="20"/>
              </w:rPr>
            </w:pPr>
            <w:r w:rsidRPr="007C431E">
              <w:rPr>
                <w:rFonts w:ascii="Arial" w:hAnsi="Arial" w:cs="Arial"/>
                <w:i/>
                <w:color w:val="000000"/>
                <w:sz w:val="20"/>
                <w:szCs w:val="20"/>
              </w:rPr>
              <w:lastRenderedPageBreak/>
              <w:t>Приложение</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11.2</w:t>
            </w:r>
          </w:p>
          <w:p w:rsidR="00EA7DCD" w:rsidRPr="007C431E" w:rsidRDefault="00EA7DCD" w:rsidP="00FE37BE">
            <w:pPr>
              <w:keepNext/>
              <w:ind w:left="6237"/>
              <w:jc w:val="center"/>
              <w:rPr>
                <w:rFonts w:ascii="Arial" w:hAnsi="Arial" w:cs="Arial"/>
                <w:color w:val="000000"/>
                <w:sz w:val="20"/>
                <w:szCs w:val="18"/>
              </w:rPr>
            </w:pPr>
            <w:r w:rsidRPr="007C431E">
              <w:rPr>
                <w:rFonts w:ascii="Arial" w:hAnsi="Arial" w:cs="Arial"/>
                <w:i/>
                <w:snapToGrid w:val="0"/>
                <w:color w:val="000000"/>
                <w:sz w:val="20"/>
                <w:szCs w:val="20"/>
              </w:rPr>
              <w:t>к</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решению</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Собрания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депутатов</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Аксаринского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бюджете</w:t>
            </w:r>
            <w:r w:rsidR="00627663" w:rsidRPr="007C431E">
              <w:rPr>
                <w:rFonts w:ascii="Arial" w:hAnsi="Arial" w:cs="Arial"/>
                <w:i/>
                <w:snapToGrid w:val="0"/>
                <w:color w:val="000000"/>
                <w:sz w:val="20"/>
                <w:szCs w:val="20"/>
              </w:rPr>
              <w:t xml:space="preserve"> </w:t>
            </w:r>
            <w:proofErr w:type="spellStart"/>
            <w:r w:rsidRPr="007C431E">
              <w:rPr>
                <w:rFonts w:ascii="Arial" w:hAnsi="Arial" w:cs="Arial"/>
                <w:i/>
                <w:snapToGrid w:val="0"/>
                <w:color w:val="000000"/>
                <w:sz w:val="20"/>
                <w:szCs w:val="20"/>
              </w:rPr>
              <w:t>Аксари</w:t>
            </w:r>
            <w:r w:rsidRPr="007C431E">
              <w:rPr>
                <w:rFonts w:ascii="Arial" w:hAnsi="Arial" w:cs="Arial"/>
                <w:i/>
                <w:snapToGrid w:val="0"/>
                <w:color w:val="000000"/>
                <w:sz w:val="20"/>
                <w:szCs w:val="20"/>
              </w:rPr>
              <w:t>н</w:t>
            </w:r>
            <w:r w:rsidRPr="007C431E">
              <w:rPr>
                <w:rFonts w:ascii="Arial" w:hAnsi="Arial" w:cs="Arial"/>
                <w:i/>
                <w:snapToGrid w:val="0"/>
                <w:color w:val="000000"/>
                <w:sz w:val="20"/>
                <w:szCs w:val="20"/>
              </w:rPr>
              <w:t>ского</w:t>
            </w:r>
            <w:proofErr w:type="spellEnd"/>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сельского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поселения</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Мариинско-Посадского</w:t>
            </w:r>
            <w:r w:rsidR="00627663" w:rsidRPr="007C431E">
              <w:rPr>
                <w:rFonts w:ascii="Arial" w:hAnsi="Arial" w:cs="Arial"/>
                <w:i/>
                <w:snapToGrid w:val="0"/>
                <w:color w:val="000000"/>
                <w:sz w:val="20"/>
                <w:szCs w:val="20"/>
              </w:rPr>
              <w:t xml:space="preserve"> </w:t>
            </w:r>
            <w:r w:rsidRPr="007C431E">
              <w:rPr>
                <w:rFonts w:ascii="Arial" w:hAnsi="Arial" w:cs="Arial"/>
                <w:i/>
                <w:snapToGrid w:val="0"/>
                <w:color w:val="000000"/>
                <w:sz w:val="20"/>
                <w:szCs w:val="20"/>
              </w:rPr>
              <w:t>района</w:t>
            </w:r>
            <w:r w:rsidR="00627663" w:rsidRPr="007C431E">
              <w:rPr>
                <w:rFonts w:ascii="Arial" w:hAnsi="Arial" w:cs="Arial"/>
                <w:i/>
                <w:snapToGrid w:val="0"/>
                <w:color w:val="000000"/>
                <w:sz w:val="20"/>
                <w:szCs w:val="20"/>
              </w:rPr>
              <w:t xml:space="preserve"> </w:t>
            </w:r>
            <w:r w:rsidRPr="007C431E">
              <w:rPr>
                <w:rFonts w:ascii="Arial" w:hAnsi="Arial" w:cs="Arial"/>
                <w:i/>
                <w:color w:val="000000"/>
                <w:sz w:val="20"/>
                <w:szCs w:val="20"/>
              </w:rPr>
              <w:t>Чувашской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Республики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2021</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на</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плановый</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период</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2022</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и</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2023</w:t>
            </w:r>
            <w:r w:rsidR="00627663" w:rsidRPr="007C431E">
              <w:rPr>
                <w:rFonts w:ascii="Arial" w:hAnsi="Arial" w:cs="Arial"/>
                <w:i/>
                <w:color w:val="000000"/>
                <w:sz w:val="20"/>
                <w:szCs w:val="20"/>
              </w:rPr>
              <w:t xml:space="preserve"> </w:t>
            </w:r>
            <w:r w:rsidRPr="007C431E">
              <w:rPr>
                <w:rFonts w:ascii="Arial" w:hAnsi="Arial" w:cs="Arial"/>
                <w:i/>
                <w:color w:val="000000"/>
                <w:sz w:val="20"/>
                <w:szCs w:val="20"/>
              </w:rPr>
              <w:t>годов»</w:t>
            </w:r>
          </w:p>
          <w:p w:rsidR="00EA7DCD" w:rsidRPr="007C431E" w:rsidRDefault="00EA7DCD" w:rsidP="00FE37BE">
            <w:pPr>
              <w:ind w:left="6947"/>
              <w:jc w:val="center"/>
              <w:rPr>
                <w:rFonts w:ascii="Arial" w:hAnsi="Arial" w:cs="Arial"/>
                <w:i/>
                <w:color w:val="000000"/>
                <w:sz w:val="20"/>
                <w:szCs w:val="20"/>
              </w:rPr>
            </w:pPr>
          </w:p>
        </w:tc>
      </w:tr>
    </w:tbl>
    <w:p w:rsidR="00EA7DCD" w:rsidRPr="007C431E" w:rsidRDefault="00EA7DCD" w:rsidP="007C431E">
      <w:pPr>
        <w:pStyle w:val="af1"/>
        <w:ind w:firstLine="6804"/>
        <w:rPr>
          <w:rFonts w:ascii="Arial" w:hAnsi="Arial" w:cs="Arial"/>
          <w:color w:val="000000"/>
          <w:sz w:val="20"/>
          <w:szCs w:val="18"/>
        </w:rPr>
      </w:pPr>
    </w:p>
    <w:p w:rsidR="00EA7DCD" w:rsidRPr="007C431E" w:rsidRDefault="00EA7DCD" w:rsidP="007C431E">
      <w:pPr>
        <w:widowControl w:val="0"/>
        <w:autoSpaceDE w:val="0"/>
        <w:autoSpaceDN w:val="0"/>
        <w:adjustRightInd w:val="0"/>
        <w:jc w:val="center"/>
        <w:rPr>
          <w:rFonts w:ascii="Arial" w:hAnsi="Arial" w:cs="Arial"/>
          <w:b/>
          <w:bCs/>
          <w:color w:val="000000"/>
          <w:sz w:val="20"/>
        </w:rPr>
      </w:pPr>
      <w:r w:rsidRPr="007C431E">
        <w:rPr>
          <w:rFonts w:ascii="Arial" w:hAnsi="Arial" w:cs="Arial"/>
          <w:b/>
          <w:bCs/>
          <w:color w:val="000000"/>
          <w:sz w:val="20"/>
        </w:rPr>
        <w:t>ИЗМЕНЕНИЕ</w:t>
      </w:r>
    </w:p>
    <w:p w:rsidR="00EA7DCD" w:rsidRPr="007C431E" w:rsidRDefault="00EA7DCD" w:rsidP="007C431E">
      <w:pPr>
        <w:pStyle w:val="a7"/>
        <w:widowControl w:val="0"/>
        <w:jc w:val="center"/>
        <w:rPr>
          <w:rFonts w:ascii="Arial" w:hAnsi="Arial" w:cs="Arial"/>
          <w:color w:val="000000"/>
          <w:szCs w:val="22"/>
          <w:lang w:val="ru-RU"/>
        </w:rPr>
      </w:pPr>
      <w:r w:rsidRPr="007C431E">
        <w:rPr>
          <w:rFonts w:ascii="Arial" w:hAnsi="Arial" w:cs="Arial"/>
          <w:b w:val="0"/>
          <w:bCs/>
          <w:color w:val="000000"/>
          <w:lang w:val="ru-RU"/>
        </w:rPr>
        <w:t>ведомственной</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структуры</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расходов</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бюджета</w:t>
      </w:r>
      <w:r w:rsidR="00627663" w:rsidRPr="007C431E">
        <w:rPr>
          <w:rFonts w:ascii="Arial" w:hAnsi="Arial" w:cs="Arial"/>
          <w:b w:val="0"/>
          <w:bCs/>
          <w:color w:val="000000"/>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bCs/>
          <w:color w:val="000000"/>
          <w:lang w:val="ru-RU"/>
        </w:rPr>
        <w:t>сельского</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поселения</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Мариинско-Посадского</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района</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Чувашской</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Республики</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на</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2021</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год,</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предусмо</w:t>
      </w:r>
      <w:r w:rsidRPr="007C431E">
        <w:rPr>
          <w:rFonts w:ascii="Arial" w:hAnsi="Arial" w:cs="Arial"/>
          <w:b w:val="0"/>
          <w:bCs/>
          <w:color w:val="000000"/>
          <w:lang w:val="ru-RU"/>
        </w:rPr>
        <w:t>т</w:t>
      </w:r>
      <w:r w:rsidRPr="007C431E">
        <w:rPr>
          <w:rFonts w:ascii="Arial" w:hAnsi="Arial" w:cs="Arial"/>
          <w:b w:val="0"/>
          <w:bCs/>
          <w:color w:val="000000"/>
          <w:lang w:val="ru-RU"/>
        </w:rPr>
        <w:t>ренного</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приложением</w:t>
      </w:r>
      <w:r w:rsidR="00627663" w:rsidRPr="007C431E">
        <w:rPr>
          <w:rFonts w:ascii="Arial" w:hAnsi="Arial" w:cs="Arial"/>
          <w:b w:val="0"/>
          <w:bCs/>
          <w:color w:val="000000"/>
          <w:lang w:val="ru-RU"/>
        </w:rPr>
        <w:t xml:space="preserve"> </w:t>
      </w:r>
      <w:r w:rsidRPr="007C431E">
        <w:rPr>
          <w:rFonts w:ascii="Arial" w:hAnsi="Arial" w:cs="Arial"/>
          <w:b w:val="0"/>
          <w:bCs/>
          <w:color w:val="000000"/>
          <w:lang w:val="ru-RU"/>
        </w:rPr>
        <w:t>11</w:t>
      </w:r>
      <w:r w:rsidR="00627663" w:rsidRPr="007C431E">
        <w:rPr>
          <w:rFonts w:ascii="Arial" w:hAnsi="Arial" w:cs="Arial"/>
          <w:b w:val="0"/>
          <w:bCs/>
          <w:color w:val="000000"/>
          <w:lang w:val="ru-RU"/>
        </w:rPr>
        <w:t xml:space="preserve"> </w:t>
      </w:r>
      <w:r w:rsidRPr="007C431E">
        <w:rPr>
          <w:rFonts w:ascii="Arial" w:hAnsi="Arial" w:cs="Arial"/>
          <w:b w:val="0"/>
          <w:color w:val="000000"/>
          <w:lang w:val="ru-RU"/>
        </w:rPr>
        <w:t>к</w:t>
      </w:r>
      <w:r w:rsidR="00627663" w:rsidRPr="007C431E">
        <w:rPr>
          <w:rFonts w:ascii="Arial" w:hAnsi="Arial" w:cs="Arial"/>
          <w:b w:val="0"/>
          <w:color w:val="000000"/>
          <w:lang w:val="ru-RU"/>
        </w:rPr>
        <w:t xml:space="preserve"> </w:t>
      </w:r>
      <w:r w:rsidRPr="007C431E">
        <w:rPr>
          <w:rFonts w:ascii="Arial" w:hAnsi="Arial" w:cs="Arial"/>
          <w:b w:val="0"/>
          <w:color w:val="000000"/>
          <w:lang w:val="ru-RU"/>
        </w:rPr>
        <w:t>решению</w:t>
      </w:r>
      <w:r w:rsidR="00627663" w:rsidRPr="007C431E">
        <w:rPr>
          <w:rFonts w:ascii="Arial" w:hAnsi="Arial" w:cs="Arial"/>
          <w:b w:val="0"/>
          <w:color w:val="000000"/>
          <w:lang w:val="ru-RU"/>
        </w:rPr>
        <w:t xml:space="preserve"> </w:t>
      </w:r>
      <w:r w:rsidRPr="007C431E">
        <w:rPr>
          <w:rFonts w:ascii="Arial" w:hAnsi="Arial" w:cs="Arial"/>
          <w:b w:val="0"/>
          <w:color w:val="000000"/>
          <w:lang w:val="ru-RU"/>
        </w:rPr>
        <w:t>Собрания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депутатов</w:t>
      </w:r>
      <w:r w:rsidR="00627663" w:rsidRPr="007C431E">
        <w:rPr>
          <w:rFonts w:ascii="Arial" w:hAnsi="Arial" w:cs="Arial"/>
          <w:b w:val="0"/>
          <w:color w:val="000000"/>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lang w:val="ru-RU"/>
        </w:rPr>
        <w:t>сельского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поселения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«О</w:t>
      </w:r>
      <w:r w:rsidR="00627663" w:rsidRPr="007C431E">
        <w:rPr>
          <w:rFonts w:ascii="Arial" w:hAnsi="Arial" w:cs="Arial"/>
          <w:b w:val="0"/>
          <w:color w:val="000000"/>
          <w:lang w:val="ru-RU"/>
        </w:rPr>
        <w:t xml:space="preserve"> </w:t>
      </w:r>
      <w:r w:rsidRPr="007C431E">
        <w:rPr>
          <w:rFonts w:ascii="Arial" w:hAnsi="Arial" w:cs="Arial"/>
          <w:b w:val="0"/>
          <w:color w:val="000000"/>
          <w:lang w:val="ru-RU"/>
        </w:rPr>
        <w:t>бюджете</w:t>
      </w:r>
      <w:r w:rsidR="00627663" w:rsidRPr="007C431E">
        <w:rPr>
          <w:rFonts w:ascii="Arial" w:hAnsi="Arial" w:cs="Arial"/>
          <w:b w:val="0"/>
          <w:color w:val="000000"/>
          <w:lang w:val="ru-RU"/>
        </w:rPr>
        <w:t xml:space="preserve"> </w:t>
      </w:r>
      <w:proofErr w:type="spellStart"/>
      <w:r w:rsidRPr="007C431E">
        <w:rPr>
          <w:rFonts w:ascii="Arial" w:hAnsi="Arial" w:cs="Arial"/>
          <w:b w:val="0"/>
          <w:color w:val="000000"/>
          <w:lang w:val="ru-RU"/>
        </w:rPr>
        <w:t>Аксаринского</w:t>
      </w:r>
      <w:proofErr w:type="spellEnd"/>
      <w:r w:rsidR="00627663" w:rsidRPr="007C431E">
        <w:rPr>
          <w:rFonts w:ascii="Arial" w:hAnsi="Arial" w:cs="Arial"/>
          <w:b w:val="0"/>
          <w:color w:val="000000"/>
          <w:lang w:val="ru-RU"/>
        </w:rPr>
        <w:t xml:space="preserve"> </w:t>
      </w:r>
      <w:r w:rsidRPr="007C431E">
        <w:rPr>
          <w:rFonts w:ascii="Arial" w:hAnsi="Arial" w:cs="Arial"/>
          <w:b w:val="0"/>
          <w:color w:val="000000"/>
          <w:lang w:val="ru-RU"/>
        </w:rPr>
        <w:t>сельского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поселения</w:t>
      </w:r>
      <w:r w:rsidR="00627663" w:rsidRPr="007C431E">
        <w:rPr>
          <w:rFonts w:ascii="Arial" w:hAnsi="Arial" w:cs="Arial"/>
          <w:b w:val="0"/>
          <w:color w:val="000000"/>
          <w:lang w:val="ru-RU"/>
        </w:rPr>
        <w:t xml:space="preserve"> </w:t>
      </w:r>
      <w:r w:rsidRPr="007C431E">
        <w:rPr>
          <w:rFonts w:ascii="Arial" w:hAnsi="Arial" w:cs="Arial"/>
          <w:b w:val="0"/>
          <w:color w:val="000000"/>
          <w:lang w:val="ru-RU"/>
        </w:rPr>
        <w:t>Мариинско-Посадского</w:t>
      </w:r>
      <w:r w:rsidR="00627663" w:rsidRPr="007C431E">
        <w:rPr>
          <w:rFonts w:ascii="Arial" w:hAnsi="Arial" w:cs="Arial"/>
          <w:b w:val="0"/>
          <w:color w:val="000000"/>
          <w:lang w:val="ru-RU"/>
        </w:rPr>
        <w:t xml:space="preserve"> </w:t>
      </w:r>
      <w:r w:rsidRPr="007C431E">
        <w:rPr>
          <w:rFonts w:ascii="Arial" w:hAnsi="Arial" w:cs="Arial"/>
          <w:b w:val="0"/>
          <w:color w:val="000000"/>
          <w:lang w:val="ru-RU"/>
        </w:rPr>
        <w:t>района</w:t>
      </w:r>
      <w:r w:rsidR="00627663" w:rsidRPr="007C431E">
        <w:rPr>
          <w:rFonts w:ascii="Arial" w:hAnsi="Arial" w:cs="Arial"/>
          <w:b w:val="0"/>
          <w:color w:val="000000"/>
          <w:lang w:val="ru-RU"/>
        </w:rPr>
        <w:t xml:space="preserve"> </w:t>
      </w:r>
      <w:r w:rsidRPr="007C431E">
        <w:rPr>
          <w:rFonts w:ascii="Arial" w:hAnsi="Arial" w:cs="Arial"/>
          <w:b w:val="0"/>
          <w:color w:val="000000"/>
          <w:lang w:val="ru-RU"/>
        </w:rPr>
        <w:t>Чувашской</w:t>
      </w:r>
      <w:r w:rsidR="00627663" w:rsidRPr="007C431E">
        <w:rPr>
          <w:rFonts w:ascii="Arial" w:hAnsi="Arial" w:cs="Arial"/>
          <w:b w:val="0"/>
          <w:color w:val="000000"/>
          <w:lang w:val="ru-RU"/>
        </w:rPr>
        <w:t xml:space="preserve"> </w:t>
      </w:r>
      <w:r w:rsidRPr="007C431E">
        <w:rPr>
          <w:rFonts w:ascii="Arial" w:hAnsi="Arial" w:cs="Arial"/>
          <w:b w:val="0"/>
          <w:color w:val="000000"/>
          <w:lang w:val="ru-RU"/>
        </w:rPr>
        <w:t>Республики</w:t>
      </w:r>
      <w:r w:rsidR="00627663" w:rsidRPr="007C431E">
        <w:rPr>
          <w:rFonts w:ascii="Arial" w:hAnsi="Arial" w:cs="Arial"/>
          <w:b w:val="0"/>
          <w:color w:val="000000"/>
          <w:lang w:val="ru-RU"/>
        </w:rPr>
        <w:t xml:space="preserve"> </w:t>
      </w:r>
      <w:r w:rsidRPr="007C431E">
        <w:rPr>
          <w:rFonts w:ascii="Arial" w:hAnsi="Arial" w:cs="Arial"/>
          <w:b w:val="0"/>
          <w:color w:val="000000"/>
          <w:lang w:val="ru-RU"/>
        </w:rPr>
        <w:t>на</w:t>
      </w:r>
      <w:r w:rsidR="00627663" w:rsidRPr="007C431E">
        <w:rPr>
          <w:rFonts w:ascii="Arial" w:hAnsi="Arial" w:cs="Arial"/>
          <w:b w:val="0"/>
          <w:color w:val="000000"/>
          <w:lang w:val="ru-RU"/>
        </w:rPr>
        <w:t xml:space="preserve"> </w:t>
      </w:r>
      <w:r w:rsidRPr="007C431E">
        <w:rPr>
          <w:rFonts w:ascii="Arial" w:hAnsi="Arial" w:cs="Arial"/>
          <w:b w:val="0"/>
          <w:color w:val="000000"/>
          <w:lang w:val="ru-RU"/>
        </w:rPr>
        <w:t>2021</w:t>
      </w:r>
      <w:r w:rsidR="00627663" w:rsidRPr="007C431E">
        <w:rPr>
          <w:rFonts w:ascii="Arial" w:hAnsi="Arial" w:cs="Arial"/>
          <w:b w:val="0"/>
          <w:color w:val="000000"/>
          <w:lang w:val="ru-RU"/>
        </w:rPr>
        <w:t xml:space="preserve"> </w:t>
      </w:r>
      <w:r w:rsidRPr="007C431E">
        <w:rPr>
          <w:rFonts w:ascii="Arial" w:hAnsi="Arial" w:cs="Arial"/>
          <w:b w:val="0"/>
          <w:color w:val="000000"/>
          <w:lang w:val="ru-RU"/>
        </w:rPr>
        <w:t>год</w:t>
      </w:r>
      <w:r w:rsidR="00627663" w:rsidRPr="007C431E">
        <w:rPr>
          <w:rFonts w:ascii="Arial" w:hAnsi="Arial" w:cs="Arial"/>
          <w:b w:val="0"/>
          <w:color w:val="000000"/>
          <w:lang w:val="ru-RU"/>
        </w:rPr>
        <w:t xml:space="preserve"> </w:t>
      </w:r>
      <w:r w:rsidRPr="007C431E">
        <w:rPr>
          <w:rFonts w:ascii="Arial" w:hAnsi="Arial" w:cs="Arial"/>
          <w:b w:val="0"/>
          <w:color w:val="000000"/>
          <w:lang w:val="ru-RU"/>
        </w:rPr>
        <w:t>и</w:t>
      </w:r>
      <w:r w:rsidR="00627663" w:rsidRPr="007C431E">
        <w:rPr>
          <w:rFonts w:ascii="Arial" w:hAnsi="Arial" w:cs="Arial"/>
          <w:b w:val="0"/>
          <w:color w:val="000000"/>
          <w:lang w:val="ru-RU"/>
        </w:rPr>
        <w:t xml:space="preserve"> </w:t>
      </w:r>
      <w:r w:rsidRPr="007C431E">
        <w:rPr>
          <w:rFonts w:ascii="Arial" w:hAnsi="Arial" w:cs="Arial"/>
          <w:b w:val="0"/>
          <w:color w:val="000000"/>
          <w:lang w:val="ru-RU"/>
        </w:rPr>
        <w:t>на</w:t>
      </w:r>
      <w:r w:rsidR="00627663" w:rsidRPr="007C431E">
        <w:rPr>
          <w:rFonts w:ascii="Arial" w:hAnsi="Arial" w:cs="Arial"/>
          <w:b w:val="0"/>
          <w:color w:val="000000"/>
          <w:lang w:val="ru-RU"/>
        </w:rPr>
        <w:t xml:space="preserve"> </w:t>
      </w:r>
      <w:r w:rsidRPr="007C431E">
        <w:rPr>
          <w:rFonts w:ascii="Arial" w:hAnsi="Arial" w:cs="Arial"/>
          <w:b w:val="0"/>
          <w:color w:val="000000"/>
          <w:lang w:val="ru-RU"/>
        </w:rPr>
        <w:t>плановый</w:t>
      </w:r>
      <w:r w:rsidR="00627663" w:rsidRPr="007C431E">
        <w:rPr>
          <w:rFonts w:ascii="Arial" w:hAnsi="Arial" w:cs="Arial"/>
          <w:b w:val="0"/>
          <w:color w:val="000000"/>
          <w:lang w:val="ru-RU"/>
        </w:rPr>
        <w:t xml:space="preserve"> </w:t>
      </w:r>
      <w:r w:rsidRPr="007C431E">
        <w:rPr>
          <w:rFonts w:ascii="Arial" w:hAnsi="Arial" w:cs="Arial"/>
          <w:b w:val="0"/>
          <w:color w:val="000000"/>
          <w:lang w:val="ru-RU"/>
        </w:rPr>
        <w:t>период</w:t>
      </w:r>
      <w:r w:rsidR="00627663" w:rsidRPr="007C431E">
        <w:rPr>
          <w:rFonts w:ascii="Arial" w:hAnsi="Arial" w:cs="Arial"/>
          <w:b w:val="0"/>
          <w:color w:val="000000"/>
          <w:lang w:val="ru-RU"/>
        </w:rPr>
        <w:t xml:space="preserve"> </w:t>
      </w:r>
      <w:r w:rsidRPr="007C431E">
        <w:rPr>
          <w:rFonts w:ascii="Arial" w:hAnsi="Arial" w:cs="Arial"/>
          <w:b w:val="0"/>
          <w:color w:val="000000"/>
          <w:lang w:val="ru-RU"/>
        </w:rPr>
        <w:t>2022</w:t>
      </w:r>
      <w:r w:rsidR="00627663" w:rsidRPr="007C431E">
        <w:rPr>
          <w:rFonts w:ascii="Arial" w:hAnsi="Arial" w:cs="Arial"/>
          <w:b w:val="0"/>
          <w:color w:val="000000"/>
          <w:lang w:val="ru-RU"/>
        </w:rPr>
        <w:t xml:space="preserve"> </w:t>
      </w:r>
      <w:r w:rsidRPr="007C431E">
        <w:rPr>
          <w:rFonts w:ascii="Arial" w:hAnsi="Arial" w:cs="Arial"/>
          <w:b w:val="0"/>
          <w:color w:val="000000"/>
          <w:lang w:val="ru-RU"/>
        </w:rPr>
        <w:t>и</w:t>
      </w:r>
      <w:r w:rsidR="00627663" w:rsidRPr="007C431E">
        <w:rPr>
          <w:rFonts w:ascii="Arial" w:hAnsi="Arial" w:cs="Arial"/>
          <w:b w:val="0"/>
          <w:color w:val="000000"/>
          <w:lang w:val="ru-RU"/>
        </w:rPr>
        <w:t xml:space="preserve"> </w:t>
      </w:r>
      <w:r w:rsidRPr="007C431E">
        <w:rPr>
          <w:rFonts w:ascii="Arial" w:hAnsi="Arial" w:cs="Arial"/>
          <w:b w:val="0"/>
          <w:color w:val="000000"/>
          <w:lang w:val="ru-RU"/>
        </w:rPr>
        <w:t>2023</w:t>
      </w:r>
      <w:r w:rsidR="00627663" w:rsidRPr="007C431E">
        <w:rPr>
          <w:rFonts w:ascii="Arial" w:hAnsi="Arial" w:cs="Arial"/>
          <w:b w:val="0"/>
          <w:color w:val="000000"/>
          <w:lang w:val="ru-RU"/>
        </w:rPr>
        <w:t xml:space="preserve"> </w:t>
      </w:r>
      <w:r w:rsidRPr="007C431E">
        <w:rPr>
          <w:rFonts w:ascii="Arial" w:hAnsi="Arial" w:cs="Arial"/>
          <w:b w:val="0"/>
          <w:color w:val="000000"/>
          <w:lang w:val="ru-RU"/>
        </w:rPr>
        <w:t>годов»</w:t>
      </w:r>
    </w:p>
    <w:p w:rsidR="00EA7DCD" w:rsidRPr="007C431E" w:rsidRDefault="00EA7DCD" w:rsidP="007C431E">
      <w:pPr>
        <w:pStyle w:val="26"/>
        <w:widowControl w:val="0"/>
        <w:ind w:firstLine="720"/>
        <w:jc w:val="right"/>
        <w:rPr>
          <w:rFonts w:ascii="Arial" w:hAnsi="Arial" w:cs="Arial"/>
          <w:color w:val="000000"/>
          <w:sz w:val="20"/>
          <w:szCs w:val="22"/>
        </w:rPr>
      </w:pPr>
      <w:r w:rsidRPr="007C431E">
        <w:rPr>
          <w:rFonts w:ascii="Arial" w:hAnsi="Arial" w:cs="Arial"/>
          <w:color w:val="000000"/>
          <w:sz w:val="20"/>
          <w:szCs w:val="22"/>
        </w:rPr>
        <w:t>(тыс.</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75"/>
        <w:gridCol w:w="1447"/>
        <w:gridCol w:w="27"/>
        <w:gridCol w:w="742"/>
        <w:gridCol w:w="1091"/>
        <w:gridCol w:w="1918"/>
        <w:gridCol w:w="928"/>
        <w:gridCol w:w="1271"/>
      </w:tblGrid>
      <w:tr w:rsidR="00FE37BE" w:rsidRPr="007C431E" w:rsidTr="00FE37BE">
        <w:trPr>
          <w:cantSplit/>
        </w:trPr>
        <w:tc>
          <w:tcPr>
            <w:tcW w:w="2557"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Наименование</w:t>
            </w:r>
            <w:r w:rsidR="00627663" w:rsidRPr="007C431E">
              <w:rPr>
                <w:rFonts w:ascii="Arial" w:hAnsi="Arial" w:cs="Arial"/>
                <w:snapToGrid w:val="0"/>
                <w:color w:val="000000"/>
                <w:sz w:val="20"/>
                <w:szCs w:val="22"/>
              </w:rPr>
              <w:t xml:space="preserve"> </w:t>
            </w:r>
          </w:p>
        </w:tc>
        <w:tc>
          <w:tcPr>
            <w:tcW w:w="4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Главный</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ра</w:t>
            </w:r>
            <w:r w:rsidRPr="007C431E">
              <w:rPr>
                <w:rFonts w:ascii="Arial" w:hAnsi="Arial" w:cs="Arial"/>
                <w:snapToGrid w:val="0"/>
                <w:color w:val="000000"/>
                <w:sz w:val="20"/>
                <w:szCs w:val="22"/>
              </w:rPr>
              <w:t>с</w:t>
            </w:r>
            <w:r w:rsidRPr="007C431E">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Подраздел</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proofErr w:type="gramStart"/>
            <w:r w:rsidRPr="007C431E">
              <w:rPr>
                <w:rFonts w:ascii="Arial" w:hAnsi="Arial" w:cs="Arial"/>
                <w:snapToGrid w:val="0"/>
                <w:color w:val="000000"/>
                <w:sz w:val="20"/>
                <w:szCs w:val="22"/>
              </w:rPr>
              <w:t>Целевая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статья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(государственные</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программы</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и</w:t>
            </w:r>
            <w:r w:rsidR="00627663" w:rsidRPr="007C431E">
              <w:rPr>
                <w:rFonts w:ascii="Arial" w:hAnsi="Arial" w:cs="Arial"/>
                <w:snapToGrid w:val="0"/>
                <w:color w:val="000000"/>
                <w:sz w:val="20"/>
                <w:szCs w:val="22"/>
              </w:rPr>
              <w:t xml:space="preserve"> </w:t>
            </w:r>
            <w:proofErr w:type="spellStart"/>
            <w:r w:rsidRPr="007C431E">
              <w:rPr>
                <w:rFonts w:ascii="Arial" w:hAnsi="Arial" w:cs="Arial"/>
                <w:snapToGrid w:val="0"/>
                <w:color w:val="000000"/>
                <w:sz w:val="20"/>
                <w:szCs w:val="22"/>
              </w:rPr>
              <w:t>н</w:t>
            </w:r>
            <w:r w:rsidRPr="007C431E">
              <w:rPr>
                <w:rFonts w:ascii="Arial" w:hAnsi="Arial" w:cs="Arial"/>
                <w:snapToGrid w:val="0"/>
                <w:color w:val="000000"/>
                <w:sz w:val="20"/>
                <w:szCs w:val="22"/>
              </w:rPr>
              <w:t>е</w:t>
            </w:r>
            <w:r w:rsidRPr="007C431E">
              <w:rPr>
                <w:rFonts w:ascii="Arial" w:hAnsi="Arial" w:cs="Arial"/>
                <w:snapToGrid w:val="0"/>
                <w:color w:val="000000"/>
                <w:sz w:val="20"/>
                <w:szCs w:val="22"/>
              </w:rPr>
              <w:t>программные</w:t>
            </w:r>
            <w:proofErr w:type="spellEnd"/>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н</w:t>
            </w:r>
            <w:r w:rsidRPr="007C431E">
              <w:rPr>
                <w:rFonts w:ascii="Arial" w:hAnsi="Arial" w:cs="Arial"/>
                <w:snapToGrid w:val="0"/>
                <w:color w:val="000000"/>
                <w:sz w:val="20"/>
                <w:szCs w:val="22"/>
              </w:rPr>
              <w:t>а</w:t>
            </w:r>
            <w:r w:rsidRPr="007C431E">
              <w:rPr>
                <w:rFonts w:ascii="Arial" w:hAnsi="Arial" w:cs="Arial"/>
                <w:snapToGrid w:val="0"/>
                <w:color w:val="000000"/>
                <w:sz w:val="20"/>
                <w:szCs w:val="22"/>
              </w:rPr>
              <w:t>правления</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де</w:t>
            </w:r>
            <w:r w:rsidRPr="007C431E">
              <w:rPr>
                <w:rFonts w:ascii="Arial" w:hAnsi="Arial" w:cs="Arial"/>
                <w:snapToGrid w:val="0"/>
                <w:color w:val="000000"/>
                <w:sz w:val="20"/>
                <w:szCs w:val="22"/>
              </w:rPr>
              <w:t>я</w:t>
            </w:r>
            <w:r w:rsidRPr="007C431E">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Группа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вида</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расходов</w:t>
            </w:r>
          </w:p>
        </w:tc>
        <w:tc>
          <w:tcPr>
            <w:tcW w:w="418"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0"/>
              </w:rPr>
            </w:pPr>
            <w:r w:rsidRPr="007C431E">
              <w:rPr>
                <w:rFonts w:ascii="Arial" w:hAnsi="Arial" w:cs="Arial"/>
                <w:snapToGrid w:val="0"/>
                <w:color w:val="000000"/>
                <w:sz w:val="20"/>
                <w:szCs w:val="20"/>
              </w:rPr>
              <w:t>Сумма</w:t>
            </w:r>
          </w:p>
        </w:tc>
      </w:tr>
      <w:tr w:rsidR="00FE37BE" w:rsidRPr="007C431E" w:rsidTr="00FE37BE">
        <w:trPr>
          <w:cantSplit/>
        </w:trPr>
        <w:tc>
          <w:tcPr>
            <w:tcW w:w="2557"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0"/>
              </w:rPr>
            </w:pPr>
            <w:r w:rsidRPr="007C431E">
              <w:rPr>
                <w:rFonts w:ascii="Arial" w:hAnsi="Arial" w:cs="Arial"/>
                <w:snapToGrid w:val="0"/>
                <w:color w:val="000000"/>
                <w:sz w:val="20"/>
                <w:szCs w:val="20"/>
              </w:rPr>
              <w:t>С</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учетом</w:t>
            </w:r>
            <w:r w:rsidR="00627663" w:rsidRPr="007C431E">
              <w:rPr>
                <w:rFonts w:ascii="Arial" w:hAnsi="Arial" w:cs="Arial"/>
                <w:snapToGrid w:val="0"/>
                <w:color w:val="000000"/>
                <w:sz w:val="20"/>
                <w:szCs w:val="20"/>
              </w:rPr>
              <w:t xml:space="preserve"> </w:t>
            </w:r>
            <w:r w:rsidRPr="007C431E">
              <w:rPr>
                <w:rFonts w:ascii="Arial" w:hAnsi="Arial" w:cs="Arial"/>
                <w:snapToGrid w:val="0"/>
                <w:color w:val="000000"/>
                <w:sz w:val="20"/>
                <w:szCs w:val="20"/>
              </w:rPr>
              <w:t>изменений</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57"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4</w:t>
            </w:r>
          </w:p>
        </w:tc>
        <w:tc>
          <w:tcPr>
            <w:tcW w:w="631"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6</w:t>
            </w:r>
          </w:p>
        </w:tc>
        <w:tc>
          <w:tcPr>
            <w:tcW w:w="418"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7</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7"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АДМИНИСТРАЦИЯ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АКСАРИНСКОГО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ПОСЕЛЕНИЯ</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2</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090,4</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7" w:type="pct"/>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EA7DCD" w:rsidRPr="007C431E" w:rsidRDefault="00EA7DCD" w:rsidP="00FE37BE">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ОБЩЕГОСУДАРСТВЕННЫЕ</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ВОПРОСЫ</w:t>
            </w:r>
          </w:p>
        </w:tc>
        <w:tc>
          <w:tcPr>
            <w:tcW w:w="476"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993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121,7</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Функционирование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Правительства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высших</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w:t>
            </w:r>
            <w:r w:rsidRPr="007C431E">
              <w:rPr>
                <w:rFonts w:ascii="Arial" w:hAnsi="Arial" w:cs="Arial"/>
                <w:color w:val="000000"/>
                <w:sz w:val="20"/>
                <w:szCs w:val="22"/>
              </w:rPr>
              <w:t>л</w:t>
            </w:r>
            <w:r w:rsidRPr="007C431E">
              <w:rPr>
                <w:rFonts w:ascii="Arial" w:hAnsi="Arial" w:cs="Arial"/>
                <w:color w:val="000000"/>
                <w:sz w:val="20"/>
                <w:szCs w:val="22"/>
              </w:rPr>
              <w:t>нительных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власти</w:t>
            </w:r>
            <w:r w:rsidR="00627663" w:rsidRPr="007C431E">
              <w:rPr>
                <w:rFonts w:ascii="Arial" w:hAnsi="Arial" w:cs="Arial"/>
                <w:color w:val="000000"/>
                <w:sz w:val="20"/>
                <w:szCs w:val="22"/>
              </w:rPr>
              <w:t xml:space="preserve"> </w:t>
            </w:r>
            <w:r w:rsidRPr="007C431E">
              <w:rPr>
                <w:rFonts w:ascii="Arial" w:hAnsi="Arial" w:cs="Arial"/>
                <w:color w:val="000000"/>
                <w:sz w:val="20"/>
                <w:szCs w:val="22"/>
              </w:rPr>
              <w:t>субъектов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w:t>
            </w:r>
            <w:r w:rsidRPr="007C431E">
              <w:rPr>
                <w:rFonts w:ascii="Arial" w:hAnsi="Arial" w:cs="Arial"/>
                <w:color w:val="000000"/>
                <w:sz w:val="20"/>
                <w:szCs w:val="22"/>
              </w:rPr>
              <w:t>е</w:t>
            </w:r>
            <w:r w:rsidRPr="007C431E">
              <w:rPr>
                <w:rFonts w:ascii="Arial" w:hAnsi="Arial" w:cs="Arial"/>
                <w:color w:val="000000"/>
                <w:sz w:val="20"/>
                <w:szCs w:val="22"/>
              </w:rPr>
              <w:t>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администраций</w:t>
            </w:r>
          </w:p>
        </w:tc>
        <w:tc>
          <w:tcPr>
            <w:tcW w:w="476"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52"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121,7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общественными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финансами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м</w:t>
            </w:r>
            <w:r w:rsidRPr="007C431E">
              <w:rPr>
                <w:rFonts w:ascii="Arial" w:hAnsi="Arial" w:cs="Arial"/>
                <w:color w:val="000000"/>
                <w:sz w:val="20"/>
                <w:szCs w:val="22"/>
              </w:rPr>
              <w:t>у</w:t>
            </w:r>
            <w:r w:rsidRPr="007C431E">
              <w:rPr>
                <w:rFonts w:ascii="Arial" w:hAnsi="Arial" w:cs="Arial"/>
                <w:color w:val="000000"/>
                <w:sz w:val="20"/>
                <w:szCs w:val="22"/>
              </w:rPr>
              <w:t>ниципальным</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долгом"</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Ч400000000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"Совершенствование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политики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обеспечение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сб</w:t>
            </w:r>
            <w:r w:rsidRPr="007C431E">
              <w:rPr>
                <w:rFonts w:ascii="Arial" w:hAnsi="Arial" w:cs="Arial"/>
                <w:b w:val="0"/>
                <w:i/>
                <w:color w:val="000000"/>
                <w:sz w:val="20"/>
                <w:szCs w:val="22"/>
              </w:rPr>
              <w:t>а</w:t>
            </w:r>
            <w:r w:rsidRPr="007C431E">
              <w:rPr>
                <w:rFonts w:ascii="Arial" w:hAnsi="Arial" w:cs="Arial"/>
                <w:b w:val="0"/>
                <w:i/>
                <w:color w:val="000000"/>
                <w:sz w:val="20"/>
                <w:szCs w:val="22"/>
              </w:rPr>
              <w:t>лансированности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бюджета"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общес</w:t>
            </w:r>
            <w:r w:rsidRPr="007C431E">
              <w:rPr>
                <w:rFonts w:ascii="Arial" w:hAnsi="Arial" w:cs="Arial"/>
                <w:b w:val="0"/>
                <w:i/>
                <w:color w:val="000000"/>
                <w:sz w:val="20"/>
                <w:szCs w:val="22"/>
              </w:rPr>
              <w:t>т</w:t>
            </w:r>
            <w:r w:rsidRPr="007C431E">
              <w:rPr>
                <w:rFonts w:ascii="Arial" w:hAnsi="Arial" w:cs="Arial"/>
                <w:b w:val="0"/>
                <w:i/>
                <w:color w:val="000000"/>
                <w:sz w:val="20"/>
                <w:szCs w:val="22"/>
              </w:rPr>
              <w:t>венными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финансами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долгом"</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Ч410000000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"Осуществление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финансовой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поддержки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районов,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городских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округов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поселений,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направленных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w:t>
            </w:r>
            <w:r w:rsidRPr="007C431E">
              <w:rPr>
                <w:rFonts w:ascii="Arial" w:hAnsi="Arial" w:cs="Arial"/>
                <w:b w:val="0"/>
                <w:color w:val="000000"/>
                <w:sz w:val="20"/>
                <w:szCs w:val="22"/>
              </w:rPr>
              <w:t>с</w:t>
            </w:r>
            <w:r w:rsidRPr="007C431E">
              <w:rPr>
                <w:rFonts w:ascii="Arial" w:hAnsi="Arial" w:cs="Arial"/>
                <w:b w:val="0"/>
                <w:color w:val="000000"/>
                <w:sz w:val="20"/>
                <w:szCs w:val="22"/>
              </w:rPr>
              <w:t>печение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сбалансированности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повышение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уровня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обеспеченн</w:t>
            </w:r>
            <w:r w:rsidRPr="007C431E">
              <w:rPr>
                <w:rFonts w:ascii="Arial" w:hAnsi="Arial" w:cs="Arial"/>
                <w:b w:val="0"/>
                <w:color w:val="000000"/>
                <w:sz w:val="20"/>
                <w:szCs w:val="22"/>
              </w:rPr>
              <w:t>о</w:t>
            </w:r>
            <w:r w:rsidRPr="007C431E">
              <w:rPr>
                <w:rFonts w:ascii="Arial" w:hAnsi="Arial" w:cs="Arial"/>
                <w:b w:val="0"/>
                <w:color w:val="000000"/>
                <w:sz w:val="20"/>
                <w:szCs w:val="22"/>
              </w:rPr>
              <w:t>сти"</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Поощрение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региональной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управленческих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команд</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Чувашской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Республики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счет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средств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дотации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(гранта)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форме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межбюджетного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трансфе</w:t>
            </w:r>
            <w:r w:rsidRPr="007C431E">
              <w:rPr>
                <w:rFonts w:ascii="Arial" w:hAnsi="Arial" w:cs="Arial"/>
                <w:b w:val="0"/>
                <w:color w:val="000000"/>
                <w:sz w:val="20"/>
                <w:szCs w:val="22"/>
              </w:rPr>
              <w:t>р</w:t>
            </w:r>
            <w:r w:rsidRPr="007C431E">
              <w:rPr>
                <w:rFonts w:ascii="Arial" w:hAnsi="Arial" w:cs="Arial"/>
                <w:b w:val="0"/>
                <w:color w:val="000000"/>
                <w:sz w:val="20"/>
                <w:szCs w:val="22"/>
              </w:rPr>
              <w:t>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предоставляемой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из</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бюджетам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достижение</w:t>
            </w:r>
            <w:r w:rsidR="00627663" w:rsidRPr="007C431E">
              <w:rPr>
                <w:rFonts w:ascii="Arial" w:hAnsi="Arial" w:cs="Arial"/>
                <w:b w:val="0"/>
                <w:color w:val="000000"/>
                <w:sz w:val="20"/>
                <w:szCs w:val="22"/>
              </w:rPr>
              <w:t xml:space="preserve"> </w:t>
            </w:r>
            <w:proofErr w:type="gramStart"/>
            <w:r w:rsidRPr="007C431E">
              <w:rPr>
                <w:rFonts w:ascii="Arial" w:hAnsi="Arial" w:cs="Arial"/>
                <w:b w:val="0"/>
                <w:color w:val="000000"/>
                <w:sz w:val="20"/>
                <w:szCs w:val="22"/>
              </w:rPr>
              <w:t>показателей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деятельности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органов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исполнительной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власти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субъектов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Российской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Федерации</w:t>
            </w:r>
            <w:proofErr w:type="gramEnd"/>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целях</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выполнения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функций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w:t>
            </w:r>
            <w:r w:rsidRPr="007C431E">
              <w:rPr>
                <w:rFonts w:ascii="Arial" w:hAnsi="Arial" w:cs="Arial"/>
                <w:color w:val="000000"/>
                <w:sz w:val="20"/>
                <w:szCs w:val="22"/>
              </w:rPr>
              <w:t>у</w:t>
            </w:r>
            <w:r w:rsidRPr="007C431E">
              <w:rPr>
                <w:rFonts w:ascii="Arial" w:hAnsi="Arial" w:cs="Arial"/>
                <w:color w:val="000000"/>
                <w:sz w:val="20"/>
                <w:szCs w:val="22"/>
              </w:rPr>
              <w:t>дарственными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казенными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учреждениями,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органами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внебюджетными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фондами</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100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Расходы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выплаты</w:t>
            </w:r>
            <w:r w:rsidR="00627663" w:rsidRPr="007C431E">
              <w:rPr>
                <w:rFonts w:ascii="Arial" w:hAnsi="Arial" w:cs="Arial"/>
                <w:color w:val="000000"/>
                <w:sz w:val="20"/>
                <w:szCs w:val="22"/>
              </w:rPr>
              <w:t xml:space="preserve"> </w:t>
            </w:r>
            <w:r w:rsidRPr="007C431E">
              <w:rPr>
                <w:rFonts w:ascii="Arial" w:hAnsi="Arial" w:cs="Arial"/>
                <w:color w:val="000000"/>
                <w:sz w:val="20"/>
                <w:szCs w:val="22"/>
              </w:rPr>
              <w:t>персоналу</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Ч410455491</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120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51,7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r w:rsidRPr="007C431E">
              <w:rPr>
                <w:rFonts w:ascii="Arial" w:hAnsi="Arial" w:cs="Arial"/>
                <w:b/>
                <w:color w:val="000000"/>
                <w:sz w:val="20"/>
                <w:szCs w:val="22"/>
              </w:rPr>
              <w:t>Муниципальная</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программа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"Развитие</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потенциала</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муниципального</w:t>
            </w:r>
            <w:r w:rsidR="00627663" w:rsidRPr="007C431E">
              <w:rPr>
                <w:rFonts w:ascii="Arial" w:hAnsi="Arial" w:cs="Arial"/>
                <w:b/>
                <w:color w:val="000000"/>
                <w:sz w:val="20"/>
                <w:szCs w:val="22"/>
              </w:rPr>
              <w:t xml:space="preserve"> </w:t>
            </w:r>
            <w:r w:rsidRPr="007C431E">
              <w:rPr>
                <w:rFonts w:ascii="Arial" w:hAnsi="Arial" w:cs="Arial"/>
                <w:b/>
                <w:color w:val="000000"/>
                <w:sz w:val="20"/>
                <w:szCs w:val="22"/>
              </w:rPr>
              <w:t>упра</w:t>
            </w:r>
            <w:r w:rsidRPr="007C431E">
              <w:rPr>
                <w:rFonts w:ascii="Arial" w:hAnsi="Arial" w:cs="Arial"/>
                <w:b/>
                <w:color w:val="000000"/>
                <w:sz w:val="20"/>
                <w:szCs w:val="22"/>
              </w:rPr>
              <w:t>в</w:t>
            </w:r>
            <w:r w:rsidRPr="007C431E">
              <w:rPr>
                <w:rFonts w:ascii="Arial" w:hAnsi="Arial" w:cs="Arial"/>
                <w:b/>
                <w:color w:val="000000"/>
                <w:sz w:val="20"/>
                <w:szCs w:val="22"/>
              </w:rPr>
              <w:t>ления"</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Обеспечение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реализации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программы</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потенциала</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управления"</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Основное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мероприятие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proofErr w:type="spellStart"/>
            <w:r w:rsidRPr="007C431E">
              <w:rPr>
                <w:rFonts w:ascii="Arial" w:hAnsi="Arial" w:cs="Arial"/>
                <w:color w:val="000000"/>
                <w:sz w:val="20"/>
                <w:szCs w:val="22"/>
              </w:rPr>
              <w:t>Общепрограммные</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расходы"</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Обеспечение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функций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органов</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w:t>
            </w:r>
            <w:r w:rsidRPr="007C431E">
              <w:rPr>
                <w:rFonts w:ascii="Arial" w:hAnsi="Arial" w:cs="Arial"/>
                <w:color w:val="000000"/>
                <w:sz w:val="20"/>
                <w:szCs w:val="22"/>
              </w:rPr>
              <w:t>и</w:t>
            </w:r>
            <w:r w:rsidRPr="007C431E">
              <w:rPr>
                <w:rFonts w:ascii="Arial" w:hAnsi="Arial" w:cs="Arial"/>
                <w:color w:val="000000"/>
                <w:sz w:val="20"/>
                <w:szCs w:val="22"/>
              </w:rPr>
              <w:t>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НАЦИОНАЛЬНАЯ</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ЭКОНОМИКА</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Другие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вопросы</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области</w:t>
            </w:r>
            <w:r w:rsidR="00627663" w:rsidRPr="007C431E">
              <w:rPr>
                <w:rFonts w:ascii="Arial" w:hAnsi="Arial" w:cs="Arial"/>
                <w:color w:val="000000"/>
                <w:sz w:val="20"/>
                <w:szCs w:val="22"/>
              </w:rPr>
              <w:t xml:space="preserve"> </w:t>
            </w:r>
            <w:r w:rsidRPr="007C431E">
              <w:rPr>
                <w:rFonts w:ascii="Arial" w:hAnsi="Arial" w:cs="Arial"/>
                <w:color w:val="000000"/>
                <w:sz w:val="20"/>
                <w:szCs w:val="22"/>
              </w:rPr>
              <w:t>национальной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экономики</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имущественных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w:t>
            </w:r>
            <w:r w:rsidRPr="007C431E">
              <w:rPr>
                <w:rFonts w:ascii="Arial" w:hAnsi="Arial" w:cs="Arial"/>
                <w:color w:val="000000"/>
                <w:sz w:val="20"/>
                <w:szCs w:val="22"/>
              </w:rPr>
              <w:t>о</w:t>
            </w:r>
            <w:r w:rsidRPr="007C431E">
              <w:rPr>
                <w:rFonts w:ascii="Arial" w:hAnsi="Arial" w:cs="Arial"/>
                <w:color w:val="000000"/>
                <w:sz w:val="20"/>
                <w:szCs w:val="22"/>
              </w:rPr>
              <w:t>шений"</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А400000000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"Управление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муниципальным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имуществом"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w:t>
            </w:r>
            <w:r w:rsidRPr="007C431E">
              <w:rPr>
                <w:rFonts w:ascii="Arial" w:hAnsi="Arial" w:cs="Arial"/>
                <w:b w:val="0"/>
                <w:i/>
                <w:color w:val="000000"/>
                <w:sz w:val="20"/>
                <w:szCs w:val="22"/>
              </w:rPr>
              <w:t>о</w:t>
            </w:r>
            <w:r w:rsidRPr="007C431E">
              <w:rPr>
                <w:rFonts w:ascii="Arial" w:hAnsi="Arial" w:cs="Arial"/>
                <w:b w:val="0"/>
                <w:i/>
                <w:color w:val="000000"/>
                <w:sz w:val="20"/>
                <w:szCs w:val="22"/>
              </w:rPr>
              <w:t>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земельных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имущественных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отношений"</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А410000000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"Создание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условий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для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максимального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вовлечения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х</w:t>
            </w:r>
            <w:r w:rsidRPr="007C431E">
              <w:rPr>
                <w:rFonts w:ascii="Arial" w:hAnsi="Arial" w:cs="Arial"/>
                <w:b w:val="0"/>
                <w:color w:val="000000"/>
                <w:sz w:val="20"/>
                <w:szCs w:val="22"/>
              </w:rPr>
              <w:t>о</w:t>
            </w:r>
            <w:r w:rsidRPr="007C431E">
              <w:rPr>
                <w:rFonts w:ascii="Arial" w:hAnsi="Arial" w:cs="Arial"/>
                <w:b w:val="0"/>
                <w:color w:val="000000"/>
                <w:sz w:val="20"/>
                <w:szCs w:val="22"/>
              </w:rPr>
              <w:t>зяйственный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оборот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имущества,</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том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числе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w:t>
            </w:r>
            <w:r w:rsidRPr="007C431E">
              <w:rPr>
                <w:rFonts w:ascii="Arial" w:hAnsi="Arial" w:cs="Arial"/>
                <w:b w:val="0"/>
                <w:color w:val="000000"/>
                <w:sz w:val="20"/>
                <w:szCs w:val="22"/>
              </w:rPr>
              <w:t>т</w:t>
            </w:r>
            <w:r w:rsidRPr="007C431E">
              <w:rPr>
                <w:rFonts w:ascii="Arial" w:hAnsi="Arial" w:cs="Arial"/>
                <w:b w:val="0"/>
                <w:color w:val="000000"/>
                <w:sz w:val="20"/>
                <w:szCs w:val="22"/>
              </w:rPr>
              <w:t>ков"</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А410200000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Проведение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землеустроительных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(кадастровых)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работ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земельным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участкам,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находящимся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собственности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муниципального</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образования,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внесение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свед</w:t>
            </w:r>
            <w:r w:rsidRPr="007C431E">
              <w:rPr>
                <w:rFonts w:ascii="Arial" w:hAnsi="Arial" w:cs="Arial"/>
                <w:b w:val="0"/>
                <w:color w:val="000000"/>
                <w:sz w:val="20"/>
                <w:szCs w:val="22"/>
              </w:rPr>
              <w:t>е</w:t>
            </w:r>
            <w:r w:rsidRPr="007C431E">
              <w:rPr>
                <w:rFonts w:ascii="Arial" w:hAnsi="Arial" w:cs="Arial"/>
                <w:b w:val="0"/>
                <w:color w:val="000000"/>
                <w:sz w:val="20"/>
                <w:szCs w:val="22"/>
              </w:rPr>
              <w:t>ний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кадастр</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недвижимости</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w:t>
            </w:r>
            <w:r w:rsidRPr="007C431E">
              <w:rPr>
                <w:rFonts w:ascii="Arial" w:hAnsi="Arial" w:cs="Arial"/>
                <w:color w:val="000000"/>
                <w:sz w:val="20"/>
                <w:szCs w:val="22"/>
              </w:rPr>
              <w:t>и</w:t>
            </w:r>
            <w:r w:rsidRPr="007C431E">
              <w:rPr>
                <w:rFonts w:ascii="Arial" w:hAnsi="Arial" w:cs="Arial"/>
                <w:color w:val="000000"/>
                <w:sz w:val="20"/>
                <w:szCs w:val="22"/>
              </w:rPr>
              <w:t>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12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7,0</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ЖИЛИЩНО-КОММУНАЛЬНОЕ</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ХОЗЯЙСТВО</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r w:rsidRPr="007C431E">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Коммунальное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хозяйство</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color w:val="000000"/>
                <w:sz w:val="20"/>
                <w:szCs w:val="22"/>
              </w:rPr>
            </w:pPr>
            <w:r w:rsidRPr="007C431E">
              <w:rPr>
                <w:rFonts w:ascii="Arial" w:hAnsi="Arial" w:cs="Arial"/>
                <w:color w:val="000000"/>
                <w:sz w:val="20"/>
                <w:szCs w:val="22"/>
              </w:rPr>
              <w:t>Муниципальная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программа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"Модернизация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развитие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сферы</w:t>
            </w:r>
            <w:r w:rsidR="00627663" w:rsidRPr="007C431E">
              <w:rPr>
                <w:rFonts w:ascii="Arial" w:hAnsi="Arial" w:cs="Arial"/>
                <w:color w:val="000000"/>
                <w:sz w:val="20"/>
                <w:szCs w:val="22"/>
              </w:rPr>
              <w:t xml:space="preserve"> </w:t>
            </w:r>
            <w:proofErr w:type="gramStart"/>
            <w:r w:rsidRPr="007C431E">
              <w:rPr>
                <w:rFonts w:ascii="Arial" w:hAnsi="Arial" w:cs="Arial"/>
                <w:color w:val="000000"/>
                <w:sz w:val="20"/>
                <w:szCs w:val="22"/>
              </w:rPr>
              <w:t>жилищно-коммунального</w:t>
            </w:r>
            <w:proofErr w:type="gramEnd"/>
            <w:r w:rsidR="00627663" w:rsidRPr="007C431E">
              <w:rPr>
                <w:rFonts w:ascii="Arial" w:hAnsi="Arial" w:cs="Arial"/>
                <w:color w:val="000000"/>
                <w:sz w:val="20"/>
                <w:szCs w:val="22"/>
              </w:rPr>
              <w:t xml:space="preserve"> </w:t>
            </w:r>
            <w:r w:rsidRPr="007C431E">
              <w:rPr>
                <w:rFonts w:ascii="Arial" w:hAnsi="Arial" w:cs="Arial"/>
                <w:color w:val="000000"/>
                <w:sz w:val="20"/>
                <w:szCs w:val="22"/>
              </w:rPr>
              <w:t>хозяйства"</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color w:val="000000"/>
                <w:sz w:val="20"/>
                <w:szCs w:val="22"/>
              </w:rPr>
            </w:pPr>
            <w:r w:rsidRPr="007C431E">
              <w:rPr>
                <w:rFonts w:ascii="Arial" w:hAnsi="Arial" w:cs="Arial"/>
                <w:b/>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r w:rsidRPr="007C431E">
              <w:rPr>
                <w:rFonts w:ascii="Arial" w:hAnsi="Arial" w:cs="Arial"/>
                <w:b/>
                <w:snapToGrid w:val="0"/>
                <w:color w:val="000000"/>
                <w:sz w:val="20"/>
                <w:szCs w:val="22"/>
              </w:rPr>
              <w:t>А100000000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b/>
                <w:snapToGrid w:val="0"/>
                <w:color w:val="000000"/>
                <w:sz w:val="20"/>
                <w:szCs w:val="22"/>
              </w:rPr>
            </w:pPr>
            <w:r w:rsidRPr="007C431E">
              <w:rPr>
                <w:rFonts w:ascii="Arial" w:hAnsi="Arial" w:cs="Arial"/>
                <w:b/>
                <w:snapToGrid w:val="0"/>
                <w:color w:val="000000"/>
                <w:sz w:val="20"/>
                <w:szCs w:val="22"/>
              </w:rPr>
              <w:t>1</w:t>
            </w:r>
            <w:r w:rsidR="00627663" w:rsidRPr="007C431E">
              <w:rPr>
                <w:rFonts w:ascii="Arial" w:hAnsi="Arial" w:cs="Arial"/>
                <w:b/>
                <w:snapToGrid w:val="0"/>
                <w:color w:val="000000"/>
                <w:sz w:val="20"/>
                <w:szCs w:val="22"/>
              </w:rPr>
              <w:t xml:space="preserve"> </w:t>
            </w:r>
            <w:r w:rsidRPr="007C431E">
              <w:rPr>
                <w:rFonts w:ascii="Arial" w:hAnsi="Arial" w:cs="Arial"/>
                <w:b/>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i/>
                <w:color w:val="000000"/>
                <w:sz w:val="20"/>
                <w:szCs w:val="22"/>
              </w:rPr>
            </w:pPr>
            <w:r w:rsidRPr="007C431E">
              <w:rPr>
                <w:rFonts w:ascii="Arial" w:hAnsi="Arial" w:cs="Arial"/>
                <w:b w:val="0"/>
                <w:i/>
                <w:color w:val="000000"/>
                <w:sz w:val="20"/>
                <w:szCs w:val="22"/>
              </w:rPr>
              <w:t>Подпрограмма</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систем</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коммунальной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инфраструктуры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объектов,</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используемых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для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очистки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сточных</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вод"</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муниципальной</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программы</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"Модерн</w:t>
            </w:r>
            <w:r w:rsidRPr="007C431E">
              <w:rPr>
                <w:rFonts w:ascii="Arial" w:hAnsi="Arial" w:cs="Arial"/>
                <w:b w:val="0"/>
                <w:i/>
                <w:color w:val="000000"/>
                <w:sz w:val="20"/>
                <w:szCs w:val="22"/>
              </w:rPr>
              <w:t>и</w:t>
            </w:r>
            <w:r w:rsidRPr="007C431E">
              <w:rPr>
                <w:rFonts w:ascii="Arial" w:hAnsi="Arial" w:cs="Arial"/>
                <w:b w:val="0"/>
                <w:i/>
                <w:color w:val="000000"/>
                <w:sz w:val="20"/>
                <w:szCs w:val="22"/>
              </w:rPr>
              <w:t>зация</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и</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развитие</w:t>
            </w:r>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сферы</w:t>
            </w:r>
            <w:r w:rsidR="00627663" w:rsidRPr="007C431E">
              <w:rPr>
                <w:rFonts w:ascii="Arial" w:hAnsi="Arial" w:cs="Arial"/>
                <w:b w:val="0"/>
                <w:i/>
                <w:color w:val="000000"/>
                <w:sz w:val="20"/>
                <w:szCs w:val="22"/>
              </w:rPr>
              <w:t xml:space="preserve"> </w:t>
            </w:r>
            <w:proofErr w:type="gramStart"/>
            <w:r w:rsidRPr="007C431E">
              <w:rPr>
                <w:rFonts w:ascii="Arial" w:hAnsi="Arial" w:cs="Arial"/>
                <w:b w:val="0"/>
                <w:i/>
                <w:color w:val="000000"/>
                <w:sz w:val="20"/>
                <w:szCs w:val="22"/>
              </w:rPr>
              <w:t>жилищно-коммунального</w:t>
            </w:r>
            <w:proofErr w:type="gramEnd"/>
            <w:r w:rsidR="00627663" w:rsidRPr="007C431E">
              <w:rPr>
                <w:rFonts w:ascii="Arial" w:hAnsi="Arial" w:cs="Arial"/>
                <w:b w:val="0"/>
                <w:i/>
                <w:color w:val="000000"/>
                <w:sz w:val="20"/>
                <w:szCs w:val="22"/>
              </w:rPr>
              <w:t xml:space="preserve"> </w:t>
            </w:r>
            <w:r w:rsidRPr="007C431E">
              <w:rPr>
                <w:rFonts w:ascii="Arial" w:hAnsi="Arial" w:cs="Arial"/>
                <w:b w:val="0"/>
                <w:i/>
                <w:color w:val="000000"/>
                <w:sz w:val="20"/>
                <w:szCs w:val="22"/>
              </w:rPr>
              <w:t>хозяйства"</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color w:val="000000"/>
                <w:sz w:val="20"/>
                <w:szCs w:val="22"/>
              </w:rPr>
            </w:pPr>
            <w:r w:rsidRPr="007C431E">
              <w:rPr>
                <w:rFonts w:ascii="Arial" w:hAnsi="Arial" w:cs="Arial"/>
                <w:i/>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r w:rsidRPr="007C431E">
              <w:rPr>
                <w:rFonts w:ascii="Arial" w:hAnsi="Arial" w:cs="Arial"/>
                <w:i/>
                <w:snapToGrid w:val="0"/>
                <w:color w:val="000000"/>
                <w:sz w:val="20"/>
                <w:szCs w:val="22"/>
              </w:rPr>
              <w:t>А120000000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i/>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i/>
                <w:snapToGrid w:val="0"/>
                <w:color w:val="000000"/>
                <w:sz w:val="20"/>
                <w:szCs w:val="22"/>
              </w:rPr>
            </w:pPr>
            <w:r w:rsidRPr="007C431E">
              <w:rPr>
                <w:rFonts w:ascii="Arial" w:hAnsi="Arial" w:cs="Arial"/>
                <w:i/>
                <w:snapToGrid w:val="0"/>
                <w:color w:val="000000"/>
                <w:sz w:val="20"/>
                <w:szCs w:val="22"/>
              </w:rPr>
              <w:t>1</w:t>
            </w:r>
            <w:r w:rsidR="00627663" w:rsidRPr="007C431E">
              <w:rPr>
                <w:rFonts w:ascii="Arial" w:hAnsi="Arial" w:cs="Arial"/>
                <w:i/>
                <w:snapToGrid w:val="0"/>
                <w:color w:val="000000"/>
                <w:sz w:val="20"/>
                <w:szCs w:val="22"/>
              </w:rPr>
              <w:t xml:space="preserve"> </w:t>
            </w:r>
            <w:r w:rsidRPr="007C431E">
              <w:rPr>
                <w:rFonts w:ascii="Arial" w:hAnsi="Arial" w:cs="Arial"/>
                <w:i/>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Основное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мероприятие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"Развитие</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систем</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муниципальных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обр</w:t>
            </w:r>
            <w:r w:rsidRPr="007C431E">
              <w:rPr>
                <w:rFonts w:ascii="Arial" w:hAnsi="Arial" w:cs="Arial"/>
                <w:b w:val="0"/>
                <w:color w:val="000000"/>
                <w:sz w:val="20"/>
                <w:szCs w:val="22"/>
              </w:rPr>
              <w:t>а</w:t>
            </w:r>
            <w:r w:rsidRPr="007C431E">
              <w:rPr>
                <w:rFonts w:ascii="Arial" w:hAnsi="Arial" w:cs="Arial"/>
                <w:b w:val="0"/>
                <w:color w:val="000000"/>
                <w:sz w:val="20"/>
                <w:szCs w:val="22"/>
              </w:rPr>
              <w:t>зований"</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А120100000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pStyle w:val="af7"/>
              <w:jc w:val="center"/>
              <w:rPr>
                <w:rFonts w:ascii="Arial" w:hAnsi="Arial" w:cs="Arial"/>
                <w:b w:val="0"/>
                <w:color w:val="000000"/>
                <w:sz w:val="20"/>
                <w:szCs w:val="22"/>
              </w:rPr>
            </w:pPr>
            <w:r w:rsidRPr="007C431E">
              <w:rPr>
                <w:rFonts w:ascii="Arial" w:hAnsi="Arial" w:cs="Arial"/>
                <w:b w:val="0"/>
                <w:color w:val="000000"/>
                <w:sz w:val="20"/>
                <w:szCs w:val="22"/>
              </w:rPr>
              <w:t>Капитальный</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ремонт</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источников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водоснабжения</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(водонапорных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башен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и</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водоз</w:t>
            </w:r>
            <w:r w:rsidRPr="007C431E">
              <w:rPr>
                <w:rFonts w:ascii="Arial" w:hAnsi="Arial" w:cs="Arial"/>
                <w:b w:val="0"/>
                <w:color w:val="000000"/>
                <w:sz w:val="20"/>
                <w:szCs w:val="22"/>
              </w:rPr>
              <w:t>а</w:t>
            </w:r>
            <w:r w:rsidRPr="007C431E">
              <w:rPr>
                <w:rFonts w:ascii="Arial" w:hAnsi="Arial" w:cs="Arial"/>
                <w:b w:val="0"/>
                <w:color w:val="000000"/>
                <w:sz w:val="20"/>
                <w:szCs w:val="22"/>
              </w:rPr>
              <w:t>борных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скважин)</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в</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населенных</w:t>
            </w:r>
            <w:r w:rsidR="00627663" w:rsidRPr="007C431E">
              <w:rPr>
                <w:rFonts w:ascii="Arial" w:hAnsi="Arial" w:cs="Arial"/>
                <w:b w:val="0"/>
                <w:color w:val="000000"/>
                <w:sz w:val="20"/>
                <w:szCs w:val="22"/>
              </w:rPr>
              <w:t xml:space="preserve"> </w:t>
            </w:r>
            <w:r w:rsidRPr="007C431E">
              <w:rPr>
                <w:rFonts w:ascii="Arial" w:hAnsi="Arial" w:cs="Arial"/>
                <w:b w:val="0"/>
                <w:color w:val="000000"/>
                <w:sz w:val="20"/>
                <w:szCs w:val="22"/>
              </w:rPr>
              <w:t>пунктах</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lang w:val="en-US"/>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Закупка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(муниципал</w:t>
            </w:r>
            <w:r w:rsidRPr="007C431E">
              <w:rPr>
                <w:rFonts w:ascii="Arial" w:hAnsi="Arial" w:cs="Arial"/>
                <w:color w:val="000000"/>
                <w:sz w:val="20"/>
                <w:szCs w:val="22"/>
              </w:rPr>
              <w:t>ь</w:t>
            </w:r>
            <w:r w:rsidRPr="007C431E">
              <w:rPr>
                <w:rFonts w:ascii="Arial" w:hAnsi="Arial" w:cs="Arial"/>
                <w:color w:val="000000"/>
                <w:sz w:val="20"/>
                <w:szCs w:val="22"/>
              </w:rPr>
              <w:t>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200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color w:val="000000"/>
                <w:sz w:val="20"/>
                <w:szCs w:val="22"/>
              </w:rPr>
            </w:pPr>
            <w:r w:rsidRPr="007C431E">
              <w:rPr>
                <w:rFonts w:ascii="Arial" w:hAnsi="Arial" w:cs="Arial"/>
                <w:color w:val="000000"/>
                <w:sz w:val="20"/>
                <w:szCs w:val="22"/>
              </w:rPr>
              <w:t>Иные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закупки</w:t>
            </w:r>
            <w:r w:rsidR="00627663" w:rsidRPr="007C431E">
              <w:rPr>
                <w:rFonts w:ascii="Arial" w:hAnsi="Arial" w:cs="Arial"/>
                <w:color w:val="000000"/>
                <w:sz w:val="20"/>
                <w:szCs w:val="22"/>
              </w:rPr>
              <w:t xml:space="preserve"> </w:t>
            </w:r>
            <w:r w:rsidRPr="007C431E">
              <w:rPr>
                <w:rFonts w:ascii="Arial" w:hAnsi="Arial" w:cs="Arial"/>
                <w:color w:val="000000"/>
                <w:sz w:val="20"/>
                <w:szCs w:val="22"/>
              </w:rPr>
              <w:t>товаров,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работ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услуг</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обеспечения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(муниц</w:t>
            </w:r>
            <w:r w:rsidRPr="007C431E">
              <w:rPr>
                <w:rFonts w:ascii="Arial" w:hAnsi="Arial" w:cs="Arial"/>
                <w:color w:val="000000"/>
                <w:sz w:val="20"/>
                <w:szCs w:val="22"/>
              </w:rPr>
              <w:t>и</w:t>
            </w:r>
            <w:r w:rsidRPr="007C431E">
              <w:rPr>
                <w:rFonts w:ascii="Arial" w:hAnsi="Arial" w:cs="Arial"/>
                <w:color w:val="000000"/>
                <w:sz w:val="20"/>
                <w:szCs w:val="22"/>
              </w:rPr>
              <w:t>пальных)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нужд</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color w:val="000000"/>
                <w:sz w:val="20"/>
                <w:szCs w:val="22"/>
              </w:rPr>
            </w:pPr>
            <w:r w:rsidRPr="007C431E">
              <w:rPr>
                <w:rFonts w:ascii="Arial" w:hAnsi="Arial" w:cs="Arial"/>
                <w:color w:val="000000"/>
                <w:sz w:val="20"/>
                <w:szCs w:val="22"/>
              </w:rPr>
              <w:t>02</w:t>
            </w: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color w:val="000000"/>
                <w:sz w:val="20"/>
                <w:szCs w:val="22"/>
              </w:rPr>
            </w:pPr>
            <w:r w:rsidRPr="007C431E">
              <w:rPr>
                <w:rFonts w:ascii="Arial" w:hAnsi="Arial" w:cs="Arial"/>
                <w:snapToGrid w:val="0"/>
                <w:color w:val="000000"/>
                <w:sz w:val="20"/>
                <w:szCs w:val="22"/>
              </w:rPr>
              <w:t>А1201</w:t>
            </w:r>
            <w:r w:rsidRPr="007C431E">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jc w:val="center"/>
              <w:rPr>
                <w:rFonts w:ascii="Arial" w:hAnsi="Arial" w:cs="Arial"/>
                <w:snapToGrid w:val="0"/>
                <w:color w:val="000000"/>
                <w:sz w:val="20"/>
                <w:szCs w:val="22"/>
              </w:rPr>
            </w:pPr>
            <w:r w:rsidRPr="007C431E">
              <w:rPr>
                <w:rFonts w:ascii="Arial" w:hAnsi="Arial" w:cs="Arial"/>
                <w:snapToGrid w:val="0"/>
                <w:color w:val="000000"/>
                <w:sz w:val="20"/>
                <w:szCs w:val="22"/>
              </w:rPr>
              <w:t>240</w:t>
            </w: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ind w:right="57"/>
              <w:jc w:val="center"/>
              <w:rPr>
                <w:rFonts w:ascii="Arial" w:hAnsi="Arial" w:cs="Arial"/>
                <w:snapToGrid w:val="0"/>
                <w:color w:val="000000"/>
                <w:sz w:val="20"/>
                <w:szCs w:val="22"/>
              </w:rPr>
            </w:pPr>
            <w:r w:rsidRPr="007C431E">
              <w:rPr>
                <w:rFonts w:ascii="Arial" w:hAnsi="Arial" w:cs="Arial"/>
                <w:snapToGrid w:val="0"/>
                <w:color w:val="000000"/>
                <w:sz w:val="20"/>
                <w:szCs w:val="22"/>
              </w:rPr>
              <w:t>1</w:t>
            </w:r>
            <w:r w:rsidR="00627663" w:rsidRPr="007C431E">
              <w:rPr>
                <w:rFonts w:ascii="Arial" w:hAnsi="Arial" w:cs="Arial"/>
                <w:snapToGrid w:val="0"/>
                <w:color w:val="000000"/>
                <w:sz w:val="20"/>
                <w:szCs w:val="22"/>
              </w:rPr>
              <w:t xml:space="preserve"> </w:t>
            </w:r>
            <w:r w:rsidRPr="007C431E">
              <w:rPr>
                <w:rFonts w:ascii="Arial" w:hAnsi="Arial" w:cs="Arial"/>
                <w:snapToGrid w:val="0"/>
                <w:color w:val="000000"/>
                <w:sz w:val="20"/>
                <w:szCs w:val="22"/>
              </w:rPr>
              <w:t>961,7</w:t>
            </w:r>
          </w:p>
        </w:tc>
      </w:tr>
      <w:tr w:rsidR="00FE37BE" w:rsidRPr="007C431E" w:rsidTr="00FE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7"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631"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c>
          <w:tcPr>
            <w:tcW w:w="418" w:type="pct"/>
            <w:tcBorders>
              <w:top w:val="single" w:sz="4" w:space="0" w:color="auto"/>
              <w:left w:val="single" w:sz="4" w:space="0" w:color="auto"/>
              <w:bottom w:val="single" w:sz="4" w:space="0" w:color="auto"/>
              <w:right w:val="single" w:sz="4" w:space="0" w:color="auto"/>
            </w:tcBorders>
            <w:vAlign w:val="center"/>
          </w:tcPr>
          <w:p w:rsidR="00EA7DCD" w:rsidRPr="007C431E" w:rsidRDefault="00EA7DCD" w:rsidP="00FE37BE">
            <w:pPr>
              <w:jc w:val="center"/>
              <w:rPr>
                <w:rFonts w:ascii="Arial" w:hAnsi="Arial" w:cs="Arial"/>
                <w:b/>
                <w:snapToGrid w:val="0"/>
                <w:color w:val="000000"/>
                <w:sz w:val="20"/>
                <w:szCs w:val="22"/>
              </w:rPr>
            </w:pPr>
          </w:p>
        </w:tc>
      </w:tr>
    </w:tbl>
    <w:p w:rsidR="003E5DBE" w:rsidRPr="007C431E" w:rsidRDefault="003E5DBE" w:rsidP="007C431E">
      <w:pPr>
        <w:pStyle w:val="af1"/>
        <w:ind w:firstLine="6804"/>
        <w:rPr>
          <w:rFonts w:ascii="Arial" w:hAnsi="Arial" w:cs="Arial"/>
          <w:color w:val="000000"/>
          <w:sz w:val="20"/>
          <w:szCs w:val="18"/>
        </w:rPr>
      </w:pPr>
    </w:p>
    <w:p w:rsidR="003E5DBE" w:rsidRPr="007C431E" w:rsidRDefault="00EA7DCD" w:rsidP="007C431E">
      <w:pPr>
        <w:ind w:firstLine="709"/>
        <w:jc w:val="both"/>
        <w:rPr>
          <w:rFonts w:ascii="Arial" w:eastAsia="Calibri" w:hAnsi="Arial" w:cs="Arial"/>
          <w:color w:val="000000"/>
          <w:sz w:val="20"/>
          <w:szCs w:val="22"/>
          <w:lang w:eastAsia="en-US"/>
        </w:rPr>
      </w:pPr>
      <w:r w:rsidRPr="007C431E">
        <w:rPr>
          <w:rFonts w:ascii="Arial" w:hAnsi="Arial" w:cs="Arial"/>
          <w:color w:val="000000"/>
          <w:sz w:val="20"/>
        </w:rPr>
        <w:t>9)</w:t>
      </w:r>
      <w:r w:rsidR="00627663" w:rsidRPr="007C431E">
        <w:rPr>
          <w:rFonts w:ascii="Arial" w:hAnsi="Arial" w:cs="Arial"/>
          <w:color w:val="000000"/>
          <w:sz w:val="20"/>
        </w:rPr>
        <w:t xml:space="preserve"> </w:t>
      </w:r>
      <w:r w:rsidRPr="007C431E">
        <w:rPr>
          <w:rFonts w:ascii="Arial" w:eastAsia="Calibri" w:hAnsi="Arial" w:cs="Arial"/>
          <w:color w:val="000000"/>
          <w:sz w:val="20"/>
          <w:szCs w:val="22"/>
          <w:lang w:eastAsia="en-US"/>
        </w:rPr>
        <w:t>Настоящее</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решение</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вступает</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в</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силу</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после</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его</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официального</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опубликования</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в</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муниципальной</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газете</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«Посадский</w:t>
      </w:r>
      <w:r w:rsidR="00627663" w:rsidRPr="007C431E">
        <w:rPr>
          <w:rFonts w:ascii="Arial" w:eastAsia="Calibri" w:hAnsi="Arial" w:cs="Arial"/>
          <w:color w:val="000000"/>
          <w:sz w:val="20"/>
          <w:szCs w:val="22"/>
          <w:lang w:eastAsia="en-US"/>
        </w:rPr>
        <w:t xml:space="preserve"> </w:t>
      </w:r>
      <w:r w:rsidRPr="007C431E">
        <w:rPr>
          <w:rFonts w:ascii="Arial" w:eastAsia="Calibri" w:hAnsi="Arial" w:cs="Arial"/>
          <w:color w:val="000000"/>
          <w:sz w:val="20"/>
          <w:szCs w:val="22"/>
          <w:lang w:eastAsia="en-US"/>
        </w:rPr>
        <w:t>вестник».</w:t>
      </w:r>
    </w:p>
    <w:p w:rsidR="00EA7DCD" w:rsidRPr="007C431E" w:rsidRDefault="00EA7DCD" w:rsidP="007C431E">
      <w:pPr>
        <w:ind w:firstLine="709"/>
        <w:jc w:val="both"/>
        <w:rPr>
          <w:rFonts w:ascii="Arial" w:hAnsi="Arial" w:cs="Arial"/>
          <w:color w:val="000000"/>
          <w:sz w:val="20"/>
        </w:rPr>
      </w:pPr>
    </w:p>
    <w:tbl>
      <w:tblPr>
        <w:tblW w:w="5000" w:type="pct"/>
        <w:tblLook w:val="04A0"/>
      </w:tblPr>
      <w:tblGrid>
        <w:gridCol w:w="6996"/>
        <w:gridCol w:w="4321"/>
        <w:gridCol w:w="4038"/>
      </w:tblGrid>
      <w:tr w:rsidR="00EA7DCD" w:rsidRPr="007C431E" w:rsidTr="00FE37BE">
        <w:trPr>
          <w:cantSplit/>
        </w:trPr>
        <w:tc>
          <w:tcPr>
            <w:tcW w:w="2278" w:type="pct"/>
            <w:shd w:val="clear" w:color="auto" w:fill="auto"/>
            <w:vAlign w:val="center"/>
          </w:tcPr>
          <w:p w:rsidR="00EA7DCD" w:rsidRPr="007C431E" w:rsidRDefault="00EA7DCD" w:rsidP="00FE37BE">
            <w:pPr>
              <w:jc w:val="center"/>
              <w:rPr>
                <w:rFonts w:ascii="Arial" w:hAnsi="Arial" w:cs="Arial"/>
                <w:color w:val="000000"/>
                <w:spacing w:val="-4"/>
                <w:sz w:val="20"/>
              </w:rPr>
            </w:pPr>
            <w:r w:rsidRPr="007C431E">
              <w:rPr>
                <w:rFonts w:ascii="Arial" w:hAnsi="Arial" w:cs="Arial"/>
                <w:color w:val="000000"/>
                <w:spacing w:val="-4"/>
                <w:sz w:val="20"/>
              </w:rPr>
              <w:t>Глава</w:t>
            </w:r>
            <w:r w:rsidR="00627663" w:rsidRPr="007C431E">
              <w:rPr>
                <w:rFonts w:ascii="Arial" w:hAnsi="Arial" w:cs="Arial"/>
                <w:color w:val="000000"/>
                <w:spacing w:val="-4"/>
                <w:sz w:val="20"/>
              </w:rPr>
              <w:t xml:space="preserve"> </w:t>
            </w:r>
            <w:proofErr w:type="spellStart"/>
            <w:r w:rsidRPr="007C431E">
              <w:rPr>
                <w:rFonts w:ascii="Arial" w:hAnsi="Arial" w:cs="Arial"/>
                <w:color w:val="000000"/>
                <w:spacing w:val="-4"/>
                <w:sz w:val="20"/>
              </w:rPr>
              <w:t>Аксаринского</w:t>
            </w:r>
            <w:proofErr w:type="spellEnd"/>
            <w:r w:rsidR="00627663" w:rsidRPr="007C431E">
              <w:rPr>
                <w:rFonts w:ascii="Arial" w:hAnsi="Arial" w:cs="Arial"/>
                <w:color w:val="000000"/>
                <w:spacing w:val="-4"/>
                <w:sz w:val="20"/>
              </w:rPr>
              <w:t xml:space="preserve"> </w:t>
            </w:r>
            <w:r w:rsidRPr="007C431E">
              <w:rPr>
                <w:rFonts w:ascii="Arial" w:hAnsi="Arial" w:cs="Arial"/>
                <w:color w:val="000000"/>
                <w:spacing w:val="-4"/>
                <w:sz w:val="20"/>
              </w:rPr>
              <w:t>сельского</w:t>
            </w:r>
            <w:r w:rsidR="00627663" w:rsidRPr="007C431E">
              <w:rPr>
                <w:rFonts w:ascii="Arial" w:hAnsi="Arial" w:cs="Arial"/>
                <w:color w:val="000000"/>
                <w:spacing w:val="-4"/>
                <w:sz w:val="20"/>
              </w:rPr>
              <w:t xml:space="preserve"> </w:t>
            </w:r>
            <w:r w:rsidRPr="007C431E">
              <w:rPr>
                <w:rFonts w:ascii="Arial" w:hAnsi="Arial" w:cs="Arial"/>
                <w:color w:val="000000"/>
                <w:spacing w:val="-4"/>
                <w:sz w:val="20"/>
              </w:rPr>
              <w:t>поселения</w:t>
            </w:r>
            <w:r w:rsidR="00627663" w:rsidRPr="007C431E">
              <w:rPr>
                <w:rFonts w:ascii="Arial" w:hAnsi="Arial" w:cs="Arial"/>
                <w:color w:val="000000"/>
                <w:spacing w:val="-4"/>
                <w:sz w:val="20"/>
              </w:rPr>
              <w:t xml:space="preserve"> </w:t>
            </w:r>
            <w:r w:rsidRPr="007C431E">
              <w:rPr>
                <w:rFonts w:ascii="Arial" w:hAnsi="Arial" w:cs="Arial"/>
                <w:color w:val="000000"/>
                <w:spacing w:val="-4"/>
                <w:sz w:val="20"/>
              </w:rPr>
              <w:t>Мариинско-Посадского</w:t>
            </w:r>
            <w:r w:rsidR="00627663" w:rsidRPr="007C431E">
              <w:rPr>
                <w:rFonts w:ascii="Arial" w:hAnsi="Arial" w:cs="Arial"/>
                <w:color w:val="000000"/>
                <w:spacing w:val="-4"/>
                <w:sz w:val="20"/>
              </w:rPr>
              <w:t xml:space="preserve"> </w:t>
            </w:r>
            <w:r w:rsidRPr="007C431E">
              <w:rPr>
                <w:rFonts w:ascii="Arial" w:hAnsi="Arial" w:cs="Arial"/>
                <w:color w:val="000000"/>
                <w:spacing w:val="-4"/>
                <w:sz w:val="20"/>
              </w:rPr>
              <w:t>района</w:t>
            </w:r>
            <w:r w:rsidR="00627663" w:rsidRPr="007C431E">
              <w:rPr>
                <w:rFonts w:ascii="Arial" w:hAnsi="Arial" w:cs="Arial"/>
                <w:color w:val="000000"/>
                <w:spacing w:val="-4"/>
                <w:sz w:val="20"/>
              </w:rPr>
              <w:t xml:space="preserve"> </w:t>
            </w:r>
            <w:r w:rsidRPr="007C431E">
              <w:rPr>
                <w:rFonts w:ascii="Arial" w:hAnsi="Arial" w:cs="Arial"/>
                <w:color w:val="000000"/>
                <w:spacing w:val="-4"/>
                <w:sz w:val="20"/>
              </w:rPr>
              <w:t>Чувашской</w:t>
            </w:r>
            <w:r w:rsidR="00627663" w:rsidRPr="007C431E">
              <w:rPr>
                <w:rFonts w:ascii="Arial" w:hAnsi="Arial" w:cs="Arial"/>
                <w:color w:val="000000"/>
                <w:spacing w:val="-4"/>
                <w:sz w:val="20"/>
              </w:rPr>
              <w:t xml:space="preserve"> </w:t>
            </w:r>
            <w:r w:rsidRPr="007C431E">
              <w:rPr>
                <w:rFonts w:ascii="Arial" w:hAnsi="Arial" w:cs="Arial"/>
                <w:color w:val="000000"/>
                <w:spacing w:val="-4"/>
                <w:sz w:val="20"/>
              </w:rPr>
              <w:t>Республики</w:t>
            </w:r>
          </w:p>
        </w:tc>
        <w:tc>
          <w:tcPr>
            <w:tcW w:w="1407" w:type="pct"/>
            <w:shd w:val="clear" w:color="auto" w:fill="auto"/>
            <w:vAlign w:val="center"/>
          </w:tcPr>
          <w:p w:rsidR="00EA7DCD" w:rsidRPr="007C431E" w:rsidRDefault="00EA7DCD" w:rsidP="00FE37BE">
            <w:pPr>
              <w:jc w:val="center"/>
              <w:rPr>
                <w:rFonts w:ascii="Arial" w:hAnsi="Arial" w:cs="Arial"/>
                <w:color w:val="000000"/>
                <w:spacing w:val="-4"/>
                <w:sz w:val="20"/>
              </w:rPr>
            </w:pPr>
          </w:p>
        </w:tc>
        <w:tc>
          <w:tcPr>
            <w:tcW w:w="1315" w:type="pct"/>
            <w:shd w:val="clear" w:color="auto" w:fill="auto"/>
            <w:vAlign w:val="center"/>
          </w:tcPr>
          <w:p w:rsidR="00EA7DCD" w:rsidRPr="007C431E" w:rsidRDefault="00EA7DCD" w:rsidP="00FE37BE">
            <w:pPr>
              <w:jc w:val="center"/>
              <w:rPr>
                <w:rFonts w:ascii="Arial" w:hAnsi="Arial" w:cs="Arial"/>
                <w:color w:val="000000"/>
                <w:spacing w:val="-4"/>
                <w:sz w:val="20"/>
              </w:rPr>
            </w:pPr>
          </w:p>
          <w:p w:rsidR="00EA7DCD" w:rsidRPr="007C431E" w:rsidRDefault="00EA7DCD" w:rsidP="00FE37BE">
            <w:pPr>
              <w:jc w:val="center"/>
              <w:rPr>
                <w:rFonts w:ascii="Arial" w:hAnsi="Arial" w:cs="Arial"/>
                <w:color w:val="000000"/>
                <w:spacing w:val="-4"/>
                <w:sz w:val="20"/>
              </w:rPr>
            </w:pPr>
            <w:r w:rsidRPr="007C431E">
              <w:rPr>
                <w:rFonts w:ascii="Arial" w:hAnsi="Arial" w:cs="Arial"/>
                <w:color w:val="000000"/>
                <w:spacing w:val="-4"/>
                <w:sz w:val="20"/>
              </w:rPr>
              <w:t>А.А.</w:t>
            </w:r>
            <w:r w:rsidR="00627663" w:rsidRPr="007C431E">
              <w:rPr>
                <w:rFonts w:ascii="Arial" w:hAnsi="Arial" w:cs="Arial"/>
                <w:color w:val="000000"/>
                <w:spacing w:val="-4"/>
                <w:sz w:val="20"/>
              </w:rPr>
              <w:t xml:space="preserve"> </w:t>
            </w:r>
            <w:r w:rsidRPr="007C431E">
              <w:rPr>
                <w:rFonts w:ascii="Arial" w:hAnsi="Arial" w:cs="Arial"/>
                <w:color w:val="000000"/>
                <w:spacing w:val="-4"/>
                <w:sz w:val="20"/>
              </w:rPr>
              <w:t>Потемкина</w:t>
            </w:r>
          </w:p>
        </w:tc>
      </w:tr>
    </w:tbl>
    <w:p w:rsidR="00EA7DCD" w:rsidRPr="007C431E" w:rsidRDefault="00EA7DCD" w:rsidP="007C431E">
      <w:pPr>
        <w:ind w:firstLine="709"/>
        <w:jc w:val="both"/>
        <w:rPr>
          <w:rFonts w:ascii="Arial" w:hAnsi="Arial" w:cs="Arial"/>
          <w:color w:val="000000"/>
          <w:sz w:val="20"/>
        </w:rPr>
      </w:pPr>
    </w:p>
    <w:p w:rsidR="00FE37BE" w:rsidRDefault="00FE37BE" w:rsidP="007C431E">
      <w:pPr>
        <w:jc w:val="center"/>
        <w:rPr>
          <w:rFonts w:ascii="Arial" w:hAnsi="Arial" w:cs="Arial"/>
          <w:color w:val="000000"/>
          <w:sz w:val="20"/>
        </w:rPr>
      </w:pPr>
    </w:p>
    <w:p w:rsidR="00FE37BE" w:rsidRDefault="00FE37BE" w:rsidP="007C431E">
      <w:pPr>
        <w:jc w:val="center"/>
        <w:rPr>
          <w:rFonts w:ascii="Arial" w:hAnsi="Arial" w:cs="Arial"/>
          <w:color w:val="000000"/>
          <w:sz w:val="20"/>
        </w:rPr>
      </w:pPr>
    </w:p>
    <w:p w:rsidR="00EA7DCD" w:rsidRPr="007C431E" w:rsidRDefault="00EA7DCD" w:rsidP="007C431E">
      <w:pPr>
        <w:jc w:val="center"/>
        <w:rPr>
          <w:rFonts w:ascii="Arial" w:hAnsi="Arial" w:cs="Arial"/>
          <w:color w:val="000000"/>
          <w:sz w:val="20"/>
        </w:rPr>
      </w:pPr>
      <w:r w:rsidRPr="007C431E">
        <w:rPr>
          <w:rFonts w:ascii="Arial" w:hAnsi="Arial" w:cs="Arial"/>
          <w:color w:val="000000"/>
          <w:sz w:val="20"/>
        </w:rPr>
        <w:t>Заключение</w:t>
      </w:r>
      <w:r w:rsidR="00627663" w:rsidRPr="007C431E">
        <w:rPr>
          <w:rFonts w:ascii="Arial" w:hAnsi="Arial" w:cs="Arial"/>
          <w:color w:val="000000"/>
          <w:sz w:val="20"/>
        </w:rPr>
        <w:t xml:space="preserve"> </w:t>
      </w:r>
    </w:p>
    <w:p w:rsidR="00EA7DCD" w:rsidRPr="007C431E" w:rsidRDefault="00EA7DCD" w:rsidP="007C431E">
      <w:pPr>
        <w:jc w:val="center"/>
        <w:rPr>
          <w:rFonts w:ascii="Arial" w:hAnsi="Arial" w:cs="Arial"/>
          <w:color w:val="000000"/>
          <w:sz w:val="20"/>
        </w:rPr>
      </w:pP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результатах</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слушаний)</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материалам</w:t>
      </w:r>
      <w:r w:rsidR="00627663" w:rsidRPr="007C431E">
        <w:rPr>
          <w:rFonts w:ascii="Arial" w:hAnsi="Arial" w:cs="Arial"/>
          <w:color w:val="000000"/>
          <w:sz w:val="20"/>
        </w:rPr>
        <w:t xml:space="preserve"> </w:t>
      </w:r>
      <w:r w:rsidRPr="007C431E">
        <w:rPr>
          <w:rFonts w:ascii="Arial" w:hAnsi="Arial" w:cs="Arial"/>
          <w:color w:val="000000"/>
          <w:sz w:val="20"/>
        </w:rPr>
        <w:t>оценки</w:t>
      </w:r>
      <w:r w:rsidR="00627663" w:rsidRPr="007C431E">
        <w:rPr>
          <w:rFonts w:ascii="Arial" w:hAnsi="Arial" w:cs="Arial"/>
          <w:color w:val="000000"/>
          <w:sz w:val="20"/>
        </w:rPr>
        <w:t xml:space="preserve"> </w:t>
      </w:r>
      <w:r w:rsidRPr="007C431E">
        <w:rPr>
          <w:rFonts w:ascii="Arial" w:hAnsi="Arial" w:cs="Arial"/>
          <w:color w:val="000000"/>
          <w:sz w:val="20"/>
        </w:rPr>
        <w:t>воздействия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(ОВОС)</w:t>
      </w:r>
      <w:r w:rsidR="00627663" w:rsidRPr="007C431E">
        <w:rPr>
          <w:rFonts w:ascii="Arial" w:hAnsi="Arial" w:cs="Arial"/>
          <w:color w:val="000000"/>
          <w:sz w:val="20"/>
        </w:rPr>
        <w:t xml:space="preserve"> </w:t>
      </w:r>
    </w:p>
    <w:p w:rsidR="003E5DBE" w:rsidRPr="007C431E" w:rsidRDefault="00EA7DCD" w:rsidP="007C431E">
      <w:pPr>
        <w:jc w:val="center"/>
        <w:rPr>
          <w:rFonts w:ascii="Arial" w:hAnsi="Arial" w:cs="Arial"/>
          <w:color w:val="000000"/>
          <w:sz w:val="20"/>
        </w:rPr>
      </w:pPr>
      <w:proofErr w:type="spellStart"/>
      <w:r w:rsidRPr="007C431E">
        <w:rPr>
          <w:rFonts w:ascii="Arial" w:hAnsi="Arial" w:cs="Arial"/>
          <w:color w:val="000000"/>
          <w:sz w:val="20"/>
        </w:rPr>
        <w:t>агрохимиката</w:t>
      </w:r>
      <w:proofErr w:type="spellEnd"/>
      <w:r w:rsidR="00627663" w:rsidRPr="007C431E">
        <w:rPr>
          <w:rFonts w:ascii="Arial" w:hAnsi="Arial" w:cs="Arial"/>
          <w:color w:val="000000"/>
          <w:sz w:val="20"/>
        </w:rPr>
        <w:t xml:space="preserve"> </w:t>
      </w:r>
      <w:r w:rsidRPr="007C431E">
        <w:rPr>
          <w:rFonts w:ascii="Arial" w:hAnsi="Arial" w:cs="Arial"/>
          <w:color w:val="000000"/>
          <w:sz w:val="20"/>
        </w:rPr>
        <w:t>«Мука</w:t>
      </w:r>
      <w:r w:rsidR="00627663" w:rsidRPr="007C431E">
        <w:rPr>
          <w:rFonts w:ascii="Arial" w:hAnsi="Arial" w:cs="Arial"/>
          <w:color w:val="000000"/>
          <w:sz w:val="20"/>
        </w:rPr>
        <w:t xml:space="preserve"> </w:t>
      </w:r>
      <w:r w:rsidRPr="007C431E">
        <w:rPr>
          <w:rFonts w:ascii="Arial" w:hAnsi="Arial" w:cs="Arial"/>
          <w:color w:val="000000"/>
          <w:sz w:val="20"/>
        </w:rPr>
        <w:t>известняковая»</w:t>
      </w:r>
      <w:r w:rsidR="00627663" w:rsidRPr="007C431E">
        <w:rPr>
          <w:rFonts w:ascii="Arial" w:hAnsi="Arial" w:cs="Arial"/>
          <w:color w:val="000000"/>
          <w:sz w:val="20"/>
        </w:rPr>
        <w:t xml:space="preserve"> </w:t>
      </w:r>
      <w:r w:rsidRPr="007C431E">
        <w:rPr>
          <w:rFonts w:ascii="Arial" w:hAnsi="Arial" w:cs="Arial"/>
          <w:color w:val="000000"/>
          <w:sz w:val="20"/>
        </w:rPr>
        <w:t>ООО</w:t>
      </w:r>
      <w:r w:rsidR="00627663" w:rsidRPr="007C431E">
        <w:rPr>
          <w:rFonts w:ascii="Arial" w:hAnsi="Arial" w:cs="Arial"/>
          <w:color w:val="000000"/>
          <w:sz w:val="20"/>
        </w:rPr>
        <w:t xml:space="preserve"> </w:t>
      </w:r>
      <w:r w:rsidRPr="007C431E">
        <w:rPr>
          <w:rFonts w:ascii="Arial" w:hAnsi="Arial" w:cs="Arial"/>
          <w:color w:val="000000"/>
          <w:sz w:val="20"/>
        </w:rPr>
        <w:t>«</w:t>
      </w:r>
      <w:proofErr w:type="spellStart"/>
      <w:r w:rsidRPr="007C431E">
        <w:rPr>
          <w:rFonts w:ascii="Arial" w:hAnsi="Arial" w:cs="Arial"/>
          <w:color w:val="000000"/>
          <w:sz w:val="20"/>
        </w:rPr>
        <w:t>Тузинский</w:t>
      </w:r>
      <w:proofErr w:type="spellEnd"/>
      <w:r w:rsidR="00627663" w:rsidRPr="007C431E">
        <w:rPr>
          <w:rFonts w:ascii="Arial" w:hAnsi="Arial" w:cs="Arial"/>
          <w:color w:val="000000"/>
          <w:sz w:val="20"/>
        </w:rPr>
        <w:t xml:space="preserve"> </w:t>
      </w:r>
      <w:r w:rsidRPr="007C431E">
        <w:rPr>
          <w:rFonts w:ascii="Arial" w:hAnsi="Arial" w:cs="Arial"/>
          <w:color w:val="000000"/>
          <w:sz w:val="20"/>
        </w:rPr>
        <w:t>карьер».</w:t>
      </w:r>
    </w:p>
    <w:p w:rsidR="00EA7DCD" w:rsidRPr="007C431E" w:rsidRDefault="00EA7DCD" w:rsidP="007C431E">
      <w:pPr>
        <w:jc w:val="center"/>
        <w:rPr>
          <w:rFonts w:ascii="Arial" w:hAnsi="Arial" w:cs="Arial"/>
          <w:color w:val="000000"/>
          <w:sz w:val="20"/>
        </w:rPr>
      </w:pPr>
    </w:p>
    <w:tbl>
      <w:tblPr>
        <w:tblW w:w="5000" w:type="pct"/>
        <w:tblLook w:val="04A0"/>
      </w:tblPr>
      <w:tblGrid>
        <w:gridCol w:w="7677"/>
        <w:gridCol w:w="7678"/>
      </w:tblGrid>
      <w:tr w:rsidR="00EA7DCD" w:rsidRPr="007C431E" w:rsidTr="00FE37BE">
        <w:trPr>
          <w:cantSplit/>
        </w:trPr>
        <w:tc>
          <w:tcPr>
            <w:tcW w:w="2500" w:type="pct"/>
            <w:vAlign w:val="center"/>
          </w:tcPr>
          <w:p w:rsidR="00EA7DCD" w:rsidRPr="007C431E" w:rsidRDefault="00EA7DCD" w:rsidP="00FE37BE">
            <w:pPr>
              <w:jc w:val="center"/>
              <w:rPr>
                <w:rFonts w:ascii="Arial" w:hAnsi="Arial" w:cs="Arial"/>
                <w:color w:val="000000"/>
                <w:sz w:val="20"/>
                <w:lang w:val="en-US"/>
              </w:rPr>
            </w:pP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Мариинский</w:t>
            </w:r>
            <w:r w:rsidR="00627663" w:rsidRPr="007C431E">
              <w:rPr>
                <w:rFonts w:ascii="Arial" w:hAnsi="Arial" w:cs="Arial"/>
                <w:color w:val="000000"/>
                <w:sz w:val="20"/>
              </w:rPr>
              <w:t xml:space="preserve"> </w:t>
            </w:r>
            <w:r w:rsidRPr="007C431E">
              <w:rPr>
                <w:rFonts w:ascii="Arial" w:hAnsi="Arial" w:cs="Arial"/>
                <w:color w:val="000000"/>
                <w:sz w:val="20"/>
              </w:rPr>
              <w:t>Посад</w:t>
            </w:r>
          </w:p>
        </w:tc>
        <w:tc>
          <w:tcPr>
            <w:tcW w:w="250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06</w:t>
            </w:r>
            <w:r w:rsidR="00627663" w:rsidRPr="007C431E">
              <w:rPr>
                <w:rFonts w:ascii="Arial" w:hAnsi="Arial" w:cs="Arial"/>
                <w:color w:val="000000"/>
                <w:sz w:val="20"/>
              </w:rPr>
              <w:t xml:space="preserve"> </w:t>
            </w:r>
            <w:r w:rsidRPr="007C431E">
              <w:rPr>
                <w:rFonts w:ascii="Arial" w:hAnsi="Arial" w:cs="Arial"/>
                <w:color w:val="000000"/>
                <w:sz w:val="20"/>
              </w:rPr>
              <w:t>сентября</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года</w:t>
            </w:r>
          </w:p>
        </w:tc>
      </w:tr>
    </w:tbl>
    <w:p w:rsidR="00EA7DCD" w:rsidRPr="007C431E" w:rsidRDefault="00EA7DCD" w:rsidP="007C431E">
      <w:pPr>
        <w:jc w:val="center"/>
        <w:rPr>
          <w:rFonts w:ascii="Arial" w:hAnsi="Arial" w:cs="Arial"/>
          <w:color w:val="000000"/>
          <w:sz w:val="20"/>
        </w:rPr>
      </w:pPr>
    </w:p>
    <w:p w:rsidR="003E5DBE" w:rsidRPr="007C431E" w:rsidRDefault="00EA7DCD" w:rsidP="007C431E">
      <w:pPr>
        <w:ind w:firstLine="567"/>
        <w:rPr>
          <w:rFonts w:ascii="Arial" w:hAnsi="Arial" w:cs="Arial"/>
          <w:color w:val="000000"/>
          <w:sz w:val="20"/>
        </w:rPr>
      </w:pPr>
      <w:proofErr w:type="gramStart"/>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Градостроительным</w:t>
      </w:r>
      <w:r w:rsidR="00627663" w:rsidRPr="007C431E">
        <w:rPr>
          <w:rFonts w:ascii="Arial" w:hAnsi="Arial" w:cs="Arial"/>
          <w:color w:val="000000"/>
          <w:sz w:val="20"/>
        </w:rPr>
        <w:t xml:space="preserve"> </w:t>
      </w:r>
      <w:r w:rsidRPr="007C431E">
        <w:rPr>
          <w:rFonts w:ascii="Arial" w:hAnsi="Arial" w:cs="Arial"/>
          <w:color w:val="000000"/>
          <w:sz w:val="20"/>
        </w:rPr>
        <w:t>кодексом</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06</w:t>
      </w:r>
      <w:r w:rsidR="00627663" w:rsidRPr="007C431E">
        <w:rPr>
          <w:rFonts w:ascii="Arial" w:hAnsi="Arial" w:cs="Arial"/>
          <w:color w:val="000000"/>
          <w:sz w:val="20"/>
        </w:rPr>
        <w:t xml:space="preserve"> </w:t>
      </w:r>
      <w:r w:rsidRPr="007C431E">
        <w:rPr>
          <w:rFonts w:ascii="Arial" w:hAnsi="Arial" w:cs="Arial"/>
          <w:color w:val="000000"/>
          <w:sz w:val="20"/>
        </w:rPr>
        <w:t>октября</w:t>
      </w:r>
      <w:r w:rsidR="00627663" w:rsidRPr="007C431E">
        <w:rPr>
          <w:rFonts w:ascii="Arial" w:hAnsi="Arial" w:cs="Arial"/>
          <w:color w:val="000000"/>
          <w:sz w:val="20"/>
        </w:rPr>
        <w:t xml:space="preserve"> </w:t>
      </w:r>
      <w:r w:rsidRPr="007C431E">
        <w:rPr>
          <w:rFonts w:ascii="Arial" w:hAnsi="Arial" w:cs="Arial"/>
          <w:color w:val="000000"/>
          <w:sz w:val="20"/>
        </w:rPr>
        <w:t>2003</w:t>
      </w:r>
      <w:r w:rsidR="00627663" w:rsidRPr="007C431E">
        <w:rPr>
          <w:rFonts w:ascii="Arial" w:hAnsi="Arial" w:cs="Arial"/>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131-ФЗ</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общих</w:t>
      </w:r>
      <w:r w:rsidR="00627663" w:rsidRPr="007C431E">
        <w:rPr>
          <w:rFonts w:ascii="Arial" w:hAnsi="Arial" w:cs="Arial"/>
          <w:color w:val="000000"/>
          <w:sz w:val="20"/>
        </w:rPr>
        <w:t xml:space="preserve"> </w:t>
      </w:r>
      <w:r w:rsidRPr="007C431E">
        <w:rPr>
          <w:rFonts w:ascii="Arial" w:hAnsi="Arial" w:cs="Arial"/>
          <w:color w:val="000000"/>
          <w:sz w:val="20"/>
        </w:rPr>
        <w:t>принципах</w:t>
      </w:r>
      <w:r w:rsidR="00627663" w:rsidRPr="007C431E">
        <w:rPr>
          <w:rFonts w:ascii="Arial" w:hAnsi="Arial" w:cs="Arial"/>
          <w:color w:val="000000"/>
          <w:sz w:val="20"/>
        </w:rPr>
        <w:t xml:space="preserve"> </w:t>
      </w:r>
      <w:r w:rsidRPr="007C431E">
        <w:rPr>
          <w:rFonts w:ascii="Arial" w:hAnsi="Arial" w:cs="Arial"/>
          <w:color w:val="000000"/>
          <w:sz w:val="20"/>
        </w:rPr>
        <w:t>организации</w:t>
      </w:r>
      <w:r w:rsidR="00627663" w:rsidRPr="007C431E">
        <w:rPr>
          <w:rFonts w:ascii="Arial" w:hAnsi="Arial" w:cs="Arial"/>
          <w:color w:val="000000"/>
          <w:sz w:val="20"/>
        </w:rPr>
        <w:t xml:space="preserve"> </w:t>
      </w:r>
      <w:r w:rsidRPr="007C431E">
        <w:rPr>
          <w:rFonts w:ascii="Arial" w:hAnsi="Arial" w:cs="Arial"/>
          <w:color w:val="000000"/>
          <w:sz w:val="20"/>
        </w:rPr>
        <w:t>местного</w:t>
      </w:r>
      <w:r w:rsidR="00627663" w:rsidRPr="007C431E">
        <w:rPr>
          <w:rFonts w:ascii="Arial" w:hAnsi="Arial" w:cs="Arial"/>
          <w:color w:val="000000"/>
          <w:sz w:val="20"/>
        </w:rPr>
        <w:t xml:space="preserve"> </w:t>
      </w:r>
      <w:r w:rsidRPr="007C431E">
        <w:rPr>
          <w:rFonts w:ascii="Arial" w:hAnsi="Arial" w:cs="Arial"/>
          <w:color w:val="000000"/>
          <w:sz w:val="20"/>
        </w:rPr>
        <w:t>самоуправления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10.01.2002</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№7-ФЗ</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охране</w:t>
      </w:r>
      <w:r w:rsidR="00627663" w:rsidRPr="007C431E">
        <w:rPr>
          <w:rFonts w:ascii="Arial" w:hAnsi="Arial" w:cs="Arial"/>
          <w:color w:val="000000"/>
          <w:sz w:val="20"/>
        </w:rPr>
        <w:t xml:space="preserve"> </w:t>
      </w:r>
      <w:r w:rsidRPr="007C431E">
        <w:rPr>
          <w:rFonts w:ascii="Arial" w:hAnsi="Arial" w:cs="Arial"/>
          <w:color w:val="000000"/>
          <w:sz w:val="20"/>
        </w:rPr>
        <w:t>окружающей</w:t>
      </w:r>
      <w:r w:rsidR="00627663" w:rsidRPr="007C431E">
        <w:rPr>
          <w:rFonts w:ascii="Arial" w:hAnsi="Arial" w:cs="Arial"/>
          <w:color w:val="000000"/>
          <w:sz w:val="20"/>
        </w:rPr>
        <w:t xml:space="preserve"> </w:t>
      </w:r>
      <w:r w:rsidRPr="007C431E">
        <w:rPr>
          <w:rFonts w:ascii="Arial" w:hAnsi="Arial" w:cs="Arial"/>
          <w:color w:val="000000"/>
          <w:sz w:val="20"/>
        </w:rPr>
        <w:t>среды»,</w:t>
      </w:r>
      <w:r w:rsidR="00627663" w:rsidRPr="007C431E">
        <w:rPr>
          <w:rFonts w:ascii="Arial" w:hAnsi="Arial" w:cs="Arial"/>
          <w:color w:val="000000"/>
          <w:sz w:val="20"/>
        </w:rPr>
        <w:t xml:space="preserve"> </w:t>
      </w:r>
      <w:r w:rsidRPr="007C431E">
        <w:rPr>
          <w:rFonts w:ascii="Arial" w:hAnsi="Arial" w:cs="Arial"/>
          <w:color w:val="000000"/>
          <w:sz w:val="20"/>
        </w:rPr>
        <w:t>Федерал</w:t>
      </w:r>
      <w:r w:rsidRPr="007C431E">
        <w:rPr>
          <w:rFonts w:ascii="Arial" w:hAnsi="Arial" w:cs="Arial"/>
          <w:color w:val="000000"/>
          <w:sz w:val="20"/>
        </w:rPr>
        <w:t>ь</w:t>
      </w:r>
      <w:r w:rsidRPr="007C431E">
        <w:rPr>
          <w:rFonts w:ascii="Arial" w:hAnsi="Arial" w:cs="Arial"/>
          <w:color w:val="000000"/>
          <w:sz w:val="20"/>
        </w:rPr>
        <w:t>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23.11.1995</w:t>
      </w:r>
      <w:r w:rsidR="00627663" w:rsidRPr="007C431E">
        <w:rPr>
          <w:rFonts w:ascii="Arial" w:hAnsi="Arial" w:cs="Arial"/>
          <w:color w:val="000000"/>
          <w:sz w:val="20"/>
        </w:rPr>
        <w:t xml:space="preserve"> </w:t>
      </w:r>
      <w:r w:rsidRPr="007C431E">
        <w:rPr>
          <w:rFonts w:ascii="Arial" w:hAnsi="Arial" w:cs="Arial"/>
          <w:color w:val="000000"/>
          <w:sz w:val="20"/>
        </w:rPr>
        <w:t>№174-ФЗ</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экологической</w:t>
      </w:r>
      <w:r w:rsidR="00627663" w:rsidRPr="007C431E">
        <w:rPr>
          <w:rFonts w:ascii="Arial" w:hAnsi="Arial" w:cs="Arial"/>
          <w:color w:val="000000"/>
          <w:sz w:val="20"/>
        </w:rPr>
        <w:t xml:space="preserve"> </w:t>
      </w:r>
      <w:r w:rsidRPr="007C431E">
        <w:rPr>
          <w:rFonts w:ascii="Arial" w:hAnsi="Arial" w:cs="Arial"/>
          <w:color w:val="000000"/>
          <w:sz w:val="20"/>
        </w:rPr>
        <w:t>экспертизе»,</w:t>
      </w:r>
      <w:r w:rsidR="00627663" w:rsidRPr="007C431E">
        <w:rPr>
          <w:rFonts w:ascii="Arial" w:hAnsi="Arial" w:cs="Arial"/>
          <w:color w:val="000000"/>
          <w:sz w:val="20"/>
        </w:rPr>
        <w:t xml:space="preserve"> </w:t>
      </w:r>
      <w:r w:rsidRPr="007C431E">
        <w:rPr>
          <w:rFonts w:ascii="Arial" w:hAnsi="Arial" w:cs="Arial"/>
          <w:color w:val="000000"/>
          <w:sz w:val="20"/>
        </w:rPr>
        <w:t>положением</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оценке</w:t>
      </w:r>
      <w:r w:rsidR="00627663" w:rsidRPr="007C431E">
        <w:rPr>
          <w:rFonts w:ascii="Arial" w:hAnsi="Arial" w:cs="Arial"/>
          <w:color w:val="000000"/>
          <w:sz w:val="20"/>
        </w:rPr>
        <w:t xml:space="preserve"> </w:t>
      </w:r>
      <w:r w:rsidRPr="007C431E">
        <w:rPr>
          <w:rFonts w:ascii="Arial" w:hAnsi="Arial" w:cs="Arial"/>
          <w:color w:val="000000"/>
          <w:sz w:val="20"/>
        </w:rPr>
        <w:t>воздействия</w:t>
      </w:r>
      <w:r w:rsidR="00627663" w:rsidRPr="007C431E">
        <w:rPr>
          <w:rFonts w:ascii="Arial" w:hAnsi="Arial" w:cs="Arial"/>
          <w:color w:val="000000"/>
          <w:sz w:val="20"/>
        </w:rPr>
        <w:t xml:space="preserve"> </w:t>
      </w:r>
      <w:r w:rsidRPr="007C431E">
        <w:rPr>
          <w:rFonts w:ascii="Arial" w:hAnsi="Arial" w:cs="Arial"/>
          <w:color w:val="000000"/>
          <w:sz w:val="20"/>
        </w:rPr>
        <w:t>намечаемой</w:t>
      </w:r>
      <w:r w:rsidR="00627663" w:rsidRPr="007C431E">
        <w:rPr>
          <w:rFonts w:ascii="Arial" w:hAnsi="Arial" w:cs="Arial"/>
          <w:color w:val="000000"/>
          <w:sz w:val="20"/>
        </w:rPr>
        <w:t xml:space="preserve"> </w:t>
      </w:r>
      <w:r w:rsidRPr="007C431E">
        <w:rPr>
          <w:rFonts w:ascii="Arial" w:hAnsi="Arial" w:cs="Arial"/>
          <w:color w:val="000000"/>
          <w:sz w:val="20"/>
        </w:rPr>
        <w:t>хозяйственной</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иной</w:t>
      </w:r>
      <w:r w:rsidR="00627663" w:rsidRPr="007C431E">
        <w:rPr>
          <w:rFonts w:ascii="Arial" w:hAnsi="Arial" w:cs="Arial"/>
          <w:color w:val="000000"/>
          <w:sz w:val="20"/>
        </w:rPr>
        <w:t xml:space="preserve"> </w:t>
      </w:r>
      <w:r w:rsidRPr="007C431E">
        <w:rPr>
          <w:rFonts w:ascii="Arial" w:hAnsi="Arial" w:cs="Arial"/>
          <w:color w:val="000000"/>
          <w:sz w:val="20"/>
        </w:rPr>
        <w:t>деятельности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утвержденное</w:t>
      </w:r>
      <w:r w:rsidR="00627663" w:rsidRPr="007C431E">
        <w:rPr>
          <w:rFonts w:ascii="Arial" w:hAnsi="Arial" w:cs="Arial"/>
          <w:color w:val="000000"/>
          <w:sz w:val="20"/>
        </w:rPr>
        <w:t xml:space="preserve"> </w:t>
      </w:r>
      <w:r w:rsidRPr="007C431E">
        <w:rPr>
          <w:rFonts w:ascii="Arial" w:hAnsi="Arial" w:cs="Arial"/>
          <w:color w:val="000000"/>
          <w:sz w:val="20"/>
        </w:rPr>
        <w:t>приказом</w:t>
      </w:r>
      <w:r w:rsidR="00627663" w:rsidRPr="007C431E">
        <w:rPr>
          <w:rFonts w:ascii="Arial" w:hAnsi="Arial" w:cs="Arial"/>
          <w:color w:val="000000"/>
          <w:sz w:val="20"/>
        </w:rPr>
        <w:t xml:space="preserve"> </w:t>
      </w:r>
      <w:proofErr w:type="spellStart"/>
      <w:r w:rsidRPr="007C431E">
        <w:rPr>
          <w:rFonts w:ascii="Arial" w:hAnsi="Arial" w:cs="Arial"/>
          <w:color w:val="000000"/>
          <w:sz w:val="20"/>
        </w:rPr>
        <w:t>Госкомэкологии</w:t>
      </w:r>
      <w:proofErr w:type="spellEnd"/>
      <w:proofErr w:type="gramEnd"/>
      <w:r w:rsidR="00627663" w:rsidRPr="007C431E">
        <w:rPr>
          <w:rFonts w:ascii="Arial" w:hAnsi="Arial" w:cs="Arial"/>
          <w:color w:val="000000"/>
          <w:sz w:val="20"/>
        </w:rPr>
        <w:t xml:space="preserve"> </w:t>
      </w:r>
      <w:proofErr w:type="gramStart"/>
      <w:r w:rsidRPr="007C431E">
        <w:rPr>
          <w:rFonts w:ascii="Arial" w:hAnsi="Arial" w:cs="Arial"/>
          <w:color w:val="000000"/>
          <w:sz w:val="20"/>
        </w:rPr>
        <w:t>РФ</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06.05.2000</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№372,</w:t>
      </w:r>
      <w:r w:rsidR="00627663" w:rsidRPr="007C431E">
        <w:rPr>
          <w:rFonts w:ascii="Arial" w:hAnsi="Arial" w:cs="Arial"/>
          <w:color w:val="000000"/>
          <w:sz w:val="20"/>
        </w:rPr>
        <w:t xml:space="preserve"> </w:t>
      </w:r>
      <w:bookmarkStart w:id="3" w:name="OLE_LINK1"/>
      <w:bookmarkEnd w:id="3"/>
      <w:r w:rsidRPr="007C431E">
        <w:rPr>
          <w:rFonts w:ascii="Arial" w:hAnsi="Arial" w:cs="Arial"/>
          <w:color w:val="000000"/>
          <w:sz w:val="20"/>
        </w:rPr>
        <w:t>Положением</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публичных</w:t>
      </w:r>
      <w:r w:rsidR="00627663" w:rsidRPr="007C431E">
        <w:rPr>
          <w:rFonts w:ascii="Arial" w:hAnsi="Arial" w:cs="Arial"/>
          <w:color w:val="000000"/>
          <w:sz w:val="20"/>
        </w:rPr>
        <w:t xml:space="preserve"> </w:t>
      </w:r>
      <w:r w:rsidRPr="007C431E">
        <w:rPr>
          <w:rFonts w:ascii="Arial" w:hAnsi="Arial" w:cs="Arial"/>
          <w:color w:val="000000"/>
          <w:sz w:val="20"/>
        </w:rPr>
        <w:t>слушаний</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территории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утвержденном</w:t>
      </w:r>
      <w:r w:rsidR="00627663" w:rsidRPr="007C431E">
        <w:rPr>
          <w:rFonts w:ascii="Arial" w:hAnsi="Arial" w:cs="Arial"/>
          <w:color w:val="000000"/>
          <w:sz w:val="20"/>
        </w:rPr>
        <w:t xml:space="preserve"> </w:t>
      </w:r>
      <w:r w:rsidRPr="007C431E">
        <w:rPr>
          <w:rFonts w:ascii="Arial" w:hAnsi="Arial" w:cs="Arial"/>
          <w:color w:val="000000"/>
          <w:sz w:val="20"/>
        </w:rPr>
        <w:t>решением</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районного</w:t>
      </w:r>
      <w:r w:rsidR="00627663" w:rsidRPr="007C431E">
        <w:rPr>
          <w:rFonts w:ascii="Arial" w:hAnsi="Arial" w:cs="Arial"/>
          <w:color w:val="000000"/>
          <w:sz w:val="20"/>
        </w:rPr>
        <w:t xml:space="preserve"> </w:t>
      </w:r>
      <w:r w:rsidRPr="007C431E">
        <w:rPr>
          <w:rFonts w:ascii="Arial" w:hAnsi="Arial" w:cs="Arial"/>
          <w:color w:val="000000"/>
          <w:sz w:val="20"/>
        </w:rPr>
        <w:t>Собрания</w:t>
      </w:r>
      <w:r w:rsidR="00627663" w:rsidRPr="007C431E">
        <w:rPr>
          <w:rFonts w:ascii="Arial" w:hAnsi="Arial" w:cs="Arial"/>
          <w:color w:val="000000"/>
          <w:sz w:val="20"/>
        </w:rPr>
        <w:t xml:space="preserve"> </w:t>
      </w:r>
      <w:r w:rsidRPr="007C431E">
        <w:rPr>
          <w:rFonts w:ascii="Arial" w:hAnsi="Arial" w:cs="Arial"/>
          <w:color w:val="000000"/>
          <w:sz w:val="20"/>
        </w:rPr>
        <w:t>депутатов</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13.09.2019</w:t>
      </w:r>
      <w:r w:rsidR="00627663" w:rsidRPr="007C431E">
        <w:rPr>
          <w:rFonts w:ascii="Arial" w:hAnsi="Arial" w:cs="Arial"/>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№С-8/2,</w:t>
      </w:r>
      <w:r w:rsidR="00627663" w:rsidRPr="007C431E">
        <w:rPr>
          <w:rFonts w:ascii="Arial" w:hAnsi="Arial" w:cs="Arial"/>
          <w:color w:val="000000"/>
          <w:sz w:val="20"/>
        </w:rPr>
        <w:t xml:space="preserve"> </w:t>
      </w:r>
      <w:r w:rsidRPr="007C431E">
        <w:rPr>
          <w:rFonts w:ascii="Arial" w:hAnsi="Arial" w:cs="Arial"/>
          <w:color w:val="000000"/>
          <w:sz w:val="20"/>
        </w:rPr>
        <w:t>Решением</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02.08.2021</w:t>
      </w:r>
      <w:r w:rsidR="00627663" w:rsidRPr="007C431E">
        <w:rPr>
          <w:rFonts w:ascii="Arial" w:hAnsi="Arial" w:cs="Arial"/>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39</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назначении</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слушаний</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объекту</w:t>
      </w:r>
      <w:r w:rsidR="00627663" w:rsidRPr="007C431E">
        <w:rPr>
          <w:rFonts w:ascii="Arial" w:hAnsi="Arial" w:cs="Arial"/>
          <w:color w:val="000000"/>
          <w:sz w:val="20"/>
        </w:rPr>
        <w:t xml:space="preserve"> </w:t>
      </w:r>
      <w:r w:rsidRPr="007C431E">
        <w:rPr>
          <w:rFonts w:ascii="Arial" w:hAnsi="Arial" w:cs="Arial"/>
          <w:color w:val="000000"/>
          <w:sz w:val="20"/>
        </w:rPr>
        <w:t>государственной</w:t>
      </w:r>
      <w:r w:rsidR="00627663" w:rsidRPr="007C431E">
        <w:rPr>
          <w:rFonts w:ascii="Arial" w:hAnsi="Arial" w:cs="Arial"/>
          <w:color w:val="000000"/>
          <w:sz w:val="20"/>
        </w:rPr>
        <w:t xml:space="preserve"> </w:t>
      </w:r>
      <w:r w:rsidRPr="007C431E">
        <w:rPr>
          <w:rFonts w:ascii="Arial" w:hAnsi="Arial" w:cs="Arial"/>
          <w:color w:val="000000"/>
          <w:sz w:val="20"/>
        </w:rPr>
        <w:t>экологической</w:t>
      </w:r>
      <w:r w:rsidR="00627663" w:rsidRPr="007C431E">
        <w:rPr>
          <w:rFonts w:ascii="Arial" w:hAnsi="Arial" w:cs="Arial"/>
          <w:color w:val="000000"/>
          <w:sz w:val="20"/>
        </w:rPr>
        <w:t xml:space="preserve"> </w:t>
      </w:r>
      <w:r w:rsidRPr="007C431E">
        <w:rPr>
          <w:rFonts w:ascii="Arial" w:hAnsi="Arial" w:cs="Arial"/>
          <w:color w:val="000000"/>
          <w:sz w:val="20"/>
        </w:rPr>
        <w:t>экспертизы:</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технической</w:t>
      </w:r>
      <w:r w:rsidR="00627663" w:rsidRPr="007C431E">
        <w:rPr>
          <w:rFonts w:ascii="Arial" w:hAnsi="Arial" w:cs="Arial"/>
          <w:color w:val="000000"/>
          <w:sz w:val="20"/>
        </w:rPr>
        <w:t xml:space="preserve"> </w:t>
      </w:r>
      <w:r w:rsidRPr="007C431E">
        <w:rPr>
          <w:rFonts w:ascii="Arial" w:hAnsi="Arial" w:cs="Arial"/>
          <w:color w:val="000000"/>
          <w:sz w:val="20"/>
        </w:rPr>
        <w:t>докуме</w:t>
      </w:r>
      <w:r w:rsidRPr="007C431E">
        <w:rPr>
          <w:rFonts w:ascii="Arial" w:hAnsi="Arial" w:cs="Arial"/>
          <w:color w:val="000000"/>
          <w:sz w:val="20"/>
        </w:rPr>
        <w:t>н</w:t>
      </w:r>
      <w:r w:rsidRPr="007C431E">
        <w:rPr>
          <w:rFonts w:ascii="Arial" w:hAnsi="Arial" w:cs="Arial"/>
          <w:color w:val="000000"/>
          <w:sz w:val="20"/>
        </w:rPr>
        <w:t>тации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оценке</w:t>
      </w:r>
      <w:r w:rsidR="00627663" w:rsidRPr="007C431E">
        <w:rPr>
          <w:rFonts w:ascii="Arial" w:hAnsi="Arial" w:cs="Arial"/>
          <w:color w:val="000000"/>
          <w:sz w:val="20"/>
        </w:rPr>
        <w:t xml:space="preserve"> </w:t>
      </w:r>
      <w:r w:rsidRPr="007C431E">
        <w:rPr>
          <w:rFonts w:ascii="Arial" w:hAnsi="Arial" w:cs="Arial"/>
          <w:color w:val="000000"/>
          <w:sz w:val="20"/>
        </w:rPr>
        <w:t>воздействия</w:t>
      </w:r>
      <w:proofErr w:type="gramEnd"/>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(ОВОС)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агрохимиката</w:t>
      </w:r>
      <w:proofErr w:type="spellEnd"/>
      <w:r w:rsidR="00627663" w:rsidRPr="007C431E">
        <w:rPr>
          <w:rFonts w:ascii="Arial" w:hAnsi="Arial" w:cs="Arial"/>
          <w:color w:val="000000"/>
          <w:sz w:val="20"/>
        </w:rPr>
        <w:t xml:space="preserve"> </w:t>
      </w:r>
      <w:r w:rsidRPr="007C431E">
        <w:rPr>
          <w:rFonts w:ascii="Arial" w:hAnsi="Arial" w:cs="Arial"/>
          <w:color w:val="000000"/>
          <w:sz w:val="20"/>
        </w:rPr>
        <w:t>«Мука</w:t>
      </w:r>
      <w:r w:rsidR="00627663" w:rsidRPr="007C431E">
        <w:rPr>
          <w:rFonts w:ascii="Arial" w:hAnsi="Arial" w:cs="Arial"/>
          <w:color w:val="000000"/>
          <w:sz w:val="20"/>
        </w:rPr>
        <w:t xml:space="preserve"> </w:t>
      </w:r>
      <w:r w:rsidRPr="007C431E">
        <w:rPr>
          <w:rFonts w:ascii="Arial" w:hAnsi="Arial" w:cs="Arial"/>
          <w:color w:val="000000"/>
          <w:sz w:val="20"/>
        </w:rPr>
        <w:t>известняковая»</w:t>
      </w:r>
      <w:r w:rsidR="00627663" w:rsidRPr="007C431E">
        <w:rPr>
          <w:rFonts w:ascii="Arial" w:hAnsi="Arial" w:cs="Arial"/>
          <w:color w:val="000000"/>
          <w:sz w:val="20"/>
        </w:rPr>
        <w:t xml:space="preserve"> </w:t>
      </w:r>
      <w:r w:rsidRPr="007C431E">
        <w:rPr>
          <w:rFonts w:ascii="Arial" w:hAnsi="Arial" w:cs="Arial"/>
          <w:color w:val="000000"/>
          <w:sz w:val="20"/>
        </w:rPr>
        <w:t>ООО</w:t>
      </w:r>
      <w:r w:rsidR="00627663" w:rsidRPr="007C431E">
        <w:rPr>
          <w:rFonts w:ascii="Arial" w:hAnsi="Arial" w:cs="Arial"/>
          <w:color w:val="000000"/>
          <w:sz w:val="20"/>
        </w:rPr>
        <w:t xml:space="preserve"> </w:t>
      </w:r>
      <w:r w:rsidRPr="007C431E">
        <w:rPr>
          <w:rFonts w:ascii="Arial" w:hAnsi="Arial" w:cs="Arial"/>
          <w:color w:val="000000"/>
          <w:sz w:val="20"/>
        </w:rPr>
        <w:t>«</w:t>
      </w:r>
      <w:proofErr w:type="spellStart"/>
      <w:r w:rsidRPr="007C431E">
        <w:rPr>
          <w:rFonts w:ascii="Arial" w:hAnsi="Arial" w:cs="Arial"/>
          <w:color w:val="000000"/>
          <w:sz w:val="20"/>
        </w:rPr>
        <w:t>Тузинский</w:t>
      </w:r>
      <w:proofErr w:type="spellEnd"/>
      <w:r w:rsidR="00627663" w:rsidRPr="007C431E">
        <w:rPr>
          <w:rFonts w:ascii="Arial" w:hAnsi="Arial" w:cs="Arial"/>
          <w:color w:val="000000"/>
          <w:sz w:val="20"/>
        </w:rPr>
        <w:t xml:space="preserve"> </w:t>
      </w:r>
      <w:r w:rsidRPr="007C431E">
        <w:rPr>
          <w:rFonts w:ascii="Arial" w:hAnsi="Arial" w:cs="Arial"/>
          <w:color w:val="000000"/>
          <w:sz w:val="20"/>
        </w:rPr>
        <w:t>карьер»</w:t>
      </w:r>
      <w:r w:rsidR="00627663" w:rsidRPr="007C431E">
        <w:rPr>
          <w:rFonts w:ascii="Arial" w:hAnsi="Arial" w:cs="Arial"/>
          <w:color w:val="000000"/>
          <w:sz w:val="20"/>
        </w:rPr>
        <w:t xml:space="preserve"> </w:t>
      </w:r>
      <w:r w:rsidRPr="007C431E">
        <w:rPr>
          <w:rFonts w:ascii="Arial" w:hAnsi="Arial" w:cs="Arial"/>
          <w:color w:val="000000"/>
          <w:sz w:val="20"/>
        </w:rPr>
        <w:t>состоялись</w:t>
      </w:r>
      <w:r w:rsidR="00627663" w:rsidRPr="007C431E">
        <w:rPr>
          <w:rFonts w:ascii="Arial" w:hAnsi="Arial" w:cs="Arial"/>
          <w:color w:val="000000"/>
          <w:sz w:val="20"/>
        </w:rPr>
        <w:t xml:space="preserve"> </w:t>
      </w:r>
      <w:r w:rsidRPr="007C431E">
        <w:rPr>
          <w:rFonts w:ascii="Arial" w:hAnsi="Arial" w:cs="Arial"/>
          <w:color w:val="000000"/>
          <w:sz w:val="20"/>
        </w:rPr>
        <w:t>общественные</w:t>
      </w:r>
      <w:r w:rsidR="00627663" w:rsidRPr="007C431E">
        <w:rPr>
          <w:rFonts w:ascii="Arial" w:hAnsi="Arial" w:cs="Arial"/>
          <w:color w:val="000000"/>
          <w:sz w:val="20"/>
        </w:rPr>
        <w:t xml:space="preserve"> </w:t>
      </w:r>
      <w:r w:rsidRPr="007C431E">
        <w:rPr>
          <w:rFonts w:ascii="Arial" w:hAnsi="Arial" w:cs="Arial"/>
          <w:color w:val="000000"/>
          <w:sz w:val="20"/>
        </w:rPr>
        <w:t>обсужд</w:t>
      </w:r>
      <w:r w:rsidRPr="007C431E">
        <w:rPr>
          <w:rFonts w:ascii="Arial" w:hAnsi="Arial" w:cs="Arial"/>
          <w:color w:val="000000"/>
          <w:sz w:val="20"/>
        </w:rPr>
        <w:t>е</w:t>
      </w:r>
      <w:r w:rsidRPr="007C431E">
        <w:rPr>
          <w:rFonts w:ascii="Arial" w:hAnsi="Arial" w:cs="Arial"/>
          <w:color w:val="000000"/>
          <w:sz w:val="20"/>
        </w:rPr>
        <w:t>ния</w:t>
      </w:r>
      <w:r w:rsidR="00627663" w:rsidRPr="007C431E">
        <w:rPr>
          <w:rFonts w:ascii="Arial" w:hAnsi="Arial" w:cs="Arial"/>
          <w:color w:val="000000"/>
          <w:sz w:val="20"/>
        </w:rPr>
        <w:t xml:space="preserve"> </w:t>
      </w:r>
      <w:r w:rsidRPr="007C431E">
        <w:rPr>
          <w:rFonts w:ascii="Arial" w:hAnsi="Arial" w:cs="Arial"/>
          <w:color w:val="000000"/>
          <w:sz w:val="20"/>
        </w:rPr>
        <w:t>(слушания)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рассмотрению</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технической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оценке</w:t>
      </w:r>
      <w:r w:rsidR="00627663" w:rsidRPr="007C431E">
        <w:rPr>
          <w:rFonts w:ascii="Arial" w:hAnsi="Arial" w:cs="Arial"/>
          <w:color w:val="000000"/>
          <w:sz w:val="20"/>
        </w:rPr>
        <w:t xml:space="preserve"> </w:t>
      </w:r>
      <w:r w:rsidRPr="007C431E">
        <w:rPr>
          <w:rFonts w:ascii="Arial" w:hAnsi="Arial" w:cs="Arial"/>
          <w:color w:val="000000"/>
          <w:sz w:val="20"/>
        </w:rPr>
        <w:t>воздействия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(ОВОС)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агрохимиката</w:t>
      </w:r>
      <w:proofErr w:type="spellEnd"/>
      <w:r w:rsidR="00627663" w:rsidRPr="007C431E">
        <w:rPr>
          <w:rFonts w:ascii="Arial" w:hAnsi="Arial" w:cs="Arial"/>
          <w:color w:val="000000"/>
          <w:sz w:val="20"/>
        </w:rPr>
        <w:t xml:space="preserve"> </w:t>
      </w:r>
      <w:r w:rsidRPr="007C431E">
        <w:rPr>
          <w:rFonts w:ascii="Arial" w:hAnsi="Arial" w:cs="Arial"/>
          <w:color w:val="000000"/>
          <w:sz w:val="20"/>
        </w:rPr>
        <w:t>«Мука</w:t>
      </w:r>
      <w:r w:rsidR="00627663" w:rsidRPr="007C431E">
        <w:rPr>
          <w:rFonts w:ascii="Arial" w:hAnsi="Arial" w:cs="Arial"/>
          <w:color w:val="000000"/>
          <w:sz w:val="20"/>
        </w:rPr>
        <w:t xml:space="preserve"> </w:t>
      </w:r>
      <w:r w:rsidRPr="007C431E">
        <w:rPr>
          <w:rFonts w:ascii="Arial" w:hAnsi="Arial" w:cs="Arial"/>
          <w:color w:val="000000"/>
          <w:sz w:val="20"/>
        </w:rPr>
        <w:t>известняковая»</w:t>
      </w:r>
      <w:r w:rsidR="00627663" w:rsidRPr="007C431E">
        <w:rPr>
          <w:rFonts w:ascii="Arial" w:hAnsi="Arial" w:cs="Arial"/>
          <w:color w:val="000000"/>
          <w:sz w:val="20"/>
        </w:rPr>
        <w:t xml:space="preserve"> </w:t>
      </w:r>
      <w:r w:rsidRPr="007C431E">
        <w:rPr>
          <w:rFonts w:ascii="Arial" w:hAnsi="Arial" w:cs="Arial"/>
          <w:color w:val="000000"/>
          <w:sz w:val="20"/>
        </w:rPr>
        <w:t>ООО</w:t>
      </w:r>
      <w:r w:rsidR="00627663" w:rsidRPr="007C431E">
        <w:rPr>
          <w:rFonts w:ascii="Arial" w:hAnsi="Arial" w:cs="Arial"/>
          <w:color w:val="000000"/>
          <w:sz w:val="20"/>
        </w:rPr>
        <w:t xml:space="preserve"> </w:t>
      </w:r>
      <w:r w:rsidRPr="007C431E">
        <w:rPr>
          <w:rFonts w:ascii="Arial" w:hAnsi="Arial" w:cs="Arial"/>
          <w:color w:val="000000"/>
          <w:sz w:val="20"/>
        </w:rPr>
        <w:t>«</w:t>
      </w:r>
      <w:proofErr w:type="spellStart"/>
      <w:r w:rsidRPr="007C431E">
        <w:rPr>
          <w:rFonts w:ascii="Arial" w:hAnsi="Arial" w:cs="Arial"/>
          <w:color w:val="000000"/>
          <w:sz w:val="20"/>
        </w:rPr>
        <w:t>Тузинский</w:t>
      </w:r>
      <w:proofErr w:type="spellEnd"/>
      <w:r w:rsidR="00627663" w:rsidRPr="007C431E">
        <w:rPr>
          <w:rFonts w:ascii="Arial" w:hAnsi="Arial" w:cs="Arial"/>
          <w:color w:val="000000"/>
          <w:sz w:val="20"/>
        </w:rPr>
        <w:t xml:space="preserve"> </w:t>
      </w:r>
      <w:r w:rsidRPr="007C431E">
        <w:rPr>
          <w:rFonts w:ascii="Arial" w:hAnsi="Arial" w:cs="Arial"/>
          <w:color w:val="000000"/>
          <w:sz w:val="20"/>
        </w:rPr>
        <w:t>карьер».</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Председатель</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p>
    <w:p w:rsidR="00EA7DCD" w:rsidRPr="007C431E" w:rsidRDefault="00EA7DCD" w:rsidP="007C431E">
      <w:pPr>
        <w:rPr>
          <w:rFonts w:ascii="Arial" w:hAnsi="Arial" w:cs="Arial"/>
          <w:color w:val="000000"/>
          <w:sz w:val="20"/>
        </w:rPr>
      </w:pPr>
      <w:r w:rsidRPr="007C431E">
        <w:rPr>
          <w:rFonts w:ascii="Arial" w:hAnsi="Arial" w:cs="Arial"/>
          <w:color w:val="000000"/>
          <w:sz w:val="20"/>
        </w:rPr>
        <w:t>Потемкина</w:t>
      </w:r>
      <w:r w:rsidR="00627663" w:rsidRPr="007C431E">
        <w:rPr>
          <w:rFonts w:ascii="Arial" w:hAnsi="Arial" w:cs="Arial"/>
          <w:color w:val="000000"/>
          <w:sz w:val="20"/>
        </w:rPr>
        <w:t xml:space="preserve"> </w:t>
      </w:r>
      <w:r w:rsidRPr="007C431E">
        <w:rPr>
          <w:rFonts w:ascii="Arial" w:hAnsi="Arial" w:cs="Arial"/>
          <w:color w:val="000000"/>
          <w:sz w:val="20"/>
        </w:rPr>
        <w:t>А.А.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публичных</w:t>
      </w:r>
      <w:r w:rsidR="00627663" w:rsidRPr="007C431E">
        <w:rPr>
          <w:rFonts w:ascii="Arial" w:hAnsi="Arial" w:cs="Arial"/>
          <w:color w:val="000000"/>
          <w:sz w:val="20"/>
        </w:rPr>
        <w:t xml:space="preserve"> </w:t>
      </w:r>
      <w:r w:rsidRPr="007C431E">
        <w:rPr>
          <w:rFonts w:ascii="Arial" w:hAnsi="Arial" w:cs="Arial"/>
          <w:color w:val="000000"/>
          <w:sz w:val="20"/>
        </w:rPr>
        <w:t>обсуждениях</w:t>
      </w:r>
      <w:r w:rsidR="00627663" w:rsidRPr="007C431E">
        <w:rPr>
          <w:rFonts w:ascii="Arial" w:hAnsi="Arial" w:cs="Arial"/>
          <w:color w:val="000000"/>
          <w:sz w:val="20"/>
        </w:rPr>
        <w:t xml:space="preserve"> </w:t>
      </w:r>
      <w:r w:rsidRPr="007C431E">
        <w:rPr>
          <w:rFonts w:ascii="Arial" w:hAnsi="Arial" w:cs="Arial"/>
          <w:color w:val="000000"/>
          <w:sz w:val="20"/>
        </w:rPr>
        <w:t>приняли</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жители</w:t>
      </w:r>
      <w:r w:rsidR="00627663" w:rsidRPr="007C431E">
        <w:rPr>
          <w:rFonts w:ascii="Arial" w:hAnsi="Arial" w:cs="Arial"/>
          <w:color w:val="000000"/>
          <w:sz w:val="20"/>
        </w:rPr>
        <w:t xml:space="preserve"> </w:t>
      </w:r>
      <w:proofErr w:type="spellStart"/>
      <w:proofErr w:type="gramStart"/>
      <w:r w:rsidRPr="007C431E">
        <w:rPr>
          <w:rFonts w:ascii="Arial" w:hAnsi="Arial" w:cs="Arial"/>
          <w:color w:val="000000"/>
          <w:sz w:val="20"/>
        </w:rPr>
        <w:t>жители</w:t>
      </w:r>
      <w:proofErr w:type="spellEnd"/>
      <w:proofErr w:type="gramEnd"/>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Оповещение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опубликовано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Публикации</w:t>
      </w:r>
      <w:r w:rsidR="00627663" w:rsidRPr="007C431E">
        <w:rPr>
          <w:rFonts w:ascii="Arial" w:hAnsi="Arial" w:cs="Arial"/>
          <w:color w:val="000000"/>
          <w:sz w:val="20"/>
        </w:rPr>
        <w:t xml:space="preserve"> </w:t>
      </w:r>
      <w:r w:rsidRPr="007C431E">
        <w:rPr>
          <w:rFonts w:ascii="Arial" w:hAnsi="Arial" w:cs="Arial"/>
          <w:color w:val="000000"/>
          <w:sz w:val="20"/>
        </w:rPr>
        <w:t>оповещения</w:t>
      </w:r>
      <w:r w:rsidR="00627663" w:rsidRPr="007C431E">
        <w:rPr>
          <w:rFonts w:ascii="Arial" w:hAnsi="Arial" w:cs="Arial"/>
          <w:color w:val="000000"/>
          <w:sz w:val="20"/>
        </w:rPr>
        <w:t xml:space="preserve"> </w:t>
      </w:r>
      <w:r w:rsidRPr="007C431E">
        <w:rPr>
          <w:rFonts w:ascii="Arial" w:hAnsi="Arial" w:cs="Arial"/>
          <w:color w:val="000000"/>
          <w:sz w:val="20"/>
        </w:rPr>
        <w:t>размещены</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газете</w:t>
      </w:r>
      <w:r w:rsidR="00627663" w:rsidRPr="007C431E">
        <w:rPr>
          <w:rFonts w:ascii="Arial" w:hAnsi="Arial" w:cs="Arial"/>
          <w:color w:val="000000"/>
          <w:sz w:val="20"/>
        </w:rPr>
        <w:t xml:space="preserve"> </w:t>
      </w:r>
      <w:r w:rsidRPr="007C431E">
        <w:rPr>
          <w:rFonts w:ascii="Arial" w:hAnsi="Arial" w:cs="Arial"/>
          <w:color w:val="000000"/>
          <w:sz w:val="20"/>
        </w:rPr>
        <w:t>«Коммерсант»</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03.08.2021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№135,</w:t>
      </w:r>
      <w:r w:rsidR="00627663" w:rsidRPr="007C431E">
        <w:rPr>
          <w:rFonts w:ascii="Arial" w:hAnsi="Arial" w:cs="Arial"/>
          <w:color w:val="000000"/>
          <w:sz w:val="20"/>
        </w:rPr>
        <w:t xml:space="preserve"> </w:t>
      </w:r>
      <w:r w:rsidRPr="007C431E">
        <w:rPr>
          <w:rFonts w:ascii="Arial" w:hAnsi="Arial" w:cs="Arial"/>
          <w:color w:val="000000"/>
          <w:sz w:val="20"/>
        </w:rPr>
        <w:t>газете</w:t>
      </w:r>
      <w:r w:rsidR="00627663" w:rsidRPr="007C431E">
        <w:rPr>
          <w:rFonts w:ascii="Arial" w:hAnsi="Arial" w:cs="Arial"/>
          <w:color w:val="000000"/>
          <w:sz w:val="20"/>
        </w:rPr>
        <w:t xml:space="preserve"> </w:t>
      </w:r>
      <w:r w:rsidRPr="007C431E">
        <w:rPr>
          <w:rFonts w:ascii="Arial" w:hAnsi="Arial" w:cs="Arial"/>
          <w:color w:val="000000"/>
          <w:sz w:val="20"/>
        </w:rPr>
        <w:t>«Советская</w:t>
      </w:r>
      <w:r w:rsidR="00627663" w:rsidRPr="007C431E">
        <w:rPr>
          <w:rFonts w:ascii="Arial" w:hAnsi="Arial" w:cs="Arial"/>
          <w:color w:val="000000"/>
          <w:sz w:val="20"/>
        </w:rPr>
        <w:t xml:space="preserve"> </w:t>
      </w:r>
      <w:r w:rsidRPr="007C431E">
        <w:rPr>
          <w:rFonts w:ascii="Arial" w:hAnsi="Arial" w:cs="Arial"/>
          <w:color w:val="000000"/>
          <w:sz w:val="20"/>
        </w:rPr>
        <w:t>Чувашия»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03.08.2021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№85,</w:t>
      </w:r>
      <w:r w:rsidR="00627663" w:rsidRPr="007C431E">
        <w:rPr>
          <w:rFonts w:ascii="Arial" w:hAnsi="Arial" w:cs="Arial"/>
          <w:color w:val="000000"/>
          <w:sz w:val="20"/>
        </w:rPr>
        <w:t xml:space="preserve"> </w:t>
      </w:r>
      <w:r w:rsidRPr="007C431E">
        <w:rPr>
          <w:rFonts w:ascii="Arial" w:hAnsi="Arial" w:cs="Arial"/>
          <w:color w:val="000000"/>
          <w:sz w:val="20"/>
        </w:rPr>
        <w:t>газете</w:t>
      </w:r>
      <w:r w:rsidR="00627663" w:rsidRPr="007C431E">
        <w:rPr>
          <w:rFonts w:ascii="Arial" w:hAnsi="Arial" w:cs="Arial"/>
          <w:color w:val="000000"/>
          <w:sz w:val="20"/>
        </w:rPr>
        <w:t xml:space="preserve"> </w:t>
      </w:r>
      <w:r w:rsidRPr="007C431E">
        <w:rPr>
          <w:rFonts w:ascii="Arial" w:hAnsi="Arial" w:cs="Arial"/>
          <w:color w:val="000000"/>
          <w:sz w:val="20"/>
        </w:rPr>
        <w:t>«Наше</w:t>
      </w:r>
      <w:r w:rsidR="00627663" w:rsidRPr="007C431E">
        <w:rPr>
          <w:rFonts w:ascii="Arial" w:hAnsi="Arial" w:cs="Arial"/>
          <w:color w:val="000000"/>
          <w:sz w:val="20"/>
        </w:rPr>
        <w:t xml:space="preserve"> </w:t>
      </w:r>
      <w:r w:rsidRPr="007C431E">
        <w:rPr>
          <w:rFonts w:ascii="Arial" w:hAnsi="Arial" w:cs="Arial"/>
          <w:color w:val="000000"/>
          <w:sz w:val="20"/>
        </w:rPr>
        <w:t>сл</w:t>
      </w:r>
      <w:r w:rsidRPr="007C431E">
        <w:rPr>
          <w:rFonts w:ascii="Arial" w:hAnsi="Arial" w:cs="Arial"/>
          <w:color w:val="000000"/>
          <w:sz w:val="20"/>
        </w:rPr>
        <w:t>о</w:t>
      </w:r>
      <w:r w:rsidRPr="007C431E">
        <w:rPr>
          <w:rFonts w:ascii="Arial" w:hAnsi="Arial" w:cs="Arial"/>
          <w:color w:val="000000"/>
          <w:sz w:val="20"/>
        </w:rPr>
        <w:t>во»</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04.08.2021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№58.</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Экспозиция</w:t>
      </w:r>
      <w:r w:rsidR="00627663" w:rsidRPr="007C431E">
        <w:rPr>
          <w:rFonts w:ascii="Arial" w:hAnsi="Arial" w:cs="Arial"/>
          <w:color w:val="000000"/>
          <w:sz w:val="20"/>
        </w:rPr>
        <w:t xml:space="preserve"> </w:t>
      </w:r>
      <w:r w:rsidRPr="007C431E">
        <w:rPr>
          <w:rFonts w:ascii="Arial" w:hAnsi="Arial" w:cs="Arial"/>
          <w:color w:val="000000"/>
          <w:sz w:val="20"/>
        </w:rPr>
        <w:t>проведена</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02.08.2021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06.09.2021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рабочие</w:t>
      </w:r>
      <w:r w:rsidR="00627663" w:rsidRPr="007C431E">
        <w:rPr>
          <w:rFonts w:ascii="Arial" w:hAnsi="Arial" w:cs="Arial"/>
          <w:color w:val="000000"/>
          <w:sz w:val="20"/>
        </w:rPr>
        <w:t xml:space="preserve"> </w:t>
      </w:r>
      <w:r w:rsidRPr="007C431E">
        <w:rPr>
          <w:rFonts w:ascii="Arial" w:hAnsi="Arial" w:cs="Arial"/>
          <w:color w:val="000000"/>
          <w:sz w:val="20"/>
        </w:rPr>
        <w:t>дни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8.00</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17.00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й</w:t>
      </w:r>
      <w:r w:rsidRPr="007C431E">
        <w:rPr>
          <w:rFonts w:ascii="Arial" w:hAnsi="Arial" w:cs="Arial"/>
          <w:color w:val="000000"/>
          <w:sz w:val="20"/>
        </w:rPr>
        <w:t>он,</w:t>
      </w:r>
      <w:r w:rsidR="00627663" w:rsidRPr="007C431E">
        <w:rPr>
          <w:rFonts w:ascii="Arial" w:hAnsi="Arial" w:cs="Arial"/>
          <w:color w:val="000000"/>
          <w:sz w:val="20"/>
        </w:rPr>
        <w:t xml:space="preserve"> </w:t>
      </w:r>
      <w:r w:rsidRPr="007C431E">
        <w:rPr>
          <w:rFonts w:ascii="Arial" w:hAnsi="Arial" w:cs="Arial"/>
          <w:color w:val="000000"/>
          <w:sz w:val="20"/>
        </w:rPr>
        <w:t>д.</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Аксарино</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Усадьба,</w:t>
      </w:r>
      <w:r w:rsidR="00627663" w:rsidRPr="007C431E">
        <w:rPr>
          <w:rFonts w:ascii="Arial" w:hAnsi="Arial" w:cs="Arial"/>
          <w:color w:val="000000"/>
          <w:sz w:val="20"/>
        </w:rPr>
        <w:t xml:space="preserve"> </w:t>
      </w:r>
      <w:r w:rsidRPr="007C431E">
        <w:rPr>
          <w:rFonts w:ascii="Arial" w:hAnsi="Arial" w:cs="Arial"/>
          <w:color w:val="000000"/>
          <w:sz w:val="20"/>
        </w:rPr>
        <w:t>д.</w:t>
      </w:r>
      <w:r w:rsidR="00627663" w:rsidRPr="007C431E">
        <w:rPr>
          <w:rFonts w:ascii="Arial" w:hAnsi="Arial" w:cs="Arial"/>
          <w:color w:val="000000"/>
          <w:sz w:val="20"/>
        </w:rPr>
        <w:t xml:space="preserve"> </w:t>
      </w:r>
      <w:r w:rsidRPr="007C431E">
        <w:rPr>
          <w:rFonts w:ascii="Arial" w:hAnsi="Arial" w:cs="Arial"/>
          <w:color w:val="000000"/>
          <w:sz w:val="20"/>
        </w:rPr>
        <w:t>11.</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опубликования</w:t>
      </w:r>
      <w:r w:rsidR="00627663" w:rsidRPr="007C431E">
        <w:rPr>
          <w:rFonts w:ascii="Arial" w:hAnsi="Arial" w:cs="Arial"/>
          <w:color w:val="000000"/>
          <w:sz w:val="20"/>
        </w:rPr>
        <w:t xml:space="preserve"> </w:t>
      </w:r>
      <w:r w:rsidRPr="007C431E">
        <w:rPr>
          <w:rFonts w:ascii="Arial" w:hAnsi="Arial" w:cs="Arial"/>
          <w:color w:val="000000"/>
          <w:sz w:val="20"/>
        </w:rPr>
        <w:t>оповещения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данных</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(слушаний)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период</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эк</w:t>
      </w:r>
      <w:r w:rsidRPr="007C431E">
        <w:rPr>
          <w:rFonts w:ascii="Arial" w:hAnsi="Arial" w:cs="Arial"/>
          <w:color w:val="000000"/>
          <w:sz w:val="20"/>
        </w:rPr>
        <w:t>с</w:t>
      </w:r>
      <w:r w:rsidRPr="007C431E">
        <w:rPr>
          <w:rFonts w:ascii="Arial" w:hAnsi="Arial" w:cs="Arial"/>
          <w:color w:val="000000"/>
          <w:sz w:val="20"/>
        </w:rPr>
        <w:t>позиции,</w:t>
      </w:r>
      <w:r w:rsidR="00627663" w:rsidRPr="007C431E">
        <w:rPr>
          <w:rFonts w:ascii="Arial" w:hAnsi="Arial" w:cs="Arial"/>
          <w:color w:val="000000"/>
          <w:sz w:val="20"/>
        </w:rPr>
        <w:t xml:space="preserve"> </w:t>
      </w:r>
      <w:r w:rsidRPr="007C431E">
        <w:rPr>
          <w:rFonts w:ascii="Arial" w:hAnsi="Arial" w:cs="Arial"/>
          <w:color w:val="000000"/>
          <w:sz w:val="20"/>
        </w:rPr>
        <w:t>письменных</w:t>
      </w:r>
      <w:r w:rsidR="00627663" w:rsidRPr="007C431E">
        <w:rPr>
          <w:rFonts w:ascii="Arial" w:hAnsi="Arial" w:cs="Arial"/>
          <w:color w:val="000000"/>
          <w:sz w:val="20"/>
        </w:rPr>
        <w:t xml:space="preserve"> </w:t>
      </w:r>
      <w:r w:rsidRPr="007C431E">
        <w:rPr>
          <w:rFonts w:ascii="Arial" w:hAnsi="Arial" w:cs="Arial"/>
          <w:color w:val="000000"/>
          <w:sz w:val="20"/>
        </w:rPr>
        <w:t>предложения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замечаний,</w:t>
      </w:r>
      <w:r w:rsidR="00627663" w:rsidRPr="007C431E">
        <w:rPr>
          <w:rFonts w:ascii="Arial" w:hAnsi="Arial" w:cs="Arial"/>
          <w:color w:val="000000"/>
          <w:sz w:val="20"/>
        </w:rPr>
        <w:t xml:space="preserve"> </w:t>
      </w:r>
      <w:r w:rsidRPr="007C431E">
        <w:rPr>
          <w:rFonts w:ascii="Arial" w:hAnsi="Arial" w:cs="Arial"/>
          <w:color w:val="000000"/>
          <w:sz w:val="20"/>
        </w:rPr>
        <w:t>относительно</w:t>
      </w:r>
      <w:r w:rsidR="00627663" w:rsidRPr="007C431E">
        <w:rPr>
          <w:rFonts w:ascii="Arial" w:hAnsi="Arial" w:cs="Arial"/>
          <w:color w:val="000000"/>
          <w:sz w:val="20"/>
        </w:rPr>
        <w:t xml:space="preserve"> </w:t>
      </w:r>
      <w:r w:rsidRPr="007C431E">
        <w:rPr>
          <w:rFonts w:ascii="Arial" w:hAnsi="Arial" w:cs="Arial"/>
          <w:color w:val="000000"/>
          <w:sz w:val="20"/>
        </w:rPr>
        <w:t>рассматриваемых</w:t>
      </w:r>
      <w:r w:rsidR="00627663" w:rsidRPr="007C431E">
        <w:rPr>
          <w:rFonts w:ascii="Arial" w:hAnsi="Arial" w:cs="Arial"/>
          <w:color w:val="000000"/>
          <w:sz w:val="20"/>
        </w:rPr>
        <w:t xml:space="preserve"> </w:t>
      </w:r>
      <w:r w:rsidRPr="007C431E">
        <w:rPr>
          <w:rFonts w:ascii="Arial" w:hAnsi="Arial" w:cs="Arial"/>
          <w:color w:val="000000"/>
          <w:sz w:val="20"/>
        </w:rPr>
        <w:t>вопросов</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поступало.</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обсуждениях</w:t>
      </w:r>
      <w:r w:rsidR="00627663" w:rsidRPr="007C431E">
        <w:rPr>
          <w:rFonts w:ascii="Arial" w:hAnsi="Arial" w:cs="Arial"/>
          <w:color w:val="000000"/>
          <w:sz w:val="20"/>
        </w:rPr>
        <w:t xml:space="preserve"> </w:t>
      </w:r>
      <w:r w:rsidRPr="007C431E">
        <w:rPr>
          <w:rFonts w:ascii="Arial" w:hAnsi="Arial" w:cs="Arial"/>
          <w:color w:val="000000"/>
          <w:sz w:val="20"/>
        </w:rPr>
        <w:t>была</w:t>
      </w:r>
      <w:r w:rsidR="00627663" w:rsidRPr="007C431E">
        <w:rPr>
          <w:rFonts w:ascii="Arial" w:hAnsi="Arial" w:cs="Arial"/>
          <w:color w:val="000000"/>
          <w:sz w:val="20"/>
        </w:rPr>
        <w:t xml:space="preserve"> </w:t>
      </w:r>
      <w:r w:rsidRPr="007C431E">
        <w:rPr>
          <w:rFonts w:ascii="Arial" w:hAnsi="Arial" w:cs="Arial"/>
          <w:color w:val="000000"/>
          <w:sz w:val="20"/>
        </w:rPr>
        <w:t>рассмотрена</w:t>
      </w:r>
      <w:r w:rsidR="00627663" w:rsidRPr="007C431E">
        <w:rPr>
          <w:rFonts w:ascii="Arial" w:hAnsi="Arial" w:cs="Arial"/>
          <w:color w:val="000000"/>
          <w:sz w:val="20"/>
        </w:rPr>
        <w:t xml:space="preserve"> </w:t>
      </w:r>
      <w:r w:rsidRPr="007C431E">
        <w:rPr>
          <w:rFonts w:ascii="Arial" w:hAnsi="Arial" w:cs="Arial"/>
          <w:color w:val="000000"/>
          <w:sz w:val="20"/>
        </w:rPr>
        <w:t>документация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материалам</w:t>
      </w:r>
      <w:r w:rsidR="00627663" w:rsidRPr="007C431E">
        <w:rPr>
          <w:rFonts w:ascii="Arial" w:hAnsi="Arial" w:cs="Arial"/>
          <w:color w:val="000000"/>
          <w:sz w:val="20"/>
        </w:rPr>
        <w:t xml:space="preserve"> </w:t>
      </w:r>
      <w:r w:rsidRPr="007C431E">
        <w:rPr>
          <w:rFonts w:ascii="Arial" w:hAnsi="Arial" w:cs="Arial"/>
          <w:color w:val="000000"/>
          <w:sz w:val="20"/>
        </w:rPr>
        <w:t>оценки</w:t>
      </w:r>
      <w:r w:rsidR="00627663" w:rsidRPr="007C431E">
        <w:rPr>
          <w:rFonts w:ascii="Arial" w:hAnsi="Arial" w:cs="Arial"/>
          <w:color w:val="000000"/>
          <w:sz w:val="20"/>
        </w:rPr>
        <w:t xml:space="preserve"> </w:t>
      </w:r>
      <w:r w:rsidRPr="007C431E">
        <w:rPr>
          <w:rFonts w:ascii="Arial" w:hAnsi="Arial" w:cs="Arial"/>
          <w:color w:val="000000"/>
          <w:sz w:val="20"/>
        </w:rPr>
        <w:t>воздействия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(ОВОС)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агрохимиката</w:t>
      </w:r>
      <w:proofErr w:type="spellEnd"/>
      <w:r w:rsidR="00627663" w:rsidRPr="007C431E">
        <w:rPr>
          <w:rFonts w:ascii="Arial" w:hAnsi="Arial" w:cs="Arial"/>
          <w:color w:val="000000"/>
          <w:sz w:val="20"/>
        </w:rPr>
        <w:t xml:space="preserve"> </w:t>
      </w:r>
      <w:r w:rsidRPr="007C431E">
        <w:rPr>
          <w:rFonts w:ascii="Arial" w:hAnsi="Arial" w:cs="Arial"/>
          <w:color w:val="000000"/>
          <w:sz w:val="20"/>
        </w:rPr>
        <w:t>«Мука</w:t>
      </w:r>
      <w:r w:rsidR="00627663" w:rsidRPr="007C431E">
        <w:rPr>
          <w:rFonts w:ascii="Arial" w:hAnsi="Arial" w:cs="Arial"/>
          <w:color w:val="000000"/>
          <w:sz w:val="20"/>
        </w:rPr>
        <w:t xml:space="preserve"> </w:t>
      </w:r>
      <w:r w:rsidRPr="007C431E">
        <w:rPr>
          <w:rFonts w:ascii="Arial" w:hAnsi="Arial" w:cs="Arial"/>
          <w:color w:val="000000"/>
          <w:sz w:val="20"/>
        </w:rPr>
        <w:t>известняковая»</w:t>
      </w:r>
      <w:r w:rsidR="00627663" w:rsidRPr="007C431E">
        <w:rPr>
          <w:rFonts w:ascii="Arial" w:hAnsi="Arial" w:cs="Arial"/>
          <w:color w:val="000000"/>
          <w:sz w:val="20"/>
        </w:rPr>
        <w:t xml:space="preserve"> </w:t>
      </w:r>
      <w:r w:rsidRPr="007C431E">
        <w:rPr>
          <w:rFonts w:ascii="Arial" w:hAnsi="Arial" w:cs="Arial"/>
          <w:color w:val="000000"/>
          <w:sz w:val="20"/>
        </w:rPr>
        <w:t>ООО</w:t>
      </w:r>
      <w:r w:rsidR="00627663" w:rsidRPr="007C431E">
        <w:rPr>
          <w:rFonts w:ascii="Arial" w:hAnsi="Arial" w:cs="Arial"/>
          <w:color w:val="000000"/>
          <w:sz w:val="20"/>
        </w:rPr>
        <w:t xml:space="preserve"> </w:t>
      </w:r>
      <w:r w:rsidRPr="007C431E">
        <w:rPr>
          <w:rFonts w:ascii="Arial" w:hAnsi="Arial" w:cs="Arial"/>
          <w:color w:val="000000"/>
          <w:sz w:val="20"/>
        </w:rPr>
        <w:t>«</w:t>
      </w:r>
      <w:proofErr w:type="spellStart"/>
      <w:r w:rsidRPr="007C431E">
        <w:rPr>
          <w:rFonts w:ascii="Arial" w:hAnsi="Arial" w:cs="Arial"/>
          <w:color w:val="000000"/>
          <w:sz w:val="20"/>
        </w:rPr>
        <w:t>Тузинский</w:t>
      </w:r>
      <w:proofErr w:type="spellEnd"/>
      <w:r w:rsidR="00627663" w:rsidRPr="007C431E">
        <w:rPr>
          <w:rFonts w:ascii="Arial" w:hAnsi="Arial" w:cs="Arial"/>
          <w:color w:val="000000"/>
          <w:sz w:val="20"/>
        </w:rPr>
        <w:t xml:space="preserve"> </w:t>
      </w:r>
      <w:r w:rsidRPr="007C431E">
        <w:rPr>
          <w:rFonts w:ascii="Arial" w:hAnsi="Arial" w:cs="Arial"/>
          <w:color w:val="000000"/>
          <w:sz w:val="20"/>
        </w:rPr>
        <w:t>карьер».</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результатам</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составлен</w:t>
      </w:r>
      <w:r w:rsidR="00627663" w:rsidRPr="007C431E">
        <w:rPr>
          <w:rFonts w:ascii="Arial" w:hAnsi="Arial" w:cs="Arial"/>
          <w:color w:val="000000"/>
          <w:sz w:val="20"/>
        </w:rPr>
        <w:t xml:space="preserve"> </w:t>
      </w:r>
      <w:r w:rsidRPr="007C431E">
        <w:rPr>
          <w:rFonts w:ascii="Arial" w:hAnsi="Arial" w:cs="Arial"/>
          <w:color w:val="000000"/>
          <w:sz w:val="20"/>
        </w:rPr>
        <w:t>протокол</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(слушаний)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06.09.2021</w:t>
      </w:r>
      <w:r w:rsidR="00627663" w:rsidRPr="007C431E">
        <w:rPr>
          <w:rFonts w:ascii="Arial" w:hAnsi="Arial" w:cs="Arial"/>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к</w:t>
      </w:r>
      <w:r w:rsidRPr="007C431E">
        <w:rPr>
          <w:rFonts w:ascii="Arial" w:hAnsi="Arial" w:cs="Arial"/>
          <w:color w:val="000000"/>
          <w:sz w:val="20"/>
        </w:rPr>
        <w:t>о</w:t>
      </w:r>
      <w:r w:rsidRPr="007C431E">
        <w:rPr>
          <w:rFonts w:ascii="Arial" w:hAnsi="Arial" w:cs="Arial"/>
          <w:color w:val="000000"/>
          <w:sz w:val="20"/>
        </w:rPr>
        <w:t>торого</w:t>
      </w:r>
      <w:r w:rsidR="00627663" w:rsidRPr="007C431E">
        <w:rPr>
          <w:rFonts w:ascii="Arial" w:hAnsi="Arial" w:cs="Arial"/>
          <w:color w:val="000000"/>
          <w:sz w:val="20"/>
        </w:rPr>
        <w:t xml:space="preserve"> </w:t>
      </w:r>
      <w:r w:rsidRPr="007C431E">
        <w:rPr>
          <w:rFonts w:ascii="Arial" w:hAnsi="Arial" w:cs="Arial"/>
          <w:color w:val="000000"/>
          <w:sz w:val="20"/>
        </w:rPr>
        <w:t>подготовлено</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результатах</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p>
    <w:p w:rsidR="003E5DBE" w:rsidRPr="007C431E" w:rsidRDefault="00EA7DCD" w:rsidP="007C431E">
      <w:pPr>
        <w:ind w:firstLine="567"/>
        <w:rPr>
          <w:rFonts w:ascii="Arial" w:hAnsi="Arial" w:cs="Arial"/>
          <w:color w:val="000000"/>
          <w:sz w:val="20"/>
        </w:rPr>
      </w:pPr>
      <w:r w:rsidRPr="007C431E">
        <w:rPr>
          <w:rFonts w:ascii="Arial" w:hAnsi="Arial" w:cs="Arial"/>
          <w:color w:val="000000"/>
          <w:sz w:val="20"/>
        </w:rPr>
        <w:t>4.</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период</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общественных</w:t>
      </w:r>
      <w:r w:rsidR="00627663" w:rsidRPr="007C431E">
        <w:rPr>
          <w:rFonts w:ascii="Arial" w:hAnsi="Arial" w:cs="Arial"/>
          <w:color w:val="000000"/>
          <w:sz w:val="20"/>
        </w:rPr>
        <w:t xml:space="preserve"> </w:t>
      </w:r>
      <w:r w:rsidRPr="007C431E">
        <w:rPr>
          <w:rFonts w:ascii="Arial" w:hAnsi="Arial" w:cs="Arial"/>
          <w:color w:val="000000"/>
          <w:sz w:val="20"/>
        </w:rPr>
        <w:t>обсуждений</w:t>
      </w:r>
      <w:r w:rsidR="00627663" w:rsidRPr="007C431E">
        <w:rPr>
          <w:rFonts w:ascii="Arial" w:hAnsi="Arial" w:cs="Arial"/>
          <w:color w:val="000000"/>
          <w:sz w:val="20"/>
        </w:rPr>
        <w:t xml:space="preserve"> </w:t>
      </w:r>
      <w:r w:rsidRPr="007C431E">
        <w:rPr>
          <w:rFonts w:ascii="Arial" w:hAnsi="Arial" w:cs="Arial"/>
          <w:color w:val="000000"/>
          <w:sz w:val="20"/>
        </w:rPr>
        <w:t>предложения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замечания</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поступали.</w:t>
      </w:r>
    </w:p>
    <w:p w:rsidR="00EA7DCD" w:rsidRPr="007C431E" w:rsidRDefault="00EA7DCD" w:rsidP="007C431E">
      <w:pPr>
        <w:pStyle w:val="consplusnormal1"/>
        <w:spacing w:before="0" w:beforeAutospacing="0" w:after="0" w:afterAutospacing="0"/>
        <w:ind w:firstLine="567"/>
        <w:jc w:val="both"/>
        <w:rPr>
          <w:rFonts w:ascii="Arial" w:hAnsi="Arial" w:cs="Arial"/>
          <w:color w:val="000000"/>
          <w:sz w:val="20"/>
          <w:u w:val="single"/>
        </w:rPr>
      </w:pPr>
      <w:r w:rsidRPr="007C431E">
        <w:rPr>
          <w:rFonts w:ascii="Arial" w:hAnsi="Arial" w:cs="Arial"/>
          <w:color w:val="000000"/>
          <w:sz w:val="20"/>
          <w:u w:val="single"/>
        </w:rPr>
        <w:t>Выводы</w:t>
      </w:r>
      <w:r w:rsidR="00627663" w:rsidRPr="007C431E">
        <w:rPr>
          <w:rFonts w:ascii="Arial" w:hAnsi="Arial" w:cs="Arial"/>
          <w:color w:val="000000"/>
          <w:sz w:val="20"/>
          <w:u w:val="single"/>
        </w:rPr>
        <w:t xml:space="preserve"> </w:t>
      </w:r>
      <w:r w:rsidRPr="007C431E">
        <w:rPr>
          <w:rFonts w:ascii="Arial" w:hAnsi="Arial" w:cs="Arial"/>
          <w:color w:val="000000"/>
          <w:sz w:val="20"/>
          <w:u w:val="single"/>
        </w:rPr>
        <w:t>по</w:t>
      </w:r>
      <w:r w:rsidR="00627663" w:rsidRPr="007C431E">
        <w:rPr>
          <w:rFonts w:ascii="Arial" w:hAnsi="Arial" w:cs="Arial"/>
          <w:color w:val="000000"/>
          <w:sz w:val="20"/>
          <w:u w:val="single"/>
        </w:rPr>
        <w:t xml:space="preserve"> </w:t>
      </w:r>
      <w:r w:rsidRPr="007C431E">
        <w:rPr>
          <w:rFonts w:ascii="Arial" w:hAnsi="Arial" w:cs="Arial"/>
          <w:color w:val="000000"/>
          <w:sz w:val="20"/>
          <w:u w:val="single"/>
        </w:rPr>
        <w:t>результатам</w:t>
      </w:r>
      <w:r w:rsidR="00627663" w:rsidRPr="007C431E">
        <w:rPr>
          <w:rFonts w:ascii="Arial" w:hAnsi="Arial" w:cs="Arial"/>
          <w:color w:val="000000"/>
          <w:sz w:val="20"/>
          <w:u w:val="single"/>
        </w:rPr>
        <w:t xml:space="preserve"> </w:t>
      </w:r>
      <w:r w:rsidRPr="007C431E">
        <w:rPr>
          <w:rFonts w:ascii="Arial" w:hAnsi="Arial" w:cs="Arial"/>
          <w:color w:val="000000"/>
          <w:sz w:val="20"/>
          <w:u w:val="single"/>
        </w:rPr>
        <w:t>общественных</w:t>
      </w:r>
      <w:r w:rsidR="00627663" w:rsidRPr="007C431E">
        <w:rPr>
          <w:rFonts w:ascii="Arial" w:hAnsi="Arial" w:cs="Arial"/>
          <w:color w:val="000000"/>
          <w:sz w:val="20"/>
          <w:u w:val="single"/>
        </w:rPr>
        <w:t xml:space="preserve"> </w:t>
      </w:r>
      <w:r w:rsidRPr="007C431E">
        <w:rPr>
          <w:rFonts w:ascii="Arial" w:hAnsi="Arial" w:cs="Arial"/>
          <w:color w:val="000000"/>
          <w:sz w:val="20"/>
          <w:u w:val="single"/>
        </w:rPr>
        <w:t>обсуждений:</w:t>
      </w:r>
      <w:r w:rsidR="00627663" w:rsidRPr="007C431E">
        <w:rPr>
          <w:rFonts w:ascii="Arial" w:hAnsi="Arial" w:cs="Arial"/>
          <w:color w:val="000000"/>
          <w:sz w:val="20"/>
          <w:u w:val="single"/>
        </w:rPr>
        <w:t xml:space="preserve"> </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Общественные</w:t>
      </w:r>
      <w:r w:rsidR="00627663" w:rsidRPr="007C431E">
        <w:rPr>
          <w:rFonts w:ascii="Arial" w:hAnsi="Arial" w:cs="Arial"/>
          <w:color w:val="000000"/>
          <w:sz w:val="20"/>
        </w:rPr>
        <w:t xml:space="preserve"> </w:t>
      </w:r>
      <w:r w:rsidRPr="007C431E">
        <w:rPr>
          <w:rFonts w:ascii="Arial" w:hAnsi="Arial" w:cs="Arial"/>
          <w:color w:val="000000"/>
          <w:sz w:val="20"/>
        </w:rPr>
        <w:t>обсуждения</w:t>
      </w:r>
      <w:r w:rsidR="00627663" w:rsidRPr="007C431E">
        <w:rPr>
          <w:rFonts w:ascii="Arial" w:hAnsi="Arial" w:cs="Arial"/>
          <w:color w:val="000000"/>
          <w:sz w:val="20"/>
        </w:rPr>
        <w:t xml:space="preserve"> </w:t>
      </w:r>
      <w:r w:rsidRPr="007C431E">
        <w:rPr>
          <w:rFonts w:ascii="Arial" w:hAnsi="Arial" w:cs="Arial"/>
          <w:color w:val="000000"/>
          <w:sz w:val="20"/>
        </w:rPr>
        <w:t>считать</w:t>
      </w:r>
      <w:r w:rsidR="00627663" w:rsidRPr="007C431E">
        <w:rPr>
          <w:rFonts w:ascii="Arial" w:hAnsi="Arial" w:cs="Arial"/>
          <w:color w:val="000000"/>
          <w:sz w:val="20"/>
        </w:rPr>
        <w:t xml:space="preserve"> </w:t>
      </w:r>
      <w:r w:rsidRPr="007C431E">
        <w:rPr>
          <w:rFonts w:ascii="Arial" w:hAnsi="Arial" w:cs="Arial"/>
          <w:color w:val="000000"/>
          <w:sz w:val="20"/>
        </w:rPr>
        <w:t>состоявшимися.</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Считать</w:t>
      </w:r>
      <w:r w:rsidR="00627663" w:rsidRPr="007C431E">
        <w:rPr>
          <w:rFonts w:ascii="Arial" w:hAnsi="Arial" w:cs="Arial"/>
          <w:color w:val="000000"/>
          <w:sz w:val="20"/>
        </w:rPr>
        <w:t xml:space="preserve"> </w:t>
      </w:r>
      <w:r w:rsidRPr="007C431E">
        <w:rPr>
          <w:rFonts w:ascii="Arial" w:hAnsi="Arial" w:cs="Arial"/>
          <w:color w:val="000000"/>
          <w:sz w:val="20"/>
        </w:rPr>
        <w:t>что</w:t>
      </w:r>
      <w:r w:rsidR="00627663" w:rsidRPr="007C431E">
        <w:rPr>
          <w:rFonts w:ascii="Arial" w:hAnsi="Arial" w:cs="Arial"/>
          <w:color w:val="000000"/>
          <w:sz w:val="20"/>
        </w:rPr>
        <w:t xml:space="preserve"> </w:t>
      </w:r>
      <w:r w:rsidRPr="007C431E">
        <w:rPr>
          <w:rFonts w:ascii="Arial" w:hAnsi="Arial" w:cs="Arial"/>
          <w:color w:val="000000"/>
          <w:sz w:val="20"/>
        </w:rPr>
        <w:t>общественные</w:t>
      </w:r>
      <w:r w:rsidR="00627663" w:rsidRPr="007C431E">
        <w:rPr>
          <w:rFonts w:ascii="Arial" w:hAnsi="Arial" w:cs="Arial"/>
          <w:color w:val="000000"/>
          <w:sz w:val="20"/>
        </w:rPr>
        <w:t xml:space="preserve"> </w:t>
      </w:r>
      <w:r w:rsidRPr="007C431E">
        <w:rPr>
          <w:rFonts w:ascii="Arial" w:hAnsi="Arial" w:cs="Arial"/>
          <w:color w:val="000000"/>
          <w:sz w:val="20"/>
        </w:rPr>
        <w:t>обсуждения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представленной</w:t>
      </w:r>
      <w:r w:rsidR="00627663" w:rsidRPr="007C431E">
        <w:rPr>
          <w:rFonts w:ascii="Arial" w:hAnsi="Arial" w:cs="Arial"/>
          <w:color w:val="000000"/>
          <w:sz w:val="20"/>
        </w:rPr>
        <w:t xml:space="preserve"> </w:t>
      </w:r>
      <w:r w:rsidRPr="007C431E">
        <w:rPr>
          <w:rFonts w:ascii="Arial" w:hAnsi="Arial" w:cs="Arial"/>
          <w:color w:val="000000"/>
          <w:sz w:val="20"/>
        </w:rPr>
        <w:t>технической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r w:rsidR="00627663" w:rsidRPr="007C431E">
        <w:rPr>
          <w:rFonts w:ascii="Arial" w:hAnsi="Arial" w:cs="Arial"/>
          <w:color w:val="000000"/>
          <w:sz w:val="20"/>
        </w:rPr>
        <w:t xml:space="preserve"> </w:t>
      </w:r>
      <w:r w:rsidRPr="007C431E">
        <w:rPr>
          <w:rFonts w:ascii="Arial" w:hAnsi="Arial" w:cs="Arial"/>
          <w:color w:val="000000"/>
          <w:sz w:val="20"/>
        </w:rPr>
        <w:t>оценки</w:t>
      </w:r>
      <w:r w:rsidR="00627663" w:rsidRPr="007C431E">
        <w:rPr>
          <w:rFonts w:ascii="Arial" w:hAnsi="Arial" w:cs="Arial"/>
          <w:color w:val="000000"/>
          <w:sz w:val="20"/>
        </w:rPr>
        <w:t xml:space="preserve"> </w:t>
      </w:r>
      <w:r w:rsidRPr="007C431E">
        <w:rPr>
          <w:rFonts w:ascii="Arial" w:hAnsi="Arial" w:cs="Arial"/>
          <w:color w:val="000000"/>
          <w:sz w:val="20"/>
        </w:rPr>
        <w:t>воздействия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(ОВОС)</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примен</w:t>
      </w:r>
      <w:r w:rsidRPr="007C431E">
        <w:rPr>
          <w:rFonts w:ascii="Arial" w:hAnsi="Arial" w:cs="Arial"/>
          <w:color w:val="000000"/>
          <w:sz w:val="20"/>
        </w:rPr>
        <w:t>е</w:t>
      </w:r>
      <w:r w:rsidRPr="007C431E">
        <w:rPr>
          <w:rFonts w:ascii="Arial" w:hAnsi="Arial" w:cs="Arial"/>
          <w:color w:val="000000"/>
          <w:sz w:val="20"/>
        </w:rPr>
        <w:t>нии</w:t>
      </w:r>
      <w:r w:rsidR="00627663" w:rsidRPr="007C431E">
        <w:rPr>
          <w:rFonts w:ascii="Arial" w:hAnsi="Arial" w:cs="Arial"/>
          <w:color w:val="000000"/>
          <w:sz w:val="20"/>
        </w:rPr>
        <w:t xml:space="preserve"> </w:t>
      </w:r>
      <w:r w:rsidRPr="007C431E">
        <w:rPr>
          <w:rFonts w:ascii="Arial" w:hAnsi="Arial" w:cs="Arial"/>
          <w:color w:val="000000"/>
          <w:sz w:val="20"/>
        </w:rPr>
        <w:t>известняковой</w:t>
      </w:r>
      <w:r w:rsidR="00627663" w:rsidRPr="007C431E">
        <w:rPr>
          <w:rFonts w:ascii="Arial" w:hAnsi="Arial" w:cs="Arial"/>
          <w:color w:val="000000"/>
          <w:sz w:val="20"/>
        </w:rPr>
        <w:t xml:space="preserve"> </w:t>
      </w:r>
      <w:r w:rsidRPr="007C431E">
        <w:rPr>
          <w:rFonts w:ascii="Arial" w:hAnsi="Arial" w:cs="Arial"/>
          <w:color w:val="000000"/>
          <w:sz w:val="20"/>
        </w:rPr>
        <w:t>муки,</w:t>
      </w:r>
      <w:r w:rsidR="00627663" w:rsidRPr="007C431E">
        <w:rPr>
          <w:rFonts w:ascii="Arial" w:hAnsi="Arial" w:cs="Arial"/>
          <w:color w:val="000000"/>
          <w:sz w:val="20"/>
        </w:rPr>
        <w:t xml:space="preserve"> </w:t>
      </w:r>
      <w:r w:rsidRPr="007C431E">
        <w:rPr>
          <w:rFonts w:ascii="Arial" w:hAnsi="Arial" w:cs="Arial"/>
          <w:color w:val="000000"/>
          <w:sz w:val="20"/>
        </w:rPr>
        <w:t>производимой</w:t>
      </w:r>
      <w:r w:rsidR="00627663" w:rsidRPr="007C431E">
        <w:rPr>
          <w:rFonts w:ascii="Arial" w:hAnsi="Arial" w:cs="Arial"/>
          <w:color w:val="000000"/>
          <w:sz w:val="20"/>
        </w:rPr>
        <w:t xml:space="preserve"> </w:t>
      </w:r>
      <w:r w:rsidRPr="007C431E">
        <w:rPr>
          <w:rFonts w:ascii="Arial" w:hAnsi="Arial" w:cs="Arial"/>
          <w:color w:val="000000"/>
          <w:sz w:val="20"/>
        </w:rPr>
        <w:t>ООО</w:t>
      </w:r>
      <w:r w:rsidR="00627663" w:rsidRPr="007C431E">
        <w:rPr>
          <w:rFonts w:ascii="Arial" w:hAnsi="Arial" w:cs="Arial"/>
          <w:color w:val="000000"/>
          <w:sz w:val="20"/>
        </w:rPr>
        <w:t xml:space="preserve"> </w:t>
      </w:r>
      <w:r w:rsidRPr="007C431E">
        <w:rPr>
          <w:rFonts w:ascii="Arial" w:hAnsi="Arial" w:cs="Arial"/>
          <w:color w:val="000000"/>
          <w:sz w:val="20"/>
        </w:rPr>
        <w:t>«</w:t>
      </w:r>
      <w:proofErr w:type="spellStart"/>
      <w:r w:rsidRPr="007C431E">
        <w:rPr>
          <w:rFonts w:ascii="Arial" w:hAnsi="Arial" w:cs="Arial"/>
          <w:color w:val="000000"/>
          <w:sz w:val="20"/>
        </w:rPr>
        <w:t>Тузинский</w:t>
      </w:r>
      <w:proofErr w:type="spellEnd"/>
      <w:r w:rsidR="00627663" w:rsidRPr="007C431E">
        <w:rPr>
          <w:rFonts w:ascii="Arial" w:hAnsi="Arial" w:cs="Arial"/>
          <w:color w:val="000000"/>
          <w:sz w:val="20"/>
        </w:rPr>
        <w:t xml:space="preserve"> </w:t>
      </w:r>
      <w:r w:rsidRPr="007C431E">
        <w:rPr>
          <w:rFonts w:ascii="Arial" w:hAnsi="Arial" w:cs="Arial"/>
          <w:color w:val="000000"/>
          <w:sz w:val="20"/>
        </w:rPr>
        <w:t>карьер»,</w:t>
      </w:r>
      <w:r w:rsidR="00627663" w:rsidRPr="007C431E">
        <w:rPr>
          <w:rFonts w:ascii="Arial" w:hAnsi="Arial" w:cs="Arial"/>
          <w:color w:val="000000"/>
          <w:sz w:val="20"/>
        </w:rPr>
        <w:t xml:space="preserve"> </w:t>
      </w:r>
      <w:r w:rsidRPr="007C431E">
        <w:rPr>
          <w:rFonts w:ascii="Arial" w:hAnsi="Arial" w:cs="Arial"/>
          <w:color w:val="000000"/>
          <w:sz w:val="20"/>
        </w:rPr>
        <w:t>проведены</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действующим</w:t>
      </w:r>
      <w:r w:rsidR="00627663" w:rsidRPr="007C431E">
        <w:rPr>
          <w:rFonts w:ascii="Arial" w:hAnsi="Arial" w:cs="Arial"/>
          <w:color w:val="000000"/>
          <w:sz w:val="20"/>
        </w:rPr>
        <w:t xml:space="preserve"> </w:t>
      </w:r>
      <w:r w:rsidRPr="007C431E">
        <w:rPr>
          <w:rFonts w:ascii="Arial" w:hAnsi="Arial" w:cs="Arial"/>
          <w:color w:val="000000"/>
          <w:sz w:val="20"/>
        </w:rPr>
        <w:t>законодательством.</w:t>
      </w:r>
      <w:r w:rsidR="00627663" w:rsidRPr="007C431E">
        <w:rPr>
          <w:rFonts w:ascii="Arial" w:hAnsi="Arial" w:cs="Arial"/>
          <w:color w:val="000000"/>
          <w:sz w:val="20"/>
        </w:rPr>
        <w:t xml:space="preserve"> </w:t>
      </w:r>
      <w:r w:rsidRPr="007C431E">
        <w:rPr>
          <w:rFonts w:ascii="Arial" w:hAnsi="Arial" w:cs="Arial"/>
          <w:color w:val="000000"/>
          <w:sz w:val="20"/>
        </w:rPr>
        <w:t>Исходя</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представленных</w:t>
      </w:r>
      <w:r w:rsidR="00627663" w:rsidRPr="007C431E">
        <w:rPr>
          <w:rFonts w:ascii="Arial" w:hAnsi="Arial" w:cs="Arial"/>
          <w:color w:val="000000"/>
          <w:sz w:val="20"/>
        </w:rPr>
        <w:t xml:space="preserve"> </w:t>
      </w:r>
      <w:r w:rsidRPr="007C431E">
        <w:rPr>
          <w:rFonts w:ascii="Arial" w:hAnsi="Arial" w:cs="Arial"/>
          <w:color w:val="000000"/>
          <w:sz w:val="20"/>
        </w:rPr>
        <w:t>материалов</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существующего</w:t>
      </w:r>
      <w:r w:rsidR="00627663" w:rsidRPr="007C431E">
        <w:rPr>
          <w:rFonts w:ascii="Arial" w:hAnsi="Arial" w:cs="Arial"/>
          <w:color w:val="000000"/>
          <w:sz w:val="20"/>
        </w:rPr>
        <w:t xml:space="preserve"> </w:t>
      </w:r>
      <w:r w:rsidRPr="007C431E">
        <w:rPr>
          <w:rFonts w:ascii="Arial" w:hAnsi="Arial" w:cs="Arial"/>
          <w:color w:val="000000"/>
          <w:sz w:val="20"/>
        </w:rPr>
        <w:t>законодательства,</w:t>
      </w:r>
      <w:r w:rsidR="00627663" w:rsidRPr="007C431E">
        <w:rPr>
          <w:rFonts w:ascii="Arial" w:hAnsi="Arial" w:cs="Arial"/>
          <w:color w:val="000000"/>
          <w:sz w:val="20"/>
        </w:rPr>
        <w:t xml:space="preserve"> </w:t>
      </w:r>
      <w:r w:rsidRPr="007C431E">
        <w:rPr>
          <w:rFonts w:ascii="Arial" w:hAnsi="Arial" w:cs="Arial"/>
          <w:color w:val="000000"/>
          <w:sz w:val="20"/>
        </w:rPr>
        <w:t>можно</w:t>
      </w:r>
      <w:r w:rsidR="00627663" w:rsidRPr="007C431E">
        <w:rPr>
          <w:rFonts w:ascii="Arial" w:hAnsi="Arial" w:cs="Arial"/>
          <w:color w:val="000000"/>
          <w:sz w:val="20"/>
        </w:rPr>
        <w:t xml:space="preserve"> </w:t>
      </w:r>
      <w:r w:rsidRPr="007C431E">
        <w:rPr>
          <w:rFonts w:ascii="Arial" w:hAnsi="Arial" w:cs="Arial"/>
          <w:color w:val="000000"/>
          <w:sz w:val="20"/>
        </w:rPr>
        <w:t>сделать</w:t>
      </w:r>
      <w:r w:rsidR="00627663" w:rsidRPr="007C431E">
        <w:rPr>
          <w:rFonts w:ascii="Arial" w:hAnsi="Arial" w:cs="Arial"/>
          <w:color w:val="000000"/>
          <w:sz w:val="20"/>
        </w:rPr>
        <w:t xml:space="preserve"> </w:t>
      </w:r>
      <w:r w:rsidRPr="007C431E">
        <w:rPr>
          <w:rFonts w:ascii="Arial" w:hAnsi="Arial" w:cs="Arial"/>
          <w:color w:val="000000"/>
          <w:sz w:val="20"/>
        </w:rPr>
        <w:t>вывод</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воздействиях</w:t>
      </w:r>
      <w:r w:rsidR="00627663" w:rsidRPr="007C431E">
        <w:rPr>
          <w:rFonts w:ascii="Arial" w:hAnsi="Arial" w:cs="Arial"/>
          <w:color w:val="000000"/>
          <w:sz w:val="20"/>
        </w:rPr>
        <w:t xml:space="preserve"> </w:t>
      </w:r>
      <w:r w:rsidRPr="007C431E">
        <w:rPr>
          <w:rFonts w:ascii="Arial" w:hAnsi="Arial" w:cs="Arial"/>
          <w:color w:val="000000"/>
          <w:sz w:val="20"/>
        </w:rPr>
        <w:t>намечаемой</w:t>
      </w:r>
      <w:r w:rsidR="00627663" w:rsidRPr="007C431E">
        <w:rPr>
          <w:rFonts w:ascii="Arial" w:hAnsi="Arial" w:cs="Arial"/>
          <w:color w:val="000000"/>
          <w:sz w:val="20"/>
        </w:rPr>
        <w:t xml:space="preserve"> </w:t>
      </w:r>
      <w:r w:rsidRPr="007C431E">
        <w:rPr>
          <w:rFonts w:ascii="Arial" w:hAnsi="Arial" w:cs="Arial"/>
          <w:color w:val="000000"/>
          <w:sz w:val="20"/>
        </w:rPr>
        <w:t>хозяйственной</w:t>
      </w:r>
      <w:r w:rsidR="00627663" w:rsidRPr="007C431E">
        <w:rPr>
          <w:rFonts w:ascii="Arial" w:hAnsi="Arial" w:cs="Arial"/>
          <w:color w:val="000000"/>
          <w:sz w:val="20"/>
        </w:rPr>
        <w:t xml:space="preserve"> </w:t>
      </w:r>
      <w:r w:rsidRPr="007C431E">
        <w:rPr>
          <w:rFonts w:ascii="Arial" w:hAnsi="Arial" w:cs="Arial"/>
          <w:color w:val="000000"/>
          <w:sz w:val="20"/>
        </w:rPr>
        <w:t>деятельности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окружающую</w:t>
      </w:r>
      <w:r w:rsidR="00627663" w:rsidRPr="007C431E">
        <w:rPr>
          <w:rFonts w:ascii="Arial" w:hAnsi="Arial" w:cs="Arial"/>
          <w:color w:val="000000"/>
          <w:sz w:val="20"/>
        </w:rPr>
        <w:t xml:space="preserve"> </w:t>
      </w:r>
      <w:r w:rsidRPr="007C431E">
        <w:rPr>
          <w:rFonts w:ascii="Arial" w:hAnsi="Arial" w:cs="Arial"/>
          <w:color w:val="000000"/>
          <w:sz w:val="20"/>
        </w:rPr>
        <w:t>природную</w:t>
      </w:r>
      <w:r w:rsidR="00627663" w:rsidRPr="007C431E">
        <w:rPr>
          <w:rFonts w:ascii="Arial" w:hAnsi="Arial" w:cs="Arial"/>
          <w:color w:val="000000"/>
          <w:sz w:val="20"/>
        </w:rPr>
        <w:t xml:space="preserve"> </w:t>
      </w:r>
      <w:r w:rsidRPr="007C431E">
        <w:rPr>
          <w:rFonts w:ascii="Arial" w:hAnsi="Arial" w:cs="Arial"/>
          <w:color w:val="000000"/>
          <w:sz w:val="20"/>
        </w:rPr>
        <w:t>среду,</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допустимости</w:t>
      </w:r>
      <w:r w:rsidR="00627663" w:rsidRPr="007C431E">
        <w:rPr>
          <w:rFonts w:ascii="Arial" w:hAnsi="Arial" w:cs="Arial"/>
          <w:color w:val="000000"/>
          <w:sz w:val="20"/>
        </w:rPr>
        <w:t xml:space="preserve"> </w:t>
      </w:r>
      <w:r w:rsidRPr="007C431E">
        <w:rPr>
          <w:rFonts w:ascii="Arial" w:hAnsi="Arial" w:cs="Arial"/>
          <w:color w:val="000000"/>
          <w:sz w:val="20"/>
        </w:rPr>
        <w:t>этих</w:t>
      </w:r>
      <w:r w:rsidR="00627663" w:rsidRPr="007C431E">
        <w:rPr>
          <w:rFonts w:ascii="Arial" w:hAnsi="Arial" w:cs="Arial"/>
          <w:color w:val="000000"/>
          <w:sz w:val="20"/>
        </w:rPr>
        <w:t xml:space="preserve"> </w:t>
      </w:r>
      <w:r w:rsidRPr="007C431E">
        <w:rPr>
          <w:rFonts w:ascii="Arial" w:hAnsi="Arial" w:cs="Arial"/>
          <w:color w:val="000000"/>
          <w:sz w:val="20"/>
        </w:rPr>
        <w:t>воздействий.</w:t>
      </w:r>
      <w:r w:rsidR="00627663" w:rsidRPr="007C431E">
        <w:rPr>
          <w:rFonts w:ascii="Arial" w:hAnsi="Arial" w:cs="Arial"/>
          <w:color w:val="000000"/>
          <w:sz w:val="20"/>
        </w:rPr>
        <w:t xml:space="preserve"> </w:t>
      </w:r>
    </w:p>
    <w:p w:rsidR="00EA7DCD" w:rsidRPr="007C431E" w:rsidRDefault="00EA7DCD" w:rsidP="007C431E">
      <w:pPr>
        <w:ind w:firstLine="567"/>
        <w:rPr>
          <w:rFonts w:ascii="Arial" w:hAnsi="Arial" w:cs="Arial"/>
          <w:color w:val="000000"/>
          <w:sz w:val="20"/>
        </w:rPr>
      </w:pPr>
      <w:r w:rsidRPr="007C431E">
        <w:rPr>
          <w:rFonts w:ascii="Arial" w:hAnsi="Arial" w:cs="Arial"/>
          <w:color w:val="000000"/>
          <w:sz w:val="20"/>
        </w:rPr>
        <w:t>Обеспечить</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дальнейшем</w:t>
      </w:r>
      <w:r w:rsidR="00627663" w:rsidRPr="007C431E">
        <w:rPr>
          <w:rFonts w:ascii="Arial" w:hAnsi="Arial" w:cs="Arial"/>
          <w:color w:val="000000"/>
          <w:sz w:val="20"/>
        </w:rPr>
        <w:t xml:space="preserve"> </w:t>
      </w:r>
      <w:r w:rsidRPr="007C431E">
        <w:rPr>
          <w:rFonts w:ascii="Arial" w:hAnsi="Arial" w:cs="Arial"/>
          <w:color w:val="000000"/>
          <w:sz w:val="20"/>
        </w:rPr>
        <w:t>учет</w:t>
      </w:r>
      <w:r w:rsidR="00627663" w:rsidRPr="007C431E">
        <w:rPr>
          <w:rFonts w:ascii="Arial" w:hAnsi="Arial" w:cs="Arial"/>
          <w:color w:val="000000"/>
          <w:sz w:val="20"/>
        </w:rPr>
        <w:t xml:space="preserve"> </w:t>
      </w:r>
      <w:r w:rsidRPr="007C431E">
        <w:rPr>
          <w:rFonts w:ascii="Arial" w:hAnsi="Arial" w:cs="Arial"/>
          <w:color w:val="000000"/>
          <w:sz w:val="20"/>
        </w:rPr>
        <w:t>общественного</w:t>
      </w:r>
      <w:r w:rsidR="00627663" w:rsidRPr="007C431E">
        <w:rPr>
          <w:rFonts w:ascii="Arial" w:hAnsi="Arial" w:cs="Arial"/>
          <w:color w:val="000000"/>
          <w:sz w:val="20"/>
        </w:rPr>
        <w:t xml:space="preserve"> </w:t>
      </w:r>
      <w:r w:rsidRPr="007C431E">
        <w:rPr>
          <w:rFonts w:ascii="Arial" w:hAnsi="Arial" w:cs="Arial"/>
          <w:color w:val="000000"/>
          <w:sz w:val="20"/>
        </w:rPr>
        <w:t>мнения</w:t>
      </w:r>
      <w:r w:rsidR="00627663" w:rsidRPr="007C431E">
        <w:rPr>
          <w:rFonts w:ascii="Arial" w:hAnsi="Arial" w:cs="Arial"/>
          <w:color w:val="000000"/>
          <w:sz w:val="20"/>
        </w:rPr>
        <w:t xml:space="preserve"> </w:t>
      </w:r>
      <w:r w:rsidRPr="007C431E">
        <w:rPr>
          <w:rFonts w:ascii="Arial" w:hAnsi="Arial" w:cs="Arial"/>
          <w:color w:val="000000"/>
          <w:sz w:val="20"/>
        </w:rPr>
        <w:t>населения.</w:t>
      </w:r>
    </w:p>
    <w:p w:rsidR="003E5DBE" w:rsidRPr="007C431E" w:rsidRDefault="00EA7DCD" w:rsidP="007C431E">
      <w:pPr>
        <w:ind w:firstLine="567"/>
        <w:rPr>
          <w:rFonts w:ascii="Arial" w:hAnsi="Arial" w:cs="Arial"/>
          <w:color w:val="000000"/>
          <w:sz w:val="20"/>
        </w:rPr>
      </w:pPr>
      <w:r w:rsidRPr="007C431E">
        <w:rPr>
          <w:rFonts w:ascii="Arial" w:hAnsi="Arial" w:cs="Arial"/>
          <w:color w:val="000000"/>
          <w:sz w:val="20"/>
        </w:rPr>
        <w:t>Настоящее</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опубликовать</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муниципальной</w:t>
      </w:r>
      <w:r w:rsidR="00627663" w:rsidRPr="007C431E">
        <w:rPr>
          <w:rFonts w:ascii="Arial" w:hAnsi="Arial" w:cs="Arial"/>
          <w:color w:val="000000"/>
          <w:sz w:val="20"/>
        </w:rPr>
        <w:t xml:space="preserve"> </w:t>
      </w:r>
      <w:r w:rsidRPr="007C431E">
        <w:rPr>
          <w:rFonts w:ascii="Arial" w:hAnsi="Arial" w:cs="Arial"/>
          <w:color w:val="000000"/>
          <w:sz w:val="20"/>
        </w:rPr>
        <w:t>газете</w:t>
      </w:r>
      <w:r w:rsidR="00627663" w:rsidRPr="007C431E">
        <w:rPr>
          <w:rFonts w:ascii="Arial" w:hAnsi="Arial" w:cs="Arial"/>
          <w:color w:val="000000"/>
          <w:sz w:val="20"/>
        </w:rPr>
        <w:t xml:space="preserve"> </w:t>
      </w:r>
      <w:r w:rsidRPr="007C431E">
        <w:rPr>
          <w:rFonts w:ascii="Arial" w:hAnsi="Arial" w:cs="Arial"/>
          <w:color w:val="000000"/>
          <w:sz w:val="20"/>
        </w:rPr>
        <w:t>«Посадский</w:t>
      </w:r>
      <w:r w:rsidR="00627663" w:rsidRPr="007C431E">
        <w:rPr>
          <w:rFonts w:ascii="Arial" w:hAnsi="Arial" w:cs="Arial"/>
          <w:color w:val="000000"/>
          <w:sz w:val="20"/>
        </w:rPr>
        <w:t xml:space="preserve"> </w:t>
      </w:r>
      <w:r w:rsidRPr="007C431E">
        <w:rPr>
          <w:rFonts w:ascii="Arial" w:hAnsi="Arial" w:cs="Arial"/>
          <w:color w:val="000000"/>
          <w:sz w:val="20"/>
        </w:rPr>
        <w:t>вестник»</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разместить</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EA7DCD" w:rsidP="007C431E">
      <w:pPr>
        <w:ind w:firstLine="567"/>
        <w:rPr>
          <w:rFonts w:ascii="Arial" w:hAnsi="Arial" w:cs="Arial"/>
          <w:color w:val="000000"/>
          <w:sz w:val="20"/>
        </w:rPr>
      </w:pPr>
    </w:p>
    <w:tbl>
      <w:tblPr>
        <w:tblW w:w="5000" w:type="pct"/>
        <w:tblLook w:val="04A0"/>
      </w:tblPr>
      <w:tblGrid>
        <w:gridCol w:w="7677"/>
        <w:gridCol w:w="7678"/>
      </w:tblGrid>
      <w:tr w:rsidR="00EA7DCD" w:rsidRPr="007C431E" w:rsidTr="00FE37BE">
        <w:trPr>
          <w:cantSplit/>
        </w:trPr>
        <w:tc>
          <w:tcPr>
            <w:tcW w:w="250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Председатель</w:t>
            </w:r>
          </w:p>
        </w:tc>
        <w:tc>
          <w:tcPr>
            <w:tcW w:w="2500" w:type="pct"/>
            <w:vAlign w:val="center"/>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А.А.</w:t>
            </w:r>
            <w:r w:rsidR="00627663" w:rsidRPr="007C431E">
              <w:rPr>
                <w:rFonts w:ascii="Arial" w:hAnsi="Arial" w:cs="Arial"/>
                <w:color w:val="000000"/>
                <w:sz w:val="20"/>
              </w:rPr>
              <w:t xml:space="preserve"> </w:t>
            </w:r>
            <w:r w:rsidRPr="007C431E">
              <w:rPr>
                <w:rFonts w:ascii="Arial" w:hAnsi="Arial" w:cs="Arial"/>
                <w:color w:val="000000"/>
                <w:sz w:val="20"/>
              </w:rPr>
              <w:t>Потемкина</w:t>
            </w:r>
          </w:p>
        </w:tc>
      </w:tr>
    </w:tbl>
    <w:p w:rsidR="00FE37BE" w:rsidRDefault="00FE37BE" w:rsidP="007C431E">
      <w:pPr>
        <w:rPr>
          <w:rFonts w:ascii="Arial" w:hAnsi="Arial" w:cs="Arial"/>
          <w:color w:val="000000"/>
          <w:sz w:val="20"/>
        </w:rPr>
      </w:pPr>
    </w:p>
    <w:p w:rsidR="00EA7DCD" w:rsidRPr="007C431E" w:rsidRDefault="00EA7DCD" w:rsidP="007C431E">
      <w:pPr>
        <w:rPr>
          <w:rFonts w:ascii="Arial" w:hAnsi="Arial" w:cs="Arial"/>
          <w:color w:val="000000"/>
          <w:sz w:val="20"/>
        </w:rPr>
      </w:pPr>
      <w:r w:rsidRPr="007C431E">
        <w:rPr>
          <w:rFonts w:ascii="Arial" w:hAnsi="Arial" w:cs="Arial"/>
          <w:color w:val="000000"/>
          <w:sz w:val="20"/>
        </w:rPr>
        <w:t>Секретарь</w:t>
      </w:r>
      <w:r w:rsidR="00627663" w:rsidRPr="007C431E">
        <w:rPr>
          <w:rFonts w:ascii="Arial" w:hAnsi="Arial" w:cs="Arial"/>
          <w:color w:val="000000"/>
          <w:sz w:val="20"/>
        </w:rPr>
        <w:t xml:space="preserve"> </w:t>
      </w:r>
      <w:r w:rsidRPr="007C431E">
        <w:rPr>
          <w:rFonts w:ascii="Arial" w:hAnsi="Arial" w:cs="Arial"/>
          <w:color w:val="000000"/>
          <w:sz w:val="20"/>
        </w:rPr>
        <w:t>О.Н.Семенова</w:t>
      </w:r>
    </w:p>
    <w:p w:rsidR="00FE37BE" w:rsidRDefault="00FE37BE" w:rsidP="007C431E">
      <w:pPr>
        <w:pStyle w:val="af5"/>
        <w:spacing w:before="0" w:beforeAutospacing="0" w:after="0" w:afterAutospacing="0"/>
        <w:jc w:val="center"/>
        <w:rPr>
          <w:rFonts w:ascii="Arial" w:hAnsi="Arial" w:cs="Arial"/>
          <w:color w:val="000000"/>
          <w:sz w:val="20"/>
        </w:rPr>
      </w:pPr>
    </w:p>
    <w:p w:rsidR="00FE37BE" w:rsidRDefault="00FE37BE" w:rsidP="00FE37BE">
      <w:pPr>
        <w:jc w:val="center"/>
        <w:rPr>
          <w:rFonts w:ascii="Arial" w:hAnsi="Arial" w:cs="Arial"/>
          <w:color w:val="000000"/>
          <w:sz w:val="20"/>
        </w:rPr>
      </w:pPr>
    </w:p>
    <w:p w:rsidR="00FE37BE" w:rsidRPr="007C431E" w:rsidRDefault="00FE37BE" w:rsidP="00FE37BE">
      <w:pPr>
        <w:jc w:val="center"/>
        <w:rPr>
          <w:rFonts w:ascii="Arial" w:hAnsi="Arial" w:cs="Arial"/>
          <w:color w:val="000000"/>
          <w:sz w:val="20"/>
        </w:rPr>
      </w:pPr>
      <w:r w:rsidRPr="007C431E">
        <w:rPr>
          <w:rFonts w:ascii="Arial" w:hAnsi="Arial" w:cs="Arial"/>
          <w:color w:val="000000"/>
          <w:sz w:val="20"/>
        </w:rPr>
        <w:t xml:space="preserve">Протокол </w:t>
      </w:r>
    </w:p>
    <w:p w:rsidR="00FE37BE" w:rsidRPr="007C431E" w:rsidRDefault="00FE37BE" w:rsidP="00FE37BE">
      <w:pPr>
        <w:jc w:val="center"/>
        <w:rPr>
          <w:rFonts w:ascii="Arial" w:hAnsi="Arial" w:cs="Arial"/>
          <w:color w:val="000000"/>
          <w:sz w:val="20"/>
        </w:rPr>
      </w:pPr>
      <w:r w:rsidRPr="007C431E">
        <w:rPr>
          <w:rFonts w:ascii="Arial" w:hAnsi="Arial" w:cs="Arial"/>
          <w:color w:val="000000"/>
          <w:sz w:val="20"/>
        </w:rPr>
        <w:t xml:space="preserve">общественных обсуждений (слушаний) по материалам оценки воздействия на окружающую среду (ОВОС) </w:t>
      </w:r>
    </w:p>
    <w:p w:rsidR="00FE37BE" w:rsidRPr="007C431E" w:rsidRDefault="00FE37BE" w:rsidP="00FE37BE">
      <w:pPr>
        <w:jc w:val="center"/>
        <w:rPr>
          <w:rFonts w:ascii="Arial" w:hAnsi="Arial" w:cs="Arial"/>
          <w:color w:val="000000"/>
          <w:sz w:val="20"/>
        </w:rPr>
      </w:pPr>
      <w:proofErr w:type="spellStart"/>
      <w:r w:rsidRPr="007C431E">
        <w:rPr>
          <w:rFonts w:ascii="Arial" w:hAnsi="Arial" w:cs="Arial"/>
          <w:color w:val="000000"/>
          <w:sz w:val="20"/>
        </w:rPr>
        <w:t>агрохимиката</w:t>
      </w:r>
      <w:proofErr w:type="spellEnd"/>
      <w:r w:rsidRPr="007C431E">
        <w:rPr>
          <w:rFonts w:ascii="Arial" w:hAnsi="Arial" w:cs="Arial"/>
          <w:color w:val="000000"/>
          <w:sz w:val="20"/>
        </w:rPr>
        <w:t xml:space="preserve"> «Мука известняковая» ООО «</w:t>
      </w:r>
      <w:proofErr w:type="spellStart"/>
      <w:r w:rsidRPr="007C431E">
        <w:rPr>
          <w:rFonts w:ascii="Arial" w:hAnsi="Arial" w:cs="Arial"/>
          <w:color w:val="000000"/>
          <w:sz w:val="20"/>
        </w:rPr>
        <w:t>Тузинский</w:t>
      </w:r>
      <w:proofErr w:type="spellEnd"/>
      <w:r w:rsidRPr="007C431E">
        <w:rPr>
          <w:rFonts w:ascii="Arial" w:hAnsi="Arial" w:cs="Arial"/>
          <w:color w:val="000000"/>
          <w:sz w:val="20"/>
        </w:rPr>
        <w:t xml:space="preserve"> карьер».</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xml:space="preserve">д. </w:t>
      </w:r>
      <w:proofErr w:type="spellStart"/>
      <w:r w:rsidRPr="007C431E">
        <w:rPr>
          <w:rFonts w:ascii="Arial" w:hAnsi="Arial" w:cs="Arial"/>
          <w:color w:val="000000"/>
          <w:sz w:val="20"/>
        </w:rPr>
        <w:t>Аксарино</w:t>
      </w:r>
      <w:proofErr w:type="spellEnd"/>
      <w:r w:rsidRPr="007C431E">
        <w:rPr>
          <w:rFonts w:ascii="Arial" w:hAnsi="Arial" w:cs="Arial"/>
          <w:color w:val="000000"/>
          <w:sz w:val="20"/>
        </w:rPr>
        <w:t xml:space="preserve"> 06 сентября 2021 года</w:t>
      </w:r>
    </w:p>
    <w:p w:rsidR="00FE37BE" w:rsidRPr="007C431E" w:rsidRDefault="00FE37BE" w:rsidP="00FE37BE">
      <w:pPr>
        <w:ind w:firstLine="567"/>
        <w:jc w:val="both"/>
        <w:rPr>
          <w:rFonts w:ascii="Arial" w:hAnsi="Arial" w:cs="Arial"/>
          <w:color w:val="000000"/>
          <w:sz w:val="20"/>
        </w:rPr>
      </w:pPr>
      <w:r w:rsidRPr="007C431E">
        <w:rPr>
          <w:rFonts w:ascii="Arial" w:hAnsi="Arial" w:cs="Arial"/>
          <w:b/>
          <w:color w:val="000000"/>
          <w:sz w:val="20"/>
        </w:rPr>
        <w:t xml:space="preserve"> Место проведения:</w:t>
      </w:r>
      <w:r w:rsidRPr="007C431E">
        <w:rPr>
          <w:rFonts w:ascii="Arial" w:hAnsi="Arial" w:cs="Arial"/>
          <w:color w:val="000000"/>
          <w:sz w:val="20"/>
        </w:rPr>
        <w:t xml:space="preserve"> Чувашская Республика, Мариинско-Посадский район, д. </w:t>
      </w:r>
      <w:proofErr w:type="spellStart"/>
      <w:r w:rsidRPr="007C431E">
        <w:rPr>
          <w:rFonts w:ascii="Arial" w:hAnsi="Arial" w:cs="Arial"/>
          <w:color w:val="000000"/>
          <w:sz w:val="20"/>
        </w:rPr>
        <w:t>Аксарино</w:t>
      </w:r>
      <w:proofErr w:type="spellEnd"/>
      <w:r w:rsidRPr="007C431E">
        <w:rPr>
          <w:rFonts w:ascii="Arial" w:hAnsi="Arial" w:cs="Arial"/>
          <w:color w:val="000000"/>
          <w:sz w:val="20"/>
        </w:rPr>
        <w:t>, ул. Центральная Усадьба, д. 11.</w:t>
      </w:r>
    </w:p>
    <w:p w:rsidR="00FE37BE" w:rsidRPr="007C431E" w:rsidRDefault="00FE37BE" w:rsidP="00FE37BE">
      <w:pPr>
        <w:ind w:firstLine="567"/>
        <w:jc w:val="both"/>
        <w:rPr>
          <w:rFonts w:ascii="Arial" w:hAnsi="Arial" w:cs="Arial"/>
          <w:color w:val="000000"/>
          <w:sz w:val="20"/>
        </w:rPr>
      </w:pPr>
      <w:r w:rsidRPr="007C431E">
        <w:rPr>
          <w:rFonts w:ascii="Arial" w:hAnsi="Arial" w:cs="Arial"/>
          <w:b/>
          <w:color w:val="000000"/>
          <w:sz w:val="20"/>
        </w:rPr>
        <w:t>Время проведения:</w:t>
      </w:r>
      <w:r w:rsidRPr="007C431E">
        <w:rPr>
          <w:rFonts w:ascii="Arial" w:hAnsi="Arial" w:cs="Arial"/>
          <w:color w:val="000000"/>
          <w:sz w:val="20"/>
        </w:rPr>
        <w:t xml:space="preserve"> 15 часов 00 минут, 06 сентября 2021 года.</w:t>
      </w:r>
    </w:p>
    <w:p w:rsidR="00FE37BE" w:rsidRPr="007C431E" w:rsidRDefault="00FE37BE" w:rsidP="00FE37BE">
      <w:pPr>
        <w:ind w:firstLine="567"/>
        <w:jc w:val="both"/>
        <w:rPr>
          <w:rFonts w:ascii="Arial" w:hAnsi="Arial" w:cs="Arial"/>
          <w:color w:val="000000"/>
          <w:sz w:val="20"/>
        </w:rPr>
      </w:pPr>
      <w:r w:rsidRPr="007C431E">
        <w:rPr>
          <w:rFonts w:ascii="Arial" w:hAnsi="Arial" w:cs="Arial"/>
          <w:b/>
          <w:color w:val="000000"/>
          <w:sz w:val="20"/>
        </w:rPr>
        <w:t>Организатор общественных обсуждений:</w:t>
      </w:r>
      <w:r w:rsidRPr="007C431E">
        <w:rPr>
          <w:rFonts w:ascii="Arial" w:hAnsi="Arial" w:cs="Arial"/>
          <w:color w:val="000000"/>
          <w:sz w:val="20"/>
        </w:rPr>
        <w:t xml:space="preserve"> Администрация Мариинско-Посадского района Чувашской Республики.</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Предмет общественных обсуждений:</w:t>
      </w:r>
      <w:r w:rsidRPr="007C431E">
        <w:rPr>
          <w:rFonts w:ascii="Arial" w:hAnsi="Arial" w:cs="Arial"/>
          <w:color w:val="000000"/>
          <w:sz w:val="20"/>
        </w:rPr>
        <w:t xml:space="preserve"> </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Рассмотрение проекта технической документации по оценке воздействия на окружающую среду (ОВОС) при применении известняковой муки, производ</w:t>
      </w:r>
      <w:r w:rsidRPr="007C431E">
        <w:rPr>
          <w:rFonts w:ascii="Arial" w:hAnsi="Arial" w:cs="Arial"/>
          <w:color w:val="000000"/>
          <w:sz w:val="20"/>
        </w:rPr>
        <w:t>и</w:t>
      </w:r>
      <w:r w:rsidRPr="007C431E">
        <w:rPr>
          <w:rFonts w:ascii="Arial" w:hAnsi="Arial" w:cs="Arial"/>
          <w:color w:val="000000"/>
          <w:sz w:val="20"/>
        </w:rPr>
        <w:t>мой ООО «</w:t>
      </w:r>
      <w:proofErr w:type="spellStart"/>
      <w:r w:rsidRPr="007C431E">
        <w:rPr>
          <w:rFonts w:ascii="Arial" w:hAnsi="Arial" w:cs="Arial"/>
          <w:color w:val="000000"/>
          <w:sz w:val="20"/>
        </w:rPr>
        <w:t>Тузинский</w:t>
      </w:r>
      <w:proofErr w:type="spellEnd"/>
      <w:r w:rsidRPr="007C431E">
        <w:rPr>
          <w:rFonts w:ascii="Arial" w:hAnsi="Arial" w:cs="Arial"/>
          <w:color w:val="000000"/>
          <w:sz w:val="20"/>
        </w:rPr>
        <w:t xml:space="preserve"> карьер»</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Основания для проведения общественных обсуждений:</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Публичные слушания проведены на основании следующих документов:</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xml:space="preserve">- Градостроительного кодекса Российской Федерации, </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Федерального закона от 10.01.2002 г. №7-ФЗ «Об охране окружающей среды»</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Федерального закона от 23.11.1995 №174-ФЗ «Об экологической экспертизе»;</w:t>
      </w:r>
    </w:p>
    <w:p w:rsidR="00FE37BE" w:rsidRPr="007C431E" w:rsidRDefault="00FE37BE" w:rsidP="00FE37BE">
      <w:pPr>
        <w:rPr>
          <w:rFonts w:ascii="Arial" w:hAnsi="Arial" w:cs="Arial"/>
          <w:color w:val="000000"/>
          <w:sz w:val="20"/>
        </w:rPr>
      </w:pPr>
      <w:r w:rsidRPr="007C431E">
        <w:rPr>
          <w:rFonts w:ascii="Arial" w:hAnsi="Arial" w:cs="Arial"/>
          <w:color w:val="000000"/>
          <w:sz w:val="20"/>
        </w:rPr>
        <w:t xml:space="preserve">- Приказ Министерства природных ресурсов и экологии РФ от 1 декабря 2020 г. N 999 </w:t>
      </w:r>
      <w:r w:rsidRPr="007C431E">
        <w:rPr>
          <w:rFonts w:ascii="Arial" w:hAnsi="Arial" w:cs="Arial"/>
          <w:color w:val="000000"/>
          <w:sz w:val="20"/>
          <w:shd w:val="clear" w:color="auto" w:fill="FFFFFF"/>
        </w:rPr>
        <w:t>"Об утверждении требований к материалам оценки воздействия на окр</w:t>
      </w:r>
      <w:r w:rsidRPr="007C431E">
        <w:rPr>
          <w:rFonts w:ascii="Arial" w:hAnsi="Arial" w:cs="Arial"/>
          <w:color w:val="000000"/>
          <w:sz w:val="20"/>
          <w:shd w:val="clear" w:color="auto" w:fill="FFFFFF"/>
        </w:rPr>
        <w:t>у</w:t>
      </w:r>
      <w:r w:rsidRPr="007C431E">
        <w:rPr>
          <w:rFonts w:ascii="Arial" w:hAnsi="Arial" w:cs="Arial"/>
          <w:color w:val="000000"/>
          <w:sz w:val="20"/>
          <w:shd w:val="clear" w:color="auto" w:fill="FFFFFF"/>
        </w:rPr>
        <w:t>жающую среду";</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Федерального закона от 06 октября 2003 года № 131-ФЗ «Об общих принципах организации местного самоуправления в Российской Федерации»;</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xml:space="preserve">- Положением о порядке проведения публичных слушаний и общественных обсуждений на территории Мариинско-Посадского района Чувашской Республики, утвержденном решением Мариинско-Посадского районного Собрания депутатов от 13.09.2019 года №С-8/2; </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Решение Главы Мариинско-Посадского района Чувашской Республики от 02.08.2021 года № 39 «О назначении общественных обсуждений в форме общес</w:t>
      </w:r>
      <w:r w:rsidRPr="007C431E">
        <w:rPr>
          <w:rFonts w:ascii="Arial" w:hAnsi="Arial" w:cs="Arial"/>
          <w:color w:val="000000"/>
          <w:sz w:val="20"/>
        </w:rPr>
        <w:t>т</w:t>
      </w:r>
      <w:r w:rsidRPr="007C431E">
        <w:rPr>
          <w:rFonts w:ascii="Arial" w:hAnsi="Arial" w:cs="Arial"/>
          <w:color w:val="000000"/>
          <w:sz w:val="20"/>
        </w:rPr>
        <w:t xml:space="preserve">венных слушаний по объекту государственной экологической экспертизы: проекта технической документации по оценке воздействия на окружающую среду (ОВОС) </w:t>
      </w:r>
      <w:proofErr w:type="spellStart"/>
      <w:r w:rsidRPr="007C431E">
        <w:rPr>
          <w:rFonts w:ascii="Arial" w:hAnsi="Arial" w:cs="Arial"/>
          <w:color w:val="000000"/>
          <w:sz w:val="20"/>
        </w:rPr>
        <w:t>агрохимиката</w:t>
      </w:r>
      <w:proofErr w:type="spellEnd"/>
      <w:r w:rsidRPr="007C431E">
        <w:rPr>
          <w:rFonts w:ascii="Arial" w:hAnsi="Arial" w:cs="Arial"/>
          <w:color w:val="000000"/>
          <w:sz w:val="20"/>
        </w:rPr>
        <w:t xml:space="preserve"> «Мука известняковая» ООО «</w:t>
      </w:r>
      <w:proofErr w:type="spellStart"/>
      <w:r w:rsidRPr="007C431E">
        <w:rPr>
          <w:rFonts w:ascii="Arial" w:hAnsi="Arial" w:cs="Arial"/>
          <w:color w:val="000000"/>
          <w:sz w:val="20"/>
        </w:rPr>
        <w:t>Тузинский</w:t>
      </w:r>
      <w:proofErr w:type="spellEnd"/>
      <w:r w:rsidRPr="007C431E">
        <w:rPr>
          <w:rFonts w:ascii="Arial" w:hAnsi="Arial" w:cs="Arial"/>
          <w:color w:val="000000"/>
          <w:sz w:val="20"/>
        </w:rPr>
        <w:t xml:space="preserve"> карьер».</w:t>
      </w:r>
    </w:p>
    <w:p w:rsidR="00FE37BE" w:rsidRPr="007C431E" w:rsidRDefault="00FE37BE" w:rsidP="00FE37BE">
      <w:pPr>
        <w:jc w:val="both"/>
        <w:rPr>
          <w:rFonts w:ascii="Arial" w:hAnsi="Arial" w:cs="Arial"/>
          <w:b/>
          <w:color w:val="000000"/>
          <w:sz w:val="20"/>
        </w:rPr>
      </w:pPr>
      <w:r w:rsidRPr="007C431E">
        <w:rPr>
          <w:rFonts w:ascii="Arial" w:hAnsi="Arial" w:cs="Arial"/>
          <w:b/>
          <w:color w:val="000000"/>
          <w:sz w:val="20"/>
        </w:rPr>
        <w:t xml:space="preserve">Информирование жителей </w:t>
      </w:r>
      <w:proofErr w:type="spellStart"/>
      <w:r w:rsidRPr="007C431E">
        <w:rPr>
          <w:rFonts w:ascii="Arial" w:hAnsi="Arial" w:cs="Arial"/>
          <w:b/>
          <w:color w:val="000000"/>
          <w:sz w:val="20"/>
        </w:rPr>
        <w:t>Аксаринского</w:t>
      </w:r>
      <w:proofErr w:type="spellEnd"/>
      <w:r w:rsidRPr="007C431E">
        <w:rPr>
          <w:rFonts w:ascii="Arial" w:hAnsi="Arial" w:cs="Arial"/>
          <w:b/>
          <w:color w:val="000000"/>
          <w:sz w:val="20"/>
        </w:rPr>
        <w:t xml:space="preserve"> сельского поселения о проведении общественных обсуждений в форме общественных слушаний по объе</w:t>
      </w:r>
      <w:r w:rsidRPr="007C431E">
        <w:rPr>
          <w:rFonts w:ascii="Arial" w:hAnsi="Arial" w:cs="Arial"/>
          <w:b/>
          <w:color w:val="000000"/>
          <w:sz w:val="20"/>
        </w:rPr>
        <w:t>к</w:t>
      </w:r>
      <w:r w:rsidRPr="007C431E">
        <w:rPr>
          <w:rFonts w:ascii="Arial" w:hAnsi="Arial" w:cs="Arial"/>
          <w:b/>
          <w:color w:val="000000"/>
          <w:sz w:val="20"/>
        </w:rPr>
        <w:t xml:space="preserve">ту государственной экологической экспертизы: проекта технической документации по оценке воздействия на окружающую среду (ОВОС) </w:t>
      </w:r>
      <w:proofErr w:type="spellStart"/>
      <w:r w:rsidRPr="007C431E">
        <w:rPr>
          <w:rFonts w:ascii="Arial" w:hAnsi="Arial" w:cs="Arial"/>
          <w:b/>
          <w:color w:val="000000"/>
          <w:sz w:val="20"/>
        </w:rPr>
        <w:t>агрохим</w:t>
      </w:r>
      <w:r w:rsidRPr="007C431E">
        <w:rPr>
          <w:rFonts w:ascii="Arial" w:hAnsi="Arial" w:cs="Arial"/>
          <w:b/>
          <w:color w:val="000000"/>
          <w:sz w:val="20"/>
        </w:rPr>
        <w:t>и</w:t>
      </w:r>
      <w:r w:rsidRPr="007C431E">
        <w:rPr>
          <w:rFonts w:ascii="Arial" w:hAnsi="Arial" w:cs="Arial"/>
          <w:b/>
          <w:color w:val="000000"/>
          <w:sz w:val="20"/>
        </w:rPr>
        <w:t>ката</w:t>
      </w:r>
      <w:proofErr w:type="spellEnd"/>
      <w:r w:rsidRPr="007C431E">
        <w:rPr>
          <w:rFonts w:ascii="Arial" w:hAnsi="Arial" w:cs="Arial"/>
          <w:b/>
          <w:color w:val="000000"/>
          <w:sz w:val="20"/>
        </w:rPr>
        <w:t xml:space="preserve"> «Мука известняковая» ООО «</w:t>
      </w:r>
      <w:proofErr w:type="spellStart"/>
      <w:r w:rsidRPr="007C431E">
        <w:rPr>
          <w:rFonts w:ascii="Arial" w:hAnsi="Arial" w:cs="Arial"/>
          <w:b/>
          <w:color w:val="000000"/>
          <w:sz w:val="20"/>
        </w:rPr>
        <w:t>Тузинский</w:t>
      </w:r>
      <w:proofErr w:type="spellEnd"/>
      <w:r w:rsidRPr="007C431E">
        <w:rPr>
          <w:rFonts w:ascii="Arial" w:hAnsi="Arial" w:cs="Arial"/>
          <w:b/>
          <w:color w:val="000000"/>
          <w:sz w:val="20"/>
        </w:rPr>
        <w:t xml:space="preserve"> карьер» проводилось посредством:</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xml:space="preserve">- размещения оповещения на информационных стендах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на официальном сайте администрации Мариинско-Посадского ра</w:t>
      </w:r>
      <w:r w:rsidRPr="007C431E">
        <w:rPr>
          <w:rFonts w:ascii="Arial" w:hAnsi="Arial" w:cs="Arial"/>
          <w:color w:val="000000"/>
          <w:sz w:val="20"/>
        </w:rPr>
        <w:t>й</w:t>
      </w:r>
      <w:r w:rsidRPr="007C431E">
        <w:rPr>
          <w:rFonts w:ascii="Arial" w:hAnsi="Arial" w:cs="Arial"/>
          <w:color w:val="000000"/>
          <w:sz w:val="20"/>
        </w:rPr>
        <w:t xml:space="preserve">она Чувашской Республики и администрации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Мариинско-Посадского района Чувашской Республики. </w:t>
      </w: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 публикации оповещения в газете «Коммерсант» от 03.08.2021 г. №135, газете «Советская Чувашия» от 03.08.2021 г. №85, газете «Наше слово» от 04.08.2021 г. №58.</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 xml:space="preserve">Материалы для ознакомления и изучения мнения заинтересованной общественности были представлены на экспозиции с 02.08.2021 г. по 06.09.2021 г. в рабочие дни с 8.00 до 17.00 часов по адресу: Чувашская Республика, Мариинско-Посадский район, д. </w:t>
      </w:r>
      <w:proofErr w:type="spellStart"/>
      <w:r w:rsidRPr="007C431E">
        <w:rPr>
          <w:rFonts w:ascii="Arial" w:hAnsi="Arial" w:cs="Arial"/>
          <w:color w:val="000000"/>
          <w:sz w:val="20"/>
        </w:rPr>
        <w:t>Аксарино</w:t>
      </w:r>
      <w:proofErr w:type="spellEnd"/>
      <w:r w:rsidRPr="007C431E">
        <w:rPr>
          <w:rFonts w:ascii="Arial" w:hAnsi="Arial" w:cs="Arial"/>
          <w:color w:val="000000"/>
          <w:sz w:val="20"/>
        </w:rPr>
        <w:t>, ул. Центральная Усадьба, д. 11.</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Задача общественных обсуждений: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Оценка воздействия на компоненты окружающей среды для предотвращения или смягчения воздействия на окружающую среду, выявление вопросов, вызывающих обеспокоенность населения: пробелов недостатков в представленной документации, выявления общественных предпочтений по представленным материалам с учетом требований и предложений жителей.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lastRenderedPageBreak/>
        <w:t xml:space="preserve">После опубликования оповещения о проведении данных общественных обсуждений (слушаний) на официальном сайте Мариинско-Посадского района Чувашской Республики и администрации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Мариинско-Посадского района Чувашской Республики, и в период проведения эк</w:t>
      </w:r>
      <w:r w:rsidRPr="007C431E">
        <w:rPr>
          <w:rFonts w:ascii="Arial" w:hAnsi="Arial" w:cs="Arial"/>
          <w:color w:val="000000"/>
          <w:sz w:val="20"/>
        </w:rPr>
        <w:t>с</w:t>
      </w:r>
      <w:r w:rsidRPr="007C431E">
        <w:rPr>
          <w:rFonts w:ascii="Arial" w:hAnsi="Arial" w:cs="Arial"/>
          <w:color w:val="000000"/>
          <w:sz w:val="20"/>
        </w:rPr>
        <w:t>позиции, письменных предложения и замечаний, относительно рассматриваемых вопросов не поступало.</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Председатель общественных обсуждений: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 xml:space="preserve">Потемкина А.А. – глава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Мариинско-Посадского района Чувашской Республики.</w:t>
      </w:r>
    </w:p>
    <w:p w:rsidR="00FE37BE" w:rsidRPr="007C431E" w:rsidRDefault="00FE37BE" w:rsidP="00FE37BE">
      <w:pPr>
        <w:ind w:firstLine="567"/>
        <w:jc w:val="both"/>
        <w:rPr>
          <w:rFonts w:ascii="Arial" w:hAnsi="Arial" w:cs="Arial"/>
          <w:color w:val="000000"/>
          <w:sz w:val="20"/>
        </w:rPr>
      </w:pPr>
      <w:r w:rsidRPr="007C431E">
        <w:rPr>
          <w:rFonts w:ascii="Arial" w:hAnsi="Arial" w:cs="Arial"/>
          <w:b/>
          <w:color w:val="000000"/>
          <w:sz w:val="20"/>
        </w:rPr>
        <w:t>Секретарь общественных обсуждений:</w:t>
      </w:r>
      <w:r w:rsidRPr="007C431E">
        <w:rPr>
          <w:rFonts w:ascii="Arial" w:hAnsi="Arial" w:cs="Arial"/>
          <w:color w:val="000000"/>
          <w:sz w:val="20"/>
        </w:rPr>
        <w:t xml:space="preserve"> Семенова О.Н. – ведущий специалист-эксперт администрации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Мариинско-Посадского района Чувашской Республики.</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Прохоров С.Г. – первый заместитель главы администрации Мариинско-Посадского района.</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Тихонова О.И. – начальник отдела градостроительства и развития общественной инфраструктуры администрации Мариинско-Посадского района.</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Представители общественных организаций:</w:t>
      </w:r>
    </w:p>
    <w:p w:rsidR="00FE37BE" w:rsidRPr="007C431E" w:rsidRDefault="00FE37BE" w:rsidP="00FE37BE">
      <w:pPr>
        <w:ind w:firstLine="567"/>
        <w:jc w:val="both"/>
        <w:rPr>
          <w:rFonts w:ascii="Arial" w:hAnsi="Arial" w:cs="Arial"/>
          <w:color w:val="000000"/>
          <w:sz w:val="20"/>
        </w:rPr>
      </w:pPr>
      <w:proofErr w:type="spellStart"/>
      <w:r w:rsidRPr="007C431E">
        <w:rPr>
          <w:rFonts w:ascii="Arial" w:hAnsi="Arial" w:cs="Arial"/>
          <w:color w:val="000000"/>
          <w:sz w:val="20"/>
        </w:rPr>
        <w:t>Камбулова</w:t>
      </w:r>
      <w:proofErr w:type="spellEnd"/>
      <w:r w:rsidRPr="007C431E">
        <w:rPr>
          <w:rFonts w:ascii="Arial" w:hAnsi="Arial" w:cs="Arial"/>
          <w:color w:val="000000"/>
          <w:sz w:val="20"/>
        </w:rPr>
        <w:t xml:space="preserve"> Д.М. – председатель районной общественной детской организации «</w:t>
      </w:r>
      <w:proofErr w:type="spellStart"/>
      <w:r w:rsidRPr="007C431E">
        <w:rPr>
          <w:rFonts w:ascii="Arial" w:hAnsi="Arial" w:cs="Arial"/>
          <w:color w:val="000000"/>
          <w:sz w:val="20"/>
        </w:rPr>
        <w:t>Сеспель</w:t>
      </w:r>
      <w:proofErr w:type="spellEnd"/>
      <w:r w:rsidRPr="007C431E">
        <w:rPr>
          <w:rFonts w:ascii="Arial" w:hAnsi="Arial" w:cs="Arial"/>
          <w:color w:val="000000"/>
          <w:sz w:val="20"/>
        </w:rPr>
        <w:t>».</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Ракова Р.Н. – председатель районного отделения «Союз пенсионеров России».</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 xml:space="preserve">Уполномоченными подписывать протокол от имени граждан </w:t>
      </w:r>
      <w:proofErr w:type="gramStart"/>
      <w:r w:rsidRPr="007C431E">
        <w:rPr>
          <w:rFonts w:ascii="Arial" w:hAnsi="Arial" w:cs="Arial"/>
          <w:b/>
          <w:color w:val="000000"/>
          <w:sz w:val="20"/>
        </w:rPr>
        <w:t>избраны</w:t>
      </w:r>
      <w:proofErr w:type="gramEnd"/>
      <w:r w:rsidRPr="007C431E">
        <w:rPr>
          <w:rFonts w:ascii="Arial" w:hAnsi="Arial" w:cs="Arial"/>
          <w:b/>
          <w:color w:val="000000"/>
          <w:sz w:val="20"/>
        </w:rPr>
        <w:t>:</w:t>
      </w:r>
    </w:p>
    <w:p w:rsidR="00FE37BE" w:rsidRPr="007C431E" w:rsidRDefault="00FE37BE" w:rsidP="00FE37BE">
      <w:pPr>
        <w:ind w:firstLine="567"/>
        <w:jc w:val="both"/>
        <w:rPr>
          <w:rFonts w:ascii="Arial" w:hAnsi="Arial" w:cs="Arial"/>
          <w:color w:val="000000"/>
          <w:sz w:val="20"/>
        </w:rPr>
      </w:pPr>
      <w:proofErr w:type="spellStart"/>
      <w:r w:rsidRPr="007C431E">
        <w:rPr>
          <w:rFonts w:ascii="Arial" w:hAnsi="Arial" w:cs="Arial"/>
          <w:color w:val="000000"/>
          <w:sz w:val="20"/>
        </w:rPr>
        <w:t>Беденев</w:t>
      </w:r>
      <w:proofErr w:type="spellEnd"/>
      <w:r w:rsidRPr="007C431E">
        <w:rPr>
          <w:rFonts w:ascii="Arial" w:hAnsi="Arial" w:cs="Arial"/>
          <w:color w:val="000000"/>
          <w:sz w:val="20"/>
        </w:rPr>
        <w:t xml:space="preserve"> А.Г., Сергеева Л.Н.</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Участники публичных слушаний: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 xml:space="preserve">В публичных слушаниях приняли участие жители </w:t>
      </w:r>
      <w:proofErr w:type="spellStart"/>
      <w:r w:rsidRPr="007C431E">
        <w:rPr>
          <w:rFonts w:ascii="Arial" w:hAnsi="Arial" w:cs="Arial"/>
          <w:color w:val="000000"/>
          <w:sz w:val="20"/>
        </w:rPr>
        <w:t>Аксаринского</w:t>
      </w:r>
      <w:proofErr w:type="spellEnd"/>
      <w:r w:rsidRPr="007C431E">
        <w:rPr>
          <w:rFonts w:ascii="Arial" w:hAnsi="Arial" w:cs="Arial"/>
          <w:color w:val="000000"/>
          <w:sz w:val="20"/>
        </w:rPr>
        <w:t xml:space="preserve"> сельского поселения Мариинско-Посадского района Чувашской Республики.</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Всего 19 человек.</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Порядок проведения публичных слушаний:</w:t>
      </w:r>
    </w:p>
    <w:p w:rsidR="00FE37BE" w:rsidRPr="007C431E" w:rsidRDefault="00FE37BE" w:rsidP="00FE37BE">
      <w:pPr>
        <w:ind w:firstLine="567"/>
        <w:jc w:val="both"/>
        <w:rPr>
          <w:rFonts w:ascii="Arial" w:hAnsi="Arial" w:cs="Arial"/>
          <w:color w:val="000000"/>
          <w:sz w:val="20"/>
        </w:rPr>
      </w:pPr>
      <w:r w:rsidRPr="007C431E">
        <w:rPr>
          <w:rFonts w:ascii="Arial" w:hAnsi="Arial" w:cs="Arial"/>
          <w:b/>
          <w:color w:val="000000"/>
          <w:sz w:val="20"/>
        </w:rPr>
        <w:t xml:space="preserve"> </w:t>
      </w:r>
      <w:r w:rsidRPr="007C431E">
        <w:rPr>
          <w:rFonts w:ascii="Arial" w:hAnsi="Arial" w:cs="Arial"/>
          <w:color w:val="000000"/>
          <w:sz w:val="20"/>
        </w:rPr>
        <w:t>1. Вступительное слово председателя, с информацией о порядке проведения публичных слушаний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2. Выступление по рассматриваемому вопросу.</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3. Вопросы и предложения участников общественных обсуждений (слушаний).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Предложения участников общественных обсуждений (слушаний):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 произвести высадку деревьев лиственных пород вдоль участка намечаемой хозяйственной деятельности;</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shd w:val="clear" w:color="auto" w:fill="FFFFFF"/>
        </w:rPr>
        <w:t xml:space="preserve">- устройство </w:t>
      </w:r>
      <w:proofErr w:type="spellStart"/>
      <w:r w:rsidRPr="007C431E">
        <w:rPr>
          <w:rStyle w:val="aff5"/>
          <w:rFonts w:ascii="Arial" w:hAnsi="Arial" w:cs="Arial"/>
          <w:bCs/>
          <w:i w:val="0"/>
          <w:iCs w:val="0"/>
          <w:color w:val="000000"/>
          <w:sz w:val="20"/>
          <w:shd w:val="clear" w:color="auto" w:fill="FFFFFF"/>
        </w:rPr>
        <w:t>шумозащитных</w:t>
      </w:r>
      <w:proofErr w:type="spellEnd"/>
      <w:r w:rsidRPr="007C431E">
        <w:rPr>
          <w:rFonts w:ascii="Arial" w:hAnsi="Arial" w:cs="Arial"/>
          <w:color w:val="000000"/>
          <w:sz w:val="20"/>
          <w:shd w:val="clear" w:color="auto" w:fill="FFFFFF"/>
        </w:rPr>
        <w:t xml:space="preserve"> экранов в </w:t>
      </w:r>
      <w:r w:rsidRPr="007C431E">
        <w:rPr>
          <w:rStyle w:val="aff5"/>
          <w:rFonts w:ascii="Arial" w:hAnsi="Arial" w:cs="Arial"/>
          <w:bCs/>
          <w:i w:val="0"/>
          <w:iCs w:val="0"/>
          <w:color w:val="000000"/>
          <w:sz w:val="20"/>
          <w:shd w:val="clear" w:color="auto" w:fill="FFFFFF"/>
        </w:rPr>
        <w:t>полосе</w:t>
      </w:r>
      <w:r w:rsidRPr="007C431E">
        <w:rPr>
          <w:rFonts w:ascii="Arial" w:hAnsi="Arial" w:cs="Arial"/>
          <w:color w:val="000000"/>
          <w:sz w:val="20"/>
          <w:shd w:val="clear" w:color="auto" w:fill="FFFFFF"/>
        </w:rPr>
        <w:t xml:space="preserve"> отвода объекта.</w:t>
      </w:r>
    </w:p>
    <w:p w:rsidR="00FE37BE" w:rsidRPr="007C431E" w:rsidRDefault="00FE37BE" w:rsidP="00FE37BE">
      <w:pPr>
        <w:ind w:firstLine="567"/>
        <w:jc w:val="both"/>
        <w:rPr>
          <w:rFonts w:ascii="Arial" w:hAnsi="Arial" w:cs="Arial"/>
          <w:b/>
          <w:color w:val="000000"/>
          <w:sz w:val="20"/>
        </w:rPr>
      </w:pPr>
      <w:r w:rsidRPr="007C431E">
        <w:rPr>
          <w:rFonts w:ascii="Arial" w:hAnsi="Arial" w:cs="Arial"/>
          <w:b/>
          <w:color w:val="000000"/>
          <w:sz w:val="20"/>
        </w:rPr>
        <w:t>Итоги общественных обсуждений:</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Общественные обсуждения (в форме слушаний) считать состоявшимися.</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Считать что общественные обсуждения (в форме слушаний) по представленной технической документации оценки воздействия на окружающую среду (ОВОС) при применении известняковой муки, производимой ООО «</w:t>
      </w:r>
      <w:proofErr w:type="spellStart"/>
      <w:r w:rsidRPr="007C431E">
        <w:rPr>
          <w:rFonts w:ascii="Arial" w:hAnsi="Arial" w:cs="Arial"/>
          <w:color w:val="000000"/>
          <w:sz w:val="20"/>
        </w:rPr>
        <w:t>Тузинский</w:t>
      </w:r>
      <w:proofErr w:type="spellEnd"/>
      <w:r w:rsidRPr="007C431E">
        <w:rPr>
          <w:rFonts w:ascii="Arial" w:hAnsi="Arial" w:cs="Arial"/>
          <w:color w:val="000000"/>
          <w:sz w:val="20"/>
        </w:rPr>
        <w:t xml:space="preserve"> карьер», проведены в соответствии с действующим законодательством. Исходя из представленных материалов и на основании существующего законодательства, можно сделать вывод о воздействиях намечаемой хозяйственной деятел</w:t>
      </w:r>
      <w:r w:rsidRPr="007C431E">
        <w:rPr>
          <w:rFonts w:ascii="Arial" w:hAnsi="Arial" w:cs="Arial"/>
          <w:color w:val="000000"/>
          <w:sz w:val="20"/>
        </w:rPr>
        <w:t>ь</w:t>
      </w:r>
      <w:r w:rsidRPr="007C431E">
        <w:rPr>
          <w:rFonts w:ascii="Arial" w:hAnsi="Arial" w:cs="Arial"/>
          <w:color w:val="000000"/>
          <w:sz w:val="20"/>
        </w:rPr>
        <w:t xml:space="preserve">ности на окружающую природную среду, а также допустимости этих воздействий. </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Обеспечить в дальнейшем учет общественного мнения населения.</w:t>
      </w:r>
    </w:p>
    <w:p w:rsidR="00FE37BE" w:rsidRPr="007C431E" w:rsidRDefault="00FE37BE" w:rsidP="00FE37BE">
      <w:pPr>
        <w:ind w:firstLine="567"/>
        <w:jc w:val="both"/>
        <w:rPr>
          <w:rFonts w:ascii="Arial" w:hAnsi="Arial" w:cs="Arial"/>
          <w:color w:val="000000"/>
          <w:sz w:val="20"/>
        </w:rPr>
      </w:pPr>
      <w:r w:rsidRPr="007C431E">
        <w:rPr>
          <w:rFonts w:ascii="Arial" w:hAnsi="Arial" w:cs="Arial"/>
          <w:color w:val="000000"/>
          <w:sz w:val="20"/>
        </w:rPr>
        <w:t xml:space="preserve">Итоги голосования: «за» </w:t>
      </w:r>
      <w:r w:rsidRPr="007C431E">
        <w:rPr>
          <w:rFonts w:ascii="Arial" w:hAnsi="Arial" w:cs="Arial"/>
          <w:color w:val="000000"/>
          <w:sz w:val="20"/>
          <w:u w:val="single"/>
        </w:rPr>
        <w:t>15,</w:t>
      </w:r>
      <w:r w:rsidRPr="007C431E">
        <w:rPr>
          <w:rFonts w:ascii="Arial" w:hAnsi="Arial" w:cs="Arial"/>
          <w:color w:val="000000"/>
          <w:sz w:val="20"/>
        </w:rPr>
        <w:t xml:space="preserve"> «против» </w:t>
      </w:r>
      <w:r w:rsidRPr="007C431E">
        <w:rPr>
          <w:rFonts w:ascii="Arial" w:hAnsi="Arial" w:cs="Arial"/>
          <w:color w:val="000000"/>
          <w:sz w:val="20"/>
          <w:u w:val="single"/>
        </w:rPr>
        <w:t xml:space="preserve">0, </w:t>
      </w:r>
      <w:r w:rsidRPr="007C431E">
        <w:rPr>
          <w:rFonts w:ascii="Arial" w:hAnsi="Arial" w:cs="Arial"/>
          <w:color w:val="000000"/>
          <w:sz w:val="20"/>
        </w:rPr>
        <w:t>«воздержались»</w:t>
      </w:r>
      <w:r w:rsidRPr="007C431E">
        <w:rPr>
          <w:rFonts w:ascii="Arial" w:hAnsi="Arial" w:cs="Arial"/>
          <w:color w:val="000000"/>
          <w:sz w:val="20"/>
          <w:u w:val="single"/>
        </w:rPr>
        <w:t xml:space="preserve"> 4.</w:t>
      </w:r>
    </w:p>
    <w:p w:rsidR="00FE37BE" w:rsidRDefault="00FE37BE" w:rsidP="00FE37BE">
      <w:pPr>
        <w:jc w:val="both"/>
        <w:rPr>
          <w:rFonts w:ascii="Arial" w:hAnsi="Arial" w:cs="Arial"/>
          <w:color w:val="000000"/>
          <w:sz w:val="20"/>
        </w:rPr>
      </w:pPr>
    </w:p>
    <w:p w:rsidR="00FE37BE" w:rsidRPr="007C431E" w:rsidRDefault="00FE37BE" w:rsidP="00FE37BE">
      <w:pPr>
        <w:jc w:val="both"/>
        <w:rPr>
          <w:rFonts w:ascii="Arial" w:hAnsi="Arial" w:cs="Arial"/>
          <w:color w:val="000000"/>
          <w:sz w:val="20"/>
        </w:rPr>
      </w:pPr>
      <w:r w:rsidRPr="007C431E">
        <w:rPr>
          <w:rFonts w:ascii="Arial" w:hAnsi="Arial" w:cs="Arial"/>
          <w:color w:val="000000"/>
          <w:sz w:val="20"/>
        </w:rPr>
        <w:t>Председатель Потемкина А.А.</w:t>
      </w:r>
    </w:p>
    <w:p w:rsidR="00FE37BE" w:rsidRDefault="00FE37BE" w:rsidP="00FE37BE">
      <w:pPr>
        <w:rPr>
          <w:rFonts w:ascii="Arial" w:hAnsi="Arial" w:cs="Arial"/>
          <w:color w:val="000000"/>
          <w:sz w:val="20"/>
        </w:rPr>
      </w:pPr>
    </w:p>
    <w:p w:rsidR="00FE37BE" w:rsidRPr="007C431E" w:rsidRDefault="00FE37BE" w:rsidP="00FE37BE">
      <w:pPr>
        <w:rPr>
          <w:rFonts w:ascii="Arial" w:hAnsi="Arial" w:cs="Arial"/>
          <w:color w:val="000000"/>
          <w:sz w:val="20"/>
        </w:rPr>
      </w:pPr>
      <w:r w:rsidRPr="007C431E">
        <w:rPr>
          <w:rFonts w:ascii="Arial" w:hAnsi="Arial" w:cs="Arial"/>
          <w:color w:val="000000"/>
          <w:sz w:val="20"/>
        </w:rPr>
        <w:t>Секретарь Семенова О.Н.</w:t>
      </w:r>
    </w:p>
    <w:p w:rsidR="00FE37BE" w:rsidRDefault="00FE37BE" w:rsidP="007C431E">
      <w:pPr>
        <w:pStyle w:val="af5"/>
        <w:spacing w:before="0" w:beforeAutospacing="0" w:after="0" w:afterAutospacing="0"/>
        <w:jc w:val="center"/>
        <w:rPr>
          <w:rFonts w:ascii="Arial" w:hAnsi="Arial" w:cs="Arial"/>
          <w:color w:val="000000"/>
          <w:sz w:val="20"/>
        </w:rPr>
      </w:pPr>
    </w:p>
    <w:p w:rsidR="00EA7DCD" w:rsidRPr="007C431E" w:rsidRDefault="00EA7DCD" w:rsidP="007C431E">
      <w:pPr>
        <w:pStyle w:val="af5"/>
        <w:spacing w:before="0" w:beforeAutospacing="0" w:after="0" w:afterAutospacing="0"/>
        <w:jc w:val="center"/>
        <w:rPr>
          <w:rFonts w:ascii="Arial" w:hAnsi="Arial" w:cs="Arial"/>
          <w:color w:val="000000"/>
          <w:sz w:val="20"/>
        </w:rPr>
      </w:pPr>
      <w:r w:rsidRPr="007C431E">
        <w:rPr>
          <w:rFonts w:ascii="Arial" w:hAnsi="Arial" w:cs="Arial"/>
          <w:color w:val="000000"/>
          <w:sz w:val="20"/>
        </w:rPr>
        <w:t>ИНФОРМАЦИОННОЕ</w:t>
      </w:r>
      <w:r w:rsidR="00627663" w:rsidRPr="007C431E">
        <w:rPr>
          <w:rFonts w:ascii="Arial" w:hAnsi="Arial" w:cs="Arial"/>
          <w:color w:val="000000"/>
          <w:sz w:val="20"/>
        </w:rPr>
        <w:t xml:space="preserve"> </w:t>
      </w:r>
      <w:r w:rsidRPr="007C431E">
        <w:rPr>
          <w:rFonts w:ascii="Arial" w:hAnsi="Arial" w:cs="Arial"/>
          <w:color w:val="000000"/>
          <w:sz w:val="20"/>
        </w:rPr>
        <w:t>СООБЩЕНИЕ</w:t>
      </w:r>
      <w:r w:rsidR="00627663" w:rsidRPr="007C431E">
        <w:rPr>
          <w:rFonts w:ascii="Arial" w:hAnsi="Arial" w:cs="Arial"/>
          <w:color w:val="000000"/>
          <w:sz w:val="20"/>
        </w:rPr>
        <w:t xml:space="preserve"> </w:t>
      </w:r>
      <w:r w:rsidRPr="007C431E">
        <w:rPr>
          <w:rFonts w:ascii="Arial" w:hAnsi="Arial" w:cs="Arial"/>
          <w:color w:val="000000"/>
          <w:sz w:val="20"/>
        </w:rPr>
        <w:t>(ОБЪЯВЛЕНИЕ)</w:t>
      </w:r>
    </w:p>
    <w:p w:rsidR="00EA7DCD" w:rsidRPr="007C431E" w:rsidRDefault="00EA7DCD" w:rsidP="007C431E">
      <w:pPr>
        <w:pStyle w:val="af5"/>
        <w:spacing w:before="0" w:beforeAutospacing="0" w:after="0" w:afterAutospacing="0"/>
        <w:jc w:val="center"/>
        <w:rPr>
          <w:rFonts w:ascii="Arial" w:hAnsi="Arial" w:cs="Arial"/>
          <w:color w:val="000000"/>
          <w:sz w:val="20"/>
        </w:rPr>
      </w:pP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КОНКУРСА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ЗАМЕЩЕНИЕ</w:t>
      </w:r>
    </w:p>
    <w:p w:rsidR="00EA7DCD" w:rsidRPr="007C431E" w:rsidRDefault="00EA7DCD" w:rsidP="007C431E">
      <w:pPr>
        <w:pStyle w:val="af5"/>
        <w:spacing w:before="0" w:beforeAutospacing="0" w:after="0" w:afterAutospacing="0"/>
        <w:jc w:val="center"/>
        <w:rPr>
          <w:rFonts w:ascii="Arial" w:hAnsi="Arial" w:cs="Arial"/>
          <w:color w:val="000000"/>
          <w:sz w:val="20"/>
        </w:rPr>
      </w:pPr>
      <w:r w:rsidRPr="007C431E">
        <w:rPr>
          <w:rFonts w:ascii="Arial" w:hAnsi="Arial" w:cs="Arial"/>
          <w:color w:val="000000"/>
          <w:sz w:val="20"/>
        </w:rPr>
        <w:t>ВАКАНТНЫХ</w:t>
      </w:r>
      <w:r w:rsidR="00627663" w:rsidRPr="007C431E">
        <w:rPr>
          <w:rFonts w:ascii="Arial" w:hAnsi="Arial" w:cs="Arial"/>
          <w:color w:val="000000"/>
          <w:sz w:val="20"/>
        </w:rPr>
        <w:t xml:space="preserve"> </w:t>
      </w:r>
      <w:r w:rsidRPr="007C431E">
        <w:rPr>
          <w:rFonts w:ascii="Arial" w:hAnsi="Arial" w:cs="Arial"/>
          <w:color w:val="000000"/>
          <w:sz w:val="20"/>
        </w:rPr>
        <w:t>ДОЛЖНОСТЕЙ</w:t>
      </w:r>
      <w:r w:rsidR="00627663" w:rsidRPr="007C431E">
        <w:rPr>
          <w:rFonts w:ascii="Arial" w:hAnsi="Arial" w:cs="Arial"/>
          <w:color w:val="000000"/>
          <w:sz w:val="20"/>
        </w:rPr>
        <w:t xml:space="preserve"> </w:t>
      </w:r>
      <w:r w:rsidRPr="007C431E">
        <w:rPr>
          <w:rFonts w:ascii="Arial" w:hAnsi="Arial" w:cs="Arial"/>
          <w:color w:val="000000"/>
          <w:sz w:val="20"/>
        </w:rPr>
        <w:t>МУНИЦИПАЛЬНОЙ</w:t>
      </w:r>
      <w:r w:rsidR="00627663" w:rsidRPr="007C431E">
        <w:rPr>
          <w:rFonts w:ascii="Arial" w:hAnsi="Arial" w:cs="Arial"/>
          <w:color w:val="000000"/>
          <w:sz w:val="20"/>
        </w:rPr>
        <w:t xml:space="preserve"> </w:t>
      </w:r>
      <w:r w:rsidRPr="007C431E">
        <w:rPr>
          <w:rFonts w:ascii="Arial" w:hAnsi="Arial" w:cs="Arial"/>
          <w:color w:val="000000"/>
          <w:sz w:val="20"/>
        </w:rPr>
        <w:t>СЛУЖБЫ</w:t>
      </w:r>
    </w:p>
    <w:p w:rsidR="00EA7DCD" w:rsidRPr="007C431E" w:rsidRDefault="00EA7DCD" w:rsidP="007C431E">
      <w:pPr>
        <w:pStyle w:val="af5"/>
        <w:spacing w:before="0" w:beforeAutospacing="0" w:after="0" w:afterAutospacing="0"/>
        <w:jc w:val="center"/>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p>
    <w:p w:rsidR="00EA7DCD" w:rsidRPr="007C431E" w:rsidRDefault="00EA7DCD" w:rsidP="007C431E">
      <w:pPr>
        <w:pStyle w:val="af5"/>
        <w:spacing w:before="0" w:beforeAutospacing="0" w:after="0" w:afterAutospacing="0"/>
        <w:jc w:val="center"/>
        <w:rPr>
          <w:rFonts w:ascii="Arial" w:hAnsi="Arial" w:cs="Arial"/>
          <w:color w:val="000000"/>
          <w:sz w:val="20"/>
        </w:rPr>
      </w:pP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AB3AD6" w:rsidRPr="00AB3AD6" w:rsidRDefault="00AB3AD6" w:rsidP="00AB3AD6">
      <w:pPr>
        <w:jc w:val="both"/>
        <w:rPr>
          <w:rFonts w:ascii="Arial" w:hAnsi="Arial" w:cs="Arial"/>
          <w:b/>
          <w:sz w:val="20"/>
          <w:szCs w:val="20"/>
        </w:rPr>
      </w:pPr>
      <w:r w:rsidRPr="00AB3AD6">
        <w:rPr>
          <w:rFonts w:ascii="Arial" w:hAnsi="Arial" w:cs="Arial"/>
          <w:sz w:val="20"/>
          <w:szCs w:val="20"/>
        </w:rPr>
        <w:t>Администрация Мариинско-Посадского района Чувашской Республики объявляет конкурс на замещение вакантных должностей м</w:t>
      </w:r>
      <w:r w:rsidRPr="00AB3AD6">
        <w:rPr>
          <w:rFonts w:ascii="Arial" w:hAnsi="Arial" w:cs="Arial"/>
          <w:sz w:val="20"/>
          <w:szCs w:val="20"/>
        </w:rPr>
        <w:t>у</w:t>
      </w:r>
      <w:r w:rsidRPr="00AB3AD6">
        <w:rPr>
          <w:rFonts w:ascii="Arial" w:hAnsi="Arial" w:cs="Arial"/>
          <w:sz w:val="20"/>
          <w:szCs w:val="20"/>
        </w:rPr>
        <w:t>ниципальной службы:</w:t>
      </w:r>
      <w:r w:rsidRPr="00AB3AD6">
        <w:rPr>
          <w:rFonts w:ascii="Arial" w:hAnsi="Arial" w:cs="Arial"/>
          <w:b/>
          <w:sz w:val="20"/>
          <w:szCs w:val="20"/>
        </w:rPr>
        <w:t xml:space="preserve"> </w:t>
      </w:r>
    </w:p>
    <w:p w:rsidR="00AB3AD6" w:rsidRPr="00AB3AD6" w:rsidRDefault="00AB3AD6" w:rsidP="00AB3AD6">
      <w:pPr>
        <w:pStyle w:val="ConsPlusNormal"/>
        <w:widowControl/>
        <w:ind w:firstLine="708"/>
        <w:jc w:val="both"/>
        <w:rPr>
          <w:b/>
        </w:rPr>
      </w:pPr>
      <w:r w:rsidRPr="00AB3AD6">
        <w:rPr>
          <w:b/>
        </w:rPr>
        <w:t>- Главного специалиста-эксперта отдела градостроительства и развития общественной инфраструктуры;</w:t>
      </w:r>
    </w:p>
    <w:p w:rsidR="00AB3AD6" w:rsidRPr="00AB3AD6" w:rsidRDefault="00AB3AD6" w:rsidP="00AB3AD6">
      <w:pPr>
        <w:ind w:firstLine="708"/>
        <w:jc w:val="both"/>
        <w:rPr>
          <w:rFonts w:ascii="Arial" w:hAnsi="Arial" w:cs="Arial"/>
          <w:sz w:val="20"/>
          <w:szCs w:val="20"/>
        </w:rPr>
      </w:pPr>
      <w:r w:rsidRPr="00AB3AD6">
        <w:rPr>
          <w:rFonts w:ascii="Arial" w:hAnsi="Arial" w:cs="Arial"/>
          <w:sz w:val="20"/>
          <w:szCs w:val="20"/>
        </w:rPr>
        <w:t>Квалификационные требования к конкурсантам:</w:t>
      </w:r>
    </w:p>
    <w:p w:rsidR="00AB3AD6" w:rsidRPr="00AB3AD6" w:rsidRDefault="00AB3AD6" w:rsidP="00AB3AD6">
      <w:pPr>
        <w:autoSpaceDE w:val="0"/>
        <w:autoSpaceDN w:val="0"/>
        <w:adjustRightInd w:val="0"/>
        <w:ind w:firstLine="720"/>
        <w:jc w:val="both"/>
        <w:rPr>
          <w:rFonts w:ascii="Arial" w:hAnsi="Arial" w:cs="Arial"/>
          <w:sz w:val="20"/>
          <w:szCs w:val="20"/>
        </w:rPr>
      </w:pPr>
      <w:r w:rsidRPr="00AB3AD6">
        <w:rPr>
          <w:rFonts w:ascii="Arial" w:hAnsi="Arial" w:cs="Arial"/>
          <w:sz w:val="20"/>
          <w:szCs w:val="20"/>
        </w:rPr>
        <w:t>Уровень профессионального образования: высшее образование.</w:t>
      </w:r>
    </w:p>
    <w:p w:rsidR="00AB3AD6" w:rsidRPr="00AB3AD6" w:rsidRDefault="00AB3AD6" w:rsidP="00AB3AD6">
      <w:pPr>
        <w:autoSpaceDE w:val="0"/>
        <w:autoSpaceDN w:val="0"/>
        <w:adjustRightInd w:val="0"/>
        <w:ind w:firstLine="720"/>
        <w:jc w:val="both"/>
        <w:rPr>
          <w:rFonts w:ascii="Arial" w:hAnsi="Arial" w:cs="Arial"/>
          <w:sz w:val="20"/>
          <w:szCs w:val="20"/>
        </w:rPr>
      </w:pPr>
      <w:r w:rsidRPr="00AB3AD6">
        <w:rPr>
          <w:rFonts w:ascii="Arial" w:hAnsi="Arial" w:cs="Arial"/>
          <w:sz w:val="20"/>
          <w:szCs w:val="20"/>
        </w:rPr>
        <w:t>Стаж муниципальной службы или работы по специальности, направлению подготовки: требования не предъявляются.</w:t>
      </w:r>
    </w:p>
    <w:p w:rsidR="00AB3AD6" w:rsidRPr="00AB3AD6" w:rsidRDefault="00AB3AD6" w:rsidP="00AB3AD6">
      <w:pPr>
        <w:pStyle w:val="ConsPlusNormal"/>
        <w:widowControl/>
        <w:ind w:firstLine="708"/>
        <w:jc w:val="both"/>
      </w:pPr>
      <w:r w:rsidRPr="00AB3AD6">
        <w:t>Конкурс проводится в форме индивидуального собеседования.</w:t>
      </w:r>
    </w:p>
    <w:p w:rsidR="00AB3AD6" w:rsidRPr="00AB3AD6" w:rsidRDefault="00AB3AD6" w:rsidP="00AB3AD6">
      <w:pPr>
        <w:pStyle w:val="ConsPlusNormal"/>
        <w:widowControl/>
        <w:ind w:firstLine="0"/>
        <w:jc w:val="both"/>
      </w:pPr>
      <w:r w:rsidRPr="00AB3AD6">
        <w:t>Для участия в конкурсе гражданин (муниципальный служащий), изъявивший желание участвовать в конкурсе, представляет следующие докуме</w:t>
      </w:r>
      <w:r w:rsidRPr="00AB3AD6">
        <w:t>н</w:t>
      </w:r>
      <w:r w:rsidRPr="00AB3AD6">
        <w:t>ты:</w:t>
      </w:r>
    </w:p>
    <w:p w:rsidR="00AB3AD6" w:rsidRPr="00AB3AD6" w:rsidRDefault="00AB3AD6" w:rsidP="00AB3AD6">
      <w:pPr>
        <w:ind w:firstLine="708"/>
        <w:jc w:val="both"/>
        <w:rPr>
          <w:rFonts w:ascii="Arial" w:hAnsi="Arial" w:cs="Arial"/>
          <w:sz w:val="20"/>
          <w:szCs w:val="20"/>
        </w:rPr>
      </w:pPr>
      <w:r w:rsidRPr="00AB3AD6">
        <w:rPr>
          <w:rFonts w:ascii="Arial" w:hAnsi="Arial" w:cs="Arial"/>
          <w:sz w:val="20"/>
          <w:szCs w:val="20"/>
        </w:rPr>
        <w:t>Гражданин, изъявивший желание участвовать в конкурсе, представляет в администрацию Мариинско-Посадского района Ч</w:t>
      </w:r>
      <w:r w:rsidRPr="00AB3AD6">
        <w:rPr>
          <w:rFonts w:ascii="Arial" w:hAnsi="Arial" w:cs="Arial"/>
          <w:sz w:val="20"/>
          <w:szCs w:val="20"/>
        </w:rPr>
        <w:t>у</w:t>
      </w:r>
      <w:r w:rsidRPr="00AB3AD6">
        <w:rPr>
          <w:rFonts w:ascii="Arial" w:hAnsi="Arial" w:cs="Arial"/>
          <w:sz w:val="20"/>
          <w:szCs w:val="20"/>
        </w:rPr>
        <w:t>вашской Республики:</w:t>
      </w:r>
    </w:p>
    <w:p w:rsidR="00AB3AD6" w:rsidRPr="00AB3AD6" w:rsidRDefault="00AB3AD6" w:rsidP="00AB3AD6">
      <w:pPr>
        <w:jc w:val="both"/>
        <w:rPr>
          <w:rFonts w:ascii="Arial" w:hAnsi="Arial" w:cs="Arial"/>
          <w:color w:val="000000" w:themeColor="text1"/>
          <w:sz w:val="20"/>
          <w:szCs w:val="20"/>
        </w:rPr>
      </w:pPr>
      <w:bookmarkStart w:id="4" w:name="sub_411"/>
      <w:r w:rsidRPr="00AB3AD6">
        <w:rPr>
          <w:rFonts w:ascii="Arial" w:hAnsi="Arial" w:cs="Arial"/>
          <w:color w:val="000000" w:themeColor="text1"/>
          <w:sz w:val="20"/>
          <w:szCs w:val="20"/>
        </w:rPr>
        <w:t xml:space="preserve">1) личное заявление </w:t>
      </w:r>
    </w:p>
    <w:p w:rsidR="00AB3AD6" w:rsidRPr="00AB3AD6" w:rsidRDefault="00AB3AD6" w:rsidP="00AB3AD6">
      <w:pPr>
        <w:jc w:val="both"/>
        <w:rPr>
          <w:rFonts w:ascii="Arial" w:hAnsi="Arial" w:cs="Arial"/>
          <w:sz w:val="20"/>
          <w:szCs w:val="20"/>
        </w:rPr>
      </w:pPr>
      <w:bookmarkStart w:id="5" w:name="sub_412"/>
      <w:bookmarkEnd w:id="4"/>
      <w:r w:rsidRPr="00AB3AD6">
        <w:rPr>
          <w:rFonts w:ascii="Arial" w:hAnsi="Arial" w:cs="Arial"/>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w:t>
      </w:r>
      <w:r w:rsidRPr="00AB3AD6">
        <w:rPr>
          <w:rFonts w:ascii="Arial" w:hAnsi="Arial" w:cs="Arial"/>
          <w:sz w:val="20"/>
          <w:szCs w:val="20"/>
        </w:rPr>
        <w:t>р</w:t>
      </w:r>
      <w:r w:rsidRPr="00AB3AD6">
        <w:rPr>
          <w:rFonts w:ascii="Arial" w:hAnsi="Arial" w:cs="Arial"/>
          <w:sz w:val="20"/>
          <w:szCs w:val="20"/>
        </w:rPr>
        <w:t>ганом исполнительной власти с приложением фотографии;</w:t>
      </w:r>
    </w:p>
    <w:p w:rsidR="00AB3AD6" w:rsidRPr="00AB3AD6" w:rsidRDefault="00AB3AD6" w:rsidP="00AB3AD6">
      <w:pPr>
        <w:jc w:val="both"/>
        <w:rPr>
          <w:rFonts w:ascii="Arial" w:hAnsi="Arial" w:cs="Arial"/>
          <w:sz w:val="20"/>
          <w:szCs w:val="20"/>
        </w:rPr>
      </w:pPr>
      <w:bookmarkStart w:id="6" w:name="sub_413"/>
      <w:bookmarkEnd w:id="5"/>
      <w:r w:rsidRPr="00AB3AD6">
        <w:rPr>
          <w:rFonts w:ascii="Arial" w:hAnsi="Arial" w:cs="Arial"/>
          <w:sz w:val="20"/>
          <w:szCs w:val="20"/>
        </w:rPr>
        <w:t>3) паспорт или заменяющий его документ (оригинал предъявляется лично по прибытию на конкурс);</w:t>
      </w:r>
    </w:p>
    <w:p w:rsidR="00AB3AD6" w:rsidRPr="00AB3AD6" w:rsidRDefault="00AB3AD6" w:rsidP="00AB3AD6">
      <w:pPr>
        <w:jc w:val="both"/>
        <w:rPr>
          <w:rFonts w:ascii="Arial" w:hAnsi="Arial" w:cs="Arial"/>
          <w:sz w:val="20"/>
          <w:szCs w:val="20"/>
        </w:rPr>
      </w:pPr>
      <w:bookmarkStart w:id="7" w:name="sub_414"/>
      <w:bookmarkEnd w:id="6"/>
      <w:r w:rsidRPr="00AB3AD6">
        <w:rPr>
          <w:rFonts w:ascii="Arial" w:hAnsi="Arial" w:cs="Arial"/>
          <w:sz w:val="20"/>
          <w:szCs w:val="20"/>
        </w:rPr>
        <w:t>4) трудовую книжку, за исключением случаев, когда договор заключается впервые;</w:t>
      </w:r>
    </w:p>
    <w:p w:rsidR="00AB3AD6" w:rsidRPr="00AB3AD6" w:rsidRDefault="00AB3AD6" w:rsidP="00AB3AD6">
      <w:pPr>
        <w:jc w:val="both"/>
        <w:rPr>
          <w:rFonts w:ascii="Arial" w:hAnsi="Arial" w:cs="Arial"/>
          <w:sz w:val="20"/>
          <w:szCs w:val="20"/>
        </w:rPr>
      </w:pPr>
      <w:bookmarkStart w:id="8" w:name="sub_415"/>
      <w:bookmarkEnd w:id="7"/>
      <w:r w:rsidRPr="00AB3AD6">
        <w:rPr>
          <w:rFonts w:ascii="Arial" w:hAnsi="Arial" w:cs="Arial"/>
          <w:sz w:val="20"/>
          <w:szCs w:val="20"/>
        </w:rPr>
        <w:t>5) документ об образовании;</w:t>
      </w:r>
    </w:p>
    <w:p w:rsidR="00AB3AD6" w:rsidRPr="00AB3AD6" w:rsidRDefault="00AB3AD6" w:rsidP="00AB3AD6">
      <w:pPr>
        <w:jc w:val="both"/>
        <w:rPr>
          <w:rFonts w:ascii="Arial" w:hAnsi="Arial" w:cs="Arial"/>
          <w:sz w:val="20"/>
          <w:szCs w:val="20"/>
        </w:rPr>
      </w:pPr>
      <w:bookmarkStart w:id="9" w:name="sub_416"/>
      <w:bookmarkEnd w:id="8"/>
      <w:r w:rsidRPr="00AB3AD6">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заключ</w:t>
      </w:r>
      <w:r w:rsidRPr="00AB3AD6">
        <w:rPr>
          <w:rFonts w:ascii="Arial" w:hAnsi="Arial" w:cs="Arial"/>
          <w:sz w:val="20"/>
          <w:szCs w:val="20"/>
        </w:rPr>
        <w:t>а</w:t>
      </w:r>
      <w:r w:rsidRPr="00AB3AD6">
        <w:rPr>
          <w:rFonts w:ascii="Arial" w:hAnsi="Arial" w:cs="Arial"/>
          <w:sz w:val="20"/>
          <w:szCs w:val="20"/>
        </w:rPr>
        <w:t>ется впервые;</w:t>
      </w:r>
    </w:p>
    <w:p w:rsidR="00AB3AD6" w:rsidRPr="00AB3AD6" w:rsidRDefault="00AB3AD6" w:rsidP="00AB3AD6">
      <w:pPr>
        <w:jc w:val="both"/>
        <w:rPr>
          <w:rFonts w:ascii="Arial" w:hAnsi="Arial" w:cs="Arial"/>
          <w:sz w:val="20"/>
          <w:szCs w:val="20"/>
        </w:rPr>
      </w:pPr>
      <w:bookmarkStart w:id="10" w:name="sub_417"/>
      <w:bookmarkEnd w:id="9"/>
      <w:r w:rsidRPr="00AB3AD6">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w:t>
      </w:r>
      <w:r w:rsidRPr="00AB3AD6">
        <w:rPr>
          <w:rFonts w:ascii="Arial" w:hAnsi="Arial" w:cs="Arial"/>
          <w:sz w:val="20"/>
          <w:szCs w:val="20"/>
        </w:rPr>
        <w:t>е</w:t>
      </w:r>
      <w:r w:rsidRPr="00AB3AD6">
        <w:rPr>
          <w:rFonts w:ascii="Arial" w:hAnsi="Arial" w:cs="Arial"/>
          <w:sz w:val="20"/>
          <w:szCs w:val="20"/>
        </w:rPr>
        <w:t>рации;</w:t>
      </w:r>
    </w:p>
    <w:p w:rsidR="00AB3AD6" w:rsidRPr="00AB3AD6" w:rsidRDefault="00AB3AD6" w:rsidP="00AB3AD6">
      <w:pPr>
        <w:jc w:val="both"/>
        <w:rPr>
          <w:rFonts w:ascii="Arial" w:hAnsi="Arial" w:cs="Arial"/>
          <w:sz w:val="20"/>
          <w:szCs w:val="20"/>
        </w:rPr>
      </w:pPr>
      <w:bookmarkStart w:id="11" w:name="sub_418"/>
      <w:bookmarkEnd w:id="10"/>
      <w:r w:rsidRPr="00AB3AD6">
        <w:rPr>
          <w:rFonts w:ascii="Arial" w:hAnsi="Arial" w:cs="Arial"/>
          <w:sz w:val="20"/>
          <w:szCs w:val="20"/>
        </w:rPr>
        <w:t>8) документы воинского учета - для военнообязанных и лиц, подлежащих призыву на военную службу;</w:t>
      </w:r>
    </w:p>
    <w:p w:rsidR="00AB3AD6" w:rsidRPr="00AB3AD6" w:rsidRDefault="00AB3AD6" w:rsidP="00AB3AD6">
      <w:pPr>
        <w:jc w:val="both"/>
        <w:rPr>
          <w:rFonts w:ascii="Arial" w:hAnsi="Arial" w:cs="Arial"/>
          <w:sz w:val="20"/>
          <w:szCs w:val="20"/>
        </w:rPr>
      </w:pPr>
      <w:bookmarkStart w:id="12" w:name="sub_419"/>
      <w:bookmarkEnd w:id="11"/>
      <w:r w:rsidRPr="00AB3AD6">
        <w:rPr>
          <w:rFonts w:ascii="Arial" w:hAnsi="Arial" w:cs="Arial"/>
          <w:sz w:val="20"/>
          <w:szCs w:val="20"/>
        </w:rPr>
        <w:t xml:space="preserve">9) заключение медицинского учреждения об отсутствии заболевания, препятствующего поступлению на муниципальную службу, </w:t>
      </w:r>
      <w:proofErr w:type="gramStart"/>
      <w:r w:rsidRPr="00AB3AD6">
        <w:rPr>
          <w:rFonts w:ascii="Arial" w:hAnsi="Arial" w:cs="Arial"/>
          <w:sz w:val="20"/>
          <w:szCs w:val="20"/>
        </w:rPr>
        <w:t xml:space="preserve">( </w:t>
      </w:r>
      <w:proofErr w:type="gramEnd"/>
      <w:r w:rsidRPr="00AB3AD6">
        <w:rPr>
          <w:rFonts w:ascii="Arial" w:hAnsi="Arial" w:cs="Arial"/>
          <w:sz w:val="20"/>
          <w:szCs w:val="20"/>
        </w:rPr>
        <w:t>форма 001-ГС/у);</w:t>
      </w:r>
    </w:p>
    <w:p w:rsidR="00AB3AD6" w:rsidRPr="00AB3AD6" w:rsidRDefault="00AB3AD6" w:rsidP="00AB3AD6">
      <w:pPr>
        <w:jc w:val="both"/>
        <w:rPr>
          <w:rFonts w:ascii="Arial" w:hAnsi="Arial" w:cs="Arial"/>
          <w:sz w:val="20"/>
          <w:szCs w:val="20"/>
        </w:rPr>
      </w:pPr>
      <w:bookmarkStart w:id="13" w:name="sub_4110"/>
      <w:bookmarkEnd w:id="12"/>
      <w:r w:rsidRPr="00AB3AD6">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w:t>
      </w:r>
      <w:r w:rsidRPr="00AB3AD6">
        <w:rPr>
          <w:rFonts w:ascii="Arial" w:hAnsi="Arial" w:cs="Arial"/>
          <w:sz w:val="20"/>
          <w:szCs w:val="20"/>
        </w:rPr>
        <w:t>у</w:t>
      </w:r>
      <w:r w:rsidRPr="00AB3AD6">
        <w:rPr>
          <w:rFonts w:ascii="Arial" w:hAnsi="Arial" w:cs="Arial"/>
          <w:sz w:val="20"/>
          <w:szCs w:val="20"/>
        </w:rPr>
        <w:t>щественного характера на себя, супруга (супруги) и несовершеннолетних детей;  (</w:t>
      </w:r>
      <w:r w:rsidRPr="00AB3AD6">
        <w:rPr>
          <w:rFonts w:ascii="Arial" w:hAnsi="Arial" w:cs="Arial"/>
          <w:color w:val="262626"/>
          <w:sz w:val="20"/>
          <w:szCs w:val="20"/>
          <w:shd w:val="clear" w:color="auto" w:fill="FFFFFF"/>
        </w:rPr>
        <w:t>СПО "Справки БК");</w:t>
      </w:r>
    </w:p>
    <w:p w:rsidR="00AB3AD6" w:rsidRPr="00AB3AD6" w:rsidRDefault="00AB3AD6" w:rsidP="00AB3AD6">
      <w:pPr>
        <w:jc w:val="both"/>
        <w:rPr>
          <w:rFonts w:ascii="Arial" w:hAnsi="Arial" w:cs="Arial"/>
          <w:sz w:val="20"/>
          <w:szCs w:val="20"/>
        </w:rPr>
      </w:pPr>
      <w:bookmarkStart w:id="14" w:name="sub_4111"/>
      <w:bookmarkEnd w:id="13"/>
      <w:r w:rsidRPr="00AB3AD6">
        <w:rPr>
          <w:rFonts w:ascii="Arial" w:hAnsi="Arial" w:cs="Arial"/>
          <w:sz w:val="20"/>
          <w:szCs w:val="20"/>
        </w:rPr>
        <w:t>11) сведения об адресах сайтов и (или) страниц сайтов в информационно-телекоммуникационной сети "Интернет", на которых гра</w:t>
      </w:r>
      <w:r w:rsidRPr="00AB3AD6">
        <w:rPr>
          <w:rFonts w:ascii="Arial" w:hAnsi="Arial" w:cs="Arial"/>
          <w:sz w:val="20"/>
          <w:szCs w:val="20"/>
        </w:rPr>
        <w:t>ж</w:t>
      </w:r>
      <w:r w:rsidRPr="00AB3AD6">
        <w:rPr>
          <w:rFonts w:ascii="Arial" w:hAnsi="Arial" w:cs="Arial"/>
          <w:sz w:val="20"/>
          <w:szCs w:val="20"/>
        </w:rPr>
        <w:t>данин, претендующий на замещение должности муниципальной службы, размещал общедоступную информацию, а также данные, позволяющие их идентифицировать, представителю нанимателя представляют за три календарных года, предшествующих году п</w:t>
      </w:r>
      <w:r w:rsidRPr="00AB3AD6">
        <w:rPr>
          <w:rFonts w:ascii="Arial" w:hAnsi="Arial" w:cs="Arial"/>
          <w:sz w:val="20"/>
          <w:szCs w:val="20"/>
        </w:rPr>
        <w:t>о</w:t>
      </w:r>
      <w:r w:rsidRPr="00AB3AD6">
        <w:rPr>
          <w:rFonts w:ascii="Arial" w:hAnsi="Arial" w:cs="Arial"/>
          <w:sz w:val="20"/>
          <w:szCs w:val="20"/>
        </w:rPr>
        <w:t>ступления на муниципальную службу;</w:t>
      </w:r>
    </w:p>
    <w:p w:rsidR="00AB3AD6" w:rsidRPr="00AB3AD6" w:rsidRDefault="00AB3AD6" w:rsidP="00AB3AD6">
      <w:pPr>
        <w:jc w:val="both"/>
        <w:rPr>
          <w:rFonts w:ascii="Arial" w:hAnsi="Arial" w:cs="Arial"/>
          <w:sz w:val="20"/>
          <w:szCs w:val="20"/>
        </w:rPr>
      </w:pPr>
      <w:bookmarkStart w:id="15" w:name="sub_4112"/>
      <w:bookmarkEnd w:id="14"/>
      <w:r w:rsidRPr="00AB3AD6">
        <w:rPr>
          <w:rFonts w:ascii="Arial" w:hAnsi="Arial" w:cs="Arial"/>
          <w:sz w:val="20"/>
          <w:szCs w:val="20"/>
        </w:rPr>
        <w:t>12) иные документы, предусмотренные федеральными законами, указами Президента Российской Федерации и постановл</w:t>
      </w:r>
      <w:r w:rsidRPr="00AB3AD6">
        <w:rPr>
          <w:rFonts w:ascii="Arial" w:hAnsi="Arial" w:cs="Arial"/>
          <w:sz w:val="20"/>
          <w:szCs w:val="20"/>
        </w:rPr>
        <w:t>е</w:t>
      </w:r>
      <w:r w:rsidRPr="00AB3AD6">
        <w:rPr>
          <w:rFonts w:ascii="Arial" w:hAnsi="Arial" w:cs="Arial"/>
          <w:sz w:val="20"/>
          <w:szCs w:val="20"/>
        </w:rPr>
        <w:t>ниями Правительства Российской Федерации.</w:t>
      </w:r>
    </w:p>
    <w:bookmarkEnd w:id="15"/>
    <w:p w:rsidR="00AB3AD6" w:rsidRPr="00AB3AD6" w:rsidRDefault="00AB3AD6" w:rsidP="00AB3AD6">
      <w:pPr>
        <w:pStyle w:val="ConsPlusNormal"/>
        <w:widowControl/>
        <w:ind w:firstLine="567"/>
        <w:jc w:val="both"/>
      </w:pPr>
      <w:r w:rsidRPr="00AB3AD6">
        <w:t xml:space="preserve">Документы на участие в конкурсе принимаются с 14 августа 2021 г. по рабочим дням с 8 до 17 часов по адресу: г. Мариинский Посад, ул. Николаева, д.47  в  </w:t>
      </w:r>
      <w:proofErr w:type="spellStart"/>
      <w:r w:rsidRPr="00AB3AD6">
        <w:t>каб</w:t>
      </w:r>
      <w:proofErr w:type="spellEnd"/>
      <w:r w:rsidRPr="00AB3AD6">
        <w:t xml:space="preserve">. 312 администрации  Мариинско-Посадского района.  Прием документов прекращается 04 октября 2021  в 15 ч. 00 мин. </w:t>
      </w:r>
    </w:p>
    <w:p w:rsidR="00AB3AD6" w:rsidRPr="00AB3AD6" w:rsidRDefault="00AB3AD6" w:rsidP="00AB3AD6">
      <w:pPr>
        <w:jc w:val="both"/>
        <w:rPr>
          <w:rFonts w:ascii="Arial" w:hAnsi="Arial" w:cs="Arial"/>
          <w:sz w:val="20"/>
          <w:szCs w:val="20"/>
        </w:rPr>
      </w:pPr>
      <w:r w:rsidRPr="00AB3AD6">
        <w:rPr>
          <w:rFonts w:ascii="Arial" w:hAnsi="Arial" w:cs="Arial"/>
          <w:sz w:val="20"/>
          <w:szCs w:val="20"/>
        </w:rPr>
        <w:t xml:space="preserve">         Предполагаемая дата проведения конкурса на замещение  вакантных должностей муниципальной службы 08 октября 2021 г.  в 14 часов  в 201 кабинете администрации  Мариинско-Посадского района. </w:t>
      </w:r>
    </w:p>
    <w:p w:rsidR="00AB3AD6" w:rsidRPr="00AB3AD6" w:rsidRDefault="00AB3AD6" w:rsidP="00AB3AD6">
      <w:pPr>
        <w:tabs>
          <w:tab w:val="left" w:pos="-2340"/>
        </w:tabs>
        <w:jc w:val="both"/>
        <w:rPr>
          <w:rFonts w:ascii="Arial" w:hAnsi="Arial" w:cs="Arial"/>
          <w:sz w:val="20"/>
          <w:szCs w:val="20"/>
        </w:rPr>
      </w:pPr>
    </w:p>
    <w:p w:rsidR="00AB3AD6" w:rsidRPr="00AB3AD6" w:rsidRDefault="00AB3AD6" w:rsidP="00AB3AD6">
      <w:pPr>
        <w:pStyle w:val="p30"/>
        <w:spacing w:before="0" w:beforeAutospacing="0" w:after="0" w:afterAutospacing="0"/>
        <w:jc w:val="both"/>
        <w:rPr>
          <w:rFonts w:ascii="Arial" w:hAnsi="Arial" w:cs="Arial"/>
          <w:sz w:val="20"/>
          <w:szCs w:val="20"/>
        </w:rPr>
      </w:pPr>
      <w:r w:rsidRPr="00AB3AD6">
        <w:rPr>
          <w:rFonts w:ascii="Arial" w:hAnsi="Arial" w:cs="Arial"/>
          <w:sz w:val="20"/>
          <w:szCs w:val="20"/>
        </w:rPr>
        <w:t>Место нахождения: Чувашская Республика, г. Мариинский Посад, ул</w:t>
      </w:r>
      <w:proofErr w:type="gramStart"/>
      <w:r w:rsidRPr="00AB3AD6">
        <w:rPr>
          <w:rFonts w:ascii="Arial" w:hAnsi="Arial" w:cs="Arial"/>
          <w:sz w:val="20"/>
          <w:szCs w:val="20"/>
        </w:rPr>
        <w:t>.Н</w:t>
      </w:r>
      <w:proofErr w:type="gramEnd"/>
      <w:r w:rsidRPr="00AB3AD6">
        <w:rPr>
          <w:rFonts w:ascii="Arial" w:hAnsi="Arial" w:cs="Arial"/>
          <w:sz w:val="20"/>
          <w:szCs w:val="20"/>
        </w:rPr>
        <w:t>иколаева, д.47</w:t>
      </w:r>
    </w:p>
    <w:p w:rsidR="00AB3AD6" w:rsidRPr="00AB3AD6" w:rsidRDefault="00AB3AD6" w:rsidP="00AB3AD6">
      <w:pPr>
        <w:pStyle w:val="p20"/>
        <w:spacing w:before="0" w:beforeAutospacing="0" w:after="0" w:afterAutospacing="0"/>
        <w:jc w:val="both"/>
        <w:rPr>
          <w:rFonts w:ascii="Arial" w:hAnsi="Arial" w:cs="Arial"/>
          <w:sz w:val="20"/>
          <w:szCs w:val="20"/>
        </w:rPr>
      </w:pPr>
      <w:r w:rsidRPr="00AB3AD6">
        <w:rPr>
          <w:rFonts w:ascii="Arial" w:hAnsi="Arial" w:cs="Arial"/>
          <w:sz w:val="20"/>
          <w:szCs w:val="20"/>
        </w:rPr>
        <w:t>Адрес электронной почты: marpos@cap.ru</w:t>
      </w:r>
    </w:p>
    <w:p w:rsidR="00AB3AD6" w:rsidRPr="00AB3AD6" w:rsidRDefault="00AB3AD6" w:rsidP="00AB3AD6">
      <w:pPr>
        <w:pStyle w:val="p20"/>
        <w:spacing w:before="0" w:beforeAutospacing="0" w:after="0" w:afterAutospacing="0"/>
        <w:jc w:val="both"/>
        <w:rPr>
          <w:rFonts w:ascii="Arial" w:hAnsi="Arial" w:cs="Arial"/>
          <w:sz w:val="20"/>
          <w:szCs w:val="20"/>
        </w:rPr>
      </w:pPr>
      <w:r w:rsidRPr="00AB3AD6">
        <w:rPr>
          <w:rFonts w:ascii="Arial" w:hAnsi="Arial" w:cs="Arial"/>
          <w:sz w:val="20"/>
          <w:szCs w:val="20"/>
        </w:rPr>
        <w:t xml:space="preserve">Контактное лицо: Сапожникова Светлана Владимировна </w:t>
      </w:r>
    </w:p>
    <w:p w:rsidR="00AB3AD6" w:rsidRPr="00AB3AD6" w:rsidRDefault="00AB3AD6" w:rsidP="00AB3AD6">
      <w:pPr>
        <w:pStyle w:val="p20"/>
        <w:spacing w:before="0" w:beforeAutospacing="0" w:after="0" w:afterAutospacing="0"/>
        <w:jc w:val="both"/>
        <w:rPr>
          <w:rFonts w:ascii="Arial" w:hAnsi="Arial" w:cs="Arial"/>
          <w:sz w:val="20"/>
          <w:szCs w:val="20"/>
        </w:rPr>
      </w:pPr>
      <w:r w:rsidRPr="00AB3AD6">
        <w:rPr>
          <w:rFonts w:ascii="Arial" w:hAnsi="Arial" w:cs="Arial"/>
          <w:sz w:val="20"/>
          <w:szCs w:val="20"/>
        </w:rPr>
        <w:t xml:space="preserve">Номер контактного телефона: </w:t>
      </w:r>
      <w:r w:rsidRPr="00AB3AD6">
        <w:rPr>
          <w:rStyle w:val="af4"/>
          <w:rFonts w:ascii="Arial" w:hAnsi="Arial" w:cs="Arial"/>
          <w:sz w:val="20"/>
          <w:szCs w:val="20"/>
        </w:rPr>
        <w:t>8(83542) 2-13-41, факс 8(83542) 2-19-35</w:t>
      </w:r>
    </w:p>
    <w:p w:rsidR="00AB3AD6" w:rsidRPr="00AB3AD6" w:rsidRDefault="00AB3AD6" w:rsidP="00AB3AD6">
      <w:pPr>
        <w:tabs>
          <w:tab w:val="left" w:pos="-2340"/>
        </w:tabs>
        <w:jc w:val="both"/>
        <w:rPr>
          <w:rFonts w:ascii="Arial" w:hAnsi="Arial" w:cs="Arial"/>
          <w:sz w:val="20"/>
          <w:szCs w:val="20"/>
        </w:rPr>
      </w:pPr>
      <w:r w:rsidRPr="00AB3AD6">
        <w:rPr>
          <w:rFonts w:ascii="Arial" w:hAnsi="Arial" w:cs="Arial"/>
          <w:sz w:val="20"/>
          <w:szCs w:val="20"/>
        </w:rPr>
        <w:t>Электронный адрес сайта: http://marpos.cap.ru/</w:t>
      </w:r>
    </w:p>
    <w:p w:rsidR="00FE37BE" w:rsidRPr="007C431E" w:rsidRDefault="00FE37BE" w:rsidP="007C431E">
      <w:pPr>
        <w:tabs>
          <w:tab w:val="left" w:pos="-2340"/>
        </w:tabs>
        <w:jc w:val="both"/>
        <w:rPr>
          <w:rFonts w:ascii="Arial" w:hAnsi="Arial" w:cs="Arial"/>
          <w:color w:val="000000"/>
          <w:sz w:val="20"/>
        </w:rPr>
      </w:pPr>
    </w:p>
    <w:tbl>
      <w:tblPr>
        <w:tblW w:w="5000" w:type="pct"/>
        <w:tblLook w:val="0000"/>
      </w:tblPr>
      <w:tblGrid>
        <w:gridCol w:w="6323"/>
        <w:gridCol w:w="2709"/>
        <w:gridCol w:w="6323"/>
      </w:tblGrid>
      <w:tr w:rsidR="00EA7DCD" w:rsidRPr="007C431E" w:rsidTr="00FE37BE">
        <w:trPr>
          <w:cantSplit/>
        </w:trPr>
        <w:tc>
          <w:tcPr>
            <w:tcW w:w="2059" w:type="pct"/>
            <w:vAlign w:val="center"/>
          </w:tcPr>
          <w:p w:rsidR="00EA7DCD" w:rsidRPr="007C431E" w:rsidRDefault="00EA7DCD" w:rsidP="00FE37BE">
            <w:pPr>
              <w:ind w:left="-533"/>
              <w:jc w:val="center"/>
              <w:rPr>
                <w:rFonts w:ascii="Arial" w:hAnsi="Arial" w:cs="Arial"/>
                <w:b/>
                <w:i/>
                <w:color w:val="000000"/>
                <w:sz w:val="20"/>
              </w:rPr>
            </w:pPr>
          </w:p>
          <w:p w:rsidR="00EA7DCD" w:rsidRPr="007C431E" w:rsidRDefault="00EA7DCD" w:rsidP="00FE37BE">
            <w:pPr>
              <w:jc w:val="center"/>
              <w:rPr>
                <w:rFonts w:ascii="Arial" w:hAnsi="Arial" w:cs="Arial"/>
                <w:b/>
                <w:i/>
                <w:color w:val="000000"/>
                <w:sz w:val="20"/>
                <w:szCs w:val="22"/>
              </w:rPr>
            </w:pPr>
            <w:proofErr w:type="spellStart"/>
            <w:r w:rsidRPr="007C431E">
              <w:rPr>
                <w:rFonts w:ascii="Arial" w:hAnsi="Arial" w:cs="Arial"/>
                <w:color w:val="000000"/>
                <w:sz w:val="20"/>
                <w:szCs w:val="22"/>
              </w:rPr>
              <w:t>Чёваш</w:t>
            </w:r>
            <w:proofErr w:type="spellEnd"/>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Республикин</w:t>
            </w:r>
            <w:proofErr w:type="spellEnd"/>
          </w:p>
          <w:p w:rsidR="00EA7DCD" w:rsidRPr="007C431E" w:rsidRDefault="00EA7DCD" w:rsidP="00FE37BE">
            <w:pPr>
              <w:jc w:val="center"/>
              <w:rPr>
                <w:rFonts w:ascii="Arial" w:hAnsi="Arial" w:cs="Arial"/>
                <w:b/>
                <w:i/>
                <w:color w:val="000000"/>
                <w:sz w:val="20"/>
                <w:szCs w:val="22"/>
              </w:rPr>
            </w:pPr>
            <w:proofErr w:type="spellStart"/>
            <w:r w:rsidRPr="007C431E">
              <w:rPr>
                <w:rFonts w:ascii="Arial" w:hAnsi="Arial" w:cs="Arial"/>
                <w:color w:val="000000"/>
                <w:sz w:val="20"/>
                <w:szCs w:val="22"/>
              </w:rPr>
              <w:t>С.нт</w:t>
            </w:r>
            <w:proofErr w:type="gramStart"/>
            <w:r w:rsidRPr="007C431E">
              <w:rPr>
                <w:rFonts w:ascii="Arial" w:hAnsi="Arial" w:cs="Arial"/>
                <w:color w:val="000000"/>
                <w:sz w:val="20"/>
                <w:szCs w:val="22"/>
              </w:rPr>
              <w:t>.р</w:t>
            </w:r>
            <w:proofErr w:type="gramEnd"/>
            <w:r w:rsidRPr="007C431E">
              <w:rPr>
                <w:rFonts w:ascii="Arial" w:hAnsi="Arial" w:cs="Arial"/>
                <w:color w:val="000000"/>
                <w:sz w:val="20"/>
                <w:szCs w:val="22"/>
              </w:rPr>
              <w:t>вёрри</w:t>
            </w:r>
            <w:proofErr w:type="spellEnd"/>
            <w:r w:rsidR="00627663" w:rsidRPr="007C431E">
              <w:rPr>
                <w:rFonts w:ascii="Arial" w:hAnsi="Arial" w:cs="Arial"/>
                <w:color w:val="000000"/>
                <w:sz w:val="20"/>
                <w:szCs w:val="22"/>
              </w:rPr>
              <w:t xml:space="preserve"> </w:t>
            </w:r>
          </w:p>
          <w:p w:rsidR="003E5DBE" w:rsidRPr="007C431E" w:rsidRDefault="00EA7DCD" w:rsidP="00FE37BE">
            <w:pPr>
              <w:jc w:val="center"/>
              <w:rPr>
                <w:rFonts w:ascii="Arial" w:hAnsi="Arial" w:cs="Arial"/>
                <w:b/>
                <w:i/>
                <w:color w:val="000000"/>
                <w:sz w:val="20"/>
                <w:szCs w:val="22"/>
              </w:rPr>
            </w:pPr>
            <w:proofErr w:type="spellStart"/>
            <w:r w:rsidRPr="007C431E">
              <w:rPr>
                <w:rFonts w:ascii="Arial" w:hAnsi="Arial" w:cs="Arial"/>
                <w:color w:val="000000"/>
                <w:sz w:val="20"/>
                <w:szCs w:val="22"/>
              </w:rPr>
              <w:t>район</w:t>
            </w:r>
            <w:proofErr w:type="gramStart"/>
            <w:r w:rsidRPr="007C431E">
              <w:rPr>
                <w:rFonts w:ascii="Arial" w:hAnsi="Arial" w:cs="Arial"/>
                <w:color w:val="000000"/>
                <w:sz w:val="20"/>
                <w:szCs w:val="22"/>
              </w:rPr>
              <w:t>.н</w:t>
            </w:r>
            <w:proofErr w:type="spellEnd"/>
            <w:proofErr w:type="gramEnd"/>
            <w:r w:rsidR="00627663" w:rsidRPr="007C431E">
              <w:rPr>
                <w:rFonts w:ascii="Arial" w:hAnsi="Arial" w:cs="Arial"/>
                <w:color w:val="000000"/>
                <w:sz w:val="20"/>
                <w:szCs w:val="22"/>
              </w:rPr>
              <w:t xml:space="preserve"> </w:t>
            </w:r>
            <w:r w:rsidRPr="007C431E">
              <w:rPr>
                <w:rFonts w:ascii="Arial" w:hAnsi="Arial" w:cs="Arial"/>
                <w:color w:val="000000"/>
                <w:sz w:val="20"/>
                <w:szCs w:val="22"/>
              </w:rPr>
              <w:t>администраций.</w:t>
            </w:r>
            <w:r w:rsidR="00627663" w:rsidRPr="007C431E">
              <w:rPr>
                <w:rFonts w:ascii="Arial" w:hAnsi="Arial" w:cs="Arial"/>
                <w:color w:val="000000"/>
                <w:sz w:val="20"/>
                <w:szCs w:val="22"/>
              </w:rPr>
              <w:t xml:space="preserve"> </w:t>
            </w:r>
          </w:p>
          <w:p w:rsidR="003E5DBE" w:rsidRPr="007C431E" w:rsidRDefault="00EA7DCD" w:rsidP="00FE37BE">
            <w:pPr>
              <w:pStyle w:val="12"/>
              <w:rPr>
                <w:rFonts w:ascii="Arial" w:hAnsi="Arial" w:cs="Arial"/>
                <w:color w:val="000000"/>
                <w:sz w:val="20"/>
              </w:rPr>
            </w:pPr>
            <w:r w:rsidRPr="007C431E">
              <w:rPr>
                <w:rFonts w:ascii="Arial" w:hAnsi="Arial" w:cs="Arial"/>
                <w:color w:val="000000"/>
                <w:sz w:val="20"/>
              </w:rPr>
              <w:t>Й</w:t>
            </w:r>
            <w:r w:rsidR="00627663" w:rsidRPr="007C431E">
              <w:rPr>
                <w:rFonts w:ascii="Arial" w:hAnsi="Arial" w:cs="Arial"/>
                <w:color w:val="000000"/>
                <w:sz w:val="20"/>
              </w:rPr>
              <w:t xml:space="preserve"> </w:t>
            </w:r>
            <w:proofErr w:type="gramStart"/>
            <w:r w:rsidRPr="007C431E">
              <w:rPr>
                <w:rFonts w:ascii="Arial" w:hAnsi="Arial" w:cs="Arial"/>
                <w:color w:val="000000"/>
                <w:sz w:val="20"/>
              </w:rPr>
              <w:t>Ы</w:t>
            </w:r>
            <w:proofErr w:type="gramEnd"/>
            <w:r w:rsidR="00627663" w:rsidRPr="007C431E">
              <w:rPr>
                <w:rFonts w:ascii="Arial" w:hAnsi="Arial" w:cs="Arial"/>
                <w:color w:val="000000"/>
                <w:sz w:val="20"/>
              </w:rPr>
              <w:t xml:space="preserve"> </w:t>
            </w:r>
            <w:r w:rsidRPr="007C431E">
              <w:rPr>
                <w:rFonts w:ascii="Arial" w:hAnsi="Arial" w:cs="Arial"/>
                <w:color w:val="000000"/>
                <w:sz w:val="20"/>
              </w:rPr>
              <w:t>Ш</w:t>
            </w:r>
            <w:r w:rsidR="00627663" w:rsidRPr="007C431E">
              <w:rPr>
                <w:rFonts w:ascii="Arial" w:hAnsi="Arial" w:cs="Arial"/>
                <w:color w:val="000000"/>
                <w:sz w:val="20"/>
              </w:rPr>
              <w:t xml:space="preserve"> </w:t>
            </w:r>
            <w:r w:rsidRPr="007C431E">
              <w:rPr>
                <w:rFonts w:ascii="Arial" w:hAnsi="Arial" w:cs="Arial"/>
                <w:color w:val="000000"/>
                <w:sz w:val="20"/>
              </w:rPr>
              <w:t>Ё</w:t>
            </w:r>
            <w:r w:rsidR="00627663" w:rsidRPr="007C431E">
              <w:rPr>
                <w:rFonts w:ascii="Arial" w:hAnsi="Arial" w:cs="Arial"/>
                <w:color w:val="000000"/>
                <w:sz w:val="20"/>
              </w:rPr>
              <w:t xml:space="preserve"> </w:t>
            </w:r>
            <w:r w:rsidRPr="007C431E">
              <w:rPr>
                <w:rFonts w:ascii="Arial" w:hAnsi="Arial" w:cs="Arial"/>
                <w:color w:val="000000"/>
                <w:sz w:val="20"/>
              </w:rPr>
              <w:t>Н</w:t>
            </w:r>
            <w:r w:rsidR="00627663" w:rsidRPr="007C431E">
              <w:rPr>
                <w:rFonts w:ascii="Arial" w:hAnsi="Arial" w:cs="Arial"/>
                <w:color w:val="000000"/>
                <w:sz w:val="20"/>
              </w:rPr>
              <w:t xml:space="preserve"> </w:t>
            </w:r>
            <w:r w:rsidRPr="007C431E">
              <w:rPr>
                <w:rFonts w:ascii="Arial" w:hAnsi="Arial" w:cs="Arial"/>
                <w:color w:val="000000"/>
                <w:sz w:val="20"/>
              </w:rPr>
              <w:t>У</w:t>
            </w:r>
          </w:p>
          <w:p w:rsidR="003E5DBE" w:rsidRPr="007C431E" w:rsidRDefault="00627663" w:rsidP="00FE37BE">
            <w:pPr>
              <w:jc w:val="center"/>
              <w:rPr>
                <w:rFonts w:ascii="Arial" w:hAnsi="Arial" w:cs="Arial"/>
                <w:bCs/>
                <w:i/>
                <w:color w:val="000000"/>
                <w:sz w:val="20"/>
              </w:rPr>
            </w:pPr>
            <w:r w:rsidRPr="007C431E">
              <w:rPr>
                <w:rFonts w:ascii="Arial" w:hAnsi="Arial" w:cs="Arial"/>
                <w:bCs/>
                <w:color w:val="000000"/>
                <w:sz w:val="20"/>
              </w:rPr>
              <w:t xml:space="preserve"> </w:t>
            </w:r>
            <w:r w:rsidR="00EA7DCD" w:rsidRPr="007C431E">
              <w:rPr>
                <w:rFonts w:ascii="Arial" w:hAnsi="Arial" w:cs="Arial"/>
                <w:bCs/>
                <w:color w:val="000000"/>
                <w:sz w:val="20"/>
              </w:rPr>
              <w:t>№</w:t>
            </w:r>
            <w:r w:rsidRPr="007C431E">
              <w:rPr>
                <w:rFonts w:ascii="Arial" w:hAnsi="Arial" w:cs="Arial"/>
                <w:bCs/>
                <w:color w:val="000000"/>
                <w:sz w:val="20"/>
              </w:rPr>
              <w:t xml:space="preserve"> </w:t>
            </w:r>
          </w:p>
          <w:p w:rsidR="00EA7DCD" w:rsidRPr="007C431E" w:rsidRDefault="00EA7DCD" w:rsidP="00FE37BE">
            <w:pPr>
              <w:jc w:val="center"/>
              <w:rPr>
                <w:rFonts w:ascii="Arial" w:hAnsi="Arial" w:cs="Arial"/>
                <w:b/>
                <w:i/>
                <w:color w:val="000000"/>
                <w:sz w:val="20"/>
                <w:szCs w:val="22"/>
              </w:rPr>
            </w:pPr>
            <w:proofErr w:type="spellStart"/>
            <w:r w:rsidRPr="007C431E">
              <w:rPr>
                <w:rFonts w:ascii="Arial" w:hAnsi="Arial" w:cs="Arial"/>
                <w:color w:val="000000"/>
                <w:sz w:val="20"/>
                <w:szCs w:val="22"/>
              </w:rPr>
              <w:t>С.нт</w:t>
            </w:r>
            <w:proofErr w:type="gramStart"/>
            <w:r w:rsidRPr="007C431E">
              <w:rPr>
                <w:rFonts w:ascii="Arial" w:hAnsi="Arial" w:cs="Arial"/>
                <w:color w:val="000000"/>
                <w:sz w:val="20"/>
                <w:szCs w:val="22"/>
              </w:rPr>
              <w:t>.р</w:t>
            </w:r>
            <w:proofErr w:type="gramEnd"/>
            <w:r w:rsidRPr="007C431E">
              <w:rPr>
                <w:rFonts w:ascii="Arial" w:hAnsi="Arial" w:cs="Arial"/>
                <w:color w:val="000000"/>
                <w:sz w:val="20"/>
                <w:szCs w:val="22"/>
              </w:rPr>
              <w:t>вёрри</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хули</w:t>
            </w:r>
          </w:p>
          <w:p w:rsidR="00EA7DCD" w:rsidRPr="007C431E" w:rsidRDefault="00627663" w:rsidP="00FE37BE">
            <w:pPr>
              <w:jc w:val="center"/>
              <w:rPr>
                <w:rFonts w:ascii="Arial" w:hAnsi="Arial" w:cs="Arial"/>
                <w:b/>
                <w:i/>
                <w:color w:val="000000"/>
                <w:sz w:val="20"/>
              </w:rPr>
            </w:pPr>
            <w:r w:rsidRPr="007C431E">
              <w:rPr>
                <w:rFonts w:ascii="Arial" w:hAnsi="Arial" w:cs="Arial"/>
                <w:color w:val="000000"/>
                <w:sz w:val="20"/>
              </w:rPr>
              <w:t xml:space="preserve"> </w:t>
            </w:r>
          </w:p>
          <w:p w:rsidR="00EA7DCD" w:rsidRPr="007C431E" w:rsidRDefault="00627663" w:rsidP="00FE37BE">
            <w:pPr>
              <w:jc w:val="center"/>
              <w:rPr>
                <w:rFonts w:ascii="Arial" w:hAnsi="Arial" w:cs="Arial"/>
                <w:b/>
                <w:i/>
                <w:color w:val="000000"/>
                <w:sz w:val="20"/>
              </w:rPr>
            </w:pPr>
            <w:r w:rsidRPr="007C431E">
              <w:rPr>
                <w:rFonts w:ascii="Arial" w:hAnsi="Arial" w:cs="Arial"/>
                <w:color w:val="000000"/>
                <w:sz w:val="20"/>
              </w:rPr>
              <w:t xml:space="preserve"> </w:t>
            </w:r>
          </w:p>
        </w:tc>
        <w:tc>
          <w:tcPr>
            <w:tcW w:w="882" w:type="pct"/>
            <w:vAlign w:val="center"/>
          </w:tcPr>
          <w:p w:rsidR="003E5DBE" w:rsidRPr="007C431E" w:rsidRDefault="00EA7DCD" w:rsidP="00FE37BE">
            <w:pPr>
              <w:ind w:hanging="783"/>
              <w:jc w:val="center"/>
              <w:rPr>
                <w:rFonts w:ascii="Arial" w:hAnsi="Arial" w:cs="Arial"/>
                <w:b/>
                <w:i/>
                <w:color w:val="000000"/>
                <w:sz w:val="20"/>
              </w:rPr>
            </w:pPr>
            <w:r w:rsidRPr="007C431E">
              <w:rPr>
                <w:rFonts w:ascii="Arial" w:hAnsi="Arial" w:cs="Arial"/>
                <w:noProof/>
                <w:color w:val="000000"/>
                <w:sz w:val="20"/>
              </w:rPr>
              <w:drawing>
                <wp:anchor distT="0" distB="0" distL="114300" distR="114300" simplePos="0" relativeHeight="251664384" behindDoc="0" locked="0" layoutInCell="1" allowOverlap="1">
                  <wp:simplePos x="0" y="0"/>
                  <wp:positionH relativeFrom="margin">
                    <wp:posOffset>-727710</wp:posOffset>
                  </wp:positionH>
                  <wp:positionV relativeFrom="margin">
                    <wp:posOffset>152400</wp:posOffset>
                  </wp:positionV>
                  <wp:extent cx="596265" cy="775335"/>
                  <wp:effectExtent l="19050" t="0" r="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627663" w:rsidRPr="007C431E">
              <w:rPr>
                <w:rFonts w:ascii="Arial" w:hAnsi="Arial" w:cs="Arial"/>
                <w:color w:val="000000"/>
                <w:sz w:val="20"/>
              </w:rPr>
              <w:t xml:space="preserve"> </w:t>
            </w:r>
          </w:p>
          <w:p w:rsidR="00EA7DCD" w:rsidRPr="007C431E" w:rsidRDefault="00EA7DCD" w:rsidP="00FE37BE">
            <w:pPr>
              <w:jc w:val="center"/>
              <w:rPr>
                <w:rFonts w:ascii="Arial" w:hAnsi="Arial" w:cs="Arial"/>
                <w:b/>
                <w:i/>
                <w:color w:val="000000"/>
                <w:sz w:val="20"/>
              </w:rPr>
            </w:pPr>
          </w:p>
        </w:tc>
        <w:tc>
          <w:tcPr>
            <w:tcW w:w="2059" w:type="pct"/>
            <w:vAlign w:val="center"/>
          </w:tcPr>
          <w:p w:rsidR="00EA7DCD" w:rsidRPr="007C431E" w:rsidRDefault="00EA7DCD" w:rsidP="00FE37BE">
            <w:pPr>
              <w:jc w:val="center"/>
              <w:rPr>
                <w:rFonts w:ascii="Arial" w:hAnsi="Arial" w:cs="Arial"/>
                <w:b/>
                <w:i/>
                <w:color w:val="000000"/>
                <w:sz w:val="20"/>
              </w:rPr>
            </w:pPr>
          </w:p>
          <w:p w:rsidR="00EA7DCD" w:rsidRPr="007C431E" w:rsidRDefault="00EA7DCD" w:rsidP="00FE37BE">
            <w:pPr>
              <w:jc w:val="center"/>
              <w:rPr>
                <w:rFonts w:ascii="Arial" w:hAnsi="Arial" w:cs="Arial"/>
                <w:b/>
                <w:i/>
                <w:color w:val="000000"/>
                <w:sz w:val="20"/>
              </w:rPr>
            </w:pP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p>
          <w:p w:rsidR="00EA7DCD" w:rsidRPr="007C431E" w:rsidRDefault="00EA7DCD" w:rsidP="00FE37BE">
            <w:pPr>
              <w:jc w:val="center"/>
              <w:rPr>
                <w:rFonts w:ascii="Arial" w:hAnsi="Arial" w:cs="Arial"/>
                <w:b/>
                <w:i/>
                <w:color w:val="000000"/>
                <w:sz w:val="20"/>
              </w:rPr>
            </w:pPr>
            <w:r w:rsidRPr="007C431E">
              <w:rPr>
                <w:rFonts w:ascii="Arial" w:hAnsi="Arial" w:cs="Arial"/>
                <w:color w:val="000000"/>
                <w:sz w:val="20"/>
              </w:rPr>
              <w:t>Администрация</w:t>
            </w:r>
          </w:p>
          <w:p w:rsidR="00EA7DCD" w:rsidRPr="007C431E" w:rsidRDefault="00EA7DCD" w:rsidP="00FE37BE">
            <w:pPr>
              <w:jc w:val="center"/>
              <w:rPr>
                <w:rFonts w:ascii="Arial" w:hAnsi="Arial" w:cs="Arial"/>
                <w:b/>
                <w:i/>
                <w:color w:val="000000"/>
                <w:sz w:val="20"/>
              </w:rPr>
            </w:pP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
          <w:p w:rsidR="003E5DBE" w:rsidRPr="007C431E" w:rsidRDefault="00EA7DCD" w:rsidP="00FE37BE">
            <w:pPr>
              <w:jc w:val="center"/>
              <w:rPr>
                <w:rFonts w:ascii="Arial" w:hAnsi="Arial" w:cs="Arial"/>
                <w:b/>
                <w:i/>
                <w:color w:val="000000"/>
                <w:sz w:val="20"/>
              </w:rPr>
            </w:pPr>
            <w:r w:rsidRPr="007C431E">
              <w:rPr>
                <w:rFonts w:ascii="Arial" w:hAnsi="Arial" w:cs="Arial"/>
                <w:color w:val="000000"/>
                <w:sz w:val="20"/>
              </w:rPr>
              <w:t>района</w:t>
            </w:r>
          </w:p>
          <w:p w:rsidR="003E5DBE" w:rsidRPr="007C431E" w:rsidRDefault="00EA7DCD" w:rsidP="00FE37BE">
            <w:pPr>
              <w:jc w:val="center"/>
              <w:rPr>
                <w:rFonts w:ascii="Arial" w:hAnsi="Arial" w:cs="Arial"/>
                <w:i/>
                <w:color w:val="000000"/>
                <w:sz w:val="20"/>
              </w:rPr>
            </w:pPr>
            <w:proofErr w:type="gramStart"/>
            <w:r w:rsidRPr="007C431E">
              <w:rPr>
                <w:rFonts w:ascii="Arial" w:hAnsi="Arial" w:cs="Arial"/>
                <w:color w:val="000000"/>
                <w:sz w:val="20"/>
              </w:rPr>
              <w:t>П</w:t>
            </w:r>
            <w:proofErr w:type="gramEnd"/>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Т</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Н</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Л</w:t>
            </w:r>
            <w:r w:rsidR="00627663" w:rsidRPr="007C431E">
              <w:rPr>
                <w:rFonts w:ascii="Arial" w:hAnsi="Arial" w:cs="Arial"/>
                <w:color w:val="000000"/>
                <w:sz w:val="20"/>
              </w:rPr>
              <w:t xml:space="preserve"> </w:t>
            </w:r>
            <w:r w:rsidRPr="007C431E">
              <w:rPr>
                <w:rFonts w:ascii="Arial" w:hAnsi="Arial" w:cs="Arial"/>
                <w:color w:val="000000"/>
                <w:sz w:val="20"/>
              </w:rPr>
              <w:t>Е</w:t>
            </w:r>
            <w:r w:rsidR="00627663" w:rsidRPr="007C431E">
              <w:rPr>
                <w:rFonts w:ascii="Arial" w:hAnsi="Arial" w:cs="Arial"/>
                <w:color w:val="000000"/>
                <w:sz w:val="20"/>
              </w:rPr>
              <w:t xml:space="preserve"> </w:t>
            </w:r>
            <w:r w:rsidRPr="007C431E">
              <w:rPr>
                <w:rFonts w:ascii="Arial" w:hAnsi="Arial" w:cs="Arial"/>
                <w:color w:val="000000"/>
                <w:sz w:val="20"/>
              </w:rPr>
              <w:t>Н</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Е</w:t>
            </w:r>
          </w:p>
          <w:p w:rsidR="003E5DBE" w:rsidRPr="002B1952" w:rsidRDefault="002B1952" w:rsidP="002B1952">
            <w:pPr>
              <w:spacing w:line="200" w:lineRule="exact"/>
              <w:jc w:val="center"/>
              <w:rPr>
                <w:b/>
                <w:i/>
                <w:sz w:val="22"/>
              </w:rPr>
            </w:pPr>
            <w:r>
              <w:rPr>
                <w:b/>
                <w:i/>
                <w:sz w:val="22"/>
              </w:rPr>
              <w:t xml:space="preserve">13.09.2021 </w:t>
            </w:r>
            <w:r w:rsidRPr="00597D49">
              <w:rPr>
                <w:bCs/>
                <w:sz w:val="22"/>
              </w:rPr>
              <w:t>№</w:t>
            </w:r>
            <w:r>
              <w:rPr>
                <w:bCs/>
                <w:sz w:val="22"/>
              </w:rPr>
              <w:t xml:space="preserve"> </w:t>
            </w:r>
            <w:r>
              <w:rPr>
                <w:bCs/>
                <w:i/>
                <w:sz w:val="22"/>
              </w:rPr>
              <w:t>500</w:t>
            </w:r>
            <w:r w:rsidR="00627663" w:rsidRPr="007C431E">
              <w:rPr>
                <w:rFonts w:ascii="Arial" w:hAnsi="Arial" w:cs="Arial"/>
                <w:bCs/>
                <w:color w:val="000000"/>
                <w:sz w:val="20"/>
              </w:rPr>
              <w:t xml:space="preserve"> </w:t>
            </w:r>
          </w:p>
          <w:p w:rsidR="003E5DBE" w:rsidRPr="007C431E" w:rsidRDefault="00EA7DCD" w:rsidP="00FE37BE">
            <w:pPr>
              <w:jc w:val="center"/>
              <w:rPr>
                <w:rFonts w:ascii="Arial" w:hAnsi="Arial" w:cs="Arial"/>
                <w:b/>
                <w:i/>
                <w:color w:val="000000"/>
                <w:sz w:val="20"/>
              </w:rPr>
            </w:pP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Мариинский</w:t>
            </w:r>
            <w:r w:rsidR="00627663" w:rsidRPr="007C431E">
              <w:rPr>
                <w:rFonts w:ascii="Arial" w:hAnsi="Arial" w:cs="Arial"/>
                <w:color w:val="000000"/>
                <w:sz w:val="20"/>
              </w:rPr>
              <w:t xml:space="preserve"> </w:t>
            </w:r>
            <w:r w:rsidRPr="007C431E">
              <w:rPr>
                <w:rFonts w:ascii="Arial" w:hAnsi="Arial" w:cs="Arial"/>
                <w:color w:val="000000"/>
                <w:sz w:val="20"/>
              </w:rPr>
              <w:t>Посад</w:t>
            </w:r>
          </w:p>
          <w:p w:rsidR="00EA7DCD" w:rsidRPr="007C431E" w:rsidRDefault="00EA7DCD" w:rsidP="00FE37BE">
            <w:pPr>
              <w:jc w:val="center"/>
              <w:rPr>
                <w:rFonts w:ascii="Arial" w:hAnsi="Arial" w:cs="Arial"/>
                <w:b/>
                <w:i/>
                <w:color w:val="000000"/>
                <w:sz w:val="20"/>
              </w:rPr>
            </w:pPr>
          </w:p>
        </w:tc>
      </w:tr>
      <w:tr w:rsidR="00EA7DCD" w:rsidRPr="007C431E" w:rsidTr="00FE37BE">
        <w:tblPrEx>
          <w:tblLook w:val="04A0"/>
        </w:tblPrEx>
        <w:trPr>
          <w:cantSplit/>
        </w:trPr>
        <w:tc>
          <w:tcPr>
            <w:tcW w:w="5000" w:type="pct"/>
            <w:gridSpan w:val="3"/>
            <w:vAlign w:val="center"/>
          </w:tcPr>
          <w:p w:rsidR="00EA7DCD" w:rsidRPr="007C431E" w:rsidRDefault="00EA7DCD" w:rsidP="00FE37BE">
            <w:pPr>
              <w:jc w:val="center"/>
              <w:rPr>
                <w:rFonts w:ascii="Arial" w:hAnsi="Arial" w:cs="Arial"/>
                <w:i/>
                <w:color w:val="000000"/>
                <w:sz w:val="20"/>
                <w:szCs w:val="22"/>
              </w:rPr>
            </w:pPr>
            <w:r w:rsidRPr="007C431E">
              <w:rPr>
                <w:rFonts w:ascii="Arial" w:hAnsi="Arial" w:cs="Arial"/>
                <w:color w:val="000000"/>
                <w:sz w:val="20"/>
                <w:szCs w:val="22"/>
              </w:rPr>
              <w:t>О</w:t>
            </w:r>
            <w:r w:rsidR="00627663" w:rsidRPr="007C431E">
              <w:rPr>
                <w:rFonts w:ascii="Arial" w:hAnsi="Arial" w:cs="Arial"/>
                <w:color w:val="000000"/>
                <w:sz w:val="20"/>
                <w:szCs w:val="22"/>
              </w:rPr>
              <w:t xml:space="preserve"> </w:t>
            </w:r>
            <w:r w:rsidRPr="007C431E">
              <w:rPr>
                <w:rFonts w:ascii="Arial" w:hAnsi="Arial" w:cs="Arial"/>
                <w:bCs/>
                <w:color w:val="000000"/>
                <w:sz w:val="20"/>
                <w:szCs w:val="22"/>
              </w:rPr>
              <w:t>проведении</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открытого</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аукциона</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по</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продаже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права</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на</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заключение</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договоров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аренды</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земельных</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участков,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находящихся</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в</w:t>
            </w:r>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государственной</w:t>
            </w:r>
            <w:r w:rsidR="00627663" w:rsidRPr="007C431E">
              <w:rPr>
                <w:rFonts w:ascii="Arial" w:hAnsi="Arial" w:cs="Arial"/>
                <w:bCs/>
                <w:color w:val="000000"/>
                <w:sz w:val="20"/>
                <w:szCs w:val="22"/>
              </w:rPr>
              <w:t xml:space="preserve"> </w:t>
            </w:r>
            <w:proofErr w:type="spellStart"/>
            <w:r w:rsidRPr="007C431E">
              <w:rPr>
                <w:rFonts w:ascii="Arial" w:hAnsi="Arial" w:cs="Arial"/>
                <w:bCs/>
                <w:color w:val="000000"/>
                <w:sz w:val="20"/>
                <w:szCs w:val="22"/>
              </w:rPr>
              <w:t>неразграниченной</w:t>
            </w:r>
            <w:proofErr w:type="spellEnd"/>
            <w:r w:rsidR="00627663" w:rsidRPr="007C431E">
              <w:rPr>
                <w:rFonts w:ascii="Arial" w:hAnsi="Arial" w:cs="Arial"/>
                <w:bCs/>
                <w:color w:val="000000"/>
                <w:sz w:val="20"/>
                <w:szCs w:val="22"/>
              </w:rPr>
              <w:t xml:space="preserve"> </w:t>
            </w:r>
            <w:r w:rsidRPr="007C431E">
              <w:rPr>
                <w:rFonts w:ascii="Arial" w:hAnsi="Arial" w:cs="Arial"/>
                <w:bCs/>
                <w:color w:val="000000"/>
                <w:sz w:val="20"/>
                <w:szCs w:val="22"/>
              </w:rPr>
              <w:t>собственности</w:t>
            </w:r>
          </w:p>
          <w:p w:rsidR="00EA7DCD" w:rsidRPr="007C431E" w:rsidRDefault="00EA7DCD" w:rsidP="00FE37BE">
            <w:pPr>
              <w:jc w:val="center"/>
              <w:rPr>
                <w:rFonts w:ascii="Arial" w:hAnsi="Arial" w:cs="Arial"/>
                <w:i/>
                <w:color w:val="000000"/>
                <w:sz w:val="20"/>
              </w:rPr>
            </w:pPr>
          </w:p>
        </w:tc>
      </w:tr>
    </w:tbl>
    <w:p w:rsidR="00EA7DCD" w:rsidRPr="007C431E" w:rsidRDefault="00EA7DCD" w:rsidP="007C431E">
      <w:pPr>
        <w:ind w:firstLine="709"/>
        <w:jc w:val="both"/>
        <w:rPr>
          <w:rFonts w:ascii="Arial" w:hAnsi="Arial" w:cs="Arial"/>
          <w:b/>
          <w:i/>
          <w:color w:val="000000"/>
          <w:sz w:val="20"/>
          <w:szCs w:val="22"/>
        </w:rPr>
      </w:pP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со</w:t>
      </w:r>
      <w:r w:rsidR="00627663" w:rsidRPr="007C431E">
        <w:rPr>
          <w:rFonts w:ascii="Arial" w:hAnsi="Arial" w:cs="Arial"/>
          <w:color w:val="000000"/>
          <w:sz w:val="20"/>
          <w:szCs w:val="22"/>
        </w:rPr>
        <w:t xml:space="preserve"> </w:t>
      </w:r>
      <w:r w:rsidRPr="007C431E">
        <w:rPr>
          <w:rFonts w:ascii="Arial" w:hAnsi="Arial" w:cs="Arial"/>
          <w:color w:val="000000"/>
          <w:sz w:val="20"/>
          <w:szCs w:val="22"/>
        </w:rPr>
        <w:t>статьей</w:t>
      </w:r>
      <w:r w:rsidR="00627663" w:rsidRPr="007C431E">
        <w:rPr>
          <w:rFonts w:ascii="Arial" w:hAnsi="Arial" w:cs="Arial"/>
          <w:color w:val="000000"/>
          <w:sz w:val="20"/>
          <w:szCs w:val="22"/>
        </w:rPr>
        <w:t xml:space="preserve"> </w:t>
      </w:r>
      <w:r w:rsidRPr="007C431E">
        <w:rPr>
          <w:rFonts w:ascii="Arial" w:hAnsi="Arial" w:cs="Arial"/>
          <w:color w:val="000000"/>
          <w:sz w:val="20"/>
          <w:szCs w:val="22"/>
        </w:rPr>
        <w:t>11</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кодекса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ст.48</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Федерального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Закона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06.10.2003г.</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131</w:t>
      </w:r>
      <w:r w:rsidR="00627663" w:rsidRPr="007C431E">
        <w:rPr>
          <w:rFonts w:ascii="Arial" w:hAnsi="Arial" w:cs="Arial"/>
          <w:color w:val="000000"/>
          <w:sz w:val="20"/>
          <w:szCs w:val="22"/>
        </w:rPr>
        <w:t xml:space="preserve"> </w:t>
      </w:r>
      <w:r w:rsidRPr="007C431E">
        <w:rPr>
          <w:rFonts w:ascii="Arial" w:hAnsi="Arial" w:cs="Arial"/>
          <w:color w:val="000000"/>
          <w:sz w:val="20"/>
          <w:szCs w:val="22"/>
        </w:rPr>
        <w:t>«Об</w:t>
      </w:r>
      <w:r w:rsidR="00627663" w:rsidRPr="007C431E">
        <w:rPr>
          <w:rFonts w:ascii="Arial" w:hAnsi="Arial" w:cs="Arial"/>
          <w:color w:val="000000"/>
          <w:sz w:val="20"/>
          <w:szCs w:val="22"/>
        </w:rPr>
        <w:t xml:space="preserve"> </w:t>
      </w:r>
      <w:r w:rsidRPr="007C431E">
        <w:rPr>
          <w:rFonts w:ascii="Arial" w:hAnsi="Arial" w:cs="Arial"/>
          <w:color w:val="000000"/>
          <w:sz w:val="20"/>
          <w:szCs w:val="22"/>
        </w:rPr>
        <w:t>общих</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принципах</w:t>
      </w:r>
      <w:r w:rsidR="00627663" w:rsidRPr="007C431E">
        <w:rPr>
          <w:rFonts w:ascii="Arial" w:hAnsi="Arial" w:cs="Arial"/>
          <w:color w:val="000000"/>
          <w:sz w:val="20"/>
          <w:szCs w:val="22"/>
        </w:rPr>
        <w:t xml:space="preserve"> </w:t>
      </w:r>
      <w:r w:rsidRPr="007C431E">
        <w:rPr>
          <w:rFonts w:ascii="Arial" w:hAnsi="Arial" w:cs="Arial"/>
          <w:color w:val="000000"/>
          <w:sz w:val="20"/>
          <w:szCs w:val="22"/>
        </w:rPr>
        <w:t>о</w:t>
      </w:r>
      <w:r w:rsidRPr="007C431E">
        <w:rPr>
          <w:rFonts w:ascii="Arial" w:hAnsi="Arial" w:cs="Arial"/>
          <w:color w:val="000000"/>
          <w:sz w:val="20"/>
          <w:szCs w:val="22"/>
        </w:rPr>
        <w:t>р</w:t>
      </w:r>
      <w:r w:rsidRPr="007C431E">
        <w:rPr>
          <w:rFonts w:ascii="Arial" w:hAnsi="Arial" w:cs="Arial"/>
          <w:color w:val="000000"/>
          <w:sz w:val="20"/>
          <w:szCs w:val="22"/>
        </w:rPr>
        <w:t>ганизации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самоуправления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Российской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Федерации»,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администрация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района</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Чувашской</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Республики</w:t>
      </w:r>
      <w:r w:rsidR="00627663" w:rsidRPr="007C431E">
        <w:rPr>
          <w:rFonts w:ascii="Arial" w:hAnsi="Arial" w:cs="Arial"/>
          <w:color w:val="000000"/>
          <w:sz w:val="20"/>
          <w:szCs w:val="22"/>
        </w:rPr>
        <w:t xml:space="preserve"> </w:t>
      </w:r>
    </w:p>
    <w:p w:rsidR="00EA7DCD" w:rsidRPr="007C431E" w:rsidRDefault="00EA7DCD" w:rsidP="007C431E">
      <w:pPr>
        <w:jc w:val="both"/>
        <w:rPr>
          <w:rFonts w:ascii="Arial" w:hAnsi="Arial" w:cs="Arial"/>
          <w:i/>
          <w:color w:val="000000"/>
          <w:sz w:val="20"/>
          <w:szCs w:val="22"/>
        </w:rPr>
      </w:pPr>
      <w:proofErr w:type="spellStart"/>
      <w:proofErr w:type="gramStart"/>
      <w:r w:rsidRPr="007C431E">
        <w:rPr>
          <w:rFonts w:ascii="Arial" w:hAnsi="Arial" w:cs="Arial"/>
          <w:color w:val="000000"/>
          <w:sz w:val="20"/>
          <w:szCs w:val="22"/>
        </w:rPr>
        <w:t>п</w:t>
      </w:r>
      <w:proofErr w:type="spellEnd"/>
      <w:proofErr w:type="gramEnd"/>
      <w:r w:rsidR="00627663" w:rsidRPr="007C431E">
        <w:rPr>
          <w:rFonts w:ascii="Arial" w:hAnsi="Arial" w:cs="Arial"/>
          <w:color w:val="000000"/>
          <w:sz w:val="20"/>
          <w:szCs w:val="22"/>
        </w:rPr>
        <w:t xml:space="preserve"> </w:t>
      </w:r>
      <w:r w:rsidRPr="007C431E">
        <w:rPr>
          <w:rFonts w:ascii="Arial" w:hAnsi="Arial" w:cs="Arial"/>
          <w:color w:val="000000"/>
          <w:sz w:val="20"/>
          <w:szCs w:val="22"/>
        </w:rPr>
        <w:t>о</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т</w:t>
      </w:r>
      <w:r w:rsidR="00627663" w:rsidRPr="007C431E">
        <w:rPr>
          <w:rFonts w:ascii="Arial" w:hAnsi="Arial" w:cs="Arial"/>
          <w:color w:val="000000"/>
          <w:sz w:val="20"/>
          <w:szCs w:val="22"/>
        </w:rPr>
        <w:t xml:space="preserve"> </w:t>
      </w:r>
      <w:r w:rsidRPr="007C431E">
        <w:rPr>
          <w:rFonts w:ascii="Arial" w:hAnsi="Arial" w:cs="Arial"/>
          <w:color w:val="000000"/>
          <w:sz w:val="20"/>
          <w:szCs w:val="22"/>
        </w:rPr>
        <w:t>а</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н</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л</w:t>
      </w:r>
      <w:r w:rsidR="00627663" w:rsidRPr="007C431E">
        <w:rPr>
          <w:rFonts w:ascii="Arial" w:hAnsi="Arial" w:cs="Arial"/>
          <w:color w:val="000000"/>
          <w:sz w:val="20"/>
          <w:szCs w:val="22"/>
        </w:rPr>
        <w:t xml:space="preserve"> </w:t>
      </w:r>
      <w:r w:rsidRPr="007C431E">
        <w:rPr>
          <w:rFonts w:ascii="Arial" w:hAnsi="Arial" w:cs="Arial"/>
          <w:color w:val="000000"/>
          <w:sz w:val="20"/>
          <w:szCs w:val="22"/>
        </w:rPr>
        <w:t>я</w:t>
      </w:r>
      <w:r w:rsidR="00627663" w:rsidRPr="007C431E">
        <w:rPr>
          <w:rFonts w:ascii="Arial" w:hAnsi="Arial" w:cs="Arial"/>
          <w:color w:val="000000"/>
          <w:sz w:val="20"/>
          <w:szCs w:val="22"/>
        </w:rPr>
        <w:t xml:space="preserve"> </w:t>
      </w:r>
      <w:r w:rsidRPr="007C431E">
        <w:rPr>
          <w:rFonts w:ascii="Arial" w:hAnsi="Arial" w:cs="Arial"/>
          <w:color w:val="000000"/>
          <w:sz w:val="20"/>
          <w:szCs w:val="22"/>
        </w:rPr>
        <w:t>е</w:t>
      </w:r>
      <w:r w:rsidR="00627663" w:rsidRPr="007C431E">
        <w:rPr>
          <w:rFonts w:ascii="Arial" w:hAnsi="Arial" w:cs="Arial"/>
          <w:color w:val="000000"/>
          <w:sz w:val="20"/>
          <w:szCs w:val="22"/>
        </w:rPr>
        <w:t xml:space="preserve"> </w:t>
      </w:r>
      <w:r w:rsidRPr="007C431E">
        <w:rPr>
          <w:rFonts w:ascii="Arial" w:hAnsi="Arial" w:cs="Arial"/>
          <w:color w:val="000000"/>
          <w:sz w:val="20"/>
          <w:szCs w:val="22"/>
        </w:rPr>
        <w:t>т:</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lastRenderedPageBreak/>
        <w:t>1.</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Провести</w:t>
      </w:r>
      <w:r w:rsidR="00627663" w:rsidRPr="007C431E">
        <w:rPr>
          <w:rFonts w:ascii="Arial" w:hAnsi="Arial" w:cs="Arial"/>
          <w:color w:val="000000"/>
          <w:sz w:val="20"/>
          <w:szCs w:val="22"/>
        </w:rPr>
        <w:t xml:space="preserve"> </w:t>
      </w:r>
      <w:r w:rsidRPr="007C431E">
        <w:rPr>
          <w:rFonts w:ascii="Arial" w:hAnsi="Arial" w:cs="Arial"/>
          <w:color w:val="000000"/>
          <w:sz w:val="20"/>
          <w:szCs w:val="22"/>
        </w:rPr>
        <w:t>аукцион,</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открытый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составу</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форме</w:t>
      </w:r>
      <w:r w:rsidR="00627663" w:rsidRPr="007C431E">
        <w:rPr>
          <w:rFonts w:ascii="Arial" w:hAnsi="Arial" w:cs="Arial"/>
          <w:color w:val="000000"/>
          <w:sz w:val="20"/>
          <w:szCs w:val="22"/>
        </w:rPr>
        <w:t xml:space="preserve"> </w:t>
      </w:r>
      <w:r w:rsidRPr="007C431E">
        <w:rPr>
          <w:rFonts w:ascii="Arial" w:hAnsi="Arial" w:cs="Arial"/>
          <w:color w:val="000000"/>
          <w:sz w:val="20"/>
          <w:szCs w:val="22"/>
        </w:rPr>
        <w:t>подачи</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предложений</w:t>
      </w:r>
      <w:r w:rsidR="00627663" w:rsidRPr="007C431E">
        <w:rPr>
          <w:rFonts w:ascii="Arial" w:hAnsi="Arial" w:cs="Arial"/>
          <w:color w:val="000000"/>
          <w:sz w:val="20"/>
          <w:szCs w:val="22"/>
        </w:rPr>
        <w:t xml:space="preserve"> </w:t>
      </w:r>
      <w:r w:rsidRPr="007C431E">
        <w:rPr>
          <w:rFonts w:ascii="Arial" w:hAnsi="Arial" w:cs="Arial"/>
          <w:color w:val="000000"/>
          <w:sz w:val="20"/>
          <w:szCs w:val="22"/>
        </w:rPr>
        <w:t>о</w:t>
      </w:r>
      <w:r w:rsidR="00627663" w:rsidRPr="007C431E">
        <w:rPr>
          <w:rFonts w:ascii="Arial" w:hAnsi="Arial" w:cs="Arial"/>
          <w:color w:val="000000"/>
          <w:sz w:val="20"/>
          <w:szCs w:val="22"/>
        </w:rPr>
        <w:t xml:space="preserve"> </w:t>
      </w:r>
      <w:r w:rsidRPr="007C431E">
        <w:rPr>
          <w:rFonts w:ascii="Arial" w:hAnsi="Arial" w:cs="Arial"/>
          <w:color w:val="000000"/>
          <w:sz w:val="20"/>
          <w:szCs w:val="22"/>
        </w:rPr>
        <w:t>цене,</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продаже</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заключение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договоров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аренды</w:t>
      </w:r>
      <w:r w:rsidR="00627663" w:rsidRPr="007C431E">
        <w:rPr>
          <w:rFonts w:ascii="Arial" w:hAnsi="Arial" w:cs="Arial"/>
          <w:color w:val="000000"/>
          <w:sz w:val="20"/>
          <w:szCs w:val="22"/>
        </w:rPr>
        <w:t xml:space="preserve"> </w:t>
      </w:r>
      <w:r w:rsidRPr="007C431E">
        <w:rPr>
          <w:rFonts w:ascii="Arial" w:hAnsi="Arial" w:cs="Arial"/>
          <w:color w:val="000000"/>
          <w:sz w:val="20"/>
          <w:szCs w:val="22"/>
        </w:rPr>
        <w:t>сроком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49</w:t>
      </w:r>
      <w:r w:rsidR="00627663" w:rsidRPr="007C431E">
        <w:rPr>
          <w:rFonts w:ascii="Arial" w:hAnsi="Arial" w:cs="Arial"/>
          <w:color w:val="000000"/>
          <w:sz w:val="20"/>
          <w:szCs w:val="22"/>
        </w:rPr>
        <w:t xml:space="preserve"> </w:t>
      </w:r>
      <w:r w:rsidRPr="007C431E">
        <w:rPr>
          <w:rFonts w:ascii="Arial" w:hAnsi="Arial" w:cs="Arial"/>
          <w:color w:val="000000"/>
          <w:sz w:val="20"/>
          <w:szCs w:val="22"/>
        </w:rPr>
        <w:t>лет</w:t>
      </w:r>
      <w:r w:rsidR="00627663" w:rsidRPr="007C431E">
        <w:rPr>
          <w:rFonts w:ascii="Arial" w:hAnsi="Arial" w:cs="Arial"/>
          <w:color w:val="000000"/>
          <w:sz w:val="20"/>
          <w:szCs w:val="22"/>
        </w:rPr>
        <w:t xml:space="preserve"> </w:t>
      </w:r>
      <w:r w:rsidRPr="007C431E">
        <w:rPr>
          <w:rFonts w:ascii="Arial" w:hAnsi="Arial" w:cs="Arial"/>
          <w:color w:val="000000"/>
          <w:sz w:val="20"/>
          <w:szCs w:val="22"/>
        </w:rPr>
        <w:t>следующие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участки:</w:t>
      </w:r>
    </w:p>
    <w:p w:rsidR="00EA7DCD" w:rsidRPr="007C431E" w:rsidRDefault="00627663" w:rsidP="007C431E">
      <w:pPr>
        <w:ind w:firstLine="426"/>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Лот</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1,</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земельный</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участок</w:t>
      </w:r>
      <w:r w:rsidRPr="007C431E">
        <w:rPr>
          <w:rFonts w:ascii="Arial" w:hAnsi="Arial" w:cs="Arial"/>
          <w:color w:val="000000"/>
          <w:sz w:val="20"/>
          <w:szCs w:val="22"/>
        </w:rPr>
        <w:t xml:space="preserve"> </w:t>
      </w:r>
      <w:r w:rsidR="00EA7DCD" w:rsidRPr="007C431E">
        <w:rPr>
          <w:rFonts w:ascii="Arial" w:hAnsi="Arial" w:cs="Arial"/>
          <w:color w:val="000000"/>
          <w:sz w:val="20"/>
          <w:szCs w:val="22"/>
        </w:rPr>
        <w:t>из</w:t>
      </w:r>
      <w:r w:rsidRPr="007C431E">
        <w:rPr>
          <w:rFonts w:ascii="Arial" w:hAnsi="Arial" w:cs="Arial"/>
          <w:color w:val="000000"/>
          <w:sz w:val="20"/>
          <w:szCs w:val="22"/>
        </w:rPr>
        <w:t xml:space="preserve"> </w:t>
      </w:r>
      <w:r w:rsidR="00EA7DCD" w:rsidRPr="007C431E">
        <w:rPr>
          <w:rFonts w:ascii="Arial" w:hAnsi="Arial" w:cs="Arial"/>
          <w:color w:val="000000"/>
          <w:sz w:val="20"/>
          <w:szCs w:val="22"/>
        </w:rPr>
        <w:t>категории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w:t>
      </w:r>
      <w:r w:rsidRPr="007C431E">
        <w:rPr>
          <w:rFonts w:ascii="Arial" w:hAnsi="Arial" w:cs="Arial"/>
          <w:color w:val="000000"/>
          <w:sz w:val="20"/>
          <w:szCs w:val="22"/>
        </w:rPr>
        <w:t xml:space="preserve"> </w:t>
      </w:r>
      <w:r w:rsidR="00EA7DCD" w:rsidRPr="007C431E">
        <w:rPr>
          <w:rFonts w:ascii="Arial" w:hAnsi="Arial" w:cs="Arial"/>
          <w:color w:val="000000"/>
          <w:sz w:val="20"/>
          <w:szCs w:val="22"/>
        </w:rPr>
        <w:t>сельскохозяйственного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назначения,</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разрешенное</w:t>
      </w:r>
      <w:r w:rsidRPr="007C431E">
        <w:rPr>
          <w:rFonts w:ascii="Arial" w:hAnsi="Arial" w:cs="Arial"/>
          <w:color w:val="000000"/>
          <w:sz w:val="20"/>
          <w:szCs w:val="22"/>
        </w:rPr>
        <w:t xml:space="preserve"> </w:t>
      </w:r>
      <w:r w:rsidR="00EA7DCD" w:rsidRPr="007C431E">
        <w:rPr>
          <w:rFonts w:ascii="Arial" w:hAnsi="Arial" w:cs="Arial"/>
          <w:color w:val="000000"/>
          <w:sz w:val="20"/>
          <w:szCs w:val="22"/>
        </w:rPr>
        <w:t>использование</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для</w:t>
      </w:r>
      <w:r w:rsidRPr="007C431E">
        <w:rPr>
          <w:rFonts w:ascii="Arial" w:hAnsi="Arial" w:cs="Arial"/>
          <w:color w:val="000000"/>
          <w:sz w:val="20"/>
          <w:szCs w:val="22"/>
        </w:rPr>
        <w:t xml:space="preserve"> </w:t>
      </w:r>
      <w:r w:rsidR="00EA7DCD" w:rsidRPr="007C431E">
        <w:rPr>
          <w:rFonts w:ascii="Arial" w:hAnsi="Arial" w:cs="Arial"/>
          <w:color w:val="000000"/>
          <w:sz w:val="20"/>
          <w:szCs w:val="22"/>
        </w:rPr>
        <w:t>ведения</w:t>
      </w:r>
      <w:r w:rsidRPr="007C431E">
        <w:rPr>
          <w:rFonts w:ascii="Arial" w:hAnsi="Arial" w:cs="Arial"/>
          <w:color w:val="000000"/>
          <w:sz w:val="20"/>
          <w:szCs w:val="22"/>
        </w:rPr>
        <w:t xml:space="preserve"> </w:t>
      </w:r>
      <w:r w:rsidR="00EA7DCD" w:rsidRPr="007C431E">
        <w:rPr>
          <w:rFonts w:ascii="Arial" w:hAnsi="Arial" w:cs="Arial"/>
          <w:color w:val="000000"/>
          <w:sz w:val="20"/>
          <w:szCs w:val="22"/>
        </w:rPr>
        <w:t>сельскохозяйственного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производства,</w:t>
      </w:r>
      <w:r w:rsidRPr="007C431E">
        <w:rPr>
          <w:rFonts w:ascii="Arial" w:hAnsi="Arial" w:cs="Arial"/>
          <w:color w:val="000000"/>
          <w:sz w:val="20"/>
          <w:szCs w:val="22"/>
        </w:rPr>
        <w:t xml:space="preserve"> </w:t>
      </w:r>
      <w:r w:rsidR="00EA7DCD" w:rsidRPr="007C431E">
        <w:rPr>
          <w:rFonts w:ascii="Arial" w:hAnsi="Arial" w:cs="Arial"/>
          <w:color w:val="000000"/>
          <w:sz w:val="20"/>
          <w:szCs w:val="22"/>
        </w:rPr>
        <w:t>местоположение</w:t>
      </w:r>
      <w:r w:rsidRPr="007C431E">
        <w:rPr>
          <w:rFonts w:ascii="Arial" w:hAnsi="Arial" w:cs="Arial"/>
          <w:color w:val="000000"/>
          <w:sz w:val="20"/>
          <w:szCs w:val="22"/>
        </w:rPr>
        <w:t xml:space="preserve"> </w:t>
      </w:r>
      <w:r w:rsidR="00EA7DCD" w:rsidRPr="007C431E">
        <w:rPr>
          <w:rFonts w:ascii="Arial" w:hAnsi="Arial" w:cs="Arial"/>
          <w:color w:val="000000"/>
          <w:sz w:val="20"/>
          <w:szCs w:val="22"/>
        </w:rPr>
        <w:t>установлено</w:t>
      </w:r>
      <w:r w:rsidRPr="007C431E">
        <w:rPr>
          <w:rFonts w:ascii="Arial" w:hAnsi="Arial" w:cs="Arial"/>
          <w:color w:val="000000"/>
          <w:sz w:val="20"/>
          <w:szCs w:val="22"/>
        </w:rPr>
        <w:t xml:space="preserve"> </w:t>
      </w:r>
      <w:r w:rsidR="00EA7DCD" w:rsidRPr="007C431E">
        <w:rPr>
          <w:rFonts w:ascii="Arial" w:hAnsi="Arial" w:cs="Arial"/>
          <w:color w:val="000000"/>
          <w:sz w:val="20"/>
          <w:szCs w:val="22"/>
        </w:rPr>
        <w:t>относительно</w:t>
      </w:r>
      <w:r w:rsidRPr="007C431E">
        <w:rPr>
          <w:rFonts w:ascii="Arial" w:hAnsi="Arial" w:cs="Arial"/>
          <w:color w:val="000000"/>
          <w:sz w:val="20"/>
          <w:szCs w:val="22"/>
        </w:rPr>
        <w:t xml:space="preserve"> </w:t>
      </w:r>
      <w:r w:rsidR="00EA7DCD" w:rsidRPr="007C431E">
        <w:rPr>
          <w:rFonts w:ascii="Arial" w:hAnsi="Arial" w:cs="Arial"/>
          <w:color w:val="000000"/>
          <w:sz w:val="20"/>
          <w:szCs w:val="22"/>
        </w:rPr>
        <w:t>ориентира,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расположенного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границах</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участка.</w:t>
      </w:r>
      <w:r w:rsidRPr="007C431E">
        <w:rPr>
          <w:rFonts w:ascii="Arial" w:hAnsi="Arial" w:cs="Arial"/>
          <w:color w:val="000000"/>
          <w:sz w:val="20"/>
          <w:szCs w:val="22"/>
        </w:rPr>
        <w:t xml:space="preserve"> </w:t>
      </w:r>
      <w:r w:rsidR="00EA7DCD" w:rsidRPr="007C431E">
        <w:rPr>
          <w:rFonts w:ascii="Arial" w:hAnsi="Arial" w:cs="Arial"/>
          <w:color w:val="000000"/>
          <w:sz w:val="20"/>
          <w:szCs w:val="22"/>
        </w:rPr>
        <w:t>Почтовый</w:t>
      </w:r>
      <w:r w:rsidRPr="007C431E">
        <w:rPr>
          <w:rFonts w:ascii="Arial" w:hAnsi="Arial" w:cs="Arial"/>
          <w:color w:val="000000"/>
          <w:sz w:val="20"/>
          <w:szCs w:val="22"/>
        </w:rPr>
        <w:t xml:space="preserve"> </w:t>
      </w:r>
      <w:r w:rsidR="00EA7DCD" w:rsidRPr="007C431E">
        <w:rPr>
          <w:rFonts w:ascii="Arial" w:hAnsi="Arial" w:cs="Arial"/>
          <w:color w:val="000000"/>
          <w:sz w:val="20"/>
          <w:szCs w:val="22"/>
        </w:rPr>
        <w:t>адрес</w:t>
      </w:r>
      <w:r w:rsidRPr="007C431E">
        <w:rPr>
          <w:rFonts w:ascii="Arial" w:hAnsi="Arial" w:cs="Arial"/>
          <w:color w:val="000000"/>
          <w:sz w:val="20"/>
          <w:szCs w:val="22"/>
        </w:rPr>
        <w:t xml:space="preserve"> </w:t>
      </w:r>
      <w:r w:rsidR="00EA7DCD" w:rsidRPr="007C431E">
        <w:rPr>
          <w:rFonts w:ascii="Arial" w:hAnsi="Arial" w:cs="Arial"/>
          <w:color w:val="000000"/>
          <w:sz w:val="20"/>
          <w:szCs w:val="22"/>
        </w:rPr>
        <w:t>ориентира: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расположенного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по</w:t>
      </w:r>
      <w:r w:rsidRPr="007C431E">
        <w:rPr>
          <w:rFonts w:ascii="Arial" w:hAnsi="Arial" w:cs="Arial"/>
          <w:color w:val="000000"/>
          <w:sz w:val="20"/>
          <w:szCs w:val="22"/>
        </w:rPr>
        <w:t xml:space="preserve"> </w:t>
      </w:r>
      <w:r w:rsidR="00EA7DCD" w:rsidRPr="007C431E">
        <w:rPr>
          <w:rFonts w:ascii="Arial" w:hAnsi="Arial" w:cs="Arial"/>
          <w:color w:val="000000"/>
          <w:sz w:val="20"/>
          <w:szCs w:val="22"/>
        </w:rPr>
        <w:t>а</w:t>
      </w:r>
      <w:r w:rsidR="00EA7DCD" w:rsidRPr="007C431E">
        <w:rPr>
          <w:rFonts w:ascii="Arial" w:hAnsi="Arial" w:cs="Arial"/>
          <w:color w:val="000000"/>
          <w:sz w:val="20"/>
          <w:szCs w:val="22"/>
        </w:rPr>
        <w:t>д</w:t>
      </w:r>
      <w:r w:rsidR="00EA7DCD" w:rsidRPr="007C431E">
        <w:rPr>
          <w:rFonts w:ascii="Arial" w:hAnsi="Arial" w:cs="Arial"/>
          <w:color w:val="000000"/>
          <w:sz w:val="20"/>
          <w:szCs w:val="22"/>
        </w:rPr>
        <w:t>ресу:</w:t>
      </w:r>
      <w:r w:rsidRPr="007C431E">
        <w:rPr>
          <w:rFonts w:ascii="Arial" w:hAnsi="Arial" w:cs="Arial"/>
          <w:color w:val="000000"/>
          <w:sz w:val="20"/>
          <w:szCs w:val="22"/>
        </w:rPr>
        <w:t xml:space="preserve"> </w:t>
      </w:r>
      <w:r w:rsidR="00EA7DCD" w:rsidRPr="007C431E">
        <w:rPr>
          <w:rFonts w:ascii="Arial" w:hAnsi="Arial" w:cs="Arial"/>
          <w:color w:val="000000"/>
          <w:sz w:val="20"/>
          <w:szCs w:val="22"/>
        </w:rPr>
        <w:t>Чувашская</w:t>
      </w:r>
      <w:r w:rsidRPr="007C431E">
        <w:rPr>
          <w:rFonts w:ascii="Arial" w:hAnsi="Arial" w:cs="Arial"/>
          <w:color w:val="000000"/>
          <w:sz w:val="20"/>
          <w:szCs w:val="22"/>
        </w:rPr>
        <w:t xml:space="preserve"> </w:t>
      </w:r>
      <w:r w:rsidR="00EA7DCD" w:rsidRPr="007C431E">
        <w:rPr>
          <w:rFonts w:ascii="Arial" w:hAnsi="Arial" w:cs="Arial"/>
          <w:color w:val="000000"/>
          <w:sz w:val="20"/>
          <w:szCs w:val="22"/>
        </w:rPr>
        <w:t>Республика,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р-н</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Мариинско-Посадский,</w:t>
      </w:r>
      <w:r w:rsidRPr="007C431E">
        <w:rPr>
          <w:rFonts w:ascii="Arial" w:hAnsi="Arial" w:cs="Arial"/>
          <w:color w:val="000000"/>
          <w:sz w:val="20"/>
          <w:szCs w:val="22"/>
        </w:rPr>
        <w:t xml:space="preserve"> </w:t>
      </w:r>
      <w:r w:rsidR="00EA7DCD" w:rsidRPr="007C431E">
        <w:rPr>
          <w:rFonts w:ascii="Arial" w:hAnsi="Arial" w:cs="Arial"/>
          <w:color w:val="000000"/>
          <w:sz w:val="20"/>
          <w:szCs w:val="22"/>
        </w:rPr>
        <w:t>с/пос.</w:t>
      </w:r>
      <w:r w:rsidRPr="007C431E">
        <w:rPr>
          <w:rFonts w:ascii="Arial" w:hAnsi="Arial" w:cs="Arial"/>
          <w:color w:val="000000"/>
          <w:sz w:val="20"/>
          <w:szCs w:val="22"/>
        </w:rPr>
        <w:t xml:space="preserve"> </w:t>
      </w:r>
      <w:proofErr w:type="gramStart"/>
      <w:r w:rsidR="00EA7DCD" w:rsidRPr="007C431E">
        <w:rPr>
          <w:rFonts w:ascii="Arial" w:hAnsi="Arial" w:cs="Arial"/>
          <w:color w:val="000000"/>
          <w:sz w:val="20"/>
          <w:szCs w:val="22"/>
        </w:rPr>
        <w:t>Приволжское</w:t>
      </w:r>
      <w:proofErr w:type="gramEnd"/>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кадастровый</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21:16:121403:723,</w:t>
      </w:r>
      <w:r w:rsidRPr="007C431E">
        <w:rPr>
          <w:rFonts w:ascii="Arial" w:hAnsi="Arial" w:cs="Arial"/>
          <w:color w:val="000000"/>
          <w:sz w:val="20"/>
          <w:szCs w:val="22"/>
        </w:rPr>
        <w:t xml:space="preserve"> </w:t>
      </w:r>
      <w:r w:rsidR="00EA7DCD" w:rsidRPr="007C431E">
        <w:rPr>
          <w:rFonts w:ascii="Arial" w:hAnsi="Arial" w:cs="Arial"/>
          <w:color w:val="000000"/>
          <w:sz w:val="20"/>
          <w:szCs w:val="22"/>
        </w:rPr>
        <w:t>площадью</w:t>
      </w:r>
      <w:r w:rsidRPr="007C431E">
        <w:rPr>
          <w:rFonts w:ascii="Arial" w:hAnsi="Arial" w:cs="Arial"/>
          <w:color w:val="000000"/>
          <w:sz w:val="20"/>
          <w:szCs w:val="22"/>
        </w:rPr>
        <w:t xml:space="preserve"> </w:t>
      </w:r>
      <w:r w:rsidR="00EA7DCD" w:rsidRPr="007C431E">
        <w:rPr>
          <w:rFonts w:ascii="Arial" w:hAnsi="Arial" w:cs="Arial"/>
          <w:color w:val="000000"/>
          <w:sz w:val="20"/>
          <w:szCs w:val="22"/>
        </w:rPr>
        <w:t>173297</w:t>
      </w:r>
      <w:r w:rsidRPr="007C431E">
        <w:rPr>
          <w:rFonts w:ascii="Arial" w:hAnsi="Arial" w:cs="Arial"/>
          <w:color w:val="000000"/>
          <w:sz w:val="20"/>
          <w:szCs w:val="22"/>
        </w:rPr>
        <w:t xml:space="preserve"> </w:t>
      </w:r>
      <w:r w:rsidR="00EA7DCD" w:rsidRPr="007C431E">
        <w:rPr>
          <w:rFonts w:ascii="Arial" w:hAnsi="Arial" w:cs="Arial"/>
          <w:color w:val="000000"/>
          <w:sz w:val="20"/>
          <w:szCs w:val="22"/>
        </w:rPr>
        <w:t>кв.м.;</w:t>
      </w:r>
      <w:r w:rsidRPr="007C431E">
        <w:rPr>
          <w:rFonts w:ascii="Arial" w:hAnsi="Arial" w:cs="Arial"/>
          <w:color w:val="000000"/>
          <w:sz w:val="20"/>
          <w:szCs w:val="22"/>
        </w:rPr>
        <w:t xml:space="preserve"> </w:t>
      </w:r>
      <w:r w:rsidR="00EA7DCD" w:rsidRPr="007C431E">
        <w:rPr>
          <w:rFonts w:ascii="Arial" w:hAnsi="Arial" w:cs="Arial"/>
          <w:color w:val="000000"/>
          <w:sz w:val="20"/>
          <w:szCs w:val="22"/>
        </w:rPr>
        <w:t>вид</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права</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государс</w:t>
      </w:r>
      <w:r w:rsidR="00EA7DCD" w:rsidRPr="007C431E">
        <w:rPr>
          <w:rFonts w:ascii="Arial" w:hAnsi="Arial" w:cs="Arial"/>
          <w:color w:val="000000"/>
          <w:sz w:val="20"/>
          <w:szCs w:val="22"/>
        </w:rPr>
        <w:t>т</w:t>
      </w:r>
      <w:r w:rsidR="00EA7DCD" w:rsidRPr="007C431E">
        <w:rPr>
          <w:rFonts w:ascii="Arial" w:hAnsi="Arial" w:cs="Arial"/>
          <w:color w:val="000000"/>
          <w:sz w:val="20"/>
          <w:szCs w:val="22"/>
        </w:rPr>
        <w:t>венная</w:t>
      </w:r>
      <w:r w:rsidRPr="007C431E">
        <w:rPr>
          <w:rFonts w:ascii="Arial" w:hAnsi="Arial" w:cs="Arial"/>
          <w:color w:val="000000"/>
          <w:sz w:val="20"/>
          <w:szCs w:val="22"/>
        </w:rPr>
        <w:t xml:space="preserve"> </w:t>
      </w:r>
      <w:r w:rsidR="00EA7DCD" w:rsidRPr="007C431E">
        <w:rPr>
          <w:rFonts w:ascii="Arial" w:hAnsi="Arial" w:cs="Arial"/>
          <w:color w:val="000000"/>
          <w:sz w:val="20"/>
          <w:szCs w:val="22"/>
        </w:rPr>
        <w:t>не</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разграниченная</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собственность;</w:t>
      </w:r>
    </w:p>
    <w:p w:rsidR="00EA7DCD" w:rsidRPr="007C431E" w:rsidRDefault="00EA7DCD" w:rsidP="007C431E">
      <w:pPr>
        <w:ind w:firstLine="426"/>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земельный</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участок</w:t>
      </w:r>
      <w:r w:rsidR="00627663" w:rsidRPr="007C431E">
        <w:rPr>
          <w:rFonts w:ascii="Arial" w:hAnsi="Arial" w:cs="Arial"/>
          <w:color w:val="000000"/>
          <w:sz w:val="20"/>
          <w:szCs w:val="22"/>
        </w:rPr>
        <w:t xml:space="preserve"> </w:t>
      </w:r>
      <w:r w:rsidRPr="007C431E">
        <w:rPr>
          <w:rFonts w:ascii="Arial" w:hAnsi="Arial" w:cs="Arial"/>
          <w:color w:val="000000"/>
          <w:sz w:val="20"/>
          <w:szCs w:val="22"/>
        </w:rPr>
        <w:t>из</w:t>
      </w:r>
      <w:r w:rsidR="00627663" w:rsidRPr="007C431E">
        <w:rPr>
          <w:rFonts w:ascii="Arial" w:hAnsi="Arial" w:cs="Arial"/>
          <w:color w:val="000000"/>
          <w:sz w:val="20"/>
          <w:szCs w:val="22"/>
        </w:rPr>
        <w:t xml:space="preserve"> </w:t>
      </w:r>
      <w:r w:rsidRPr="007C431E">
        <w:rPr>
          <w:rFonts w:ascii="Arial" w:hAnsi="Arial" w:cs="Arial"/>
          <w:color w:val="000000"/>
          <w:sz w:val="20"/>
          <w:szCs w:val="22"/>
        </w:rPr>
        <w:t>категории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назначения,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разрешенное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w:t>
      </w:r>
      <w:r w:rsidRPr="007C431E">
        <w:rPr>
          <w:rFonts w:ascii="Arial" w:hAnsi="Arial" w:cs="Arial"/>
          <w:color w:val="000000"/>
          <w:sz w:val="20"/>
          <w:szCs w:val="22"/>
        </w:rPr>
        <w:t>а</w:t>
      </w:r>
      <w:r w:rsidRPr="007C431E">
        <w:rPr>
          <w:rFonts w:ascii="Arial" w:hAnsi="Arial" w:cs="Arial"/>
          <w:color w:val="000000"/>
          <w:sz w:val="20"/>
          <w:szCs w:val="22"/>
        </w:rPr>
        <w:t>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Кугеевское</w:t>
      </w:r>
      <w:proofErr w:type="spellEnd"/>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кадастровый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21:16:000000:8188,</w:t>
      </w:r>
      <w:r w:rsidR="00627663" w:rsidRPr="007C431E">
        <w:rPr>
          <w:rFonts w:ascii="Arial" w:hAnsi="Arial" w:cs="Arial"/>
          <w:color w:val="000000"/>
          <w:sz w:val="20"/>
          <w:szCs w:val="22"/>
        </w:rPr>
        <w:t xml:space="preserve"> </w:t>
      </w:r>
      <w:r w:rsidRPr="007C431E">
        <w:rPr>
          <w:rFonts w:ascii="Arial" w:hAnsi="Arial" w:cs="Arial"/>
          <w:color w:val="000000"/>
          <w:sz w:val="20"/>
          <w:szCs w:val="22"/>
        </w:rPr>
        <w:t>площадью</w:t>
      </w:r>
      <w:r w:rsidR="00627663" w:rsidRPr="007C431E">
        <w:rPr>
          <w:rFonts w:ascii="Arial" w:hAnsi="Arial" w:cs="Arial"/>
          <w:color w:val="000000"/>
          <w:sz w:val="20"/>
          <w:szCs w:val="22"/>
        </w:rPr>
        <w:t xml:space="preserve"> </w:t>
      </w:r>
      <w:r w:rsidRPr="007C431E">
        <w:rPr>
          <w:rFonts w:ascii="Arial" w:hAnsi="Arial" w:cs="Arial"/>
          <w:color w:val="000000"/>
          <w:sz w:val="20"/>
          <w:szCs w:val="22"/>
        </w:rPr>
        <w:t>51474</w:t>
      </w:r>
      <w:r w:rsidR="00627663" w:rsidRPr="007C431E">
        <w:rPr>
          <w:rFonts w:ascii="Arial" w:hAnsi="Arial" w:cs="Arial"/>
          <w:color w:val="000000"/>
          <w:sz w:val="20"/>
          <w:szCs w:val="22"/>
        </w:rPr>
        <w:t xml:space="preserve"> </w:t>
      </w:r>
      <w:r w:rsidRPr="007C431E">
        <w:rPr>
          <w:rFonts w:ascii="Arial" w:hAnsi="Arial" w:cs="Arial"/>
          <w:color w:val="000000"/>
          <w:sz w:val="20"/>
          <w:szCs w:val="22"/>
        </w:rPr>
        <w:t>кв.м.;</w:t>
      </w:r>
      <w:r w:rsidR="00627663" w:rsidRPr="007C431E">
        <w:rPr>
          <w:rFonts w:ascii="Arial" w:hAnsi="Arial" w:cs="Arial"/>
          <w:color w:val="000000"/>
          <w:sz w:val="20"/>
          <w:szCs w:val="22"/>
        </w:rPr>
        <w:t xml:space="preserve"> </w:t>
      </w:r>
      <w:r w:rsidRPr="007C431E">
        <w:rPr>
          <w:rFonts w:ascii="Arial" w:hAnsi="Arial" w:cs="Arial"/>
          <w:color w:val="000000"/>
          <w:sz w:val="20"/>
          <w:szCs w:val="22"/>
        </w:rPr>
        <w:t>вид</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не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разграниченная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собственность;</w:t>
      </w:r>
    </w:p>
    <w:p w:rsidR="00EA7DCD" w:rsidRPr="007C431E" w:rsidRDefault="00627663" w:rsidP="007C431E">
      <w:pPr>
        <w:ind w:firstLine="426"/>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Лот</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3,</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земельный</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участок</w:t>
      </w:r>
      <w:r w:rsidRPr="007C431E">
        <w:rPr>
          <w:rFonts w:ascii="Arial" w:hAnsi="Arial" w:cs="Arial"/>
          <w:color w:val="000000"/>
          <w:sz w:val="20"/>
          <w:szCs w:val="22"/>
        </w:rPr>
        <w:t xml:space="preserve"> </w:t>
      </w:r>
      <w:r w:rsidR="00EA7DCD" w:rsidRPr="007C431E">
        <w:rPr>
          <w:rFonts w:ascii="Arial" w:hAnsi="Arial" w:cs="Arial"/>
          <w:color w:val="000000"/>
          <w:sz w:val="20"/>
          <w:szCs w:val="22"/>
        </w:rPr>
        <w:t>из</w:t>
      </w:r>
      <w:r w:rsidRPr="007C431E">
        <w:rPr>
          <w:rFonts w:ascii="Arial" w:hAnsi="Arial" w:cs="Arial"/>
          <w:color w:val="000000"/>
          <w:sz w:val="20"/>
          <w:szCs w:val="22"/>
        </w:rPr>
        <w:t xml:space="preserve"> </w:t>
      </w:r>
      <w:r w:rsidR="00EA7DCD" w:rsidRPr="007C431E">
        <w:rPr>
          <w:rFonts w:ascii="Arial" w:hAnsi="Arial" w:cs="Arial"/>
          <w:color w:val="000000"/>
          <w:sz w:val="20"/>
          <w:szCs w:val="22"/>
        </w:rPr>
        <w:t>категории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w:t>
      </w:r>
      <w:r w:rsidRPr="007C431E">
        <w:rPr>
          <w:rFonts w:ascii="Arial" w:hAnsi="Arial" w:cs="Arial"/>
          <w:color w:val="000000"/>
          <w:sz w:val="20"/>
          <w:szCs w:val="22"/>
        </w:rPr>
        <w:t xml:space="preserve"> </w:t>
      </w:r>
      <w:r w:rsidR="00EA7DCD" w:rsidRPr="007C431E">
        <w:rPr>
          <w:rFonts w:ascii="Arial" w:hAnsi="Arial" w:cs="Arial"/>
          <w:color w:val="000000"/>
          <w:sz w:val="20"/>
          <w:szCs w:val="22"/>
        </w:rPr>
        <w:t>сельскохозяйственного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назначения,</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разрешенное</w:t>
      </w:r>
      <w:r w:rsidRPr="007C431E">
        <w:rPr>
          <w:rFonts w:ascii="Arial" w:hAnsi="Arial" w:cs="Arial"/>
          <w:color w:val="000000"/>
          <w:sz w:val="20"/>
          <w:szCs w:val="22"/>
        </w:rPr>
        <w:t xml:space="preserve"> </w:t>
      </w:r>
      <w:r w:rsidR="00EA7DCD" w:rsidRPr="007C431E">
        <w:rPr>
          <w:rFonts w:ascii="Arial" w:hAnsi="Arial" w:cs="Arial"/>
          <w:color w:val="000000"/>
          <w:sz w:val="20"/>
          <w:szCs w:val="22"/>
        </w:rPr>
        <w:t>использование</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для</w:t>
      </w:r>
      <w:r w:rsidRPr="007C431E">
        <w:rPr>
          <w:rFonts w:ascii="Arial" w:hAnsi="Arial" w:cs="Arial"/>
          <w:color w:val="000000"/>
          <w:sz w:val="20"/>
          <w:szCs w:val="22"/>
        </w:rPr>
        <w:t xml:space="preserve"> </w:t>
      </w:r>
      <w:r w:rsidR="00EA7DCD" w:rsidRPr="007C431E">
        <w:rPr>
          <w:rFonts w:ascii="Arial" w:hAnsi="Arial" w:cs="Arial"/>
          <w:color w:val="000000"/>
          <w:sz w:val="20"/>
          <w:szCs w:val="22"/>
        </w:rPr>
        <w:t>ведения</w:t>
      </w:r>
      <w:r w:rsidRPr="007C431E">
        <w:rPr>
          <w:rFonts w:ascii="Arial" w:hAnsi="Arial" w:cs="Arial"/>
          <w:color w:val="000000"/>
          <w:sz w:val="20"/>
          <w:szCs w:val="22"/>
        </w:rPr>
        <w:t xml:space="preserve"> </w:t>
      </w:r>
      <w:r w:rsidR="00EA7DCD" w:rsidRPr="007C431E">
        <w:rPr>
          <w:rFonts w:ascii="Arial" w:hAnsi="Arial" w:cs="Arial"/>
          <w:color w:val="000000"/>
          <w:sz w:val="20"/>
          <w:szCs w:val="22"/>
        </w:rPr>
        <w:t>сельскохозяйственного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производства,</w:t>
      </w:r>
      <w:r w:rsidRPr="007C431E">
        <w:rPr>
          <w:rFonts w:ascii="Arial" w:hAnsi="Arial" w:cs="Arial"/>
          <w:color w:val="000000"/>
          <w:sz w:val="20"/>
          <w:szCs w:val="22"/>
        </w:rPr>
        <w:t xml:space="preserve"> </w:t>
      </w:r>
      <w:r w:rsidR="00EA7DCD" w:rsidRPr="007C431E">
        <w:rPr>
          <w:rFonts w:ascii="Arial" w:hAnsi="Arial" w:cs="Arial"/>
          <w:color w:val="000000"/>
          <w:sz w:val="20"/>
          <w:szCs w:val="22"/>
        </w:rPr>
        <w:t>местоположение</w:t>
      </w:r>
      <w:r w:rsidRPr="007C431E">
        <w:rPr>
          <w:rFonts w:ascii="Arial" w:hAnsi="Arial" w:cs="Arial"/>
          <w:color w:val="000000"/>
          <w:sz w:val="20"/>
          <w:szCs w:val="22"/>
        </w:rPr>
        <w:t xml:space="preserve"> </w:t>
      </w:r>
      <w:r w:rsidR="00EA7DCD" w:rsidRPr="007C431E">
        <w:rPr>
          <w:rFonts w:ascii="Arial" w:hAnsi="Arial" w:cs="Arial"/>
          <w:color w:val="000000"/>
          <w:sz w:val="20"/>
          <w:szCs w:val="22"/>
        </w:rPr>
        <w:t>установлено</w:t>
      </w:r>
      <w:r w:rsidRPr="007C431E">
        <w:rPr>
          <w:rFonts w:ascii="Arial" w:hAnsi="Arial" w:cs="Arial"/>
          <w:color w:val="000000"/>
          <w:sz w:val="20"/>
          <w:szCs w:val="22"/>
        </w:rPr>
        <w:t xml:space="preserve"> </w:t>
      </w:r>
      <w:r w:rsidR="00EA7DCD" w:rsidRPr="007C431E">
        <w:rPr>
          <w:rFonts w:ascii="Arial" w:hAnsi="Arial" w:cs="Arial"/>
          <w:color w:val="000000"/>
          <w:sz w:val="20"/>
          <w:szCs w:val="22"/>
        </w:rPr>
        <w:t>относительно</w:t>
      </w:r>
      <w:r w:rsidRPr="007C431E">
        <w:rPr>
          <w:rFonts w:ascii="Arial" w:hAnsi="Arial" w:cs="Arial"/>
          <w:color w:val="000000"/>
          <w:sz w:val="20"/>
          <w:szCs w:val="22"/>
        </w:rPr>
        <w:t xml:space="preserve"> </w:t>
      </w:r>
      <w:r w:rsidR="00EA7DCD" w:rsidRPr="007C431E">
        <w:rPr>
          <w:rFonts w:ascii="Arial" w:hAnsi="Arial" w:cs="Arial"/>
          <w:color w:val="000000"/>
          <w:sz w:val="20"/>
          <w:szCs w:val="22"/>
        </w:rPr>
        <w:t>ориентира,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расположенного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границах</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участка.</w:t>
      </w:r>
      <w:r w:rsidRPr="007C431E">
        <w:rPr>
          <w:rFonts w:ascii="Arial" w:hAnsi="Arial" w:cs="Arial"/>
          <w:color w:val="000000"/>
          <w:sz w:val="20"/>
          <w:szCs w:val="22"/>
        </w:rPr>
        <w:t xml:space="preserve"> </w:t>
      </w:r>
      <w:r w:rsidR="00EA7DCD" w:rsidRPr="007C431E">
        <w:rPr>
          <w:rFonts w:ascii="Arial" w:hAnsi="Arial" w:cs="Arial"/>
          <w:color w:val="000000"/>
          <w:sz w:val="20"/>
          <w:szCs w:val="22"/>
        </w:rPr>
        <w:t>Почтовый</w:t>
      </w:r>
      <w:r w:rsidRPr="007C431E">
        <w:rPr>
          <w:rFonts w:ascii="Arial" w:hAnsi="Arial" w:cs="Arial"/>
          <w:color w:val="000000"/>
          <w:sz w:val="20"/>
          <w:szCs w:val="22"/>
        </w:rPr>
        <w:t xml:space="preserve"> </w:t>
      </w:r>
      <w:r w:rsidR="00EA7DCD" w:rsidRPr="007C431E">
        <w:rPr>
          <w:rFonts w:ascii="Arial" w:hAnsi="Arial" w:cs="Arial"/>
          <w:color w:val="000000"/>
          <w:sz w:val="20"/>
          <w:szCs w:val="22"/>
        </w:rPr>
        <w:t>адрес</w:t>
      </w:r>
      <w:r w:rsidRPr="007C431E">
        <w:rPr>
          <w:rFonts w:ascii="Arial" w:hAnsi="Arial" w:cs="Arial"/>
          <w:color w:val="000000"/>
          <w:sz w:val="20"/>
          <w:szCs w:val="22"/>
        </w:rPr>
        <w:t xml:space="preserve"> </w:t>
      </w:r>
      <w:r w:rsidR="00EA7DCD" w:rsidRPr="007C431E">
        <w:rPr>
          <w:rFonts w:ascii="Arial" w:hAnsi="Arial" w:cs="Arial"/>
          <w:color w:val="000000"/>
          <w:sz w:val="20"/>
          <w:szCs w:val="22"/>
        </w:rPr>
        <w:t>ориентира: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расположенного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по</w:t>
      </w:r>
      <w:r w:rsidRPr="007C431E">
        <w:rPr>
          <w:rFonts w:ascii="Arial" w:hAnsi="Arial" w:cs="Arial"/>
          <w:color w:val="000000"/>
          <w:sz w:val="20"/>
          <w:szCs w:val="22"/>
        </w:rPr>
        <w:t xml:space="preserve"> </w:t>
      </w:r>
      <w:r w:rsidR="00EA7DCD" w:rsidRPr="007C431E">
        <w:rPr>
          <w:rFonts w:ascii="Arial" w:hAnsi="Arial" w:cs="Arial"/>
          <w:color w:val="000000"/>
          <w:sz w:val="20"/>
          <w:szCs w:val="22"/>
        </w:rPr>
        <w:t>а</w:t>
      </w:r>
      <w:r w:rsidR="00EA7DCD" w:rsidRPr="007C431E">
        <w:rPr>
          <w:rFonts w:ascii="Arial" w:hAnsi="Arial" w:cs="Arial"/>
          <w:color w:val="000000"/>
          <w:sz w:val="20"/>
          <w:szCs w:val="22"/>
        </w:rPr>
        <w:t>д</w:t>
      </w:r>
      <w:r w:rsidR="00EA7DCD" w:rsidRPr="007C431E">
        <w:rPr>
          <w:rFonts w:ascii="Arial" w:hAnsi="Arial" w:cs="Arial"/>
          <w:color w:val="000000"/>
          <w:sz w:val="20"/>
          <w:szCs w:val="22"/>
        </w:rPr>
        <w:t>ресу:</w:t>
      </w:r>
      <w:r w:rsidRPr="007C431E">
        <w:rPr>
          <w:rFonts w:ascii="Arial" w:hAnsi="Arial" w:cs="Arial"/>
          <w:color w:val="000000"/>
          <w:sz w:val="20"/>
          <w:szCs w:val="22"/>
        </w:rPr>
        <w:t xml:space="preserve"> </w:t>
      </w:r>
      <w:r w:rsidR="00EA7DCD" w:rsidRPr="007C431E">
        <w:rPr>
          <w:rFonts w:ascii="Arial" w:hAnsi="Arial" w:cs="Arial"/>
          <w:color w:val="000000"/>
          <w:sz w:val="20"/>
          <w:szCs w:val="22"/>
        </w:rPr>
        <w:t>Чувашская</w:t>
      </w:r>
      <w:r w:rsidRPr="007C431E">
        <w:rPr>
          <w:rFonts w:ascii="Arial" w:hAnsi="Arial" w:cs="Arial"/>
          <w:color w:val="000000"/>
          <w:sz w:val="20"/>
          <w:szCs w:val="22"/>
        </w:rPr>
        <w:t xml:space="preserve"> </w:t>
      </w:r>
      <w:r w:rsidR="00EA7DCD" w:rsidRPr="007C431E">
        <w:rPr>
          <w:rFonts w:ascii="Arial" w:hAnsi="Arial" w:cs="Arial"/>
          <w:color w:val="000000"/>
          <w:sz w:val="20"/>
          <w:szCs w:val="22"/>
        </w:rPr>
        <w:t>Республика,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р-н</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Мариинско-Посадский,</w:t>
      </w:r>
      <w:r w:rsidRPr="007C431E">
        <w:rPr>
          <w:rFonts w:ascii="Arial" w:hAnsi="Arial" w:cs="Arial"/>
          <w:color w:val="000000"/>
          <w:sz w:val="20"/>
          <w:szCs w:val="22"/>
        </w:rPr>
        <w:t xml:space="preserve"> </w:t>
      </w:r>
      <w:r w:rsidR="00EA7DCD" w:rsidRPr="007C431E">
        <w:rPr>
          <w:rFonts w:ascii="Arial" w:hAnsi="Arial" w:cs="Arial"/>
          <w:color w:val="000000"/>
          <w:sz w:val="20"/>
          <w:szCs w:val="22"/>
        </w:rPr>
        <w:t>с/пос.</w:t>
      </w:r>
      <w:r w:rsidRPr="007C431E">
        <w:rPr>
          <w:rFonts w:ascii="Arial" w:hAnsi="Arial" w:cs="Arial"/>
          <w:color w:val="000000"/>
          <w:sz w:val="20"/>
          <w:szCs w:val="22"/>
        </w:rPr>
        <w:t xml:space="preserve"> </w:t>
      </w:r>
      <w:proofErr w:type="spellStart"/>
      <w:r w:rsidR="00EA7DCD" w:rsidRPr="007C431E">
        <w:rPr>
          <w:rFonts w:ascii="Arial" w:hAnsi="Arial" w:cs="Arial"/>
          <w:color w:val="000000"/>
          <w:sz w:val="20"/>
          <w:szCs w:val="22"/>
        </w:rPr>
        <w:t>Кугеевское</w:t>
      </w:r>
      <w:proofErr w:type="spellEnd"/>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кадастровый</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21:16:220503:364,</w:t>
      </w:r>
      <w:r w:rsidRPr="007C431E">
        <w:rPr>
          <w:rFonts w:ascii="Arial" w:hAnsi="Arial" w:cs="Arial"/>
          <w:color w:val="000000"/>
          <w:sz w:val="20"/>
          <w:szCs w:val="22"/>
        </w:rPr>
        <w:t xml:space="preserve"> </w:t>
      </w:r>
      <w:r w:rsidR="00EA7DCD" w:rsidRPr="007C431E">
        <w:rPr>
          <w:rFonts w:ascii="Arial" w:hAnsi="Arial" w:cs="Arial"/>
          <w:color w:val="000000"/>
          <w:sz w:val="20"/>
          <w:szCs w:val="22"/>
        </w:rPr>
        <w:t>площадью</w:t>
      </w:r>
      <w:r w:rsidRPr="007C431E">
        <w:rPr>
          <w:rFonts w:ascii="Arial" w:hAnsi="Arial" w:cs="Arial"/>
          <w:color w:val="000000"/>
          <w:sz w:val="20"/>
          <w:szCs w:val="22"/>
        </w:rPr>
        <w:t xml:space="preserve"> </w:t>
      </w:r>
      <w:r w:rsidR="00EA7DCD" w:rsidRPr="007C431E">
        <w:rPr>
          <w:rFonts w:ascii="Arial" w:hAnsi="Arial" w:cs="Arial"/>
          <w:color w:val="000000"/>
          <w:sz w:val="20"/>
          <w:szCs w:val="22"/>
        </w:rPr>
        <w:t>89640</w:t>
      </w:r>
      <w:r w:rsidRPr="007C431E">
        <w:rPr>
          <w:rFonts w:ascii="Arial" w:hAnsi="Arial" w:cs="Arial"/>
          <w:color w:val="000000"/>
          <w:sz w:val="20"/>
          <w:szCs w:val="22"/>
        </w:rPr>
        <w:t xml:space="preserve"> </w:t>
      </w:r>
      <w:r w:rsidR="00EA7DCD" w:rsidRPr="007C431E">
        <w:rPr>
          <w:rFonts w:ascii="Arial" w:hAnsi="Arial" w:cs="Arial"/>
          <w:color w:val="000000"/>
          <w:sz w:val="20"/>
          <w:szCs w:val="22"/>
        </w:rPr>
        <w:t>кв.м.;</w:t>
      </w:r>
      <w:r w:rsidRPr="007C431E">
        <w:rPr>
          <w:rFonts w:ascii="Arial" w:hAnsi="Arial" w:cs="Arial"/>
          <w:color w:val="000000"/>
          <w:sz w:val="20"/>
          <w:szCs w:val="22"/>
        </w:rPr>
        <w:t xml:space="preserve"> </w:t>
      </w:r>
      <w:r w:rsidR="00EA7DCD" w:rsidRPr="007C431E">
        <w:rPr>
          <w:rFonts w:ascii="Arial" w:hAnsi="Arial" w:cs="Arial"/>
          <w:color w:val="000000"/>
          <w:sz w:val="20"/>
          <w:szCs w:val="22"/>
        </w:rPr>
        <w:t>вид</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права</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государстве</w:t>
      </w:r>
      <w:r w:rsidR="00EA7DCD" w:rsidRPr="007C431E">
        <w:rPr>
          <w:rFonts w:ascii="Arial" w:hAnsi="Arial" w:cs="Arial"/>
          <w:color w:val="000000"/>
          <w:sz w:val="20"/>
          <w:szCs w:val="22"/>
        </w:rPr>
        <w:t>н</w:t>
      </w:r>
      <w:r w:rsidR="00EA7DCD" w:rsidRPr="007C431E">
        <w:rPr>
          <w:rFonts w:ascii="Arial" w:hAnsi="Arial" w:cs="Arial"/>
          <w:color w:val="000000"/>
          <w:sz w:val="20"/>
          <w:szCs w:val="22"/>
        </w:rPr>
        <w:t>ная</w:t>
      </w:r>
      <w:r w:rsidRPr="007C431E">
        <w:rPr>
          <w:rFonts w:ascii="Arial" w:hAnsi="Arial" w:cs="Arial"/>
          <w:color w:val="000000"/>
          <w:sz w:val="20"/>
          <w:szCs w:val="22"/>
        </w:rPr>
        <w:t xml:space="preserve"> </w:t>
      </w:r>
      <w:r w:rsidR="00EA7DCD" w:rsidRPr="007C431E">
        <w:rPr>
          <w:rFonts w:ascii="Arial" w:hAnsi="Arial" w:cs="Arial"/>
          <w:color w:val="000000"/>
          <w:sz w:val="20"/>
          <w:szCs w:val="22"/>
        </w:rPr>
        <w:t>не</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разграниченная</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собственность;</w:t>
      </w:r>
    </w:p>
    <w:p w:rsidR="00EA7DCD" w:rsidRPr="007C431E" w:rsidRDefault="00EA7DCD" w:rsidP="007C431E">
      <w:pPr>
        <w:ind w:firstLine="426"/>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4,</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земельный</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участок</w:t>
      </w:r>
      <w:r w:rsidR="00627663" w:rsidRPr="007C431E">
        <w:rPr>
          <w:rFonts w:ascii="Arial" w:hAnsi="Arial" w:cs="Arial"/>
          <w:color w:val="000000"/>
          <w:sz w:val="20"/>
          <w:szCs w:val="22"/>
        </w:rPr>
        <w:t xml:space="preserve"> </w:t>
      </w:r>
      <w:r w:rsidRPr="007C431E">
        <w:rPr>
          <w:rFonts w:ascii="Arial" w:hAnsi="Arial" w:cs="Arial"/>
          <w:color w:val="000000"/>
          <w:sz w:val="20"/>
          <w:szCs w:val="22"/>
        </w:rPr>
        <w:t>из</w:t>
      </w:r>
      <w:r w:rsidR="00627663" w:rsidRPr="007C431E">
        <w:rPr>
          <w:rFonts w:ascii="Arial" w:hAnsi="Arial" w:cs="Arial"/>
          <w:color w:val="000000"/>
          <w:sz w:val="20"/>
          <w:szCs w:val="22"/>
        </w:rPr>
        <w:t xml:space="preserve"> </w:t>
      </w:r>
      <w:r w:rsidRPr="007C431E">
        <w:rPr>
          <w:rFonts w:ascii="Arial" w:hAnsi="Arial" w:cs="Arial"/>
          <w:color w:val="000000"/>
          <w:sz w:val="20"/>
          <w:szCs w:val="22"/>
        </w:rPr>
        <w:t>категории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назначения,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разрешенное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w:t>
      </w:r>
      <w:r w:rsidRPr="007C431E">
        <w:rPr>
          <w:rFonts w:ascii="Arial" w:hAnsi="Arial" w:cs="Arial"/>
          <w:color w:val="000000"/>
          <w:sz w:val="20"/>
          <w:szCs w:val="22"/>
        </w:rPr>
        <w:t>а</w:t>
      </w:r>
      <w:r w:rsidRPr="007C431E">
        <w:rPr>
          <w:rFonts w:ascii="Arial" w:hAnsi="Arial" w:cs="Arial"/>
          <w:color w:val="000000"/>
          <w:sz w:val="20"/>
          <w:szCs w:val="22"/>
        </w:rPr>
        <w:t>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Аксаринское</w:t>
      </w:r>
      <w:proofErr w:type="spellEnd"/>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кадастровый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21:16:220503:503,</w:t>
      </w:r>
      <w:r w:rsidR="00627663" w:rsidRPr="007C431E">
        <w:rPr>
          <w:rFonts w:ascii="Arial" w:hAnsi="Arial" w:cs="Arial"/>
          <w:color w:val="000000"/>
          <w:sz w:val="20"/>
          <w:szCs w:val="22"/>
        </w:rPr>
        <w:t xml:space="preserve"> </w:t>
      </w:r>
      <w:r w:rsidRPr="007C431E">
        <w:rPr>
          <w:rFonts w:ascii="Arial" w:hAnsi="Arial" w:cs="Arial"/>
          <w:color w:val="000000"/>
          <w:sz w:val="20"/>
          <w:szCs w:val="22"/>
        </w:rPr>
        <w:t>площадью</w:t>
      </w:r>
      <w:r w:rsidR="00627663" w:rsidRPr="007C431E">
        <w:rPr>
          <w:rFonts w:ascii="Arial" w:hAnsi="Arial" w:cs="Arial"/>
          <w:color w:val="000000"/>
          <w:sz w:val="20"/>
          <w:szCs w:val="22"/>
        </w:rPr>
        <w:t xml:space="preserve"> </w:t>
      </w:r>
      <w:r w:rsidRPr="007C431E">
        <w:rPr>
          <w:rFonts w:ascii="Arial" w:hAnsi="Arial" w:cs="Arial"/>
          <w:color w:val="000000"/>
          <w:sz w:val="20"/>
          <w:szCs w:val="22"/>
        </w:rPr>
        <w:t>1456408</w:t>
      </w:r>
      <w:r w:rsidR="00627663" w:rsidRPr="007C431E">
        <w:rPr>
          <w:rFonts w:ascii="Arial" w:hAnsi="Arial" w:cs="Arial"/>
          <w:color w:val="000000"/>
          <w:sz w:val="20"/>
          <w:szCs w:val="22"/>
        </w:rPr>
        <w:t xml:space="preserve"> </w:t>
      </w:r>
      <w:r w:rsidRPr="007C431E">
        <w:rPr>
          <w:rFonts w:ascii="Arial" w:hAnsi="Arial" w:cs="Arial"/>
          <w:color w:val="000000"/>
          <w:sz w:val="20"/>
          <w:szCs w:val="22"/>
        </w:rPr>
        <w:t>кв.м.;</w:t>
      </w:r>
      <w:r w:rsidR="00627663" w:rsidRPr="007C431E">
        <w:rPr>
          <w:rFonts w:ascii="Arial" w:hAnsi="Arial" w:cs="Arial"/>
          <w:color w:val="000000"/>
          <w:sz w:val="20"/>
          <w:szCs w:val="22"/>
        </w:rPr>
        <w:t xml:space="preserve"> </w:t>
      </w:r>
      <w:r w:rsidRPr="007C431E">
        <w:rPr>
          <w:rFonts w:ascii="Arial" w:hAnsi="Arial" w:cs="Arial"/>
          <w:color w:val="000000"/>
          <w:sz w:val="20"/>
          <w:szCs w:val="22"/>
        </w:rPr>
        <w:t>вид</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государственная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не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разграниченная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собственность;</w:t>
      </w:r>
    </w:p>
    <w:p w:rsidR="00EA7DCD" w:rsidRPr="007C431E" w:rsidRDefault="00EA7DCD" w:rsidP="007C431E">
      <w:pPr>
        <w:ind w:firstLine="426"/>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5,</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земельный</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участок</w:t>
      </w:r>
      <w:r w:rsidR="00627663" w:rsidRPr="007C431E">
        <w:rPr>
          <w:rFonts w:ascii="Arial" w:hAnsi="Arial" w:cs="Arial"/>
          <w:color w:val="000000"/>
          <w:sz w:val="20"/>
          <w:szCs w:val="22"/>
        </w:rPr>
        <w:t xml:space="preserve"> </w:t>
      </w:r>
      <w:r w:rsidRPr="007C431E">
        <w:rPr>
          <w:rFonts w:ascii="Arial" w:hAnsi="Arial" w:cs="Arial"/>
          <w:color w:val="000000"/>
          <w:sz w:val="20"/>
          <w:szCs w:val="22"/>
        </w:rPr>
        <w:t>из</w:t>
      </w:r>
      <w:r w:rsidR="00627663" w:rsidRPr="007C431E">
        <w:rPr>
          <w:rFonts w:ascii="Arial" w:hAnsi="Arial" w:cs="Arial"/>
          <w:color w:val="000000"/>
          <w:sz w:val="20"/>
          <w:szCs w:val="22"/>
        </w:rPr>
        <w:t xml:space="preserve"> </w:t>
      </w:r>
      <w:r w:rsidRPr="007C431E">
        <w:rPr>
          <w:rFonts w:ascii="Arial" w:hAnsi="Arial" w:cs="Arial"/>
          <w:color w:val="000000"/>
          <w:sz w:val="20"/>
          <w:szCs w:val="22"/>
        </w:rPr>
        <w:t>категории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назначения,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разрешенное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ведения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производства,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w:t>
      </w:r>
      <w:r w:rsidRPr="007C431E">
        <w:rPr>
          <w:rFonts w:ascii="Arial" w:hAnsi="Arial" w:cs="Arial"/>
          <w:color w:val="000000"/>
          <w:sz w:val="20"/>
          <w:szCs w:val="22"/>
        </w:rPr>
        <w:t>д</w:t>
      </w:r>
      <w:r w:rsidRPr="007C431E">
        <w:rPr>
          <w:rFonts w:ascii="Arial" w:hAnsi="Arial" w:cs="Arial"/>
          <w:color w:val="000000"/>
          <w:sz w:val="20"/>
          <w:szCs w:val="22"/>
        </w:rPr>
        <w:t>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Карабашское</w:t>
      </w:r>
      <w:proofErr w:type="spellEnd"/>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кадастровый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21:16:170403:133,</w:t>
      </w:r>
      <w:r w:rsidR="00627663" w:rsidRPr="007C431E">
        <w:rPr>
          <w:rFonts w:ascii="Arial" w:hAnsi="Arial" w:cs="Arial"/>
          <w:color w:val="000000"/>
          <w:sz w:val="20"/>
          <w:szCs w:val="22"/>
        </w:rPr>
        <w:t xml:space="preserve"> </w:t>
      </w:r>
      <w:r w:rsidRPr="007C431E">
        <w:rPr>
          <w:rFonts w:ascii="Arial" w:hAnsi="Arial" w:cs="Arial"/>
          <w:color w:val="000000"/>
          <w:sz w:val="20"/>
          <w:szCs w:val="22"/>
        </w:rPr>
        <w:t>площадью</w:t>
      </w:r>
      <w:r w:rsidR="00627663" w:rsidRPr="007C431E">
        <w:rPr>
          <w:rFonts w:ascii="Arial" w:hAnsi="Arial" w:cs="Arial"/>
          <w:color w:val="000000"/>
          <w:sz w:val="20"/>
          <w:szCs w:val="22"/>
        </w:rPr>
        <w:t xml:space="preserve"> </w:t>
      </w:r>
      <w:r w:rsidRPr="007C431E">
        <w:rPr>
          <w:rFonts w:ascii="Arial" w:hAnsi="Arial" w:cs="Arial"/>
          <w:color w:val="000000"/>
          <w:sz w:val="20"/>
          <w:szCs w:val="22"/>
        </w:rPr>
        <w:t>371700</w:t>
      </w:r>
      <w:r w:rsidR="00627663" w:rsidRPr="007C431E">
        <w:rPr>
          <w:rFonts w:ascii="Arial" w:hAnsi="Arial" w:cs="Arial"/>
          <w:color w:val="000000"/>
          <w:sz w:val="20"/>
          <w:szCs w:val="22"/>
        </w:rPr>
        <w:t xml:space="preserve"> </w:t>
      </w:r>
      <w:r w:rsidRPr="007C431E">
        <w:rPr>
          <w:rFonts w:ascii="Arial" w:hAnsi="Arial" w:cs="Arial"/>
          <w:color w:val="000000"/>
          <w:sz w:val="20"/>
          <w:szCs w:val="22"/>
        </w:rPr>
        <w:t>кв.м.;</w:t>
      </w:r>
      <w:r w:rsidR="00627663" w:rsidRPr="007C431E">
        <w:rPr>
          <w:rFonts w:ascii="Arial" w:hAnsi="Arial" w:cs="Arial"/>
          <w:color w:val="000000"/>
          <w:sz w:val="20"/>
          <w:szCs w:val="22"/>
        </w:rPr>
        <w:t xml:space="preserve"> </w:t>
      </w:r>
      <w:r w:rsidRPr="007C431E">
        <w:rPr>
          <w:rFonts w:ascii="Arial" w:hAnsi="Arial" w:cs="Arial"/>
          <w:color w:val="000000"/>
          <w:sz w:val="20"/>
          <w:szCs w:val="22"/>
        </w:rPr>
        <w:t>вид</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w:t>
      </w:r>
      <w:r w:rsidRPr="007C431E">
        <w:rPr>
          <w:rFonts w:ascii="Arial" w:hAnsi="Arial" w:cs="Arial"/>
          <w:color w:val="000000"/>
          <w:sz w:val="20"/>
          <w:szCs w:val="22"/>
        </w:rPr>
        <w:t>т</w:t>
      </w:r>
      <w:r w:rsidRPr="007C431E">
        <w:rPr>
          <w:rFonts w:ascii="Arial" w:hAnsi="Arial" w:cs="Arial"/>
          <w:color w:val="000000"/>
          <w:sz w:val="20"/>
          <w:szCs w:val="22"/>
        </w:rPr>
        <w:t>венная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не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разграниченная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собственность;</w:t>
      </w:r>
    </w:p>
    <w:p w:rsidR="00EA7DCD" w:rsidRPr="007C431E" w:rsidRDefault="00EA7DCD" w:rsidP="007C431E">
      <w:pPr>
        <w:ind w:firstLine="426"/>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6,</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земельный</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участок</w:t>
      </w:r>
      <w:r w:rsidR="00627663" w:rsidRPr="007C431E">
        <w:rPr>
          <w:rFonts w:ascii="Arial" w:hAnsi="Arial" w:cs="Arial"/>
          <w:color w:val="000000"/>
          <w:sz w:val="20"/>
          <w:szCs w:val="22"/>
        </w:rPr>
        <w:t xml:space="preserve"> </w:t>
      </w:r>
      <w:r w:rsidRPr="007C431E">
        <w:rPr>
          <w:rFonts w:ascii="Arial" w:hAnsi="Arial" w:cs="Arial"/>
          <w:color w:val="000000"/>
          <w:sz w:val="20"/>
          <w:szCs w:val="22"/>
        </w:rPr>
        <w:t>из</w:t>
      </w:r>
      <w:r w:rsidR="00627663" w:rsidRPr="007C431E">
        <w:rPr>
          <w:rFonts w:ascii="Arial" w:hAnsi="Arial" w:cs="Arial"/>
          <w:color w:val="000000"/>
          <w:sz w:val="20"/>
          <w:szCs w:val="22"/>
        </w:rPr>
        <w:t xml:space="preserve"> </w:t>
      </w:r>
      <w:r w:rsidRPr="007C431E">
        <w:rPr>
          <w:rFonts w:ascii="Arial" w:hAnsi="Arial" w:cs="Arial"/>
          <w:color w:val="000000"/>
          <w:sz w:val="20"/>
          <w:szCs w:val="22"/>
        </w:rPr>
        <w:t>категории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назначения,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разрешенное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ведения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производства,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w:t>
      </w:r>
      <w:r w:rsidRPr="007C431E">
        <w:rPr>
          <w:rFonts w:ascii="Arial" w:hAnsi="Arial" w:cs="Arial"/>
          <w:color w:val="000000"/>
          <w:sz w:val="20"/>
          <w:szCs w:val="22"/>
        </w:rPr>
        <w:t>д</w:t>
      </w:r>
      <w:r w:rsidRPr="007C431E">
        <w:rPr>
          <w:rFonts w:ascii="Arial" w:hAnsi="Arial" w:cs="Arial"/>
          <w:color w:val="000000"/>
          <w:sz w:val="20"/>
          <w:szCs w:val="22"/>
        </w:rPr>
        <w:t>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Кугеевское</w:t>
      </w:r>
      <w:proofErr w:type="spellEnd"/>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кадастровый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21:16:220503:363,</w:t>
      </w:r>
      <w:r w:rsidR="00627663" w:rsidRPr="007C431E">
        <w:rPr>
          <w:rFonts w:ascii="Arial" w:hAnsi="Arial" w:cs="Arial"/>
          <w:color w:val="000000"/>
          <w:sz w:val="20"/>
          <w:szCs w:val="22"/>
        </w:rPr>
        <w:t xml:space="preserve"> </w:t>
      </w:r>
      <w:r w:rsidRPr="007C431E">
        <w:rPr>
          <w:rFonts w:ascii="Arial" w:hAnsi="Arial" w:cs="Arial"/>
          <w:color w:val="000000"/>
          <w:sz w:val="20"/>
          <w:szCs w:val="22"/>
        </w:rPr>
        <w:t>площадью</w:t>
      </w:r>
      <w:r w:rsidR="00627663" w:rsidRPr="007C431E">
        <w:rPr>
          <w:rFonts w:ascii="Arial" w:hAnsi="Arial" w:cs="Arial"/>
          <w:color w:val="000000"/>
          <w:sz w:val="20"/>
          <w:szCs w:val="22"/>
        </w:rPr>
        <w:t xml:space="preserve"> </w:t>
      </w:r>
      <w:r w:rsidRPr="007C431E">
        <w:rPr>
          <w:rFonts w:ascii="Arial" w:hAnsi="Arial" w:cs="Arial"/>
          <w:color w:val="000000"/>
          <w:sz w:val="20"/>
          <w:szCs w:val="22"/>
        </w:rPr>
        <w:t>116203</w:t>
      </w:r>
      <w:r w:rsidR="00627663" w:rsidRPr="007C431E">
        <w:rPr>
          <w:rFonts w:ascii="Arial" w:hAnsi="Arial" w:cs="Arial"/>
          <w:color w:val="000000"/>
          <w:sz w:val="20"/>
          <w:szCs w:val="22"/>
        </w:rPr>
        <w:t xml:space="preserve"> </w:t>
      </w:r>
      <w:r w:rsidRPr="007C431E">
        <w:rPr>
          <w:rFonts w:ascii="Arial" w:hAnsi="Arial" w:cs="Arial"/>
          <w:color w:val="000000"/>
          <w:sz w:val="20"/>
          <w:szCs w:val="22"/>
        </w:rPr>
        <w:t>кв.м.;</w:t>
      </w:r>
      <w:r w:rsidR="00627663" w:rsidRPr="007C431E">
        <w:rPr>
          <w:rFonts w:ascii="Arial" w:hAnsi="Arial" w:cs="Arial"/>
          <w:color w:val="000000"/>
          <w:sz w:val="20"/>
          <w:szCs w:val="22"/>
        </w:rPr>
        <w:t xml:space="preserve"> </w:t>
      </w:r>
      <w:r w:rsidRPr="007C431E">
        <w:rPr>
          <w:rFonts w:ascii="Arial" w:hAnsi="Arial" w:cs="Arial"/>
          <w:color w:val="000000"/>
          <w:sz w:val="20"/>
          <w:szCs w:val="22"/>
        </w:rPr>
        <w:t>вид</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w:t>
      </w:r>
      <w:r w:rsidRPr="007C431E">
        <w:rPr>
          <w:rFonts w:ascii="Arial" w:hAnsi="Arial" w:cs="Arial"/>
          <w:color w:val="000000"/>
          <w:sz w:val="20"/>
          <w:szCs w:val="22"/>
        </w:rPr>
        <w:t>т</w:t>
      </w:r>
      <w:r w:rsidRPr="007C431E">
        <w:rPr>
          <w:rFonts w:ascii="Arial" w:hAnsi="Arial" w:cs="Arial"/>
          <w:color w:val="000000"/>
          <w:sz w:val="20"/>
          <w:szCs w:val="22"/>
        </w:rPr>
        <w:t>венная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не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разграниченная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собственность;</w:t>
      </w:r>
    </w:p>
    <w:p w:rsidR="00EA7DCD" w:rsidRPr="007C431E" w:rsidRDefault="00EA7DCD" w:rsidP="007C431E">
      <w:pPr>
        <w:ind w:firstLine="426"/>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7,</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земельный</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участок</w:t>
      </w:r>
      <w:r w:rsidR="00627663" w:rsidRPr="007C431E">
        <w:rPr>
          <w:rFonts w:ascii="Arial" w:hAnsi="Arial" w:cs="Arial"/>
          <w:color w:val="000000"/>
          <w:sz w:val="20"/>
          <w:szCs w:val="22"/>
        </w:rPr>
        <w:t xml:space="preserve"> </w:t>
      </w:r>
      <w:r w:rsidRPr="007C431E">
        <w:rPr>
          <w:rFonts w:ascii="Arial" w:hAnsi="Arial" w:cs="Arial"/>
          <w:color w:val="000000"/>
          <w:sz w:val="20"/>
          <w:szCs w:val="22"/>
        </w:rPr>
        <w:t>из</w:t>
      </w:r>
      <w:r w:rsidR="00627663" w:rsidRPr="007C431E">
        <w:rPr>
          <w:rFonts w:ascii="Arial" w:hAnsi="Arial" w:cs="Arial"/>
          <w:color w:val="000000"/>
          <w:sz w:val="20"/>
          <w:szCs w:val="22"/>
        </w:rPr>
        <w:t xml:space="preserve"> </w:t>
      </w:r>
      <w:r w:rsidRPr="007C431E">
        <w:rPr>
          <w:rFonts w:ascii="Arial" w:hAnsi="Arial" w:cs="Arial"/>
          <w:color w:val="000000"/>
          <w:sz w:val="20"/>
          <w:szCs w:val="22"/>
        </w:rPr>
        <w:t>категории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назначения,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разрешенное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использование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ведения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сельскохозяйственного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производства,</w:t>
      </w:r>
      <w:r w:rsidR="00627663" w:rsidRPr="007C431E">
        <w:rPr>
          <w:rFonts w:ascii="Arial" w:hAnsi="Arial" w:cs="Arial"/>
          <w:color w:val="000000"/>
          <w:sz w:val="20"/>
          <w:szCs w:val="22"/>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w:t>
      </w:r>
      <w:r w:rsidRPr="007C431E">
        <w:rPr>
          <w:rFonts w:ascii="Arial" w:hAnsi="Arial" w:cs="Arial"/>
          <w:color w:val="000000"/>
          <w:sz w:val="20"/>
          <w:szCs w:val="22"/>
        </w:rPr>
        <w:t>д</w:t>
      </w:r>
      <w:r w:rsidRPr="007C431E">
        <w:rPr>
          <w:rFonts w:ascii="Arial" w:hAnsi="Arial" w:cs="Arial"/>
          <w:color w:val="000000"/>
          <w:sz w:val="20"/>
          <w:szCs w:val="22"/>
        </w:rPr>
        <w:t>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r w:rsidRPr="007C431E">
        <w:rPr>
          <w:rFonts w:ascii="Arial" w:hAnsi="Arial" w:cs="Arial"/>
          <w:color w:val="000000"/>
          <w:sz w:val="20"/>
          <w:szCs w:val="22"/>
        </w:rPr>
        <w:t>Эльбарусовское,</w:t>
      </w:r>
      <w:r w:rsidR="00627663" w:rsidRPr="007C431E">
        <w:rPr>
          <w:rFonts w:ascii="Arial" w:hAnsi="Arial" w:cs="Arial"/>
          <w:color w:val="000000"/>
          <w:sz w:val="20"/>
          <w:szCs w:val="22"/>
        </w:rPr>
        <w:t xml:space="preserve"> </w:t>
      </w:r>
      <w:r w:rsidRPr="007C431E">
        <w:rPr>
          <w:rFonts w:ascii="Arial" w:hAnsi="Arial" w:cs="Arial"/>
          <w:color w:val="000000"/>
          <w:sz w:val="20"/>
          <w:szCs w:val="22"/>
        </w:rPr>
        <w:t>кадастровый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21:16:160404:76,</w:t>
      </w:r>
      <w:r w:rsidR="00627663" w:rsidRPr="007C431E">
        <w:rPr>
          <w:rFonts w:ascii="Arial" w:hAnsi="Arial" w:cs="Arial"/>
          <w:color w:val="000000"/>
          <w:sz w:val="20"/>
          <w:szCs w:val="22"/>
        </w:rPr>
        <w:t xml:space="preserve"> </w:t>
      </w:r>
      <w:r w:rsidRPr="007C431E">
        <w:rPr>
          <w:rFonts w:ascii="Arial" w:hAnsi="Arial" w:cs="Arial"/>
          <w:color w:val="000000"/>
          <w:sz w:val="20"/>
          <w:szCs w:val="22"/>
        </w:rPr>
        <w:t>площадью</w:t>
      </w:r>
      <w:r w:rsidR="00627663" w:rsidRPr="007C431E">
        <w:rPr>
          <w:rFonts w:ascii="Arial" w:hAnsi="Arial" w:cs="Arial"/>
          <w:color w:val="000000"/>
          <w:sz w:val="20"/>
          <w:szCs w:val="22"/>
        </w:rPr>
        <w:t xml:space="preserve"> </w:t>
      </w:r>
      <w:r w:rsidRPr="007C431E">
        <w:rPr>
          <w:rFonts w:ascii="Arial" w:hAnsi="Arial" w:cs="Arial"/>
          <w:color w:val="000000"/>
          <w:sz w:val="20"/>
          <w:szCs w:val="22"/>
        </w:rPr>
        <w:t>87621</w:t>
      </w:r>
      <w:r w:rsidR="00627663" w:rsidRPr="007C431E">
        <w:rPr>
          <w:rFonts w:ascii="Arial" w:hAnsi="Arial" w:cs="Arial"/>
          <w:color w:val="000000"/>
          <w:sz w:val="20"/>
          <w:szCs w:val="22"/>
        </w:rPr>
        <w:t xml:space="preserve"> </w:t>
      </w:r>
      <w:r w:rsidRPr="007C431E">
        <w:rPr>
          <w:rFonts w:ascii="Arial" w:hAnsi="Arial" w:cs="Arial"/>
          <w:color w:val="000000"/>
          <w:sz w:val="20"/>
          <w:szCs w:val="22"/>
        </w:rPr>
        <w:t>кв.м.;</w:t>
      </w:r>
      <w:r w:rsidR="00627663" w:rsidRPr="007C431E">
        <w:rPr>
          <w:rFonts w:ascii="Arial" w:hAnsi="Arial" w:cs="Arial"/>
          <w:color w:val="000000"/>
          <w:sz w:val="20"/>
          <w:szCs w:val="22"/>
        </w:rPr>
        <w:t xml:space="preserve"> </w:t>
      </w:r>
      <w:r w:rsidRPr="007C431E">
        <w:rPr>
          <w:rFonts w:ascii="Arial" w:hAnsi="Arial" w:cs="Arial"/>
          <w:color w:val="000000"/>
          <w:sz w:val="20"/>
          <w:szCs w:val="22"/>
        </w:rPr>
        <w:t>вид</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государс</w:t>
      </w:r>
      <w:r w:rsidRPr="007C431E">
        <w:rPr>
          <w:rFonts w:ascii="Arial" w:hAnsi="Arial" w:cs="Arial"/>
          <w:color w:val="000000"/>
          <w:sz w:val="20"/>
          <w:szCs w:val="22"/>
        </w:rPr>
        <w:t>т</w:t>
      </w:r>
      <w:r w:rsidRPr="007C431E">
        <w:rPr>
          <w:rFonts w:ascii="Arial" w:hAnsi="Arial" w:cs="Arial"/>
          <w:color w:val="000000"/>
          <w:sz w:val="20"/>
          <w:szCs w:val="22"/>
        </w:rPr>
        <w:t>венная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не</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разграниченная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собственность.</w:t>
      </w:r>
    </w:p>
    <w:p w:rsidR="00EA7DCD" w:rsidRPr="007C431E" w:rsidRDefault="00627663" w:rsidP="007C431E">
      <w:pPr>
        <w:ind w:firstLine="567"/>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2.</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соответствии</w:t>
      </w:r>
      <w:r w:rsidRPr="007C431E">
        <w:rPr>
          <w:rFonts w:ascii="Arial" w:hAnsi="Arial" w:cs="Arial"/>
          <w:color w:val="000000"/>
          <w:sz w:val="20"/>
          <w:szCs w:val="22"/>
        </w:rPr>
        <w:t xml:space="preserve"> </w:t>
      </w:r>
      <w:r w:rsidR="00EA7DCD" w:rsidRPr="007C431E">
        <w:rPr>
          <w:rFonts w:ascii="Arial" w:hAnsi="Arial" w:cs="Arial"/>
          <w:color w:val="000000"/>
          <w:sz w:val="20"/>
          <w:szCs w:val="22"/>
        </w:rPr>
        <w:t>с</w:t>
      </w:r>
      <w:r w:rsidRPr="007C431E">
        <w:rPr>
          <w:rFonts w:ascii="Arial" w:hAnsi="Arial" w:cs="Arial"/>
          <w:color w:val="000000"/>
          <w:sz w:val="20"/>
          <w:szCs w:val="22"/>
        </w:rPr>
        <w:t xml:space="preserve"> </w:t>
      </w:r>
      <w:proofErr w:type="gramStart"/>
      <w:r w:rsidR="00EA7DCD" w:rsidRPr="007C431E">
        <w:rPr>
          <w:rFonts w:ascii="Arial" w:hAnsi="Arial" w:cs="Arial"/>
          <w:color w:val="000000"/>
          <w:sz w:val="20"/>
          <w:szCs w:val="22"/>
        </w:rPr>
        <w:t>ч</w:t>
      </w:r>
      <w:proofErr w:type="gramEnd"/>
      <w:r w:rsidR="00EA7DCD" w:rsidRPr="007C431E">
        <w:rPr>
          <w:rFonts w:ascii="Arial" w:hAnsi="Arial" w:cs="Arial"/>
          <w:color w:val="000000"/>
          <w:sz w:val="20"/>
          <w:szCs w:val="22"/>
        </w:rPr>
        <w:t>.12</w:t>
      </w:r>
      <w:r w:rsidRPr="007C431E">
        <w:rPr>
          <w:rFonts w:ascii="Arial" w:hAnsi="Arial" w:cs="Arial"/>
          <w:color w:val="000000"/>
          <w:sz w:val="20"/>
          <w:szCs w:val="22"/>
        </w:rPr>
        <w:t xml:space="preserve"> </w:t>
      </w:r>
      <w:r w:rsidR="00EA7DCD" w:rsidRPr="007C431E">
        <w:rPr>
          <w:rFonts w:ascii="Arial" w:hAnsi="Arial" w:cs="Arial"/>
          <w:color w:val="000000"/>
          <w:sz w:val="20"/>
          <w:szCs w:val="22"/>
        </w:rPr>
        <w:t>ст.39.11</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Кодекса</w:t>
      </w:r>
      <w:r w:rsidRPr="007C431E">
        <w:rPr>
          <w:rFonts w:ascii="Arial" w:hAnsi="Arial" w:cs="Arial"/>
          <w:color w:val="000000"/>
          <w:sz w:val="20"/>
          <w:szCs w:val="22"/>
        </w:rPr>
        <w:t xml:space="preserve"> </w:t>
      </w:r>
      <w:r w:rsidR="00EA7DCD" w:rsidRPr="007C431E">
        <w:rPr>
          <w:rFonts w:ascii="Arial" w:hAnsi="Arial" w:cs="Arial"/>
          <w:color w:val="000000"/>
          <w:sz w:val="20"/>
          <w:szCs w:val="22"/>
        </w:rPr>
        <w:t>Российской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Федерации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начальная</w:t>
      </w:r>
      <w:r w:rsidRPr="007C431E">
        <w:rPr>
          <w:rFonts w:ascii="Arial" w:hAnsi="Arial" w:cs="Arial"/>
          <w:color w:val="000000"/>
          <w:sz w:val="20"/>
          <w:szCs w:val="22"/>
        </w:rPr>
        <w:t xml:space="preserve"> </w:t>
      </w:r>
      <w:r w:rsidR="00EA7DCD" w:rsidRPr="007C431E">
        <w:rPr>
          <w:rFonts w:ascii="Arial" w:hAnsi="Arial" w:cs="Arial"/>
          <w:color w:val="000000"/>
          <w:sz w:val="20"/>
          <w:szCs w:val="22"/>
        </w:rPr>
        <w:t>цена</w:t>
      </w:r>
      <w:r w:rsidRPr="007C431E">
        <w:rPr>
          <w:rFonts w:ascii="Arial" w:hAnsi="Arial" w:cs="Arial"/>
          <w:color w:val="000000"/>
          <w:sz w:val="20"/>
          <w:szCs w:val="22"/>
        </w:rPr>
        <w:t xml:space="preserve"> </w:t>
      </w:r>
      <w:r w:rsidR="00EA7DCD" w:rsidRPr="007C431E">
        <w:rPr>
          <w:rFonts w:ascii="Arial" w:hAnsi="Arial" w:cs="Arial"/>
          <w:color w:val="000000"/>
          <w:sz w:val="20"/>
          <w:szCs w:val="22"/>
        </w:rPr>
        <w:t>стоимости</w:t>
      </w:r>
      <w:r w:rsidRPr="007C431E">
        <w:rPr>
          <w:rFonts w:ascii="Arial" w:hAnsi="Arial" w:cs="Arial"/>
          <w:color w:val="000000"/>
          <w:sz w:val="20"/>
          <w:szCs w:val="22"/>
        </w:rPr>
        <w:t xml:space="preserve"> </w:t>
      </w:r>
      <w:r w:rsidR="00EA7DCD" w:rsidRPr="007C431E">
        <w:rPr>
          <w:rFonts w:ascii="Arial" w:hAnsi="Arial" w:cs="Arial"/>
          <w:color w:val="000000"/>
          <w:sz w:val="20"/>
          <w:szCs w:val="22"/>
        </w:rPr>
        <w:t>годовой</w:t>
      </w:r>
      <w:r w:rsidRPr="007C431E">
        <w:rPr>
          <w:rFonts w:ascii="Arial" w:hAnsi="Arial" w:cs="Arial"/>
          <w:color w:val="000000"/>
          <w:sz w:val="20"/>
          <w:szCs w:val="22"/>
        </w:rPr>
        <w:t xml:space="preserve"> </w:t>
      </w:r>
      <w:r w:rsidR="00EA7DCD" w:rsidRPr="007C431E">
        <w:rPr>
          <w:rFonts w:ascii="Arial" w:hAnsi="Arial" w:cs="Arial"/>
          <w:color w:val="000000"/>
          <w:sz w:val="20"/>
          <w:szCs w:val="22"/>
        </w:rPr>
        <w:t>арендной</w:t>
      </w:r>
      <w:r w:rsidRPr="007C431E">
        <w:rPr>
          <w:rFonts w:ascii="Arial" w:hAnsi="Arial" w:cs="Arial"/>
          <w:color w:val="000000"/>
          <w:sz w:val="20"/>
          <w:szCs w:val="22"/>
        </w:rPr>
        <w:t xml:space="preserve"> </w:t>
      </w:r>
      <w:r w:rsidR="00EA7DCD" w:rsidRPr="007C431E">
        <w:rPr>
          <w:rFonts w:ascii="Arial" w:hAnsi="Arial" w:cs="Arial"/>
          <w:color w:val="000000"/>
          <w:sz w:val="20"/>
          <w:szCs w:val="22"/>
        </w:rPr>
        <w:t>платы</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земельных</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участков</w:t>
      </w:r>
      <w:r w:rsidRPr="007C431E">
        <w:rPr>
          <w:rFonts w:ascii="Arial" w:hAnsi="Arial" w:cs="Arial"/>
          <w:color w:val="000000"/>
          <w:sz w:val="20"/>
          <w:szCs w:val="22"/>
        </w:rPr>
        <w:t xml:space="preserve"> </w:t>
      </w:r>
      <w:r w:rsidR="00EA7DCD" w:rsidRPr="007C431E">
        <w:rPr>
          <w:rFonts w:ascii="Arial" w:hAnsi="Arial" w:cs="Arial"/>
          <w:color w:val="000000"/>
          <w:sz w:val="20"/>
          <w:szCs w:val="22"/>
        </w:rPr>
        <w:t>определена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по</w:t>
      </w:r>
      <w:r w:rsidRPr="007C431E">
        <w:rPr>
          <w:rFonts w:ascii="Arial" w:hAnsi="Arial" w:cs="Arial"/>
          <w:color w:val="000000"/>
          <w:sz w:val="20"/>
          <w:szCs w:val="22"/>
        </w:rPr>
        <w:t xml:space="preserve"> </w:t>
      </w:r>
      <w:r w:rsidR="00EA7DCD" w:rsidRPr="007C431E">
        <w:rPr>
          <w:rFonts w:ascii="Arial" w:hAnsi="Arial" w:cs="Arial"/>
          <w:color w:val="000000"/>
          <w:sz w:val="20"/>
          <w:szCs w:val="22"/>
        </w:rPr>
        <w:t>результатам</w:t>
      </w:r>
      <w:r w:rsidRPr="007C431E">
        <w:rPr>
          <w:rFonts w:ascii="Arial" w:hAnsi="Arial" w:cs="Arial"/>
          <w:color w:val="000000"/>
          <w:sz w:val="20"/>
          <w:szCs w:val="22"/>
        </w:rPr>
        <w:t xml:space="preserve"> </w:t>
      </w:r>
      <w:r w:rsidR="00EA7DCD" w:rsidRPr="007C431E">
        <w:rPr>
          <w:rFonts w:ascii="Arial" w:hAnsi="Arial" w:cs="Arial"/>
          <w:color w:val="000000"/>
          <w:sz w:val="20"/>
          <w:szCs w:val="22"/>
        </w:rPr>
        <w:t>рыночной</w:t>
      </w:r>
      <w:r w:rsidRPr="007C431E">
        <w:rPr>
          <w:rFonts w:ascii="Arial" w:hAnsi="Arial" w:cs="Arial"/>
          <w:color w:val="000000"/>
          <w:sz w:val="20"/>
          <w:szCs w:val="22"/>
        </w:rPr>
        <w:t xml:space="preserve"> </w:t>
      </w:r>
      <w:r w:rsidR="00EA7DCD" w:rsidRPr="007C431E">
        <w:rPr>
          <w:rFonts w:ascii="Arial" w:hAnsi="Arial" w:cs="Arial"/>
          <w:color w:val="000000"/>
          <w:sz w:val="20"/>
          <w:szCs w:val="22"/>
        </w:rPr>
        <w:t>оценки</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соответствии</w:t>
      </w:r>
      <w:r w:rsidRPr="007C431E">
        <w:rPr>
          <w:rFonts w:ascii="Arial" w:hAnsi="Arial" w:cs="Arial"/>
          <w:color w:val="000000"/>
          <w:sz w:val="20"/>
          <w:szCs w:val="22"/>
        </w:rPr>
        <w:t xml:space="preserve"> </w:t>
      </w:r>
      <w:r w:rsidR="00EA7DCD" w:rsidRPr="007C431E">
        <w:rPr>
          <w:rFonts w:ascii="Arial" w:hAnsi="Arial" w:cs="Arial"/>
          <w:color w:val="000000"/>
          <w:sz w:val="20"/>
          <w:szCs w:val="22"/>
        </w:rPr>
        <w:t>с</w:t>
      </w:r>
      <w:r w:rsidRPr="007C431E">
        <w:rPr>
          <w:rFonts w:ascii="Arial" w:hAnsi="Arial" w:cs="Arial"/>
          <w:color w:val="000000"/>
          <w:sz w:val="20"/>
          <w:szCs w:val="22"/>
        </w:rPr>
        <w:t xml:space="preserve"> </w:t>
      </w:r>
      <w:r w:rsidR="00EA7DCD" w:rsidRPr="007C431E">
        <w:rPr>
          <w:rFonts w:ascii="Arial" w:hAnsi="Arial" w:cs="Arial"/>
          <w:color w:val="000000"/>
          <w:sz w:val="20"/>
          <w:szCs w:val="22"/>
        </w:rPr>
        <w:t>Федеральным</w:t>
      </w:r>
      <w:r w:rsidRPr="007C431E">
        <w:rPr>
          <w:rFonts w:ascii="Arial" w:hAnsi="Arial" w:cs="Arial"/>
          <w:color w:val="000000"/>
          <w:sz w:val="20"/>
          <w:szCs w:val="22"/>
        </w:rPr>
        <w:t xml:space="preserve"> </w:t>
      </w:r>
      <w:r w:rsidR="00EA7DCD" w:rsidRPr="007C431E">
        <w:rPr>
          <w:rFonts w:ascii="Arial" w:hAnsi="Arial" w:cs="Arial"/>
          <w:color w:val="000000"/>
          <w:sz w:val="20"/>
          <w:szCs w:val="22"/>
        </w:rPr>
        <w:t>законом</w:t>
      </w:r>
      <w:r w:rsidRPr="007C431E">
        <w:rPr>
          <w:rFonts w:ascii="Arial" w:hAnsi="Arial" w:cs="Arial"/>
          <w:color w:val="000000"/>
          <w:sz w:val="20"/>
          <w:szCs w:val="22"/>
        </w:rPr>
        <w:t xml:space="preserve"> </w:t>
      </w:r>
      <w:r w:rsidR="00EA7DCD" w:rsidRPr="007C431E">
        <w:rPr>
          <w:rFonts w:ascii="Arial" w:hAnsi="Arial" w:cs="Arial"/>
          <w:color w:val="000000"/>
          <w:sz w:val="20"/>
          <w:szCs w:val="22"/>
        </w:rPr>
        <w:t>«Об</w:t>
      </w:r>
      <w:r w:rsidRPr="007C431E">
        <w:rPr>
          <w:rFonts w:ascii="Arial" w:hAnsi="Arial" w:cs="Arial"/>
          <w:color w:val="000000"/>
          <w:sz w:val="20"/>
          <w:szCs w:val="22"/>
        </w:rPr>
        <w:t xml:space="preserve"> </w:t>
      </w:r>
      <w:r w:rsidR="00EA7DCD" w:rsidRPr="007C431E">
        <w:rPr>
          <w:rFonts w:ascii="Arial" w:hAnsi="Arial" w:cs="Arial"/>
          <w:color w:val="000000"/>
          <w:sz w:val="20"/>
          <w:szCs w:val="22"/>
        </w:rPr>
        <w:t>оценочной</w:t>
      </w:r>
      <w:r w:rsidRPr="007C431E">
        <w:rPr>
          <w:rFonts w:ascii="Arial" w:hAnsi="Arial" w:cs="Arial"/>
          <w:color w:val="000000"/>
          <w:sz w:val="20"/>
          <w:szCs w:val="22"/>
        </w:rPr>
        <w:t xml:space="preserve"> </w:t>
      </w:r>
      <w:r w:rsidR="00EA7DCD" w:rsidRPr="007C431E">
        <w:rPr>
          <w:rFonts w:ascii="Arial" w:hAnsi="Arial" w:cs="Arial"/>
          <w:color w:val="000000"/>
          <w:sz w:val="20"/>
          <w:szCs w:val="22"/>
        </w:rPr>
        <w:t>деятельности</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Российской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Федерации»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и</w:t>
      </w:r>
      <w:r w:rsidRPr="007C431E">
        <w:rPr>
          <w:rFonts w:ascii="Arial" w:hAnsi="Arial" w:cs="Arial"/>
          <w:color w:val="000000"/>
          <w:sz w:val="20"/>
          <w:szCs w:val="22"/>
        </w:rPr>
        <w:t xml:space="preserve"> </w:t>
      </w:r>
      <w:r w:rsidR="00EA7DCD" w:rsidRPr="007C431E">
        <w:rPr>
          <w:rFonts w:ascii="Arial" w:hAnsi="Arial" w:cs="Arial"/>
          <w:color w:val="000000"/>
          <w:sz w:val="20"/>
          <w:szCs w:val="22"/>
        </w:rPr>
        <w:t>установлена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соответствии</w:t>
      </w:r>
      <w:r w:rsidRPr="007C431E">
        <w:rPr>
          <w:rFonts w:ascii="Arial" w:hAnsi="Arial" w:cs="Arial"/>
          <w:color w:val="000000"/>
          <w:sz w:val="20"/>
          <w:szCs w:val="22"/>
        </w:rPr>
        <w:t xml:space="preserve"> </w:t>
      </w:r>
      <w:r w:rsidR="00EA7DCD" w:rsidRPr="007C431E">
        <w:rPr>
          <w:rFonts w:ascii="Arial" w:hAnsi="Arial" w:cs="Arial"/>
          <w:color w:val="000000"/>
          <w:sz w:val="20"/>
          <w:szCs w:val="22"/>
        </w:rPr>
        <w:t>с</w:t>
      </w:r>
      <w:r w:rsidRPr="007C431E">
        <w:rPr>
          <w:rFonts w:ascii="Arial" w:hAnsi="Arial" w:cs="Arial"/>
          <w:color w:val="000000"/>
          <w:sz w:val="20"/>
          <w:szCs w:val="22"/>
        </w:rPr>
        <w:t xml:space="preserve"> </w:t>
      </w:r>
      <w:r w:rsidR="00EA7DCD" w:rsidRPr="007C431E">
        <w:rPr>
          <w:rFonts w:ascii="Arial" w:hAnsi="Arial" w:cs="Arial"/>
          <w:color w:val="000000"/>
          <w:sz w:val="20"/>
          <w:szCs w:val="22"/>
        </w:rPr>
        <w:t>отчетом</w:t>
      </w:r>
      <w:r w:rsidRPr="007C431E">
        <w:rPr>
          <w:rFonts w:ascii="Arial" w:hAnsi="Arial" w:cs="Arial"/>
          <w:color w:val="000000"/>
          <w:sz w:val="20"/>
          <w:szCs w:val="22"/>
        </w:rPr>
        <w:t xml:space="preserve"> </w:t>
      </w:r>
      <w:r w:rsidR="00EA7DCD" w:rsidRPr="007C431E">
        <w:rPr>
          <w:rFonts w:ascii="Arial" w:hAnsi="Arial" w:cs="Arial"/>
          <w:color w:val="000000"/>
          <w:sz w:val="20"/>
          <w:szCs w:val="22"/>
        </w:rPr>
        <w:t>специалистов:</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191/2021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15</w:t>
      </w:r>
      <w:r w:rsidR="00627663" w:rsidRPr="007C431E">
        <w:rPr>
          <w:rFonts w:ascii="Arial" w:hAnsi="Arial" w:cs="Arial"/>
          <w:color w:val="000000"/>
          <w:sz w:val="20"/>
          <w:szCs w:val="22"/>
        </w:rPr>
        <w:t xml:space="preserve"> </w:t>
      </w:r>
      <w:r w:rsidRPr="007C431E">
        <w:rPr>
          <w:rFonts w:ascii="Arial" w:hAnsi="Arial" w:cs="Arial"/>
          <w:color w:val="000000"/>
          <w:sz w:val="20"/>
          <w:szCs w:val="22"/>
        </w:rPr>
        <w:t>597</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(Пятнадцать</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пятьсот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девяносто</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семь)</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00</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192/2021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4</w:t>
      </w:r>
      <w:r w:rsidR="00627663" w:rsidRPr="007C431E">
        <w:rPr>
          <w:rFonts w:ascii="Arial" w:hAnsi="Arial" w:cs="Arial"/>
          <w:color w:val="000000"/>
          <w:sz w:val="20"/>
          <w:szCs w:val="22"/>
        </w:rPr>
        <w:t xml:space="preserve"> </w:t>
      </w:r>
      <w:r w:rsidRPr="007C431E">
        <w:rPr>
          <w:rFonts w:ascii="Arial" w:hAnsi="Arial" w:cs="Arial"/>
          <w:color w:val="000000"/>
          <w:sz w:val="20"/>
          <w:szCs w:val="22"/>
        </w:rPr>
        <w:t>787</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(Четыре</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тысячи</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w:t>
      </w:r>
      <w:r w:rsidRPr="007C431E">
        <w:rPr>
          <w:rFonts w:ascii="Arial" w:hAnsi="Arial" w:cs="Arial"/>
          <w:color w:val="000000"/>
          <w:sz w:val="20"/>
          <w:szCs w:val="22"/>
        </w:rPr>
        <w:t>ь</w:t>
      </w:r>
      <w:r w:rsidRPr="007C431E">
        <w:rPr>
          <w:rFonts w:ascii="Arial" w:hAnsi="Arial" w:cs="Arial"/>
          <w:color w:val="000000"/>
          <w:sz w:val="20"/>
          <w:szCs w:val="22"/>
        </w:rPr>
        <w:t>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восемьдесят</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семь)</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00</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3</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193/2021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8</w:t>
      </w:r>
      <w:r w:rsidR="00627663" w:rsidRPr="007C431E">
        <w:rPr>
          <w:rFonts w:ascii="Arial" w:hAnsi="Arial" w:cs="Arial"/>
          <w:color w:val="000000"/>
          <w:sz w:val="20"/>
          <w:szCs w:val="22"/>
        </w:rPr>
        <w:t xml:space="preserve"> </w:t>
      </w:r>
      <w:r w:rsidRPr="007C431E">
        <w:rPr>
          <w:rFonts w:ascii="Arial" w:hAnsi="Arial" w:cs="Arial"/>
          <w:color w:val="000000"/>
          <w:sz w:val="20"/>
          <w:szCs w:val="22"/>
        </w:rPr>
        <w:t>336</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(Восемь</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триста</w:t>
      </w:r>
      <w:r w:rsidR="00627663" w:rsidRPr="007C431E">
        <w:rPr>
          <w:rFonts w:ascii="Arial" w:hAnsi="Arial" w:cs="Arial"/>
          <w:color w:val="000000"/>
          <w:sz w:val="20"/>
          <w:szCs w:val="22"/>
        </w:rPr>
        <w:t xml:space="preserve"> </w:t>
      </w:r>
      <w:r w:rsidRPr="007C431E">
        <w:rPr>
          <w:rFonts w:ascii="Arial" w:hAnsi="Arial" w:cs="Arial"/>
          <w:color w:val="000000"/>
          <w:sz w:val="20"/>
          <w:szCs w:val="22"/>
        </w:rPr>
        <w:t>тридцать</w:t>
      </w:r>
      <w:r w:rsidR="00627663" w:rsidRPr="007C431E">
        <w:rPr>
          <w:rFonts w:ascii="Arial" w:hAnsi="Arial" w:cs="Arial"/>
          <w:color w:val="000000"/>
          <w:sz w:val="20"/>
          <w:szCs w:val="22"/>
        </w:rPr>
        <w:t xml:space="preserve"> </w:t>
      </w:r>
      <w:r w:rsidRPr="007C431E">
        <w:rPr>
          <w:rFonts w:ascii="Arial" w:hAnsi="Arial" w:cs="Arial"/>
          <w:color w:val="000000"/>
          <w:sz w:val="20"/>
          <w:szCs w:val="22"/>
        </w:rPr>
        <w:t>шесть)</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52</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4</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194/2021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97</w:t>
      </w:r>
      <w:r w:rsidR="00627663" w:rsidRPr="007C431E">
        <w:rPr>
          <w:rFonts w:ascii="Arial" w:hAnsi="Arial" w:cs="Arial"/>
          <w:color w:val="000000"/>
          <w:sz w:val="20"/>
          <w:szCs w:val="22"/>
        </w:rPr>
        <w:t xml:space="preserve"> </w:t>
      </w:r>
      <w:r w:rsidRPr="007C431E">
        <w:rPr>
          <w:rFonts w:ascii="Arial" w:hAnsi="Arial" w:cs="Arial"/>
          <w:color w:val="000000"/>
          <w:sz w:val="20"/>
          <w:szCs w:val="22"/>
        </w:rPr>
        <w:t>870</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(Девяносто</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семь</w:t>
      </w:r>
      <w:r w:rsidR="00627663" w:rsidRPr="007C431E">
        <w:rPr>
          <w:rFonts w:ascii="Arial" w:hAnsi="Arial" w:cs="Arial"/>
          <w:color w:val="000000"/>
          <w:sz w:val="20"/>
          <w:szCs w:val="22"/>
        </w:rPr>
        <w:t xml:space="preserve"> </w:t>
      </w:r>
      <w:r w:rsidRPr="007C431E">
        <w:rPr>
          <w:rFonts w:ascii="Arial" w:hAnsi="Arial" w:cs="Arial"/>
          <w:color w:val="000000"/>
          <w:sz w:val="20"/>
          <w:szCs w:val="22"/>
        </w:rPr>
        <w:t>т</w:t>
      </w:r>
      <w:r w:rsidRPr="007C431E">
        <w:rPr>
          <w:rFonts w:ascii="Arial" w:hAnsi="Arial" w:cs="Arial"/>
          <w:color w:val="000000"/>
          <w:sz w:val="20"/>
          <w:szCs w:val="22"/>
        </w:rPr>
        <w:t>ы</w:t>
      </w:r>
      <w:r w:rsidRPr="007C431E">
        <w:rPr>
          <w:rFonts w:ascii="Arial" w:hAnsi="Arial" w:cs="Arial"/>
          <w:color w:val="000000"/>
          <w:sz w:val="20"/>
          <w:szCs w:val="22"/>
        </w:rPr>
        <w:t>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восемьсот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семьдесят)</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62</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5</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195/2021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30</w:t>
      </w:r>
      <w:r w:rsidR="00627663" w:rsidRPr="007C431E">
        <w:rPr>
          <w:rFonts w:ascii="Arial" w:hAnsi="Arial" w:cs="Arial"/>
          <w:color w:val="000000"/>
          <w:sz w:val="20"/>
          <w:szCs w:val="22"/>
        </w:rPr>
        <w:t xml:space="preserve"> </w:t>
      </w:r>
      <w:r w:rsidRPr="007C431E">
        <w:rPr>
          <w:rFonts w:ascii="Arial" w:hAnsi="Arial" w:cs="Arial"/>
          <w:color w:val="000000"/>
          <w:sz w:val="20"/>
          <w:szCs w:val="22"/>
        </w:rPr>
        <w:t>851</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(Тридцать</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Pr="007C431E">
        <w:rPr>
          <w:rFonts w:ascii="Arial" w:hAnsi="Arial" w:cs="Arial"/>
          <w:color w:val="000000"/>
          <w:sz w:val="20"/>
          <w:szCs w:val="22"/>
        </w:rPr>
        <w:t>о</w:t>
      </w:r>
      <w:r w:rsidRPr="007C431E">
        <w:rPr>
          <w:rFonts w:ascii="Arial" w:hAnsi="Arial" w:cs="Arial"/>
          <w:color w:val="000000"/>
          <w:sz w:val="20"/>
          <w:szCs w:val="22"/>
        </w:rPr>
        <w:t>семьсот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пятьдесят</w:t>
      </w:r>
      <w:r w:rsidR="00627663" w:rsidRPr="007C431E">
        <w:rPr>
          <w:rFonts w:ascii="Arial" w:hAnsi="Arial" w:cs="Arial"/>
          <w:color w:val="000000"/>
          <w:sz w:val="20"/>
          <w:szCs w:val="22"/>
        </w:rPr>
        <w:t xml:space="preserve"> </w:t>
      </w:r>
      <w:r w:rsidRPr="007C431E">
        <w:rPr>
          <w:rFonts w:ascii="Arial" w:hAnsi="Arial" w:cs="Arial"/>
          <w:color w:val="000000"/>
          <w:sz w:val="20"/>
          <w:szCs w:val="22"/>
        </w:rPr>
        <w:t>один)</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00</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6</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196/2021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10</w:t>
      </w:r>
      <w:r w:rsidR="00627663" w:rsidRPr="007C431E">
        <w:rPr>
          <w:rFonts w:ascii="Arial" w:hAnsi="Arial" w:cs="Arial"/>
          <w:color w:val="000000"/>
          <w:sz w:val="20"/>
          <w:szCs w:val="22"/>
        </w:rPr>
        <w:t xml:space="preserve"> </w:t>
      </w:r>
      <w:r w:rsidRPr="007C431E">
        <w:rPr>
          <w:rFonts w:ascii="Arial" w:hAnsi="Arial" w:cs="Arial"/>
          <w:color w:val="000000"/>
          <w:sz w:val="20"/>
          <w:szCs w:val="22"/>
        </w:rPr>
        <w:t>806</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(Десять</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Pr="007C431E">
        <w:rPr>
          <w:rFonts w:ascii="Arial" w:hAnsi="Arial" w:cs="Arial"/>
          <w:color w:val="000000"/>
          <w:sz w:val="20"/>
          <w:szCs w:val="22"/>
        </w:rPr>
        <w:t>о</w:t>
      </w:r>
      <w:r w:rsidRPr="007C431E">
        <w:rPr>
          <w:rFonts w:ascii="Arial" w:hAnsi="Arial" w:cs="Arial"/>
          <w:color w:val="000000"/>
          <w:sz w:val="20"/>
          <w:szCs w:val="22"/>
        </w:rPr>
        <w:t>семьсот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шесть)</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87</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ind w:firstLine="567"/>
        <w:jc w:val="both"/>
        <w:rPr>
          <w:rFonts w:ascii="Arial" w:hAnsi="Arial" w:cs="Arial"/>
          <w:b/>
          <w:i/>
          <w:color w:val="000000"/>
          <w:sz w:val="20"/>
          <w:szCs w:val="22"/>
        </w:rPr>
      </w:pP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лоту</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7</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соответствии</w:t>
      </w:r>
      <w:r w:rsidR="00627663" w:rsidRPr="007C431E">
        <w:rPr>
          <w:rFonts w:ascii="Arial" w:hAnsi="Arial" w:cs="Arial"/>
          <w:color w:val="000000"/>
          <w:sz w:val="20"/>
          <w:szCs w:val="22"/>
        </w:rPr>
        <w:t xml:space="preserve"> </w:t>
      </w:r>
      <w:r w:rsidRPr="007C431E">
        <w:rPr>
          <w:rFonts w:ascii="Arial" w:hAnsi="Arial" w:cs="Arial"/>
          <w:color w:val="000000"/>
          <w:sz w:val="20"/>
          <w:szCs w:val="22"/>
        </w:rPr>
        <w:t>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отчетом</w:t>
      </w:r>
      <w:r w:rsidR="00627663" w:rsidRPr="007C431E">
        <w:rPr>
          <w:rFonts w:ascii="Arial" w:hAnsi="Arial" w:cs="Arial"/>
          <w:color w:val="000000"/>
          <w:sz w:val="20"/>
          <w:szCs w:val="22"/>
        </w:rPr>
        <w:t xml:space="preserve"> </w:t>
      </w:r>
      <w:r w:rsidRPr="007C431E">
        <w:rPr>
          <w:rFonts w:ascii="Arial" w:hAnsi="Arial" w:cs="Arial"/>
          <w:color w:val="000000"/>
          <w:sz w:val="20"/>
          <w:szCs w:val="22"/>
        </w:rPr>
        <w:t>ООО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«Профессиональная</w:t>
      </w:r>
      <w:r w:rsidR="00627663" w:rsidRPr="007C431E">
        <w:rPr>
          <w:rFonts w:ascii="Arial" w:hAnsi="Arial" w:cs="Arial"/>
          <w:color w:val="000000"/>
          <w:sz w:val="20"/>
          <w:szCs w:val="22"/>
        </w:rPr>
        <w:t xml:space="preserve"> </w:t>
      </w:r>
      <w:r w:rsidRPr="007C431E">
        <w:rPr>
          <w:rFonts w:ascii="Arial" w:hAnsi="Arial" w:cs="Arial"/>
          <w:color w:val="000000"/>
          <w:sz w:val="20"/>
          <w:szCs w:val="22"/>
        </w:rPr>
        <w:t>оценка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экспертиза»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197/2021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от</w:t>
      </w:r>
      <w:r w:rsidR="00627663" w:rsidRPr="007C431E">
        <w:rPr>
          <w:rFonts w:ascii="Arial" w:hAnsi="Arial" w:cs="Arial"/>
          <w:color w:val="000000"/>
          <w:sz w:val="20"/>
          <w:szCs w:val="22"/>
        </w:rPr>
        <w:t xml:space="preserve"> </w:t>
      </w:r>
      <w:r w:rsidRPr="007C431E">
        <w:rPr>
          <w:rFonts w:ascii="Arial" w:hAnsi="Arial" w:cs="Arial"/>
          <w:color w:val="000000"/>
          <w:sz w:val="20"/>
          <w:szCs w:val="22"/>
        </w:rPr>
        <w:t>08.09.2021</w:t>
      </w:r>
      <w:r w:rsidR="00627663" w:rsidRPr="007C431E">
        <w:rPr>
          <w:rFonts w:ascii="Arial" w:hAnsi="Arial" w:cs="Arial"/>
          <w:color w:val="000000"/>
          <w:sz w:val="20"/>
          <w:szCs w:val="22"/>
        </w:rPr>
        <w:t xml:space="preserve"> </w:t>
      </w:r>
      <w:r w:rsidRPr="007C431E">
        <w:rPr>
          <w:rFonts w:ascii="Arial" w:hAnsi="Arial" w:cs="Arial"/>
          <w:color w:val="000000"/>
          <w:sz w:val="20"/>
          <w:szCs w:val="22"/>
        </w:rPr>
        <w:t>года</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8</w:t>
      </w:r>
      <w:r w:rsidR="00627663" w:rsidRPr="007C431E">
        <w:rPr>
          <w:rFonts w:ascii="Arial" w:hAnsi="Arial" w:cs="Arial"/>
          <w:color w:val="000000"/>
          <w:sz w:val="20"/>
          <w:szCs w:val="22"/>
        </w:rPr>
        <w:t xml:space="preserve"> </w:t>
      </w:r>
      <w:r w:rsidRPr="007C431E">
        <w:rPr>
          <w:rFonts w:ascii="Arial" w:hAnsi="Arial" w:cs="Arial"/>
          <w:color w:val="000000"/>
          <w:sz w:val="20"/>
          <w:szCs w:val="22"/>
        </w:rPr>
        <w:t>744</w:t>
      </w:r>
      <w:r w:rsidR="00627663" w:rsidRPr="007C431E">
        <w:rPr>
          <w:rFonts w:ascii="Arial" w:hAnsi="Arial" w:cs="Arial"/>
          <w:color w:val="000000"/>
          <w:sz w:val="20"/>
          <w:szCs w:val="22"/>
        </w:rPr>
        <w:t xml:space="preserve"> </w:t>
      </w:r>
      <w:r w:rsidRPr="007C431E">
        <w:rPr>
          <w:rFonts w:ascii="Arial" w:hAnsi="Arial" w:cs="Arial"/>
          <w:color w:val="000000"/>
          <w:sz w:val="20"/>
          <w:szCs w:val="22"/>
        </w:rPr>
        <w:t>руб.</w:t>
      </w:r>
      <w:r w:rsidR="00627663" w:rsidRPr="007C431E">
        <w:rPr>
          <w:rFonts w:ascii="Arial" w:hAnsi="Arial" w:cs="Arial"/>
          <w:color w:val="000000"/>
          <w:sz w:val="20"/>
          <w:szCs w:val="22"/>
        </w:rPr>
        <w:t xml:space="preserve"> </w:t>
      </w:r>
      <w:r w:rsidRPr="007C431E">
        <w:rPr>
          <w:rFonts w:ascii="Arial" w:hAnsi="Arial" w:cs="Arial"/>
          <w:color w:val="000000"/>
          <w:sz w:val="20"/>
          <w:szCs w:val="22"/>
        </w:rPr>
        <w:t>(Восемь</w:t>
      </w:r>
      <w:r w:rsidR="00627663" w:rsidRPr="007C431E">
        <w:rPr>
          <w:rFonts w:ascii="Arial" w:hAnsi="Arial" w:cs="Arial"/>
          <w:color w:val="000000"/>
          <w:sz w:val="20"/>
          <w:szCs w:val="22"/>
        </w:rPr>
        <w:t xml:space="preserve"> </w:t>
      </w:r>
      <w:r w:rsidRPr="007C431E">
        <w:rPr>
          <w:rFonts w:ascii="Arial" w:hAnsi="Arial" w:cs="Arial"/>
          <w:color w:val="000000"/>
          <w:sz w:val="20"/>
          <w:szCs w:val="22"/>
        </w:rPr>
        <w:t>тысяч</w:t>
      </w:r>
      <w:r w:rsidR="00627663" w:rsidRPr="007C431E">
        <w:rPr>
          <w:rFonts w:ascii="Arial" w:hAnsi="Arial" w:cs="Arial"/>
          <w:color w:val="000000"/>
          <w:sz w:val="20"/>
          <w:szCs w:val="22"/>
        </w:rPr>
        <w:t xml:space="preserve"> </w:t>
      </w:r>
      <w:r w:rsidRPr="007C431E">
        <w:rPr>
          <w:rFonts w:ascii="Arial" w:hAnsi="Arial" w:cs="Arial"/>
          <w:color w:val="000000"/>
          <w:sz w:val="20"/>
          <w:szCs w:val="22"/>
        </w:rPr>
        <w:t>сем</w:t>
      </w:r>
      <w:r w:rsidRPr="007C431E">
        <w:rPr>
          <w:rFonts w:ascii="Arial" w:hAnsi="Arial" w:cs="Arial"/>
          <w:color w:val="000000"/>
          <w:sz w:val="20"/>
          <w:szCs w:val="22"/>
        </w:rPr>
        <w:t>ь</w:t>
      </w:r>
      <w:r w:rsidRPr="007C431E">
        <w:rPr>
          <w:rFonts w:ascii="Arial" w:hAnsi="Arial" w:cs="Arial"/>
          <w:color w:val="000000"/>
          <w:sz w:val="20"/>
          <w:szCs w:val="22"/>
        </w:rPr>
        <w:t>сот</w:t>
      </w:r>
      <w:r w:rsidR="00627663" w:rsidRPr="007C431E">
        <w:rPr>
          <w:rFonts w:ascii="Arial" w:hAnsi="Arial" w:cs="Arial"/>
          <w:color w:val="000000"/>
          <w:sz w:val="20"/>
          <w:szCs w:val="22"/>
        </w:rPr>
        <w:t xml:space="preserve"> </w:t>
      </w:r>
      <w:r w:rsidRPr="007C431E">
        <w:rPr>
          <w:rFonts w:ascii="Arial" w:hAnsi="Arial" w:cs="Arial"/>
          <w:color w:val="000000"/>
          <w:sz w:val="20"/>
          <w:szCs w:val="22"/>
        </w:rPr>
        <w:t>сорок</w:t>
      </w:r>
      <w:r w:rsidR="00627663" w:rsidRPr="007C431E">
        <w:rPr>
          <w:rFonts w:ascii="Arial" w:hAnsi="Arial" w:cs="Arial"/>
          <w:color w:val="000000"/>
          <w:sz w:val="20"/>
          <w:szCs w:val="22"/>
        </w:rPr>
        <w:t xml:space="preserve"> </w:t>
      </w:r>
      <w:r w:rsidRPr="007C431E">
        <w:rPr>
          <w:rFonts w:ascii="Arial" w:hAnsi="Arial" w:cs="Arial"/>
          <w:color w:val="000000"/>
          <w:sz w:val="20"/>
          <w:szCs w:val="22"/>
        </w:rPr>
        <w:t>четыре)</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руб</w:t>
      </w:r>
      <w:proofErr w:type="spellEnd"/>
      <w:r w:rsidR="00627663" w:rsidRPr="007C431E">
        <w:rPr>
          <w:rFonts w:ascii="Arial" w:hAnsi="Arial" w:cs="Arial"/>
          <w:color w:val="000000"/>
          <w:sz w:val="20"/>
          <w:szCs w:val="22"/>
        </w:rPr>
        <w:t xml:space="preserve"> </w:t>
      </w:r>
      <w:r w:rsidRPr="007C431E">
        <w:rPr>
          <w:rFonts w:ascii="Arial" w:hAnsi="Arial" w:cs="Arial"/>
          <w:color w:val="000000"/>
          <w:sz w:val="20"/>
          <w:szCs w:val="22"/>
        </w:rPr>
        <w:t>52</w:t>
      </w:r>
      <w:r w:rsidR="00627663" w:rsidRPr="007C431E">
        <w:rPr>
          <w:rFonts w:ascii="Arial" w:hAnsi="Arial" w:cs="Arial"/>
          <w:color w:val="000000"/>
          <w:sz w:val="20"/>
          <w:szCs w:val="22"/>
        </w:rPr>
        <w:t xml:space="preserve"> </w:t>
      </w:r>
      <w:r w:rsidRPr="007C431E">
        <w:rPr>
          <w:rFonts w:ascii="Arial" w:hAnsi="Arial" w:cs="Arial"/>
          <w:color w:val="000000"/>
          <w:sz w:val="20"/>
          <w:szCs w:val="22"/>
        </w:rPr>
        <w:t>коп.</w:t>
      </w:r>
    </w:p>
    <w:p w:rsidR="00EA7DCD" w:rsidRPr="007C431E" w:rsidRDefault="00EA7DCD" w:rsidP="007C431E">
      <w:pPr>
        <w:tabs>
          <w:tab w:val="left" w:pos="1440"/>
        </w:tabs>
        <w:ind w:firstLine="709"/>
        <w:jc w:val="both"/>
        <w:rPr>
          <w:rFonts w:ascii="Arial" w:hAnsi="Arial" w:cs="Arial"/>
          <w:b/>
          <w:i/>
          <w:color w:val="000000"/>
          <w:sz w:val="20"/>
          <w:szCs w:val="22"/>
        </w:rPr>
      </w:pPr>
      <w:r w:rsidRPr="007C431E">
        <w:rPr>
          <w:rFonts w:ascii="Arial" w:hAnsi="Arial" w:cs="Arial"/>
          <w:color w:val="000000"/>
          <w:sz w:val="20"/>
          <w:szCs w:val="22"/>
        </w:rPr>
        <w:t>3.</w:t>
      </w:r>
      <w:r w:rsidR="00627663" w:rsidRPr="007C431E">
        <w:rPr>
          <w:rFonts w:ascii="Arial" w:hAnsi="Arial" w:cs="Arial"/>
          <w:color w:val="000000"/>
          <w:sz w:val="20"/>
          <w:szCs w:val="22"/>
        </w:rPr>
        <w:t xml:space="preserve"> </w:t>
      </w:r>
      <w:r w:rsidRPr="007C431E">
        <w:rPr>
          <w:rFonts w:ascii="Arial" w:hAnsi="Arial" w:cs="Arial"/>
          <w:color w:val="000000"/>
          <w:sz w:val="20"/>
          <w:szCs w:val="22"/>
        </w:rPr>
        <w:t>Утвердить</w:t>
      </w:r>
      <w:r w:rsidR="00627663" w:rsidRPr="007C431E">
        <w:rPr>
          <w:rFonts w:ascii="Arial" w:hAnsi="Arial" w:cs="Arial"/>
          <w:color w:val="000000"/>
          <w:sz w:val="20"/>
          <w:szCs w:val="22"/>
        </w:rPr>
        <w:t xml:space="preserve"> </w:t>
      </w:r>
      <w:r w:rsidRPr="007C431E">
        <w:rPr>
          <w:rFonts w:ascii="Arial" w:hAnsi="Arial" w:cs="Arial"/>
          <w:color w:val="000000"/>
          <w:sz w:val="20"/>
          <w:szCs w:val="22"/>
        </w:rPr>
        <w:t>извещение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о</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проведен</w:t>
      </w:r>
      <w:proofErr w:type="gramStart"/>
      <w:r w:rsidRPr="007C431E">
        <w:rPr>
          <w:rFonts w:ascii="Arial" w:hAnsi="Arial" w:cs="Arial"/>
          <w:color w:val="000000"/>
          <w:sz w:val="20"/>
          <w:szCs w:val="22"/>
        </w:rPr>
        <w:t>ии</w:t>
      </w:r>
      <w:r w:rsidR="00627663" w:rsidRPr="007C431E">
        <w:rPr>
          <w:rFonts w:ascii="Arial" w:hAnsi="Arial" w:cs="Arial"/>
          <w:color w:val="000000"/>
          <w:sz w:val="20"/>
          <w:szCs w:val="22"/>
        </w:rPr>
        <w:t xml:space="preserve"> </w:t>
      </w:r>
      <w:r w:rsidRPr="007C431E">
        <w:rPr>
          <w:rFonts w:ascii="Arial" w:hAnsi="Arial" w:cs="Arial"/>
          <w:color w:val="000000"/>
          <w:sz w:val="20"/>
          <w:szCs w:val="22"/>
        </w:rPr>
        <w:t>ау</w:t>
      </w:r>
      <w:proofErr w:type="gramEnd"/>
      <w:r w:rsidRPr="007C431E">
        <w:rPr>
          <w:rFonts w:ascii="Arial" w:hAnsi="Arial" w:cs="Arial"/>
          <w:color w:val="000000"/>
          <w:sz w:val="20"/>
          <w:szCs w:val="22"/>
        </w:rPr>
        <w:t>кциона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на</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право</w:t>
      </w:r>
      <w:r w:rsidR="00627663" w:rsidRPr="007C431E">
        <w:rPr>
          <w:rFonts w:ascii="Arial" w:hAnsi="Arial" w:cs="Arial"/>
          <w:color w:val="000000"/>
          <w:sz w:val="20"/>
          <w:szCs w:val="22"/>
        </w:rPr>
        <w:t xml:space="preserve"> </w:t>
      </w:r>
      <w:r w:rsidRPr="007C431E">
        <w:rPr>
          <w:rFonts w:ascii="Arial" w:hAnsi="Arial" w:cs="Arial"/>
          <w:color w:val="000000"/>
          <w:sz w:val="20"/>
          <w:szCs w:val="22"/>
        </w:rPr>
        <w:t>заключения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договоров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аренды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(приложение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1),</w:t>
      </w:r>
      <w:r w:rsidR="00627663" w:rsidRPr="007C431E">
        <w:rPr>
          <w:rFonts w:ascii="Arial" w:hAnsi="Arial" w:cs="Arial"/>
          <w:color w:val="000000"/>
          <w:sz w:val="20"/>
          <w:szCs w:val="22"/>
        </w:rPr>
        <w:t xml:space="preserve"> </w:t>
      </w:r>
      <w:r w:rsidRPr="007C431E">
        <w:rPr>
          <w:rFonts w:ascii="Arial" w:hAnsi="Arial" w:cs="Arial"/>
          <w:color w:val="000000"/>
          <w:sz w:val="20"/>
          <w:szCs w:val="22"/>
        </w:rPr>
        <w:t>форму</w:t>
      </w:r>
      <w:r w:rsidR="00627663" w:rsidRPr="007C431E">
        <w:rPr>
          <w:rFonts w:ascii="Arial" w:hAnsi="Arial" w:cs="Arial"/>
          <w:color w:val="000000"/>
          <w:sz w:val="20"/>
          <w:szCs w:val="22"/>
        </w:rPr>
        <w:t xml:space="preserve"> </w:t>
      </w:r>
      <w:r w:rsidRPr="007C431E">
        <w:rPr>
          <w:rFonts w:ascii="Arial" w:hAnsi="Arial" w:cs="Arial"/>
          <w:color w:val="000000"/>
          <w:sz w:val="20"/>
          <w:szCs w:val="22"/>
        </w:rPr>
        <w:t>заявки</w:t>
      </w:r>
      <w:r w:rsidR="00627663" w:rsidRPr="007C431E">
        <w:rPr>
          <w:rFonts w:ascii="Arial" w:hAnsi="Arial" w:cs="Arial"/>
          <w:color w:val="000000"/>
          <w:sz w:val="20"/>
          <w:szCs w:val="22"/>
        </w:rPr>
        <w:t xml:space="preserve"> </w:t>
      </w:r>
      <w:r w:rsidRPr="007C431E">
        <w:rPr>
          <w:rFonts w:ascii="Arial" w:hAnsi="Arial" w:cs="Arial"/>
          <w:color w:val="000000"/>
          <w:sz w:val="20"/>
          <w:szCs w:val="22"/>
        </w:rPr>
        <w:t>для</w:t>
      </w:r>
      <w:r w:rsidR="00627663" w:rsidRPr="007C431E">
        <w:rPr>
          <w:rFonts w:ascii="Arial" w:hAnsi="Arial" w:cs="Arial"/>
          <w:color w:val="000000"/>
          <w:sz w:val="20"/>
          <w:szCs w:val="22"/>
        </w:rPr>
        <w:t xml:space="preserve"> </w:t>
      </w:r>
      <w:r w:rsidRPr="007C431E">
        <w:rPr>
          <w:rFonts w:ascii="Arial" w:hAnsi="Arial" w:cs="Arial"/>
          <w:color w:val="000000"/>
          <w:sz w:val="20"/>
          <w:szCs w:val="22"/>
        </w:rPr>
        <w:t>уч</w:t>
      </w:r>
      <w:r w:rsidRPr="007C431E">
        <w:rPr>
          <w:rFonts w:ascii="Arial" w:hAnsi="Arial" w:cs="Arial"/>
          <w:color w:val="000000"/>
          <w:sz w:val="20"/>
          <w:szCs w:val="22"/>
        </w:rPr>
        <w:t>а</w:t>
      </w:r>
      <w:r w:rsidRPr="007C431E">
        <w:rPr>
          <w:rFonts w:ascii="Arial" w:hAnsi="Arial" w:cs="Arial"/>
          <w:color w:val="000000"/>
          <w:sz w:val="20"/>
          <w:szCs w:val="22"/>
        </w:rPr>
        <w:t>стия</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аукционе</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(приложение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w:t>
      </w:r>
      <w:r w:rsidR="00627663" w:rsidRPr="007C431E">
        <w:rPr>
          <w:rFonts w:ascii="Arial" w:hAnsi="Arial" w:cs="Arial"/>
          <w:color w:val="000000"/>
          <w:sz w:val="20"/>
          <w:szCs w:val="22"/>
        </w:rPr>
        <w:t xml:space="preserve"> </w:t>
      </w:r>
      <w:r w:rsidRPr="007C431E">
        <w:rPr>
          <w:rFonts w:ascii="Arial" w:hAnsi="Arial" w:cs="Arial"/>
          <w:color w:val="000000"/>
          <w:sz w:val="20"/>
          <w:szCs w:val="22"/>
        </w:rPr>
        <w:t>2)</w:t>
      </w:r>
      <w:r w:rsidR="00627663" w:rsidRPr="007C431E">
        <w:rPr>
          <w:rFonts w:ascii="Arial" w:hAnsi="Arial" w:cs="Arial"/>
          <w:color w:val="000000"/>
          <w:sz w:val="20"/>
          <w:szCs w:val="22"/>
        </w:rPr>
        <w:t xml:space="preserve"> </w:t>
      </w:r>
      <w:r w:rsidRPr="007C431E">
        <w:rPr>
          <w:rFonts w:ascii="Arial" w:hAnsi="Arial" w:cs="Arial"/>
          <w:color w:val="000000"/>
          <w:sz w:val="20"/>
          <w:szCs w:val="22"/>
        </w:rPr>
        <w:t>и</w:t>
      </w:r>
      <w:r w:rsidR="00627663" w:rsidRPr="007C431E">
        <w:rPr>
          <w:rFonts w:ascii="Arial" w:hAnsi="Arial" w:cs="Arial"/>
          <w:color w:val="000000"/>
          <w:sz w:val="20"/>
          <w:szCs w:val="22"/>
        </w:rPr>
        <w:t xml:space="preserve"> </w:t>
      </w:r>
      <w:r w:rsidRPr="007C431E">
        <w:rPr>
          <w:rFonts w:ascii="Arial" w:hAnsi="Arial" w:cs="Arial"/>
          <w:color w:val="000000"/>
          <w:sz w:val="20"/>
          <w:szCs w:val="22"/>
        </w:rPr>
        <w:t>форму</w:t>
      </w:r>
      <w:r w:rsidR="00627663" w:rsidRPr="007C431E">
        <w:rPr>
          <w:rFonts w:ascii="Arial" w:hAnsi="Arial" w:cs="Arial"/>
          <w:color w:val="000000"/>
          <w:sz w:val="20"/>
          <w:szCs w:val="22"/>
        </w:rPr>
        <w:t xml:space="preserve"> </w:t>
      </w:r>
      <w:r w:rsidRPr="007C431E">
        <w:rPr>
          <w:rFonts w:ascii="Arial" w:hAnsi="Arial" w:cs="Arial"/>
          <w:color w:val="000000"/>
          <w:sz w:val="20"/>
          <w:szCs w:val="22"/>
        </w:rPr>
        <w:t>договора</w:t>
      </w:r>
      <w:r w:rsidR="00627663" w:rsidRPr="007C431E">
        <w:rPr>
          <w:rFonts w:ascii="Arial" w:hAnsi="Arial" w:cs="Arial"/>
          <w:color w:val="000000"/>
          <w:sz w:val="20"/>
          <w:szCs w:val="22"/>
        </w:rPr>
        <w:t xml:space="preserve"> </w:t>
      </w:r>
      <w:r w:rsidRPr="007C431E">
        <w:rPr>
          <w:rFonts w:ascii="Arial" w:hAnsi="Arial" w:cs="Arial"/>
          <w:color w:val="000000"/>
          <w:sz w:val="20"/>
          <w:szCs w:val="22"/>
        </w:rPr>
        <w:t>аренды</w:t>
      </w:r>
      <w:r w:rsidR="00627663" w:rsidRPr="007C431E">
        <w:rPr>
          <w:rFonts w:ascii="Arial" w:hAnsi="Arial" w:cs="Arial"/>
          <w:color w:val="000000"/>
          <w:sz w:val="20"/>
          <w:szCs w:val="22"/>
        </w:rPr>
        <w:t xml:space="preserve"> </w:t>
      </w:r>
      <w:r w:rsidRPr="007C431E">
        <w:rPr>
          <w:rFonts w:ascii="Arial" w:hAnsi="Arial" w:cs="Arial"/>
          <w:color w:val="000000"/>
          <w:sz w:val="20"/>
          <w:szCs w:val="22"/>
        </w:rPr>
        <w:t>земельного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(приложение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№3).</w:t>
      </w:r>
    </w:p>
    <w:p w:rsidR="00EA7DCD" w:rsidRPr="007C431E" w:rsidRDefault="00627663" w:rsidP="007C431E">
      <w:pPr>
        <w:pStyle w:val="ConsPlusNormal"/>
        <w:ind w:firstLine="426"/>
        <w:jc w:val="both"/>
        <w:rPr>
          <w:color w:val="000000"/>
          <w:szCs w:val="22"/>
        </w:rPr>
      </w:pPr>
      <w:r w:rsidRPr="007C431E">
        <w:rPr>
          <w:color w:val="000000"/>
          <w:szCs w:val="22"/>
        </w:rPr>
        <w:t xml:space="preserve"> </w:t>
      </w:r>
      <w:r w:rsidR="00EA7DCD" w:rsidRPr="007C431E">
        <w:rPr>
          <w:color w:val="000000"/>
          <w:szCs w:val="22"/>
        </w:rPr>
        <w:t>4.</w:t>
      </w:r>
      <w:r w:rsidRPr="007C431E">
        <w:rPr>
          <w:color w:val="000000"/>
          <w:szCs w:val="22"/>
        </w:rPr>
        <w:t xml:space="preserve"> </w:t>
      </w:r>
      <w:r w:rsidR="00EA7DCD" w:rsidRPr="007C431E">
        <w:rPr>
          <w:color w:val="000000"/>
          <w:szCs w:val="22"/>
        </w:rPr>
        <w:t>Аукцион</w:t>
      </w:r>
      <w:r w:rsidRPr="007C431E">
        <w:rPr>
          <w:color w:val="000000"/>
          <w:szCs w:val="22"/>
        </w:rPr>
        <w:t xml:space="preserve"> </w:t>
      </w:r>
      <w:r w:rsidR="00EA7DCD" w:rsidRPr="007C431E">
        <w:rPr>
          <w:color w:val="000000"/>
          <w:szCs w:val="22"/>
        </w:rPr>
        <w:t>назначить</w:t>
      </w:r>
      <w:r w:rsidRPr="007C431E">
        <w:rPr>
          <w:color w:val="000000"/>
          <w:szCs w:val="22"/>
        </w:rPr>
        <w:t xml:space="preserve"> </w:t>
      </w:r>
      <w:r w:rsidR="00EA7DCD" w:rsidRPr="007C431E">
        <w:rPr>
          <w:color w:val="000000"/>
          <w:szCs w:val="22"/>
        </w:rPr>
        <w:t>на</w:t>
      </w:r>
      <w:r w:rsidRPr="007C431E">
        <w:rPr>
          <w:color w:val="000000"/>
          <w:szCs w:val="22"/>
        </w:rPr>
        <w:t xml:space="preserve"> </w:t>
      </w:r>
      <w:r w:rsidR="00EA7DCD" w:rsidRPr="007C431E">
        <w:rPr>
          <w:b/>
          <w:color w:val="000000"/>
          <w:szCs w:val="22"/>
        </w:rPr>
        <w:t>18</w:t>
      </w:r>
      <w:r w:rsidRPr="007C431E">
        <w:rPr>
          <w:b/>
          <w:color w:val="000000"/>
          <w:szCs w:val="22"/>
        </w:rPr>
        <w:t xml:space="preserve"> </w:t>
      </w:r>
      <w:r w:rsidR="00EA7DCD" w:rsidRPr="007C431E">
        <w:rPr>
          <w:b/>
          <w:color w:val="000000"/>
          <w:szCs w:val="22"/>
        </w:rPr>
        <w:t>октября</w:t>
      </w:r>
      <w:r w:rsidRPr="007C431E">
        <w:rPr>
          <w:b/>
          <w:color w:val="000000"/>
          <w:szCs w:val="22"/>
        </w:rPr>
        <w:t xml:space="preserve"> </w:t>
      </w:r>
      <w:r w:rsidR="00EA7DCD" w:rsidRPr="007C431E">
        <w:rPr>
          <w:b/>
          <w:color w:val="000000"/>
          <w:szCs w:val="22"/>
        </w:rPr>
        <w:t>2021</w:t>
      </w:r>
      <w:r w:rsidRPr="007C431E">
        <w:rPr>
          <w:b/>
          <w:color w:val="000000"/>
          <w:szCs w:val="22"/>
        </w:rPr>
        <w:t xml:space="preserve"> </w:t>
      </w:r>
      <w:r w:rsidR="00EA7DCD" w:rsidRPr="007C431E">
        <w:rPr>
          <w:b/>
          <w:color w:val="000000"/>
          <w:szCs w:val="22"/>
        </w:rPr>
        <w:t>года</w:t>
      </w:r>
      <w:r w:rsidRPr="007C431E">
        <w:rPr>
          <w:b/>
          <w:color w:val="000000"/>
          <w:szCs w:val="22"/>
        </w:rPr>
        <w:t xml:space="preserve"> </w:t>
      </w:r>
      <w:r w:rsidR="00EA7DCD" w:rsidRPr="007C431E">
        <w:rPr>
          <w:b/>
          <w:color w:val="000000"/>
          <w:szCs w:val="22"/>
        </w:rPr>
        <w:t>в</w:t>
      </w:r>
      <w:r w:rsidRPr="007C431E">
        <w:rPr>
          <w:b/>
          <w:color w:val="000000"/>
          <w:szCs w:val="22"/>
        </w:rPr>
        <w:t xml:space="preserve"> </w:t>
      </w:r>
      <w:r w:rsidR="00EA7DCD" w:rsidRPr="007C431E">
        <w:rPr>
          <w:b/>
          <w:color w:val="000000"/>
          <w:szCs w:val="22"/>
        </w:rPr>
        <w:t>10</w:t>
      </w:r>
      <w:r w:rsidRPr="007C431E">
        <w:rPr>
          <w:b/>
          <w:color w:val="000000"/>
          <w:szCs w:val="22"/>
        </w:rPr>
        <w:t xml:space="preserve"> </w:t>
      </w:r>
      <w:r w:rsidR="00EA7DCD" w:rsidRPr="007C431E">
        <w:rPr>
          <w:b/>
          <w:color w:val="000000"/>
          <w:szCs w:val="22"/>
        </w:rPr>
        <w:t>час.</w:t>
      </w:r>
      <w:r w:rsidRPr="007C431E">
        <w:rPr>
          <w:b/>
          <w:color w:val="000000"/>
          <w:szCs w:val="22"/>
        </w:rPr>
        <w:t xml:space="preserve"> </w:t>
      </w:r>
      <w:r w:rsidR="00EA7DCD" w:rsidRPr="007C431E">
        <w:rPr>
          <w:b/>
          <w:color w:val="000000"/>
          <w:szCs w:val="22"/>
        </w:rPr>
        <w:t>00</w:t>
      </w:r>
      <w:r w:rsidRPr="007C431E">
        <w:rPr>
          <w:b/>
          <w:color w:val="000000"/>
          <w:szCs w:val="22"/>
        </w:rPr>
        <w:t xml:space="preserve"> </w:t>
      </w:r>
      <w:r w:rsidR="00EA7DCD" w:rsidRPr="007C431E">
        <w:rPr>
          <w:b/>
          <w:color w:val="000000"/>
          <w:szCs w:val="22"/>
        </w:rPr>
        <w:t>мин</w:t>
      </w:r>
      <w:r w:rsidR="00EA7DCD" w:rsidRPr="007C431E">
        <w:rPr>
          <w:color w:val="000000"/>
          <w:szCs w:val="22"/>
        </w:rPr>
        <w:t>.</w:t>
      </w:r>
      <w:r w:rsidRPr="007C431E">
        <w:rPr>
          <w:color w:val="000000"/>
          <w:szCs w:val="22"/>
        </w:rPr>
        <w:t xml:space="preserve"> </w:t>
      </w:r>
      <w:r w:rsidR="00EA7DCD" w:rsidRPr="007C431E">
        <w:rPr>
          <w:color w:val="000000"/>
          <w:szCs w:val="22"/>
        </w:rPr>
        <w:t>по</w:t>
      </w:r>
      <w:r w:rsidRPr="007C431E">
        <w:rPr>
          <w:color w:val="000000"/>
          <w:szCs w:val="22"/>
        </w:rPr>
        <w:t xml:space="preserve"> </w:t>
      </w:r>
      <w:r w:rsidR="00EA7DCD" w:rsidRPr="007C431E">
        <w:rPr>
          <w:color w:val="000000"/>
          <w:szCs w:val="22"/>
        </w:rPr>
        <w:t>московскому</w:t>
      </w:r>
      <w:r w:rsidRPr="007C431E">
        <w:rPr>
          <w:color w:val="000000"/>
          <w:szCs w:val="22"/>
        </w:rPr>
        <w:t xml:space="preserve"> </w:t>
      </w:r>
      <w:r w:rsidR="00EA7DCD" w:rsidRPr="007C431E">
        <w:rPr>
          <w:color w:val="000000"/>
          <w:szCs w:val="22"/>
        </w:rPr>
        <w:t>времени</w:t>
      </w:r>
      <w:r w:rsidRPr="007C431E">
        <w:rPr>
          <w:color w:val="000000"/>
          <w:szCs w:val="22"/>
        </w:rPr>
        <w:t xml:space="preserve"> </w:t>
      </w:r>
      <w:r w:rsidR="00EA7DCD" w:rsidRPr="007C431E">
        <w:rPr>
          <w:color w:val="000000"/>
          <w:szCs w:val="22"/>
        </w:rPr>
        <w:t>в</w:t>
      </w:r>
      <w:r w:rsidRPr="007C431E">
        <w:rPr>
          <w:color w:val="000000"/>
          <w:szCs w:val="22"/>
        </w:rPr>
        <w:t xml:space="preserve"> </w:t>
      </w:r>
      <w:r w:rsidR="00EA7DCD" w:rsidRPr="007C431E">
        <w:rPr>
          <w:color w:val="000000"/>
          <w:szCs w:val="22"/>
        </w:rPr>
        <w:t>администрации</w:t>
      </w:r>
      <w:r w:rsidRPr="007C431E">
        <w:rPr>
          <w:color w:val="000000"/>
          <w:szCs w:val="22"/>
        </w:rPr>
        <w:t xml:space="preserve"> </w:t>
      </w:r>
      <w:r w:rsidR="00EA7DCD" w:rsidRPr="007C431E">
        <w:rPr>
          <w:color w:val="000000"/>
          <w:szCs w:val="22"/>
        </w:rPr>
        <w:t>Мариинско-Посадского</w:t>
      </w:r>
      <w:r w:rsidRPr="007C431E">
        <w:rPr>
          <w:color w:val="000000"/>
          <w:szCs w:val="22"/>
        </w:rPr>
        <w:t xml:space="preserve"> </w:t>
      </w:r>
      <w:r w:rsidR="00EA7DCD" w:rsidRPr="007C431E">
        <w:rPr>
          <w:color w:val="000000"/>
          <w:szCs w:val="22"/>
        </w:rPr>
        <w:t>района</w:t>
      </w:r>
      <w:r w:rsidRPr="007C431E">
        <w:rPr>
          <w:color w:val="000000"/>
          <w:szCs w:val="22"/>
        </w:rPr>
        <w:t xml:space="preserve"> </w:t>
      </w:r>
      <w:r w:rsidR="00EA7DCD" w:rsidRPr="007C431E">
        <w:rPr>
          <w:color w:val="000000"/>
          <w:szCs w:val="22"/>
        </w:rPr>
        <w:t>расположенного</w:t>
      </w:r>
      <w:r w:rsidRPr="007C431E">
        <w:rPr>
          <w:color w:val="000000"/>
          <w:szCs w:val="22"/>
        </w:rPr>
        <w:t xml:space="preserve"> </w:t>
      </w:r>
      <w:r w:rsidR="00EA7DCD" w:rsidRPr="007C431E">
        <w:rPr>
          <w:color w:val="000000"/>
          <w:szCs w:val="22"/>
        </w:rPr>
        <w:t>по</w:t>
      </w:r>
      <w:r w:rsidRPr="007C431E">
        <w:rPr>
          <w:color w:val="000000"/>
          <w:szCs w:val="22"/>
        </w:rPr>
        <w:t xml:space="preserve"> </w:t>
      </w:r>
      <w:r w:rsidR="00EA7DCD" w:rsidRPr="007C431E">
        <w:rPr>
          <w:color w:val="000000"/>
          <w:szCs w:val="22"/>
        </w:rPr>
        <w:t>адресу:</w:t>
      </w:r>
      <w:r w:rsidRPr="007C431E">
        <w:rPr>
          <w:color w:val="000000"/>
          <w:szCs w:val="22"/>
        </w:rPr>
        <w:t xml:space="preserve"> </w:t>
      </w:r>
      <w:r w:rsidR="00EA7DCD" w:rsidRPr="007C431E">
        <w:rPr>
          <w:color w:val="000000"/>
          <w:szCs w:val="22"/>
        </w:rPr>
        <w:t>Чувашская</w:t>
      </w:r>
      <w:r w:rsidRPr="007C431E">
        <w:rPr>
          <w:color w:val="000000"/>
          <w:szCs w:val="22"/>
        </w:rPr>
        <w:t xml:space="preserve"> </w:t>
      </w:r>
      <w:r w:rsidR="00EA7DCD" w:rsidRPr="007C431E">
        <w:rPr>
          <w:color w:val="000000"/>
          <w:szCs w:val="22"/>
        </w:rPr>
        <w:t>Республика,</w:t>
      </w:r>
      <w:r w:rsidRPr="007C431E">
        <w:rPr>
          <w:color w:val="000000"/>
          <w:szCs w:val="22"/>
        </w:rPr>
        <w:t xml:space="preserve"> </w:t>
      </w:r>
      <w:proofErr w:type="spellStart"/>
      <w:r w:rsidR="00EA7DCD" w:rsidRPr="007C431E">
        <w:rPr>
          <w:color w:val="000000"/>
          <w:szCs w:val="22"/>
        </w:rPr>
        <w:t>г</w:t>
      </w:r>
      <w:proofErr w:type="gramStart"/>
      <w:r w:rsidR="00EA7DCD" w:rsidRPr="007C431E">
        <w:rPr>
          <w:color w:val="000000"/>
          <w:szCs w:val="22"/>
        </w:rPr>
        <w:t>.М</w:t>
      </w:r>
      <w:proofErr w:type="gramEnd"/>
      <w:r w:rsidR="00EA7DCD" w:rsidRPr="007C431E">
        <w:rPr>
          <w:color w:val="000000"/>
          <w:szCs w:val="22"/>
        </w:rPr>
        <w:t>ариинский</w:t>
      </w:r>
      <w:proofErr w:type="spellEnd"/>
      <w:r w:rsidRPr="007C431E">
        <w:rPr>
          <w:color w:val="000000"/>
          <w:szCs w:val="22"/>
        </w:rPr>
        <w:t xml:space="preserve"> </w:t>
      </w:r>
      <w:r w:rsidR="00EA7DCD" w:rsidRPr="007C431E">
        <w:rPr>
          <w:color w:val="000000"/>
          <w:szCs w:val="22"/>
        </w:rPr>
        <w:t>Посад,</w:t>
      </w:r>
      <w:r w:rsidRPr="007C431E">
        <w:rPr>
          <w:color w:val="000000"/>
          <w:szCs w:val="22"/>
        </w:rPr>
        <w:t xml:space="preserve"> </w:t>
      </w:r>
      <w:r w:rsidR="00EA7DCD" w:rsidRPr="007C431E">
        <w:rPr>
          <w:color w:val="000000"/>
          <w:szCs w:val="22"/>
        </w:rPr>
        <w:t>ул.</w:t>
      </w:r>
      <w:r w:rsidRPr="007C431E">
        <w:rPr>
          <w:color w:val="000000"/>
          <w:szCs w:val="22"/>
        </w:rPr>
        <w:t xml:space="preserve"> </w:t>
      </w:r>
      <w:r w:rsidR="00EA7DCD" w:rsidRPr="007C431E">
        <w:rPr>
          <w:color w:val="000000"/>
          <w:szCs w:val="22"/>
        </w:rPr>
        <w:t>Николаева,</w:t>
      </w:r>
      <w:r w:rsidRPr="007C431E">
        <w:rPr>
          <w:color w:val="000000"/>
          <w:szCs w:val="22"/>
        </w:rPr>
        <w:t xml:space="preserve"> </w:t>
      </w:r>
      <w:r w:rsidR="00EA7DCD" w:rsidRPr="007C431E">
        <w:rPr>
          <w:color w:val="000000"/>
          <w:szCs w:val="22"/>
        </w:rPr>
        <w:t>д.</w:t>
      </w:r>
      <w:r w:rsidRPr="007C431E">
        <w:rPr>
          <w:color w:val="000000"/>
          <w:szCs w:val="22"/>
        </w:rPr>
        <w:t xml:space="preserve"> </w:t>
      </w:r>
      <w:r w:rsidR="00EA7DCD" w:rsidRPr="007C431E">
        <w:rPr>
          <w:color w:val="000000"/>
          <w:szCs w:val="22"/>
        </w:rPr>
        <w:t>47,</w:t>
      </w:r>
      <w:r w:rsidRPr="007C431E">
        <w:rPr>
          <w:color w:val="000000"/>
          <w:szCs w:val="22"/>
        </w:rPr>
        <w:t xml:space="preserve"> </w:t>
      </w:r>
      <w:r w:rsidR="00EA7DCD" w:rsidRPr="007C431E">
        <w:rPr>
          <w:color w:val="000000"/>
          <w:szCs w:val="22"/>
        </w:rPr>
        <w:t>каб.311.</w:t>
      </w:r>
    </w:p>
    <w:p w:rsidR="00EA7DCD" w:rsidRPr="007C431E" w:rsidRDefault="00627663" w:rsidP="007C431E">
      <w:pPr>
        <w:ind w:firstLine="567"/>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5.</w:t>
      </w:r>
      <w:r w:rsidRPr="007C431E">
        <w:rPr>
          <w:rFonts w:ascii="Arial" w:hAnsi="Arial" w:cs="Arial"/>
          <w:color w:val="000000"/>
          <w:sz w:val="20"/>
          <w:szCs w:val="22"/>
        </w:rPr>
        <w:t xml:space="preserve"> </w:t>
      </w:r>
      <w:r w:rsidR="00EA7DCD" w:rsidRPr="007C431E">
        <w:rPr>
          <w:rFonts w:ascii="Arial" w:hAnsi="Arial" w:cs="Arial"/>
          <w:color w:val="000000"/>
          <w:sz w:val="20"/>
          <w:szCs w:val="22"/>
        </w:rPr>
        <w:t>Установить</w:t>
      </w:r>
      <w:r w:rsidRPr="007C431E">
        <w:rPr>
          <w:rFonts w:ascii="Arial" w:hAnsi="Arial" w:cs="Arial"/>
          <w:color w:val="000000"/>
          <w:sz w:val="20"/>
          <w:szCs w:val="22"/>
        </w:rPr>
        <w:t xml:space="preserve"> </w:t>
      </w:r>
      <w:r w:rsidR="00EA7DCD" w:rsidRPr="007C431E">
        <w:rPr>
          <w:rFonts w:ascii="Arial" w:hAnsi="Arial" w:cs="Arial"/>
          <w:color w:val="000000"/>
          <w:sz w:val="20"/>
          <w:szCs w:val="22"/>
        </w:rPr>
        <w:t>шаг</w:t>
      </w:r>
      <w:r w:rsidRPr="007C431E">
        <w:rPr>
          <w:rFonts w:ascii="Arial" w:hAnsi="Arial" w:cs="Arial"/>
          <w:color w:val="000000"/>
          <w:sz w:val="20"/>
          <w:szCs w:val="22"/>
        </w:rPr>
        <w:t xml:space="preserve"> </w:t>
      </w:r>
      <w:r w:rsidR="00EA7DCD" w:rsidRPr="007C431E">
        <w:rPr>
          <w:rFonts w:ascii="Arial" w:hAnsi="Arial" w:cs="Arial"/>
          <w:color w:val="000000"/>
          <w:sz w:val="20"/>
          <w:szCs w:val="22"/>
        </w:rPr>
        <w:t>аукциона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3%</w:t>
      </w:r>
      <w:r w:rsidRPr="007C431E">
        <w:rPr>
          <w:rFonts w:ascii="Arial" w:hAnsi="Arial" w:cs="Arial"/>
          <w:color w:val="000000"/>
          <w:sz w:val="20"/>
          <w:szCs w:val="22"/>
        </w:rPr>
        <w:t xml:space="preserve"> </w:t>
      </w:r>
      <w:r w:rsidR="00EA7DCD" w:rsidRPr="007C431E">
        <w:rPr>
          <w:rFonts w:ascii="Arial" w:hAnsi="Arial" w:cs="Arial"/>
          <w:color w:val="000000"/>
          <w:sz w:val="20"/>
          <w:szCs w:val="22"/>
        </w:rPr>
        <w:t>от</w:t>
      </w:r>
      <w:r w:rsidRPr="007C431E">
        <w:rPr>
          <w:rFonts w:ascii="Arial" w:hAnsi="Arial" w:cs="Arial"/>
          <w:color w:val="000000"/>
          <w:sz w:val="20"/>
          <w:szCs w:val="22"/>
        </w:rPr>
        <w:t xml:space="preserve"> </w:t>
      </w:r>
      <w:r w:rsidR="00EA7DCD" w:rsidRPr="007C431E">
        <w:rPr>
          <w:rFonts w:ascii="Arial" w:hAnsi="Arial" w:cs="Arial"/>
          <w:color w:val="000000"/>
          <w:sz w:val="20"/>
          <w:szCs w:val="22"/>
        </w:rPr>
        <w:t>начальной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цены,</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размер</w:t>
      </w:r>
      <w:r w:rsidRPr="007C431E">
        <w:rPr>
          <w:rFonts w:ascii="Arial" w:hAnsi="Arial" w:cs="Arial"/>
          <w:color w:val="000000"/>
          <w:sz w:val="20"/>
          <w:szCs w:val="22"/>
        </w:rPr>
        <w:t xml:space="preserve"> </w:t>
      </w:r>
      <w:r w:rsidR="00EA7DCD" w:rsidRPr="007C431E">
        <w:rPr>
          <w:rFonts w:ascii="Arial" w:hAnsi="Arial" w:cs="Arial"/>
          <w:color w:val="000000"/>
          <w:sz w:val="20"/>
          <w:szCs w:val="22"/>
        </w:rPr>
        <w:t>задатка</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100%</w:t>
      </w:r>
      <w:r w:rsidRPr="007C431E">
        <w:rPr>
          <w:rFonts w:ascii="Arial" w:hAnsi="Arial" w:cs="Arial"/>
          <w:color w:val="000000"/>
          <w:sz w:val="20"/>
          <w:szCs w:val="22"/>
        </w:rPr>
        <w:t xml:space="preserve"> </w:t>
      </w:r>
      <w:r w:rsidR="00EA7DCD" w:rsidRPr="007C431E">
        <w:rPr>
          <w:rFonts w:ascii="Arial" w:hAnsi="Arial" w:cs="Arial"/>
          <w:color w:val="000000"/>
          <w:sz w:val="20"/>
          <w:szCs w:val="22"/>
        </w:rPr>
        <w:t>от</w:t>
      </w:r>
      <w:r w:rsidRPr="007C431E">
        <w:rPr>
          <w:rFonts w:ascii="Arial" w:hAnsi="Arial" w:cs="Arial"/>
          <w:color w:val="000000"/>
          <w:sz w:val="20"/>
          <w:szCs w:val="22"/>
        </w:rPr>
        <w:t xml:space="preserve"> </w:t>
      </w:r>
      <w:r w:rsidR="00EA7DCD" w:rsidRPr="007C431E">
        <w:rPr>
          <w:rFonts w:ascii="Arial" w:hAnsi="Arial" w:cs="Arial"/>
          <w:color w:val="000000"/>
          <w:sz w:val="20"/>
          <w:szCs w:val="22"/>
        </w:rPr>
        <w:t>начальной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цены</w:t>
      </w:r>
      <w:r w:rsidRPr="007C431E">
        <w:rPr>
          <w:rFonts w:ascii="Arial" w:hAnsi="Arial" w:cs="Arial"/>
          <w:color w:val="000000"/>
          <w:sz w:val="20"/>
          <w:szCs w:val="22"/>
        </w:rPr>
        <w:t xml:space="preserve"> </w:t>
      </w:r>
      <w:r w:rsidR="00EA7DCD" w:rsidRPr="007C431E">
        <w:rPr>
          <w:rFonts w:ascii="Arial" w:hAnsi="Arial" w:cs="Arial"/>
          <w:color w:val="000000"/>
          <w:sz w:val="20"/>
          <w:szCs w:val="22"/>
        </w:rPr>
        <w:t>земельного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участка.</w:t>
      </w:r>
    </w:p>
    <w:p w:rsidR="00EA7DCD" w:rsidRPr="007C431E" w:rsidRDefault="00627663" w:rsidP="007C431E">
      <w:pPr>
        <w:ind w:firstLine="567"/>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6.</w:t>
      </w:r>
      <w:r w:rsidRPr="007C431E">
        <w:rPr>
          <w:rFonts w:ascii="Arial" w:hAnsi="Arial" w:cs="Arial"/>
          <w:color w:val="000000"/>
          <w:sz w:val="20"/>
          <w:szCs w:val="22"/>
        </w:rPr>
        <w:t xml:space="preserve"> </w:t>
      </w:r>
      <w:r w:rsidR="00EA7DCD" w:rsidRPr="007C431E">
        <w:rPr>
          <w:rFonts w:ascii="Arial" w:hAnsi="Arial" w:cs="Arial"/>
          <w:color w:val="000000"/>
          <w:sz w:val="20"/>
          <w:szCs w:val="22"/>
        </w:rPr>
        <w:t>Победителем</w:t>
      </w:r>
      <w:r w:rsidRPr="007C431E">
        <w:rPr>
          <w:rFonts w:ascii="Arial" w:hAnsi="Arial" w:cs="Arial"/>
          <w:color w:val="000000"/>
          <w:sz w:val="20"/>
          <w:szCs w:val="22"/>
        </w:rPr>
        <w:t xml:space="preserve"> </w:t>
      </w:r>
      <w:r w:rsidR="00EA7DCD" w:rsidRPr="007C431E">
        <w:rPr>
          <w:rFonts w:ascii="Arial" w:hAnsi="Arial" w:cs="Arial"/>
          <w:color w:val="000000"/>
          <w:sz w:val="20"/>
          <w:szCs w:val="22"/>
        </w:rPr>
        <w:t>аукциона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признается</w:t>
      </w:r>
      <w:r w:rsidRPr="007C431E">
        <w:rPr>
          <w:rFonts w:ascii="Arial" w:hAnsi="Arial" w:cs="Arial"/>
          <w:color w:val="000000"/>
          <w:sz w:val="20"/>
          <w:szCs w:val="22"/>
        </w:rPr>
        <w:t xml:space="preserve"> </w:t>
      </w:r>
      <w:r w:rsidR="00EA7DCD" w:rsidRPr="007C431E">
        <w:rPr>
          <w:rFonts w:ascii="Arial" w:hAnsi="Arial" w:cs="Arial"/>
          <w:color w:val="000000"/>
          <w:sz w:val="20"/>
          <w:szCs w:val="22"/>
        </w:rPr>
        <w:t>участник</w:t>
      </w:r>
      <w:r w:rsidRPr="007C431E">
        <w:rPr>
          <w:rFonts w:ascii="Arial" w:hAnsi="Arial" w:cs="Arial"/>
          <w:color w:val="000000"/>
          <w:sz w:val="20"/>
          <w:szCs w:val="22"/>
        </w:rPr>
        <w:t xml:space="preserve"> </w:t>
      </w:r>
      <w:r w:rsidR="00EA7DCD" w:rsidRPr="007C431E">
        <w:rPr>
          <w:rFonts w:ascii="Arial" w:hAnsi="Arial" w:cs="Arial"/>
          <w:color w:val="000000"/>
          <w:sz w:val="20"/>
          <w:szCs w:val="22"/>
        </w:rPr>
        <w:t>аукциона,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предложивший</w:t>
      </w:r>
      <w:r w:rsidRPr="007C431E">
        <w:rPr>
          <w:rFonts w:ascii="Arial" w:hAnsi="Arial" w:cs="Arial"/>
          <w:color w:val="000000"/>
          <w:sz w:val="20"/>
          <w:szCs w:val="22"/>
        </w:rPr>
        <w:t xml:space="preserve"> </w:t>
      </w:r>
      <w:r w:rsidR="00EA7DCD" w:rsidRPr="007C431E">
        <w:rPr>
          <w:rFonts w:ascii="Arial" w:hAnsi="Arial" w:cs="Arial"/>
          <w:color w:val="000000"/>
          <w:sz w:val="20"/>
          <w:szCs w:val="22"/>
        </w:rPr>
        <w:t>наибольшую</w:t>
      </w:r>
      <w:r w:rsidRPr="007C431E">
        <w:rPr>
          <w:rFonts w:ascii="Arial" w:hAnsi="Arial" w:cs="Arial"/>
          <w:color w:val="000000"/>
          <w:sz w:val="20"/>
          <w:szCs w:val="22"/>
        </w:rPr>
        <w:t xml:space="preserve"> </w:t>
      </w:r>
      <w:r w:rsidR="00EA7DCD" w:rsidRPr="007C431E">
        <w:rPr>
          <w:rFonts w:ascii="Arial" w:hAnsi="Arial" w:cs="Arial"/>
          <w:color w:val="000000"/>
          <w:sz w:val="20"/>
          <w:szCs w:val="22"/>
        </w:rPr>
        <w:t>цену.</w:t>
      </w:r>
      <w:r w:rsidRPr="007C431E">
        <w:rPr>
          <w:rFonts w:ascii="Arial" w:hAnsi="Arial" w:cs="Arial"/>
          <w:color w:val="000000"/>
          <w:sz w:val="20"/>
          <w:szCs w:val="22"/>
        </w:rPr>
        <w:t xml:space="preserve"> </w:t>
      </w:r>
    </w:p>
    <w:p w:rsidR="00EA7DCD" w:rsidRPr="007C431E" w:rsidRDefault="00627663" w:rsidP="007C431E">
      <w:pPr>
        <w:ind w:firstLine="567"/>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7.</w:t>
      </w:r>
      <w:r w:rsidRPr="007C431E">
        <w:rPr>
          <w:rFonts w:ascii="Arial" w:hAnsi="Arial" w:cs="Arial"/>
          <w:color w:val="000000"/>
          <w:sz w:val="20"/>
          <w:szCs w:val="22"/>
        </w:rPr>
        <w:t xml:space="preserve"> </w:t>
      </w:r>
      <w:r w:rsidR="00EA7DCD" w:rsidRPr="007C431E">
        <w:rPr>
          <w:rFonts w:ascii="Arial" w:hAnsi="Arial" w:cs="Arial"/>
          <w:color w:val="000000"/>
          <w:sz w:val="20"/>
          <w:szCs w:val="22"/>
        </w:rPr>
        <w:t>Организатором</w:t>
      </w:r>
      <w:r w:rsidRPr="007C431E">
        <w:rPr>
          <w:rFonts w:ascii="Arial" w:hAnsi="Arial" w:cs="Arial"/>
          <w:color w:val="000000"/>
          <w:sz w:val="20"/>
          <w:szCs w:val="22"/>
        </w:rPr>
        <w:t xml:space="preserve"> </w:t>
      </w:r>
      <w:r w:rsidR="00EA7DCD" w:rsidRPr="007C431E">
        <w:rPr>
          <w:rFonts w:ascii="Arial" w:hAnsi="Arial" w:cs="Arial"/>
          <w:color w:val="000000"/>
          <w:sz w:val="20"/>
          <w:szCs w:val="22"/>
        </w:rPr>
        <w:t>торгов</w:t>
      </w:r>
      <w:r w:rsidRPr="007C431E">
        <w:rPr>
          <w:rFonts w:ascii="Arial" w:hAnsi="Arial" w:cs="Arial"/>
          <w:color w:val="000000"/>
          <w:sz w:val="20"/>
          <w:szCs w:val="22"/>
        </w:rPr>
        <w:t xml:space="preserve"> </w:t>
      </w:r>
      <w:r w:rsidR="00EA7DCD" w:rsidRPr="007C431E">
        <w:rPr>
          <w:rFonts w:ascii="Arial" w:hAnsi="Arial" w:cs="Arial"/>
          <w:color w:val="000000"/>
          <w:sz w:val="20"/>
          <w:szCs w:val="22"/>
        </w:rPr>
        <w:t>определить</w:t>
      </w:r>
      <w:r w:rsidRPr="007C431E">
        <w:rPr>
          <w:rFonts w:ascii="Arial" w:hAnsi="Arial" w:cs="Arial"/>
          <w:color w:val="000000"/>
          <w:sz w:val="20"/>
          <w:szCs w:val="22"/>
        </w:rPr>
        <w:t xml:space="preserve"> </w:t>
      </w:r>
      <w:r w:rsidR="00EA7DCD" w:rsidRPr="007C431E">
        <w:rPr>
          <w:rFonts w:ascii="Arial" w:hAnsi="Arial" w:cs="Arial"/>
          <w:color w:val="000000"/>
          <w:sz w:val="20"/>
          <w:szCs w:val="22"/>
        </w:rPr>
        <w:t>администрацию</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Мариинско</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Посадского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района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Чувашской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Республики.</w:t>
      </w:r>
    </w:p>
    <w:p w:rsidR="003E5DBE" w:rsidRPr="007C431E" w:rsidRDefault="00627663" w:rsidP="007C431E">
      <w:pPr>
        <w:ind w:firstLine="567"/>
        <w:jc w:val="both"/>
        <w:rPr>
          <w:rFonts w:ascii="Arial" w:hAnsi="Arial" w:cs="Arial"/>
          <w:b/>
          <w:i/>
          <w:color w:val="000000"/>
          <w:sz w:val="20"/>
          <w:szCs w:val="22"/>
        </w:rPr>
      </w:pPr>
      <w:r w:rsidRPr="007C431E">
        <w:rPr>
          <w:rFonts w:ascii="Arial" w:hAnsi="Arial" w:cs="Arial"/>
          <w:color w:val="000000"/>
          <w:sz w:val="20"/>
          <w:szCs w:val="22"/>
        </w:rPr>
        <w:t xml:space="preserve"> </w:t>
      </w:r>
      <w:r w:rsidR="00EA7DCD" w:rsidRPr="007C431E">
        <w:rPr>
          <w:rFonts w:ascii="Arial" w:hAnsi="Arial" w:cs="Arial"/>
          <w:color w:val="000000"/>
          <w:sz w:val="20"/>
          <w:szCs w:val="22"/>
        </w:rPr>
        <w:t>8.</w:t>
      </w:r>
      <w:r w:rsidRPr="007C431E">
        <w:rPr>
          <w:rFonts w:ascii="Arial" w:hAnsi="Arial" w:cs="Arial"/>
          <w:color w:val="000000"/>
          <w:sz w:val="20"/>
          <w:szCs w:val="22"/>
        </w:rPr>
        <w:t xml:space="preserve"> </w:t>
      </w:r>
      <w:r w:rsidR="00EA7DCD" w:rsidRPr="007C431E">
        <w:rPr>
          <w:rFonts w:ascii="Arial" w:hAnsi="Arial" w:cs="Arial"/>
          <w:color w:val="000000"/>
          <w:sz w:val="20"/>
          <w:szCs w:val="22"/>
        </w:rPr>
        <w:t>Администрации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Мариинско-Посадского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района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Чувашской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Республики</w:t>
      </w:r>
      <w:r w:rsidRPr="007C431E">
        <w:rPr>
          <w:rFonts w:ascii="Arial" w:hAnsi="Arial" w:cs="Arial"/>
          <w:color w:val="000000"/>
          <w:sz w:val="20"/>
          <w:szCs w:val="22"/>
        </w:rPr>
        <w:t xml:space="preserve"> </w:t>
      </w:r>
      <w:r w:rsidR="00EA7DCD" w:rsidRPr="007C431E">
        <w:rPr>
          <w:rFonts w:ascii="Arial" w:hAnsi="Arial" w:cs="Arial"/>
          <w:color w:val="000000"/>
          <w:sz w:val="20"/>
          <w:szCs w:val="22"/>
        </w:rPr>
        <w:t>опубликовать</w:t>
      </w:r>
      <w:r w:rsidRPr="007C431E">
        <w:rPr>
          <w:rFonts w:ascii="Arial" w:hAnsi="Arial" w:cs="Arial"/>
          <w:color w:val="000000"/>
          <w:sz w:val="20"/>
          <w:szCs w:val="22"/>
        </w:rPr>
        <w:t xml:space="preserve"> </w:t>
      </w:r>
      <w:r w:rsidR="00EA7DCD" w:rsidRPr="007C431E">
        <w:rPr>
          <w:rFonts w:ascii="Arial" w:hAnsi="Arial" w:cs="Arial"/>
          <w:color w:val="000000"/>
          <w:sz w:val="20"/>
          <w:szCs w:val="22"/>
        </w:rPr>
        <w:t>информационное</w:t>
      </w:r>
      <w:r w:rsidRPr="007C431E">
        <w:rPr>
          <w:rFonts w:ascii="Arial" w:hAnsi="Arial" w:cs="Arial"/>
          <w:color w:val="000000"/>
          <w:sz w:val="20"/>
          <w:szCs w:val="22"/>
        </w:rPr>
        <w:t xml:space="preserve"> </w:t>
      </w:r>
      <w:r w:rsidR="00EA7DCD" w:rsidRPr="007C431E">
        <w:rPr>
          <w:rFonts w:ascii="Arial" w:hAnsi="Arial" w:cs="Arial"/>
          <w:color w:val="000000"/>
          <w:sz w:val="20"/>
          <w:szCs w:val="22"/>
        </w:rPr>
        <w:t>сообщение</w:t>
      </w:r>
      <w:r w:rsidRPr="007C431E">
        <w:rPr>
          <w:rFonts w:ascii="Arial" w:hAnsi="Arial" w:cs="Arial"/>
          <w:color w:val="000000"/>
          <w:sz w:val="20"/>
          <w:szCs w:val="22"/>
        </w:rPr>
        <w:t xml:space="preserve"> </w:t>
      </w:r>
      <w:r w:rsidR="00EA7DCD" w:rsidRPr="007C431E">
        <w:rPr>
          <w:rFonts w:ascii="Arial" w:hAnsi="Arial" w:cs="Arial"/>
          <w:color w:val="000000"/>
          <w:sz w:val="20"/>
          <w:szCs w:val="22"/>
        </w:rPr>
        <w:t>о</w:t>
      </w:r>
      <w:r w:rsidRPr="007C431E">
        <w:rPr>
          <w:rFonts w:ascii="Arial" w:hAnsi="Arial" w:cs="Arial"/>
          <w:color w:val="000000"/>
          <w:sz w:val="20"/>
          <w:szCs w:val="22"/>
        </w:rPr>
        <w:t xml:space="preserve"> </w:t>
      </w:r>
      <w:r w:rsidR="00EA7DCD" w:rsidRPr="007C431E">
        <w:rPr>
          <w:rFonts w:ascii="Arial" w:hAnsi="Arial" w:cs="Arial"/>
          <w:color w:val="000000"/>
          <w:sz w:val="20"/>
          <w:szCs w:val="22"/>
        </w:rPr>
        <w:t>проведении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открытого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аукциона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средствах</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массовой</w:t>
      </w:r>
      <w:r w:rsidRPr="007C431E">
        <w:rPr>
          <w:rFonts w:ascii="Arial" w:hAnsi="Arial" w:cs="Arial"/>
          <w:color w:val="000000"/>
          <w:sz w:val="20"/>
          <w:szCs w:val="22"/>
        </w:rPr>
        <w:t xml:space="preserve"> </w:t>
      </w:r>
      <w:r w:rsidR="00EA7DCD" w:rsidRPr="007C431E">
        <w:rPr>
          <w:rFonts w:ascii="Arial" w:hAnsi="Arial" w:cs="Arial"/>
          <w:color w:val="000000"/>
          <w:sz w:val="20"/>
          <w:szCs w:val="22"/>
        </w:rPr>
        <w:t>информации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и</w:t>
      </w:r>
      <w:r w:rsidRPr="007C431E">
        <w:rPr>
          <w:rFonts w:ascii="Arial" w:hAnsi="Arial" w:cs="Arial"/>
          <w:color w:val="000000"/>
          <w:sz w:val="20"/>
          <w:szCs w:val="22"/>
        </w:rPr>
        <w:t xml:space="preserve"> </w:t>
      </w:r>
      <w:proofErr w:type="gramStart"/>
      <w:r w:rsidR="00EA7DCD" w:rsidRPr="007C431E">
        <w:rPr>
          <w:rFonts w:ascii="Arial" w:hAnsi="Arial" w:cs="Arial"/>
          <w:color w:val="000000"/>
          <w:sz w:val="20"/>
          <w:szCs w:val="22"/>
        </w:rPr>
        <w:t>разместить</w:t>
      </w:r>
      <w:r w:rsidRPr="007C431E">
        <w:rPr>
          <w:rFonts w:ascii="Arial" w:hAnsi="Arial" w:cs="Arial"/>
          <w:color w:val="000000"/>
          <w:sz w:val="20"/>
          <w:szCs w:val="22"/>
        </w:rPr>
        <w:t xml:space="preserve"> </w:t>
      </w:r>
      <w:r w:rsidR="00EA7DCD" w:rsidRPr="007C431E">
        <w:rPr>
          <w:rFonts w:ascii="Arial" w:hAnsi="Arial" w:cs="Arial"/>
          <w:color w:val="000000"/>
          <w:sz w:val="20"/>
          <w:szCs w:val="22"/>
        </w:rPr>
        <w:t>его</w:t>
      </w:r>
      <w:proofErr w:type="gramEnd"/>
      <w:r w:rsidRPr="007C431E">
        <w:rPr>
          <w:rFonts w:ascii="Arial" w:hAnsi="Arial" w:cs="Arial"/>
          <w:color w:val="000000"/>
          <w:sz w:val="20"/>
          <w:szCs w:val="22"/>
        </w:rPr>
        <w:t xml:space="preserve"> </w:t>
      </w:r>
      <w:r w:rsidR="00EA7DCD" w:rsidRPr="007C431E">
        <w:rPr>
          <w:rFonts w:ascii="Arial" w:hAnsi="Arial" w:cs="Arial"/>
          <w:color w:val="000000"/>
          <w:sz w:val="20"/>
          <w:szCs w:val="22"/>
        </w:rPr>
        <w:t>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официальном</w:t>
      </w:r>
      <w:r w:rsidRPr="007C431E">
        <w:rPr>
          <w:rFonts w:ascii="Arial" w:hAnsi="Arial" w:cs="Arial"/>
          <w:color w:val="000000"/>
          <w:sz w:val="20"/>
          <w:szCs w:val="22"/>
        </w:rPr>
        <w:t xml:space="preserve"> </w:t>
      </w:r>
      <w:r w:rsidR="00EA7DCD" w:rsidRPr="007C431E">
        <w:rPr>
          <w:rFonts w:ascii="Arial" w:hAnsi="Arial" w:cs="Arial"/>
          <w:color w:val="000000"/>
          <w:sz w:val="20"/>
          <w:szCs w:val="22"/>
        </w:rPr>
        <w:t>сайте</w:t>
      </w:r>
      <w:r w:rsidRPr="007C431E">
        <w:rPr>
          <w:rFonts w:ascii="Arial" w:hAnsi="Arial" w:cs="Arial"/>
          <w:color w:val="000000"/>
          <w:sz w:val="20"/>
          <w:szCs w:val="22"/>
        </w:rPr>
        <w:t xml:space="preserve"> </w:t>
      </w:r>
      <w:r w:rsidR="00EA7DCD" w:rsidRPr="007C431E">
        <w:rPr>
          <w:rFonts w:ascii="Arial" w:hAnsi="Arial" w:cs="Arial"/>
          <w:color w:val="000000"/>
          <w:sz w:val="20"/>
          <w:szCs w:val="22"/>
        </w:rPr>
        <w:t>Российской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Федерации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в</w:t>
      </w:r>
      <w:r w:rsidRPr="007C431E">
        <w:rPr>
          <w:rFonts w:ascii="Arial" w:hAnsi="Arial" w:cs="Arial"/>
          <w:color w:val="000000"/>
          <w:sz w:val="20"/>
          <w:szCs w:val="22"/>
        </w:rPr>
        <w:t xml:space="preserve"> </w:t>
      </w:r>
      <w:r w:rsidR="00EA7DCD" w:rsidRPr="007C431E">
        <w:rPr>
          <w:rFonts w:ascii="Arial" w:hAnsi="Arial" w:cs="Arial"/>
          <w:color w:val="000000"/>
          <w:sz w:val="20"/>
          <w:szCs w:val="22"/>
        </w:rPr>
        <w:t>сети</w:t>
      </w:r>
      <w:r w:rsidRPr="007C431E">
        <w:rPr>
          <w:rFonts w:ascii="Arial" w:hAnsi="Arial" w:cs="Arial"/>
          <w:color w:val="000000"/>
          <w:sz w:val="20"/>
          <w:szCs w:val="22"/>
        </w:rPr>
        <w:t xml:space="preserve"> </w:t>
      </w:r>
      <w:r w:rsidR="00EA7DCD" w:rsidRPr="007C431E">
        <w:rPr>
          <w:rFonts w:ascii="Arial" w:hAnsi="Arial" w:cs="Arial"/>
          <w:color w:val="000000"/>
          <w:sz w:val="20"/>
          <w:szCs w:val="22"/>
        </w:rPr>
        <w:t>«Интернет»</w:t>
      </w:r>
      <w:r w:rsidRPr="007C431E">
        <w:rPr>
          <w:rFonts w:ascii="Arial" w:hAnsi="Arial" w:cs="Arial"/>
          <w:color w:val="000000"/>
          <w:sz w:val="20"/>
          <w:szCs w:val="22"/>
        </w:rPr>
        <w:t xml:space="preserve"> </w:t>
      </w:r>
      <w:r w:rsidR="00EA7DCD" w:rsidRPr="007C431E">
        <w:rPr>
          <w:rFonts w:ascii="Arial" w:hAnsi="Arial" w:cs="Arial"/>
          <w:color w:val="000000"/>
          <w:sz w:val="20"/>
          <w:szCs w:val="22"/>
        </w:rPr>
        <w:t>(</w:t>
      </w:r>
      <w:hyperlink r:id="rId12" w:history="1">
        <w:r w:rsidR="00EA7DCD" w:rsidRPr="007C431E">
          <w:rPr>
            <w:rStyle w:val="af"/>
            <w:rFonts w:ascii="Arial" w:hAnsi="Arial" w:cs="Arial"/>
            <w:color w:val="000000"/>
            <w:sz w:val="20"/>
            <w:szCs w:val="22"/>
            <w:lang w:val="en-US"/>
          </w:rPr>
          <w:t>http</w:t>
        </w:r>
        <w:r w:rsidR="00EA7DCD" w:rsidRPr="007C431E">
          <w:rPr>
            <w:rStyle w:val="af"/>
            <w:rFonts w:ascii="Arial" w:hAnsi="Arial" w:cs="Arial"/>
            <w:color w:val="000000"/>
            <w:sz w:val="20"/>
            <w:szCs w:val="22"/>
          </w:rPr>
          <w:t>://</w:t>
        </w:r>
        <w:proofErr w:type="spellStart"/>
        <w:r w:rsidR="00EA7DCD" w:rsidRPr="007C431E">
          <w:rPr>
            <w:rStyle w:val="af"/>
            <w:rFonts w:ascii="Arial" w:hAnsi="Arial" w:cs="Arial"/>
            <w:color w:val="000000"/>
            <w:sz w:val="20"/>
            <w:szCs w:val="22"/>
            <w:lang w:val="en-US"/>
          </w:rPr>
          <w:t>torgi</w:t>
        </w:r>
        <w:proofErr w:type="spellEnd"/>
        <w:r w:rsidR="00EA7DCD" w:rsidRPr="007C431E">
          <w:rPr>
            <w:rStyle w:val="af"/>
            <w:rFonts w:ascii="Arial" w:hAnsi="Arial" w:cs="Arial"/>
            <w:color w:val="000000"/>
            <w:sz w:val="20"/>
            <w:szCs w:val="22"/>
          </w:rPr>
          <w:t>.</w:t>
        </w:r>
        <w:proofErr w:type="spellStart"/>
        <w:r w:rsidR="00EA7DCD" w:rsidRPr="007C431E">
          <w:rPr>
            <w:rStyle w:val="af"/>
            <w:rFonts w:ascii="Arial" w:hAnsi="Arial" w:cs="Arial"/>
            <w:color w:val="000000"/>
            <w:sz w:val="20"/>
            <w:szCs w:val="22"/>
            <w:lang w:val="en-US"/>
          </w:rPr>
          <w:t>gov</w:t>
        </w:r>
        <w:proofErr w:type="spellEnd"/>
        <w:r w:rsidR="00EA7DCD" w:rsidRPr="007C431E">
          <w:rPr>
            <w:rStyle w:val="af"/>
            <w:rFonts w:ascii="Arial" w:hAnsi="Arial" w:cs="Arial"/>
            <w:color w:val="000000"/>
            <w:sz w:val="20"/>
            <w:szCs w:val="22"/>
          </w:rPr>
          <w:t>.</w:t>
        </w:r>
        <w:proofErr w:type="spellStart"/>
        <w:r w:rsidR="00EA7DCD" w:rsidRPr="007C431E">
          <w:rPr>
            <w:rStyle w:val="af"/>
            <w:rFonts w:ascii="Arial" w:hAnsi="Arial" w:cs="Arial"/>
            <w:color w:val="000000"/>
            <w:sz w:val="20"/>
            <w:szCs w:val="22"/>
            <w:lang w:val="en-US"/>
          </w:rPr>
          <w:t>ru</w:t>
        </w:r>
        <w:proofErr w:type="spellEnd"/>
      </w:hyperlink>
      <w:r w:rsidR="00EA7DCD" w:rsidRPr="007C431E">
        <w:rPr>
          <w:rFonts w:ascii="Arial" w:hAnsi="Arial" w:cs="Arial"/>
          <w:color w:val="000000"/>
          <w:sz w:val="20"/>
          <w:szCs w:val="22"/>
        </w:rPr>
        <w:t>),</w:t>
      </w:r>
      <w:r w:rsidRPr="007C431E">
        <w:rPr>
          <w:rFonts w:ascii="Arial" w:hAnsi="Arial" w:cs="Arial"/>
          <w:color w:val="000000"/>
          <w:sz w:val="20"/>
          <w:szCs w:val="22"/>
        </w:rPr>
        <w:t xml:space="preserve"> </w:t>
      </w:r>
      <w:r w:rsidR="00EA7DCD" w:rsidRPr="007C431E">
        <w:rPr>
          <w:rFonts w:ascii="Arial" w:hAnsi="Arial" w:cs="Arial"/>
          <w:color w:val="000000"/>
          <w:sz w:val="20"/>
          <w:szCs w:val="22"/>
        </w:rPr>
        <w:t>на</w:t>
      </w:r>
      <w:r w:rsidRPr="007C431E">
        <w:rPr>
          <w:rFonts w:ascii="Arial" w:hAnsi="Arial" w:cs="Arial"/>
          <w:color w:val="000000"/>
          <w:sz w:val="20"/>
          <w:szCs w:val="22"/>
        </w:rPr>
        <w:t xml:space="preserve"> </w:t>
      </w:r>
      <w:r w:rsidR="00EA7DCD" w:rsidRPr="007C431E">
        <w:rPr>
          <w:rFonts w:ascii="Arial" w:hAnsi="Arial" w:cs="Arial"/>
          <w:color w:val="000000"/>
          <w:sz w:val="20"/>
          <w:szCs w:val="22"/>
        </w:rPr>
        <w:t>официальном</w:t>
      </w:r>
      <w:r w:rsidRPr="007C431E">
        <w:rPr>
          <w:rFonts w:ascii="Arial" w:hAnsi="Arial" w:cs="Arial"/>
          <w:color w:val="000000"/>
          <w:sz w:val="20"/>
          <w:szCs w:val="22"/>
        </w:rPr>
        <w:t xml:space="preserve"> </w:t>
      </w:r>
      <w:r w:rsidR="00EA7DCD" w:rsidRPr="007C431E">
        <w:rPr>
          <w:rFonts w:ascii="Arial" w:hAnsi="Arial" w:cs="Arial"/>
          <w:color w:val="000000"/>
          <w:sz w:val="20"/>
          <w:szCs w:val="22"/>
        </w:rPr>
        <w:t>сайте</w:t>
      </w:r>
      <w:r w:rsidRPr="007C431E">
        <w:rPr>
          <w:rFonts w:ascii="Arial" w:hAnsi="Arial" w:cs="Arial"/>
          <w:color w:val="000000"/>
          <w:sz w:val="20"/>
          <w:szCs w:val="22"/>
        </w:rPr>
        <w:t xml:space="preserve"> </w:t>
      </w:r>
      <w:r w:rsidR="00EA7DCD" w:rsidRPr="007C431E">
        <w:rPr>
          <w:rFonts w:ascii="Arial" w:hAnsi="Arial" w:cs="Arial"/>
          <w:color w:val="000000"/>
          <w:sz w:val="20"/>
          <w:szCs w:val="22"/>
        </w:rPr>
        <w:t>администрации</w:t>
      </w:r>
      <w:r w:rsidRPr="007C431E">
        <w:rPr>
          <w:rFonts w:ascii="Arial" w:hAnsi="Arial" w:cs="Arial"/>
          <w:color w:val="000000"/>
          <w:sz w:val="20"/>
          <w:szCs w:val="22"/>
        </w:rPr>
        <w:t xml:space="preserve"> </w:t>
      </w:r>
      <w:r w:rsidR="00EA7DCD" w:rsidRPr="007C431E">
        <w:rPr>
          <w:rFonts w:ascii="Arial" w:hAnsi="Arial" w:cs="Arial"/>
          <w:color w:val="000000"/>
          <w:sz w:val="20"/>
          <w:szCs w:val="22"/>
        </w:rPr>
        <w:t>Мариинско-Посадского</w:t>
      </w:r>
      <w:r w:rsidRPr="007C431E">
        <w:rPr>
          <w:rFonts w:ascii="Arial" w:hAnsi="Arial" w:cs="Arial"/>
          <w:color w:val="000000"/>
          <w:sz w:val="20"/>
          <w:szCs w:val="22"/>
        </w:rPr>
        <w:t xml:space="preserve"> </w:t>
      </w:r>
      <w:r w:rsidR="00EA7DCD" w:rsidRPr="007C431E">
        <w:rPr>
          <w:rFonts w:ascii="Arial" w:hAnsi="Arial" w:cs="Arial"/>
          <w:color w:val="000000"/>
          <w:sz w:val="20"/>
          <w:szCs w:val="22"/>
        </w:rPr>
        <w:t>района</w:t>
      </w:r>
      <w:r w:rsidRPr="007C431E">
        <w:rPr>
          <w:rFonts w:ascii="Arial" w:hAnsi="Arial" w:cs="Arial"/>
          <w:color w:val="000000"/>
          <w:sz w:val="20"/>
          <w:szCs w:val="22"/>
        </w:rPr>
        <w:t xml:space="preserve"> </w:t>
      </w:r>
      <w:r w:rsidR="00EA7DCD" w:rsidRPr="007C431E">
        <w:rPr>
          <w:rFonts w:ascii="Arial" w:hAnsi="Arial" w:cs="Arial"/>
          <w:color w:val="000000"/>
          <w:sz w:val="20"/>
          <w:szCs w:val="22"/>
        </w:rPr>
        <w:t>Чувашской</w:t>
      </w:r>
      <w:r w:rsidRPr="007C431E">
        <w:rPr>
          <w:rFonts w:ascii="Arial" w:hAnsi="Arial" w:cs="Arial"/>
          <w:color w:val="000000"/>
          <w:sz w:val="20"/>
          <w:szCs w:val="22"/>
        </w:rPr>
        <w:t xml:space="preserve"> </w:t>
      </w:r>
      <w:r w:rsidR="00EA7DCD" w:rsidRPr="007C431E">
        <w:rPr>
          <w:rFonts w:ascii="Arial" w:hAnsi="Arial" w:cs="Arial"/>
          <w:color w:val="000000"/>
          <w:sz w:val="20"/>
          <w:szCs w:val="22"/>
        </w:rPr>
        <w:t>Республики.</w:t>
      </w:r>
    </w:p>
    <w:p w:rsidR="00FE37BE" w:rsidRDefault="00FE37BE" w:rsidP="007C431E">
      <w:pPr>
        <w:shd w:val="clear" w:color="auto" w:fill="FFFFFF"/>
        <w:ind w:right="25"/>
        <w:jc w:val="both"/>
        <w:rPr>
          <w:rFonts w:ascii="Arial" w:hAnsi="Arial" w:cs="Arial"/>
          <w:color w:val="000000"/>
          <w:sz w:val="20"/>
          <w:szCs w:val="22"/>
        </w:rPr>
      </w:pPr>
    </w:p>
    <w:p w:rsidR="00EA7DCD" w:rsidRPr="007C431E" w:rsidRDefault="00EA7DCD" w:rsidP="007C431E">
      <w:pPr>
        <w:shd w:val="clear" w:color="auto" w:fill="FFFFFF"/>
        <w:ind w:right="25"/>
        <w:jc w:val="both"/>
        <w:rPr>
          <w:rFonts w:ascii="Arial" w:hAnsi="Arial" w:cs="Arial"/>
          <w:b/>
          <w:i/>
          <w:color w:val="000000"/>
          <w:sz w:val="20"/>
          <w:szCs w:val="22"/>
        </w:rPr>
      </w:pPr>
      <w:r w:rsidRPr="007C431E">
        <w:rPr>
          <w:rFonts w:ascii="Arial" w:hAnsi="Arial" w:cs="Arial"/>
          <w:color w:val="000000"/>
          <w:sz w:val="20"/>
          <w:szCs w:val="22"/>
        </w:rPr>
        <w:t>Глава</w:t>
      </w:r>
      <w:r w:rsidR="00627663" w:rsidRPr="007C431E">
        <w:rPr>
          <w:rFonts w:ascii="Arial" w:hAnsi="Arial" w:cs="Arial"/>
          <w:color w:val="000000"/>
          <w:sz w:val="20"/>
          <w:szCs w:val="22"/>
        </w:rPr>
        <w:t xml:space="preserve"> </w:t>
      </w:r>
      <w:r w:rsidRPr="007C431E">
        <w:rPr>
          <w:rFonts w:ascii="Arial" w:hAnsi="Arial" w:cs="Arial"/>
          <w:color w:val="000000"/>
          <w:sz w:val="20"/>
          <w:szCs w:val="22"/>
        </w:rPr>
        <w:t>администрации</w:t>
      </w:r>
      <w:r w:rsidR="00627663" w:rsidRPr="007C431E">
        <w:rPr>
          <w:rFonts w:ascii="Arial" w:hAnsi="Arial" w:cs="Arial"/>
          <w:color w:val="000000"/>
          <w:sz w:val="20"/>
          <w:szCs w:val="22"/>
        </w:rPr>
        <w:t xml:space="preserve"> </w:t>
      </w:r>
    </w:p>
    <w:p w:rsidR="003E5DBE" w:rsidRDefault="00EA7DCD" w:rsidP="007C431E">
      <w:pPr>
        <w:shd w:val="clear" w:color="auto" w:fill="FFFFFF"/>
        <w:ind w:right="25"/>
        <w:jc w:val="both"/>
        <w:rPr>
          <w:rFonts w:ascii="Arial" w:hAnsi="Arial" w:cs="Arial"/>
          <w:color w:val="000000"/>
          <w:sz w:val="20"/>
          <w:szCs w:val="22"/>
        </w:rPr>
      </w:pPr>
      <w:r w:rsidRPr="007C431E">
        <w:rPr>
          <w:rFonts w:ascii="Arial" w:hAnsi="Arial" w:cs="Arial"/>
          <w:color w:val="000000"/>
          <w:sz w:val="20"/>
          <w:szCs w:val="22"/>
        </w:rPr>
        <w:t>Мариинско-Посадского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района</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В.Н.Мустаев</w:t>
      </w:r>
      <w:proofErr w:type="spellEnd"/>
    </w:p>
    <w:p w:rsidR="00FE37BE" w:rsidRDefault="00FE37BE" w:rsidP="007C431E">
      <w:pPr>
        <w:shd w:val="clear" w:color="auto" w:fill="FFFFFF"/>
        <w:ind w:right="25"/>
        <w:jc w:val="both"/>
        <w:rPr>
          <w:rFonts w:ascii="Arial" w:hAnsi="Arial" w:cs="Arial"/>
          <w:color w:val="000000"/>
          <w:sz w:val="20"/>
          <w:szCs w:val="22"/>
        </w:rPr>
      </w:pPr>
    </w:p>
    <w:p w:rsidR="00FE37BE" w:rsidRPr="007C431E" w:rsidRDefault="00FE37BE" w:rsidP="007C431E">
      <w:pPr>
        <w:shd w:val="clear" w:color="auto" w:fill="FFFFFF"/>
        <w:ind w:right="25"/>
        <w:jc w:val="both"/>
        <w:rPr>
          <w:rFonts w:ascii="Arial" w:hAnsi="Arial" w:cs="Arial"/>
          <w:color w:val="000000"/>
          <w:sz w:val="20"/>
        </w:rPr>
      </w:pPr>
    </w:p>
    <w:tbl>
      <w:tblPr>
        <w:tblW w:w="5000" w:type="pct"/>
        <w:tblLook w:val="0000"/>
      </w:tblPr>
      <w:tblGrid>
        <w:gridCol w:w="6692"/>
        <w:gridCol w:w="1858"/>
        <w:gridCol w:w="6805"/>
      </w:tblGrid>
      <w:tr w:rsidR="00EA7DCD" w:rsidRPr="007C431E" w:rsidTr="00FE37BE">
        <w:trPr>
          <w:cantSplit/>
        </w:trPr>
        <w:tc>
          <w:tcPr>
            <w:tcW w:w="2179" w:type="pct"/>
            <w:vAlign w:val="center"/>
          </w:tcPr>
          <w:p w:rsidR="00EA7DCD" w:rsidRPr="007C431E" w:rsidRDefault="00EA7DCD" w:rsidP="00FE37BE">
            <w:pPr>
              <w:pStyle w:val="afc"/>
              <w:tabs>
                <w:tab w:val="left" w:pos="4285"/>
              </w:tabs>
              <w:jc w:val="center"/>
              <w:rPr>
                <w:rFonts w:ascii="Arial" w:hAnsi="Arial" w:cs="Arial"/>
                <w:b/>
                <w:bCs/>
                <w:noProof/>
                <w:color w:val="000000"/>
              </w:rPr>
            </w:pPr>
            <w:r w:rsidRPr="007C431E">
              <w:rPr>
                <w:rFonts w:ascii="Arial" w:hAnsi="Arial" w:cs="Arial"/>
                <w:b/>
                <w:bCs/>
                <w:noProof/>
                <w:color w:val="000000"/>
              </w:rPr>
              <w:t>Ч</w:t>
            </w:r>
            <w:r w:rsidR="007C431E" w:rsidRPr="007C431E">
              <w:rPr>
                <w:rFonts w:ascii="Arial" w:hAnsi="Arial" w:cs="Arial"/>
                <w:b/>
                <w:bCs/>
                <w:noProof/>
                <w:color w:val="000000"/>
              </w:rPr>
              <w:t>Ă</w:t>
            </w:r>
            <w:r w:rsidRPr="007C431E">
              <w:rPr>
                <w:rFonts w:ascii="Arial" w:hAnsi="Arial" w:cs="Arial"/>
                <w:b/>
                <w:bCs/>
                <w:noProof/>
                <w:color w:val="000000"/>
              </w:rPr>
              <w:t>ВАШ</w:t>
            </w:r>
            <w:r w:rsidR="00627663" w:rsidRPr="007C431E">
              <w:rPr>
                <w:rFonts w:ascii="Arial" w:hAnsi="Arial" w:cs="Arial"/>
                <w:b/>
                <w:bCs/>
                <w:noProof/>
                <w:color w:val="000000"/>
              </w:rPr>
              <w:t xml:space="preserve"> </w:t>
            </w:r>
            <w:r w:rsidRPr="007C431E">
              <w:rPr>
                <w:rFonts w:ascii="Arial" w:hAnsi="Arial" w:cs="Arial"/>
                <w:b/>
                <w:bCs/>
                <w:noProof/>
                <w:color w:val="000000"/>
              </w:rPr>
              <w:t>РЕСПУБЛИКИ</w:t>
            </w:r>
          </w:p>
          <w:p w:rsidR="00EA7DCD" w:rsidRPr="007C431E" w:rsidRDefault="00EA7DCD" w:rsidP="00FE37BE">
            <w:pPr>
              <w:pStyle w:val="afc"/>
              <w:tabs>
                <w:tab w:val="left" w:pos="4285"/>
              </w:tabs>
              <w:jc w:val="center"/>
              <w:rPr>
                <w:rFonts w:ascii="Arial" w:hAnsi="Arial" w:cs="Arial"/>
                <w:color w:val="000000"/>
              </w:rPr>
            </w:pPr>
            <w:r w:rsidRPr="007C431E">
              <w:rPr>
                <w:rFonts w:ascii="Arial" w:hAnsi="Arial" w:cs="Arial"/>
                <w:b/>
                <w:bCs/>
                <w:noProof/>
                <w:color w:val="000000"/>
              </w:rPr>
              <w:t>СЕНТЕРВАРРИ</w:t>
            </w:r>
            <w:r w:rsidR="00627663" w:rsidRPr="007C431E">
              <w:rPr>
                <w:rFonts w:ascii="Arial" w:hAnsi="Arial" w:cs="Arial"/>
                <w:b/>
                <w:bCs/>
                <w:noProof/>
                <w:color w:val="000000"/>
              </w:rPr>
              <w:t xml:space="preserve"> </w:t>
            </w:r>
            <w:r w:rsidRPr="007C431E">
              <w:rPr>
                <w:rFonts w:ascii="Arial" w:hAnsi="Arial" w:cs="Arial"/>
                <w:b/>
                <w:bCs/>
                <w:noProof/>
                <w:color w:val="000000"/>
              </w:rPr>
              <w:t>РАЙОНĚ</w:t>
            </w:r>
          </w:p>
        </w:tc>
        <w:tc>
          <w:tcPr>
            <w:tcW w:w="605" w:type="pct"/>
            <w:vMerge w:val="restart"/>
            <w:vAlign w:val="center"/>
          </w:tcPr>
          <w:p w:rsidR="00EA7DCD" w:rsidRPr="007C431E" w:rsidRDefault="00EA7DCD" w:rsidP="00FE37BE">
            <w:pPr>
              <w:jc w:val="center"/>
              <w:rPr>
                <w:rFonts w:ascii="Arial" w:hAnsi="Arial" w:cs="Arial"/>
                <w:color w:val="000000"/>
                <w:sz w:val="20"/>
              </w:rPr>
            </w:pPr>
            <w:r w:rsidRPr="007C431E">
              <w:rPr>
                <w:rFonts w:ascii="Arial" w:hAnsi="Arial" w:cs="Arial"/>
                <w:b/>
                <w:bCs/>
                <w:noProof/>
                <w:color w:val="000000"/>
                <w:sz w:val="20"/>
              </w:rPr>
              <w:drawing>
                <wp:anchor distT="0" distB="0" distL="114300" distR="114300" simplePos="0" relativeHeight="251666432" behindDoc="0" locked="0" layoutInCell="1" allowOverlap="1">
                  <wp:simplePos x="0" y="0"/>
                  <wp:positionH relativeFrom="column">
                    <wp:posOffset>-19050</wp:posOffset>
                  </wp:positionH>
                  <wp:positionV relativeFrom="paragraph">
                    <wp:posOffset>-114300</wp:posOffset>
                  </wp:positionV>
                  <wp:extent cx="720090" cy="720090"/>
                  <wp:effectExtent l="19050" t="0" r="3810" b="0"/>
                  <wp:wrapNone/>
                  <wp:docPr id="4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vAlign w:val="center"/>
          </w:tcPr>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ЧУВАШСКАЯ</w:t>
            </w:r>
            <w:r w:rsidR="00627663" w:rsidRPr="007C431E">
              <w:rPr>
                <w:rFonts w:ascii="Arial" w:hAnsi="Arial" w:cs="Arial"/>
                <w:b/>
                <w:bCs/>
                <w:noProof/>
                <w:color w:val="000000"/>
              </w:rPr>
              <w:t xml:space="preserve"> </w:t>
            </w:r>
            <w:r w:rsidRPr="007C431E">
              <w:rPr>
                <w:rFonts w:ascii="Arial" w:hAnsi="Arial" w:cs="Arial"/>
                <w:b/>
                <w:bCs/>
                <w:noProof/>
                <w:color w:val="000000"/>
              </w:rPr>
              <w:t>РЕСПУБЛИКА</w:t>
            </w:r>
            <w:r w:rsidR="00627663" w:rsidRPr="007C431E">
              <w:rPr>
                <w:rFonts w:ascii="Arial" w:hAnsi="Arial" w:cs="Arial"/>
                <w:b/>
                <w:bCs/>
                <w:noProof/>
                <w:color w:val="000000"/>
              </w:rPr>
              <w:t xml:space="preserve"> </w:t>
            </w:r>
          </w:p>
          <w:p w:rsidR="00EA7DCD" w:rsidRPr="007C431E" w:rsidRDefault="00EA7DCD" w:rsidP="00FE37BE">
            <w:pPr>
              <w:pStyle w:val="afc"/>
              <w:jc w:val="center"/>
              <w:rPr>
                <w:rFonts w:ascii="Arial" w:hAnsi="Arial" w:cs="Arial"/>
                <w:color w:val="000000"/>
              </w:rPr>
            </w:pPr>
            <w:r w:rsidRPr="007C431E">
              <w:rPr>
                <w:rFonts w:ascii="Arial" w:hAnsi="Arial" w:cs="Arial"/>
                <w:b/>
                <w:bCs/>
                <w:noProof/>
                <w:color w:val="000000"/>
              </w:rPr>
              <w:t>МАРИИНСКО-ПОСАДСКИЙ</w:t>
            </w:r>
            <w:r w:rsidR="00627663" w:rsidRPr="007C431E">
              <w:rPr>
                <w:rFonts w:ascii="Arial" w:hAnsi="Arial" w:cs="Arial"/>
                <w:b/>
                <w:bCs/>
                <w:noProof/>
                <w:color w:val="000000"/>
              </w:rPr>
              <w:t xml:space="preserve"> </w:t>
            </w:r>
            <w:r w:rsidRPr="007C431E">
              <w:rPr>
                <w:rFonts w:ascii="Arial" w:hAnsi="Arial" w:cs="Arial"/>
                <w:b/>
                <w:bCs/>
                <w:noProof/>
                <w:color w:val="000000"/>
              </w:rPr>
              <w:t>РАЙОН</w:t>
            </w:r>
            <w:r w:rsidR="00627663" w:rsidRPr="007C431E">
              <w:rPr>
                <w:rFonts w:ascii="Arial" w:hAnsi="Arial" w:cs="Arial"/>
                <w:noProof/>
                <w:color w:val="000000"/>
              </w:rPr>
              <w:t xml:space="preserve"> </w:t>
            </w:r>
          </w:p>
        </w:tc>
      </w:tr>
      <w:tr w:rsidR="00EA7DCD" w:rsidRPr="007C431E" w:rsidTr="00FE37BE">
        <w:trPr>
          <w:cantSplit/>
        </w:trPr>
        <w:tc>
          <w:tcPr>
            <w:tcW w:w="2179" w:type="pct"/>
            <w:vAlign w:val="center"/>
          </w:tcPr>
          <w:p w:rsidR="00EA7DCD" w:rsidRPr="007C431E" w:rsidRDefault="00EA7DCD" w:rsidP="00FE37BE">
            <w:pPr>
              <w:pStyle w:val="afc"/>
              <w:tabs>
                <w:tab w:val="left" w:pos="4285"/>
              </w:tabs>
              <w:jc w:val="center"/>
              <w:rPr>
                <w:rFonts w:ascii="Arial" w:hAnsi="Arial" w:cs="Arial"/>
                <w:b/>
                <w:bCs/>
                <w:noProof/>
                <w:color w:val="000000"/>
              </w:rPr>
            </w:pPr>
            <w:r w:rsidRPr="007C431E">
              <w:rPr>
                <w:rFonts w:ascii="Arial" w:hAnsi="Arial" w:cs="Arial"/>
                <w:b/>
                <w:bCs/>
                <w:noProof/>
                <w:color w:val="000000"/>
              </w:rPr>
              <w:t>КАРАПАШ</w:t>
            </w:r>
            <w:r w:rsidR="00627663" w:rsidRPr="007C431E">
              <w:rPr>
                <w:rFonts w:ascii="Arial" w:hAnsi="Arial" w:cs="Arial"/>
                <w:b/>
                <w:bCs/>
                <w:noProof/>
                <w:color w:val="000000"/>
              </w:rPr>
              <w:t xml:space="preserve"> </w:t>
            </w:r>
            <w:r w:rsidRPr="007C431E">
              <w:rPr>
                <w:rFonts w:ascii="Arial" w:hAnsi="Arial" w:cs="Arial"/>
                <w:b/>
                <w:bCs/>
                <w:noProof/>
                <w:color w:val="000000"/>
              </w:rPr>
              <w:t>ЯЛ</w:t>
            </w:r>
            <w:r w:rsidR="00627663" w:rsidRPr="007C431E">
              <w:rPr>
                <w:rFonts w:ascii="Arial" w:hAnsi="Arial" w:cs="Arial"/>
                <w:b/>
                <w:bCs/>
                <w:noProof/>
                <w:color w:val="000000"/>
              </w:rPr>
              <w:t xml:space="preserve"> </w:t>
            </w:r>
            <w:r w:rsidRPr="007C431E">
              <w:rPr>
                <w:rFonts w:ascii="Arial" w:hAnsi="Arial" w:cs="Arial"/>
                <w:b/>
                <w:bCs/>
                <w:noProof/>
                <w:color w:val="000000"/>
              </w:rPr>
              <w:t>ПОСЕЛЕНИЙĚН</w:t>
            </w:r>
            <w:r w:rsidR="00627663" w:rsidRPr="007C431E">
              <w:rPr>
                <w:rFonts w:ascii="Arial" w:hAnsi="Arial" w:cs="Arial"/>
                <w:b/>
                <w:bCs/>
                <w:noProof/>
                <w:color w:val="000000"/>
              </w:rPr>
              <w:t xml:space="preserve"> </w:t>
            </w:r>
          </w:p>
          <w:p w:rsidR="003E5DBE" w:rsidRPr="007C431E" w:rsidRDefault="00EA7DCD" w:rsidP="00FE37BE">
            <w:pPr>
              <w:pStyle w:val="afc"/>
              <w:tabs>
                <w:tab w:val="left" w:pos="4285"/>
              </w:tabs>
              <w:jc w:val="center"/>
              <w:rPr>
                <w:rStyle w:val="af6"/>
                <w:rFonts w:ascii="Arial" w:hAnsi="Arial" w:cs="Arial"/>
                <w:noProof/>
                <w:color w:val="000000"/>
              </w:rPr>
            </w:pPr>
            <w:r w:rsidRPr="007C431E">
              <w:rPr>
                <w:rFonts w:ascii="Arial" w:hAnsi="Arial" w:cs="Arial"/>
                <w:b/>
                <w:bCs/>
                <w:noProof/>
                <w:color w:val="000000"/>
              </w:rPr>
              <w:t>ПУÇЛ</w:t>
            </w:r>
            <w:r w:rsidR="007C431E" w:rsidRPr="007C431E">
              <w:rPr>
                <w:rFonts w:ascii="Arial" w:hAnsi="Arial" w:cs="Arial"/>
                <w:b/>
                <w:bCs/>
                <w:noProof/>
                <w:color w:val="000000"/>
              </w:rPr>
              <w:t>Ă</w:t>
            </w:r>
            <w:r w:rsidRPr="007C431E">
              <w:rPr>
                <w:rFonts w:ascii="Arial" w:hAnsi="Arial" w:cs="Arial"/>
                <w:b/>
                <w:bCs/>
                <w:noProof/>
                <w:color w:val="000000"/>
              </w:rPr>
              <w:t>ХĚ</w:t>
            </w:r>
            <w:r w:rsidR="00627663" w:rsidRPr="007C431E">
              <w:rPr>
                <w:rStyle w:val="af6"/>
                <w:rFonts w:ascii="Arial" w:hAnsi="Arial" w:cs="Arial"/>
                <w:noProof/>
                <w:color w:val="000000"/>
              </w:rPr>
              <w:t xml:space="preserve"> </w:t>
            </w:r>
          </w:p>
          <w:p w:rsidR="003E5DBE" w:rsidRPr="007C431E" w:rsidRDefault="00EA7DCD" w:rsidP="00FE37BE">
            <w:pPr>
              <w:pStyle w:val="afc"/>
              <w:tabs>
                <w:tab w:val="left" w:pos="4285"/>
              </w:tabs>
              <w:jc w:val="center"/>
              <w:rPr>
                <w:rStyle w:val="af6"/>
                <w:rFonts w:ascii="Arial" w:hAnsi="Arial" w:cs="Arial"/>
                <w:noProof/>
                <w:color w:val="000000"/>
              </w:rPr>
            </w:pPr>
            <w:r w:rsidRPr="007C431E">
              <w:rPr>
                <w:rStyle w:val="af6"/>
                <w:rFonts w:ascii="Arial" w:hAnsi="Arial" w:cs="Arial"/>
                <w:noProof/>
                <w:color w:val="000000"/>
              </w:rPr>
              <w:t>ХУШУ</w:t>
            </w:r>
          </w:p>
          <w:p w:rsidR="00EA7DCD" w:rsidRPr="007C431E" w:rsidRDefault="00EA7DCD" w:rsidP="00FE37BE">
            <w:pPr>
              <w:pStyle w:val="afc"/>
              <w:ind w:right="-35"/>
              <w:jc w:val="center"/>
              <w:rPr>
                <w:rFonts w:ascii="Arial" w:hAnsi="Arial" w:cs="Arial"/>
                <w:noProof/>
                <w:color w:val="000000"/>
              </w:rPr>
            </w:pPr>
            <w:r w:rsidRPr="007C431E">
              <w:rPr>
                <w:rFonts w:ascii="Arial" w:hAnsi="Arial" w:cs="Arial"/>
                <w:noProof/>
                <w:color w:val="000000"/>
              </w:rPr>
              <w:t>2021.</w:t>
            </w:r>
            <w:r w:rsidR="00627663" w:rsidRPr="007C431E">
              <w:rPr>
                <w:rFonts w:ascii="Arial" w:hAnsi="Arial" w:cs="Arial"/>
                <w:noProof/>
                <w:color w:val="000000"/>
              </w:rPr>
              <w:t xml:space="preserve"> </w:t>
            </w:r>
            <w:r w:rsidRPr="007C431E">
              <w:rPr>
                <w:rFonts w:ascii="Arial" w:hAnsi="Arial" w:cs="Arial"/>
                <w:noProof/>
                <w:color w:val="000000"/>
              </w:rPr>
              <w:t>07.</w:t>
            </w:r>
            <w:r w:rsidR="00627663" w:rsidRPr="007C431E">
              <w:rPr>
                <w:rFonts w:ascii="Arial" w:hAnsi="Arial" w:cs="Arial"/>
                <w:noProof/>
                <w:color w:val="000000"/>
              </w:rPr>
              <w:t xml:space="preserve"> </w:t>
            </w:r>
            <w:r w:rsidRPr="007C431E">
              <w:rPr>
                <w:rFonts w:ascii="Arial" w:hAnsi="Arial" w:cs="Arial"/>
                <w:noProof/>
                <w:color w:val="000000"/>
              </w:rPr>
              <w:t>06.</w:t>
            </w:r>
            <w:r w:rsidR="00627663" w:rsidRPr="007C431E">
              <w:rPr>
                <w:rFonts w:ascii="Arial" w:hAnsi="Arial" w:cs="Arial"/>
                <w:noProof/>
                <w:color w:val="000000"/>
              </w:rPr>
              <w:t xml:space="preserve"> </w:t>
            </w:r>
            <w:r w:rsidRPr="007C431E">
              <w:rPr>
                <w:rFonts w:ascii="Arial" w:hAnsi="Arial" w:cs="Arial"/>
                <w:noProof/>
                <w:color w:val="000000"/>
              </w:rPr>
              <w:t>37</w:t>
            </w:r>
            <w:r w:rsidR="00627663" w:rsidRPr="007C431E">
              <w:rPr>
                <w:rFonts w:ascii="Arial" w:hAnsi="Arial" w:cs="Arial"/>
                <w:noProof/>
                <w:color w:val="000000"/>
              </w:rPr>
              <w:t xml:space="preserve"> </w:t>
            </w:r>
            <w:r w:rsidRPr="007C431E">
              <w:rPr>
                <w:rFonts w:ascii="Arial" w:hAnsi="Arial" w:cs="Arial"/>
                <w:noProof/>
                <w:color w:val="000000"/>
              </w:rPr>
              <w:t>№</w:t>
            </w:r>
            <w:r w:rsidR="00627663" w:rsidRPr="007C431E">
              <w:rPr>
                <w:rFonts w:ascii="Arial" w:hAnsi="Arial" w:cs="Arial"/>
                <w:noProof/>
                <w:color w:val="000000"/>
              </w:rPr>
              <w:t xml:space="preserve"> </w:t>
            </w:r>
          </w:p>
          <w:p w:rsidR="00EA7DCD" w:rsidRPr="007C431E" w:rsidRDefault="00EA7DCD" w:rsidP="00FE37BE">
            <w:pPr>
              <w:jc w:val="center"/>
              <w:rPr>
                <w:rFonts w:ascii="Arial" w:hAnsi="Arial" w:cs="Arial"/>
                <w:noProof/>
                <w:color w:val="000000"/>
                <w:sz w:val="20"/>
              </w:rPr>
            </w:pPr>
            <w:r w:rsidRPr="007C431E">
              <w:rPr>
                <w:rFonts w:ascii="Arial" w:hAnsi="Arial" w:cs="Arial"/>
                <w:noProof/>
                <w:color w:val="000000"/>
                <w:sz w:val="20"/>
              </w:rPr>
              <w:t>Карапаш</w:t>
            </w:r>
            <w:r w:rsidR="00627663" w:rsidRPr="007C431E">
              <w:rPr>
                <w:rFonts w:ascii="Arial" w:hAnsi="Arial" w:cs="Arial"/>
                <w:noProof/>
                <w:color w:val="000000"/>
                <w:sz w:val="20"/>
              </w:rPr>
              <w:t xml:space="preserve"> </w:t>
            </w:r>
            <w:r w:rsidRPr="007C431E">
              <w:rPr>
                <w:rFonts w:ascii="Arial" w:hAnsi="Arial" w:cs="Arial"/>
                <w:noProof/>
                <w:color w:val="000000"/>
                <w:sz w:val="20"/>
              </w:rPr>
              <w:t>ялě</w:t>
            </w:r>
          </w:p>
        </w:tc>
        <w:tc>
          <w:tcPr>
            <w:tcW w:w="605" w:type="pct"/>
            <w:vMerge/>
            <w:vAlign w:val="center"/>
          </w:tcPr>
          <w:p w:rsidR="00EA7DCD" w:rsidRPr="007C431E" w:rsidRDefault="00EA7DCD" w:rsidP="00FE37BE">
            <w:pPr>
              <w:jc w:val="center"/>
              <w:rPr>
                <w:rFonts w:ascii="Arial" w:hAnsi="Arial" w:cs="Arial"/>
                <w:color w:val="000000"/>
                <w:sz w:val="20"/>
              </w:rPr>
            </w:pPr>
          </w:p>
        </w:tc>
        <w:tc>
          <w:tcPr>
            <w:tcW w:w="2216" w:type="pct"/>
            <w:vAlign w:val="center"/>
          </w:tcPr>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ГЛАВА</w:t>
            </w:r>
            <w:r w:rsidR="00627663" w:rsidRPr="007C431E">
              <w:rPr>
                <w:rFonts w:ascii="Arial" w:hAnsi="Arial" w:cs="Arial"/>
                <w:b/>
                <w:bCs/>
                <w:noProof/>
                <w:color w:val="000000"/>
              </w:rPr>
              <w:t xml:space="preserve"> </w:t>
            </w:r>
          </w:p>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КАРАБАШСКОГО</w:t>
            </w:r>
            <w:r w:rsidR="00627663" w:rsidRPr="007C431E">
              <w:rPr>
                <w:rFonts w:ascii="Arial" w:hAnsi="Arial" w:cs="Arial"/>
                <w:b/>
                <w:bCs/>
                <w:noProof/>
                <w:color w:val="000000"/>
              </w:rPr>
              <w:t xml:space="preserve"> </w:t>
            </w:r>
            <w:r w:rsidRPr="007C431E">
              <w:rPr>
                <w:rFonts w:ascii="Arial" w:hAnsi="Arial" w:cs="Arial"/>
                <w:b/>
                <w:bCs/>
                <w:noProof/>
                <w:color w:val="000000"/>
              </w:rPr>
              <w:t>СЕЛЬСКОГО</w:t>
            </w:r>
            <w:r w:rsidR="00627663" w:rsidRPr="007C431E">
              <w:rPr>
                <w:rFonts w:ascii="Arial" w:hAnsi="Arial" w:cs="Arial"/>
                <w:b/>
                <w:bCs/>
                <w:noProof/>
                <w:color w:val="000000"/>
              </w:rPr>
              <w:t xml:space="preserve"> </w:t>
            </w:r>
          </w:p>
          <w:p w:rsidR="003E5DBE" w:rsidRPr="007C431E" w:rsidRDefault="00EA7DCD" w:rsidP="00FE37BE">
            <w:pPr>
              <w:pStyle w:val="afc"/>
              <w:jc w:val="center"/>
              <w:rPr>
                <w:rFonts w:ascii="Arial" w:hAnsi="Arial" w:cs="Arial"/>
                <w:noProof/>
                <w:color w:val="000000"/>
              </w:rPr>
            </w:pPr>
            <w:r w:rsidRPr="007C431E">
              <w:rPr>
                <w:rFonts w:ascii="Arial" w:hAnsi="Arial" w:cs="Arial"/>
                <w:b/>
                <w:bCs/>
                <w:noProof/>
                <w:color w:val="000000"/>
              </w:rPr>
              <w:t>ПОСЕЛЕНИЯ</w:t>
            </w:r>
            <w:r w:rsidR="00627663" w:rsidRPr="007C431E">
              <w:rPr>
                <w:rFonts w:ascii="Arial" w:hAnsi="Arial" w:cs="Arial"/>
                <w:noProof/>
                <w:color w:val="000000"/>
              </w:rPr>
              <w:t xml:space="preserve"> </w:t>
            </w:r>
          </w:p>
          <w:p w:rsidR="003E5DBE" w:rsidRPr="007C431E" w:rsidRDefault="00EA7DCD" w:rsidP="00FE37BE">
            <w:pPr>
              <w:pStyle w:val="afc"/>
              <w:jc w:val="center"/>
              <w:rPr>
                <w:rStyle w:val="af6"/>
                <w:rFonts w:ascii="Arial" w:hAnsi="Arial" w:cs="Arial"/>
                <w:noProof/>
                <w:color w:val="000000"/>
              </w:rPr>
            </w:pPr>
            <w:r w:rsidRPr="007C431E">
              <w:rPr>
                <w:rStyle w:val="af6"/>
                <w:rFonts w:ascii="Arial" w:hAnsi="Arial" w:cs="Arial"/>
                <w:noProof/>
                <w:color w:val="000000"/>
              </w:rPr>
              <w:t>РАСПОРЯЖЕНИЕ</w:t>
            </w:r>
          </w:p>
          <w:p w:rsidR="00EA7DCD" w:rsidRPr="007C431E" w:rsidRDefault="00EA7DCD" w:rsidP="00FE37BE">
            <w:pPr>
              <w:pStyle w:val="afc"/>
              <w:ind w:left="362"/>
              <w:jc w:val="center"/>
              <w:rPr>
                <w:rFonts w:ascii="Arial" w:hAnsi="Arial" w:cs="Arial"/>
                <w:noProof/>
                <w:color w:val="000000"/>
              </w:rPr>
            </w:pPr>
            <w:r w:rsidRPr="007C431E">
              <w:rPr>
                <w:rFonts w:ascii="Arial" w:hAnsi="Arial" w:cs="Arial"/>
                <w:noProof/>
                <w:color w:val="000000"/>
              </w:rPr>
              <w:t>06.</w:t>
            </w:r>
            <w:r w:rsidR="00627663" w:rsidRPr="007C431E">
              <w:rPr>
                <w:rFonts w:ascii="Arial" w:hAnsi="Arial" w:cs="Arial"/>
                <w:b/>
                <w:noProof/>
                <w:color w:val="000000"/>
              </w:rPr>
              <w:t xml:space="preserve"> </w:t>
            </w:r>
            <w:r w:rsidRPr="007C431E">
              <w:rPr>
                <w:rFonts w:ascii="Arial" w:hAnsi="Arial" w:cs="Arial"/>
                <w:noProof/>
                <w:color w:val="000000"/>
              </w:rPr>
              <w:t>09.</w:t>
            </w:r>
            <w:r w:rsidR="00627663" w:rsidRPr="007C431E">
              <w:rPr>
                <w:rFonts w:ascii="Arial" w:hAnsi="Arial" w:cs="Arial"/>
                <w:b/>
                <w:noProof/>
                <w:color w:val="000000"/>
              </w:rPr>
              <w:t xml:space="preserve"> </w:t>
            </w:r>
            <w:r w:rsidRPr="007C431E">
              <w:rPr>
                <w:rFonts w:ascii="Arial" w:hAnsi="Arial" w:cs="Arial"/>
                <w:noProof/>
                <w:color w:val="000000"/>
              </w:rPr>
              <w:t>2021</w:t>
            </w:r>
            <w:r w:rsidR="00627663" w:rsidRPr="007C431E">
              <w:rPr>
                <w:rFonts w:ascii="Arial" w:hAnsi="Arial" w:cs="Arial"/>
                <w:noProof/>
                <w:color w:val="000000"/>
              </w:rPr>
              <w:t xml:space="preserve"> </w:t>
            </w:r>
            <w:r w:rsidRPr="007C431E">
              <w:rPr>
                <w:rFonts w:ascii="Arial" w:hAnsi="Arial" w:cs="Arial"/>
                <w:noProof/>
                <w:color w:val="000000"/>
              </w:rPr>
              <w:t>№</w:t>
            </w:r>
            <w:r w:rsidR="00627663" w:rsidRPr="007C431E">
              <w:rPr>
                <w:rFonts w:ascii="Arial" w:hAnsi="Arial" w:cs="Arial"/>
                <w:noProof/>
                <w:color w:val="000000"/>
              </w:rPr>
              <w:t xml:space="preserve"> </w:t>
            </w:r>
            <w:r w:rsidRPr="007C431E">
              <w:rPr>
                <w:rFonts w:ascii="Arial" w:hAnsi="Arial" w:cs="Arial"/>
                <w:noProof/>
                <w:color w:val="000000"/>
              </w:rPr>
              <w:t>37</w:t>
            </w:r>
          </w:p>
          <w:p w:rsidR="00EA7DCD" w:rsidRPr="007C431E" w:rsidRDefault="00EA7DCD" w:rsidP="00FE37BE">
            <w:pPr>
              <w:ind w:left="348"/>
              <w:jc w:val="center"/>
              <w:rPr>
                <w:rFonts w:ascii="Arial" w:hAnsi="Arial" w:cs="Arial"/>
                <w:noProof/>
                <w:color w:val="000000"/>
                <w:sz w:val="20"/>
              </w:rPr>
            </w:pPr>
            <w:r w:rsidRPr="007C431E">
              <w:rPr>
                <w:rFonts w:ascii="Arial" w:hAnsi="Arial" w:cs="Arial"/>
                <w:noProof/>
                <w:color w:val="000000"/>
                <w:sz w:val="20"/>
              </w:rPr>
              <w:t>деревня</w:t>
            </w:r>
            <w:r w:rsidR="00627663" w:rsidRPr="007C431E">
              <w:rPr>
                <w:rFonts w:ascii="Arial" w:hAnsi="Arial" w:cs="Arial"/>
                <w:noProof/>
                <w:color w:val="000000"/>
                <w:sz w:val="20"/>
              </w:rPr>
              <w:t xml:space="preserve"> </w:t>
            </w:r>
            <w:r w:rsidRPr="007C431E">
              <w:rPr>
                <w:rFonts w:ascii="Arial" w:hAnsi="Arial" w:cs="Arial"/>
                <w:noProof/>
                <w:color w:val="000000"/>
                <w:sz w:val="20"/>
              </w:rPr>
              <w:t>Карабаши</w:t>
            </w:r>
            <w:r w:rsidR="00627663" w:rsidRPr="007C431E">
              <w:rPr>
                <w:rFonts w:ascii="Arial" w:hAnsi="Arial" w:cs="Arial"/>
                <w:b/>
                <w:noProof/>
                <w:color w:val="000000"/>
                <w:sz w:val="20"/>
              </w:rPr>
              <w:t xml:space="preserve"> </w:t>
            </w:r>
          </w:p>
        </w:tc>
      </w:tr>
    </w:tbl>
    <w:p w:rsidR="00EA7DCD" w:rsidRPr="007C431E" w:rsidRDefault="00EA7DCD" w:rsidP="007C431E">
      <w:pPr>
        <w:rPr>
          <w:rFonts w:ascii="Arial" w:hAnsi="Arial" w:cs="Arial"/>
          <w:color w:val="000000"/>
          <w:sz w:val="20"/>
        </w:rPr>
      </w:pP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отмене</w:t>
      </w:r>
      <w:r w:rsidR="00627663" w:rsidRPr="007C431E">
        <w:rPr>
          <w:rFonts w:ascii="Arial" w:hAnsi="Arial" w:cs="Arial"/>
          <w:color w:val="000000"/>
          <w:sz w:val="20"/>
        </w:rPr>
        <w:t xml:space="preserve"> </w:t>
      </w:r>
      <w:r w:rsidRPr="007C431E">
        <w:rPr>
          <w:rFonts w:ascii="Arial" w:hAnsi="Arial" w:cs="Arial"/>
          <w:color w:val="000000"/>
          <w:sz w:val="20"/>
        </w:rPr>
        <w:t>постановления</w:t>
      </w:r>
      <w:r w:rsidR="00627663" w:rsidRPr="007C431E">
        <w:rPr>
          <w:rFonts w:ascii="Arial" w:hAnsi="Arial" w:cs="Arial"/>
          <w:color w:val="000000"/>
          <w:sz w:val="20"/>
        </w:rPr>
        <w:t xml:space="preserve"> </w:t>
      </w:r>
    </w:p>
    <w:p w:rsidR="00EA7DCD" w:rsidRPr="007C431E" w:rsidRDefault="00EA7DCD" w:rsidP="007C431E">
      <w:pPr>
        <w:rPr>
          <w:rFonts w:ascii="Arial" w:hAnsi="Arial" w:cs="Arial"/>
          <w:color w:val="000000"/>
          <w:sz w:val="20"/>
        </w:rPr>
      </w:pPr>
      <w:r w:rsidRPr="007C431E">
        <w:rPr>
          <w:rFonts w:ascii="Arial" w:hAnsi="Arial" w:cs="Arial"/>
          <w:color w:val="000000"/>
          <w:sz w:val="20"/>
        </w:rPr>
        <w:t>Главы</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p>
    <w:p w:rsidR="00EA7DCD" w:rsidRPr="007C431E" w:rsidRDefault="00EA7DCD" w:rsidP="007C431E">
      <w:pPr>
        <w:rPr>
          <w:rFonts w:ascii="Arial" w:hAnsi="Arial" w:cs="Arial"/>
          <w:color w:val="000000"/>
          <w:sz w:val="20"/>
        </w:rPr>
      </w:pP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35</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26.07.2021г.</w:t>
      </w:r>
    </w:p>
    <w:p w:rsidR="00EA7DCD" w:rsidRPr="007C431E" w:rsidRDefault="00EA7DCD" w:rsidP="007C431E">
      <w:pPr>
        <w:rPr>
          <w:rFonts w:ascii="Arial" w:hAnsi="Arial" w:cs="Arial"/>
          <w:color w:val="000000"/>
          <w:sz w:val="20"/>
        </w:rPr>
      </w:pP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утвержден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кционной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p>
    <w:p w:rsidR="00EA7DCD" w:rsidRPr="007C431E" w:rsidRDefault="00EA7DCD" w:rsidP="007C431E">
      <w:pPr>
        <w:outlineLvl w:val="2"/>
        <w:rPr>
          <w:rFonts w:ascii="Arial" w:hAnsi="Arial" w:cs="Arial"/>
          <w:color w:val="000000"/>
          <w:sz w:val="20"/>
        </w:rPr>
      </w:pP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p>
    <w:p w:rsidR="003E5DBE" w:rsidRPr="007C431E" w:rsidRDefault="00627663" w:rsidP="007C431E">
      <w:pP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приватизации»</w:t>
      </w:r>
    </w:p>
    <w:p w:rsidR="00FE37BE" w:rsidRDefault="00FE37BE" w:rsidP="007C431E">
      <w:pPr>
        <w:rPr>
          <w:rFonts w:ascii="Arial" w:hAnsi="Arial" w:cs="Arial"/>
          <w:color w:val="000000"/>
          <w:sz w:val="20"/>
        </w:rPr>
      </w:pPr>
    </w:p>
    <w:p w:rsidR="00EA7DCD" w:rsidRPr="007C431E" w:rsidRDefault="00EA7DCD" w:rsidP="007C431E">
      <w:pPr>
        <w:rPr>
          <w:rFonts w:ascii="Arial" w:hAnsi="Arial" w:cs="Arial"/>
          <w:color w:val="000000"/>
          <w:sz w:val="20"/>
        </w:rPr>
      </w:pPr>
      <w:r w:rsidRPr="007C431E">
        <w:rPr>
          <w:rFonts w:ascii="Arial" w:hAnsi="Arial" w:cs="Arial"/>
          <w:color w:val="000000"/>
          <w:sz w:val="20"/>
        </w:rPr>
        <w:t>Руководствуясь</w:t>
      </w:r>
      <w:r w:rsidR="00627663" w:rsidRPr="007C431E">
        <w:rPr>
          <w:rFonts w:ascii="Arial" w:hAnsi="Arial" w:cs="Arial"/>
          <w:color w:val="000000"/>
          <w:sz w:val="20"/>
        </w:rPr>
        <w:t xml:space="preserve"> </w:t>
      </w:r>
      <w:r w:rsidRPr="007C431E">
        <w:rPr>
          <w:rFonts w:ascii="Arial" w:hAnsi="Arial" w:cs="Arial"/>
          <w:color w:val="000000"/>
          <w:sz w:val="20"/>
        </w:rPr>
        <w:t>Уставом</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627663" w:rsidP="007C431E">
      <w:pP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распоряжаюсь:</w:t>
      </w:r>
    </w:p>
    <w:p w:rsidR="003E5DBE" w:rsidRPr="007C431E" w:rsidRDefault="00EA7DCD" w:rsidP="007C431E">
      <w:pPr>
        <w:rPr>
          <w:rFonts w:ascii="Arial" w:hAnsi="Arial" w:cs="Arial"/>
          <w:color w:val="000000"/>
          <w:sz w:val="20"/>
        </w:rPr>
      </w:pPr>
      <w:r w:rsidRPr="007C431E">
        <w:rPr>
          <w:rFonts w:ascii="Arial" w:hAnsi="Arial" w:cs="Arial"/>
          <w:color w:val="000000"/>
          <w:sz w:val="20"/>
        </w:rPr>
        <w:t>Отменить</w:t>
      </w:r>
      <w:r w:rsidR="00627663" w:rsidRPr="007C431E">
        <w:rPr>
          <w:rFonts w:ascii="Arial" w:hAnsi="Arial" w:cs="Arial"/>
          <w:color w:val="000000"/>
          <w:sz w:val="20"/>
        </w:rPr>
        <w:t xml:space="preserve"> </w:t>
      </w:r>
      <w:r w:rsidRPr="007C431E">
        <w:rPr>
          <w:rFonts w:ascii="Arial" w:hAnsi="Arial" w:cs="Arial"/>
          <w:color w:val="000000"/>
          <w:sz w:val="20"/>
        </w:rPr>
        <w:t>постановление</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31</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23.06.2021г</w:t>
      </w:r>
      <w:r w:rsidR="00627663" w:rsidRPr="007C431E">
        <w:rPr>
          <w:rFonts w:ascii="Arial" w:hAnsi="Arial" w:cs="Arial"/>
          <w:color w:val="000000"/>
          <w:sz w:val="20"/>
        </w:rPr>
        <w:t xml:space="preserve"> </w:t>
      </w:r>
      <w:r w:rsidRPr="007C431E">
        <w:rPr>
          <w:rFonts w:ascii="Arial" w:hAnsi="Arial" w:cs="Arial" w:hint="eastAsia"/>
          <w:color w:val="000000"/>
          <w:sz w:val="20"/>
        </w:rPr>
        <w:t>«</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утвержден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кционной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w:t>
      </w:r>
      <w:r w:rsidRPr="007C431E">
        <w:rPr>
          <w:rFonts w:ascii="Arial" w:hAnsi="Arial" w:cs="Arial"/>
          <w:color w:val="000000"/>
          <w:sz w:val="20"/>
        </w:rPr>
        <w:t>а</w:t>
      </w:r>
      <w:r w:rsidRPr="007C431E">
        <w:rPr>
          <w:rFonts w:ascii="Arial" w:hAnsi="Arial" w:cs="Arial"/>
          <w:color w:val="000000"/>
          <w:sz w:val="20"/>
        </w:rPr>
        <w:t>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p>
    <w:p w:rsidR="00FE37BE" w:rsidRDefault="00FE37BE" w:rsidP="007C431E">
      <w:pPr>
        <w:jc w:val="both"/>
        <w:rPr>
          <w:rFonts w:ascii="Arial" w:hAnsi="Arial" w:cs="Arial"/>
          <w:color w:val="000000"/>
          <w:sz w:val="20"/>
        </w:rPr>
      </w:pPr>
    </w:p>
    <w:p w:rsidR="00FE37BE" w:rsidRDefault="00FE37BE" w:rsidP="007C431E">
      <w:pPr>
        <w:jc w:val="both"/>
        <w:rPr>
          <w:rFonts w:ascii="Arial" w:hAnsi="Arial" w:cs="Arial"/>
          <w:color w:val="000000"/>
          <w:sz w:val="20"/>
        </w:rPr>
      </w:pPr>
    </w:p>
    <w:p w:rsidR="003E5DBE" w:rsidRDefault="00EA7DCD" w:rsidP="007C431E">
      <w:pPr>
        <w:jc w:val="both"/>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О.Н.Мартьянова</w:t>
      </w:r>
    </w:p>
    <w:p w:rsidR="00FE37BE" w:rsidRDefault="00FE37BE" w:rsidP="007C431E">
      <w:pPr>
        <w:jc w:val="both"/>
        <w:rPr>
          <w:rFonts w:ascii="Arial" w:hAnsi="Arial" w:cs="Arial"/>
          <w:color w:val="000000"/>
          <w:sz w:val="20"/>
        </w:rPr>
      </w:pPr>
    </w:p>
    <w:p w:rsidR="00FE37BE" w:rsidRDefault="00FE37BE" w:rsidP="007C431E">
      <w:pPr>
        <w:jc w:val="both"/>
        <w:rPr>
          <w:rFonts w:ascii="Arial" w:hAnsi="Arial" w:cs="Arial"/>
          <w:color w:val="000000"/>
          <w:sz w:val="20"/>
        </w:rPr>
      </w:pPr>
    </w:p>
    <w:p w:rsidR="00FE37BE" w:rsidRPr="007C431E" w:rsidRDefault="00FE37BE" w:rsidP="007C431E">
      <w:pPr>
        <w:jc w:val="both"/>
        <w:rPr>
          <w:rFonts w:ascii="Arial" w:hAnsi="Arial" w:cs="Arial"/>
          <w:color w:val="000000"/>
          <w:sz w:val="20"/>
        </w:rPr>
      </w:pPr>
    </w:p>
    <w:p w:rsidR="00EA7DCD" w:rsidRPr="007C431E" w:rsidRDefault="00EA7DCD" w:rsidP="007C431E">
      <w:pPr>
        <w:rPr>
          <w:rFonts w:ascii="Arial" w:hAnsi="Arial" w:cs="Arial"/>
          <w:color w:val="000000"/>
          <w:sz w:val="20"/>
        </w:rPr>
      </w:pPr>
    </w:p>
    <w:tbl>
      <w:tblPr>
        <w:tblW w:w="5000" w:type="pct"/>
        <w:tblLook w:val="0000"/>
      </w:tblPr>
      <w:tblGrid>
        <w:gridCol w:w="6692"/>
        <w:gridCol w:w="1858"/>
        <w:gridCol w:w="6805"/>
      </w:tblGrid>
      <w:tr w:rsidR="00EA7DCD" w:rsidRPr="007C431E" w:rsidTr="00FE37BE">
        <w:trPr>
          <w:cantSplit/>
        </w:trPr>
        <w:tc>
          <w:tcPr>
            <w:tcW w:w="2179" w:type="pct"/>
            <w:vAlign w:val="center"/>
          </w:tcPr>
          <w:p w:rsidR="00EA7DCD" w:rsidRPr="007C431E" w:rsidRDefault="00EA7DCD" w:rsidP="00FE37BE">
            <w:pPr>
              <w:pStyle w:val="afc"/>
              <w:tabs>
                <w:tab w:val="left" w:pos="4285"/>
              </w:tabs>
              <w:jc w:val="center"/>
              <w:rPr>
                <w:rFonts w:ascii="Arial" w:hAnsi="Arial" w:cs="Arial"/>
                <w:b/>
                <w:bCs/>
                <w:noProof/>
                <w:color w:val="000000"/>
              </w:rPr>
            </w:pPr>
            <w:r w:rsidRPr="007C431E">
              <w:rPr>
                <w:rFonts w:ascii="Arial" w:hAnsi="Arial" w:cs="Arial"/>
                <w:b/>
                <w:bCs/>
                <w:noProof/>
                <w:color w:val="000000"/>
              </w:rPr>
              <w:t>Ч</w:t>
            </w:r>
            <w:r w:rsidR="007C431E" w:rsidRPr="007C431E">
              <w:rPr>
                <w:rFonts w:ascii="Arial" w:hAnsi="Arial" w:cs="Arial"/>
                <w:b/>
                <w:bCs/>
                <w:noProof/>
                <w:color w:val="000000"/>
              </w:rPr>
              <w:t>Ă</w:t>
            </w:r>
            <w:r w:rsidRPr="007C431E">
              <w:rPr>
                <w:rFonts w:ascii="Arial" w:hAnsi="Arial" w:cs="Arial"/>
                <w:b/>
                <w:bCs/>
                <w:noProof/>
                <w:color w:val="000000"/>
              </w:rPr>
              <w:t>ВАШ</w:t>
            </w:r>
            <w:r w:rsidR="00627663" w:rsidRPr="007C431E">
              <w:rPr>
                <w:rFonts w:ascii="Arial" w:hAnsi="Arial" w:cs="Arial"/>
                <w:b/>
                <w:bCs/>
                <w:noProof/>
                <w:color w:val="000000"/>
              </w:rPr>
              <w:t xml:space="preserve"> </w:t>
            </w:r>
            <w:r w:rsidRPr="007C431E">
              <w:rPr>
                <w:rFonts w:ascii="Arial" w:hAnsi="Arial" w:cs="Arial"/>
                <w:b/>
                <w:bCs/>
                <w:noProof/>
                <w:color w:val="000000"/>
              </w:rPr>
              <w:t>РЕСПУБЛИКИ</w:t>
            </w:r>
          </w:p>
          <w:p w:rsidR="00EA7DCD" w:rsidRPr="007C431E" w:rsidRDefault="00EA7DCD" w:rsidP="00FE37BE">
            <w:pPr>
              <w:pStyle w:val="afc"/>
              <w:tabs>
                <w:tab w:val="left" w:pos="4285"/>
              </w:tabs>
              <w:jc w:val="center"/>
              <w:rPr>
                <w:rFonts w:ascii="Arial" w:hAnsi="Arial" w:cs="Arial"/>
                <w:color w:val="000000"/>
              </w:rPr>
            </w:pPr>
            <w:r w:rsidRPr="007C431E">
              <w:rPr>
                <w:rFonts w:ascii="Arial" w:hAnsi="Arial" w:cs="Arial"/>
                <w:b/>
                <w:bCs/>
                <w:noProof/>
                <w:color w:val="000000"/>
              </w:rPr>
              <w:t>СЕНТЕРВАРРИ</w:t>
            </w:r>
            <w:r w:rsidR="00627663" w:rsidRPr="007C431E">
              <w:rPr>
                <w:rFonts w:ascii="Arial" w:hAnsi="Arial" w:cs="Arial"/>
                <w:b/>
                <w:bCs/>
                <w:noProof/>
                <w:color w:val="000000"/>
              </w:rPr>
              <w:t xml:space="preserve"> </w:t>
            </w:r>
            <w:r w:rsidRPr="007C431E">
              <w:rPr>
                <w:rFonts w:ascii="Arial" w:hAnsi="Arial" w:cs="Arial"/>
                <w:b/>
                <w:bCs/>
                <w:noProof/>
                <w:color w:val="000000"/>
              </w:rPr>
              <w:t>РАЙОНĚ</w:t>
            </w:r>
          </w:p>
        </w:tc>
        <w:tc>
          <w:tcPr>
            <w:tcW w:w="605" w:type="pct"/>
            <w:vMerge w:val="restart"/>
            <w:vAlign w:val="center"/>
          </w:tcPr>
          <w:p w:rsidR="00EA7DCD" w:rsidRPr="007C431E" w:rsidRDefault="00EA7DCD" w:rsidP="00FE37BE">
            <w:pPr>
              <w:jc w:val="center"/>
              <w:rPr>
                <w:rFonts w:ascii="Arial" w:hAnsi="Arial" w:cs="Arial"/>
                <w:color w:val="000000"/>
                <w:sz w:val="20"/>
              </w:rPr>
            </w:pPr>
            <w:r w:rsidRPr="007C431E">
              <w:rPr>
                <w:rFonts w:ascii="Arial" w:hAnsi="Arial" w:cs="Arial"/>
                <w:b/>
                <w:bCs/>
                <w:noProof/>
                <w:color w:val="000000"/>
                <w:sz w:val="20"/>
              </w:rPr>
              <w:drawing>
                <wp:anchor distT="0" distB="0" distL="114300" distR="114300" simplePos="0" relativeHeight="251668480" behindDoc="0" locked="0" layoutInCell="1" allowOverlap="1">
                  <wp:simplePos x="0" y="0"/>
                  <wp:positionH relativeFrom="column">
                    <wp:posOffset>-19050</wp:posOffset>
                  </wp:positionH>
                  <wp:positionV relativeFrom="paragraph">
                    <wp:posOffset>-114300</wp:posOffset>
                  </wp:positionV>
                  <wp:extent cx="720090" cy="720090"/>
                  <wp:effectExtent l="19050" t="0" r="3810" b="0"/>
                  <wp:wrapNone/>
                  <wp:docPr id="4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216" w:type="pct"/>
            <w:vAlign w:val="center"/>
          </w:tcPr>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ЧУВАШСКАЯ</w:t>
            </w:r>
            <w:r w:rsidR="00627663" w:rsidRPr="007C431E">
              <w:rPr>
                <w:rFonts w:ascii="Arial" w:hAnsi="Arial" w:cs="Arial"/>
                <w:b/>
                <w:bCs/>
                <w:noProof/>
                <w:color w:val="000000"/>
              </w:rPr>
              <w:t xml:space="preserve"> </w:t>
            </w:r>
            <w:r w:rsidRPr="007C431E">
              <w:rPr>
                <w:rFonts w:ascii="Arial" w:hAnsi="Arial" w:cs="Arial"/>
                <w:b/>
                <w:bCs/>
                <w:noProof/>
                <w:color w:val="000000"/>
              </w:rPr>
              <w:t>РЕСПУБЛИКА</w:t>
            </w:r>
            <w:r w:rsidR="00627663" w:rsidRPr="007C431E">
              <w:rPr>
                <w:rFonts w:ascii="Arial" w:hAnsi="Arial" w:cs="Arial"/>
                <w:b/>
                <w:bCs/>
                <w:noProof/>
                <w:color w:val="000000"/>
              </w:rPr>
              <w:t xml:space="preserve"> </w:t>
            </w:r>
          </w:p>
          <w:p w:rsidR="00EA7DCD" w:rsidRPr="007C431E" w:rsidRDefault="00EA7DCD" w:rsidP="00FE37BE">
            <w:pPr>
              <w:pStyle w:val="afc"/>
              <w:jc w:val="center"/>
              <w:rPr>
                <w:rFonts w:ascii="Arial" w:hAnsi="Arial" w:cs="Arial"/>
                <w:color w:val="000000"/>
              </w:rPr>
            </w:pPr>
            <w:r w:rsidRPr="007C431E">
              <w:rPr>
                <w:rFonts w:ascii="Arial" w:hAnsi="Arial" w:cs="Arial"/>
                <w:b/>
                <w:bCs/>
                <w:noProof/>
                <w:color w:val="000000"/>
              </w:rPr>
              <w:t>МАРИИНСКО-ПОСАДСКИЙ</w:t>
            </w:r>
            <w:r w:rsidR="00627663" w:rsidRPr="007C431E">
              <w:rPr>
                <w:rFonts w:ascii="Arial" w:hAnsi="Arial" w:cs="Arial"/>
                <w:b/>
                <w:bCs/>
                <w:noProof/>
                <w:color w:val="000000"/>
              </w:rPr>
              <w:t xml:space="preserve"> </w:t>
            </w:r>
            <w:r w:rsidRPr="007C431E">
              <w:rPr>
                <w:rFonts w:ascii="Arial" w:hAnsi="Arial" w:cs="Arial"/>
                <w:b/>
                <w:bCs/>
                <w:noProof/>
                <w:color w:val="000000"/>
              </w:rPr>
              <w:t>РАЙОН</w:t>
            </w:r>
            <w:r w:rsidR="00627663" w:rsidRPr="007C431E">
              <w:rPr>
                <w:rFonts w:ascii="Arial" w:hAnsi="Arial" w:cs="Arial"/>
                <w:noProof/>
                <w:color w:val="000000"/>
              </w:rPr>
              <w:t xml:space="preserve"> </w:t>
            </w:r>
          </w:p>
        </w:tc>
      </w:tr>
      <w:tr w:rsidR="00EA7DCD" w:rsidRPr="007C431E" w:rsidTr="00FE37BE">
        <w:trPr>
          <w:cantSplit/>
        </w:trPr>
        <w:tc>
          <w:tcPr>
            <w:tcW w:w="2179" w:type="pct"/>
            <w:vAlign w:val="center"/>
          </w:tcPr>
          <w:p w:rsidR="00EA7DCD" w:rsidRPr="007C431E" w:rsidRDefault="00EA7DCD" w:rsidP="00FE37BE">
            <w:pPr>
              <w:pStyle w:val="afc"/>
              <w:tabs>
                <w:tab w:val="left" w:pos="4285"/>
              </w:tabs>
              <w:jc w:val="center"/>
              <w:rPr>
                <w:rFonts w:ascii="Arial" w:hAnsi="Arial" w:cs="Arial"/>
                <w:b/>
                <w:bCs/>
                <w:noProof/>
                <w:color w:val="000000"/>
              </w:rPr>
            </w:pPr>
            <w:r w:rsidRPr="007C431E">
              <w:rPr>
                <w:rFonts w:ascii="Arial" w:hAnsi="Arial" w:cs="Arial"/>
                <w:b/>
                <w:bCs/>
                <w:noProof/>
                <w:color w:val="000000"/>
              </w:rPr>
              <w:lastRenderedPageBreak/>
              <w:t>КАРАПАШ</w:t>
            </w:r>
            <w:r w:rsidR="00627663" w:rsidRPr="007C431E">
              <w:rPr>
                <w:rFonts w:ascii="Arial" w:hAnsi="Arial" w:cs="Arial"/>
                <w:b/>
                <w:bCs/>
                <w:noProof/>
                <w:color w:val="000000"/>
              </w:rPr>
              <w:t xml:space="preserve"> </w:t>
            </w:r>
            <w:r w:rsidRPr="007C431E">
              <w:rPr>
                <w:rFonts w:ascii="Arial" w:hAnsi="Arial" w:cs="Arial"/>
                <w:b/>
                <w:bCs/>
                <w:noProof/>
                <w:color w:val="000000"/>
              </w:rPr>
              <w:t>ЯЛ</w:t>
            </w:r>
            <w:r w:rsidR="00627663" w:rsidRPr="007C431E">
              <w:rPr>
                <w:rFonts w:ascii="Arial" w:hAnsi="Arial" w:cs="Arial"/>
                <w:b/>
                <w:bCs/>
                <w:noProof/>
                <w:color w:val="000000"/>
              </w:rPr>
              <w:t xml:space="preserve"> </w:t>
            </w:r>
            <w:r w:rsidRPr="007C431E">
              <w:rPr>
                <w:rFonts w:ascii="Arial" w:hAnsi="Arial" w:cs="Arial"/>
                <w:b/>
                <w:bCs/>
                <w:noProof/>
                <w:color w:val="000000"/>
              </w:rPr>
              <w:t>ПОСЕЛЕНИЙĚН</w:t>
            </w:r>
            <w:r w:rsidR="00627663" w:rsidRPr="007C431E">
              <w:rPr>
                <w:rFonts w:ascii="Arial" w:hAnsi="Arial" w:cs="Arial"/>
                <w:b/>
                <w:bCs/>
                <w:noProof/>
                <w:color w:val="000000"/>
              </w:rPr>
              <w:t xml:space="preserve"> </w:t>
            </w:r>
          </w:p>
          <w:p w:rsidR="003E5DBE" w:rsidRPr="007C431E" w:rsidRDefault="00EA7DCD" w:rsidP="00FE37BE">
            <w:pPr>
              <w:pStyle w:val="afc"/>
              <w:tabs>
                <w:tab w:val="left" w:pos="4285"/>
              </w:tabs>
              <w:jc w:val="center"/>
              <w:rPr>
                <w:rStyle w:val="af6"/>
                <w:rFonts w:ascii="Arial" w:hAnsi="Arial" w:cs="Arial"/>
                <w:noProof/>
                <w:color w:val="000000"/>
              </w:rPr>
            </w:pPr>
            <w:r w:rsidRPr="007C431E">
              <w:rPr>
                <w:rFonts w:ascii="Arial" w:hAnsi="Arial" w:cs="Arial"/>
                <w:b/>
                <w:bCs/>
                <w:noProof/>
                <w:color w:val="000000"/>
              </w:rPr>
              <w:t>ПУÇЛ</w:t>
            </w:r>
            <w:r w:rsidR="007C431E" w:rsidRPr="007C431E">
              <w:rPr>
                <w:rFonts w:ascii="Arial" w:hAnsi="Arial" w:cs="Arial"/>
                <w:b/>
                <w:bCs/>
                <w:noProof/>
                <w:color w:val="000000"/>
              </w:rPr>
              <w:t>Ă</w:t>
            </w:r>
            <w:r w:rsidRPr="007C431E">
              <w:rPr>
                <w:rFonts w:ascii="Arial" w:hAnsi="Arial" w:cs="Arial"/>
                <w:b/>
                <w:bCs/>
                <w:noProof/>
                <w:color w:val="000000"/>
              </w:rPr>
              <w:t>ХĚ</w:t>
            </w:r>
            <w:r w:rsidR="00627663" w:rsidRPr="007C431E">
              <w:rPr>
                <w:rStyle w:val="af6"/>
                <w:rFonts w:ascii="Arial" w:hAnsi="Arial" w:cs="Arial"/>
                <w:noProof/>
                <w:color w:val="000000"/>
              </w:rPr>
              <w:t xml:space="preserve"> </w:t>
            </w:r>
          </w:p>
          <w:p w:rsidR="003E5DBE" w:rsidRPr="007C431E" w:rsidRDefault="00EA7DCD" w:rsidP="00FE37BE">
            <w:pPr>
              <w:pStyle w:val="afc"/>
              <w:tabs>
                <w:tab w:val="left" w:pos="4285"/>
              </w:tabs>
              <w:jc w:val="center"/>
              <w:rPr>
                <w:rStyle w:val="af6"/>
                <w:rFonts w:ascii="Arial" w:hAnsi="Arial" w:cs="Arial"/>
                <w:noProof/>
                <w:color w:val="000000"/>
              </w:rPr>
            </w:pPr>
            <w:r w:rsidRPr="007C431E">
              <w:rPr>
                <w:rStyle w:val="af6"/>
                <w:rFonts w:ascii="Arial" w:hAnsi="Arial" w:cs="Arial"/>
                <w:noProof/>
                <w:color w:val="000000"/>
              </w:rPr>
              <w:t>ХУШУ</w:t>
            </w:r>
          </w:p>
          <w:p w:rsidR="00EA7DCD" w:rsidRPr="007C431E" w:rsidRDefault="00EA7DCD" w:rsidP="00FE37BE">
            <w:pPr>
              <w:pStyle w:val="afc"/>
              <w:ind w:right="-35"/>
              <w:jc w:val="center"/>
              <w:rPr>
                <w:rFonts w:ascii="Arial" w:hAnsi="Arial" w:cs="Arial"/>
                <w:noProof/>
                <w:color w:val="000000"/>
              </w:rPr>
            </w:pPr>
            <w:r w:rsidRPr="007C431E">
              <w:rPr>
                <w:rFonts w:ascii="Arial" w:hAnsi="Arial" w:cs="Arial"/>
                <w:noProof/>
                <w:color w:val="000000"/>
              </w:rPr>
              <w:t>2021.</w:t>
            </w:r>
            <w:r w:rsidR="00627663" w:rsidRPr="007C431E">
              <w:rPr>
                <w:rFonts w:ascii="Arial" w:hAnsi="Arial" w:cs="Arial"/>
                <w:noProof/>
                <w:color w:val="000000"/>
              </w:rPr>
              <w:t xml:space="preserve"> </w:t>
            </w:r>
            <w:r w:rsidRPr="007C431E">
              <w:rPr>
                <w:rFonts w:ascii="Arial" w:hAnsi="Arial" w:cs="Arial"/>
                <w:noProof/>
                <w:color w:val="000000"/>
              </w:rPr>
              <w:t>09.</w:t>
            </w:r>
            <w:r w:rsidR="00627663" w:rsidRPr="007C431E">
              <w:rPr>
                <w:rFonts w:ascii="Arial" w:hAnsi="Arial" w:cs="Arial"/>
                <w:noProof/>
                <w:color w:val="000000"/>
              </w:rPr>
              <w:t xml:space="preserve"> </w:t>
            </w:r>
            <w:r w:rsidRPr="007C431E">
              <w:rPr>
                <w:rFonts w:ascii="Arial" w:hAnsi="Arial" w:cs="Arial"/>
                <w:noProof/>
                <w:color w:val="000000"/>
              </w:rPr>
              <w:t>06.</w:t>
            </w:r>
            <w:r w:rsidR="00627663" w:rsidRPr="007C431E">
              <w:rPr>
                <w:rFonts w:ascii="Arial" w:hAnsi="Arial" w:cs="Arial"/>
                <w:noProof/>
                <w:color w:val="000000"/>
              </w:rPr>
              <w:t xml:space="preserve"> </w:t>
            </w:r>
            <w:r w:rsidRPr="007C431E">
              <w:rPr>
                <w:rFonts w:ascii="Arial" w:hAnsi="Arial" w:cs="Arial"/>
                <w:noProof/>
                <w:color w:val="000000"/>
              </w:rPr>
              <w:t>38</w:t>
            </w:r>
            <w:r w:rsidR="00627663" w:rsidRPr="007C431E">
              <w:rPr>
                <w:rFonts w:ascii="Arial" w:hAnsi="Arial" w:cs="Arial"/>
                <w:noProof/>
                <w:color w:val="000000"/>
              </w:rPr>
              <w:t xml:space="preserve"> </w:t>
            </w:r>
            <w:r w:rsidRPr="007C431E">
              <w:rPr>
                <w:rFonts w:ascii="Arial" w:hAnsi="Arial" w:cs="Arial"/>
                <w:noProof/>
                <w:color w:val="000000"/>
              </w:rPr>
              <w:t>№</w:t>
            </w:r>
            <w:r w:rsidR="00627663" w:rsidRPr="007C431E">
              <w:rPr>
                <w:rFonts w:ascii="Arial" w:hAnsi="Arial" w:cs="Arial"/>
                <w:noProof/>
                <w:color w:val="000000"/>
              </w:rPr>
              <w:t xml:space="preserve"> </w:t>
            </w:r>
          </w:p>
          <w:p w:rsidR="00EA7DCD" w:rsidRPr="007C431E" w:rsidRDefault="00EA7DCD" w:rsidP="00FE37BE">
            <w:pPr>
              <w:jc w:val="center"/>
              <w:rPr>
                <w:rFonts w:ascii="Arial" w:hAnsi="Arial" w:cs="Arial"/>
                <w:noProof/>
                <w:color w:val="000000"/>
                <w:sz w:val="20"/>
              </w:rPr>
            </w:pPr>
            <w:r w:rsidRPr="007C431E">
              <w:rPr>
                <w:rFonts w:ascii="Arial" w:hAnsi="Arial" w:cs="Arial"/>
                <w:noProof/>
                <w:color w:val="000000"/>
                <w:sz w:val="20"/>
              </w:rPr>
              <w:t>Карапаш</w:t>
            </w:r>
            <w:r w:rsidR="00627663" w:rsidRPr="007C431E">
              <w:rPr>
                <w:rFonts w:ascii="Arial" w:hAnsi="Arial" w:cs="Arial"/>
                <w:noProof/>
                <w:color w:val="000000"/>
                <w:sz w:val="20"/>
              </w:rPr>
              <w:t xml:space="preserve"> </w:t>
            </w:r>
            <w:r w:rsidRPr="007C431E">
              <w:rPr>
                <w:rFonts w:ascii="Arial" w:hAnsi="Arial" w:cs="Arial"/>
                <w:noProof/>
                <w:color w:val="000000"/>
                <w:sz w:val="20"/>
              </w:rPr>
              <w:t>ялě</w:t>
            </w:r>
          </w:p>
        </w:tc>
        <w:tc>
          <w:tcPr>
            <w:tcW w:w="605" w:type="pct"/>
            <w:vMerge/>
            <w:vAlign w:val="center"/>
          </w:tcPr>
          <w:p w:rsidR="00EA7DCD" w:rsidRPr="007C431E" w:rsidRDefault="00EA7DCD" w:rsidP="00FE37BE">
            <w:pPr>
              <w:jc w:val="center"/>
              <w:rPr>
                <w:rFonts w:ascii="Arial" w:hAnsi="Arial" w:cs="Arial"/>
                <w:color w:val="000000"/>
                <w:sz w:val="20"/>
              </w:rPr>
            </w:pPr>
          </w:p>
        </w:tc>
        <w:tc>
          <w:tcPr>
            <w:tcW w:w="2216" w:type="pct"/>
            <w:vAlign w:val="center"/>
          </w:tcPr>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ГЛАВА</w:t>
            </w:r>
            <w:r w:rsidR="00627663" w:rsidRPr="007C431E">
              <w:rPr>
                <w:rFonts w:ascii="Arial" w:hAnsi="Arial" w:cs="Arial"/>
                <w:b/>
                <w:bCs/>
                <w:noProof/>
                <w:color w:val="000000"/>
              </w:rPr>
              <w:t xml:space="preserve"> </w:t>
            </w:r>
          </w:p>
          <w:p w:rsidR="00EA7DCD" w:rsidRPr="007C431E" w:rsidRDefault="00EA7DCD" w:rsidP="00FE37BE">
            <w:pPr>
              <w:pStyle w:val="afc"/>
              <w:jc w:val="center"/>
              <w:rPr>
                <w:rFonts w:ascii="Arial" w:hAnsi="Arial" w:cs="Arial"/>
                <w:b/>
                <w:bCs/>
                <w:noProof/>
                <w:color w:val="000000"/>
              </w:rPr>
            </w:pPr>
            <w:r w:rsidRPr="007C431E">
              <w:rPr>
                <w:rFonts w:ascii="Arial" w:hAnsi="Arial" w:cs="Arial"/>
                <w:b/>
                <w:bCs/>
                <w:noProof/>
                <w:color w:val="000000"/>
              </w:rPr>
              <w:t>КАРАБАШСКОГО</w:t>
            </w:r>
            <w:r w:rsidR="00627663" w:rsidRPr="007C431E">
              <w:rPr>
                <w:rFonts w:ascii="Arial" w:hAnsi="Arial" w:cs="Arial"/>
                <w:b/>
                <w:bCs/>
                <w:noProof/>
                <w:color w:val="000000"/>
              </w:rPr>
              <w:t xml:space="preserve"> </w:t>
            </w:r>
            <w:r w:rsidRPr="007C431E">
              <w:rPr>
                <w:rFonts w:ascii="Arial" w:hAnsi="Arial" w:cs="Arial"/>
                <w:b/>
                <w:bCs/>
                <w:noProof/>
                <w:color w:val="000000"/>
              </w:rPr>
              <w:t>СЕЛЬСКОГО</w:t>
            </w:r>
            <w:r w:rsidR="00627663" w:rsidRPr="007C431E">
              <w:rPr>
                <w:rFonts w:ascii="Arial" w:hAnsi="Arial" w:cs="Arial"/>
                <w:b/>
                <w:bCs/>
                <w:noProof/>
                <w:color w:val="000000"/>
              </w:rPr>
              <w:t xml:space="preserve"> </w:t>
            </w:r>
          </w:p>
          <w:p w:rsidR="003E5DBE" w:rsidRPr="007C431E" w:rsidRDefault="00EA7DCD" w:rsidP="00FE37BE">
            <w:pPr>
              <w:pStyle w:val="afc"/>
              <w:jc w:val="center"/>
              <w:rPr>
                <w:rFonts w:ascii="Arial" w:hAnsi="Arial" w:cs="Arial"/>
                <w:noProof/>
                <w:color w:val="000000"/>
              </w:rPr>
            </w:pPr>
            <w:r w:rsidRPr="007C431E">
              <w:rPr>
                <w:rFonts w:ascii="Arial" w:hAnsi="Arial" w:cs="Arial"/>
                <w:b/>
                <w:bCs/>
                <w:noProof/>
                <w:color w:val="000000"/>
              </w:rPr>
              <w:t>ПОСЕЛЕНИЯ</w:t>
            </w:r>
            <w:r w:rsidR="00627663" w:rsidRPr="007C431E">
              <w:rPr>
                <w:rFonts w:ascii="Arial" w:hAnsi="Arial" w:cs="Arial"/>
                <w:noProof/>
                <w:color w:val="000000"/>
              </w:rPr>
              <w:t xml:space="preserve"> </w:t>
            </w:r>
          </w:p>
          <w:p w:rsidR="003E5DBE" w:rsidRPr="007C431E" w:rsidRDefault="00EA7DCD" w:rsidP="00FE37BE">
            <w:pPr>
              <w:pStyle w:val="afc"/>
              <w:jc w:val="center"/>
              <w:rPr>
                <w:rStyle w:val="af6"/>
                <w:rFonts w:ascii="Arial" w:hAnsi="Arial" w:cs="Arial"/>
                <w:noProof/>
                <w:color w:val="000000"/>
              </w:rPr>
            </w:pPr>
            <w:r w:rsidRPr="007C431E">
              <w:rPr>
                <w:rStyle w:val="af6"/>
                <w:rFonts w:ascii="Arial" w:hAnsi="Arial" w:cs="Arial"/>
                <w:noProof/>
                <w:color w:val="000000"/>
              </w:rPr>
              <w:t>РАСПОРЯЖЕНИЕ</w:t>
            </w:r>
          </w:p>
          <w:p w:rsidR="00EA7DCD" w:rsidRPr="007C431E" w:rsidRDefault="00EA7DCD" w:rsidP="00FE37BE">
            <w:pPr>
              <w:pStyle w:val="afc"/>
              <w:ind w:left="362"/>
              <w:jc w:val="center"/>
              <w:rPr>
                <w:rFonts w:ascii="Arial" w:hAnsi="Arial" w:cs="Arial"/>
                <w:noProof/>
                <w:color w:val="000000"/>
              </w:rPr>
            </w:pPr>
            <w:r w:rsidRPr="007C431E">
              <w:rPr>
                <w:rFonts w:ascii="Arial" w:hAnsi="Arial" w:cs="Arial"/>
                <w:noProof/>
                <w:color w:val="000000"/>
              </w:rPr>
              <w:t>06.</w:t>
            </w:r>
            <w:r w:rsidR="00627663" w:rsidRPr="007C431E">
              <w:rPr>
                <w:rFonts w:ascii="Arial" w:hAnsi="Arial" w:cs="Arial"/>
                <w:b/>
                <w:noProof/>
                <w:color w:val="000000"/>
              </w:rPr>
              <w:t xml:space="preserve"> </w:t>
            </w:r>
            <w:r w:rsidRPr="007C431E">
              <w:rPr>
                <w:rFonts w:ascii="Arial" w:hAnsi="Arial" w:cs="Arial"/>
                <w:noProof/>
                <w:color w:val="000000"/>
              </w:rPr>
              <w:t>09.</w:t>
            </w:r>
            <w:r w:rsidR="00627663" w:rsidRPr="007C431E">
              <w:rPr>
                <w:rFonts w:ascii="Arial" w:hAnsi="Arial" w:cs="Arial"/>
                <w:b/>
                <w:noProof/>
                <w:color w:val="000000"/>
              </w:rPr>
              <w:t xml:space="preserve"> </w:t>
            </w:r>
            <w:r w:rsidRPr="007C431E">
              <w:rPr>
                <w:rFonts w:ascii="Arial" w:hAnsi="Arial" w:cs="Arial"/>
                <w:noProof/>
                <w:color w:val="000000"/>
              </w:rPr>
              <w:t>2021</w:t>
            </w:r>
            <w:r w:rsidR="00627663" w:rsidRPr="007C431E">
              <w:rPr>
                <w:rFonts w:ascii="Arial" w:hAnsi="Arial" w:cs="Arial"/>
                <w:noProof/>
                <w:color w:val="000000"/>
              </w:rPr>
              <w:t xml:space="preserve"> </w:t>
            </w:r>
            <w:r w:rsidRPr="007C431E">
              <w:rPr>
                <w:rFonts w:ascii="Arial" w:hAnsi="Arial" w:cs="Arial"/>
                <w:noProof/>
                <w:color w:val="000000"/>
              </w:rPr>
              <w:t>№</w:t>
            </w:r>
            <w:r w:rsidR="00627663" w:rsidRPr="007C431E">
              <w:rPr>
                <w:rFonts w:ascii="Arial" w:hAnsi="Arial" w:cs="Arial"/>
                <w:noProof/>
                <w:color w:val="000000"/>
              </w:rPr>
              <w:t xml:space="preserve"> </w:t>
            </w:r>
            <w:r w:rsidRPr="007C431E">
              <w:rPr>
                <w:rFonts w:ascii="Arial" w:hAnsi="Arial" w:cs="Arial"/>
                <w:noProof/>
                <w:color w:val="000000"/>
              </w:rPr>
              <w:t>38</w:t>
            </w:r>
          </w:p>
          <w:p w:rsidR="00EA7DCD" w:rsidRPr="007C431E" w:rsidRDefault="00EA7DCD" w:rsidP="00FE37BE">
            <w:pPr>
              <w:ind w:left="348"/>
              <w:jc w:val="center"/>
              <w:rPr>
                <w:rFonts w:ascii="Arial" w:hAnsi="Arial" w:cs="Arial"/>
                <w:noProof/>
                <w:color w:val="000000"/>
                <w:sz w:val="20"/>
              </w:rPr>
            </w:pPr>
            <w:r w:rsidRPr="007C431E">
              <w:rPr>
                <w:rFonts w:ascii="Arial" w:hAnsi="Arial" w:cs="Arial"/>
                <w:noProof/>
                <w:color w:val="000000"/>
                <w:sz w:val="20"/>
              </w:rPr>
              <w:t>деревня</w:t>
            </w:r>
            <w:r w:rsidR="00627663" w:rsidRPr="007C431E">
              <w:rPr>
                <w:rFonts w:ascii="Arial" w:hAnsi="Arial" w:cs="Arial"/>
                <w:noProof/>
                <w:color w:val="000000"/>
                <w:sz w:val="20"/>
              </w:rPr>
              <w:t xml:space="preserve"> </w:t>
            </w:r>
            <w:r w:rsidRPr="007C431E">
              <w:rPr>
                <w:rFonts w:ascii="Arial" w:hAnsi="Arial" w:cs="Arial"/>
                <w:noProof/>
                <w:color w:val="000000"/>
                <w:sz w:val="20"/>
              </w:rPr>
              <w:t>Карабаши</w:t>
            </w:r>
            <w:r w:rsidR="00627663" w:rsidRPr="007C431E">
              <w:rPr>
                <w:rFonts w:ascii="Arial" w:hAnsi="Arial" w:cs="Arial"/>
                <w:b/>
                <w:noProof/>
                <w:color w:val="000000"/>
                <w:sz w:val="20"/>
              </w:rPr>
              <w:t xml:space="preserve"> </w:t>
            </w:r>
          </w:p>
        </w:tc>
      </w:tr>
    </w:tbl>
    <w:p w:rsidR="00EA7DCD" w:rsidRPr="007C431E" w:rsidRDefault="00EA7DCD" w:rsidP="007C431E">
      <w:pPr>
        <w:rPr>
          <w:rFonts w:ascii="Arial" w:hAnsi="Arial" w:cs="Arial"/>
          <w:color w:val="000000"/>
          <w:sz w:val="20"/>
        </w:rPr>
      </w:pP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утвержден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кционной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p>
    <w:p w:rsidR="00EA7DCD" w:rsidRPr="007C431E" w:rsidRDefault="00EA7DCD" w:rsidP="007C431E">
      <w:pPr>
        <w:outlineLvl w:val="2"/>
        <w:rPr>
          <w:rFonts w:ascii="Arial" w:hAnsi="Arial" w:cs="Arial"/>
          <w:color w:val="000000"/>
          <w:sz w:val="20"/>
        </w:rPr>
      </w:pP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p>
    <w:p w:rsidR="003E5DBE" w:rsidRPr="007C431E" w:rsidRDefault="00627663" w:rsidP="007C431E">
      <w:pPr>
        <w:outlineLvl w:val="2"/>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приватизации</w:t>
      </w:r>
    </w:p>
    <w:p w:rsidR="00FE37BE" w:rsidRDefault="00FE37BE" w:rsidP="007C431E">
      <w:pPr>
        <w:jc w:val="both"/>
        <w:rPr>
          <w:rFonts w:ascii="Arial" w:hAnsi="Arial" w:cs="Arial"/>
          <w:color w:val="000000"/>
          <w:sz w:val="20"/>
        </w:rPr>
      </w:pPr>
    </w:p>
    <w:p w:rsidR="00FE37BE" w:rsidRDefault="00FE37BE" w:rsidP="007C431E">
      <w:pPr>
        <w:jc w:val="both"/>
        <w:rPr>
          <w:rFonts w:ascii="Arial" w:hAnsi="Arial" w:cs="Arial"/>
          <w:color w:val="000000"/>
          <w:sz w:val="20"/>
        </w:rPr>
      </w:pP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05.04.2013</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44-ФЗ</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контрактной</w:t>
      </w:r>
      <w:r w:rsidR="00627663" w:rsidRPr="007C431E">
        <w:rPr>
          <w:rFonts w:ascii="Arial" w:hAnsi="Arial" w:cs="Arial"/>
          <w:color w:val="000000"/>
          <w:sz w:val="20"/>
        </w:rPr>
        <w:t xml:space="preserve"> </w:t>
      </w:r>
      <w:r w:rsidRPr="007C431E">
        <w:rPr>
          <w:rFonts w:ascii="Arial" w:hAnsi="Arial" w:cs="Arial"/>
          <w:color w:val="000000"/>
          <w:sz w:val="20"/>
        </w:rPr>
        <w:t>системе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сфере</w:t>
      </w:r>
      <w:r w:rsidR="00627663" w:rsidRPr="007C431E">
        <w:rPr>
          <w:rFonts w:ascii="Arial" w:hAnsi="Arial" w:cs="Arial"/>
          <w:color w:val="000000"/>
          <w:sz w:val="20"/>
        </w:rPr>
        <w:t xml:space="preserve"> </w:t>
      </w:r>
      <w:r w:rsidRPr="007C431E">
        <w:rPr>
          <w:rFonts w:ascii="Arial" w:hAnsi="Arial" w:cs="Arial"/>
          <w:color w:val="000000"/>
          <w:sz w:val="20"/>
        </w:rPr>
        <w:t>закупок</w:t>
      </w:r>
      <w:r w:rsidR="00627663" w:rsidRPr="007C431E">
        <w:rPr>
          <w:rFonts w:ascii="Arial" w:hAnsi="Arial" w:cs="Arial"/>
          <w:color w:val="000000"/>
          <w:sz w:val="20"/>
        </w:rPr>
        <w:t xml:space="preserve"> </w:t>
      </w:r>
      <w:r w:rsidRPr="007C431E">
        <w:rPr>
          <w:rFonts w:ascii="Arial" w:hAnsi="Arial" w:cs="Arial"/>
          <w:color w:val="000000"/>
          <w:sz w:val="20"/>
        </w:rPr>
        <w:t>товаров,</w:t>
      </w:r>
      <w:r w:rsidR="00627663" w:rsidRPr="007C431E">
        <w:rPr>
          <w:rFonts w:ascii="Arial" w:hAnsi="Arial" w:cs="Arial"/>
          <w:color w:val="000000"/>
          <w:sz w:val="20"/>
        </w:rPr>
        <w:t xml:space="preserve"> </w:t>
      </w:r>
      <w:r w:rsidRPr="007C431E">
        <w:rPr>
          <w:rFonts w:ascii="Arial" w:hAnsi="Arial" w:cs="Arial"/>
          <w:color w:val="000000"/>
          <w:sz w:val="20"/>
        </w:rPr>
        <w:t>работ,</w:t>
      </w:r>
      <w:r w:rsidR="00627663" w:rsidRPr="007C431E">
        <w:rPr>
          <w:rFonts w:ascii="Arial" w:hAnsi="Arial" w:cs="Arial"/>
          <w:color w:val="000000"/>
          <w:sz w:val="20"/>
        </w:rPr>
        <w:t xml:space="preserve"> </w:t>
      </w:r>
      <w:r w:rsidRPr="007C431E">
        <w:rPr>
          <w:rFonts w:ascii="Arial" w:hAnsi="Arial" w:cs="Arial"/>
          <w:color w:val="000000"/>
          <w:sz w:val="20"/>
        </w:rPr>
        <w:t>услуг</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обеспечения</w:t>
      </w:r>
      <w:r w:rsidR="00627663" w:rsidRPr="007C431E">
        <w:rPr>
          <w:rFonts w:ascii="Arial" w:hAnsi="Arial" w:cs="Arial"/>
          <w:color w:val="000000"/>
          <w:sz w:val="20"/>
        </w:rPr>
        <w:t xml:space="preserve"> </w:t>
      </w:r>
      <w:r w:rsidRPr="007C431E">
        <w:rPr>
          <w:rFonts w:ascii="Arial" w:hAnsi="Arial" w:cs="Arial"/>
          <w:color w:val="000000"/>
          <w:sz w:val="20"/>
        </w:rPr>
        <w:t>государстве</w:t>
      </w:r>
      <w:r w:rsidRPr="007C431E">
        <w:rPr>
          <w:rFonts w:ascii="Arial" w:hAnsi="Arial" w:cs="Arial"/>
          <w:color w:val="000000"/>
          <w:sz w:val="20"/>
        </w:rPr>
        <w:t>н</w:t>
      </w:r>
      <w:r w:rsidRPr="007C431E">
        <w:rPr>
          <w:rFonts w:ascii="Arial" w:hAnsi="Arial" w:cs="Arial"/>
          <w:color w:val="000000"/>
          <w:sz w:val="20"/>
        </w:rPr>
        <w:t>ных</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муниципальных</w:t>
      </w:r>
      <w:r w:rsidR="00627663" w:rsidRPr="007C431E">
        <w:rPr>
          <w:rFonts w:ascii="Arial" w:hAnsi="Arial" w:cs="Arial"/>
          <w:color w:val="000000"/>
          <w:sz w:val="20"/>
        </w:rPr>
        <w:t xml:space="preserve"> </w:t>
      </w:r>
      <w:r w:rsidRPr="007C431E">
        <w:rPr>
          <w:rFonts w:ascii="Arial" w:hAnsi="Arial" w:cs="Arial"/>
          <w:color w:val="000000"/>
          <w:sz w:val="20"/>
        </w:rPr>
        <w:t>нужд»</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целях</w:t>
      </w:r>
      <w:r w:rsidR="00627663" w:rsidRPr="007C431E">
        <w:rPr>
          <w:rFonts w:ascii="Arial" w:hAnsi="Arial" w:cs="Arial"/>
          <w:color w:val="000000"/>
          <w:sz w:val="20"/>
        </w:rPr>
        <w:t xml:space="preserve"> </w:t>
      </w:r>
      <w:r w:rsidRPr="007C431E">
        <w:rPr>
          <w:rFonts w:ascii="Arial" w:hAnsi="Arial" w:cs="Arial"/>
          <w:color w:val="000000"/>
          <w:sz w:val="20"/>
        </w:rPr>
        <w:t>осуществления</w:t>
      </w:r>
      <w:r w:rsidR="00627663" w:rsidRPr="007C431E">
        <w:rPr>
          <w:rFonts w:ascii="Arial" w:hAnsi="Arial" w:cs="Arial"/>
          <w:color w:val="000000"/>
          <w:sz w:val="20"/>
        </w:rPr>
        <w:t xml:space="preserve"> </w:t>
      </w:r>
      <w:r w:rsidRPr="007C431E">
        <w:rPr>
          <w:rFonts w:ascii="Arial" w:hAnsi="Arial" w:cs="Arial"/>
          <w:color w:val="000000"/>
          <w:sz w:val="20"/>
        </w:rPr>
        <w:t>процедуры</w:t>
      </w:r>
      <w:r w:rsidR="00627663" w:rsidRPr="007C431E">
        <w:rPr>
          <w:rFonts w:ascii="Arial" w:hAnsi="Arial" w:cs="Arial"/>
          <w:color w:val="000000"/>
          <w:sz w:val="20"/>
        </w:rPr>
        <w:t xml:space="preserve"> </w:t>
      </w:r>
      <w:r w:rsidRPr="007C431E">
        <w:rPr>
          <w:rFonts w:ascii="Arial" w:hAnsi="Arial" w:cs="Arial"/>
          <w:color w:val="000000"/>
          <w:sz w:val="20"/>
        </w:rPr>
        <w:t>определения</w:t>
      </w:r>
      <w:r w:rsidR="00627663" w:rsidRPr="007C431E">
        <w:rPr>
          <w:rFonts w:ascii="Arial" w:hAnsi="Arial" w:cs="Arial"/>
          <w:color w:val="000000"/>
          <w:sz w:val="20"/>
        </w:rPr>
        <w:t xml:space="preserve"> </w:t>
      </w:r>
      <w:r w:rsidRPr="007C431E">
        <w:rPr>
          <w:rFonts w:ascii="Arial" w:hAnsi="Arial" w:cs="Arial"/>
          <w:color w:val="000000"/>
          <w:sz w:val="20"/>
        </w:rPr>
        <w:t>поставщика</w:t>
      </w:r>
      <w:r w:rsidR="00627663" w:rsidRPr="007C431E">
        <w:rPr>
          <w:rFonts w:ascii="Arial" w:hAnsi="Arial" w:cs="Arial"/>
          <w:color w:val="000000"/>
          <w:sz w:val="20"/>
        </w:rPr>
        <w:t xml:space="preserve"> </w:t>
      </w:r>
      <w:r w:rsidRPr="007C431E">
        <w:rPr>
          <w:rFonts w:ascii="Arial" w:hAnsi="Arial" w:cs="Arial"/>
          <w:color w:val="000000"/>
          <w:sz w:val="20"/>
        </w:rPr>
        <w:t>(подрядчика,</w:t>
      </w:r>
      <w:r w:rsidR="00627663" w:rsidRPr="007C431E">
        <w:rPr>
          <w:rFonts w:ascii="Arial" w:hAnsi="Arial" w:cs="Arial"/>
          <w:color w:val="000000"/>
          <w:sz w:val="20"/>
        </w:rPr>
        <w:t xml:space="preserve"> </w:t>
      </w:r>
      <w:r w:rsidRPr="007C431E">
        <w:rPr>
          <w:rFonts w:ascii="Arial" w:hAnsi="Arial" w:cs="Arial"/>
          <w:color w:val="000000"/>
          <w:sz w:val="20"/>
        </w:rPr>
        <w:t>исполнителя)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прогнозным</w:t>
      </w:r>
      <w:r w:rsidR="00627663" w:rsidRPr="007C431E">
        <w:rPr>
          <w:rFonts w:ascii="Arial" w:hAnsi="Arial" w:cs="Arial"/>
          <w:color w:val="000000"/>
          <w:sz w:val="20"/>
        </w:rPr>
        <w:t xml:space="preserve"> </w:t>
      </w:r>
      <w:r w:rsidRPr="007C431E">
        <w:rPr>
          <w:rFonts w:ascii="Arial" w:hAnsi="Arial" w:cs="Arial"/>
          <w:color w:val="000000"/>
          <w:sz w:val="20"/>
        </w:rPr>
        <w:t>планом</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2021-2023</w:t>
      </w:r>
      <w:r w:rsidR="00627663" w:rsidRPr="007C431E">
        <w:rPr>
          <w:rFonts w:ascii="Arial" w:hAnsi="Arial" w:cs="Arial"/>
          <w:color w:val="000000"/>
          <w:sz w:val="20"/>
        </w:rPr>
        <w:t xml:space="preserve"> </w:t>
      </w:r>
      <w:r w:rsidRPr="007C431E">
        <w:rPr>
          <w:rFonts w:ascii="Arial" w:hAnsi="Arial" w:cs="Arial"/>
          <w:color w:val="000000"/>
          <w:sz w:val="20"/>
        </w:rPr>
        <w:t>г.</w:t>
      </w:r>
    </w:p>
    <w:p w:rsidR="00EA7DCD" w:rsidRPr="007C431E" w:rsidRDefault="00627663" w:rsidP="007C431E">
      <w:pPr>
        <w:pStyle w:val="aff8"/>
        <w:numPr>
          <w:ilvl w:val="0"/>
          <w:numId w:val="29"/>
        </w:numP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Утвердить</w:t>
      </w:r>
      <w:r w:rsidRPr="007C431E">
        <w:rPr>
          <w:rFonts w:ascii="Arial" w:hAnsi="Arial" w:cs="Arial"/>
          <w:color w:val="000000"/>
          <w:sz w:val="20"/>
        </w:rPr>
        <w:t xml:space="preserve"> </w:t>
      </w:r>
      <w:r w:rsidR="00EA7DCD" w:rsidRPr="007C431E">
        <w:rPr>
          <w:rFonts w:ascii="Arial" w:hAnsi="Arial" w:cs="Arial"/>
          <w:color w:val="000000"/>
          <w:sz w:val="20"/>
        </w:rPr>
        <w:t>разработанные</w:t>
      </w:r>
      <w:r w:rsidRPr="007C431E">
        <w:rPr>
          <w:rFonts w:ascii="Arial" w:hAnsi="Arial" w:cs="Arial"/>
          <w:color w:val="000000"/>
          <w:sz w:val="20"/>
        </w:rPr>
        <w:t xml:space="preserve"> </w:t>
      </w:r>
      <w:r w:rsidR="00EA7DCD" w:rsidRPr="007C431E">
        <w:rPr>
          <w:rFonts w:ascii="Arial" w:hAnsi="Arial" w:cs="Arial"/>
          <w:color w:val="000000"/>
          <w:sz w:val="20"/>
        </w:rPr>
        <w:t>извещение,</w:t>
      </w:r>
      <w:r w:rsidRPr="007C431E">
        <w:rPr>
          <w:rFonts w:ascii="Arial" w:hAnsi="Arial" w:cs="Arial"/>
          <w:color w:val="000000"/>
          <w:sz w:val="20"/>
        </w:rPr>
        <w:t xml:space="preserve"> </w:t>
      </w:r>
      <w:r w:rsidR="00EA7DCD" w:rsidRPr="007C431E">
        <w:rPr>
          <w:rFonts w:ascii="Arial" w:hAnsi="Arial" w:cs="Arial"/>
          <w:color w:val="000000"/>
          <w:sz w:val="20"/>
        </w:rPr>
        <w:t>аукционную</w:t>
      </w:r>
      <w:r w:rsidRPr="007C431E">
        <w:rPr>
          <w:rFonts w:ascii="Arial" w:hAnsi="Arial" w:cs="Arial"/>
          <w:color w:val="000000"/>
          <w:sz w:val="20"/>
        </w:rPr>
        <w:t xml:space="preserve"> </w:t>
      </w:r>
      <w:r w:rsidR="00EA7DCD" w:rsidRPr="007C431E">
        <w:rPr>
          <w:rFonts w:ascii="Arial" w:hAnsi="Arial" w:cs="Arial"/>
          <w:color w:val="000000"/>
          <w:sz w:val="20"/>
        </w:rPr>
        <w:t>документацию,</w:t>
      </w:r>
      <w:r w:rsidRPr="007C431E">
        <w:rPr>
          <w:rFonts w:ascii="Arial" w:hAnsi="Arial" w:cs="Arial"/>
          <w:color w:val="000000"/>
          <w:sz w:val="20"/>
        </w:rPr>
        <w:t xml:space="preserve"> </w:t>
      </w:r>
      <w:r w:rsidR="00EA7DCD" w:rsidRPr="007C431E">
        <w:rPr>
          <w:rFonts w:ascii="Arial" w:hAnsi="Arial" w:cs="Arial"/>
          <w:color w:val="000000"/>
          <w:sz w:val="20"/>
        </w:rPr>
        <w:t>включая</w:t>
      </w:r>
      <w:r w:rsidRPr="007C431E">
        <w:rPr>
          <w:rFonts w:ascii="Arial" w:hAnsi="Arial" w:cs="Arial"/>
          <w:color w:val="000000"/>
          <w:sz w:val="20"/>
        </w:rPr>
        <w:t xml:space="preserve"> </w:t>
      </w:r>
      <w:r w:rsidR="00EA7DCD" w:rsidRPr="007C431E">
        <w:rPr>
          <w:rFonts w:ascii="Arial" w:hAnsi="Arial" w:cs="Arial"/>
          <w:color w:val="000000"/>
          <w:sz w:val="20"/>
        </w:rPr>
        <w:t>проект</w:t>
      </w:r>
      <w:r w:rsidRPr="007C431E">
        <w:rPr>
          <w:rFonts w:ascii="Arial" w:hAnsi="Arial" w:cs="Arial"/>
          <w:color w:val="000000"/>
          <w:sz w:val="20"/>
        </w:rPr>
        <w:t xml:space="preserve"> </w:t>
      </w:r>
      <w:r w:rsidR="00EA7DCD" w:rsidRPr="007C431E">
        <w:rPr>
          <w:rFonts w:ascii="Arial" w:hAnsi="Arial" w:cs="Arial"/>
          <w:color w:val="000000"/>
          <w:sz w:val="20"/>
        </w:rPr>
        <w:t>договора;</w:t>
      </w:r>
    </w:p>
    <w:p w:rsidR="003E5DBE" w:rsidRPr="007C431E" w:rsidRDefault="00627663" w:rsidP="007C431E">
      <w:pPr>
        <w:pStyle w:val="aff8"/>
        <w:numPr>
          <w:ilvl w:val="0"/>
          <w:numId w:val="29"/>
        </w:numP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Поручить</w:t>
      </w:r>
      <w:r w:rsidRPr="007C431E">
        <w:rPr>
          <w:rFonts w:ascii="Arial" w:hAnsi="Arial" w:cs="Arial"/>
          <w:color w:val="000000"/>
          <w:sz w:val="20"/>
        </w:rPr>
        <w:t xml:space="preserve"> </w:t>
      </w:r>
      <w:r w:rsidR="00EA7DCD" w:rsidRPr="007C431E">
        <w:rPr>
          <w:rFonts w:ascii="Arial" w:hAnsi="Arial" w:cs="Arial"/>
          <w:color w:val="000000"/>
          <w:sz w:val="20"/>
        </w:rPr>
        <w:t>ведущему</w:t>
      </w:r>
      <w:r w:rsidRPr="007C431E">
        <w:rPr>
          <w:rFonts w:ascii="Arial" w:hAnsi="Arial" w:cs="Arial"/>
          <w:color w:val="000000"/>
          <w:sz w:val="20"/>
        </w:rPr>
        <w:t xml:space="preserve"> </w:t>
      </w:r>
      <w:r w:rsidR="00EA7DCD" w:rsidRPr="007C431E">
        <w:rPr>
          <w:rFonts w:ascii="Arial" w:hAnsi="Arial" w:cs="Arial"/>
          <w:color w:val="000000"/>
          <w:sz w:val="20"/>
        </w:rPr>
        <w:t>специалисту-эксперту</w:t>
      </w:r>
      <w:r w:rsidRPr="007C431E">
        <w:rPr>
          <w:rFonts w:ascii="Arial" w:hAnsi="Arial" w:cs="Arial"/>
          <w:color w:val="000000"/>
          <w:sz w:val="20"/>
        </w:rPr>
        <w:t xml:space="preserve"> </w:t>
      </w:r>
      <w:proofErr w:type="spellStart"/>
      <w:r w:rsidR="00EA7DCD" w:rsidRPr="007C431E">
        <w:rPr>
          <w:rFonts w:ascii="Arial" w:hAnsi="Arial" w:cs="Arial"/>
          <w:color w:val="000000"/>
          <w:sz w:val="20"/>
        </w:rPr>
        <w:t>Жандаровой</w:t>
      </w:r>
      <w:proofErr w:type="spellEnd"/>
      <w:r w:rsidRPr="007C431E">
        <w:rPr>
          <w:rFonts w:ascii="Arial" w:hAnsi="Arial" w:cs="Arial"/>
          <w:color w:val="000000"/>
          <w:sz w:val="20"/>
        </w:rPr>
        <w:t xml:space="preserve"> </w:t>
      </w:r>
      <w:r w:rsidR="00EA7DCD" w:rsidRPr="007C431E">
        <w:rPr>
          <w:rFonts w:ascii="Arial" w:hAnsi="Arial" w:cs="Arial"/>
          <w:color w:val="000000"/>
          <w:sz w:val="20"/>
        </w:rPr>
        <w:t>М.Ф.</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срок</w:t>
      </w:r>
      <w:r w:rsidRPr="007C431E">
        <w:rPr>
          <w:rFonts w:ascii="Arial" w:hAnsi="Arial" w:cs="Arial"/>
          <w:color w:val="000000"/>
          <w:sz w:val="20"/>
        </w:rPr>
        <w:t xml:space="preserve"> </w:t>
      </w:r>
      <w:r w:rsidR="00EA7DCD" w:rsidRPr="007C431E">
        <w:rPr>
          <w:rFonts w:ascii="Arial" w:hAnsi="Arial" w:cs="Arial"/>
          <w:color w:val="000000"/>
          <w:sz w:val="20"/>
        </w:rPr>
        <w:t>до</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w:t>
      </w:r>
      <w:proofErr w:type="gramStart"/>
      <w:r w:rsidR="00EA7DCD" w:rsidRPr="007C431E">
        <w:rPr>
          <w:rFonts w:ascii="Arial" w:hAnsi="Arial" w:cs="Arial"/>
          <w:color w:val="000000"/>
          <w:sz w:val="20"/>
        </w:rPr>
        <w:t>.в</w:t>
      </w:r>
      <w:proofErr w:type="gramEnd"/>
      <w:r w:rsidR="00EA7DCD" w:rsidRPr="007C431E">
        <w:rPr>
          <w:rFonts w:ascii="Arial" w:hAnsi="Arial" w:cs="Arial"/>
          <w:color w:val="000000"/>
          <w:sz w:val="20"/>
        </w:rPr>
        <w:t>ключительно</w:t>
      </w:r>
      <w:r w:rsidRPr="007C431E">
        <w:rPr>
          <w:rFonts w:ascii="Arial" w:hAnsi="Arial" w:cs="Arial"/>
          <w:color w:val="000000"/>
          <w:sz w:val="20"/>
        </w:rPr>
        <w:t xml:space="preserve"> </w:t>
      </w:r>
      <w:r w:rsidR="00EA7DCD" w:rsidRPr="007C431E">
        <w:rPr>
          <w:rFonts w:ascii="Arial" w:hAnsi="Arial" w:cs="Arial"/>
          <w:color w:val="000000"/>
          <w:sz w:val="20"/>
        </w:rPr>
        <w:t>разместить</w:t>
      </w:r>
      <w:r w:rsidRPr="007C431E">
        <w:rPr>
          <w:rFonts w:ascii="Arial" w:hAnsi="Arial" w:cs="Arial"/>
          <w:color w:val="000000"/>
          <w:sz w:val="20"/>
        </w:rPr>
        <w:t xml:space="preserve"> </w:t>
      </w:r>
      <w:r w:rsidR="00EA7DCD" w:rsidRPr="007C431E">
        <w:rPr>
          <w:rFonts w:ascii="Arial" w:hAnsi="Arial" w:cs="Arial"/>
          <w:color w:val="000000"/>
          <w:sz w:val="20"/>
        </w:rPr>
        <w:t>извещение,</w:t>
      </w:r>
      <w:r w:rsidRPr="007C431E">
        <w:rPr>
          <w:rFonts w:ascii="Arial" w:hAnsi="Arial" w:cs="Arial"/>
          <w:color w:val="000000"/>
          <w:sz w:val="20"/>
        </w:rPr>
        <w:t xml:space="preserve"> </w:t>
      </w:r>
      <w:r w:rsidR="00EA7DCD" w:rsidRPr="007C431E">
        <w:rPr>
          <w:rFonts w:ascii="Arial" w:hAnsi="Arial" w:cs="Arial"/>
          <w:color w:val="000000"/>
          <w:sz w:val="20"/>
        </w:rPr>
        <w:t>аукционную</w:t>
      </w:r>
      <w:r w:rsidRPr="007C431E">
        <w:rPr>
          <w:rFonts w:ascii="Arial" w:hAnsi="Arial" w:cs="Arial"/>
          <w:color w:val="000000"/>
          <w:sz w:val="20"/>
        </w:rPr>
        <w:t xml:space="preserve"> </w:t>
      </w:r>
      <w:r w:rsidR="00EA7DCD" w:rsidRPr="007C431E">
        <w:rPr>
          <w:rFonts w:ascii="Arial" w:hAnsi="Arial" w:cs="Arial"/>
          <w:color w:val="000000"/>
          <w:sz w:val="20"/>
        </w:rPr>
        <w:t>документацию,</w:t>
      </w:r>
      <w:r w:rsidRPr="007C431E">
        <w:rPr>
          <w:rFonts w:ascii="Arial" w:hAnsi="Arial" w:cs="Arial"/>
          <w:color w:val="000000"/>
          <w:sz w:val="20"/>
        </w:rPr>
        <w:t xml:space="preserve"> </w:t>
      </w:r>
      <w:r w:rsidR="00EA7DCD" w:rsidRPr="007C431E">
        <w:rPr>
          <w:rFonts w:ascii="Arial" w:hAnsi="Arial" w:cs="Arial"/>
          <w:color w:val="000000"/>
          <w:sz w:val="20"/>
        </w:rPr>
        <w:t>включая</w:t>
      </w:r>
      <w:r w:rsidRPr="007C431E">
        <w:rPr>
          <w:rFonts w:ascii="Arial" w:hAnsi="Arial" w:cs="Arial"/>
          <w:color w:val="000000"/>
          <w:sz w:val="20"/>
        </w:rPr>
        <w:t xml:space="preserve"> </w:t>
      </w:r>
      <w:r w:rsidR="00EA7DCD" w:rsidRPr="007C431E">
        <w:rPr>
          <w:rFonts w:ascii="Arial" w:hAnsi="Arial" w:cs="Arial"/>
          <w:color w:val="000000"/>
          <w:sz w:val="20"/>
        </w:rPr>
        <w:t>проект</w:t>
      </w:r>
      <w:r w:rsidRPr="007C431E">
        <w:rPr>
          <w:rFonts w:ascii="Arial" w:hAnsi="Arial" w:cs="Arial"/>
          <w:color w:val="000000"/>
          <w:sz w:val="20"/>
        </w:rPr>
        <w:t xml:space="preserve"> </w:t>
      </w:r>
      <w:r w:rsidR="00EA7DCD" w:rsidRPr="007C431E">
        <w:rPr>
          <w:rFonts w:ascii="Arial" w:hAnsi="Arial" w:cs="Arial"/>
          <w:color w:val="000000"/>
          <w:sz w:val="20"/>
        </w:rPr>
        <w:t>договора,</w:t>
      </w:r>
      <w:r w:rsidRPr="007C431E">
        <w:rPr>
          <w:rFonts w:ascii="Arial" w:hAnsi="Arial" w:cs="Arial"/>
          <w:color w:val="000000"/>
          <w:sz w:val="20"/>
        </w:rPr>
        <w:t xml:space="preserve"> </w:t>
      </w:r>
      <w:r w:rsidR="00EA7DCD" w:rsidRPr="007C431E">
        <w:rPr>
          <w:rFonts w:ascii="Arial" w:hAnsi="Arial" w:cs="Arial"/>
          <w:color w:val="000000"/>
          <w:sz w:val="20"/>
        </w:rPr>
        <w:t>на</w:t>
      </w:r>
      <w:r w:rsidRPr="007C431E">
        <w:rPr>
          <w:rFonts w:ascii="Arial" w:hAnsi="Arial" w:cs="Arial"/>
          <w:color w:val="000000"/>
          <w:sz w:val="20"/>
        </w:rPr>
        <w:t xml:space="preserve"> </w:t>
      </w:r>
      <w:r w:rsidR="00EA7DCD" w:rsidRPr="007C431E">
        <w:rPr>
          <w:rFonts w:ascii="Arial" w:hAnsi="Arial" w:cs="Arial"/>
          <w:color w:val="000000"/>
          <w:sz w:val="20"/>
        </w:rPr>
        <w:t>официальном</w:t>
      </w:r>
      <w:r w:rsidRPr="007C431E">
        <w:rPr>
          <w:rFonts w:ascii="Arial" w:hAnsi="Arial" w:cs="Arial"/>
          <w:color w:val="000000"/>
          <w:sz w:val="20"/>
        </w:rPr>
        <w:t xml:space="preserve"> </w:t>
      </w:r>
      <w:r w:rsidR="00EA7DCD" w:rsidRPr="007C431E">
        <w:rPr>
          <w:rFonts w:ascii="Arial" w:hAnsi="Arial" w:cs="Arial"/>
          <w:color w:val="000000"/>
          <w:sz w:val="20"/>
        </w:rPr>
        <w:t>сайте</w:t>
      </w:r>
      <w:r w:rsidRPr="007C431E">
        <w:rPr>
          <w:rFonts w:ascii="Arial" w:hAnsi="Arial" w:cs="Arial"/>
          <w:color w:val="000000"/>
          <w:sz w:val="20"/>
        </w:rPr>
        <w:t xml:space="preserve"> </w:t>
      </w:r>
      <w:r w:rsidR="00EA7DCD" w:rsidRPr="007C431E">
        <w:rPr>
          <w:rFonts w:ascii="Arial" w:hAnsi="Arial" w:cs="Arial"/>
          <w:color w:val="000000"/>
          <w:sz w:val="20"/>
        </w:rPr>
        <w:t>администрации</w:t>
      </w:r>
      <w:r w:rsidRPr="007C431E">
        <w:rPr>
          <w:rFonts w:ascii="Arial" w:hAnsi="Arial" w:cs="Arial"/>
          <w:color w:val="000000"/>
          <w:sz w:val="20"/>
        </w:rPr>
        <w:t xml:space="preserve"> </w:t>
      </w:r>
      <w:proofErr w:type="spellStart"/>
      <w:r w:rsidR="00EA7DCD" w:rsidRPr="007C431E">
        <w:rPr>
          <w:rFonts w:ascii="Arial" w:hAnsi="Arial" w:cs="Arial"/>
          <w:color w:val="000000"/>
          <w:sz w:val="20"/>
        </w:rPr>
        <w:t>Карабашского</w:t>
      </w:r>
      <w:proofErr w:type="spellEnd"/>
      <w:r w:rsidRPr="007C431E">
        <w:rPr>
          <w:rFonts w:ascii="Arial" w:hAnsi="Arial" w:cs="Arial"/>
          <w:color w:val="000000"/>
          <w:sz w:val="20"/>
        </w:rPr>
        <w:t xml:space="preserve"> </w:t>
      </w:r>
      <w:r w:rsidR="00EA7DCD" w:rsidRPr="007C431E">
        <w:rPr>
          <w:rFonts w:ascii="Arial" w:hAnsi="Arial" w:cs="Arial"/>
          <w:color w:val="000000"/>
          <w:sz w:val="20"/>
        </w:rPr>
        <w:t>сельского</w:t>
      </w:r>
      <w:r w:rsidRPr="007C431E">
        <w:rPr>
          <w:rFonts w:ascii="Arial" w:hAnsi="Arial" w:cs="Arial"/>
          <w:color w:val="000000"/>
          <w:sz w:val="20"/>
        </w:rPr>
        <w:t xml:space="preserve"> </w:t>
      </w:r>
      <w:r w:rsidR="00EA7DCD" w:rsidRPr="007C431E">
        <w:rPr>
          <w:rFonts w:ascii="Arial" w:hAnsi="Arial" w:cs="Arial"/>
          <w:color w:val="000000"/>
          <w:sz w:val="20"/>
        </w:rPr>
        <w:t>поселения.</w:t>
      </w:r>
    </w:p>
    <w:p w:rsidR="00FE37BE" w:rsidRDefault="00FE37BE" w:rsidP="007C431E">
      <w:pPr>
        <w:ind w:left="3539" w:hanging="3000"/>
        <w:jc w:val="both"/>
        <w:rPr>
          <w:rFonts w:ascii="Arial" w:hAnsi="Arial" w:cs="Arial"/>
          <w:color w:val="000000"/>
          <w:sz w:val="20"/>
        </w:rPr>
      </w:pPr>
    </w:p>
    <w:p w:rsidR="00FE37BE" w:rsidRDefault="00FE37BE" w:rsidP="007C431E">
      <w:pPr>
        <w:ind w:left="3539" w:hanging="3000"/>
        <w:jc w:val="both"/>
        <w:rPr>
          <w:rFonts w:ascii="Arial" w:hAnsi="Arial" w:cs="Arial"/>
          <w:color w:val="000000"/>
          <w:sz w:val="20"/>
        </w:rPr>
      </w:pPr>
    </w:p>
    <w:p w:rsidR="00EA7DCD" w:rsidRPr="007C431E" w:rsidRDefault="00EA7DCD" w:rsidP="007C431E">
      <w:pPr>
        <w:ind w:left="3539" w:hanging="3000"/>
        <w:jc w:val="both"/>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p>
    <w:p w:rsidR="003E5DBE" w:rsidRPr="007C431E" w:rsidRDefault="00627663" w:rsidP="007C431E">
      <w:pP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сельского</w:t>
      </w:r>
      <w:r w:rsidRPr="007C431E">
        <w:rPr>
          <w:rFonts w:ascii="Arial" w:hAnsi="Arial" w:cs="Arial"/>
          <w:color w:val="000000"/>
          <w:sz w:val="20"/>
        </w:rPr>
        <w:t xml:space="preserve"> </w:t>
      </w:r>
      <w:r w:rsidR="00EA7DCD" w:rsidRPr="007C431E">
        <w:rPr>
          <w:rFonts w:ascii="Arial" w:hAnsi="Arial" w:cs="Arial"/>
          <w:color w:val="000000"/>
          <w:sz w:val="20"/>
        </w:rPr>
        <w:t>поселения</w:t>
      </w:r>
      <w:r w:rsidRPr="007C431E">
        <w:rPr>
          <w:rFonts w:ascii="Arial" w:hAnsi="Arial" w:cs="Arial"/>
          <w:color w:val="000000"/>
          <w:sz w:val="20"/>
        </w:rPr>
        <w:t xml:space="preserve"> </w:t>
      </w:r>
      <w:r w:rsidR="00EA7DCD" w:rsidRPr="007C431E">
        <w:rPr>
          <w:rFonts w:ascii="Arial" w:hAnsi="Arial" w:cs="Arial"/>
          <w:color w:val="000000"/>
          <w:sz w:val="20"/>
        </w:rPr>
        <w:t>О.Н.Мартьянова</w:t>
      </w:r>
    </w:p>
    <w:p w:rsidR="00FE37BE" w:rsidRDefault="00FE37BE" w:rsidP="007C431E">
      <w:pPr>
        <w:jc w:val="center"/>
        <w:rPr>
          <w:rFonts w:ascii="Arial" w:hAnsi="Arial" w:cs="Arial"/>
          <w:color w:val="000000"/>
          <w:sz w:val="20"/>
        </w:rPr>
      </w:pPr>
    </w:p>
    <w:p w:rsidR="00FE37BE" w:rsidRDefault="00FE37BE" w:rsidP="007C431E">
      <w:pPr>
        <w:jc w:val="center"/>
        <w:rPr>
          <w:rFonts w:ascii="Arial" w:hAnsi="Arial" w:cs="Arial"/>
          <w:color w:val="000000"/>
          <w:sz w:val="20"/>
        </w:rPr>
      </w:pPr>
    </w:p>
    <w:p w:rsidR="00EA7DCD" w:rsidRPr="007C431E" w:rsidRDefault="00EA7DCD" w:rsidP="007C431E">
      <w:pPr>
        <w:jc w:val="center"/>
        <w:rPr>
          <w:rFonts w:ascii="Arial" w:hAnsi="Arial" w:cs="Arial"/>
          <w:color w:val="000000"/>
          <w:sz w:val="20"/>
        </w:rPr>
      </w:pPr>
      <w:r w:rsidRPr="007C431E">
        <w:rPr>
          <w:rFonts w:ascii="Arial" w:hAnsi="Arial" w:cs="Arial"/>
          <w:color w:val="000000"/>
          <w:sz w:val="20"/>
        </w:rPr>
        <w:t>АУКЦИОННАЯ</w:t>
      </w:r>
      <w:r w:rsidR="00627663" w:rsidRPr="007C431E">
        <w:rPr>
          <w:rFonts w:ascii="Arial" w:hAnsi="Arial" w:cs="Arial"/>
          <w:color w:val="000000"/>
          <w:sz w:val="20"/>
        </w:rPr>
        <w:t xml:space="preserve"> </w:t>
      </w:r>
      <w:r w:rsidRPr="007C431E">
        <w:rPr>
          <w:rFonts w:ascii="Arial" w:hAnsi="Arial" w:cs="Arial"/>
          <w:color w:val="000000"/>
          <w:sz w:val="20"/>
        </w:rPr>
        <w:t>ДОКУМЕНТАЦИЯ</w:t>
      </w:r>
    </w:p>
    <w:p w:rsidR="00EA7DCD" w:rsidRPr="007C431E" w:rsidRDefault="00EA7DCD" w:rsidP="007C431E">
      <w:pPr>
        <w:jc w:val="center"/>
        <w:outlineLvl w:val="2"/>
        <w:rPr>
          <w:rFonts w:ascii="Arial" w:hAnsi="Arial" w:cs="Arial"/>
          <w:color w:val="000000"/>
          <w:sz w:val="20"/>
        </w:rPr>
      </w:pP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решения</w:t>
      </w:r>
      <w:r w:rsidR="00627663" w:rsidRPr="007C431E">
        <w:rPr>
          <w:rFonts w:ascii="Arial" w:hAnsi="Arial" w:cs="Arial"/>
          <w:color w:val="000000"/>
          <w:sz w:val="20"/>
        </w:rPr>
        <w:t xml:space="preserve"> </w:t>
      </w:r>
      <w:r w:rsidRPr="007C431E">
        <w:rPr>
          <w:rFonts w:ascii="Arial" w:hAnsi="Arial" w:cs="Arial"/>
          <w:color w:val="000000"/>
          <w:sz w:val="20"/>
        </w:rPr>
        <w:t>Собрания</w:t>
      </w:r>
      <w:r w:rsidR="00627663" w:rsidRPr="007C431E">
        <w:rPr>
          <w:rFonts w:ascii="Arial" w:hAnsi="Arial" w:cs="Arial"/>
          <w:color w:val="000000"/>
          <w:sz w:val="20"/>
        </w:rPr>
        <w:t xml:space="preserve"> </w:t>
      </w:r>
      <w:r w:rsidRPr="007C431E">
        <w:rPr>
          <w:rFonts w:ascii="Arial" w:hAnsi="Arial" w:cs="Arial"/>
          <w:color w:val="000000"/>
          <w:sz w:val="20"/>
        </w:rPr>
        <w:t>депутатов</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22.06.2021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С-20/1</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объявляет</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w:t>
      </w:r>
      <w:r w:rsidRPr="007C431E">
        <w:rPr>
          <w:rFonts w:ascii="Arial" w:hAnsi="Arial" w:cs="Arial"/>
          <w:color w:val="000000"/>
          <w:sz w:val="20"/>
        </w:rPr>
        <w:t>е</w:t>
      </w:r>
      <w:r w:rsidRPr="007C431E">
        <w:rPr>
          <w:rFonts w:ascii="Arial" w:hAnsi="Arial" w:cs="Arial"/>
          <w:color w:val="000000"/>
          <w:sz w:val="20"/>
        </w:rPr>
        <w:t>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Нежилое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общей</w:t>
      </w:r>
      <w:r w:rsidR="00627663" w:rsidRPr="007C431E">
        <w:rPr>
          <w:rFonts w:ascii="Arial" w:hAnsi="Arial" w:cs="Arial"/>
          <w:color w:val="000000"/>
          <w:sz w:val="20"/>
        </w:rPr>
        <w:t xml:space="preserve"> </w:t>
      </w:r>
      <w:r w:rsidRPr="007C431E">
        <w:rPr>
          <w:rFonts w:ascii="Arial" w:hAnsi="Arial" w:cs="Arial"/>
          <w:color w:val="000000"/>
          <w:sz w:val="20"/>
        </w:rPr>
        <w:t>площадью</w:t>
      </w:r>
      <w:r w:rsidR="00627663" w:rsidRPr="007C431E">
        <w:rPr>
          <w:rFonts w:ascii="Arial" w:hAnsi="Arial" w:cs="Arial"/>
          <w:color w:val="000000"/>
          <w:sz w:val="20"/>
        </w:rPr>
        <w:t xml:space="preserve"> </w:t>
      </w:r>
      <w:r w:rsidRPr="007C431E">
        <w:rPr>
          <w:rFonts w:ascii="Arial" w:hAnsi="Arial" w:cs="Arial"/>
          <w:color w:val="000000"/>
          <w:sz w:val="20"/>
        </w:rPr>
        <w:t>679,6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расположенное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д.2а.</w:t>
      </w:r>
    </w:p>
    <w:p w:rsidR="003E5DBE" w:rsidRPr="007C431E" w:rsidRDefault="00EA7DCD" w:rsidP="007C431E">
      <w:pPr>
        <w:jc w:val="both"/>
        <w:rPr>
          <w:rFonts w:ascii="Arial" w:hAnsi="Arial" w:cs="Arial"/>
          <w:color w:val="000000"/>
          <w:sz w:val="20"/>
        </w:rPr>
      </w:pP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2.Стоимость</w:t>
      </w:r>
      <w:r w:rsidR="00627663" w:rsidRPr="007C431E">
        <w:rPr>
          <w:rFonts w:ascii="Arial" w:hAnsi="Arial" w:cs="Arial"/>
          <w:color w:val="000000"/>
          <w:sz w:val="20"/>
        </w:rPr>
        <w:t xml:space="preserve"> </w:t>
      </w:r>
      <w:r w:rsidRPr="007C431E">
        <w:rPr>
          <w:rFonts w:ascii="Arial" w:hAnsi="Arial" w:cs="Arial"/>
          <w:color w:val="000000"/>
          <w:sz w:val="20"/>
        </w:rPr>
        <w:t>годных</w:t>
      </w:r>
      <w:r w:rsidR="00627663" w:rsidRPr="007C431E">
        <w:rPr>
          <w:rFonts w:ascii="Arial" w:hAnsi="Arial" w:cs="Arial"/>
          <w:color w:val="000000"/>
          <w:sz w:val="20"/>
        </w:rPr>
        <w:t xml:space="preserve"> </w:t>
      </w:r>
      <w:r w:rsidRPr="007C431E">
        <w:rPr>
          <w:rFonts w:ascii="Arial" w:hAnsi="Arial" w:cs="Arial"/>
          <w:color w:val="000000"/>
          <w:sz w:val="20"/>
        </w:rPr>
        <w:t>остатков</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демонтаже</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назначение:</w:t>
      </w:r>
      <w:r w:rsidR="00627663" w:rsidRPr="007C431E">
        <w:rPr>
          <w:rFonts w:ascii="Arial" w:hAnsi="Arial" w:cs="Arial"/>
          <w:color w:val="000000"/>
          <w:sz w:val="20"/>
        </w:rPr>
        <w:t xml:space="preserve"> </w:t>
      </w:r>
      <w:r w:rsidRPr="007C431E">
        <w:rPr>
          <w:rFonts w:ascii="Arial" w:hAnsi="Arial" w:cs="Arial"/>
          <w:color w:val="000000"/>
          <w:sz w:val="20"/>
        </w:rPr>
        <w:t>нежилое,</w:t>
      </w:r>
      <w:r w:rsidR="00627663" w:rsidRPr="007C431E">
        <w:rPr>
          <w:rFonts w:ascii="Arial" w:hAnsi="Arial" w:cs="Arial"/>
          <w:color w:val="000000"/>
          <w:sz w:val="20"/>
        </w:rPr>
        <w:t xml:space="preserve"> </w:t>
      </w:r>
      <w:r w:rsidRPr="007C431E">
        <w:rPr>
          <w:rFonts w:ascii="Arial" w:hAnsi="Arial" w:cs="Arial"/>
          <w:color w:val="000000"/>
          <w:sz w:val="20"/>
        </w:rPr>
        <w:t>площадь</w:t>
      </w:r>
      <w:r w:rsidR="00627663" w:rsidRPr="007C431E">
        <w:rPr>
          <w:rFonts w:ascii="Arial" w:hAnsi="Arial" w:cs="Arial"/>
          <w:color w:val="000000"/>
          <w:sz w:val="20"/>
        </w:rPr>
        <w:t xml:space="preserve"> </w:t>
      </w:r>
      <w:r w:rsidRPr="007C431E">
        <w:rPr>
          <w:rFonts w:ascii="Arial" w:hAnsi="Arial" w:cs="Arial"/>
          <w:color w:val="000000"/>
          <w:sz w:val="20"/>
        </w:rPr>
        <w:t>застройки</w:t>
      </w:r>
      <w:r w:rsidR="00627663" w:rsidRPr="007C431E">
        <w:rPr>
          <w:rFonts w:ascii="Arial" w:hAnsi="Arial" w:cs="Arial"/>
          <w:color w:val="000000"/>
          <w:sz w:val="20"/>
        </w:rPr>
        <w:t xml:space="preserve"> </w:t>
      </w:r>
      <w:r w:rsidRPr="007C431E">
        <w:rPr>
          <w:rFonts w:ascii="Arial" w:hAnsi="Arial" w:cs="Arial"/>
          <w:color w:val="000000"/>
          <w:sz w:val="20"/>
        </w:rPr>
        <w:t>679,</w:t>
      </w:r>
      <w:r w:rsidR="00627663" w:rsidRPr="007C431E">
        <w:rPr>
          <w:rFonts w:ascii="Arial" w:hAnsi="Arial" w:cs="Arial"/>
          <w:color w:val="000000"/>
          <w:sz w:val="20"/>
        </w:rPr>
        <w:t xml:space="preserve"> </w:t>
      </w:r>
      <w:r w:rsidRPr="007C431E">
        <w:rPr>
          <w:rFonts w:ascii="Arial" w:hAnsi="Arial" w:cs="Arial"/>
          <w:color w:val="000000"/>
          <w:sz w:val="20"/>
        </w:rPr>
        <w:t>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степень</w:t>
      </w:r>
      <w:r w:rsidR="00627663" w:rsidRPr="007C431E">
        <w:rPr>
          <w:rFonts w:ascii="Arial" w:hAnsi="Arial" w:cs="Arial"/>
          <w:color w:val="000000"/>
          <w:sz w:val="20"/>
        </w:rPr>
        <w:t xml:space="preserve"> </w:t>
      </w:r>
      <w:r w:rsidRPr="007C431E">
        <w:rPr>
          <w:rFonts w:ascii="Arial" w:hAnsi="Arial" w:cs="Arial"/>
          <w:color w:val="000000"/>
          <w:sz w:val="20"/>
        </w:rPr>
        <w:t>готовности-</w:t>
      </w:r>
      <w:r w:rsidR="00627663" w:rsidRPr="007C431E">
        <w:rPr>
          <w:rFonts w:ascii="Arial" w:hAnsi="Arial" w:cs="Arial"/>
          <w:color w:val="000000"/>
          <w:sz w:val="20"/>
        </w:rPr>
        <w:t xml:space="preserve"> </w:t>
      </w:r>
      <w:r w:rsidRPr="007C431E">
        <w:rPr>
          <w:rFonts w:ascii="Arial" w:hAnsi="Arial" w:cs="Arial"/>
          <w:color w:val="000000"/>
          <w:sz w:val="20"/>
        </w:rPr>
        <w:t>литеры</w:t>
      </w:r>
      <w:r w:rsidR="00627663" w:rsidRPr="007C431E">
        <w:rPr>
          <w:rFonts w:ascii="Arial" w:hAnsi="Arial" w:cs="Arial"/>
          <w:color w:val="000000"/>
          <w:sz w:val="20"/>
        </w:rPr>
        <w:t xml:space="preserve"> </w:t>
      </w:r>
      <w:r w:rsidRPr="007C431E">
        <w:rPr>
          <w:rFonts w:ascii="Arial" w:hAnsi="Arial" w:cs="Arial"/>
          <w:color w:val="000000"/>
          <w:sz w:val="20"/>
        </w:rPr>
        <w:t>А,А2-67%,</w:t>
      </w:r>
      <w:r w:rsidR="00627663" w:rsidRPr="007C431E">
        <w:rPr>
          <w:rFonts w:ascii="Arial" w:hAnsi="Arial" w:cs="Arial"/>
          <w:color w:val="000000"/>
          <w:sz w:val="20"/>
        </w:rPr>
        <w:t xml:space="preserve"> </w:t>
      </w:r>
      <w:r w:rsidRPr="007C431E">
        <w:rPr>
          <w:rFonts w:ascii="Arial" w:hAnsi="Arial" w:cs="Arial"/>
          <w:color w:val="000000"/>
          <w:sz w:val="20"/>
        </w:rPr>
        <w:t>литеры</w:t>
      </w:r>
      <w:r w:rsidR="00627663" w:rsidRPr="007C431E">
        <w:rPr>
          <w:rFonts w:ascii="Arial" w:hAnsi="Arial" w:cs="Arial"/>
          <w:color w:val="000000"/>
          <w:sz w:val="20"/>
        </w:rPr>
        <w:t xml:space="preserve"> </w:t>
      </w:r>
      <w:r w:rsidRPr="007C431E">
        <w:rPr>
          <w:rFonts w:ascii="Arial" w:hAnsi="Arial" w:cs="Arial"/>
          <w:color w:val="000000"/>
          <w:sz w:val="20"/>
        </w:rPr>
        <w:t>А1-30%,</w:t>
      </w:r>
      <w:r w:rsidR="00627663" w:rsidRPr="007C431E">
        <w:rPr>
          <w:rFonts w:ascii="Arial" w:hAnsi="Arial" w:cs="Arial"/>
          <w:color w:val="000000"/>
          <w:sz w:val="20"/>
        </w:rPr>
        <w:t xml:space="preserve"> </w:t>
      </w:r>
      <w:r w:rsidRPr="007C431E">
        <w:rPr>
          <w:rFonts w:ascii="Arial" w:hAnsi="Arial" w:cs="Arial"/>
          <w:color w:val="000000"/>
          <w:sz w:val="20"/>
        </w:rPr>
        <w:t>инв.№856,</w:t>
      </w:r>
      <w:r w:rsidR="00627663" w:rsidRPr="007C431E">
        <w:rPr>
          <w:rFonts w:ascii="Arial" w:hAnsi="Arial" w:cs="Arial"/>
          <w:color w:val="000000"/>
          <w:sz w:val="20"/>
        </w:rPr>
        <w:t xml:space="preserve"> </w:t>
      </w:r>
      <w:r w:rsidRPr="007C431E">
        <w:rPr>
          <w:rFonts w:ascii="Arial" w:hAnsi="Arial" w:cs="Arial"/>
          <w:color w:val="000000"/>
          <w:sz w:val="20"/>
        </w:rPr>
        <w:t>лит</w:t>
      </w:r>
      <w:proofErr w:type="gramStart"/>
      <w:r w:rsidRPr="007C431E">
        <w:rPr>
          <w:rFonts w:ascii="Arial" w:hAnsi="Arial" w:cs="Arial"/>
          <w:color w:val="000000"/>
          <w:sz w:val="20"/>
        </w:rPr>
        <w:t>.А</w:t>
      </w:r>
      <w:proofErr w:type="gramEnd"/>
      <w:r w:rsidRPr="007C431E">
        <w:rPr>
          <w:rFonts w:ascii="Arial" w:hAnsi="Arial" w:cs="Arial"/>
          <w:color w:val="000000"/>
          <w:sz w:val="20"/>
        </w:rPr>
        <w:t>,А1,А2,</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объекта:</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д.2а</w:t>
      </w:r>
    </w:p>
    <w:p w:rsidR="00EA7DCD" w:rsidRPr="007C431E" w:rsidRDefault="00EA7DCD" w:rsidP="007C431E">
      <w:pPr>
        <w:jc w:val="both"/>
        <w:rPr>
          <w:rFonts w:ascii="Arial" w:hAnsi="Arial" w:cs="Arial"/>
          <w:color w:val="000000"/>
          <w:sz w:val="20"/>
        </w:rPr>
      </w:pPr>
    </w:p>
    <w:tbl>
      <w:tblPr>
        <w:tblW w:w="5000" w:type="pct"/>
        <w:tblCellMar>
          <w:top w:w="30" w:type="dxa"/>
          <w:left w:w="30" w:type="dxa"/>
          <w:bottom w:w="30" w:type="dxa"/>
          <w:right w:w="30" w:type="dxa"/>
        </w:tblCellMar>
        <w:tblLook w:val="04A0"/>
      </w:tblPr>
      <w:tblGrid>
        <w:gridCol w:w="231"/>
        <w:gridCol w:w="14968"/>
      </w:tblGrid>
      <w:tr w:rsidR="00EA7DCD" w:rsidRPr="007C431E" w:rsidTr="00FE37BE">
        <w:trPr>
          <w:cantSplit/>
        </w:trPr>
        <w:tc>
          <w:tcPr>
            <w:tcW w:w="76"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c>
          <w:tcPr>
            <w:tcW w:w="4924" w:type="pct"/>
            <w:shd w:val="clear" w:color="auto" w:fill="auto"/>
            <w:vAlign w:val="center"/>
            <w:hideMark/>
          </w:tcPr>
          <w:p w:rsidR="003E5DBE" w:rsidRPr="007C431E" w:rsidRDefault="00EA7DCD" w:rsidP="00FE37BE">
            <w:pPr>
              <w:jc w:val="center"/>
              <w:rPr>
                <w:rFonts w:ascii="Arial" w:hAnsi="Arial" w:cs="Arial"/>
                <w:color w:val="000000"/>
                <w:sz w:val="20"/>
              </w:rPr>
            </w:pPr>
            <w:r w:rsidRPr="007C431E">
              <w:rPr>
                <w:rFonts w:ascii="Arial" w:hAnsi="Arial" w:cs="Arial"/>
                <w:color w:val="000000"/>
                <w:sz w:val="20"/>
              </w:rPr>
              <w:t>Утверждено</w:t>
            </w:r>
            <w:r w:rsidR="00627663" w:rsidRPr="007C431E">
              <w:rPr>
                <w:rFonts w:ascii="Arial" w:hAnsi="Arial" w:cs="Arial"/>
                <w:color w:val="000000"/>
                <w:sz w:val="20"/>
              </w:rPr>
              <w:t xml:space="preserve"> </w:t>
            </w:r>
            <w:r w:rsidRPr="007C431E">
              <w:rPr>
                <w:rFonts w:ascii="Arial" w:hAnsi="Arial" w:cs="Arial"/>
                <w:color w:val="000000"/>
                <w:sz w:val="20"/>
              </w:rPr>
              <w:t>распоряжением</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«06»</w:t>
            </w:r>
            <w:r w:rsidR="00627663" w:rsidRPr="007C431E">
              <w:rPr>
                <w:rFonts w:ascii="Arial" w:hAnsi="Arial" w:cs="Arial"/>
                <w:color w:val="000000"/>
                <w:sz w:val="20"/>
              </w:rPr>
              <w:t xml:space="preserve"> </w:t>
            </w:r>
            <w:r w:rsidRPr="007C431E">
              <w:rPr>
                <w:rFonts w:ascii="Arial" w:hAnsi="Arial" w:cs="Arial"/>
                <w:color w:val="000000"/>
                <w:sz w:val="20"/>
              </w:rPr>
              <w:t>сентября</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38.</w:t>
            </w:r>
          </w:p>
          <w:p w:rsidR="003E5DBE" w:rsidRPr="007C431E" w:rsidRDefault="00EA7DCD" w:rsidP="00FE37BE">
            <w:pPr>
              <w:jc w:val="center"/>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О.Н.Мартьянова</w:t>
            </w:r>
          </w:p>
          <w:p w:rsidR="00EA7DCD" w:rsidRPr="007C431E" w:rsidRDefault="00EA7DCD" w:rsidP="00FE37BE">
            <w:pPr>
              <w:jc w:val="center"/>
              <w:rPr>
                <w:rFonts w:ascii="Arial" w:hAnsi="Arial" w:cs="Arial"/>
                <w:color w:val="000000"/>
                <w:sz w:val="20"/>
              </w:rPr>
            </w:pPr>
          </w:p>
        </w:tc>
      </w:tr>
    </w:tbl>
    <w:p w:rsidR="00FE37BE" w:rsidRDefault="00FE37BE" w:rsidP="007C431E">
      <w:pPr>
        <w:jc w:val="center"/>
        <w:rPr>
          <w:rFonts w:ascii="Arial" w:hAnsi="Arial" w:cs="Arial"/>
          <w:b/>
          <w:bCs/>
          <w:color w:val="000000"/>
          <w:sz w:val="20"/>
        </w:rPr>
      </w:pPr>
    </w:p>
    <w:p w:rsidR="00FE37BE" w:rsidRDefault="00FE37BE" w:rsidP="007C431E">
      <w:pPr>
        <w:jc w:val="center"/>
        <w:rPr>
          <w:rFonts w:ascii="Arial" w:hAnsi="Arial" w:cs="Arial"/>
          <w:b/>
          <w:bCs/>
          <w:color w:val="000000"/>
          <w:sz w:val="20"/>
        </w:rPr>
      </w:pPr>
    </w:p>
    <w:p w:rsidR="00EA7DCD" w:rsidRPr="007C431E" w:rsidRDefault="00EA7DCD" w:rsidP="007C431E">
      <w:pPr>
        <w:jc w:val="center"/>
        <w:rPr>
          <w:rFonts w:ascii="Arial" w:hAnsi="Arial" w:cs="Arial"/>
          <w:color w:val="000000"/>
          <w:sz w:val="20"/>
        </w:rPr>
      </w:pPr>
      <w:r w:rsidRPr="007C431E">
        <w:rPr>
          <w:rFonts w:ascii="Arial" w:hAnsi="Arial" w:cs="Arial"/>
          <w:b/>
          <w:bCs/>
          <w:color w:val="000000"/>
          <w:sz w:val="20"/>
        </w:rPr>
        <w:t>АУКЦИОННАЯ</w:t>
      </w:r>
      <w:r w:rsidR="00627663" w:rsidRPr="007C431E">
        <w:rPr>
          <w:rFonts w:ascii="Arial" w:hAnsi="Arial" w:cs="Arial"/>
          <w:b/>
          <w:bCs/>
          <w:color w:val="000000"/>
          <w:sz w:val="20"/>
        </w:rPr>
        <w:t xml:space="preserve"> </w:t>
      </w:r>
      <w:r w:rsidRPr="007C431E">
        <w:rPr>
          <w:rFonts w:ascii="Arial" w:hAnsi="Arial" w:cs="Arial"/>
          <w:b/>
          <w:bCs/>
          <w:color w:val="000000"/>
          <w:sz w:val="20"/>
        </w:rPr>
        <w:t>ДОКУМЕНТАЦИЯ</w:t>
      </w:r>
    </w:p>
    <w:p w:rsidR="00EA7DCD" w:rsidRPr="007C431E" w:rsidRDefault="00EA7DCD" w:rsidP="007C431E">
      <w:pPr>
        <w:jc w:val="center"/>
        <w:rPr>
          <w:rFonts w:ascii="Arial" w:hAnsi="Arial" w:cs="Arial"/>
          <w:color w:val="000000"/>
          <w:sz w:val="20"/>
        </w:rPr>
      </w:pPr>
      <w:r w:rsidRPr="007C431E">
        <w:rPr>
          <w:rFonts w:ascii="Arial" w:hAnsi="Arial" w:cs="Arial"/>
          <w:b/>
          <w:bCs/>
          <w:color w:val="000000"/>
          <w:sz w:val="20"/>
        </w:rPr>
        <w:t>по</w:t>
      </w:r>
      <w:r w:rsidR="00627663" w:rsidRPr="007C431E">
        <w:rPr>
          <w:rFonts w:ascii="Arial" w:hAnsi="Arial" w:cs="Arial"/>
          <w:b/>
          <w:bCs/>
          <w:color w:val="000000"/>
          <w:sz w:val="20"/>
        </w:rPr>
        <w:t xml:space="preserve"> </w:t>
      </w:r>
      <w:r w:rsidRPr="007C431E">
        <w:rPr>
          <w:rFonts w:ascii="Arial" w:hAnsi="Arial" w:cs="Arial"/>
          <w:b/>
          <w:bCs/>
          <w:color w:val="000000"/>
          <w:sz w:val="20"/>
        </w:rPr>
        <w:t>продаже</w:t>
      </w:r>
      <w:r w:rsidR="00627663" w:rsidRPr="007C431E">
        <w:rPr>
          <w:rFonts w:ascii="Arial" w:hAnsi="Arial" w:cs="Arial"/>
          <w:b/>
          <w:bCs/>
          <w:color w:val="000000"/>
          <w:sz w:val="20"/>
        </w:rPr>
        <w:t xml:space="preserve"> </w:t>
      </w:r>
      <w:r w:rsidRPr="007C431E">
        <w:rPr>
          <w:rFonts w:ascii="Arial" w:hAnsi="Arial" w:cs="Arial"/>
          <w:b/>
          <w:bCs/>
          <w:color w:val="000000"/>
          <w:sz w:val="20"/>
        </w:rPr>
        <w:t>муниципального</w:t>
      </w:r>
      <w:r w:rsidR="00627663" w:rsidRPr="007C431E">
        <w:rPr>
          <w:rFonts w:ascii="Arial" w:hAnsi="Arial" w:cs="Arial"/>
          <w:b/>
          <w:bCs/>
          <w:color w:val="000000"/>
          <w:sz w:val="20"/>
        </w:rPr>
        <w:t xml:space="preserve"> </w:t>
      </w:r>
      <w:r w:rsidRPr="007C431E">
        <w:rPr>
          <w:rFonts w:ascii="Arial" w:hAnsi="Arial" w:cs="Arial"/>
          <w:b/>
          <w:bCs/>
          <w:color w:val="000000"/>
          <w:sz w:val="20"/>
        </w:rPr>
        <w:t>имущества</w:t>
      </w:r>
      <w:r w:rsidR="00627663" w:rsidRPr="007C431E">
        <w:rPr>
          <w:rFonts w:ascii="Arial" w:hAnsi="Arial" w:cs="Arial"/>
          <w:b/>
          <w:bCs/>
          <w:color w:val="000000"/>
          <w:sz w:val="20"/>
        </w:rPr>
        <w:t xml:space="preserve"> </w:t>
      </w:r>
      <w:r w:rsidRPr="007C431E">
        <w:rPr>
          <w:rFonts w:ascii="Arial" w:hAnsi="Arial" w:cs="Arial"/>
          <w:b/>
          <w:bCs/>
          <w:color w:val="000000"/>
          <w:sz w:val="20"/>
        </w:rPr>
        <w:t>в</w:t>
      </w:r>
      <w:r w:rsidR="00627663" w:rsidRPr="007C431E">
        <w:rPr>
          <w:rFonts w:ascii="Arial" w:hAnsi="Arial" w:cs="Arial"/>
          <w:b/>
          <w:bCs/>
          <w:color w:val="000000"/>
          <w:sz w:val="20"/>
        </w:rPr>
        <w:t xml:space="preserve"> </w:t>
      </w:r>
      <w:r w:rsidRPr="007C431E">
        <w:rPr>
          <w:rFonts w:ascii="Arial" w:hAnsi="Arial" w:cs="Arial"/>
          <w:b/>
          <w:bCs/>
          <w:color w:val="000000"/>
          <w:sz w:val="20"/>
        </w:rPr>
        <w:t>порядке</w:t>
      </w:r>
      <w:r w:rsidR="00627663" w:rsidRPr="007C431E">
        <w:rPr>
          <w:rFonts w:ascii="Arial" w:hAnsi="Arial" w:cs="Arial"/>
          <w:b/>
          <w:bCs/>
          <w:color w:val="000000"/>
          <w:sz w:val="20"/>
        </w:rPr>
        <w:t xml:space="preserve"> </w:t>
      </w:r>
      <w:r w:rsidRPr="007C431E">
        <w:rPr>
          <w:rFonts w:ascii="Arial" w:hAnsi="Arial" w:cs="Arial"/>
          <w:b/>
          <w:bCs/>
          <w:color w:val="000000"/>
          <w:sz w:val="20"/>
        </w:rPr>
        <w:t>приватизации</w:t>
      </w:r>
    </w:p>
    <w:p w:rsidR="00EA7DCD" w:rsidRPr="007C431E" w:rsidRDefault="00EA7DCD" w:rsidP="007C431E">
      <w:pPr>
        <w:pBdr>
          <w:bottom w:val="single" w:sz="4" w:space="4" w:color="FFFFFF"/>
        </w:pBdr>
        <w:ind w:right="-850"/>
        <w:jc w:val="both"/>
        <w:outlineLvl w:val="3"/>
        <w:rPr>
          <w:rFonts w:ascii="Arial" w:hAnsi="Arial" w:cs="Arial"/>
          <w:color w:val="000000"/>
          <w:sz w:val="20"/>
        </w:rPr>
      </w:pP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ИНФОРМАЦИОННОЕ</w:t>
      </w:r>
      <w:r w:rsidR="00627663" w:rsidRPr="007C431E">
        <w:rPr>
          <w:rFonts w:ascii="Arial" w:hAnsi="Arial" w:cs="Arial"/>
          <w:color w:val="000000"/>
          <w:sz w:val="20"/>
        </w:rPr>
        <w:t xml:space="preserve"> </w:t>
      </w:r>
      <w:r w:rsidRPr="007C431E">
        <w:rPr>
          <w:rFonts w:ascii="Arial" w:hAnsi="Arial" w:cs="Arial"/>
          <w:color w:val="000000"/>
          <w:sz w:val="20"/>
        </w:rPr>
        <w:t>СООБЩЕНИЕ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Распоряжения</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23.06.2021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29</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объявляет</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w:t>
      </w:r>
      <w:r w:rsidRPr="007C431E">
        <w:rPr>
          <w:rFonts w:ascii="Arial" w:hAnsi="Arial" w:cs="Arial"/>
          <w:color w:val="000000"/>
          <w:sz w:val="20"/>
        </w:rPr>
        <w:t>д</w:t>
      </w:r>
      <w:r w:rsidRPr="007C431E">
        <w:rPr>
          <w:rFonts w:ascii="Arial" w:hAnsi="Arial" w:cs="Arial"/>
          <w:color w:val="000000"/>
          <w:sz w:val="20"/>
        </w:rPr>
        <w:t>ке</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(Строительные</w:t>
      </w:r>
      <w:r w:rsidR="00627663" w:rsidRPr="007C431E">
        <w:rPr>
          <w:rFonts w:ascii="Arial" w:hAnsi="Arial" w:cs="Arial"/>
          <w:color w:val="000000"/>
          <w:sz w:val="20"/>
        </w:rPr>
        <w:t xml:space="preserve"> </w:t>
      </w:r>
      <w:r w:rsidRPr="007C431E">
        <w:rPr>
          <w:rFonts w:ascii="Arial" w:hAnsi="Arial" w:cs="Arial"/>
          <w:color w:val="000000"/>
          <w:sz w:val="20"/>
        </w:rPr>
        <w:t>материалы)</w:t>
      </w:r>
      <w:r w:rsidR="00627663" w:rsidRPr="007C431E">
        <w:rPr>
          <w:rFonts w:ascii="Arial" w:hAnsi="Arial" w:cs="Arial"/>
          <w:color w:val="000000"/>
          <w:sz w:val="20"/>
        </w:rPr>
        <w:t xml:space="preserve"> </w:t>
      </w:r>
      <w:r w:rsidRPr="007C431E">
        <w:rPr>
          <w:rFonts w:ascii="Arial" w:hAnsi="Arial" w:cs="Arial"/>
          <w:color w:val="000000"/>
          <w:sz w:val="20"/>
        </w:rPr>
        <w:t>Нежилое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общей</w:t>
      </w:r>
      <w:r w:rsidR="00627663" w:rsidRPr="007C431E">
        <w:rPr>
          <w:rFonts w:ascii="Arial" w:hAnsi="Arial" w:cs="Arial"/>
          <w:color w:val="000000"/>
          <w:sz w:val="20"/>
        </w:rPr>
        <w:t xml:space="preserve"> </w:t>
      </w:r>
      <w:r w:rsidRPr="007C431E">
        <w:rPr>
          <w:rFonts w:ascii="Arial" w:hAnsi="Arial" w:cs="Arial"/>
          <w:color w:val="000000"/>
          <w:sz w:val="20"/>
        </w:rPr>
        <w:t>площадью</w:t>
      </w:r>
      <w:r w:rsidR="00627663" w:rsidRPr="007C431E">
        <w:rPr>
          <w:rFonts w:ascii="Arial" w:hAnsi="Arial" w:cs="Arial"/>
          <w:color w:val="000000"/>
          <w:sz w:val="20"/>
        </w:rPr>
        <w:t xml:space="preserve"> </w:t>
      </w:r>
      <w:r w:rsidRPr="007C431E">
        <w:rPr>
          <w:rFonts w:ascii="Arial" w:hAnsi="Arial" w:cs="Arial"/>
          <w:color w:val="000000"/>
          <w:sz w:val="20"/>
        </w:rPr>
        <w:t>679,6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расположенное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д.2а</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Администрация</w:t>
      </w:r>
      <w:r w:rsidR="00627663" w:rsidRPr="007C431E">
        <w:rPr>
          <w:rFonts w:ascii="Arial" w:hAnsi="Arial" w:cs="Arial"/>
          <w:b/>
          <w:bCs/>
          <w:color w:val="000000"/>
          <w:sz w:val="20"/>
        </w:rPr>
        <w:t xml:space="preserve"> </w:t>
      </w:r>
      <w:proofErr w:type="spellStart"/>
      <w:r w:rsidRPr="007C431E">
        <w:rPr>
          <w:rFonts w:ascii="Arial" w:hAnsi="Arial" w:cs="Arial"/>
          <w:b/>
          <w:bCs/>
          <w:color w:val="000000"/>
          <w:sz w:val="20"/>
        </w:rPr>
        <w:t>Карабашского</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сельского</w:t>
      </w:r>
      <w:r w:rsidR="00627663" w:rsidRPr="007C431E">
        <w:rPr>
          <w:rFonts w:ascii="Arial" w:hAnsi="Arial" w:cs="Arial"/>
          <w:b/>
          <w:bCs/>
          <w:color w:val="000000"/>
          <w:sz w:val="20"/>
        </w:rPr>
        <w:t xml:space="preserve"> </w:t>
      </w:r>
      <w:r w:rsidRPr="007C431E">
        <w:rPr>
          <w:rFonts w:ascii="Arial" w:hAnsi="Arial" w:cs="Arial"/>
          <w:b/>
          <w:bCs/>
          <w:color w:val="000000"/>
          <w:sz w:val="20"/>
        </w:rPr>
        <w:t>поселения</w:t>
      </w:r>
      <w:r w:rsidR="00627663" w:rsidRPr="007C431E">
        <w:rPr>
          <w:rFonts w:ascii="Arial" w:hAnsi="Arial" w:cs="Arial"/>
          <w:b/>
          <w:bCs/>
          <w:color w:val="000000"/>
          <w:sz w:val="20"/>
        </w:rPr>
        <w:t xml:space="preserve"> </w:t>
      </w:r>
      <w:r w:rsidRPr="007C431E">
        <w:rPr>
          <w:rFonts w:ascii="Arial" w:hAnsi="Arial" w:cs="Arial"/>
          <w:b/>
          <w:bCs/>
          <w:color w:val="000000"/>
          <w:sz w:val="20"/>
        </w:rPr>
        <w:t>извещает</w:t>
      </w:r>
      <w:r w:rsidR="00627663" w:rsidRPr="007C431E">
        <w:rPr>
          <w:rFonts w:ascii="Arial" w:hAnsi="Arial" w:cs="Arial"/>
          <w:b/>
          <w:bCs/>
          <w:color w:val="000000"/>
          <w:sz w:val="20"/>
        </w:rPr>
        <w:t xml:space="preserve"> </w:t>
      </w:r>
      <w:r w:rsidRPr="007C431E">
        <w:rPr>
          <w:rFonts w:ascii="Arial" w:hAnsi="Arial" w:cs="Arial"/>
          <w:b/>
          <w:bCs/>
          <w:color w:val="000000"/>
          <w:sz w:val="20"/>
        </w:rPr>
        <w:t>о</w:t>
      </w:r>
      <w:r w:rsidR="00627663" w:rsidRPr="007C431E">
        <w:rPr>
          <w:rFonts w:ascii="Arial" w:hAnsi="Arial" w:cs="Arial"/>
          <w:b/>
          <w:bCs/>
          <w:color w:val="000000"/>
          <w:sz w:val="20"/>
        </w:rPr>
        <w:t xml:space="preserve"> </w:t>
      </w:r>
      <w:r w:rsidRPr="007C431E">
        <w:rPr>
          <w:rFonts w:ascii="Arial" w:hAnsi="Arial" w:cs="Arial"/>
          <w:b/>
          <w:bCs/>
          <w:color w:val="000000"/>
          <w:sz w:val="20"/>
        </w:rPr>
        <w:t>проведении</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аукциона</w:t>
      </w:r>
      <w:r w:rsidR="00627663" w:rsidRPr="007C431E">
        <w:rPr>
          <w:rFonts w:ascii="Arial" w:hAnsi="Arial" w:cs="Arial"/>
          <w:b/>
          <w:bCs/>
          <w:color w:val="000000"/>
          <w:sz w:val="20"/>
        </w:rPr>
        <w:t xml:space="preserve"> </w:t>
      </w:r>
      <w:r w:rsidRPr="007C431E">
        <w:rPr>
          <w:rFonts w:ascii="Arial" w:hAnsi="Arial" w:cs="Arial"/>
          <w:b/>
          <w:bCs/>
          <w:color w:val="000000"/>
          <w:sz w:val="20"/>
        </w:rPr>
        <w:t>с</w:t>
      </w:r>
      <w:r w:rsidR="00627663" w:rsidRPr="007C431E">
        <w:rPr>
          <w:rFonts w:ascii="Arial" w:hAnsi="Arial" w:cs="Arial"/>
          <w:b/>
          <w:bCs/>
          <w:color w:val="000000"/>
          <w:sz w:val="20"/>
        </w:rPr>
        <w:t xml:space="preserve"> </w:t>
      </w:r>
      <w:r w:rsidRPr="007C431E">
        <w:rPr>
          <w:rFonts w:ascii="Arial" w:hAnsi="Arial" w:cs="Arial"/>
          <w:b/>
          <w:bCs/>
          <w:color w:val="000000"/>
          <w:sz w:val="20"/>
        </w:rPr>
        <w:t>подачей</w:t>
      </w:r>
      <w:r w:rsidR="00627663" w:rsidRPr="007C431E">
        <w:rPr>
          <w:rFonts w:ascii="Arial" w:hAnsi="Arial" w:cs="Arial"/>
          <w:b/>
          <w:bCs/>
          <w:color w:val="000000"/>
          <w:sz w:val="20"/>
        </w:rPr>
        <w:t xml:space="preserve"> </w:t>
      </w:r>
      <w:r w:rsidRPr="007C431E">
        <w:rPr>
          <w:rFonts w:ascii="Arial" w:hAnsi="Arial" w:cs="Arial"/>
          <w:b/>
          <w:bCs/>
          <w:color w:val="000000"/>
          <w:sz w:val="20"/>
        </w:rPr>
        <w:t>предложений</w:t>
      </w:r>
      <w:r w:rsidR="00627663" w:rsidRPr="007C431E">
        <w:rPr>
          <w:rFonts w:ascii="Arial" w:hAnsi="Arial" w:cs="Arial"/>
          <w:b/>
          <w:bCs/>
          <w:color w:val="000000"/>
          <w:sz w:val="20"/>
        </w:rPr>
        <w:t xml:space="preserve"> </w:t>
      </w:r>
      <w:r w:rsidRPr="007C431E">
        <w:rPr>
          <w:rFonts w:ascii="Arial" w:hAnsi="Arial" w:cs="Arial"/>
          <w:b/>
          <w:bCs/>
          <w:color w:val="000000"/>
          <w:sz w:val="20"/>
        </w:rPr>
        <w:t>о</w:t>
      </w:r>
      <w:r w:rsidR="00627663" w:rsidRPr="007C431E">
        <w:rPr>
          <w:rFonts w:ascii="Arial" w:hAnsi="Arial" w:cs="Arial"/>
          <w:b/>
          <w:bCs/>
          <w:color w:val="000000"/>
          <w:sz w:val="20"/>
        </w:rPr>
        <w:t xml:space="preserve"> </w:t>
      </w:r>
      <w:r w:rsidRPr="007C431E">
        <w:rPr>
          <w:rFonts w:ascii="Arial" w:hAnsi="Arial" w:cs="Arial"/>
          <w:b/>
          <w:bCs/>
          <w:color w:val="000000"/>
          <w:sz w:val="20"/>
        </w:rPr>
        <w:t>цене</w:t>
      </w:r>
      <w:r w:rsidR="00627663" w:rsidRPr="007C431E">
        <w:rPr>
          <w:rFonts w:ascii="Arial" w:hAnsi="Arial" w:cs="Arial"/>
          <w:b/>
          <w:bCs/>
          <w:color w:val="000000"/>
          <w:sz w:val="20"/>
        </w:rPr>
        <w:t xml:space="preserve"> </w:t>
      </w:r>
      <w:r w:rsidRPr="007C431E">
        <w:rPr>
          <w:rFonts w:ascii="Arial" w:hAnsi="Arial" w:cs="Arial"/>
          <w:b/>
          <w:bCs/>
          <w:color w:val="000000"/>
          <w:sz w:val="20"/>
        </w:rPr>
        <w:t>имущества</w:t>
      </w:r>
      <w:r w:rsidR="00627663" w:rsidRPr="007C431E">
        <w:rPr>
          <w:rFonts w:ascii="Arial" w:hAnsi="Arial" w:cs="Arial"/>
          <w:b/>
          <w:bCs/>
          <w:color w:val="000000"/>
          <w:sz w:val="20"/>
        </w:rPr>
        <w:t xml:space="preserve"> </w:t>
      </w:r>
      <w:r w:rsidRPr="007C431E">
        <w:rPr>
          <w:rFonts w:ascii="Arial" w:hAnsi="Arial" w:cs="Arial"/>
          <w:b/>
          <w:bCs/>
          <w:color w:val="000000"/>
          <w:sz w:val="20"/>
        </w:rPr>
        <w:t>в</w:t>
      </w:r>
      <w:r w:rsidR="00627663" w:rsidRPr="007C431E">
        <w:rPr>
          <w:rFonts w:ascii="Arial" w:hAnsi="Arial" w:cs="Arial"/>
          <w:b/>
          <w:bCs/>
          <w:color w:val="000000"/>
          <w:sz w:val="20"/>
        </w:rPr>
        <w:t xml:space="preserve"> </w:t>
      </w:r>
      <w:r w:rsidRPr="007C431E">
        <w:rPr>
          <w:rFonts w:ascii="Arial" w:hAnsi="Arial" w:cs="Arial"/>
          <w:b/>
          <w:bCs/>
          <w:color w:val="000000"/>
          <w:sz w:val="20"/>
        </w:rPr>
        <w:t>открытой</w:t>
      </w:r>
      <w:r w:rsidR="00627663" w:rsidRPr="007C431E">
        <w:rPr>
          <w:rFonts w:ascii="Arial" w:hAnsi="Arial" w:cs="Arial"/>
          <w:b/>
          <w:bCs/>
          <w:color w:val="000000"/>
          <w:sz w:val="20"/>
        </w:rPr>
        <w:t xml:space="preserve"> </w:t>
      </w:r>
      <w:r w:rsidRPr="007C431E">
        <w:rPr>
          <w:rFonts w:ascii="Arial" w:hAnsi="Arial" w:cs="Arial"/>
          <w:b/>
          <w:bCs/>
          <w:color w:val="000000"/>
          <w:sz w:val="20"/>
        </w:rPr>
        <w:t>форме</w:t>
      </w:r>
    </w:p>
    <w:p w:rsidR="00EA7DCD" w:rsidRPr="007C431E" w:rsidRDefault="00EA7DCD" w:rsidP="007C431E">
      <w:pPr>
        <w:ind w:right="-143"/>
        <w:jc w:val="both"/>
        <w:rPr>
          <w:rFonts w:ascii="Arial" w:hAnsi="Arial" w:cs="Arial"/>
          <w:color w:val="000000"/>
          <w:sz w:val="20"/>
        </w:rPr>
      </w:pPr>
      <w:r w:rsidRPr="007C431E">
        <w:rPr>
          <w:rFonts w:ascii="Arial" w:hAnsi="Arial" w:cs="Arial"/>
          <w:color w:val="000000"/>
          <w:sz w:val="20"/>
        </w:rPr>
        <w:t>Основание</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решение</w:t>
      </w:r>
      <w:r w:rsidR="00627663" w:rsidRPr="007C431E">
        <w:rPr>
          <w:rFonts w:ascii="Arial" w:hAnsi="Arial" w:cs="Arial"/>
          <w:color w:val="000000"/>
          <w:sz w:val="20"/>
        </w:rPr>
        <w:t xml:space="preserve"> </w:t>
      </w:r>
      <w:r w:rsidRPr="007C431E">
        <w:rPr>
          <w:rFonts w:ascii="Arial" w:hAnsi="Arial" w:cs="Arial"/>
          <w:color w:val="000000"/>
          <w:sz w:val="20"/>
        </w:rPr>
        <w:t>Собрания</w:t>
      </w:r>
      <w:r w:rsidR="00627663" w:rsidRPr="007C431E">
        <w:rPr>
          <w:rFonts w:ascii="Arial" w:hAnsi="Arial" w:cs="Arial"/>
          <w:color w:val="000000"/>
          <w:sz w:val="20"/>
        </w:rPr>
        <w:t xml:space="preserve"> </w:t>
      </w:r>
      <w:r w:rsidRPr="007C431E">
        <w:rPr>
          <w:rFonts w:ascii="Arial" w:hAnsi="Arial" w:cs="Arial"/>
          <w:color w:val="000000"/>
          <w:sz w:val="20"/>
        </w:rPr>
        <w:t>депутатов</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22.06.2021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С-20/1</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д.2а»</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Собственник</w:t>
      </w:r>
      <w:r w:rsidR="00627663" w:rsidRPr="007C431E">
        <w:rPr>
          <w:rFonts w:ascii="Arial" w:hAnsi="Arial" w:cs="Arial"/>
          <w:color w:val="000000"/>
          <w:sz w:val="20"/>
        </w:rPr>
        <w:t xml:space="preserve"> </w:t>
      </w:r>
      <w:r w:rsidRPr="007C431E">
        <w:rPr>
          <w:rFonts w:ascii="Arial" w:hAnsi="Arial" w:cs="Arial"/>
          <w:color w:val="000000"/>
          <w:sz w:val="20"/>
        </w:rPr>
        <w:t>выставляемых</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торги</w:t>
      </w:r>
      <w:r w:rsidR="00627663" w:rsidRPr="007C431E">
        <w:rPr>
          <w:rFonts w:ascii="Arial" w:hAnsi="Arial" w:cs="Arial"/>
          <w:color w:val="000000"/>
          <w:sz w:val="20"/>
        </w:rPr>
        <w:t xml:space="preserve"> </w:t>
      </w:r>
      <w:r w:rsidRPr="007C431E">
        <w:rPr>
          <w:rFonts w:ascii="Arial" w:hAnsi="Arial" w:cs="Arial"/>
          <w:color w:val="000000"/>
          <w:sz w:val="20"/>
        </w:rPr>
        <w:t>объектов</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p>
    <w:p w:rsidR="00EA7DCD" w:rsidRDefault="00EA7DCD" w:rsidP="007C431E">
      <w:pPr>
        <w:ind w:firstLine="539"/>
        <w:jc w:val="both"/>
        <w:rPr>
          <w:rFonts w:ascii="Arial" w:hAnsi="Arial" w:cs="Arial"/>
          <w:color w:val="000000"/>
          <w:sz w:val="20"/>
        </w:rPr>
      </w:pPr>
      <w:r w:rsidRPr="007C431E">
        <w:rPr>
          <w:rFonts w:ascii="Arial" w:hAnsi="Arial" w:cs="Arial"/>
          <w:color w:val="000000"/>
          <w:sz w:val="20"/>
        </w:rPr>
        <w:t>Форма</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открытый</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составу</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открытой</w:t>
      </w:r>
      <w:r w:rsidR="00627663" w:rsidRPr="007C431E">
        <w:rPr>
          <w:rFonts w:ascii="Arial" w:hAnsi="Arial" w:cs="Arial"/>
          <w:color w:val="000000"/>
          <w:sz w:val="20"/>
        </w:rPr>
        <w:t xml:space="preserve"> </w:t>
      </w:r>
      <w:r w:rsidRPr="007C431E">
        <w:rPr>
          <w:rFonts w:ascii="Arial" w:hAnsi="Arial" w:cs="Arial"/>
          <w:color w:val="000000"/>
          <w:sz w:val="20"/>
        </w:rPr>
        <w:t>формой</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предложений</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цене</w:t>
      </w:r>
    </w:p>
    <w:p w:rsidR="00FE37BE" w:rsidRPr="007C431E" w:rsidRDefault="00FE37BE" w:rsidP="007C431E">
      <w:pPr>
        <w:ind w:firstLine="539"/>
        <w:jc w:val="both"/>
        <w:rPr>
          <w:rFonts w:ascii="Arial" w:hAnsi="Arial" w:cs="Arial"/>
          <w:color w:val="000000"/>
          <w:sz w:val="20"/>
        </w:rPr>
      </w:pPr>
    </w:p>
    <w:tbl>
      <w:tblPr>
        <w:tblW w:w="5000" w:type="pct"/>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6203"/>
        <w:gridCol w:w="2176"/>
        <w:gridCol w:w="2216"/>
        <w:gridCol w:w="2527"/>
        <w:gridCol w:w="2287"/>
      </w:tblGrid>
      <w:tr w:rsidR="00EA7DCD" w:rsidRPr="007C431E" w:rsidTr="00FE37BE">
        <w:trPr>
          <w:cantSplit/>
        </w:trPr>
        <w:tc>
          <w:tcPr>
            <w:tcW w:w="20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Характеристика</w:t>
            </w:r>
            <w:r w:rsidR="00627663" w:rsidRPr="007C431E">
              <w:rPr>
                <w:rFonts w:ascii="Arial" w:hAnsi="Arial" w:cs="Arial"/>
                <w:color w:val="000000"/>
                <w:sz w:val="20"/>
              </w:rPr>
              <w:t xml:space="preserve"> </w:t>
            </w:r>
            <w:r w:rsidRPr="007C431E">
              <w:rPr>
                <w:rFonts w:ascii="Arial" w:hAnsi="Arial" w:cs="Arial"/>
                <w:color w:val="000000"/>
                <w:sz w:val="20"/>
              </w:rPr>
              <w:t>имущества</w:t>
            </w:r>
          </w:p>
        </w:tc>
        <w:tc>
          <w:tcPr>
            <w:tcW w:w="70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ind w:left="-115"/>
              <w:jc w:val="center"/>
              <w:rPr>
                <w:rFonts w:ascii="Arial" w:hAnsi="Arial" w:cs="Arial"/>
                <w:color w:val="000000"/>
                <w:sz w:val="20"/>
              </w:rPr>
            </w:pPr>
            <w:r w:rsidRPr="007C431E">
              <w:rPr>
                <w:rFonts w:ascii="Arial" w:hAnsi="Arial" w:cs="Arial"/>
                <w:color w:val="000000"/>
                <w:sz w:val="20"/>
              </w:rPr>
              <w:t>Начальная</w:t>
            </w:r>
            <w:r w:rsidR="00627663" w:rsidRPr="007C431E">
              <w:rPr>
                <w:rFonts w:ascii="Arial" w:hAnsi="Arial" w:cs="Arial"/>
                <w:color w:val="000000"/>
                <w:sz w:val="20"/>
              </w:rPr>
              <w:t xml:space="preserve"> </w:t>
            </w:r>
            <w:r w:rsidRPr="007C431E">
              <w:rPr>
                <w:rFonts w:ascii="Arial" w:hAnsi="Arial" w:cs="Arial"/>
                <w:color w:val="000000"/>
                <w:sz w:val="20"/>
              </w:rPr>
              <w:t>цена</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руб.</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Рыночная</w:t>
            </w:r>
            <w:r w:rsidR="00627663" w:rsidRPr="007C431E">
              <w:rPr>
                <w:rFonts w:ascii="Arial" w:hAnsi="Arial" w:cs="Arial"/>
                <w:color w:val="000000"/>
                <w:sz w:val="20"/>
              </w:rPr>
              <w:t xml:space="preserve"> </w:t>
            </w:r>
            <w:r w:rsidRPr="007C431E">
              <w:rPr>
                <w:rFonts w:ascii="Arial" w:hAnsi="Arial" w:cs="Arial"/>
                <w:color w:val="000000"/>
                <w:sz w:val="20"/>
              </w:rPr>
              <w:t>цена</w:t>
            </w:r>
            <w:r w:rsidR="00627663" w:rsidRPr="007C431E">
              <w:rPr>
                <w:rFonts w:ascii="Arial" w:hAnsi="Arial" w:cs="Arial"/>
                <w:color w:val="000000"/>
                <w:sz w:val="20"/>
              </w:rPr>
              <w:t xml:space="preserve"> </w:t>
            </w:r>
            <w:r w:rsidRPr="007C431E">
              <w:rPr>
                <w:rFonts w:ascii="Arial" w:hAnsi="Arial" w:cs="Arial"/>
                <w:color w:val="000000"/>
                <w:sz w:val="20"/>
              </w:rPr>
              <w:t>пр</w:t>
            </w:r>
            <w:r w:rsidRPr="007C431E">
              <w:rPr>
                <w:rFonts w:ascii="Arial" w:hAnsi="Arial" w:cs="Arial"/>
                <w:color w:val="000000"/>
                <w:sz w:val="20"/>
              </w:rPr>
              <w:t>о</w:t>
            </w:r>
            <w:r w:rsidRPr="007C431E">
              <w:rPr>
                <w:rFonts w:ascii="Arial" w:hAnsi="Arial" w:cs="Arial"/>
                <w:color w:val="000000"/>
                <w:sz w:val="20"/>
              </w:rPr>
              <w:t>дажи,</w:t>
            </w:r>
            <w:r w:rsidR="00627663" w:rsidRPr="007C431E">
              <w:rPr>
                <w:rFonts w:ascii="Arial" w:hAnsi="Arial" w:cs="Arial"/>
                <w:color w:val="000000"/>
                <w:sz w:val="20"/>
              </w:rPr>
              <w:t xml:space="preserve"> </w:t>
            </w:r>
            <w:r w:rsidRPr="007C431E">
              <w:rPr>
                <w:rFonts w:ascii="Arial" w:hAnsi="Arial" w:cs="Arial"/>
                <w:color w:val="000000"/>
                <w:sz w:val="20"/>
              </w:rPr>
              <w:t>руб.</w:t>
            </w:r>
          </w:p>
        </w:tc>
        <w:tc>
          <w:tcPr>
            <w:tcW w:w="8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Шаг</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roofErr w:type="gramStart"/>
            <w:r w:rsidR="00EA7DCD" w:rsidRPr="007C431E">
              <w:rPr>
                <w:rFonts w:ascii="Arial" w:hAnsi="Arial" w:cs="Arial"/>
                <w:color w:val="000000"/>
                <w:sz w:val="20"/>
              </w:rPr>
              <w:t>(5%</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начальной</w:t>
            </w:r>
            <w:r w:rsidRPr="007C431E">
              <w:rPr>
                <w:rFonts w:ascii="Arial" w:hAnsi="Arial" w:cs="Arial"/>
                <w:color w:val="000000"/>
                <w:sz w:val="20"/>
              </w:rPr>
              <w:t xml:space="preserve"> </w:t>
            </w:r>
            <w:proofErr w:type="gramEnd"/>
          </w:p>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цены</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руб.</w:t>
            </w:r>
          </w:p>
        </w:tc>
        <w:tc>
          <w:tcPr>
            <w:tcW w:w="74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Размер</w:t>
            </w:r>
            <w:r w:rsidR="00627663" w:rsidRPr="007C431E">
              <w:rPr>
                <w:rFonts w:ascii="Arial" w:hAnsi="Arial" w:cs="Arial"/>
                <w:color w:val="000000"/>
                <w:sz w:val="20"/>
              </w:rPr>
              <w:t xml:space="preserve"> </w:t>
            </w:r>
            <w:r w:rsidRPr="007C431E">
              <w:rPr>
                <w:rFonts w:ascii="Arial" w:hAnsi="Arial" w:cs="Arial"/>
                <w:color w:val="000000"/>
                <w:sz w:val="20"/>
              </w:rPr>
              <w:t>задатка</w:t>
            </w:r>
            <w:r w:rsidR="00627663" w:rsidRPr="007C431E">
              <w:rPr>
                <w:rFonts w:ascii="Arial" w:hAnsi="Arial" w:cs="Arial"/>
                <w:color w:val="000000"/>
                <w:sz w:val="20"/>
              </w:rPr>
              <w:t xml:space="preserve"> </w:t>
            </w:r>
            <w:r w:rsidRPr="007C431E">
              <w:rPr>
                <w:rFonts w:ascii="Arial" w:hAnsi="Arial" w:cs="Arial"/>
                <w:color w:val="000000"/>
                <w:sz w:val="20"/>
              </w:rPr>
              <w:t>(20%</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начальной</w:t>
            </w:r>
            <w:r w:rsidR="00627663" w:rsidRPr="007C431E">
              <w:rPr>
                <w:rFonts w:ascii="Arial" w:hAnsi="Arial" w:cs="Arial"/>
                <w:color w:val="000000"/>
                <w:sz w:val="20"/>
              </w:rPr>
              <w:t xml:space="preserve"> </w:t>
            </w:r>
            <w:r w:rsidRPr="007C431E">
              <w:rPr>
                <w:rFonts w:ascii="Arial" w:hAnsi="Arial" w:cs="Arial"/>
                <w:color w:val="000000"/>
                <w:sz w:val="20"/>
              </w:rPr>
              <w:t>цены</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руб.</w:t>
            </w:r>
          </w:p>
        </w:tc>
      </w:tr>
      <w:tr w:rsidR="00EA7DCD" w:rsidRPr="007C431E" w:rsidTr="00FE37BE">
        <w:trPr>
          <w:cantSplit/>
        </w:trPr>
        <w:tc>
          <w:tcPr>
            <w:tcW w:w="20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Стоимость</w:t>
            </w:r>
            <w:r w:rsidR="00627663" w:rsidRPr="007C431E">
              <w:rPr>
                <w:rFonts w:ascii="Arial" w:hAnsi="Arial" w:cs="Arial"/>
                <w:color w:val="000000"/>
                <w:sz w:val="20"/>
              </w:rPr>
              <w:t xml:space="preserve"> </w:t>
            </w:r>
            <w:r w:rsidRPr="007C431E">
              <w:rPr>
                <w:rFonts w:ascii="Arial" w:hAnsi="Arial" w:cs="Arial"/>
                <w:color w:val="000000"/>
                <w:sz w:val="20"/>
              </w:rPr>
              <w:t>демонтажа</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назначение:</w:t>
            </w:r>
            <w:r w:rsidR="00627663" w:rsidRPr="007C431E">
              <w:rPr>
                <w:rFonts w:ascii="Arial" w:hAnsi="Arial" w:cs="Arial"/>
                <w:color w:val="000000"/>
                <w:sz w:val="20"/>
              </w:rPr>
              <w:t xml:space="preserve"> </w:t>
            </w:r>
            <w:r w:rsidRPr="007C431E">
              <w:rPr>
                <w:rFonts w:ascii="Arial" w:hAnsi="Arial" w:cs="Arial"/>
                <w:color w:val="000000"/>
                <w:sz w:val="20"/>
              </w:rPr>
              <w:t>нежилое,</w:t>
            </w:r>
            <w:r w:rsidR="00627663" w:rsidRPr="007C431E">
              <w:rPr>
                <w:rFonts w:ascii="Arial" w:hAnsi="Arial" w:cs="Arial"/>
                <w:color w:val="000000"/>
                <w:sz w:val="20"/>
              </w:rPr>
              <w:t xml:space="preserve"> </w:t>
            </w:r>
            <w:r w:rsidRPr="007C431E">
              <w:rPr>
                <w:rFonts w:ascii="Arial" w:hAnsi="Arial" w:cs="Arial"/>
                <w:color w:val="000000"/>
                <w:sz w:val="20"/>
              </w:rPr>
              <w:t>площадь</w:t>
            </w:r>
            <w:r w:rsidR="00627663" w:rsidRPr="007C431E">
              <w:rPr>
                <w:rFonts w:ascii="Arial" w:hAnsi="Arial" w:cs="Arial"/>
                <w:color w:val="000000"/>
                <w:sz w:val="20"/>
              </w:rPr>
              <w:t xml:space="preserve"> </w:t>
            </w:r>
            <w:r w:rsidRPr="007C431E">
              <w:rPr>
                <w:rFonts w:ascii="Arial" w:hAnsi="Arial" w:cs="Arial"/>
                <w:color w:val="000000"/>
                <w:sz w:val="20"/>
              </w:rPr>
              <w:t>застройки</w:t>
            </w:r>
            <w:r w:rsidR="00627663" w:rsidRPr="007C431E">
              <w:rPr>
                <w:rFonts w:ascii="Arial" w:hAnsi="Arial" w:cs="Arial"/>
                <w:color w:val="000000"/>
                <w:sz w:val="20"/>
              </w:rPr>
              <w:t xml:space="preserve"> </w:t>
            </w:r>
            <w:r w:rsidRPr="007C431E">
              <w:rPr>
                <w:rFonts w:ascii="Arial" w:hAnsi="Arial" w:cs="Arial"/>
                <w:color w:val="000000"/>
                <w:sz w:val="20"/>
              </w:rPr>
              <w:t>679,6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степень</w:t>
            </w:r>
            <w:r w:rsidR="00627663" w:rsidRPr="007C431E">
              <w:rPr>
                <w:rFonts w:ascii="Arial" w:hAnsi="Arial" w:cs="Arial"/>
                <w:color w:val="000000"/>
                <w:sz w:val="20"/>
              </w:rPr>
              <w:t xml:space="preserve"> </w:t>
            </w:r>
            <w:r w:rsidRPr="007C431E">
              <w:rPr>
                <w:rFonts w:ascii="Arial" w:hAnsi="Arial" w:cs="Arial"/>
                <w:color w:val="000000"/>
                <w:sz w:val="20"/>
              </w:rPr>
              <w:t>готовности-литеры</w:t>
            </w:r>
            <w:r w:rsidR="00627663" w:rsidRPr="007C431E">
              <w:rPr>
                <w:rFonts w:ascii="Arial" w:hAnsi="Arial" w:cs="Arial"/>
                <w:color w:val="000000"/>
                <w:sz w:val="20"/>
              </w:rPr>
              <w:t xml:space="preserve"> </w:t>
            </w:r>
            <w:r w:rsidRPr="007C431E">
              <w:rPr>
                <w:rFonts w:ascii="Arial" w:hAnsi="Arial" w:cs="Arial"/>
                <w:color w:val="000000"/>
                <w:sz w:val="20"/>
              </w:rPr>
              <w:t>А,А2-67%,</w:t>
            </w:r>
            <w:r w:rsidR="00627663" w:rsidRPr="007C431E">
              <w:rPr>
                <w:rFonts w:ascii="Arial" w:hAnsi="Arial" w:cs="Arial"/>
                <w:color w:val="000000"/>
                <w:sz w:val="20"/>
              </w:rPr>
              <w:t xml:space="preserve"> </w:t>
            </w:r>
            <w:r w:rsidRPr="007C431E">
              <w:rPr>
                <w:rFonts w:ascii="Arial" w:hAnsi="Arial" w:cs="Arial"/>
                <w:color w:val="000000"/>
                <w:sz w:val="20"/>
              </w:rPr>
              <w:t>литеры</w:t>
            </w:r>
            <w:r w:rsidR="00627663" w:rsidRPr="007C431E">
              <w:rPr>
                <w:rFonts w:ascii="Arial" w:hAnsi="Arial" w:cs="Arial"/>
                <w:color w:val="000000"/>
                <w:sz w:val="20"/>
              </w:rPr>
              <w:t xml:space="preserve"> </w:t>
            </w:r>
            <w:r w:rsidRPr="007C431E">
              <w:rPr>
                <w:rFonts w:ascii="Arial" w:hAnsi="Arial" w:cs="Arial"/>
                <w:color w:val="000000"/>
                <w:sz w:val="20"/>
              </w:rPr>
              <w:t>А1-30%,</w:t>
            </w:r>
            <w:r w:rsidR="00627663" w:rsidRPr="007C431E">
              <w:rPr>
                <w:rFonts w:ascii="Arial" w:hAnsi="Arial" w:cs="Arial"/>
                <w:color w:val="000000"/>
                <w:sz w:val="20"/>
              </w:rPr>
              <w:t xml:space="preserve"> </w:t>
            </w:r>
            <w:r w:rsidRPr="007C431E">
              <w:rPr>
                <w:rFonts w:ascii="Arial" w:hAnsi="Arial" w:cs="Arial"/>
                <w:color w:val="000000"/>
                <w:sz w:val="20"/>
              </w:rPr>
              <w:t>инв.№856,</w:t>
            </w:r>
            <w:r w:rsidR="00627663" w:rsidRPr="007C431E">
              <w:rPr>
                <w:rFonts w:ascii="Arial" w:hAnsi="Arial" w:cs="Arial"/>
                <w:color w:val="000000"/>
                <w:sz w:val="20"/>
              </w:rPr>
              <w:t xml:space="preserve"> </w:t>
            </w:r>
            <w:r w:rsidRPr="007C431E">
              <w:rPr>
                <w:rFonts w:ascii="Arial" w:hAnsi="Arial" w:cs="Arial"/>
                <w:color w:val="000000"/>
                <w:sz w:val="20"/>
              </w:rPr>
              <w:t>лит</w:t>
            </w:r>
            <w:proofErr w:type="gramStart"/>
            <w:r w:rsidRPr="007C431E">
              <w:rPr>
                <w:rFonts w:ascii="Arial" w:hAnsi="Arial" w:cs="Arial"/>
                <w:color w:val="000000"/>
                <w:sz w:val="20"/>
              </w:rPr>
              <w:t>.А</w:t>
            </w:r>
            <w:proofErr w:type="gramEnd"/>
            <w:r w:rsidRPr="007C431E">
              <w:rPr>
                <w:rFonts w:ascii="Arial" w:hAnsi="Arial" w:cs="Arial"/>
                <w:color w:val="000000"/>
                <w:sz w:val="20"/>
              </w:rPr>
              <w:t>,А1,А2,</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объекта:</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д.2а</w:t>
            </w:r>
          </w:p>
          <w:p w:rsidR="00EA7DCD" w:rsidRPr="007C431E" w:rsidRDefault="00627663" w:rsidP="00FE37BE">
            <w:pPr>
              <w:ind w:firstLine="7"/>
              <w:jc w:val="cente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Фундамент</w:t>
            </w:r>
            <w:r w:rsidRPr="007C431E">
              <w:rPr>
                <w:rFonts w:ascii="Arial" w:hAnsi="Arial" w:cs="Arial"/>
                <w:color w:val="000000"/>
                <w:sz w:val="20"/>
              </w:rPr>
              <w:t xml:space="preserve"> </w:t>
            </w:r>
            <w:r w:rsidR="00EA7DCD" w:rsidRPr="007C431E">
              <w:rPr>
                <w:rFonts w:ascii="Arial" w:hAnsi="Arial" w:cs="Arial"/>
                <w:color w:val="000000"/>
                <w:sz w:val="20"/>
              </w:rPr>
              <w:t>железобетонный,</w:t>
            </w:r>
            <w:r w:rsidRPr="007C431E">
              <w:rPr>
                <w:rFonts w:ascii="Arial" w:hAnsi="Arial" w:cs="Arial"/>
                <w:color w:val="000000"/>
                <w:sz w:val="20"/>
              </w:rPr>
              <w:t xml:space="preserve"> </w:t>
            </w:r>
            <w:r w:rsidR="00EA7DCD" w:rsidRPr="007C431E">
              <w:rPr>
                <w:rFonts w:ascii="Arial" w:hAnsi="Arial" w:cs="Arial"/>
                <w:color w:val="000000"/>
                <w:sz w:val="20"/>
              </w:rPr>
              <w:t>материал</w:t>
            </w:r>
            <w:r w:rsidRPr="007C431E">
              <w:rPr>
                <w:rFonts w:ascii="Arial" w:hAnsi="Arial" w:cs="Arial"/>
                <w:color w:val="000000"/>
                <w:sz w:val="20"/>
              </w:rPr>
              <w:t xml:space="preserve"> </w:t>
            </w:r>
            <w:r w:rsidR="00EA7DCD" w:rsidRPr="007C431E">
              <w:rPr>
                <w:rFonts w:ascii="Arial" w:hAnsi="Arial" w:cs="Arial"/>
                <w:color w:val="000000"/>
                <w:sz w:val="20"/>
              </w:rPr>
              <w:t>сте</w:t>
            </w:r>
            <w:proofErr w:type="gramStart"/>
            <w:r w:rsidR="00EA7DCD" w:rsidRPr="007C431E">
              <w:rPr>
                <w:rFonts w:ascii="Arial" w:hAnsi="Arial" w:cs="Arial"/>
                <w:color w:val="000000"/>
                <w:sz w:val="20"/>
              </w:rPr>
              <w:t>н-</w:t>
            </w:r>
            <w:proofErr w:type="gramEnd"/>
            <w:r w:rsidRPr="007C431E">
              <w:rPr>
                <w:rFonts w:ascii="Arial" w:hAnsi="Arial" w:cs="Arial"/>
                <w:color w:val="000000"/>
                <w:sz w:val="20"/>
              </w:rPr>
              <w:t xml:space="preserve"> </w:t>
            </w:r>
            <w:r w:rsidR="00EA7DCD" w:rsidRPr="007C431E">
              <w:rPr>
                <w:rFonts w:ascii="Arial" w:hAnsi="Arial" w:cs="Arial"/>
                <w:color w:val="000000"/>
                <w:sz w:val="20"/>
              </w:rPr>
              <w:t>панельные,</w:t>
            </w:r>
            <w:r w:rsidRPr="007C431E">
              <w:rPr>
                <w:rFonts w:ascii="Arial" w:hAnsi="Arial" w:cs="Arial"/>
                <w:color w:val="000000"/>
                <w:sz w:val="20"/>
              </w:rPr>
              <w:t xml:space="preserve"> </w:t>
            </w:r>
            <w:r w:rsidR="00EA7DCD" w:rsidRPr="007C431E">
              <w:rPr>
                <w:rFonts w:ascii="Arial" w:hAnsi="Arial" w:cs="Arial"/>
                <w:color w:val="000000"/>
                <w:sz w:val="20"/>
              </w:rPr>
              <w:t>кровля–железобетонные</w:t>
            </w:r>
            <w:r w:rsidRPr="007C431E">
              <w:rPr>
                <w:rFonts w:ascii="Arial" w:hAnsi="Arial" w:cs="Arial"/>
                <w:color w:val="000000"/>
                <w:sz w:val="20"/>
              </w:rPr>
              <w:t xml:space="preserve"> </w:t>
            </w:r>
            <w:r w:rsidR="00EA7DCD" w:rsidRPr="007C431E">
              <w:rPr>
                <w:rFonts w:ascii="Arial" w:hAnsi="Arial" w:cs="Arial"/>
                <w:color w:val="000000"/>
                <w:sz w:val="20"/>
              </w:rPr>
              <w:t>плиты,</w:t>
            </w:r>
            <w:r w:rsidRPr="007C431E">
              <w:rPr>
                <w:rFonts w:ascii="Arial" w:hAnsi="Arial" w:cs="Arial"/>
                <w:color w:val="000000"/>
                <w:sz w:val="20"/>
              </w:rPr>
              <w:t xml:space="preserve"> </w:t>
            </w:r>
            <w:r w:rsidR="00EA7DCD" w:rsidRPr="007C431E">
              <w:rPr>
                <w:rFonts w:ascii="Arial" w:hAnsi="Arial" w:cs="Arial"/>
                <w:color w:val="000000"/>
                <w:sz w:val="20"/>
              </w:rPr>
              <w:t>перекрытия-</w:t>
            </w:r>
            <w:r w:rsidRPr="007C431E">
              <w:rPr>
                <w:rFonts w:ascii="Arial" w:hAnsi="Arial" w:cs="Arial"/>
                <w:color w:val="000000"/>
                <w:sz w:val="20"/>
              </w:rPr>
              <w:t xml:space="preserve"> </w:t>
            </w:r>
            <w:r w:rsidR="00EA7DCD" w:rsidRPr="007C431E">
              <w:rPr>
                <w:rFonts w:ascii="Arial" w:hAnsi="Arial" w:cs="Arial"/>
                <w:color w:val="000000"/>
                <w:sz w:val="20"/>
              </w:rPr>
              <w:t>железобетонные,</w:t>
            </w:r>
            <w:r w:rsidRPr="007C431E">
              <w:rPr>
                <w:rFonts w:ascii="Arial" w:hAnsi="Arial" w:cs="Arial"/>
                <w:color w:val="000000"/>
                <w:sz w:val="20"/>
              </w:rPr>
              <w:t xml:space="preserve"> </w:t>
            </w:r>
            <w:r w:rsidR="00EA7DCD" w:rsidRPr="007C431E">
              <w:rPr>
                <w:rFonts w:ascii="Arial" w:hAnsi="Arial" w:cs="Arial"/>
                <w:color w:val="000000"/>
                <w:sz w:val="20"/>
              </w:rPr>
              <w:t>полы-</w:t>
            </w:r>
            <w:r w:rsidRPr="007C431E">
              <w:rPr>
                <w:rFonts w:ascii="Arial" w:hAnsi="Arial" w:cs="Arial"/>
                <w:color w:val="000000"/>
                <w:sz w:val="20"/>
              </w:rPr>
              <w:t xml:space="preserve"> </w:t>
            </w:r>
            <w:r w:rsidR="00EA7DCD" w:rsidRPr="007C431E">
              <w:rPr>
                <w:rFonts w:ascii="Arial" w:hAnsi="Arial" w:cs="Arial"/>
                <w:color w:val="000000"/>
                <w:sz w:val="20"/>
              </w:rPr>
              <w:t>бетонные.</w:t>
            </w:r>
            <w:r w:rsidRPr="007C431E">
              <w:rPr>
                <w:rFonts w:ascii="Arial" w:hAnsi="Arial" w:cs="Arial"/>
                <w:color w:val="000000"/>
                <w:sz w:val="20"/>
              </w:rPr>
              <w:t xml:space="preserve"> </w:t>
            </w:r>
            <w:r w:rsidR="00EA7DCD" w:rsidRPr="007C431E">
              <w:rPr>
                <w:rFonts w:ascii="Arial" w:hAnsi="Arial" w:cs="Arial"/>
                <w:color w:val="000000"/>
                <w:sz w:val="20"/>
              </w:rPr>
              <w:t>Здание</w:t>
            </w:r>
            <w:r w:rsidRPr="007C431E">
              <w:rPr>
                <w:rFonts w:ascii="Arial" w:hAnsi="Arial" w:cs="Arial"/>
                <w:color w:val="000000"/>
                <w:sz w:val="20"/>
              </w:rPr>
              <w:t xml:space="preserve"> </w:t>
            </w:r>
            <w:r w:rsidR="00EA7DCD" w:rsidRPr="007C431E">
              <w:rPr>
                <w:rFonts w:ascii="Arial" w:hAnsi="Arial" w:cs="Arial"/>
                <w:color w:val="000000"/>
                <w:sz w:val="20"/>
              </w:rPr>
              <w:t>разрушается,</w:t>
            </w:r>
            <w:r w:rsidRPr="007C431E">
              <w:rPr>
                <w:rFonts w:ascii="Arial" w:hAnsi="Arial" w:cs="Arial"/>
                <w:color w:val="000000"/>
                <w:sz w:val="20"/>
              </w:rPr>
              <w:t xml:space="preserve"> </w:t>
            </w:r>
            <w:r w:rsidR="00EA7DCD" w:rsidRPr="007C431E">
              <w:rPr>
                <w:rFonts w:ascii="Arial" w:hAnsi="Arial" w:cs="Arial"/>
                <w:color w:val="000000"/>
                <w:sz w:val="20"/>
              </w:rPr>
              <w:t>признано</w:t>
            </w:r>
            <w:r w:rsidRPr="007C431E">
              <w:rPr>
                <w:rFonts w:ascii="Arial" w:hAnsi="Arial" w:cs="Arial"/>
                <w:color w:val="000000"/>
                <w:sz w:val="20"/>
              </w:rPr>
              <w:t xml:space="preserve"> </w:t>
            </w:r>
            <w:r w:rsidR="00EA7DCD" w:rsidRPr="007C431E">
              <w:rPr>
                <w:rFonts w:ascii="Arial" w:hAnsi="Arial" w:cs="Arial"/>
                <w:color w:val="000000"/>
                <w:sz w:val="20"/>
              </w:rPr>
              <w:t>аварийным</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подлежащим</w:t>
            </w:r>
            <w:r w:rsidRPr="007C431E">
              <w:rPr>
                <w:rFonts w:ascii="Arial" w:hAnsi="Arial" w:cs="Arial"/>
                <w:color w:val="000000"/>
                <w:sz w:val="20"/>
              </w:rPr>
              <w:t xml:space="preserve"> </w:t>
            </w:r>
            <w:r w:rsidR="00EA7DCD" w:rsidRPr="007C431E">
              <w:rPr>
                <w:rFonts w:ascii="Arial" w:hAnsi="Arial" w:cs="Arial"/>
                <w:color w:val="000000"/>
                <w:sz w:val="20"/>
              </w:rPr>
              <w:t>демонтажу.</w:t>
            </w:r>
          </w:p>
        </w:tc>
        <w:tc>
          <w:tcPr>
            <w:tcW w:w="70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ind w:left="-115"/>
              <w:jc w:val="center"/>
              <w:rPr>
                <w:rFonts w:ascii="Arial" w:hAnsi="Arial" w:cs="Arial"/>
                <w:color w:val="000000"/>
                <w:sz w:val="20"/>
              </w:rPr>
            </w:pPr>
            <w:r w:rsidRPr="007C431E">
              <w:rPr>
                <w:rFonts w:ascii="Arial" w:hAnsi="Arial" w:cs="Arial"/>
                <w:color w:val="000000"/>
                <w:sz w:val="20"/>
              </w:rPr>
              <w:t>698037</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p>
        </w:tc>
        <w:tc>
          <w:tcPr>
            <w:tcW w:w="8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34901,85</w:t>
            </w:r>
          </w:p>
        </w:tc>
        <w:tc>
          <w:tcPr>
            <w:tcW w:w="74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139607,40</w:t>
            </w:r>
          </w:p>
        </w:tc>
      </w:tr>
      <w:tr w:rsidR="00EA7DCD" w:rsidRPr="007C431E" w:rsidTr="00FE37BE">
        <w:trPr>
          <w:cantSplit/>
        </w:trPr>
        <w:tc>
          <w:tcPr>
            <w:tcW w:w="201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2.Стоимость</w:t>
            </w:r>
            <w:r w:rsidR="00627663" w:rsidRPr="007C431E">
              <w:rPr>
                <w:rFonts w:ascii="Arial" w:hAnsi="Arial" w:cs="Arial"/>
                <w:color w:val="000000"/>
                <w:sz w:val="20"/>
              </w:rPr>
              <w:t xml:space="preserve"> </w:t>
            </w:r>
            <w:r w:rsidRPr="007C431E">
              <w:rPr>
                <w:rFonts w:ascii="Arial" w:hAnsi="Arial" w:cs="Arial"/>
                <w:color w:val="000000"/>
                <w:sz w:val="20"/>
              </w:rPr>
              <w:t>годных</w:t>
            </w:r>
            <w:r w:rsidR="00627663" w:rsidRPr="007C431E">
              <w:rPr>
                <w:rFonts w:ascii="Arial" w:hAnsi="Arial" w:cs="Arial"/>
                <w:color w:val="000000"/>
                <w:sz w:val="20"/>
              </w:rPr>
              <w:t xml:space="preserve"> </w:t>
            </w:r>
            <w:r w:rsidRPr="007C431E">
              <w:rPr>
                <w:rFonts w:ascii="Arial" w:hAnsi="Arial" w:cs="Arial"/>
                <w:color w:val="000000"/>
                <w:sz w:val="20"/>
              </w:rPr>
              <w:t>остатков</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демонтаже</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назначение:</w:t>
            </w:r>
            <w:r w:rsidR="00627663" w:rsidRPr="007C431E">
              <w:rPr>
                <w:rFonts w:ascii="Arial" w:hAnsi="Arial" w:cs="Arial"/>
                <w:color w:val="000000"/>
                <w:sz w:val="20"/>
              </w:rPr>
              <w:t xml:space="preserve"> </w:t>
            </w:r>
            <w:r w:rsidRPr="007C431E">
              <w:rPr>
                <w:rFonts w:ascii="Arial" w:hAnsi="Arial" w:cs="Arial"/>
                <w:color w:val="000000"/>
                <w:sz w:val="20"/>
              </w:rPr>
              <w:t>нежилое,</w:t>
            </w:r>
            <w:r w:rsidR="00627663" w:rsidRPr="007C431E">
              <w:rPr>
                <w:rFonts w:ascii="Arial" w:hAnsi="Arial" w:cs="Arial"/>
                <w:color w:val="000000"/>
                <w:sz w:val="20"/>
              </w:rPr>
              <w:t xml:space="preserve"> </w:t>
            </w:r>
            <w:r w:rsidRPr="007C431E">
              <w:rPr>
                <w:rFonts w:ascii="Arial" w:hAnsi="Arial" w:cs="Arial"/>
                <w:color w:val="000000"/>
                <w:sz w:val="20"/>
              </w:rPr>
              <w:t>площадь</w:t>
            </w:r>
            <w:r w:rsidR="00627663" w:rsidRPr="007C431E">
              <w:rPr>
                <w:rFonts w:ascii="Arial" w:hAnsi="Arial" w:cs="Arial"/>
                <w:color w:val="000000"/>
                <w:sz w:val="20"/>
              </w:rPr>
              <w:t xml:space="preserve"> </w:t>
            </w:r>
            <w:r w:rsidRPr="007C431E">
              <w:rPr>
                <w:rFonts w:ascii="Arial" w:hAnsi="Arial" w:cs="Arial"/>
                <w:color w:val="000000"/>
                <w:sz w:val="20"/>
              </w:rPr>
              <w:t>застройки</w:t>
            </w:r>
            <w:r w:rsidR="00627663" w:rsidRPr="007C431E">
              <w:rPr>
                <w:rFonts w:ascii="Arial" w:hAnsi="Arial" w:cs="Arial"/>
                <w:color w:val="000000"/>
                <w:sz w:val="20"/>
              </w:rPr>
              <w:t xml:space="preserve"> </w:t>
            </w:r>
            <w:r w:rsidRPr="007C431E">
              <w:rPr>
                <w:rFonts w:ascii="Arial" w:hAnsi="Arial" w:cs="Arial"/>
                <w:color w:val="000000"/>
                <w:sz w:val="20"/>
              </w:rPr>
              <w:t>679,</w:t>
            </w:r>
            <w:r w:rsidR="00627663" w:rsidRPr="007C431E">
              <w:rPr>
                <w:rFonts w:ascii="Arial" w:hAnsi="Arial" w:cs="Arial"/>
                <w:color w:val="000000"/>
                <w:sz w:val="20"/>
              </w:rPr>
              <w:t xml:space="preserve"> </w:t>
            </w:r>
            <w:r w:rsidRPr="007C431E">
              <w:rPr>
                <w:rFonts w:ascii="Arial" w:hAnsi="Arial" w:cs="Arial"/>
                <w:color w:val="000000"/>
                <w:sz w:val="20"/>
              </w:rPr>
              <w:t>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степень</w:t>
            </w:r>
            <w:r w:rsidR="00627663" w:rsidRPr="007C431E">
              <w:rPr>
                <w:rFonts w:ascii="Arial" w:hAnsi="Arial" w:cs="Arial"/>
                <w:color w:val="000000"/>
                <w:sz w:val="20"/>
              </w:rPr>
              <w:t xml:space="preserve"> </w:t>
            </w:r>
            <w:r w:rsidRPr="007C431E">
              <w:rPr>
                <w:rFonts w:ascii="Arial" w:hAnsi="Arial" w:cs="Arial"/>
                <w:color w:val="000000"/>
                <w:sz w:val="20"/>
              </w:rPr>
              <w:t>готовности-</w:t>
            </w:r>
            <w:r w:rsidR="00627663" w:rsidRPr="007C431E">
              <w:rPr>
                <w:rFonts w:ascii="Arial" w:hAnsi="Arial" w:cs="Arial"/>
                <w:color w:val="000000"/>
                <w:sz w:val="20"/>
              </w:rPr>
              <w:t xml:space="preserve"> </w:t>
            </w:r>
            <w:r w:rsidRPr="007C431E">
              <w:rPr>
                <w:rFonts w:ascii="Arial" w:hAnsi="Arial" w:cs="Arial"/>
                <w:color w:val="000000"/>
                <w:sz w:val="20"/>
              </w:rPr>
              <w:t>литеры</w:t>
            </w:r>
            <w:r w:rsidR="00627663" w:rsidRPr="007C431E">
              <w:rPr>
                <w:rFonts w:ascii="Arial" w:hAnsi="Arial" w:cs="Arial"/>
                <w:color w:val="000000"/>
                <w:sz w:val="20"/>
              </w:rPr>
              <w:t xml:space="preserve"> </w:t>
            </w:r>
            <w:r w:rsidRPr="007C431E">
              <w:rPr>
                <w:rFonts w:ascii="Arial" w:hAnsi="Arial" w:cs="Arial"/>
                <w:color w:val="000000"/>
                <w:sz w:val="20"/>
              </w:rPr>
              <w:t>А,А2-67%,</w:t>
            </w:r>
            <w:r w:rsidR="00627663" w:rsidRPr="007C431E">
              <w:rPr>
                <w:rFonts w:ascii="Arial" w:hAnsi="Arial" w:cs="Arial"/>
                <w:color w:val="000000"/>
                <w:sz w:val="20"/>
              </w:rPr>
              <w:t xml:space="preserve"> </w:t>
            </w:r>
            <w:r w:rsidRPr="007C431E">
              <w:rPr>
                <w:rFonts w:ascii="Arial" w:hAnsi="Arial" w:cs="Arial"/>
                <w:color w:val="000000"/>
                <w:sz w:val="20"/>
              </w:rPr>
              <w:t>литеры</w:t>
            </w:r>
            <w:r w:rsidR="00627663" w:rsidRPr="007C431E">
              <w:rPr>
                <w:rFonts w:ascii="Arial" w:hAnsi="Arial" w:cs="Arial"/>
                <w:color w:val="000000"/>
                <w:sz w:val="20"/>
              </w:rPr>
              <w:t xml:space="preserve"> </w:t>
            </w:r>
            <w:r w:rsidRPr="007C431E">
              <w:rPr>
                <w:rFonts w:ascii="Arial" w:hAnsi="Arial" w:cs="Arial"/>
                <w:color w:val="000000"/>
                <w:sz w:val="20"/>
              </w:rPr>
              <w:t>А1-30%,</w:t>
            </w:r>
            <w:r w:rsidR="00627663" w:rsidRPr="007C431E">
              <w:rPr>
                <w:rFonts w:ascii="Arial" w:hAnsi="Arial" w:cs="Arial"/>
                <w:color w:val="000000"/>
                <w:sz w:val="20"/>
              </w:rPr>
              <w:t xml:space="preserve"> </w:t>
            </w:r>
            <w:r w:rsidRPr="007C431E">
              <w:rPr>
                <w:rFonts w:ascii="Arial" w:hAnsi="Arial" w:cs="Arial"/>
                <w:color w:val="000000"/>
                <w:sz w:val="20"/>
              </w:rPr>
              <w:t>инв.№856,</w:t>
            </w:r>
            <w:r w:rsidR="00627663" w:rsidRPr="007C431E">
              <w:rPr>
                <w:rFonts w:ascii="Arial" w:hAnsi="Arial" w:cs="Arial"/>
                <w:color w:val="000000"/>
                <w:sz w:val="20"/>
              </w:rPr>
              <w:t xml:space="preserve"> </w:t>
            </w:r>
            <w:r w:rsidRPr="007C431E">
              <w:rPr>
                <w:rFonts w:ascii="Arial" w:hAnsi="Arial" w:cs="Arial"/>
                <w:color w:val="000000"/>
                <w:sz w:val="20"/>
              </w:rPr>
              <w:t>лит</w:t>
            </w:r>
            <w:proofErr w:type="gramStart"/>
            <w:r w:rsidRPr="007C431E">
              <w:rPr>
                <w:rFonts w:ascii="Arial" w:hAnsi="Arial" w:cs="Arial"/>
                <w:color w:val="000000"/>
                <w:sz w:val="20"/>
              </w:rPr>
              <w:t>.А</w:t>
            </w:r>
            <w:proofErr w:type="gramEnd"/>
            <w:r w:rsidRPr="007C431E">
              <w:rPr>
                <w:rFonts w:ascii="Arial" w:hAnsi="Arial" w:cs="Arial"/>
                <w:color w:val="000000"/>
                <w:sz w:val="20"/>
              </w:rPr>
              <w:t>,А1,А2,</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объекта:</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w:t>
            </w:r>
            <w:r w:rsidRPr="007C431E">
              <w:rPr>
                <w:rFonts w:ascii="Arial" w:hAnsi="Arial" w:cs="Arial"/>
                <w:color w:val="000000"/>
                <w:sz w:val="20"/>
              </w:rPr>
              <w:t>и</w:t>
            </w:r>
            <w:r w:rsidRPr="007C431E">
              <w:rPr>
                <w:rFonts w:ascii="Arial" w:hAnsi="Arial" w:cs="Arial"/>
                <w:color w:val="000000"/>
                <w:sz w:val="20"/>
              </w:rPr>
              <w:t>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w:t>
            </w:r>
            <w:r w:rsidRPr="007C431E">
              <w:rPr>
                <w:rFonts w:ascii="Arial" w:hAnsi="Arial" w:cs="Arial"/>
                <w:color w:val="000000"/>
                <w:sz w:val="20"/>
              </w:rPr>
              <w:t>ь</w:t>
            </w:r>
            <w:r w:rsidRPr="007C431E">
              <w:rPr>
                <w:rFonts w:ascii="Arial" w:hAnsi="Arial" w:cs="Arial"/>
                <w:color w:val="000000"/>
                <w:sz w:val="20"/>
              </w:rPr>
              <w:t>ная,</w:t>
            </w:r>
            <w:r w:rsidR="00627663" w:rsidRPr="007C431E">
              <w:rPr>
                <w:rFonts w:ascii="Arial" w:hAnsi="Arial" w:cs="Arial"/>
                <w:color w:val="000000"/>
                <w:sz w:val="20"/>
              </w:rPr>
              <w:t xml:space="preserve"> </w:t>
            </w:r>
            <w:r w:rsidRPr="007C431E">
              <w:rPr>
                <w:rFonts w:ascii="Arial" w:hAnsi="Arial" w:cs="Arial"/>
                <w:color w:val="000000"/>
                <w:sz w:val="20"/>
              </w:rPr>
              <w:t>д.2а</w:t>
            </w:r>
          </w:p>
          <w:p w:rsidR="00EA7DCD" w:rsidRPr="007C431E" w:rsidRDefault="00EA7DCD" w:rsidP="00FE37BE">
            <w:pPr>
              <w:jc w:val="center"/>
              <w:rPr>
                <w:rFonts w:ascii="Arial" w:hAnsi="Arial" w:cs="Arial"/>
                <w:color w:val="000000"/>
                <w:sz w:val="20"/>
              </w:rPr>
            </w:pPr>
          </w:p>
        </w:tc>
        <w:tc>
          <w:tcPr>
            <w:tcW w:w="70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953175</w:t>
            </w:r>
          </w:p>
        </w:tc>
        <w:tc>
          <w:tcPr>
            <w:tcW w:w="71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p>
        </w:tc>
        <w:tc>
          <w:tcPr>
            <w:tcW w:w="82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47658,75</w:t>
            </w:r>
          </w:p>
        </w:tc>
        <w:tc>
          <w:tcPr>
            <w:tcW w:w="74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190635,00</w:t>
            </w:r>
          </w:p>
        </w:tc>
      </w:tr>
    </w:tbl>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собственности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как</w:t>
      </w:r>
      <w:r w:rsidR="00627663" w:rsidRPr="007C431E">
        <w:rPr>
          <w:rFonts w:ascii="Arial" w:hAnsi="Arial" w:cs="Arial"/>
          <w:color w:val="000000"/>
          <w:sz w:val="20"/>
        </w:rPr>
        <w:t xml:space="preserve"> </w:t>
      </w:r>
      <w:r w:rsidRPr="007C431E">
        <w:rPr>
          <w:rFonts w:ascii="Arial" w:hAnsi="Arial" w:cs="Arial"/>
          <w:color w:val="000000"/>
          <w:sz w:val="20"/>
        </w:rPr>
        <w:t>«объект</w:t>
      </w:r>
      <w:r w:rsidR="00627663" w:rsidRPr="007C431E">
        <w:rPr>
          <w:rFonts w:ascii="Arial" w:hAnsi="Arial" w:cs="Arial"/>
          <w:color w:val="000000"/>
          <w:sz w:val="20"/>
        </w:rPr>
        <w:t xml:space="preserve"> </w:t>
      </w:r>
      <w:r w:rsidRPr="007C431E">
        <w:rPr>
          <w:rFonts w:ascii="Arial" w:hAnsi="Arial" w:cs="Arial"/>
          <w:color w:val="000000"/>
          <w:sz w:val="20"/>
        </w:rPr>
        <w:t>недвижимости»</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покупателя</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возникает.</w:t>
      </w:r>
      <w:r w:rsidR="00627663" w:rsidRPr="007C431E">
        <w:rPr>
          <w:rFonts w:ascii="Arial" w:hAnsi="Arial" w:cs="Arial"/>
          <w:color w:val="000000"/>
          <w:sz w:val="20"/>
        </w:rPr>
        <w:t xml:space="preserve"> </w:t>
      </w:r>
      <w:r w:rsidRPr="007C431E">
        <w:rPr>
          <w:rFonts w:ascii="Arial" w:hAnsi="Arial" w:cs="Arial"/>
          <w:color w:val="000000"/>
          <w:sz w:val="20"/>
        </w:rPr>
        <w:t>Покупатель</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срок</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30</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передачи</w:t>
      </w:r>
      <w:r w:rsidR="00627663" w:rsidRPr="007C431E">
        <w:rPr>
          <w:rFonts w:ascii="Arial" w:hAnsi="Arial" w:cs="Arial"/>
          <w:color w:val="000000"/>
          <w:sz w:val="20"/>
        </w:rPr>
        <w:t xml:space="preserve"> </w:t>
      </w:r>
      <w:r w:rsidRPr="007C431E">
        <w:rPr>
          <w:rFonts w:ascii="Arial" w:hAnsi="Arial" w:cs="Arial"/>
          <w:color w:val="000000"/>
          <w:sz w:val="20"/>
        </w:rPr>
        <w:t>ему</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собственных</w:t>
      </w:r>
      <w:r w:rsidR="00627663" w:rsidRPr="007C431E">
        <w:rPr>
          <w:rFonts w:ascii="Arial" w:hAnsi="Arial" w:cs="Arial"/>
          <w:color w:val="000000"/>
          <w:sz w:val="20"/>
        </w:rPr>
        <w:t xml:space="preserve"> </w:t>
      </w:r>
      <w:r w:rsidRPr="007C431E">
        <w:rPr>
          <w:rFonts w:ascii="Arial" w:hAnsi="Arial" w:cs="Arial"/>
          <w:color w:val="000000"/>
          <w:sz w:val="20"/>
        </w:rPr>
        <w:t>средств</w:t>
      </w:r>
      <w:r w:rsidR="00627663" w:rsidRPr="007C431E">
        <w:rPr>
          <w:rFonts w:ascii="Arial" w:hAnsi="Arial" w:cs="Arial"/>
          <w:color w:val="000000"/>
          <w:sz w:val="20"/>
        </w:rPr>
        <w:t xml:space="preserve"> </w:t>
      </w:r>
      <w:r w:rsidRPr="007C431E">
        <w:rPr>
          <w:rFonts w:ascii="Arial" w:hAnsi="Arial" w:cs="Arial"/>
          <w:color w:val="000000"/>
          <w:sz w:val="20"/>
        </w:rPr>
        <w:t>обязан</w:t>
      </w:r>
      <w:r w:rsidR="00627663" w:rsidRPr="007C431E">
        <w:rPr>
          <w:rFonts w:ascii="Arial" w:hAnsi="Arial" w:cs="Arial"/>
          <w:color w:val="000000"/>
          <w:sz w:val="20"/>
        </w:rPr>
        <w:t xml:space="preserve"> </w:t>
      </w:r>
      <w:r w:rsidRPr="007C431E">
        <w:rPr>
          <w:rFonts w:ascii="Arial" w:hAnsi="Arial" w:cs="Arial"/>
          <w:color w:val="000000"/>
          <w:sz w:val="20"/>
        </w:rPr>
        <w:t>произвести</w:t>
      </w:r>
      <w:r w:rsidR="00627663" w:rsidRPr="007C431E">
        <w:rPr>
          <w:rFonts w:ascii="Arial" w:hAnsi="Arial" w:cs="Arial"/>
          <w:color w:val="000000"/>
          <w:sz w:val="20"/>
        </w:rPr>
        <w:t xml:space="preserve"> </w:t>
      </w:r>
      <w:r w:rsidRPr="007C431E">
        <w:rPr>
          <w:rFonts w:ascii="Arial" w:hAnsi="Arial" w:cs="Arial"/>
          <w:color w:val="000000"/>
          <w:sz w:val="20"/>
        </w:rPr>
        <w:t>поэлементную</w:t>
      </w:r>
      <w:r w:rsidR="00627663" w:rsidRPr="007C431E">
        <w:rPr>
          <w:rFonts w:ascii="Arial" w:hAnsi="Arial" w:cs="Arial"/>
          <w:color w:val="000000"/>
          <w:sz w:val="20"/>
        </w:rPr>
        <w:t xml:space="preserve"> </w:t>
      </w:r>
      <w:r w:rsidRPr="007C431E">
        <w:rPr>
          <w:rFonts w:ascii="Arial" w:hAnsi="Arial" w:cs="Arial"/>
          <w:color w:val="000000"/>
          <w:sz w:val="20"/>
        </w:rPr>
        <w:t>разборку</w:t>
      </w:r>
      <w:r w:rsidR="00627663" w:rsidRPr="007C431E">
        <w:rPr>
          <w:rFonts w:ascii="Arial" w:hAnsi="Arial" w:cs="Arial"/>
          <w:color w:val="000000"/>
          <w:sz w:val="20"/>
        </w:rPr>
        <w:t xml:space="preserve"> </w:t>
      </w:r>
      <w:r w:rsidRPr="007C431E">
        <w:rPr>
          <w:rFonts w:ascii="Arial" w:hAnsi="Arial" w:cs="Arial"/>
          <w:color w:val="000000"/>
          <w:sz w:val="20"/>
        </w:rPr>
        <w:t>(демонтаж)</w:t>
      </w:r>
      <w:r w:rsidR="00627663" w:rsidRPr="007C431E">
        <w:rPr>
          <w:rFonts w:ascii="Arial" w:hAnsi="Arial" w:cs="Arial"/>
          <w:color w:val="000000"/>
          <w:sz w:val="20"/>
        </w:rPr>
        <w:t xml:space="preserve"> </w:t>
      </w:r>
      <w:r w:rsidRPr="007C431E">
        <w:rPr>
          <w:rFonts w:ascii="Arial" w:hAnsi="Arial" w:cs="Arial"/>
          <w:color w:val="000000"/>
          <w:sz w:val="20"/>
        </w:rPr>
        <w:t>всех</w:t>
      </w:r>
      <w:r w:rsidR="00627663" w:rsidRPr="007C431E">
        <w:rPr>
          <w:rFonts w:ascii="Arial" w:hAnsi="Arial" w:cs="Arial"/>
          <w:color w:val="000000"/>
          <w:sz w:val="20"/>
        </w:rPr>
        <w:t xml:space="preserve"> </w:t>
      </w:r>
      <w:r w:rsidRPr="007C431E">
        <w:rPr>
          <w:rFonts w:ascii="Arial" w:hAnsi="Arial" w:cs="Arial"/>
          <w:color w:val="000000"/>
          <w:sz w:val="20"/>
        </w:rPr>
        <w:t>конструкций,</w:t>
      </w:r>
      <w:r w:rsidR="00627663" w:rsidRPr="007C431E">
        <w:rPr>
          <w:rFonts w:ascii="Arial" w:hAnsi="Arial" w:cs="Arial"/>
          <w:color w:val="000000"/>
          <w:sz w:val="20"/>
        </w:rPr>
        <w:t xml:space="preserve"> </w:t>
      </w:r>
      <w:r w:rsidRPr="007C431E">
        <w:rPr>
          <w:rFonts w:ascii="Arial" w:hAnsi="Arial" w:cs="Arial"/>
          <w:color w:val="000000"/>
          <w:sz w:val="20"/>
        </w:rPr>
        <w:t>произвести</w:t>
      </w:r>
      <w:r w:rsidR="00627663" w:rsidRPr="007C431E">
        <w:rPr>
          <w:rFonts w:ascii="Arial" w:hAnsi="Arial" w:cs="Arial"/>
          <w:color w:val="000000"/>
          <w:sz w:val="20"/>
        </w:rPr>
        <w:t xml:space="preserve"> </w:t>
      </w:r>
      <w:r w:rsidRPr="007C431E">
        <w:rPr>
          <w:rFonts w:ascii="Arial" w:hAnsi="Arial" w:cs="Arial"/>
          <w:color w:val="000000"/>
          <w:sz w:val="20"/>
        </w:rPr>
        <w:t>вывоз,</w:t>
      </w:r>
      <w:r w:rsidR="00627663" w:rsidRPr="007C431E">
        <w:rPr>
          <w:rFonts w:ascii="Arial" w:hAnsi="Arial" w:cs="Arial"/>
          <w:color w:val="000000"/>
          <w:sz w:val="20"/>
        </w:rPr>
        <w:t xml:space="preserve"> </w:t>
      </w:r>
      <w:r w:rsidRPr="007C431E">
        <w:rPr>
          <w:rFonts w:ascii="Arial" w:hAnsi="Arial" w:cs="Arial"/>
          <w:color w:val="000000"/>
          <w:sz w:val="20"/>
        </w:rPr>
        <w:t>выполнить</w:t>
      </w:r>
      <w:r w:rsidR="00627663" w:rsidRPr="007C431E">
        <w:rPr>
          <w:rFonts w:ascii="Arial" w:hAnsi="Arial" w:cs="Arial"/>
          <w:color w:val="000000"/>
          <w:sz w:val="20"/>
        </w:rPr>
        <w:t xml:space="preserve"> </w:t>
      </w:r>
      <w:r w:rsidRPr="007C431E">
        <w:rPr>
          <w:rFonts w:ascii="Arial" w:hAnsi="Arial" w:cs="Arial"/>
          <w:color w:val="000000"/>
          <w:sz w:val="20"/>
        </w:rPr>
        <w:t>вертикальную</w:t>
      </w:r>
      <w:r w:rsidR="00627663" w:rsidRPr="007C431E">
        <w:rPr>
          <w:rFonts w:ascii="Arial" w:hAnsi="Arial" w:cs="Arial"/>
          <w:color w:val="000000"/>
          <w:sz w:val="20"/>
        </w:rPr>
        <w:t xml:space="preserve"> </w:t>
      </w:r>
      <w:r w:rsidRPr="007C431E">
        <w:rPr>
          <w:rFonts w:ascii="Arial" w:hAnsi="Arial" w:cs="Arial"/>
          <w:color w:val="000000"/>
          <w:sz w:val="20"/>
        </w:rPr>
        <w:t>планировку</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представить</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Администрацию</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документ</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органов</w:t>
      </w:r>
      <w:r w:rsidR="00627663" w:rsidRPr="007C431E">
        <w:rPr>
          <w:rFonts w:ascii="Arial" w:hAnsi="Arial" w:cs="Arial"/>
          <w:color w:val="000000"/>
          <w:sz w:val="20"/>
        </w:rPr>
        <w:t xml:space="preserve"> </w:t>
      </w:r>
      <w:r w:rsidRPr="007C431E">
        <w:rPr>
          <w:rFonts w:ascii="Arial" w:hAnsi="Arial" w:cs="Arial"/>
          <w:color w:val="000000"/>
          <w:sz w:val="20"/>
        </w:rPr>
        <w:t>технической</w:t>
      </w:r>
      <w:r w:rsidR="00627663" w:rsidRPr="007C431E">
        <w:rPr>
          <w:rFonts w:ascii="Arial" w:hAnsi="Arial" w:cs="Arial"/>
          <w:color w:val="000000"/>
          <w:sz w:val="20"/>
        </w:rPr>
        <w:t xml:space="preserve"> </w:t>
      </w:r>
      <w:r w:rsidRPr="007C431E">
        <w:rPr>
          <w:rFonts w:ascii="Arial" w:hAnsi="Arial" w:cs="Arial"/>
          <w:color w:val="000000"/>
          <w:sz w:val="20"/>
        </w:rPr>
        <w:t>инвентаризации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ликв</w:t>
      </w:r>
      <w:r w:rsidRPr="007C431E">
        <w:rPr>
          <w:rFonts w:ascii="Arial" w:hAnsi="Arial" w:cs="Arial"/>
          <w:color w:val="000000"/>
          <w:sz w:val="20"/>
        </w:rPr>
        <w:t>и</w:t>
      </w:r>
      <w:r w:rsidRPr="007C431E">
        <w:rPr>
          <w:rFonts w:ascii="Arial" w:hAnsi="Arial" w:cs="Arial"/>
          <w:color w:val="000000"/>
          <w:sz w:val="20"/>
        </w:rPr>
        <w:t>дации</w:t>
      </w:r>
      <w:r w:rsidR="00627663" w:rsidRPr="007C431E">
        <w:rPr>
          <w:rFonts w:ascii="Arial" w:hAnsi="Arial" w:cs="Arial"/>
          <w:color w:val="000000"/>
          <w:sz w:val="20"/>
        </w:rPr>
        <w:t xml:space="preserve"> </w:t>
      </w:r>
      <w:r w:rsidRPr="007C431E">
        <w:rPr>
          <w:rFonts w:ascii="Arial" w:hAnsi="Arial" w:cs="Arial"/>
          <w:color w:val="000000"/>
          <w:sz w:val="20"/>
        </w:rPr>
        <w:t>объектов</w:t>
      </w:r>
      <w:r w:rsidR="00627663" w:rsidRPr="007C431E">
        <w:rPr>
          <w:rFonts w:ascii="Arial" w:hAnsi="Arial" w:cs="Arial"/>
          <w:color w:val="000000"/>
          <w:sz w:val="20"/>
        </w:rPr>
        <w:t xml:space="preserve"> </w:t>
      </w:r>
      <w:r w:rsidRPr="007C431E">
        <w:rPr>
          <w:rFonts w:ascii="Arial" w:hAnsi="Arial" w:cs="Arial"/>
          <w:color w:val="000000"/>
          <w:sz w:val="20"/>
        </w:rPr>
        <w:t>недвижимости.</w:t>
      </w:r>
      <w:r w:rsidR="00627663" w:rsidRPr="007C431E">
        <w:rPr>
          <w:rFonts w:ascii="Arial" w:hAnsi="Arial" w:cs="Arial"/>
          <w:color w:val="000000"/>
          <w:sz w:val="20"/>
        </w:rPr>
        <w:t xml:space="preserve"> </w:t>
      </w:r>
      <w:r w:rsidRPr="007C431E">
        <w:rPr>
          <w:rFonts w:ascii="Arial" w:hAnsi="Arial" w:cs="Arial"/>
          <w:color w:val="000000"/>
          <w:sz w:val="20"/>
        </w:rPr>
        <w:t>Оплата</w:t>
      </w:r>
      <w:r w:rsidR="00627663" w:rsidRPr="007C431E">
        <w:rPr>
          <w:rFonts w:ascii="Arial" w:hAnsi="Arial" w:cs="Arial"/>
          <w:color w:val="000000"/>
          <w:sz w:val="20"/>
        </w:rPr>
        <w:t xml:space="preserve"> </w:t>
      </w:r>
      <w:r w:rsidRPr="007C431E">
        <w:rPr>
          <w:rFonts w:ascii="Arial" w:hAnsi="Arial" w:cs="Arial"/>
          <w:color w:val="000000"/>
          <w:sz w:val="20"/>
        </w:rPr>
        <w:t>вышеуказанных</w:t>
      </w:r>
      <w:r w:rsidR="00627663" w:rsidRPr="007C431E">
        <w:rPr>
          <w:rFonts w:ascii="Arial" w:hAnsi="Arial" w:cs="Arial"/>
          <w:color w:val="000000"/>
          <w:sz w:val="20"/>
        </w:rPr>
        <w:t xml:space="preserve"> </w:t>
      </w:r>
      <w:r w:rsidRPr="007C431E">
        <w:rPr>
          <w:rFonts w:ascii="Arial" w:hAnsi="Arial" w:cs="Arial"/>
          <w:color w:val="000000"/>
          <w:sz w:val="20"/>
        </w:rPr>
        <w:t>расходов,</w:t>
      </w:r>
      <w:r w:rsidR="00627663" w:rsidRPr="007C431E">
        <w:rPr>
          <w:rFonts w:ascii="Arial" w:hAnsi="Arial" w:cs="Arial"/>
          <w:color w:val="000000"/>
          <w:sz w:val="20"/>
        </w:rPr>
        <w:t xml:space="preserve"> </w:t>
      </w:r>
      <w:r w:rsidRPr="007C431E">
        <w:rPr>
          <w:rFonts w:ascii="Arial" w:hAnsi="Arial" w:cs="Arial"/>
          <w:color w:val="000000"/>
          <w:sz w:val="20"/>
        </w:rPr>
        <w:t>соблюдение</w:t>
      </w:r>
      <w:r w:rsidR="00627663" w:rsidRPr="007C431E">
        <w:rPr>
          <w:rFonts w:ascii="Arial" w:hAnsi="Arial" w:cs="Arial"/>
          <w:color w:val="000000"/>
          <w:sz w:val="20"/>
        </w:rPr>
        <w:t xml:space="preserve"> </w:t>
      </w:r>
      <w:r w:rsidRPr="007C431E">
        <w:rPr>
          <w:rFonts w:ascii="Arial" w:hAnsi="Arial" w:cs="Arial"/>
          <w:color w:val="000000"/>
          <w:sz w:val="20"/>
        </w:rPr>
        <w:t>техники</w:t>
      </w:r>
      <w:r w:rsidR="00627663" w:rsidRPr="007C431E">
        <w:rPr>
          <w:rFonts w:ascii="Arial" w:hAnsi="Arial" w:cs="Arial"/>
          <w:color w:val="000000"/>
          <w:sz w:val="20"/>
        </w:rPr>
        <w:t xml:space="preserve"> </w:t>
      </w:r>
      <w:r w:rsidRPr="007C431E">
        <w:rPr>
          <w:rFonts w:ascii="Arial" w:hAnsi="Arial" w:cs="Arial"/>
          <w:color w:val="000000"/>
          <w:sz w:val="20"/>
        </w:rPr>
        <w:t>безопасности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санитарных</w:t>
      </w:r>
      <w:r w:rsidR="00627663" w:rsidRPr="007C431E">
        <w:rPr>
          <w:rFonts w:ascii="Arial" w:hAnsi="Arial" w:cs="Arial"/>
          <w:color w:val="000000"/>
          <w:sz w:val="20"/>
        </w:rPr>
        <w:t xml:space="preserve"> </w:t>
      </w:r>
      <w:r w:rsidRPr="007C431E">
        <w:rPr>
          <w:rFonts w:ascii="Arial" w:hAnsi="Arial" w:cs="Arial"/>
          <w:color w:val="000000"/>
          <w:sz w:val="20"/>
        </w:rPr>
        <w:t>условий</w:t>
      </w:r>
      <w:r w:rsidR="00627663" w:rsidRPr="007C431E">
        <w:rPr>
          <w:rFonts w:ascii="Arial" w:hAnsi="Arial" w:cs="Arial"/>
          <w:color w:val="000000"/>
          <w:sz w:val="20"/>
        </w:rPr>
        <w:t xml:space="preserve"> </w:t>
      </w:r>
      <w:r w:rsidRPr="007C431E">
        <w:rPr>
          <w:rFonts w:ascii="Arial" w:hAnsi="Arial" w:cs="Arial"/>
          <w:color w:val="000000"/>
          <w:sz w:val="20"/>
        </w:rPr>
        <w:t>возлагается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покупателя.</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Время</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дата</w:t>
      </w:r>
      <w:r w:rsidR="00627663" w:rsidRPr="007C431E">
        <w:rPr>
          <w:rFonts w:ascii="Arial" w:hAnsi="Arial" w:cs="Arial"/>
          <w:b/>
          <w:bCs/>
          <w:color w:val="000000"/>
          <w:sz w:val="20"/>
        </w:rPr>
        <w:t xml:space="preserve"> </w:t>
      </w:r>
      <w:r w:rsidRPr="007C431E">
        <w:rPr>
          <w:rFonts w:ascii="Arial" w:hAnsi="Arial" w:cs="Arial"/>
          <w:b/>
          <w:bCs/>
          <w:color w:val="000000"/>
          <w:sz w:val="20"/>
        </w:rPr>
        <w:t>проведения</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b/>
          <w:bCs/>
          <w:color w:val="000000"/>
          <w:sz w:val="20"/>
        </w:rPr>
        <w:t>12</w:t>
      </w:r>
      <w:r w:rsidR="00627663" w:rsidRPr="007C431E">
        <w:rPr>
          <w:rFonts w:ascii="Arial" w:hAnsi="Arial" w:cs="Arial"/>
          <w:b/>
          <w:bCs/>
          <w:color w:val="000000"/>
          <w:sz w:val="20"/>
        </w:rPr>
        <w:t xml:space="preserve"> </w:t>
      </w:r>
      <w:r w:rsidRPr="007C431E">
        <w:rPr>
          <w:rFonts w:ascii="Arial" w:hAnsi="Arial" w:cs="Arial"/>
          <w:b/>
          <w:bCs/>
          <w:color w:val="000000"/>
          <w:sz w:val="20"/>
        </w:rPr>
        <w:t>октября</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года</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10:00</w:t>
      </w:r>
      <w:r w:rsidR="00627663" w:rsidRPr="007C431E">
        <w:rPr>
          <w:rFonts w:ascii="Arial" w:hAnsi="Arial" w:cs="Arial"/>
          <w:color w:val="000000"/>
          <w:sz w:val="20"/>
          <w:vertAlign w:val="superscript"/>
        </w:rPr>
        <w:t xml:space="preserve"> </w:t>
      </w:r>
      <w:r w:rsidRPr="007C431E">
        <w:rPr>
          <w:rFonts w:ascii="Arial" w:hAnsi="Arial" w:cs="Arial"/>
          <w:color w:val="000000"/>
          <w:sz w:val="20"/>
        </w:rPr>
        <w:t>ч.</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местному</w:t>
      </w:r>
      <w:r w:rsidR="00627663" w:rsidRPr="007C431E">
        <w:rPr>
          <w:rFonts w:ascii="Arial" w:hAnsi="Arial" w:cs="Arial"/>
          <w:color w:val="000000"/>
          <w:sz w:val="20"/>
        </w:rPr>
        <w:t xml:space="preserve"> </w:t>
      </w:r>
      <w:r w:rsidRPr="007C431E">
        <w:rPr>
          <w:rFonts w:ascii="Arial" w:hAnsi="Arial" w:cs="Arial"/>
          <w:color w:val="000000"/>
          <w:sz w:val="20"/>
        </w:rPr>
        <w:t>времени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кабинет</w:t>
      </w:r>
      <w:r w:rsidR="00627663" w:rsidRPr="007C431E">
        <w:rPr>
          <w:rFonts w:ascii="Arial" w:hAnsi="Arial" w:cs="Arial"/>
          <w:color w:val="000000"/>
          <w:sz w:val="20"/>
        </w:rPr>
        <w:t xml:space="preserve"> </w:t>
      </w:r>
      <w:r w:rsidRPr="007C431E">
        <w:rPr>
          <w:rFonts w:ascii="Arial" w:hAnsi="Arial" w:cs="Arial"/>
          <w:color w:val="000000"/>
          <w:sz w:val="20"/>
        </w:rPr>
        <w:t>главы.</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Дата</w:t>
      </w:r>
      <w:r w:rsidR="00627663" w:rsidRPr="007C431E">
        <w:rPr>
          <w:rFonts w:ascii="Arial" w:hAnsi="Arial" w:cs="Arial"/>
          <w:b/>
          <w:bCs/>
          <w:color w:val="000000"/>
          <w:sz w:val="20"/>
        </w:rPr>
        <w:t xml:space="preserve"> </w:t>
      </w:r>
      <w:r w:rsidRPr="007C431E">
        <w:rPr>
          <w:rFonts w:ascii="Arial" w:hAnsi="Arial" w:cs="Arial"/>
          <w:b/>
          <w:bCs/>
          <w:color w:val="000000"/>
          <w:sz w:val="20"/>
        </w:rPr>
        <w:t>начала</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время</w:t>
      </w:r>
      <w:r w:rsidR="00627663" w:rsidRPr="007C431E">
        <w:rPr>
          <w:rFonts w:ascii="Arial" w:hAnsi="Arial" w:cs="Arial"/>
          <w:b/>
          <w:bCs/>
          <w:color w:val="000000"/>
          <w:sz w:val="20"/>
        </w:rPr>
        <w:t xml:space="preserve"> </w:t>
      </w:r>
      <w:r w:rsidRPr="007C431E">
        <w:rPr>
          <w:rFonts w:ascii="Arial" w:hAnsi="Arial" w:cs="Arial"/>
          <w:b/>
          <w:bCs/>
          <w:color w:val="000000"/>
          <w:sz w:val="20"/>
        </w:rPr>
        <w:t>приема</w:t>
      </w:r>
      <w:r w:rsidR="00627663" w:rsidRPr="007C431E">
        <w:rPr>
          <w:rFonts w:ascii="Arial" w:hAnsi="Arial" w:cs="Arial"/>
          <w:b/>
          <w:bCs/>
          <w:color w:val="000000"/>
          <w:sz w:val="20"/>
        </w:rPr>
        <w:t xml:space="preserve"> </w:t>
      </w:r>
      <w:r w:rsidRPr="007C431E">
        <w:rPr>
          <w:rFonts w:ascii="Arial" w:hAnsi="Arial" w:cs="Arial"/>
          <w:b/>
          <w:bCs/>
          <w:color w:val="000000"/>
          <w:sz w:val="20"/>
        </w:rPr>
        <w:t>заявок</w:t>
      </w:r>
      <w:r w:rsidR="00627663" w:rsidRPr="007C431E">
        <w:rPr>
          <w:rFonts w:ascii="Arial" w:hAnsi="Arial" w:cs="Arial"/>
          <w:b/>
          <w:bCs/>
          <w:color w:val="000000"/>
          <w:sz w:val="20"/>
        </w:rPr>
        <w:t xml:space="preserve"> </w:t>
      </w:r>
      <w:r w:rsidRPr="007C431E">
        <w:rPr>
          <w:rFonts w:ascii="Arial" w:hAnsi="Arial" w:cs="Arial"/>
          <w:b/>
          <w:bCs/>
          <w:color w:val="000000"/>
          <w:sz w:val="20"/>
        </w:rPr>
        <w:t>на</w:t>
      </w:r>
      <w:r w:rsidR="00627663" w:rsidRPr="007C431E">
        <w:rPr>
          <w:rFonts w:ascii="Arial" w:hAnsi="Arial" w:cs="Arial"/>
          <w:b/>
          <w:bCs/>
          <w:color w:val="000000"/>
          <w:sz w:val="20"/>
        </w:rPr>
        <w:t xml:space="preserve"> </w:t>
      </w:r>
      <w:r w:rsidRPr="007C431E">
        <w:rPr>
          <w:rFonts w:ascii="Arial" w:hAnsi="Arial" w:cs="Arial"/>
          <w:b/>
          <w:bCs/>
          <w:color w:val="000000"/>
          <w:sz w:val="20"/>
        </w:rPr>
        <w:t>участие</w:t>
      </w:r>
      <w:r w:rsidR="00627663" w:rsidRPr="007C431E">
        <w:rPr>
          <w:rFonts w:ascii="Arial" w:hAnsi="Arial" w:cs="Arial"/>
          <w:b/>
          <w:bCs/>
          <w:color w:val="000000"/>
          <w:sz w:val="20"/>
        </w:rPr>
        <w:t xml:space="preserve"> </w:t>
      </w:r>
      <w:r w:rsidRPr="007C431E">
        <w:rPr>
          <w:rFonts w:ascii="Arial" w:hAnsi="Arial" w:cs="Arial"/>
          <w:b/>
          <w:bCs/>
          <w:color w:val="000000"/>
          <w:sz w:val="20"/>
        </w:rPr>
        <w:t>в</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аукционе:</w:t>
      </w:r>
      <w:r w:rsidR="00627663" w:rsidRPr="007C431E">
        <w:rPr>
          <w:rFonts w:ascii="Arial" w:hAnsi="Arial" w:cs="Arial"/>
          <w:color w:val="000000"/>
          <w:sz w:val="20"/>
        </w:rPr>
        <w:t xml:space="preserve"> </w:t>
      </w:r>
      <w:r w:rsidRPr="007C431E">
        <w:rPr>
          <w:rFonts w:ascii="Arial" w:hAnsi="Arial" w:cs="Arial"/>
          <w:b/>
          <w:bCs/>
          <w:color w:val="000000"/>
          <w:sz w:val="20"/>
        </w:rPr>
        <w:t>06</w:t>
      </w:r>
      <w:r w:rsidR="00627663" w:rsidRPr="007C431E">
        <w:rPr>
          <w:rFonts w:ascii="Arial" w:hAnsi="Arial" w:cs="Arial"/>
          <w:b/>
          <w:bCs/>
          <w:color w:val="000000"/>
          <w:sz w:val="20"/>
        </w:rPr>
        <w:t xml:space="preserve"> </w:t>
      </w:r>
      <w:r w:rsidRPr="007C431E">
        <w:rPr>
          <w:rFonts w:ascii="Arial" w:hAnsi="Arial" w:cs="Arial"/>
          <w:b/>
          <w:bCs/>
          <w:color w:val="000000"/>
          <w:sz w:val="20"/>
        </w:rPr>
        <w:t>сентября</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ежедневно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8.00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12.00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13.00</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16.00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местному</w:t>
      </w:r>
      <w:r w:rsidR="00627663" w:rsidRPr="007C431E">
        <w:rPr>
          <w:rFonts w:ascii="Arial" w:hAnsi="Arial" w:cs="Arial"/>
          <w:color w:val="000000"/>
          <w:sz w:val="20"/>
        </w:rPr>
        <w:t xml:space="preserve"> </w:t>
      </w:r>
      <w:r w:rsidRPr="007C431E">
        <w:rPr>
          <w:rFonts w:ascii="Arial" w:hAnsi="Arial" w:cs="Arial"/>
          <w:color w:val="000000"/>
          <w:sz w:val="20"/>
        </w:rPr>
        <w:t>времени,</w:t>
      </w:r>
      <w:r w:rsidR="00627663" w:rsidRPr="007C431E">
        <w:rPr>
          <w:rFonts w:ascii="Arial" w:hAnsi="Arial" w:cs="Arial"/>
          <w:color w:val="000000"/>
          <w:sz w:val="20"/>
        </w:rPr>
        <w:t xml:space="preserve"> </w:t>
      </w:r>
      <w:r w:rsidRPr="007C431E">
        <w:rPr>
          <w:rFonts w:ascii="Arial" w:hAnsi="Arial" w:cs="Arial"/>
          <w:color w:val="000000"/>
          <w:sz w:val="20"/>
        </w:rPr>
        <w:t>кроме</w:t>
      </w:r>
      <w:r w:rsidR="00627663" w:rsidRPr="007C431E">
        <w:rPr>
          <w:rFonts w:ascii="Arial" w:hAnsi="Arial" w:cs="Arial"/>
          <w:color w:val="000000"/>
          <w:sz w:val="20"/>
        </w:rPr>
        <w:t xml:space="preserve"> </w:t>
      </w:r>
      <w:r w:rsidRPr="007C431E">
        <w:rPr>
          <w:rFonts w:ascii="Arial" w:hAnsi="Arial" w:cs="Arial"/>
          <w:color w:val="000000"/>
          <w:sz w:val="20"/>
        </w:rPr>
        <w:t>субботы</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воскресенья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кабинет</w:t>
      </w:r>
      <w:r w:rsidR="00627663" w:rsidRPr="007C431E">
        <w:rPr>
          <w:rFonts w:ascii="Arial" w:hAnsi="Arial" w:cs="Arial"/>
          <w:color w:val="000000"/>
          <w:sz w:val="20"/>
        </w:rPr>
        <w:t xml:space="preserve"> </w:t>
      </w:r>
      <w:r w:rsidRPr="007C431E">
        <w:rPr>
          <w:rFonts w:ascii="Arial" w:hAnsi="Arial" w:cs="Arial"/>
          <w:color w:val="000000"/>
          <w:sz w:val="20"/>
        </w:rPr>
        <w:t>сп</w:t>
      </w:r>
      <w:r w:rsidRPr="007C431E">
        <w:rPr>
          <w:rFonts w:ascii="Arial" w:hAnsi="Arial" w:cs="Arial"/>
          <w:color w:val="000000"/>
          <w:sz w:val="20"/>
        </w:rPr>
        <w:t>е</w:t>
      </w:r>
      <w:r w:rsidRPr="007C431E">
        <w:rPr>
          <w:rFonts w:ascii="Arial" w:hAnsi="Arial" w:cs="Arial"/>
          <w:color w:val="000000"/>
          <w:sz w:val="20"/>
        </w:rPr>
        <w:t>циалистов.</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Дата</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время</w:t>
      </w:r>
      <w:r w:rsidR="00627663" w:rsidRPr="007C431E">
        <w:rPr>
          <w:rFonts w:ascii="Arial" w:hAnsi="Arial" w:cs="Arial"/>
          <w:b/>
          <w:bCs/>
          <w:color w:val="000000"/>
          <w:sz w:val="20"/>
        </w:rPr>
        <w:t xml:space="preserve"> </w:t>
      </w:r>
      <w:r w:rsidRPr="007C431E">
        <w:rPr>
          <w:rFonts w:ascii="Arial" w:hAnsi="Arial" w:cs="Arial"/>
          <w:b/>
          <w:bCs/>
          <w:color w:val="000000"/>
          <w:sz w:val="20"/>
        </w:rPr>
        <w:t>окончания</w:t>
      </w:r>
      <w:r w:rsidR="00627663" w:rsidRPr="007C431E">
        <w:rPr>
          <w:rFonts w:ascii="Arial" w:hAnsi="Arial" w:cs="Arial"/>
          <w:b/>
          <w:bCs/>
          <w:color w:val="000000"/>
          <w:sz w:val="20"/>
        </w:rPr>
        <w:t xml:space="preserve"> </w:t>
      </w:r>
      <w:r w:rsidRPr="007C431E">
        <w:rPr>
          <w:rFonts w:ascii="Arial" w:hAnsi="Arial" w:cs="Arial"/>
          <w:b/>
          <w:bCs/>
          <w:color w:val="000000"/>
          <w:sz w:val="20"/>
        </w:rPr>
        <w:t>приема</w:t>
      </w:r>
      <w:r w:rsidR="00627663" w:rsidRPr="007C431E">
        <w:rPr>
          <w:rFonts w:ascii="Arial" w:hAnsi="Arial" w:cs="Arial"/>
          <w:b/>
          <w:bCs/>
          <w:color w:val="000000"/>
          <w:sz w:val="20"/>
        </w:rPr>
        <w:t xml:space="preserve"> </w:t>
      </w:r>
      <w:r w:rsidRPr="007C431E">
        <w:rPr>
          <w:rFonts w:ascii="Arial" w:hAnsi="Arial" w:cs="Arial"/>
          <w:b/>
          <w:bCs/>
          <w:color w:val="000000"/>
          <w:sz w:val="20"/>
        </w:rPr>
        <w:t>заявок</w:t>
      </w:r>
      <w:r w:rsidR="00627663" w:rsidRPr="007C431E">
        <w:rPr>
          <w:rFonts w:ascii="Arial" w:hAnsi="Arial" w:cs="Arial"/>
          <w:b/>
          <w:bCs/>
          <w:color w:val="000000"/>
          <w:sz w:val="20"/>
        </w:rPr>
        <w:t xml:space="preserve"> </w:t>
      </w:r>
      <w:r w:rsidRPr="007C431E">
        <w:rPr>
          <w:rFonts w:ascii="Arial" w:hAnsi="Arial" w:cs="Arial"/>
          <w:b/>
          <w:bCs/>
          <w:color w:val="000000"/>
          <w:sz w:val="20"/>
        </w:rPr>
        <w:t>на</w:t>
      </w:r>
      <w:r w:rsidR="00627663" w:rsidRPr="007C431E">
        <w:rPr>
          <w:rFonts w:ascii="Arial" w:hAnsi="Arial" w:cs="Arial"/>
          <w:b/>
          <w:bCs/>
          <w:color w:val="000000"/>
          <w:sz w:val="20"/>
        </w:rPr>
        <w:t xml:space="preserve"> </w:t>
      </w:r>
      <w:r w:rsidRPr="007C431E">
        <w:rPr>
          <w:rFonts w:ascii="Arial" w:hAnsi="Arial" w:cs="Arial"/>
          <w:b/>
          <w:bCs/>
          <w:color w:val="000000"/>
          <w:sz w:val="20"/>
        </w:rPr>
        <w:t>участие</w:t>
      </w:r>
      <w:r w:rsidR="00627663" w:rsidRPr="007C431E">
        <w:rPr>
          <w:rFonts w:ascii="Arial" w:hAnsi="Arial" w:cs="Arial"/>
          <w:b/>
          <w:bCs/>
          <w:color w:val="000000"/>
          <w:sz w:val="20"/>
        </w:rPr>
        <w:t xml:space="preserve"> </w:t>
      </w:r>
      <w:r w:rsidRPr="007C431E">
        <w:rPr>
          <w:rFonts w:ascii="Arial" w:hAnsi="Arial" w:cs="Arial"/>
          <w:b/>
          <w:bCs/>
          <w:color w:val="000000"/>
          <w:sz w:val="20"/>
        </w:rPr>
        <w:t>в</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аукционе:</w:t>
      </w:r>
      <w:r w:rsidR="00627663" w:rsidRPr="007C431E">
        <w:rPr>
          <w:rFonts w:ascii="Arial" w:hAnsi="Arial" w:cs="Arial"/>
          <w:b/>
          <w:bCs/>
          <w:color w:val="000000"/>
          <w:sz w:val="20"/>
        </w:rPr>
        <w:t xml:space="preserve"> </w:t>
      </w:r>
      <w:r w:rsidRPr="007C431E">
        <w:rPr>
          <w:rFonts w:ascii="Arial" w:hAnsi="Arial" w:cs="Arial"/>
          <w:b/>
          <w:bCs/>
          <w:color w:val="000000"/>
          <w:sz w:val="20"/>
        </w:rPr>
        <w:t>04</w:t>
      </w:r>
      <w:r w:rsidR="00627663" w:rsidRPr="007C431E">
        <w:rPr>
          <w:rFonts w:ascii="Arial" w:hAnsi="Arial" w:cs="Arial"/>
          <w:b/>
          <w:bCs/>
          <w:color w:val="000000"/>
          <w:sz w:val="20"/>
        </w:rPr>
        <w:t xml:space="preserve"> </w:t>
      </w:r>
      <w:r w:rsidRPr="007C431E">
        <w:rPr>
          <w:rFonts w:ascii="Arial" w:hAnsi="Arial" w:cs="Arial"/>
          <w:b/>
          <w:bCs/>
          <w:color w:val="000000"/>
          <w:sz w:val="20"/>
        </w:rPr>
        <w:t>октября</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года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16.00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местному</w:t>
      </w:r>
      <w:r w:rsidR="00627663" w:rsidRPr="007C431E">
        <w:rPr>
          <w:rFonts w:ascii="Arial" w:hAnsi="Arial" w:cs="Arial"/>
          <w:color w:val="000000"/>
          <w:sz w:val="20"/>
        </w:rPr>
        <w:t xml:space="preserve"> </w:t>
      </w:r>
      <w:r w:rsidRPr="007C431E">
        <w:rPr>
          <w:rFonts w:ascii="Arial" w:hAnsi="Arial" w:cs="Arial"/>
          <w:color w:val="000000"/>
          <w:sz w:val="20"/>
        </w:rPr>
        <w:t>времени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w:t>
      </w:r>
      <w:r w:rsidRPr="007C431E">
        <w:rPr>
          <w:rFonts w:ascii="Arial" w:hAnsi="Arial" w:cs="Arial"/>
          <w:color w:val="000000"/>
          <w:sz w:val="20"/>
        </w:rPr>
        <w:t>с</w:t>
      </w:r>
      <w:r w:rsidRPr="007C431E">
        <w:rPr>
          <w:rFonts w:ascii="Arial" w:hAnsi="Arial" w:cs="Arial"/>
          <w:color w:val="000000"/>
          <w:sz w:val="20"/>
        </w:rPr>
        <w:t>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кабинет</w:t>
      </w:r>
      <w:r w:rsidR="00627663" w:rsidRPr="007C431E">
        <w:rPr>
          <w:rFonts w:ascii="Arial" w:hAnsi="Arial" w:cs="Arial"/>
          <w:color w:val="000000"/>
          <w:sz w:val="20"/>
        </w:rPr>
        <w:t xml:space="preserve"> </w:t>
      </w:r>
      <w:r w:rsidRPr="007C431E">
        <w:rPr>
          <w:rFonts w:ascii="Arial" w:hAnsi="Arial" w:cs="Arial"/>
          <w:color w:val="000000"/>
          <w:sz w:val="20"/>
        </w:rPr>
        <w:t>зам.</w:t>
      </w:r>
      <w:r w:rsidR="00627663" w:rsidRPr="007C431E">
        <w:rPr>
          <w:rFonts w:ascii="Arial" w:hAnsi="Arial" w:cs="Arial"/>
          <w:color w:val="000000"/>
          <w:sz w:val="20"/>
        </w:rPr>
        <w:t xml:space="preserve"> </w:t>
      </w:r>
      <w:r w:rsidRPr="007C431E">
        <w:rPr>
          <w:rFonts w:ascii="Arial" w:hAnsi="Arial" w:cs="Arial"/>
          <w:color w:val="000000"/>
          <w:sz w:val="20"/>
        </w:rPr>
        <w:t>специалистов.</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t>Дата,</w:t>
      </w:r>
      <w:r w:rsidR="00627663" w:rsidRPr="007C431E">
        <w:rPr>
          <w:rFonts w:ascii="Arial" w:hAnsi="Arial" w:cs="Arial"/>
          <w:b/>
          <w:bCs/>
          <w:color w:val="000000"/>
          <w:sz w:val="20"/>
        </w:rPr>
        <w:t xml:space="preserve"> </w:t>
      </w:r>
      <w:r w:rsidRPr="007C431E">
        <w:rPr>
          <w:rFonts w:ascii="Arial" w:hAnsi="Arial" w:cs="Arial"/>
          <w:b/>
          <w:bCs/>
          <w:color w:val="000000"/>
          <w:sz w:val="20"/>
        </w:rPr>
        <w:t>время</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место</w:t>
      </w:r>
      <w:r w:rsidR="00627663" w:rsidRPr="007C431E">
        <w:rPr>
          <w:rFonts w:ascii="Arial" w:hAnsi="Arial" w:cs="Arial"/>
          <w:b/>
          <w:bCs/>
          <w:color w:val="000000"/>
          <w:sz w:val="20"/>
        </w:rPr>
        <w:t xml:space="preserve"> </w:t>
      </w:r>
      <w:r w:rsidRPr="007C431E">
        <w:rPr>
          <w:rFonts w:ascii="Arial" w:hAnsi="Arial" w:cs="Arial"/>
          <w:b/>
          <w:bCs/>
          <w:color w:val="000000"/>
          <w:sz w:val="20"/>
        </w:rPr>
        <w:t>определения</w:t>
      </w:r>
      <w:r w:rsidR="00627663" w:rsidRPr="007C431E">
        <w:rPr>
          <w:rFonts w:ascii="Arial" w:hAnsi="Arial" w:cs="Arial"/>
          <w:b/>
          <w:bCs/>
          <w:color w:val="000000"/>
          <w:sz w:val="20"/>
        </w:rPr>
        <w:t xml:space="preserve"> </w:t>
      </w:r>
      <w:r w:rsidRPr="007C431E">
        <w:rPr>
          <w:rFonts w:ascii="Arial" w:hAnsi="Arial" w:cs="Arial"/>
          <w:b/>
          <w:bCs/>
          <w:color w:val="000000"/>
          <w:sz w:val="20"/>
        </w:rPr>
        <w:t>участников</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аукциона:</w:t>
      </w:r>
      <w:r w:rsidR="00627663" w:rsidRPr="007C431E">
        <w:rPr>
          <w:rFonts w:ascii="Arial" w:hAnsi="Arial" w:cs="Arial"/>
          <w:color w:val="000000"/>
          <w:sz w:val="20"/>
        </w:rPr>
        <w:t xml:space="preserve"> </w:t>
      </w:r>
      <w:r w:rsidRPr="007C431E">
        <w:rPr>
          <w:rFonts w:ascii="Arial" w:hAnsi="Arial" w:cs="Arial"/>
          <w:b/>
          <w:color w:val="000000"/>
          <w:sz w:val="20"/>
        </w:rPr>
        <w:t>11</w:t>
      </w:r>
      <w:r w:rsidR="00627663" w:rsidRPr="007C431E">
        <w:rPr>
          <w:rFonts w:ascii="Arial" w:hAnsi="Arial" w:cs="Arial"/>
          <w:b/>
          <w:color w:val="000000"/>
          <w:sz w:val="20"/>
        </w:rPr>
        <w:t xml:space="preserve"> </w:t>
      </w:r>
      <w:r w:rsidRPr="007C431E">
        <w:rPr>
          <w:rFonts w:ascii="Arial" w:hAnsi="Arial" w:cs="Arial"/>
          <w:b/>
          <w:color w:val="000000"/>
          <w:sz w:val="20"/>
        </w:rPr>
        <w:t>октября</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10-00</w:t>
      </w:r>
      <w:r w:rsidR="00627663" w:rsidRPr="007C431E">
        <w:rPr>
          <w:rFonts w:ascii="Arial" w:hAnsi="Arial" w:cs="Arial"/>
          <w:color w:val="000000"/>
          <w:sz w:val="20"/>
        </w:rPr>
        <w:t xml:space="preserve"> </w:t>
      </w:r>
      <w:r w:rsidRPr="007C431E">
        <w:rPr>
          <w:rFonts w:ascii="Arial" w:hAnsi="Arial" w:cs="Arial"/>
          <w:color w:val="000000"/>
          <w:sz w:val="20"/>
        </w:rPr>
        <w:t>часов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местному</w:t>
      </w:r>
      <w:r w:rsidR="00627663" w:rsidRPr="007C431E">
        <w:rPr>
          <w:rFonts w:ascii="Arial" w:hAnsi="Arial" w:cs="Arial"/>
          <w:color w:val="000000"/>
          <w:sz w:val="20"/>
        </w:rPr>
        <w:t xml:space="preserve"> </w:t>
      </w:r>
      <w:r w:rsidRPr="007C431E">
        <w:rPr>
          <w:rFonts w:ascii="Arial" w:hAnsi="Arial" w:cs="Arial"/>
          <w:color w:val="000000"/>
          <w:sz w:val="20"/>
        </w:rPr>
        <w:t>времени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w:t>
      </w:r>
      <w:r w:rsidRPr="007C431E">
        <w:rPr>
          <w:rFonts w:ascii="Arial" w:hAnsi="Arial" w:cs="Arial"/>
          <w:color w:val="000000"/>
          <w:sz w:val="20"/>
        </w:rPr>
        <w:t>а</w:t>
      </w:r>
      <w:r w:rsidRPr="007C431E">
        <w:rPr>
          <w:rFonts w:ascii="Arial" w:hAnsi="Arial" w:cs="Arial"/>
          <w:color w:val="000000"/>
          <w:sz w:val="20"/>
        </w:rPr>
        <w:t>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кабинет</w:t>
      </w:r>
      <w:r w:rsidR="00627663" w:rsidRPr="007C431E">
        <w:rPr>
          <w:rFonts w:ascii="Arial" w:hAnsi="Arial" w:cs="Arial"/>
          <w:color w:val="000000"/>
          <w:sz w:val="20"/>
        </w:rPr>
        <w:t xml:space="preserve"> </w:t>
      </w:r>
      <w:r w:rsidRPr="007C431E">
        <w:rPr>
          <w:rFonts w:ascii="Arial" w:hAnsi="Arial" w:cs="Arial"/>
          <w:color w:val="000000"/>
          <w:sz w:val="20"/>
        </w:rPr>
        <w:t>главы.</w:t>
      </w:r>
    </w:p>
    <w:p w:rsidR="00EA7DCD" w:rsidRPr="007C431E" w:rsidRDefault="00EA7DCD" w:rsidP="007C431E">
      <w:pPr>
        <w:ind w:firstLine="539"/>
        <w:jc w:val="both"/>
        <w:rPr>
          <w:rFonts w:ascii="Arial" w:hAnsi="Arial" w:cs="Arial"/>
          <w:color w:val="000000"/>
          <w:sz w:val="20"/>
        </w:rPr>
      </w:pPr>
      <w:r w:rsidRPr="007C431E">
        <w:rPr>
          <w:rFonts w:ascii="Arial" w:hAnsi="Arial" w:cs="Arial"/>
          <w:b/>
          <w:bCs/>
          <w:color w:val="000000"/>
          <w:sz w:val="20"/>
        </w:rPr>
        <w:lastRenderedPageBreak/>
        <w:t>Дата,</w:t>
      </w:r>
      <w:r w:rsidR="00627663" w:rsidRPr="007C431E">
        <w:rPr>
          <w:rFonts w:ascii="Arial" w:hAnsi="Arial" w:cs="Arial"/>
          <w:b/>
          <w:bCs/>
          <w:color w:val="000000"/>
          <w:sz w:val="20"/>
        </w:rPr>
        <w:t xml:space="preserve"> </w:t>
      </w:r>
      <w:r w:rsidRPr="007C431E">
        <w:rPr>
          <w:rFonts w:ascii="Arial" w:hAnsi="Arial" w:cs="Arial"/>
          <w:b/>
          <w:bCs/>
          <w:color w:val="000000"/>
          <w:sz w:val="20"/>
        </w:rPr>
        <w:t>время</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место</w:t>
      </w:r>
      <w:r w:rsidR="00627663" w:rsidRPr="007C431E">
        <w:rPr>
          <w:rFonts w:ascii="Arial" w:hAnsi="Arial" w:cs="Arial"/>
          <w:b/>
          <w:bCs/>
          <w:color w:val="000000"/>
          <w:sz w:val="20"/>
        </w:rPr>
        <w:t xml:space="preserve"> </w:t>
      </w:r>
      <w:r w:rsidRPr="007C431E">
        <w:rPr>
          <w:rFonts w:ascii="Arial" w:hAnsi="Arial" w:cs="Arial"/>
          <w:b/>
          <w:bCs/>
          <w:color w:val="000000"/>
          <w:sz w:val="20"/>
        </w:rPr>
        <w:t>подведения</w:t>
      </w:r>
      <w:r w:rsidR="00627663" w:rsidRPr="007C431E">
        <w:rPr>
          <w:rFonts w:ascii="Arial" w:hAnsi="Arial" w:cs="Arial"/>
          <w:b/>
          <w:bCs/>
          <w:color w:val="000000"/>
          <w:sz w:val="20"/>
        </w:rPr>
        <w:t xml:space="preserve"> </w:t>
      </w:r>
      <w:r w:rsidRPr="007C431E">
        <w:rPr>
          <w:rFonts w:ascii="Arial" w:hAnsi="Arial" w:cs="Arial"/>
          <w:b/>
          <w:bCs/>
          <w:color w:val="000000"/>
          <w:sz w:val="20"/>
        </w:rPr>
        <w:t>итогов</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аукциона-</w:t>
      </w:r>
      <w:r w:rsidR="00627663" w:rsidRPr="007C431E">
        <w:rPr>
          <w:rFonts w:ascii="Arial" w:hAnsi="Arial" w:cs="Arial"/>
          <w:b/>
          <w:bCs/>
          <w:color w:val="000000"/>
          <w:sz w:val="20"/>
        </w:rPr>
        <w:t xml:space="preserve"> </w:t>
      </w:r>
      <w:r w:rsidRPr="007C431E">
        <w:rPr>
          <w:rFonts w:ascii="Arial" w:hAnsi="Arial" w:cs="Arial"/>
          <w:b/>
          <w:bCs/>
          <w:color w:val="000000"/>
          <w:sz w:val="20"/>
        </w:rPr>
        <w:t>12</w:t>
      </w:r>
      <w:r w:rsidR="00627663" w:rsidRPr="007C431E">
        <w:rPr>
          <w:rFonts w:ascii="Arial" w:hAnsi="Arial" w:cs="Arial"/>
          <w:b/>
          <w:bCs/>
          <w:color w:val="000000"/>
          <w:sz w:val="20"/>
        </w:rPr>
        <w:t xml:space="preserve"> </w:t>
      </w:r>
      <w:r w:rsidRPr="007C431E">
        <w:rPr>
          <w:rFonts w:ascii="Arial" w:hAnsi="Arial" w:cs="Arial"/>
          <w:b/>
          <w:bCs/>
          <w:color w:val="000000"/>
          <w:sz w:val="20"/>
        </w:rPr>
        <w:t>октября</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года</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12:00</w:t>
      </w:r>
      <w:r w:rsidR="00627663" w:rsidRPr="007C431E">
        <w:rPr>
          <w:rFonts w:ascii="Arial" w:hAnsi="Arial" w:cs="Arial"/>
          <w:color w:val="000000"/>
          <w:sz w:val="20"/>
          <w:vertAlign w:val="superscript"/>
        </w:rPr>
        <w:t xml:space="preserve"> </w:t>
      </w:r>
      <w:r w:rsidRPr="007C431E">
        <w:rPr>
          <w:rFonts w:ascii="Arial" w:hAnsi="Arial" w:cs="Arial"/>
          <w:color w:val="000000"/>
          <w:sz w:val="20"/>
        </w:rPr>
        <w:t>ч.</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местному</w:t>
      </w:r>
      <w:r w:rsidR="00627663" w:rsidRPr="007C431E">
        <w:rPr>
          <w:rFonts w:ascii="Arial" w:hAnsi="Arial" w:cs="Arial"/>
          <w:color w:val="000000"/>
          <w:sz w:val="20"/>
        </w:rPr>
        <w:t xml:space="preserve"> </w:t>
      </w:r>
      <w:r w:rsidRPr="007C431E">
        <w:rPr>
          <w:rFonts w:ascii="Arial" w:hAnsi="Arial" w:cs="Arial"/>
          <w:color w:val="000000"/>
          <w:sz w:val="20"/>
        </w:rPr>
        <w:t>времени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w:t>
      </w:r>
      <w:r w:rsidRPr="007C431E">
        <w:rPr>
          <w:rFonts w:ascii="Arial" w:hAnsi="Arial" w:cs="Arial"/>
          <w:color w:val="000000"/>
          <w:sz w:val="20"/>
        </w:rPr>
        <w:t>н</w:t>
      </w:r>
      <w:r w:rsidRPr="007C431E">
        <w:rPr>
          <w:rFonts w:ascii="Arial" w:hAnsi="Arial" w:cs="Arial"/>
          <w:color w:val="000000"/>
          <w:sz w:val="20"/>
        </w:rPr>
        <w:t>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кабинет</w:t>
      </w:r>
      <w:r w:rsidR="00627663" w:rsidRPr="007C431E">
        <w:rPr>
          <w:rFonts w:ascii="Arial" w:hAnsi="Arial" w:cs="Arial"/>
          <w:color w:val="000000"/>
          <w:sz w:val="20"/>
        </w:rPr>
        <w:t xml:space="preserve"> </w:t>
      </w:r>
      <w:r w:rsidRPr="007C431E">
        <w:rPr>
          <w:rFonts w:ascii="Arial" w:hAnsi="Arial" w:cs="Arial"/>
          <w:color w:val="000000"/>
          <w:sz w:val="20"/>
        </w:rPr>
        <w:t>главы.</w:t>
      </w:r>
    </w:p>
    <w:p w:rsidR="00EA7DCD" w:rsidRPr="007C431E" w:rsidRDefault="00627663" w:rsidP="007C431E">
      <w:pPr>
        <w:ind w:firstLine="539"/>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Условия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Лицо,</w:t>
      </w:r>
      <w:r w:rsidR="00627663" w:rsidRPr="007C431E">
        <w:rPr>
          <w:rFonts w:ascii="Arial" w:hAnsi="Arial" w:cs="Arial"/>
          <w:color w:val="000000"/>
          <w:sz w:val="20"/>
        </w:rPr>
        <w:t xml:space="preserve"> </w:t>
      </w:r>
      <w:r w:rsidRPr="007C431E">
        <w:rPr>
          <w:rFonts w:ascii="Arial" w:hAnsi="Arial" w:cs="Arial"/>
          <w:color w:val="000000"/>
          <w:sz w:val="20"/>
        </w:rPr>
        <w:t>отвечающее</w:t>
      </w:r>
      <w:r w:rsidR="00627663" w:rsidRPr="007C431E">
        <w:rPr>
          <w:rFonts w:ascii="Arial" w:hAnsi="Arial" w:cs="Arial"/>
          <w:color w:val="000000"/>
          <w:sz w:val="20"/>
        </w:rPr>
        <w:t xml:space="preserve"> </w:t>
      </w:r>
      <w:r w:rsidRPr="007C431E">
        <w:rPr>
          <w:rFonts w:ascii="Arial" w:hAnsi="Arial" w:cs="Arial"/>
          <w:color w:val="000000"/>
          <w:sz w:val="20"/>
        </w:rPr>
        <w:t>признакам</w:t>
      </w:r>
      <w:r w:rsidR="00627663" w:rsidRPr="007C431E">
        <w:rPr>
          <w:rFonts w:ascii="Arial" w:hAnsi="Arial" w:cs="Arial"/>
          <w:color w:val="000000"/>
          <w:sz w:val="20"/>
        </w:rPr>
        <w:t xml:space="preserve"> </w:t>
      </w:r>
      <w:r w:rsidRPr="007C431E">
        <w:rPr>
          <w:rFonts w:ascii="Arial" w:hAnsi="Arial" w:cs="Arial"/>
          <w:color w:val="000000"/>
          <w:sz w:val="20"/>
        </w:rPr>
        <w:t>покупателя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21.12.01</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178-ФЗ</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r w:rsidR="00627663" w:rsidRPr="007C431E">
        <w:rPr>
          <w:rFonts w:ascii="Arial" w:hAnsi="Arial" w:cs="Arial"/>
          <w:color w:val="000000"/>
          <w:sz w:val="20"/>
        </w:rPr>
        <w:t xml:space="preserve"> </w:t>
      </w:r>
      <w:r w:rsidRPr="007C431E">
        <w:rPr>
          <w:rFonts w:ascii="Arial" w:hAnsi="Arial" w:cs="Arial"/>
          <w:color w:val="000000"/>
          <w:sz w:val="20"/>
        </w:rPr>
        <w:t>государственного</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муниц</w:t>
      </w:r>
      <w:r w:rsidRPr="007C431E">
        <w:rPr>
          <w:rFonts w:ascii="Arial" w:hAnsi="Arial" w:cs="Arial"/>
          <w:color w:val="000000"/>
          <w:sz w:val="20"/>
        </w:rPr>
        <w:t>и</w:t>
      </w:r>
      <w:r w:rsidRPr="007C431E">
        <w:rPr>
          <w:rFonts w:ascii="Arial" w:hAnsi="Arial" w:cs="Arial"/>
          <w:color w:val="000000"/>
          <w:sz w:val="20"/>
        </w:rPr>
        <w:t>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желающее</w:t>
      </w:r>
      <w:r w:rsidR="00627663" w:rsidRPr="007C431E">
        <w:rPr>
          <w:rFonts w:ascii="Arial" w:hAnsi="Arial" w:cs="Arial"/>
          <w:color w:val="000000"/>
          <w:sz w:val="20"/>
        </w:rPr>
        <w:t xml:space="preserve"> </w:t>
      </w:r>
      <w:r w:rsidRPr="007C431E">
        <w:rPr>
          <w:rFonts w:ascii="Arial" w:hAnsi="Arial" w:cs="Arial"/>
          <w:color w:val="000000"/>
          <w:sz w:val="20"/>
        </w:rPr>
        <w:t>приобрести</w:t>
      </w:r>
      <w:r w:rsidR="00627663" w:rsidRPr="007C431E">
        <w:rPr>
          <w:rFonts w:ascii="Arial" w:hAnsi="Arial" w:cs="Arial"/>
          <w:color w:val="000000"/>
          <w:sz w:val="20"/>
        </w:rPr>
        <w:t xml:space="preserve"> </w:t>
      </w:r>
      <w:r w:rsidRPr="007C431E">
        <w:rPr>
          <w:rFonts w:ascii="Arial" w:hAnsi="Arial" w:cs="Arial"/>
          <w:color w:val="000000"/>
          <w:sz w:val="20"/>
        </w:rPr>
        <w:t>объекты</w:t>
      </w:r>
      <w:r w:rsidR="00627663" w:rsidRPr="007C431E">
        <w:rPr>
          <w:rFonts w:ascii="Arial" w:hAnsi="Arial" w:cs="Arial"/>
          <w:color w:val="000000"/>
          <w:sz w:val="20"/>
        </w:rPr>
        <w:t xml:space="preserve"> </w:t>
      </w:r>
      <w:r w:rsidRPr="007C431E">
        <w:rPr>
          <w:rFonts w:ascii="Arial" w:hAnsi="Arial" w:cs="Arial"/>
          <w:color w:val="000000"/>
          <w:sz w:val="20"/>
        </w:rPr>
        <w:t>движимого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выставляемые</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(далее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претендент)</w:t>
      </w:r>
      <w:r w:rsidR="00627663" w:rsidRPr="007C431E">
        <w:rPr>
          <w:rFonts w:ascii="Arial" w:hAnsi="Arial" w:cs="Arial"/>
          <w:color w:val="000000"/>
          <w:sz w:val="20"/>
        </w:rPr>
        <w:t xml:space="preserve"> </w:t>
      </w:r>
      <w:r w:rsidRPr="007C431E">
        <w:rPr>
          <w:rFonts w:ascii="Arial" w:hAnsi="Arial" w:cs="Arial"/>
          <w:color w:val="000000"/>
          <w:sz w:val="20"/>
        </w:rPr>
        <w:t>обязано</w:t>
      </w:r>
      <w:r w:rsidR="00627663" w:rsidRPr="007C431E">
        <w:rPr>
          <w:rFonts w:ascii="Arial" w:hAnsi="Arial" w:cs="Arial"/>
          <w:color w:val="000000"/>
          <w:sz w:val="20"/>
        </w:rPr>
        <w:t xml:space="preserve"> </w:t>
      </w:r>
      <w:r w:rsidRPr="007C431E">
        <w:rPr>
          <w:rFonts w:ascii="Arial" w:hAnsi="Arial" w:cs="Arial"/>
          <w:color w:val="000000"/>
          <w:sz w:val="20"/>
        </w:rPr>
        <w:t>осуществить</w:t>
      </w:r>
      <w:r w:rsidR="00627663" w:rsidRPr="007C431E">
        <w:rPr>
          <w:rFonts w:ascii="Arial" w:hAnsi="Arial" w:cs="Arial"/>
          <w:color w:val="000000"/>
          <w:sz w:val="20"/>
        </w:rPr>
        <w:t xml:space="preserve"> </w:t>
      </w:r>
      <w:r w:rsidRPr="007C431E">
        <w:rPr>
          <w:rFonts w:ascii="Arial" w:hAnsi="Arial" w:cs="Arial"/>
          <w:color w:val="000000"/>
          <w:sz w:val="20"/>
        </w:rPr>
        <w:t>следу</w:t>
      </w:r>
      <w:r w:rsidRPr="007C431E">
        <w:rPr>
          <w:rFonts w:ascii="Arial" w:hAnsi="Arial" w:cs="Arial"/>
          <w:color w:val="000000"/>
          <w:sz w:val="20"/>
        </w:rPr>
        <w:t>ю</w:t>
      </w:r>
      <w:r w:rsidRPr="007C431E">
        <w:rPr>
          <w:rFonts w:ascii="Arial" w:hAnsi="Arial" w:cs="Arial"/>
          <w:color w:val="000000"/>
          <w:sz w:val="20"/>
        </w:rPr>
        <w:t>щие</w:t>
      </w:r>
      <w:r w:rsidR="00627663" w:rsidRPr="007C431E">
        <w:rPr>
          <w:rFonts w:ascii="Arial" w:hAnsi="Arial" w:cs="Arial"/>
          <w:color w:val="000000"/>
          <w:sz w:val="20"/>
        </w:rPr>
        <w:t xml:space="preserve"> </w:t>
      </w:r>
      <w:r w:rsidRPr="007C431E">
        <w:rPr>
          <w:rFonts w:ascii="Arial" w:hAnsi="Arial" w:cs="Arial"/>
          <w:color w:val="000000"/>
          <w:sz w:val="20"/>
        </w:rPr>
        <w:t>действия:</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внести</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продавца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указанном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настоящем</w:t>
      </w:r>
      <w:r w:rsidR="00627663" w:rsidRPr="007C431E">
        <w:rPr>
          <w:rFonts w:ascii="Arial" w:hAnsi="Arial" w:cs="Arial"/>
          <w:color w:val="000000"/>
          <w:sz w:val="20"/>
        </w:rPr>
        <w:t xml:space="preserve"> </w:t>
      </w:r>
      <w:r w:rsidRPr="007C431E">
        <w:rPr>
          <w:rFonts w:ascii="Arial" w:hAnsi="Arial" w:cs="Arial"/>
          <w:color w:val="000000"/>
          <w:sz w:val="20"/>
        </w:rPr>
        <w:t>информационном</w:t>
      </w:r>
      <w:r w:rsidR="00627663" w:rsidRPr="007C431E">
        <w:rPr>
          <w:rFonts w:ascii="Arial" w:hAnsi="Arial" w:cs="Arial"/>
          <w:color w:val="000000"/>
          <w:sz w:val="20"/>
        </w:rPr>
        <w:t xml:space="preserve"> </w:t>
      </w:r>
      <w:r w:rsidRPr="007C431E">
        <w:rPr>
          <w:rFonts w:ascii="Arial" w:hAnsi="Arial" w:cs="Arial"/>
          <w:color w:val="000000"/>
          <w:sz w:val="20"/>
        </w:rPr>
        <w:t>сообщении</w:t>
      </w:r>
      <w:r w:rsidR="00627663" w:rsidRPr="007C431E">
        <w:rPr>
          <w:rFonts w:ascii="Arial" w:hAnsi="Arial" w:cs="Arial"/>
          <w:color w:val="000000"/>
          <w:sz w:val="20"/>
        </w:rPr>
        <w:t xml:space="preserve"> </w:t>
      </w:r>
      <w:r w:rsidRPr="007C431E">
        <w:rPr>
          <w:rFonts w:ascii="Arial" w:hAnsi="Arial" w:cs="Arial"/>
          <w:color w:val="000000"/>
          <w:sz w:val="20"/>
        </w:rPr>
        <w:t>порядке;</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установленном</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подать</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утверждаемой</w:t>
      </w:r>
      <w:r w:rsidR="00627663" w:rsidRPr="007C431E">
        <w:rPr>
          <w:rFonts w:ascii="Arial" w:hAnsi="Arial" w:cs="Arial"/>
          <w:color w:val="000000"/>
          <w:sz w:val="20"/>
        </w:rPr>
        <w:t xml:space="preserve"> </w:t>
      </w:r>
      <w:r w:rsidRPr="007C431E">
        <w:rPr>
          <w:rFonts w:ascii="Arial" w:hAnsi="Arial" w:cs="Arial"/>
          <w:color w:val="000000"/>
          <w:sz w:val="20"/>
        </w:rPr>
        <w:t>продавцом</w:t>
      </w:r>
      <w:r w:rsidR="00627663" w:rsidRPr="007C431E">
        <w:rPr>
          <w:rFonts w:ascii="Arial" w:hAnsi="Arial" w:cs="Arial"/>
          <w:color w:val="000000"/>
          <w:sz w:val="20"/>
        </w:rPr>
        <w:t xml:space="preserve"> </w:t>
      </w:r>
      <w:r w:rsidRPr="007C431E">
        <w:rPr>
          <w:rFonts w:ascii="Arial" w:hAnsi="Arial" w:cs="Arial"/>
          <w:color w:val="000000"/>
          <w:sz w:val="20"/>
        </w:rPr>
        <w:t>форме.</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Обязанность</w:t>
      </w:r>
      <w:r w:rsidR="00627663" w:rsidRPr="007C431E">
        <w:rPr>
          <w:rFonts w:ascii="Arial" w:hAnsi="Arial" w:cs="Arial"/>
          <w:color w:val="000000"/>
          <w:sz w:val="20"/>
        </w:rPr>
        <w:t xml:space="preserve"> </w:t>
      </w:r>
      <w:r w:rsidRPr="007C431E">
        <w:rPr>
          <w:rFonts w:ascii="Arial" w:hAnsi="Arial" w:cs="Arial"/>
          <w:color w:val="000000"/>
          <w:sz w:val="20"/>
        </w:rPr>
        <w:t>доказать</w:t>
      </w:r>
      <w:r w:rsidR="00627663" w:rsidRPr="007C431E">
        <w:rPr>
          <w:rFonts w:ascii="Arial" w:hAnsi="Arial" w:cs="Arial"/>
          <w:color w:val="000000"/>
          <w:sz w:val="20"/>
        </w:rPr>
        <w:t xml:space="preserve"> </w:t>
      </w:r>
      <w:r w:rsidRPr="007C431E">
        <w:rPr>
          <w:rFonts w:ascii="Arial" w:hAnsi="Arial" w:cs="Arial"/>
          <w:color w:val="000000"/>
          <w:sz w:val="20"/>
        </w:rPr>
        <w:t>свое</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возлагается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претендента.</w:t>
      </w:r>
    </w:p>
    <w:p w:rsidR="00EA7DCD" w:rsidRPr="007C431E" w:rsidRDefault="00EA7DCD" w:rsidP="007C431E">
      <w:pPr>
        <w:pStyle w:val="aff6"/>
        <w:jc w:val="both"/>
        <w:rPr>
          <w:rFonts w:ascii="Arial" w:hAnsi="Arial" w:cs="Arial"/>
          <w:color w:val="000000"/>
          <w:sz w:val="20"/>
          <w:szCs w:val="24"/>
        </w:rPr>
      </w:pPr>
      <w:r w:rsidRPr="007C431E">
        <w:rPr>
          <w:rFonts w:ascii="Arial" w:eastAsia="Times New Roman" w:hAnsi="Arial" w:cs="Arial"/>
          <w:color w:val="000000"/>
          <w:sz w:val="20"/>
          <w:szCs w:val="24"/>
          <w:lang w:eastAsia="ru-RU"/>
        </w:rPr>
        <w:t>Сумма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задатка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для</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участия</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в</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аукционе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составляет</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20%</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от</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начальной</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цены</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объекта.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Задаток</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должен</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быть</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внесен</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не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позднее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23.07.2021</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г.</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на</w:t>
      </w:r>
      <w:r w:rsidR="00627663" w:rsidRPr="007C431E">
        <w:rPr>
          <w:rFonts w:ascii="Arial" w:eastAsia="Times New Roman" w:hAnsi="Arial" w:cs="Arial"/>
          <w:color w:val="000000"/>
          <w:sz w:val="20"/>
          <w:szCs w:val="24"/>
          <w:lang w:eastAsia="ru-RU"/>
        </w:rPr>
        <w:t xml:space="preserve"> </w:t>
      </w:r>
      <w:proofErr w:type="spellStart"/>
      <w:proofErr w:type="gramStart"/>
      <w:r w:rsidRPr="007C431E">
        <w:rPr>
          <w:rFonts w:ascii="Arial" w:eastAsia="Times New Roman" w:hAnsi="Arial" w:cs="Arial"/>
          <w:color w:val="000000"/>
          <w:sz w:val="20"/>
          <w:szCs w:val="24"/>
          <w:lang w:eastAsia="ru-RU"/>
        </w:rPr>
        <w:t>р</w:t>
      </w:r>
      <w:proofErr w:type="spellEnd"/>
      <w:proofErr w:type="gramEnd"/>
      <w:r w:rsidRPr="007C431E">
        <w:rPr>
          <w:rFonts w:ascii="Arial" w:eastAsia="Times New Roman" w:hAnsi="Arial" w:cs="Arial"/>
          <w:color w:val="000000"/>
          <w:sz w:val="20"/>
          <w:szCs w:val="24"/>
          <w:lang w:eastAsia="ru-RU"/>
        </w:rPr>
        <w:t>/счет</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w:t>
      </w:r>
      <w:r w:rsidR="00627663" w:rsidRPr="007C431E">
        <w:rPr>
          <w:rFonts w:ascii="Arial" w:eastAsia="Times New Roman" w:hAnsi="Arial" w:cs="Arial"/>
          <w:color w:val="000000"/>
          <w:sz w:val="20"/>
          <w:szCs w:val="24"/>
          <w:lang w:eastAsia="ru-RU"/>
        </w:rPr>
        <w:t xml:space="preserve"> </w:t>
      </w:r>
      <w:r w:rsidRPr="007C431E">
        <w:rPr>
          <w:rFonts w:ascii="Arial" w:hAnsi="Arial" w:cs="Arial"/>
          <w:color w:val="000000"/>
          <w:sz w:val="20"/>
          <w:szCs w:val="24"/>
        </w:rPr>
        <w:t>03231643976294151500</w:t>
      </w:r>
      <w:r w:rsidR="00627663" w:rsidRPr="007C431E">
        <w:rPr>
          <w:rFonts w:ascii="Arial" w:hAnsi="Arial" w:cs="Arial"/>
          <w:color w:val="000000"/>
          <w:sz w:val="20"/>
          <w:szCs w:val="24"/>
        </w:rPr>
        <w:t xml:space="preserve"> </w:t>
      </w:r>
      <w:r w:rsidRPr="007C431E">
        <w:rPr>
          <w:rFonts w:ascii="Arial" w:hAnsi="Arial" w:cs="Arial"/>
          <w:color w:val="000000"/>
          <w:sz w:val="20"/>
          <w:szCs w:val="24"/>
        </w:rPr>
        <w:t>ОТДЕЛЕНИЕ-НБ</w:t>
      </w:r>
      <w:r w:rsidR="00627663" w:rsidRPr="007C431E">
        <w:rPr>
          <w:rFonts w:ascii="Arial" w:hAnsi="Arial" w:cs="Arial"/>
          <w:color w:val="000000"/>
          <w:sz w:val="20"/>
          <w:szCs w:val="24"/>
        </w:rPr>
        <w:t xml:space="preserve"> </w:t>
      </w:r>
      <w:r w:rsidRPr="007C431E">
        <w:rPr>
          <w:rFonts w:ascii="Arial" w:hAnsi="Arial" w:cs="Arial"/>
          <w:color w:val="000000"/>
          <w:sz w:val="20"/>
          <w:szCs w:val="24"/>
        </w:rPr>
        <w:t>ЧУВАШСКАЯ</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РЕСПУБЛИКА</w:t>
      </w:r>
      <w:r w:rsidR="00627663" w:rsidRPr="007C431E">
        <w:rPr>
          <w:rFonts w:ascii="Arial" w:hAnsi="Arial" w:cs="Arial"/>
          <w:color w:val="000000"/>
          <w:sz w:val="20"/>
          <w:szCs w:val="24"/>
        </w:rPr>
        <w:t xml:space="preserve"> </w:t>
      </w:r>
      <w:r w:rsidRPr="007C431E">
        <w:rPr>
          <w:rFonts w:ascii="Arial" w:hAnsi="Arial" w:cs="Arial"/>
          <w:color w:val="000000"/>
          <w:sz w:val="20"/>
          <w:szCs w:val="24"/>
        </w:rPr>
        <w:t>БАНКА</w:t>
      </w:r>
      <w:r w:rsidR="00627663" w:rsidRPr="007C431E">
        <w:rPr>
          <w:rFonts w:ascii="Arial" w:hAnsi="Arial" w:cs="Arial"/>
          <w:color w:val="000000"/>
          <w:sz w:val="20"/>
          <w:szCs w:val="24"/>
        </w:rPr>
        <w:t xml:space="preserve"> </w:t>
      </w:r>
      <w:r w:rsidRPr="007C431E">
        <w:rPr>
          <w:rFonts w:ascii="Arial" w:hAnsi="Arial" w:cs="Arial"/>
          <w:color w:val="000000"/>
          <w:sz w:val="20"/>
          <w:szCs w:val="24"/>
        </w:rPr>
        <w:t>РОССИИ//УФК</w:t>
      </w:r>
      <w:r w:rsidR="00627663" w:rsidRPr="007C431E">
        <w:rPr>
          <w:rFonts w:ascii="Arial" w:hAnsi="Arial" w:cs="Arial"/>
          <w:color w:val="000000"/>
          <w:sz w:val="20"/>
          <w:szCs w:val="24"/>
        </w:rPr>
        <w:t xml:space="preserve"> </w:t>
      </w:r>
      <w:r w:rsidRPr="007C431E">
        <w:rPr>
          <w:rFonts w:ascii="Arial" w:hAnsi="Arial" w:cs="Arial"/>
          <w:color w:val="000000"/>
          <w:sz w:val="20"/>
          <w:szCs w:val="24"/>
        </w:rPr>
        <w:t>по</w:t>
      </w:r>
      <w:r w:rsidR="00627663" w:rsidRPr="007C431E">
        <w:rPr>
          <w:rFonts w:ascii="Arial" w:hAnsi="Arial" w:cs="Arial"/>
          <w:color w:val="000000"/>
          <w:sz w:val="20"/>
          <w:szCs w:val="24"/>
        </w:rPr>
        <w:t xml:space="preserve"> </w:t>
      </w:r>
      <w:r w:rsidRPr="007C431E">
        <w:rPr>
          <w:rFonts w:ascii="Arial" w:hAnsi="Arial" w:cs="Arial"/>
          <w:color w:val="000000"/>
          <w:sz w:val="20"/>
          <w:szCs w:val="24"/>
        </w:rPr>
        <w:t>Чувашской</w:t>
      </w:r>
      <w:r w:rsidR="00627663" w:rsidRPr="007C431E">
        <w:rPr>
          <w:rFonts w:ascii="Arial" w:hAnsi="Arial" w:cs="Arial"/>
          <w:color w:val="000000"/>
          <w:sz w:val="20"/>
          <w:szCs w:val="24"/>
        </w:rPr>
        <w:t xml:space="preserve"> </w:t>
      </w:r>
      <w:r w:rsidRPr="007C431E">
        <w:rPr>
          <w:rFonts w:ascii="Arial" w:hAnsi="Arial" w:cs="Arial"/>
          <w:color w:val="000000"/>
          <w:sz w:val="20"/>
          <w:szCs w:val="24"/>
        </w:rPr>
        <w:t>Республике</w:t>
      </w:r>
      <w:r w:rsidR="00627663" w:rsidRPr="007C431E">
        <w:rPr>
          <w:rFonts w:ascii="Arial" w:hAnsi="Arial" w:cs="Arial"/>
          <w:color w:val="000000"/>
          <w:sz w:val="20"/>
          <w:szCs w:val="24"/>
        </w:rPr>
        <w:t xml:space="preserve"> </w:t>
      </w:r>
      <w:r w:rsidRPr="007C431E">
        <w:rPr>
          <w:rFonts w:ascii="Arial" w:hAnsi="Arial" w:cs="Arial"/>
          <w:color w:val="000000"/>
          <w:sz w:val="20"/>
          <w:szCs w:val="24"/>
        </w:rPr>
        <w:t>г.</w:t>
      </w:r>
      <w:r w:rsidR="00627663" w:rsidRPr="007C431E">
        <w:rPr>
          <w:rFonts w:ascii="Arial" w:hAnsi="Arial" w:cs="Arial"/>
          <w:color w:val="000000"/>
          <w:sz w:val="20"/>
          <w:szCs w:val="24"/>
        </w:rPr>
        <w:t xml:space="preserve"> </w:t>
      </w:r>
      <w:r w:rsidRPr="007C431E">
        <w:rPr>
          <w:rFonts w:ascii="Arial" w:hAnsi="Arial" w:cs="Arial"/>
          <w:color w:val="000000"/>
          <w:sz w:val="20"/>
          <w:szCs w:val="24"/>
        </w:rPr>
        <w:t>Чебоксары</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(Администрация</w:t>
      </w:r>
      <w:r w:rsidR="00627663" w:rsidRPr="007C431E">
        <w:rPr>
          <w:rFonts w:ascii="Arial" w:eastAsia="Times New Roman" w:hAnsi="Arial" w:cs="Arial"/>
          <w:color w:val="000000"/>
          <w:sz w:val="20"/>
          <w:szCs w:val="24"/>
          <w:lang w:eastAsia="ru-RU"/>
        </w:rPr>
        <w:t xml:space="preserve"> </w:t>
      </w:r>
      <w:proofErr w:type="spellStart"/>
      <w:r w:rsidRPr="007C431E">
        <w:rPr>
          <w:rFonts w:ascii="Arial" w:eastAsia="Times New Roman" w:hAnsi="Arial" w:cs="Arial"/>
          <w:color w:val="000000"/>
          <w:sz w:val="20"/>
          <w:szCs w:val="24"/>
          <w:lang w:eastAsia="ru-RU"/>
        </w:rPr>
        <w:t>Караба</w:t>
      </w:r>
      <w:r w:rsidRPr="007C431E">
        <w:rPr>
          <w:rFonts w:ascii="Arial" w:eastAsia="Times New Roman" w:hAnsi="Arial" w:cs="Arial"/>
          <w:color w:val="000000"/>
          <w:sz w:val="20"/>
          <w:szCs w:val="24"/>
          <w:lang w:eastAsia="ru-RU"/>
        </w:rPr>
        <w:t>ш</w:t>
      </w:r>
      <w:r w:rsidRPr="007C431E">
        <w:rPr>
          <w:rFonts w:ascii="Arial" w:eastAsia="Times New Roman" w:hAnsi="Arial" w:cs="Arial"/>
          <w:color w:val="000000"/>
          <w:sz w:val="20"/>
          <w:szCs w:val="24"/>
          <w:lang w:eastAsia="ru-RU"/>
        </w:rPr>
        <w:t>ского</w:t>
      </w:r>
      <w:proofErr w:type="spellEnd"/>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сельского</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поселения</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Мариинско-Посадского</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района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Чувашской</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Республики,</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л/с</w:t>
      </w:r>
      <w:r w:rsidR="00627663" w:rsidRPr="007C431E">
        <w:rPr>
          <w:rFonts w:ascii="Arial" w:eastAsia="Times New Roman" w:hAnsi="Arial" w:cs="Arial"/>
          <w:color w:val="000000"/>
          <w:sz w:val="20"/>
          <w:szCs w:val="24"/>
          <w:lang w:eastAsia="ru-RU"/>
        </w:rPr>
        <w:t xml:space="preserve"> </w:t>
      </w:r>
      <w:r w:rsidRPr="007C431E">
        <w:rPr>
          <w:rFonts w:ascii="Arial" w:hAnsi="Arial" w:cs="Arial"/>
          <w:color w:val="000000"/>
          <w:sz w:val="20"/>
          <w:szCs w:val="24"/>
        </w:rPr>
        <w:t>03153001980</w:t>
      </w:r>
      <w:r w:rsidRPr="007C431E">
        <w:rPr>
          <w:rFonts w:ascii="Arial" w:eastAsia="Times New Roman" w:hAnsi="Arial" w:cs="Arial"/>
          <w:color w:val="000000"/>
          <w:sz w:val="20"/>
          <w:szCs w:val="24"/>
          <w:lang w:eastAsia="ru-RU"/>
        </w:rPr>
        <w:t>)</w:t>
      </w:r>
      <w:r w:rsidRPr="007C431E">
        <w:rPr>
          <w:rFonts w:ascii="Arial" w:hAnsi="Arial" w:cs="Arial"/>
          <w:color w:val="000000"/>
          <w:sz w:val="20"/>
          <w:szCs w:val="24"/>
        </w:rPr>
        <w:t>,</w:t>
      </w:r>
      <w:r w:rsidR="00627663" w:rsidRPr="007C431E">
        <w:rPr>
          <w:rFonts w:ascii="Arial" w:hAnsi="Arial" w:cs="Arial"/>
          <w:color w:val="000000"/>
          <w:sz w:val="20"/>
          <w:szCs w:val="24"/>
        </w:rPr>
        <w:t xml:space="preserve"> </w:t>
      </w:r>
      <w:r w:rsidRPr="007C431E">
        <w:rPr>
          <w:rFonts w:ascii="Arial" w:eastAsia="Times New Roman" w:hAnsi="Arial" w:cs="Arial"/>
          <w:color w:val="000000"/>
          <w:sz w:val="20"/>
          <w:szCs w:val="24"/>
          <w:lang w:eastAsia="ru-RU"/>
        </w:rPr>
        <w:t>БИК</w:t>
      </w:r>
      <w:r w:rsidR="00627663" w:rsidRPr="007C431E">
        <w:rPr>
          <w:rFonts w:ascii="Arial" w:eastAsia="Times New Roman" w:hAnsi="Arial" w:cs="Arial"/>
          <w:color w:val="000000"/>
          <w:sz w:val="20"/>
          <w:szCs w:val="24"/>
          <w:lang w:eastAsia="ru-RU"/>
        </w:rPr>
        <w:t xml:space="preserve"> </w:t>
      </w:r>
      <w:r w:rsidRPr="007C431E">
        <w:rPr>
          <w:rFonts w:ascii="Arial" w:hAnsi="Arial" w:cs="Arial"/>
          <w:color w:val="000000"/>
          <w:sz w:val="20"/>
          <w:szCs w:val="24"/>
        </w:rPr>
        <w:t>019706900,</w:t>
      </w:r>
      <w:r w:rsidR="00627663" w:rsidRPr="007C431E">
        <w:rPr>
          <w:rFonts w:ascii="Arial" w:hAnsi="Arial" w:cs="Arial"/>
          <w:color w:val="000000"/>
          <w:sz w:val="20"/>
          <w:szCs w:val="24"/>
        </w:rPr>
        <w:t xml:space="preserve"> </w:t>
      </w:r>
      <w:r w:rsidRPr="007C431E">
        <w:rPr>
          <w:rFonts w:ascii="Arial" w:eastAsia="Times New Roman" w:hAnsi="Arial" w:cs="Arial"/>
          <w:color w:val="000000"/>
          <w:sz w:val="20"/>
          <w:szCs w:val="24"/>
          <w:lang w:eastAsia="ru-RU"/>
        </w:rPr>
        <w:t>ИНН</w:t>
      </w:r>
      <w:r w:rsidR="00627663" w:rsidRPr="007C431E">
        <w:rPr>
          <w:rFonts w:ascii="Arial" w:eastAsia="Times New Roman" w:hAnsi="Arial" w:cs="Arial"/>
          <w:color w:val="000000"/>
          <w:sz w:val="20"/>
          <w:szCs w:val="24"/>
          <w:lang w:eastAsia="ru-RU"/>
        </w:rPr>
        <w:t xml:space="preserve"> </w:t>
      </w:r>
      <w:r w:rsidRPr="007C431E">
        <w:rPr>
          <w:rFonts w:ascii="Arial" w:hAnsi="Arial" w:cs="Arial"/>
          <w:color w:val="000000"/>
          <w:sz w:val="20"/>
          <w:szCs w:val="24"/>
        </w:rPr>
        <w:t>2111007277</w:t>
      </w:r>
      <w:r w:rsidR="00627663" w:rsidRPr="007C431E">
        <w:rPr>
          <w:rFonts w:ascii="Arial" w:hAnsi="Arial" w:cs="Arial"/>
          <w:color w:val="000000"/>
          <w:sz w:val="20"/>
          <w:szCs w:val="24"/>
        </w:rPr>
        <w:t xml:space="preserve"> </w:t>
      </w:r>
      <w:r w:rsidRPr="007C431E">
        <w:rPr>
          <w:rFonts w:ascii="Arial" w:eastAsia="Times New Roman" w:hAnsi="Arial" w:cs="Arial"/>
          <w:color w:val="000000"/>
          <w:sz w:val="20"/>
          <w:szCs w:val="24"/>
          <w:lang w:eastAsia="ru-RU"/>
        </w:rPr>
        <w:t>,</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КПП</w:t>
      </w:r>
      <w:r w:rsidR="00627663" w:rsidRPr="007C431E">
        <w:rPr>
          <w:rFonts w:ascii="Arial" w:eastAsia="Times New Roman" w:hAnsi="Arial" w:cs="Arial"/>
          <w:color w:val="000000"/>
          <w:sz w:val="20"/>
          <w:szCs w:val="24"/>
          <w:lang w:eastAsia="ru-RU"/>
        </w:rPr>
        <w:t xml:space="preserve"> </w:t>
      </w:r>
      <w:r w:rsidRPr="007C431E">
        <w:rPr>
          <w:rFonts w:ascii="Arial" w:hAnsi="Arial" w:cs="Arial"/>
          <w:color w:val="000000"/>
          <w:sz w:val="20"/>
          <w:szCs w:val="24"/>
        </w:rPr>
        <w:t>211101001</w:t>
      </w:r>
      <w:r w:rsidRPr="007C431E">
        <w:rPr>
          <w:rFonts w:ascii="Arial" w:eastAsia="Times New Roman" w:hAnsi="Arial" w:cs="Arial"/>
          <w:color w:val="000000"/>
          <w:sz w:val="20"/>
          <w:szCs w:val="24"/>
          <w:lang w:eastAsia="ru-RU"/>
        </w:rPr>
        <w:t>,</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назн</w:t>
      </w:r>
      <w:r w:rsidRPr="007C431E">
        <w:rPr>
          <w:rFonts w:ascii="Arial" w:eastAsia="Times New Roman" w:hAnsi="Arial" w:cs="Arial"/>
          <w:color w:val="000000"/>
          <w:sz w:val="20"/>
          <w:szCs w:val="24"/>
          <w:lang w:eastAsia="ru-RU"/>
        </w:rPr>
        <w:t>а</w:t>
      </w:r>
      <w:r w:rsidRPr="007C431E">
        <w:rPr>
          <w:rFonts w:ascii="Arial" w:eastAsia="Times New Roman" w:hAnsi="Arial" w:cs="Arial"/>
          <w:color w:val="000000"/>
          <w:sz w:val="20"/>
          <w:szCs w:val="24"/>
          <w:lang w:eastAsia="ru-RU"/>
        </w:rPr>
        <w:t>чение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платежа: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«задаток</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для</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участия</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в</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аукционе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по</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продаже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под</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разбор</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муниципального</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имущества,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Лот</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Оплата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задатка</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третьими</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лицами</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не</w:t>
      </w:r>
      <w:r w:rsidR="00627663" w:rsidRPr="007C431E">
        <w:rPr>
          <w:rFonts w:ascii="Arial" w:eastAsia="Times New Roman" w:hAnsi="Arial" w:cs="Arial"/>
          <w:color w:val="000000"/>
          <w:sz w:val="20"/>
          <w:szCs w:val="24"/>
          <w:lang w:eastAsia="ru-RU"/>
        </w:rPr>
        <w:t xml:space="preserve"> </w:t>
      </w:r>
      <w:r w:rsidRPr="007C431E">
        <w:rPr>
          <w:rFonts w:ascii="Arial" w:eastAsia="Times New Roman" w:hAnsi="Arial" w:cs="Arial"/>
          <w:color w:val="000000"/>
          <w:sz w:val="20"/>
          <w:szCs w:val="24"/>
          <w:lang w:eastAsia="ru-RU"/>
        </w:rPr>
        <w:t>допускае</w:t>
      </w:r>
      <w:r w:rsidRPr="007C431E">
        <w:rPr>
          <w:rFonts w:ascii="Arial" w:eastAsia="Times New Roman" w:hAnsi="Arial" w:cs="Arial"/>
          <w:color w:val="000000"/>
          <w:sz w:val="20"/>
          <w:szCs w:val="24"/>
          <w:lang w:eastAsia="ru-RU"/>
        </w:rPr>
        <w:t>т</w:t>
      </w:r>
      <w:r w:rsidRPr="007C431E">
        <w:rPr>
          <w:rFonts w:ascii="Arial" w:eastAsia="Times New Roman" w:hAnsi="Arial" w:cs="Arial"/>
          <w:color w:val="000000"/>
          <w:sz w:val="20"/>
          <w:szCs w:val="24"/>
          <w:lang w:eastAsia="ru-RU"/>
        </w:rPr>
        <w:t>ся.</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Данное</w:t>
      </w:r>
      <w:r w:rsidR="00627663" w:rsidRPr="007C431E">
        <w:rPr>
          <w:rFonts w:ascii="Arial" w:hAnsi="Arial" w:cs="Arial"/>
          <w:color w:val="000000"/>
          <w:sz w:val="20"/>
        </w:rPr>
        <w:t xml:space="preserve"> </w:t>
      </w:r>
      <w:r w:rsidRPr="007C431E">
        <w:rPr>
          <w:rFonts w:ascii="Arial" w:hAnsi="Arial" w:cs="Arial"/>
          <w:color w:val="000000"/>
          <w:sz w:val="20"/>
        </w:rPr>
        <w:t>информационное</w:t>
      </w:r>
      <w:r w:rsidR="00627663" w:rsidRPr="007C431E">
        <w:rPr>
          <w:rFonts w:ascii="Arial" w:hAnsi="Arial" w:cs="Arial"/>
          <w:color w:val="000000"/>
          <w:sz w:val="20"/>
        </w:rPr>
        <w:t xml:space="preserve"> </w:t>
      </w:r>
      <w:r w:rsidRPr="007C431E">
        <w:rPr>
          <w:rFonts w:ascii="Arial" w:hAnsi="Arial" w:cs="Arial"/>
          <w:color w:val="000000"/>
          <w:sz w:val="20"/>
        </w:rPr>
        <w:t>сообщение</w:t>
      </w:r>
      <w:r w:rsidR="00627663" w:rsidRPr="007C431E">
        <w:rPr>
          <w:rFonts w:ascii="Arial" w:hAnsi="Arial" w:cs="Arial"/>
          <w:color w:val="000000"/>
          <w:sz w:val="20"/>
        </w:rPr>
        <w:t xml:space="preserve"> </w:t>
      </w:r>
      <w:r w:rsidRPr="007C431E">
        <w:rPr>
          <w:rFonts w:ascii="Arial" w:hAnsi="Arial" w:cs="Arial"/>
          <w:color w:val="000000"/>
          <w:sz w:val="20"/>
        </w:rPr>
        <w:t>является</w:t>
      </w:r>
      <w:r w:rsidR="00627663" w:rsidRPr="007C431E">
        <w:rPr>
          <w:rFonts w:ascii="Arial" w:hAnsi="Arial" w:cs="Arial"/>
          <w:color w:val="000000"/>
          <w:sz w:val="20"/>
        </w:rPr>
        <w:t xml:space="preserve"> </w:t>
      </w:r>
      <w:r w:rsidRPr="007C431E">
        <w:rPr>
          <w:rFonts w:ascii="Arial" w:hAnsi="Arial" w:cs="Arial"/>
          <w:color w:val="000000"/>
          <w:sz w:val="20"/>
        </w:rPr>
        <w:t>публичной</w:t>
      </w:r>
      <w:r w:rsidR="00627663" w:rsidRPr="007C431E">
        <w:rPr>
          <w:rFonts w:ascii="Arial" w:hAnsi="Arial" w:cs="Arial"/>
          <w:color w:val="000000"/>
          <w:sz w:val="20"/>
        </w:rPr>
        <w:t xml:space="preserve"> </w:t>
      </w:r>
      <w:r w:rsidRPr="007C431E">
        <w:rPr>
          <w:rFonts w:ascii="Arial" w:hAnsi="Arial" w:cs="Arial"/>
          <w:color w:val="000000"/>
          <w:sz w:val="20"/>
        </w:rPr>
        <w:t>офертой</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задатке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ст.</w:t>
      </w:r>
      <w:r w:rsidR="00627663" w:rsidRPr="007C431E">
        <w:rPr>
          <w:rFonts w:ascii="Arial" w:hAnsi="Arial" w:cs="Arial"/>
          <w:color w:val="000000"/>
          <w:sz w:val="20"/>
        </w:rPr>
        <w:t xml:space="preserve"> </w:t>
      </w:r>
      <w:r w:rsidRPr="007C431E">
        <w:rPr>
          <w:rFonts w:ascii="Arial" w:hAnsi="Arial" w:cs="Arial"/>
          <w:color w:val="000000"/>
          <w:sz w:val="20"/>
        </w:rPr>
        <w:t>437</w:t>
      </w:r>
      <w:r w:rsidR="00627663" w:rsidRPr="007C431E">
        <w:rPr>
          <w:rFonts w:ascii="Arial" w:hAnsi="Arial" w:cs="Arial"/>
          <w:color w:val="000000"/>
          <w:sz w:val="20"/>
        </w:rPr>
        <w:t xml:space="preserve"> </w:t>
      </w:r>
      <w:r w:rsidRPr="007C431E">
        <w:rPr>
          <w:rFonts w:ascii="Arial" w:hAnsi="Arial" w:cs="Arial"/>
          <w:color w:val="000000"/>
          <w:sz w:val="20"/>
        </w:rPr>
        <w:t>Гражданского</w:t>
      </w:r>
      <w:r w:rsidR="00627663" w:rsidRPr="007C431E">
        <w:rPr>
          <w:rFonts w:ascii="Arial" w:hAnsi="Arial" w:cs="Arial"/>
          <w:color w:val="000000"/>
          <w:sz w:val="20"/>
        </w:rPr>
        <w:t xml:space="preserve"> </w:t>
      </w:r>
      <w:r w:rsidRPr="007C431E">
        <w:rPr>
          <w:rFonts w:ascii="Arial" w:hAnsi="Arial" w:cs="Arial"/>
          <w:color w:val="000000"/>
          <w:sz w:val="20"/>
        </w:rPr>
        <w:t>Кодекса</w:t>
      </w:r>
      <w:r w:rsidR="00627663" w:rsidRPr="007C431E">
        <w:rPr>
          <w:rFonts w:ascii="Arial" w:hAnsi="Arial" w:cs="Arial"/>
          <w:color w:val="000000"/>
          <w:sz w:val="20"/>
        </w:rPr>
        <w:t xml:space="preserve"> </w:t>
      </w:r>
      <w:r w:rsidRPr="007C431E">
        <w:rPr>
          <w:rFonts w:ascii="Arial" w:hAnsi="Arial" w:cs="Arial"/>
          <w:color w:val="000000"/>
          <w:sz w:val="20"/>
        </w:rPr>
        <w:t>РФ,</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подача</w:t>
      </w:r>
      <w:r w:rsidR="00627663" w:rsidRPr="007C431E">
        <w:rPr>
          <w:rFonts w:ascii="Arial" w:hAnsi="Arial" w:cs="Arial"/>
          <w:color w:val="000000"/>
          <w:sz w:val="20"/>
        </w:rPr>
        <w:t xml:space="preserve"> </w:t>
      </w:r>
      <w:r w:rsidRPr="007C431E">
        <w:rPr>
          <w:rFonts w:ascii="Arial" w:hAnsi="Arial" w:cs="Arial"/>
          <w:color w:val="000000"/>
          <w:sz w:val="20"/>
        </w:rPr>
        <w:t>претендентом</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перечисление</w:t>
      </w:r>
      <w:r w:rsidR="00627663" w:rsidRPr="007C431E">
        <w:rPr>
          <w:rFonts w:ascii="Arial" w:hAnsi="Arial" w:cs="Arial"/>
          <w:color w:val="000000"/>
          <w:sz w:val="20"/>
        </w:rPr>
        <w:t xml:space="preserve"> </w:t>
      </w:r>
      <w:r w:rsidRPr="007C431E">
        <w:rPr>
          <w:rFonts w:ascii="Arial" w:hAnsi="Arial" w:cs="Arial"/>
          <w:color w:val="000000"/>
          <w:sz w:val="20"/>
        </w:rPr>
        <w:t>задатка</w:t>
      </w:r>
      <w:r w:rsidR="00627663" w:rsidRPr="007C431E">
        <w:rPr>
          <w:rFonts w:ascii="Arial" w:hAnsi="Arial" w:cs="Arial"/>
          <w:color w:val="000000"/>
          <w:sz w:val="20"/>
        </w:rPr>
        <w:t xml:space="preserve"> </w:t>
      </w:r>
      <w:r w:rsidRPr="007C431E">
        <w:rPr>
          <w:rFonts w:ascii="Arial" w:hAnsi="Arial" w:cs="Arial"/>
          <w:color w:val="000000"/>
          <w:sz w:val="20"/>
        </w:rPr>
        <w:t>являются</w:t>
      </w:r>
      <w:r w:rsidR="00627663" w:rsidRPr="007C431E">
        <w:rPr>
          <w:rFonts w:ascii="Arial" w:hAnsi="Arial" w:cs="Arial"/>
          <w:color w:val="000000"/>
          <w:sz w:val="20"/>
        </w:rPr>
        <w:t xml:space="preserve"> </w:t>
      </w:r>
      <w:r w:rsidRPr="007C431E">
        <w:rPr>
          <w:rFonts w:ascii="Arial" w:hAnsi="Arial" w:cs="Arial"/>
          <w:color w:val="000000"/>
          <w:sz w:val="20"/>
        </w:rPr>
        <w:t>акцептом</w:t>
      </w:r>
      <w:r w:rsidR="00627663" w:rsidRPr="007C431E">
        <w:rPr>
          <w:rFonts w:ascii="Arial" w:hAnsi="Arial" w:cs="Arial"/>
          <w:color w:val="000000"/>
          <w:sz w:val="20"/>
        </w:rPr>
        <w:t xml:space="preserve"> </w:t>
      </w:r>
      <w:r w:rsidRPr="007C431E">
        <w:rPr>
          <w:rFonts w:ascii="Arial" w:hAnsi="Arial" w:cs="Arial"/>
          <w:color w:val="000000"/>
          <w:sz w:val="20"/>
        </w:rPr>
        <w:t>такой</w:t>
      </w:r>
      <w:r w:rsidR="00627663" w:rsidRPr="007C431E">
        <w:rPr>
          <w:rFonts w:ascii="Arial" w:hAnsi="Arial" w:cs="Arial"/>
          <w:color w:val="000000"/>
          <w:sz w:val="20"/>
        </w:rPr>
        <w:t xml:space="preserve"> </w:t>
      </w:r>
      <w:r w:rsidRPr="007C431E">
        <w:rPr>
          <w:rFonts w:ascii="Arial" w:hAnsi="Arial" w:cs="Arial"/>
          <w:color w:val="000000"/>
          <w:sz w:val="20"/>
        </w:rPr>
        <w:t>оферты,</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чего</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задатке</w:t>
      </w:r>
      <w:r w:rsidR="00627663" w:rsidRPr="007C431E">
        <w:rPr>
          <w:rFonts w:ascii="Arial" w:hAnsi="Arial" w:cs="Arial"/>
          <w:color w:val="000000"/>
          <w:sz w:val="20"/>
        </w:rPr>
        <w:t xml:space="preserve"> </w:t>
      </w:r>
      <w:r w:rsidRPr="007C431E">
        <w:rPr>
          <w:rFonts w:ascii="Arial" w:hAnsi="Arial" w:cs="Arial"/>
          <w:color w:val="000000"/>
          <w:sz w:val="20"/>
        </w:rPr>
        <w:t>считается</w:t>
      </w:r>
      <w:r w:rsidR="00627663" w:rsidRPr="007C431E">
        <w:rPr>
          <w:rFonts w:ascii="Arial" w:hAnsi="Arial" w:cs="Arial"/>
          <w:color w:val="000000"/>
          <w:sz w:val="20"/>
        </w:rPr>
        <w:t xml:space="preserve"> </w:t>
      </w:r>
      <w:r w:rsidRPr="007C431E">
        <w:rPr>
          <w:rFonts w:ascii="Arial" w:hAnsi="Arial" w:cs="Arial"/>
          <w:color w:val="000000"/>
          <w:sz w:val="20"/>
        </w:rPr>
        <w:t>заключенным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письме</w:t>
      </w:r>
      <w:r w:rsidRPr="007C431E">
        <w:rPr>
          <w:rFonts w:ascii="Arial" w:hAnsi="Arial" w:cs="Arial"/>
          <w:color w:val="000000"/>
          <w:sz w:val="20"/>
        </w:rPr>
        <w:t>н</w:t>
      </w:r>
      <w:r w:rsidRPr="007C431E">
        <w:rPr>
          <w:rFonts w:ascii="Arial" w:hAnsi="Arial" w:cs="Arial"/>
          <w:color w:val="000000"/>
          <w:sz w:val="20"/>
        </w:rPr>
        <w:t>ной</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Документом,</w:t>
      </w:r>
      <w:r w:rsidR="00627663" w:rsidRPr="007C431E">
        <w:rPr>
          <w:rFonts w:ascii="Arial" w:hAnsi="Arial" w:cs="Arial"/>
          <w:color w:val="000000"/>
          <w:sz w:val="20"/>
        </w:rPr>
        <w:t xml:space="preserve"> </w:t>
      </w:r>
      <w:r w:rsidRPr="007C431E">
        <w:rPr>
          <w:rFonts w:ascii="Arial" w:hAnsi="Arial" w:cs="Arial"/>
          <w:color w:val="000000"/>
          <w:sz w:val="20"/>
        </w:rPr>
        <w:t>подтверждающим</w:t>
      </w:r>
      <w:r w:rsidR="00627663" w:rsidRPr="007C431E">
        <w:rPr>
          <w:rFonts w:ascii="Arial" w:hAnsi="Arial" w:cs="Arial"/>
          <w:color w:val="000000"/>
          <w:sz w:val="20"/>
        </w:rPr>
        <w:t xml:space="preserve"> </w:t>
      </w:r>
      <w:r w:rsidRPr="007C431E">
        <w:rPr>
          <w:rFonts w:ascii="Arial" w:hAnsi="Arial" w:cs="Arial"/>
          <w:color w:val="000000"/>
          <w:sz w:val="20"/>
        </w:rPr>
        <w:t>поступление</w:t>
      </w:r>
      <w:r w:rsidR="00627663" w:rsidRPr="007C431E">
        <w:rPr>
          <w:rFonts w:ascii="Arial" w:hAnsi="Arial" w:cs="Arial"/>
          <w:color w:val="000000"/>
          <w:sz w:val="20"/>
        </w:rPr>
        <w:t xml:space="preserve"> </w:t>
      </w:r>
      <w:r w:rsidRPr="007C431E">
        <w:rPr>
          <w:rFonts w:ascii="Arial" w:hAnsi="Arial" w:cs="Arial"/>
          <w:color w:val="000000"/>
          <w:sz w:val="20"/>
        </w:rPr>
        <w:t>задатка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продавца,</w:t>
      </w:r>
      <w:r w:rsidR="00627663" w:rsidRPr="007C431E">
        <w:rPr>
          <w:rFonts w:ascii="Arial" w:hAnsi="Arial" w:cs="Arial"/>
          <w:color w:val="000000"/>
          <w:sz w:val="20"/>
        </w:rPr>
        <w:t xml:space="preserve"> </w:t>
      </w:r>
      <w:r w:rsidRPr="007C431E">
        <w:rPr>
          <w:rFonts w:ascii="Arial" w:hAnsi="Arial" w:cs="Arial"/>
          <w:color w:val="000000"/>
          <w:sz w:val="20"/>
        </w:rPr>
        <w:t>является</w:t>
      </w:r>
      <w:r w:rsidR="00627663" w:rsidRPr="007C431E">
        <w:rPr>
          <w:rFonts w:ascii="Arial" w:hAnsi="Arial" w:cs="Arial"/>
          <w:color w:val="000000"/>
          <w:sz w:val="20"/>
        </w:rPr>
        <w:t xml:space="preserve"> </w:t>
      </w:r>
      <w:r w:rsidRPr="007C431E">
        <w:rPr>
          <w:rFonts w:ascii="Arial" w:hAnsi="Arial" w:cs="Arial"/>
          <w:color w:val="000000"/>
          <w:sz w:val="20"/>
        </w:rPr>
        <w:t>выписка</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этого</w:t>
      </w:r>
      <w:r w:rsidR="00627663" w:rsidRPr="007C431E">
        <w:rPr>
          <w:rFonts w:ascii="Arial" w:hAnsi="Arial" w:cs="Arial"/>
          <w:color w:val="000000"/>
          <w:sz w:val="20"/>
        </w:rPr>
        <w:t xml:space="preserve"> </w:t>
      </w:r>
      <w:r w:rsidRPr="007C431E">
        <w:rPr>
          <w:rFonts w:ascii="Arial" w:hAnsi="Arial" w:cs="Arial"/>
          <w:color w:val="000000"/>
          <w:sz w:val="20"/>
        </w:rPr>
        <w:t>счета.</w:t>
      </w:r>
      <w:r w:rsidR="00627663" w:rsidRPr="007C431E">
        <w:rPr>
          <w:rFonts w:ascii="Arial" w:hAnsi="Arial" w:cs="Arial"/>
          <w:color w:val="000000"/>
          <w:sz w:val="20"/>
        </w:rPr>
        <w:t xml:space="preserve"> </w:t>
      </w:r>
      <w:r w:rsidRPr="007C431E">
        <w:rPr>
          <w:rFonts w:ascii="Arial" w:hAnsi="Arial" w:cs="Arial"/>
          <w:color w:val="000000"/>
          <w:sz w:val="20"/>
        </w:rPr>
        <w:t>Лицам,</w:t>
      </w:r>
      <w:r w:rsidR="00627663" w:rsidRPr="007C431E">
        <w:rPr>
          <w:rFonts w:ascii="Arial" w:hAnsi="Arial" w:cs="Arial"/>
          <w:color w:val="000000"/>
          <w:sz w:val="20"/>
        </w:rPr>
        <w:t xml:space="preserve"> </w:t>
      </w:r>
      <w:r w:rsidRPr="007C431E">
        <w:rPr>
          <w:rFonts w:ascii="Arial" w:hAnsi="Arial" w:cs="Arial"/>
          <w:color w:val="000000"/>
          <w:sz w:val="20"/>
        </w:rPr>
        <w:t>перечислившим</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денежные</w:t>
      </w:r>
      <w:r w:rsidR="00627663" w:rsidRPr="007C431E">
        <w:rPr>
          <w:rFonts w:ascii="Arial" w:hAnsi="Arial" w:cs="Arial"/>
          <w:color w:val="000000"/>
          <w:sz w:val="20"/>
        </w:rPr>
        <w:t xml:space="preserve"> </w:t>
      </w:r>
      <w:r w:rsidRPr="007C431E">
        <w:rPr>
          <w:rFonts w:ascii="Arial" w:hAnsi="Arial" w:cs="Arial"/>
          <w:color w:val="000000"/>
          <w:sz w:val="20"/>
        </w:rPr>
        <w:t>средства</w:t>
      </w:r>
      <w:r w:rsidR="00627663" w:rsidRPr="007C431E">
        <w:rPr>
          <w:rFonts w:ascii="Arial" w:hAnsi="Arial" w:cs="Arial"/>
          <w:color w:val="000000"/>
          <w:sz w:val="20"/>
        </w:rPr>
        <w:t xml:space="preserve"> </w:t>
      </w:r>
      <w:r w:rsidRPr="007C431E">
        <w:rPr>
          <w:rFonts w:ascii="Arial" w:hAnsi="Arial" w:cs="Arial"/>
          <w:color w:val="000000"/>
          <w:sz w:val="20"/>
        </w:rPr>
        <w:t>возвращаются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следующем</w:t>
      </w:r>
      <w:r w:rsidR="00627663" w:rsidRPr="007C431E">
        <w:rPr>
          <w:rFonts w:ascii="Arial" w:hAnsi="Arial" w:cs="Arial"/>
          <w:color w:val="000000"/>
          <w:sz w:val="20"/>
        </w:rPr>
        <w:t xml:space="preserve"> </w:t>
      </w:r>
      <w:r w:rsidRPr="007C431E">
        <w:rPr>
          <w:rFonts w:ascii="Arial" w:hAnsi="Arial" w:cs="Arial"/>
          <w:color w:val="000000"/>
          <w:sz w:val="20"/>
        </w:rPr>
        <w:t>порядке:</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участникам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исключением</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победителя,</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5</w:t>
      </w:r>
      <w:r w:rsidR="00627663" w:rsidRPr="007C431E">
        <w:rPr>
          <w:rFonts w:ascii="Arial" w:hAnsi="Arial" w:cs="Arial"/>
          <w:color w:val="000000"/>
          <w:sz w:val="20"/>
        </w:rPr>
        <w:t xml:space="preserve"> </w:t>
      </w:r>
      <w:r w:rsidRPr="007C431E">
        <w:rPr>
          <w:rFonts w:ascii="Arial" w:hAnsi="Arial" w:cs="Arial"/>
          <w:color w:val="000000"/>
          <w:sz w:val="20"/>
        </w:rPr>
        <w:t>календарных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подведения</w:t>
      </w:r>
      <w:r w:rsidR="00627663" w:rsidRPr="007C431E">
        <w:rPr>
          <w:rFonts w:ascii="Arial" w:hAnsi="Arial" w:cs="Arial"/>
          <w:color w:val="000000"/>
          <w:sz w:val="20"/>
        </w:rPr>
        <w:t xml:space="preserve"> </w:t>
      </w:r>
      <w:r w:rsidRPr="007C431E">
        <w:rPr>
          <w:rFonts w:ascii="Arial" w:hAnsi="Arial" w:cs="Arial"/>
          <w:color w:val="000000"/>
          <w:sz w:val="20"/>
        </w:rPr>
        <w:t>итогов</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б)</w:t>
      </w:r>
      <w:r w:rsidR="00627663" w:rsidRPr="007C431E">
        <w:rPr>
          <w:rFonts w:ascii="Arial" w:hAnsi="Arial" w:cs="Arial"/>
          <w:color w:val="000000"/>
          <w:sz w:val="20"/>
        </w:rPr>
        <w:t xml:space="preserve"> </w:t>
      </w:r>
      <w:r w:rsidRPr="007C431E">
        <w:rPr>
          <w:rFonts w:ascii="Arial" w:hAnsi="Arial" w:cs="Arial"/>
          <w:color w:val="000000"/>
          <w:sz w:val="20"/>
        </w:rPr>
        <w:t>претендентам,</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допущенным</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5</w:t>
      </w:r>
      <w:r w:rsidR="00627663" w:rsidRPr="007C431E">
        <w:rPr>
          <w:rFonts w:ascii="Arial" w:hAnsi="Arial" w:cs="Arial"/>
          <w:color w:val="000000"/>
          <w:sz w:val="20"/>
        </w:rPr>
        <w:t xml:space="preserve"> </w:t>
      </w:r>
      <w:r w:rsidRPr="007C431E">
        <w:rPr>
          <w:rFonts w:ascii="Arial" w:hAnsi="Arial" w:cs="Arial"/>
          <w:color w:val="000000"/>
          <w:sz w:val="20"/>
        </w:rPr>
        <w:t>календарных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подписания</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признании</w:t>
      </w:r>
      <w:r w:rsidR="00627663" w:rsidRPr="007C431E">
        <w:rPr>
          <w:rFonts w:ascii="Arial" w:hAnsi="Arial" w:cs="Arial"/>
          <w:color w:val="000000"/>
          <w:sz w:val="20"/>
        </w:rPr>
        <w:t xml:space="preserve"> </w:t>
      </w:r>
      <w:r w:rsidRPr="007C431E">
        <w:rPr>
          <w:rFonts w:ascii="Arial" w:hAnsi="Arial" w:cs="Arial"/>
          <w:color w:val="000000"/>
          <w:sz w:val="20"/>
        </w:rPr>
        <w:t>претендентов</w:t>
      </w:r>
      <w:r w:rsidR="00627663" w:rsidRPr="007C431E">
        <w:rPr>
          <w:rFonts w:ascii="Arial" w:hAnsi="Arial" w:cs="Arial"/>
          <w:color w:val="000000"/>
          <w:sz w:val="20"/>
        </w:rPr>
        <w:t xml:space="preserve"> </w:t>
      </w:r>
      <w:r w:rsidRPr="007C431E">
        <w:rPr>
          <w:rFonts w:ascii="Arial" w:hAnsi="Arial" w:cs="Arial"/>
          <w:color w:val="000000"/>
          <w:sz w:val="20"/>
        </w:rPr>
        <w:t>участн</w:t>
      </w:r>
      <w:r w:rsidRPr="007C431E">
        <w:rPr>
          <w:rFonts w:ascii="Arial" w:hAnsi="Arial" w:cs="Arial"/>
          <w:color w:val="000000"/>
          <w:sz w:val="20"/>
        </w:rPr>
        <w:t>и</w:t>
      </w:r>
      <w:r w:rsidRPr="007C431E">
        <w:rPr>
          <w:rFonts w:ascii="Arial" w:hAnsi="Arial" w:cs="Arial"/>
          <w:color w:val="000000"/>
          <w:sz w:val="20"/>
        </w:rPr>
        <w:t>ками</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победителя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подлежит</w:t>
      </w:r>
      <w:r w:rsidR="00627663" w:rsidRPr="007C431E">
        <w:rPr>
          <w:rFonts w:ascii="Arial" w:hAnsi="Arial" w:cs="Arial"/>
          <w:color w:val="000000"/>
          <w:sz w:val="20"/>
        </w:rPr>
        <w:t xml:space="preserve"> </w:t>
      </w:r>
      <w:r w:rsidRPr="007C431E">
        <w:rPr>
          <w:rFonts w:ascii="Arial" w:hAnsi="Arial" w:cs="Arial"/>
          <w:color w:val="000000"/>
          <w:sz w:val="20"/>
        </w:rPr>
        <w:t>перечислению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установленном</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местный</w:t>
      </w:r>
      <w:r w:rsidR="00627663" w:rsidRPr="007C431E">
        <w:rPr>
          <w:rFonts w:ascii="Arial" w:hAnsi="Arial" w:cs="Arial"/>
          <w:color w:val="000000"/>
          <w:sz w:val="20"/>
        </w:rPr>
        <w:t xml:space="preserve"> </w:t>
      </w:r>
      <w:r w:rsidRPr="007C431E">
        <w:rPr>
          <w:rFonts w:ascii="Arial" w:hAnsi="Arial" w:cs="Arial"/>
          <w:color w:val="000000"/>
          <w:sz w:val="20"/>
        </w:rPr>
        <w:t>бюджет</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5</w:t>
      </w:r>
      <w:r w:rsidR="00627663" w:rsidRPr="007C431E">
        <w:rPr>
          <w:rFonts w:ascii="Arial" w:hAnsi="Arial" w:cs="Arial"/>
          <w:color w:val="000000"/>
          <w:sz w:val="20"/>
        </w:rPr>
        <w:t xml:space="preserve"> </w:t>
      </w:r>
      <w:r w:rsidRPr="007C431E">
        <w:rPr>
          <w:rFonts w:ascii="Arial" w:hAnsi="Arial" w:cs="Arial"/>
          <w:color w:val="000000"/>
          <w:sz w:val="20"/>
        </w:rPr>
        <w:t>календарных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установле</w:t>
      </w:r>
      <w:r w:rsidRPr="007C431E">
        <w:rPr>
          <w:rFonts w:ascii="Arial" w:hAnsi="Arial" w:cs="Arial"/>
          <w:color w:val="000000"/>
          <w:sz w:val="20"/>
        </w:rPr>
        <w:t>н</w:t>
      </w:r>
      <w:r w:rsidRPr="007C431E">
        <w:rPr>
          <w:rFonts w:ascii="Arial" w:hAnsi="Arial" w:cs="Arial"/>
          <w:color w:val="000000"/>
          <w:sz w:val="20"/>
        </w:rPr>
        <w:t>ного</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уклонении</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отказе</w:t>
      </w:r>
      <w:r w:rsidR="00627663" w:rsidRPr="007C431E">
        <w:rPr>
          <w:rFonts w:ascii="Arial" w:hAnsi="Arial" w:cs="Arial"/>
          <w:color w:val="000000"/>
          <w:sz w:val="20"/>
        </w:rPr>
        <w:t xml:space="preserve"> </w:t>
      </w:r>
      <w:r w:rsidRPr="007C431E">
        <w:rPr>
          <w:rFonts w:ascii="Arial" w:hAnsi="Arial" w:cs="Arial"/>
          <w:color w:val="000000"/>
          <w:sz w:val="20"/>
        </w:rPr>
        <w:t>победителя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установленный</w:t>
      </w:r>
      <w:r w:rsidR="00627663" w:rsidRPr="007C431E">
        <w:rPr>
          <w:rFonts w:ascii="Arial" w:hAnsi="Arial" w:cs="Arial"/>
          <w:color w:val="000000"/>
          <w:sz w:val="20"/>
        </w:rPr>
        <w:t xml:space="preserve"> </w:t>
      </w:r>
      <w:r w:rsidRPr="007C431E">
        <w:rPr>
          <w:rFonts w:ascii="Arial" w:hAnsi="Arial" w:cs="Arial"/>
          <w:color w:val="000000"/>
          <w:sz w:val="20"/>
        </w:rPr>
        <w:t>срок</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он</w:t>
      </w:r>
      <w:r w:rsidR="00627663" w:rsidRPr="007C431E">
        <w:rPr>
          <w:rFonts w:ascii="Arial" w:hAnsi="Arial" w:cs="Arial"/>
          <w:color w:val="000000"/>
          <w:sz w:val="20"/>
        </w:rPr>
        <w:t xml:space="preserve"> </w:t>
      </w:r>
      <w:r w:rsidRPr="007C431E">
        <w:rPr>
          <w:rFonts w:ascii="Arial" w:hAnsi="Arial" w:cs="Arial"/>
          <w:color w:val="000000"/>
          <w:sz w:val="20"/>
        </w:rPr>
        <w:t>утрачивает</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указанного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ему</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возвращается.</w:t>
      </w:r>
      <w:r w:rsidR="00627663" w:rsidRPr="007C431E">
        <w:rPr>
          <w:rFonts w:ascii="Arial" w:hAnsi="Arial" w:cs="Arial"/>
          <w:color w:val="000000"/>
          <w:sz w:val="20"/>
        </w:rPr>
        <w:t xml:space="preserve"> </w:t>
      </w:r>
      <w:r w:rsidRPr="007C431E">
        <w:rPr>
          <w:rFonts w:ascii="Arial" w:hAnsi="Arial" w:cs="Arial"/>
          <w:color w:val="000000"/>
          <w:sz w:val="20"/>
        </w:rPr>
        <w:t>Результаты</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аннулируются</w:t>
      </w:r>
      <w:r w:rsidR="00627663" w:rsidRPr="007C431E">
        <w:rPr>
          <w:rFonts w:ascii="Arial" w:hAnsi="Arial" w:cs="Arial"/>
          <w:color w:val="000000"/>
          <w:sz w:val="20"/>
        </w:rPr>
        <w:t xml:space="preserve"> </w:t>
      </w:r>
      <w:r w:rsidRPr="007C431E">
        <w:rPr>
          <w:rFonts w:ascii="Arial" w:hAnsi="Arial" w:cs="Arial"/>
          <w:color w:val="000000"/>
          <w:sz w:val="20"/>
        </w:rPr>
        <w:t>продавцом.</w:t>
      </w:r>
    </w:p>
    <w:p w:rsidR="00EA7DCD" w:rsidRPr="007C431E" w:rsidRDefault="00EA7DCD" w:rsidP="007C431E">
      <w:pPr>
        <w:ind w:firstLine="539"/>
        <w:jc w:val="both"/>
        <w:rPr>
          <w:rFonts w:ascii="Arial" w:hAnsi="Arial" w:cs="Arial"/>
          <w:color w:val="000000"/>
          <w:sz w:val="20"/>
        </w:rPr>
      </w:pPr>
      <w:r w:rsidRPr="007C431E">
        <w:rPr>
          <w:rFonts w:ascii="Arial" w:hAnsi="Arial" w:cs="Arial"/>
          <w:color w:val="000000"/>
          <w:sz w:val="20"/>
        </w:rPr>
        <w:t>Порядок</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одно</w:t>
      </w:r>
      <w:r w:rsidR="00627663" w:rsidRPr="007C431E">
        <w:rPr>
          <w:rFonts w:ascii="Arial" w:hAnsi="Arial" w:cs="Arial"/>
          <w:color w:val="000000"/>
          <w:sz w:val="20"/>
        </w:rPr>
        <w:t xml:space="preserve"> </w:t>
      </w:r>
      <w:r w:rsidRPr="007C431E">
        <w:rPr>
          <w:rFonts w:ascii="Arial" w:hAnsi="Arial" w:cs="Arial"/>
          <w:color w:val="000000"/>
          <w:sz w:val="20"/>
        </w:rPr>
        <w:t>лицо</w:t>
      </w:r>
      <w:r w:rsidR="00627663" w:rsidRPr="007C431E">
        <w:rPr>
          <w:rFonts w:ascii="Arial" w:hAnsi="Arial" w:cs="Arial"/>
          <w:color w:val="000000"/>
          <w:sz w:val="20"/>
        </w:rPr>
        <w:t xml:space="preserve"> </w:t>
      </w:r>
      <w:r w:rsidRPr="007C431E">
        <w:rPr>
          <w:rFonts w:ascii="Arial" w:hAnsi="Arial" w:cs="Arial"/>
          <w:color w:val="000000"/>
          <w:sz w:val="20"/>
        </w:rPr>
        <w:t>имеет</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подать</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одну</w:t>
      </w:r>
      <w:r w:rsidR="00627663" w:rsidRPr="007C431E">
        <w:rPr>
          <w:rFonts w:ascii="Arial" w:hAnsi="Arial" w:cs="Arial"/>
          <w:color w:val="000000"/>
          <w:sz w:val="20"/>
        </w:rPr>
        <w:t xml:space="preserve"> </w:t>
      </w:r>
      <w:r w:rsidRPr="007C431E">
        <w:rPr>
          <w:rFonts w:ascii="Arial" w:hAnsi="Arial" w:cs="Arial"/>
          <w:color w:val="000000"/>
          <w:sz w:val="20"/>
        </w:rPr>
        <w:t>заявку;</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подаются,</w:t>
      </w:r>
      <w:r w:rsidR="00627663" w:rsidRPr="007C431E">
        <w:rPr>
          <w:rFonts w:ascii="Arial" w:hAnsi="Arial" w:cs="Arial"/>
          <w:color w:val="000000"/>
          <w:sz w:val="20"/>
        </w:rPr>
        <w:t xml:space="preserve"> </w:t>
      </w:r>
      <w:r w:rsidRPr="007C431E">
        <w:rPr>
          <w:rFonts w:ascii="Arial" w:hAnsi="Arial" w:cs="Arial"/>
          <w:color w:val="000000"/>
          <w:sz w:val="20"/>
        </w:rPr>
        <w:t>начиная</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опубликованной</w:t>
      </w:r>
      <w:r w:rsidR="00627663" w:rsidRPr="007C431E">
        <w:rPr>
          <w:rFonts w:ascii="Arial" w:hAnsi="Arial" w:cs="Arial"/>
          <w:color w:val="000000"/>
          <w:sz w:val="20"/>
        </w:rPr>
        <w:t xml:space="preserve"> </w:t>
      </w:r>
      <w:r w:rsidRPr="007C431E">
        <w:rPr>
          <w:rFonts w:ascii="Arial" w:hAnsi="Arial" w:cs="Arial"/>
          <w:color w:val="000000"/>
          <w:sz w:val="20"/>
        </w:rPr>
        <w:t>даты</w:t>
      </w:r>
      <w:r w:rsidR="00627663" w:rsidRPr="007C431E">
        <w:rPr>
          <w:rFonts w:ascii="Arial" w:hAnsi="Arial" w:cs="Arial"/>
          <w:color w:val="000000"/>
          <w:sz w:val="20"/>
        </w:rPr>
        <w:t xml:space="preserve"> </w:t>
      </w:r>
      <w:r w:rsidRPr="007C431E">
        <w:rPr>
          <w:rFonts w:ascii="Arial" w:hAnsi="Arial" w:cs="Arial"/>
          <w:color w:val="000000"/>
          <w:sz w:val="20"/>
        </w:rPr>
        <w:t>начала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даты</w:t>
      </w:r>
      <w:r w:rsidR="00627663" w:rsidRPr="007C431E">
        <w:rPr>
          <w:rFonts w:ascii="Arial" w:hAnsi="Arial" w:cs="Arial"/>
          <w:color w:val="000000"/>
          <w:sz w:val="20"/>
        </w:rPr>
        <w:t xml:space="preserve"> </w:t>
      </w:r>
      <w:r w:rsidRPr="007C431E">
        <w:rPr>
          <w:rFonts w:ascii="Arial" w:hAnsi="Arial" w:cs="Arial"/>
          <w:color w:val="000000"/>
          <w:sz w:val="20"/>
        </w:rPr>
        <w:t>окончания</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указанных</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настоящем</w:t>
      </w:r>
      <w:r w:rsidR="00627663" w:rsidRPr="007C431E">
        <w:rPr>
          <w:rFonts w:ascii="Arial" w:hAnsi="Arial" w:cs="Arial"/>
          <w:color w:val="000000"/>
          <w:sz w:val="20"/>
        </w:rPr>
        <w:t xml:space="preserve"> </w:t>
      </w:r>
      <w:r w:rsidRPr="007C431E">
        <w:rPr>
          <w:rFonts w:ascii="Arial" w:hAnsi="Arial" w:cs="Arial"/>
          <w:color w:val="000000"/>
          <w:sz w:val="20"/>
        </w:rPr>
        <w:t>информационном</w:t>
      </w:r>
      <w:r w:rsidR="00627663" w:rsidRPr="007C431E">
        <w:rPr>
          <w:rFonts w:ascii="Arial" w:hAnsi="Arial" w:cs="Arial"/>
          <w:color w:val="000000"/>
          <w:sz w:val="20"/>
        </w:rPr>
        <w:t xml:space="preserve"> </w:t>
      </w:r>
      <w:r w:rsidRPr="007C431E">
        <w:rPr>
          <w:rFonts w:ascii="Arial" w:hAnsi="Arial" w:cs="Arial"/>
          <w:color w:val="000000"/>
          <w:sz w:val="20"/>
        </w:rPr>
        <w:t>соо</w:t>
      </w:r>
      <w:r w:rsidRPr="007C431E">
        <w:rPr>
          <w:rFonts w:ascii="Arial" w:hAnsi="Arial" w:cs="Arial"/>
          <w:color w:val="000000"/>
          <w:sz w:val="20"/>
        </w:rPr>
        <w:t>б</w:t>
      </w:r>
      <w:r w:rsidRPr="007C431E">
        <w:rPr>
          <w:rFonts w:ascii="Arial" w:hAnsi="Arial" w:cs="Arial"/>
          <w:color w:val="000000"/>
          <w:sz w:val="20"/>
        </w:rPr>
        <w:t>щении,</w:t>
      </w:r>
      <w:r w:rsidR="00627663" w:rsidRPr="007C431E">
        <w:rPr>
          <w:rFonts w:ascii="Arial" w:hAnsi="Arial" w:cs="Arial"/>
          <w:color w:val="000000"/>
          <w:sz w:val="20"/>
        </w:rPr>
        <w:t xml:space="preserve"> </w:t>
      </w:r>
      <w:r w:rsidRPr="007C431E">
        <w:rPr>
          <w:rFonts w:ascii="Arial" w:hAnsi="Arial" w:cs="Arial"/>
          <w:color w:val="000000"/>
          <w:sz w:val="20"/>
        </w:rPr>
        <w:t>путем</w:t>
      </w:r>
      <w:r w:rsidR="00627663" w:rsidRPr="007C431E">
        <w:rPr>
          <w:rFonts w:ascii="Arial" w:hAnsi="Arial" w:cs="Arial"/>
          <w:color w:val="000000"/>
          <w:sz w:val="20"/>
        </w:rPr>
        <w:t xml:space="preserve"> </w:t>
      </w:r>
      <w:r w:rsidRPr="007C431E">
        <w:rPr>
          <w:rFonts w:ascii="Arial" w:hAnsi="Arial" w:cs="Arial"/>
          <w:color w:val="000000"/>
          <w:sz w:val="20"/>
        </w:rPr>
        <w:t>вручения</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продавцу.</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поступившие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истечении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возвращаются</w:t>
      </w:r>
      <w:r w:rsidR="00627663" w:rsidRPr="007C431E">
        <w:rPr>
          <w:rFonts w:ascii="Arial" w:hAnsi="Arial" w:cs="Arial"/>
          <w:color w:val="000000"/>
          <w:sz w:val="20"/>
        </w:rPr>
        <w:t xml:space="preserve"> </w:t>
      </w:r>
      <w:r w:rsidRPr="007C431E">
        <w:rPr>
          <w:rFonts w:ascii="Arial" w:hAnsi="Arial" w:cs="Arial"/>
          <w:color w:val="000000"/>
          <w:sz w:val="20"/>
        </w:rPr>
        <w:t>претенденту</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уполномоченному</w:t>
      </w:r>
      <w:r w:rsidR="00627663" w:rsidRPr="007C431E">
        <w:rPr>
          <w:rFonts w:ascii="Arial" w:hAnsi="Arial" w:cs="Arial"/>
          <w:color w:val="000000"/>
          <w:sz w:val="20"/>
        </w:rPr>
        <w:t xml:space="preserve"> </w:t>
      </w:r>
      <w:r w:rsidRPr="007C431E">
        <w:rPr>
          <w:rFonts w:ascii="Arial" w:hAnsi="Arial" w:cs="Arial"/>
          <w:color w:val="000000"/>
          <w:sz w:val="20"/>
        </w:rPr>
        <w:t>представителю</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расписку</w:t>
      </w:r>
      <w:r w:rsidR="00627663" w:rsidRPr="007C431E">
        <w:rPr>
          <w:rFonts w:ascii="Arial" w:hAnsi="Arial" w:cs="Arial"/>
          <w:color w:val="000000"/>
          <w:sz w:val="20"/>
        </w:rPr>
        <w:t xml:space="preserve"> </w:t>
      </w:r>
      <w:r w:rsidRPr="007C431E">
        <w:rPr>
          <w:rFonts w:ascii="Arial" w:hAnsi="Arial" w:cs="Arial"/>
          <w:color w:val="000000"/>
          <w:sz w:val="20"/>
        </w:rPr>
        <w:t>вместе</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описью,</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которой</w:t>
      </w:r>
      <w:r w:rsidR="00627663" w:rsidRPr="007C431E">
        <w:rPr>
          <w:rFonts w:ascii="Arial" w:hAnsi="Arial" w:cs="Arial"/>
          <w:color w:val="000000"/>
          <w:sz w:val="20"/>
        </w:rPr>
        <w:t xml:space="preserve"> </w:t>
      </w:r>
      <w:r w:rsidRPr="007C431E">
        <w:rPr>
          <w:rFonts w:ascii="Arial" w:hAnsi="Arial" w:cs="Arial"/>
          <w:color w:val="000000"/>
          <w:sz w:val="20"/>
        </w:rPr>
        <w:t>делается</w:t>
      </w:r>
      <w:r w:rsidR="00627663" w:rsidRPr="007C431E">
        <w:rPr>
          <w:rFonts w:ascii="Arial" w:hAnsi="Arial" w:cs="Arial"/>
          <w:color w:val="000000"/>
          <w:sz w:val="20"/>
        </w:rPr>
        <w:t xml:space="preserve"> </w:t>
      </w:r>
      <w:r w:rsidRPr="007C431E">
        <w:rPr>
          <w:rFonts w:ascii="Arial" w:hAnsi="Arial" w:cs="Arial"/>
          <w:color w:val="000000"/>
          <w:sz w:val="20"/>
        </w:rPr>
        <w:t>отметка</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отказе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принятии</w:t>
      </w:r>
      <w:r w:rsidR="00627663" w:rsidRPr="007C431E">
        <w:rPr>
          <w:rFonts w:ascii="Arial" w:hAnsi="Arial" w:cs="Arial"/>
          <w:color w:val="000000"/>
          <w:sz w:val="20"/>
        </w:rPr>
        <w:t xml:space="preserve"> </w:t>
      </w:r>
      <w:r w:rsidRPr="007C431E">
        <w:rPr>
          <w:rFonts w:ascii="Arial" w:hAnsi="Arial" w:cs="Arial"/>
          <w:color w:val="000000"/>
          <w:sz w:val="20"/>
        </w:rPr>
        <w:t>документов.</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считается</w:t>
      </w:r>
      <w:r w:rsidR="00627663" w:rsidRPr="007C431E">
        <w:rPr>
          <w:rFonts w:ascii="Arial" w:hAnsi="Arial" w:cs="Arial"/>
          <w:color w:val="000000"/>
          <w:sz w:val="20"/>
        </w:rPr>
        <w:t xml:space="preserve"> </w:t>
      </w:r>
      <w:r w:rsidRPr="007C431E">
        <w:rPr>
          <w:rFonts w:ascii="Arial" w:hAnsi="Arial" w:cs="Arial"/>
          <w:color w:val="000000"/>
          <w:sz w:val="20"/>
        </w:rPr>
        <w:t>принятой</w:t>
      </w:r>
      <w:r w:rsidR="00627663" w:rsidRPr="007C431E">
        <w:rPr>
          <w:rFonts w:ascii="Arial" w:hAnsi="Arial" w:cs="Arial"/>
          <w:color w:val="000000"/>
          <w:sz w:val="20"/>
        </w:rPr>
        <w:t xml:space="preserve"> </w:t>
      </w:r>
      <w:r w:rsidRPr="007C431E">
        <w:rPr>
          <w:rFonts w:ascii="Arial" w:hAnsi="Arial" w:cs="Arial"/>
          <w:color w:val="000000"/>
          <w:sz w:val="20"/>
        </w:rPr>
        <w:t>продавцом,</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ей</w:t>
      </w:r>
      <w:r w:rsidR="00627663" w:rsidRPr="007C431E">
        <w:rPr>
          <w:rFonts w:ascii="Arial" w:hAnsi="Arial" w:cs="Arial"/>
          <w:color w:val="000000"/>
          <w:sz w:val="20"/>
        </w:rPr>
        <w:t xml:space="preserve"> </w:t>
      </w:r>
      <w:r w:rsidRPr="007C431E">
        <w:rPr>
          <w:rFonts w:ascii="Arial" w:hAnsi="Arial" w:cs="Arial"/>
          <w:color w:val="000000"/>
          <w:sz w:val="20"/>
        </w:rPr>
        <w:t>присвоен</w:t>
      </w:r>
      <w:r w:rsidR="00627663" w:rsidRPr="007C431E">
        <w:rPr>
          <w:rFonts w:ascii="Arial" w:hAnsi="Arial" w:cs="Arial"/>
          <w:color w:val="000000"/>
          <w:sz w:val="20"/>
        </w:rPr>
        <w:t xml:space="preserve"> </w:t>
      </w:r>
      <w:r w:rsidRPr="007C431E">
        <w:rPr>
          <w:rFonts w:ascii="Arial" w:hAnsi="Arial" w:cs="Arial"/>
          <w:color w:val="000000"/>
          <w:sz w:val="20"/>
        </w:rPr>
        <w:t>регистрационный</w:t>
      </w:r>
      <w:r w:rsidR="00627663" w:rsidRPr="007C431E">
        <w:rPr>
          <w:rFonts w:ascii="Arial" w:hAnsi="Arial" w:cs="Arial"/>
          <w:color w:val="000000"/>
          <w:sz w:val="20"/>
        </w:rPr>
        <w:t xml:space="preserve"> </w:t>
      </w:r>
      <w:r w:rsidRPr="007C431E">
        <w:rPr>
          <w:rFonts w:ascii="Arial" w:hAnsi="Arial" w:cs="Arial"/>
          <w:color w:val="000000"/>
          <w:sz w:val="20"/>
        </w:rPr>
        <w:t>номер,</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чем</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заявке</w:t>
      </w:r>
      <w:r w:rsidR="00627663" w:rsidRPr="007C431E">
        <w:rPr>
          <w:rFonts w:ascii="Arial" w:hAnsi="Arial" w:cs="Arial"/>
          <w:color w:val="000000"/>
          <w:sz w:val="20"/>
        </w:rPr>
        <w:t xml:space="preserve"> </w:t>
      </w:r>
      <w:r w:rsidRPr="007C431E">
        <w:rPr>
          <w:rFonts w:ascii="Arial" w:hAnsi="Arial" w:cs="Arial"/>
          <w:color w:val="000000"/>
          <w:sz w:val="20"/>
        </w:rPr>
        <w:t>делается</w:t>
      </w:r>
      <w:r w:rsidR="00627663" w:rsidRPr="007C431E">
        <w:rPr>
          <w:rFonts w:ascii="Arial" w:hAnsi="Arial" w:cs="Arial"/>
          <w:color w:val="000000"/>
          <w:sz w:val="20"/>
        </w:rPr>
        <w:t xml:space="preserve"> </w:t>
      </w:r>
      <w:r w:rsidRPr="007C431E">
        <w:rPr>
          <w:rFonts w:ascii="Arial" w:hAnsi="Arial" w:cs="Arial"/>
          <w:color w:val="000000"/>
          <w:sz w:val="20"/>
        </w:rPr>
        <w:t>соответствующая</w:t>
      </w:r>
      <w:r w:rsidR="00627663" w:rsidRPr="007C431E">
        <w:rPr>
          <w:rFonts w:ascii="Arial" w:hAnsi="Arial" w:cs="Arial"/>
          <w:color w:val="000000"/>
          <w:sz w:val="20"/>
        </w:rPr>
        <w:t xml:space="preserve"> </w:t>
      </w:r>
      <w:r w:rsidRPr="007C431E">
        <w:rPr>
          <w:rFonts w:ascii="Arial" w:hAnsi="Arial" w:cs="Arial"/>
          <w:color w:val="000000"/>
          <w:sz w:val="20"/>
        </w:rPr>
        <w:t>отметка.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подаются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принимаются</w:t>
      </w:r>
      <w:r w:rsidR="00627663" w:rsidRPr="007C431E">
        <w:rPr>
          <w:rFonts w:ascii="Arial" w:hAnsi="Arial" w:cs="Arial"/>
          <w:color w:val="000000"/>
          <w:sz w:val="20"/>
        </w:rPr>
        <w:t xml:space="preserve"> </w:t>
      </w:r>
      <w:r w:rsidRPr="007C431E">
        <w:rPr>
          <w:rFonts w:ascii="Arial" w:hAnsi="Arial" w:cs="Arial"/>
          <w:color w:val="000000"/>
          <w:sz w:val="20"/>
        </w:rPr>
        <w:t>одновременно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полным</w:t>
      </w:r>
      <w:r w:rsidR="00627663" w:rsidRPr="007C431E">
        <w:rPr>
          <w:rFonts w:ascii="Arial" w:hAnsi="Arial" w:cs="Arial"/>
          <w:color w:val="000000"/>
          <w:sz w:val="20"/>
        </w:rPr>
        <w:t xml:space="preserve"> </w:t>
      </w:r>
      <w:r w:rsidRPr="007C431E">
        <w:rPr>
          <w:rFonts w:ascii="Arial" w:hAnsi="Arial" w:cs="Arial"/>
          <w:color w:val="000000"/>
          <w:sz w:val="20"/>
        </w:rPr>
        <w:t>комплектом</w:t>
      </w:r>
      <w:r w:rsidR="00627663" w:rsidRPr="007C431E">
        <w:rPr>
          <w:rFonts w:ascii="Arial" w:hAnsi="Arial" w:cs="Arial"/>
          <w:color w:val="000000"/>
          <w:sz w:val="20"/>
        </w:rPr>
        <w:t xml:space="preserve"> </w:t>
      </w:r>
      <w:r w:rsidRPr="007C431E">
        <w:rPr>
          <w:rFonts w:ascii="Arial" w:hAnsi="Arial" w:cs="Arial"/>
          <w:color w:val="000000"/>
          <w:sz w:val="20"/>
        </w:rPr>
        <w:t>требуемых</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документов.</w:t>
      </w:r>
    </w:p>
    <w:p w:rsidR="00EA7DCD" w:rsidRPr="007C431E" w:rsidRDefault="00EA7DCD" w:rsidP="007C431E">
      <w:pPr>
        <w:ind w:firstLine="363"/>
        <w:jc w:val="both"/>
        <w:rPr>
          <w:rFonts w:ascii="Arial" w:hAnsi="Arial" w:cs="Arial"/>
          <w:color w:val="000000"/>
          <w:sz w:val="20"/>
        </w:rPr>
      </w:pP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покупке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допускаются</w:t>
      </w:r>
      <w:r w:rsidR="00627663" w:rsidRPr="007C431E">
        <w:rPr>
          <w:rFonts w:ascii="Arial" w:hAnsi="Arial" w:cs="Arial"/>
          <w:color w:val="000000"/>
          <w:sz w:val="20"/>
        </w:rPr>
        <w:t xml:space="preserve"> </w:t>
      </w:r>
      <w:r w:rsidRPr="007C431E">
        <w:rPr>
          <w:rFonts w:ascii="Arial" w:hAnsi="Arial" w:cs="Arial"/>
          <w:color w:val="000000"/>
          <w:sz w:val="20"/>
        </w:rPr>
        <w:t>физические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юридические</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своевременно</w:t>
      </w:r>
      <w:r w:rsidR="00627663" w:rsidRPr="007C431E">
        <w:rPr>
          <w:rFonts w:ascii="Arial" w:hAnsi="Arial" w:cs="Arial"/>
          <w:color w:val="000000"/>
          <w:sz w:val="20"/>
        </w:rPr>
        <w:t xml:space="preserve"> </w:t>
      </w:r>
      <w:r w:rsidRPr="007C431E">
        <w:rPr>
          <w:rFonts w:ascii="Arial" w:hAnsi="Arial" w:cs="Arial"/>
          <w:color w:val="000000"/>
          <w:sz w:val="20"/>
        </w:rPr>
        <w:t>подавшие</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приложением</w:t>
      </w:r>
      <w:r w:rsidR="00627663" w:rsidRPr="007C431E">
        <w:rPr>
          <w:rFonts w:ascii="Arial" w:hAnsi="Arial" w:cs="Arial"/>
          <w:color w:val="000000"/>
          <w:sz w:val="20"/>
        </w:rPr>
        <w:t xml:space="preserve"> </w:t>
      </w:r>
      <w:r w:rsidRPr="007C431E">
        <w:rPr>
          <w:rFonts w:ascii="Arial" w:hAnsi="Arial" w:cs="Arial"/>
          <w:color w:val="000000"/>
          <w:sz w:val="20"/>
        </w:rPr>
        <w:t>надлеж</w:t>
      </w:r>
      <w:r w:rsidRPr="007C431E">
        <w:rPr>
          <w:rFonts w:ascii="Arial" w:hAnsi="Arial" w:cs="Arial"/>
          <w:color w:val="000000"/>
          <w:sz w:val="20"/>
        </w:rPr>
        <w:t>а</w:t>
      </w:r>
      <w:r w:rsidRPr="007C431E">
        <w:rPr>
          <w:rFonts w:ascii="Arial" w:hAnsi="Arial" w:cs="Arial"/>
          <w:color w:val="000000"/>
          <w:sz w:val="20"/>
        </w:rPr>
        <w:t>щим</w:t>
      </w:r>
      <w:r w:rsidR="00627663" w:rsidRPr="007C431E">
        <w:rPr>
          <w:rFonts w:ascii="Arial" w:hAnsi="Arial" w:cs="Arial"/>
          <w:color w:val="000000"/>
          <w:sz w:val="20"/>
        </w:rPr>
        <w:t xml:space="preserve"> </w:t>
      </w:r>
      <w:r w:rsidRPr="007C431E">
        <w:rPr>
          <w:rFonts w:ascii="Arial" w:hAnsi="Arial" w:cs="Arial"/>
          <w:color w:val="000000"/>
          <w:sz w:val="20"/>
        </w:rPr>
        <w:t>образом</w:t>
      </w:r>
      <w:r w:rsidR="00627663" w:rsidRPr="007C431E">
        <w:rPr>
          <w:rFonts w:ascii="Arial" w:hAnsi="Arial" w:cs="Arial"/>
          <w:color w:val="000000"/>
          <w:sz w:val="20"/>
        </w:rPr>
        <w:t xml:space="preserve"> </w:t>
      </w:r>
      <w:r w:rsidRPr="007C431E">
        <w:rPr>
          <w:rFonts w:ascii="Arial" w:hAnsi="Arial" w:cs="Arial"/>
          <w:color w:val="000000"/>
          <w:sz w:val="20"/>
        </w:rPr>
        <w:t>оформленных</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перечнем:</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Юридические</w:t>
      </w:r>
      <w:r w:rsidR="00627663" w:rsidRPr="007C431E">
        <w:rPr>
          <w:rFonts w:ascii="Arial" w:hAnsi="Arial" w:cs="Arial"/>
          <w:color w:val="000000"/>
          <w:sz w:val="20"/>
        </w:rPr>
        <w:t xml:space="preserve"> </w:t>
      </w:r>
      <w:r w:rsidRPr="007C431E">
        <w:rPr>
          <w:rFonts w:ascii="Arial" w:hAnsi="Arial" w:cs="Arial"/>
          <w:color w:val="000000"/>
          <w:sz w:val="20"/>
        </w:rPr>
        <w:t>лица:</w:t>
      </w:r>
    </w:p>
    <w:p w:rsidR="00EA7DCD" w:rsidRPr="007C431E" w:rsidRDefault="00EA7DCD" w:rsidP="007C431E">
      <w:pPr>
        <w:ind w:left="363" w:hanging="363"/>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заверенные</w:t>
      </w:r>
      <w:r w:rsidR="00627663" w:rsidRPr="007C431E">
        <w:rPr>
          <w:rFonts w:ascii="Arial" w:hAnsi="Arial" w:cs="Arial"/>
          <w:color w:val="000000"/>
          <w:sz w:val="20"/>
        </w:rPr>
        <w:t xml:space="preserve"> </w:t>
      </w:r>
      <w:r w:rsidRPr="007C431E">
        <w:rPr>
          <w:rFonts w:ascii="Arial" w:hAnsi="Arial" w:cs="Arial"/>
          <w:color w:val="000000"/>
          <w:sz w:val="20"/>
        </w:rPr>
        <w:t>копии</w:t>
      </w:r>
      <w:r w:rsidR="00627663" w:rsidRPr="007C431E">
        <w:rPr>
          <w:rFonts w:ascii="Arial" w:hAnsi="Arial" w:cs="Arial"/>
          <w:color w:val="000000"/>
          <w:sz w:val="20"/>
        </w:rPr>
        <w:t xml:space="preserve"> </w:t>
      </w:r>
      <w:r w:rsidRPr="007C431E">
        <w:rPr>
          <w:rFonts w:ascii="Arial" w:hAnsi="Arial" w:cs="Arial"/>
          <w:color w:val="000000"/>
          <w:sz w:val="20"/>
        </w:rPr>
        <w:t>учредительных</w:t>
      </w:r>
      <w:r w:rsidR="00627663" w:rsidRPr="007C431E">
        <w:rPr>
          <w:rFonts w:ascii="Arial" w:hAnsi="Arial" w:cs="Arial"/>
          <w:color w:val="000000"/>
          <w:sz w:val="20"/>
        </w:rPr>
        <w:t xml:space="preserve"> </w:t>
      </w:r>
      <w:r w:rsidRPr="007C431E">
        <w:rPr>
          <w:rFonts w:ascii="Arial" w:hAnsi="Arial" w:cs="Arial"/>
          <w:color w:val="000000"/>
          <w:sz w:val="20"/>
        </w:rPr>
        <w:t>документов;</w:t>
      </w:r>
    </w:p>
    <w:p w:rsidR="00EA7DCD" w:rsidRPr="007C431E" w:rsidRDefault="00EA7DCD" w:rsidP="007C431E">
      <w:pPr>
        <w:numPr>
          <w:ilvl w:val="0"/>
          <w:numId w:val="27"/>
        </w:numPr>
        <w:ind w:left="0"/>
        <w:jc w:val="both"/>
        <w:textAlignment w:val="top"/>
        <w:rPr>
          <w:rFonts w:ascii="Arial" w:hAnsi="Arial" w:cs="Arial"/>
          <w:color w:val="000000"/>
          <w:sz w:val="20"/>
        </w:rPr>
      </w:pPr>
      <w:r w:rsidRPr="007C431E">
        <w:rPr>
          <w:rFonts w:ascii="Arial" w:hAnsi="Arial" w:cs="Arial"/>
          <w:color w:val="000000"/>
          <w:sz w:val="20"/>
        </w:rPr>
        <w:t>документ,</w:t>
      </w:r>
      <w:r w:rsidR="00627663" w:rsidRPr="007C431E">
        <w:rPr>
          <w:rFonts w:ascii="Arial" w:hAnsi="Arial" w:cs="Arial"/>
          <w:color w:val="000000"/>
          <w:sz w:val="20"/>
        </w:rPr>
        <w:t xml:space="preserve"> </w:t>
      </w:r>
      <w:r w:rsidRPr="007C431E">
        <w:rPr>
          <w:rFonts w:ascii="Arial" w:hAnsi="Arial" w:cs="Arial"/>
          <w:color w:val="000000"/>
          <w:sz w:val="20"/>
        </w:rPr>
        <w:t>содержащий</w:t>
      </w:r>
      <w:r w:rsidR="00627663" w:rsidRPr="007C431E">
        <w:rPr>
          <w:rFonts w:ascii="Arial" w:hAnsi="Arial" w:cs="Arial"/>
          <w:color w:val="000000"/>
          <w:sz w:val="20"/>
        </w:rPr>
        <w:t xml:space="preserve"> </w:t>
      </w: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доле</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субъекта</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образования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уставном</w:t>
      </w:r>
      <w:r w:rsidR="00627663" w:rsidRPr="007C431E">
        <w:rPr>
          <w:rFonts w:ascii="Arial" w:hAnsi="Arial" w:cs="Arial"/>
          <w:color w:val="000000"/>
          <w:sz w:val="20"/>
        </w:rPr>
        <w:t xml:space="preserve"> </w:t>
      </w:r>
      <w:r w:rsidRPr="007C431E">
        <w:rPr>
          <w:rFonts w:ascii="Arial" w:hAnsi="Arial" w:cs="Arial"/>
          <w:color w:val="000000"/>
          <w:sz w:val="20"/>
        </w:rPr>
        <w:t>капитале</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p>
    <w:p w:rsidR="00EA7DCD" w:rsidRPr="007C431E" w:rsidRDefault="00EA7DCD" w:rsidP="007C431E">
      <w:pPr>
        <w:numPr>
          <w:ilvl w:val="0"/>
          <w:numId w:val="27"/>
        </w:numPr>
        <w:ind w:left="0"/>
        <w:jc w:val="both"/>
        <w:textAlignment w:val="top"/>
        <w:rPr>
          <w:rFonts w:ascii="Arial" w:hAnsi="Arial" w:cs="Arial"/>
          <w:color w:val="000000"/>
          <w:sz w:val="20"/>
        </w:rPr>
      </w:pPr>
      <w:r w:rsidRPr="007C431E">
        <w:rPr>
          <w:rFonts w:ascii="Arial" w:hAnsi="Arial" w:cs="Arial"/>
          <w:color w:val="000000"/>
          <w:sz w:val="20"/>
        </w:rPr>
        <w:t>документ,</w:t>
      </w:r>
      <w:r w:rsidR="00627663" w:rsidRPr="007C431E">
        <w:rPr>
          <w:rFonts w:ascii="Arial" w:hAnsi="Arial" w:cs="Arial"/>
          <w:color w:val="000000"/>
          <w:sz w:val="20"/>
        </w:rPr>
        <w:t xml:space="preserve"> </w:t>
      </w:r>
      <w:r w:rsidRPr="007C431E">
        <w:rPr>
          <w:rFonts w:ascii="Arial" w:hAnsi="Arial" w:cs="Arial"/>
          <w:color w:val="000000"/>
          <w:sz w:val="20"/>
        </w:rPr>
        <w:t>который</w:t>
      </w:r>
      <w:r w:rsidR="00627663" w:rsidRPr="007C431E">
        <w:rPr>
          <w:rFonts w:ascii="Arial" w:hAnsi="Arial" w:cs="Arial"/>
          <w:color w:val="000000"/>
          <w:sz w:val="20"/>
        </w:rPr>
        <w:t xml:space="preserve"> </w:t>
      </w:r>
      <w:r w:rsidRPr="007C431E">
        <w:rPr>
          <w:rFonts w:ascii="Arial" w:hAnsi="Arial" w:cs="Arial"/>
          <w:color w:val="000000"/>
          <w:sz w:val="20"/>
        </w:rPr>
        <w:t>подтверждает</w:t>
      </w:r>
      <w:r w:rsidR="00627663" w:rsidRPr="007C431E">
        <w:rPr>
          <w:rFonts w:ascii="Arial" w:hAnsi="Arial" w:cs="Arial"/>
          <w:color w:val="000000"/>
          <w:sz w:val="20"/>
        </w:rPr>
        <w:t xml:space="preserve"> </w:t>
      </w:r>
      <w:r w:rsidRPr="007C431E">
        <w:rPr>
          <w:rFonts w:ascii="Arial" w:hAnsi="Arial" w:cs="Arial"/>
          <w:color w:val="000000"/>
          <w:sz w:val="20"/>
        </w:rPr>
        <w:t>полномочия</w:t>
      </w:r>
      <w:r w:rsidR="00627663" w:rsidRPr="007C431E">
        <w:rPr>
          <w:rFonts w:ascii="Arial" w:hAnsi="Arial" w:cs="Arial"/>
          <w:color w:val="000000"/>
          <w:sz w:val="20"/>
        </w:rPr>
        <w:t xml:space="preserve"> </w:t>
      </w:r>
      <w:r w:rsidRPr="007C431E">
        <w:rPr>
          <w:rFonts w:ascii="Arial" w:hAnsi="Arial" w:cs="Arial"/>
          <w:color w:val="000000"/>
          <w:sz w:val="20"/>
        </w:rPr>
        <w:t>руководителя</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осуществление</w:t>
      </w:r>
      <w:r w:rsidR="00627663" w:rsidRPr="007C431E">
        <w:rPr>
          <w:rFonts w:ascii="Arial" w:hAnsi="Arial" w:cs="Arial"/>
          <w:color w:val="000000"/>
          <w:sz w:val="20"/>
        </w:rPr>
        <w:t xml:space="preserve"> </w:t>
      </w:r>
      <w:r w:rsidRPr="007C431E">
        <w:rPr>
          <w:rFonts w:ascii="Arial" w:hAnsi="Arial" w:cs="Arial"/>
          <w:color w:val="000000"/>
          <w:sz w:val="20"/>
        </w:rPr>
        <w:t>действий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(копия</w:t>
      </w:r>
      <w:r w:rsidR="00627663" w:rsidRPr="007C431E">
        <w:rPr>
          <w:rFonts w:ascii="Arial" w:hAnsi="Arial" w:cs="Arial"/>
          <w:color w:val="000000"/>
          <w:sz w:val="20"/>
        </w:rPr>
        <w:t xml:space="preserve"> </w:t>
      </w:r>
      <w:r w:rsidRPr="007C431E">
        <w:rPr>
          <w:rFonts w:ascii="Arial" w:hAnsi="Arial" w:cs="Arial"/>
          <w:color w:val="000000"/>
          <w:sz w:val="20"/>
        </w:rPr>
        <w:t>решения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назначении</w:t>
      </w:r>
      <w:r w:rsidR="00627663" w:rsidRPr="007C431E">
        <w:rPr>
          <w:rFonts w:ascii="Arial" w:hAnsi="Arial" w:cs="Arial"/>
          <w:color w:val="000000"/>
          <w:sz w:val="20"/>
        </w:rPr>
        <w:t xml:space="preserve"> </w:t>
      </w:r>
      <w:r w:rsidRPr="007C431E">
        <w:rPr>
          <w:rFonts w:ascii="Arial" w:hAnsi="Arial" w:cs="Arial"/>
          <w:color w:val="000000"/>
          <w:sz w:val="20"/>
        </w:rPr>
        <w:t>этого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избрании)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которым</w:t>
      </w:r>
      <w:r w:rsidR="00627663" w:rsidRPr="007C431E">
        <w:rPr>
          <w:rFonts w:ascii="Arial" w:hAnsi="Arial" w:cs="Arial"/>
          <w:color w:val="000000"/>
          <w:sz w:val="20"/>
        </w:rPr>
        <w:t xml:space="preserve"> </w:t>
      </w:r>
      <w:r w:rsidRPr="007C431E">
        <w:rPr>
          <w:rFonts w:ascii="Arial" w:hAnsi="Arial" w:cs="Arial"/>
          <w:color w:val="000000"/>
          <w:sz w:val="20"/>
        </w:rPr>
        <w:t>руководитель</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обладает</w:t>
      </w:r>
      <w:r w:rsidR="00627663" w:rsidRPr="007C431E">
        <w:rPr>
          <w:rFonts w:ascii="Arial" w:hAnsi="Arial" w:cs="Arial"/>
          <w:color w:val="000000"/>
          <w:sz w:val="20"/>
        </w:rPr>
        <w:t xml:space="preserve"> </w:t>
      </w:r>
      <w:r w:rsidRPr="007C431E">
        <w:rPr>
          <w:rFonts w:ascii="Arial" w:hAnsi="Arial" w:cs="Arial"/>
          <w:color w:val="000000"/>
          <w:sz w:val="20"/>
        </w:rPr>
        <w:t>правом</w:t>
      </w:r>
      <w:r w:rsidR="00627663" w:rsidRPr="007C431E">
        <w:rPr>
          <w:rFonts w:ascii="Arial" w:hAnsi="Arial" w:cs="Arial"/>
          <w:color w:val="000000"/>
          <w:sz w:val="20"/>
        </w:rPr>
        <w:t xml:space="preserve"> </w:t>
      </w:r>
      <w:r w:rsidRPr="007C431E">
        <w:rPr>
          <w:rFonts w:ascii="Arial" w:hAnsi="Arial" w:cs="Arial"/>
          <w:color w:val="000000"/>
          <w:sz w:val="20"/>
        </w:rPr>
        <w:t>действовать</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без</w:t>
      </w:r>
      <w:r w:rsidR="00627663" w:rsidRPr="007C431E">
        <w:rPr>
          <w:rFonts w:ascii="Arial" w:hAnsi="Arial" w:cs="Arial"/>
          <w:color w:val="000000"/>
          <w:sz w:val="20"/>
        </w:rPr>
        <w:t xml:space="preserve"> </w:t>
      </w:r>
      <w:r w:rsidRPr="007C431E">
        <w:rPr>
          <w:rFonts w:ascii="Arial" w:hAnsi="Arial" w:cs="Arial"/>
          <w:color w:val="000000"/>
          <w:sz w:val="20"/>
        </w:rPr>
        <w:t>доверенности.</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Физические</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предъявляют</w:t>
      </w:r>
      <w:r w:rsidR="00627663" w:rsidRPr="007C431E">
        <w:rPr>
          <w:rFonts w:ascii="Arial" w:hAnsi="Arial" w:cs="Arial"/>
          <w:color w:val="000000"/>
          <w:sz w:val="20"/>
        </w:rPr>
        <w:t xml:space="preserve"> </w:t>
      </w:r>
      <w:r w:rsidRPr="007C431E">
        <w:rPr>
          <w:rFonts w:ascii="Arial" w:hAnsi="Arial" w:cs="Arial"/>
          <w:color w:val="000000"/>
          <w:sz w:val="20"/>
        </w:rPr>
        <w:t>документ,</w:t>
      </w:r>
      <w:r w:rsidR="00627663" w:rsidRPr="007C431E">
        <w:rPr>
          <w:rFonts w:ascii="Arial" w:hAnsi="Arial" w:cs="Arial"/>
          <w:color w:val="000000"/>
          <w:sz w:val="20"/>
        </w:rPr>
        <w:t xml:space="preserve"> </w:t>
      </w:r>
      <w:r w:rsidRPr="007C431E">
        <w:rPr>
          <w:rFonts w:ascii="Arial" w:hAnsi="Arial" w:cs="Arial"/>
          <w:color w:val="000000"/>
          <w:sz w:val="20"/>
        </w:rPr>
        <w:t>удостоверяющий</w:t>
      </w:r>
      <w:r w:rsidR="00627663" w:rsidRPr="007C431E">
        <w:rPr>
          <w:rFonts w:ascii="Arial" w:hAnsi="Arial" w:cs="Arial"/>
          <w:color w:val="000000"/>
          <w:sz w:val="20"/>
        </w:rPr>
        <w:t xml:space="preserve"> </w:t>
      </w:r>
      <w:r w:rsidRPr="007C431E">
        <w:rPr>
          <w:rFonts w:ascii="Arial" w:hAnsi="Arial" w:cs="Arial"/>
          <w:color w:val="000000"/>
          <w:sz w:val="20"/>
        </w:rPr>
        <w:t>личность,</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представляют</w:t>
      </w:r>
      <w:r w:rsidR="00627663" w:rsidRPr="007C431E">
        <w:rPr>
          <w:rFonts w:ascii="Arial" w:hAnsi="Arial" w:cs="Arial"/>
          <w:color w:val="000000"/>
          <w:sz w:val="20"/>
        </w:rPr>
        <w:t xml:space="preserve"> </w:t>
      </w:r>
      <w:r w:rsidRPr="007C431E">
        <w:rPr>
          <w:rFonts w:ascii="Arial" w:hAnsi="Arial" w:cs="Arial"/>
          <w:color w:val="000000"/>
          <w:sz w:val="20"/>
        </w:rPr>
        <w:t>копии</w:t>
      </w:r>
      <w:r w:rsidR="00627663" w:rsidRPr="007C431E">
        <w:rPr>
          <w:rFonts w:ascii="Arial" w:hAnsi="Arial" w:cs="Arial"/>
          <w:color w:val="000000"/>
          <w:sz w:val="20"/>
        </w:rPr>
        <w:t xml:space="preserve"> </w:t>
      </w:r>
      <w:r w:rsidRPr="007C431E">
        <w:rPr>
          <w:rFonts w:ascii="Arial" w:hAnsi="Arial" w:cs="Arial"/>
          <w:color w:val="000000"/>
          <w:sz w:val="20"/>
        </w:rPr>
        <w:t>всех</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листов.</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действует</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представитель</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доверенности,</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заявке</w:t>
      </w:r>
      <w:r w:rsidR="00627663" w:rsidRPr="007C431E">
        <w:rPr>
          <w:rFonts w:ascii="Arial" w:hAnsi="Arial" w:cs="Arial"/>
          <w:color w:val="000000"/>
          <w:sz w:val="20"/>
        </w:rPr>
        <w:t xml:space="preserve"> </w:t>
      </w:r>
      <w:r w:rsidRPr="007C431E">
        <w:rPr>
          <w:rFonts w:ascii="Arial" w:hAnsi="Arial" w:cs="Arial"/>
          <w:color w:val="000000"/>
          <w:sz w:val="20"/>
        </w:rPr>
        <w:t>должна</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приложена</w:t>
      </w:r>
      <w:r w:rsidR="00627663" w:rsidRPr="007C431E">
        <w:rPr>
          <w:rFonts w:ascii="Arial" w:hAnsi="Arial" w:cs="Arial"/>
          <w:color w:val="000000"/>
          <w:sz w:val="20"/>
        </w:rPr>
        <w:t xml:space="preserve"> </w:t>
      </w:r>
      <w:r w:rsidRPr="007C431E">
        <w:rPr>
          <w:rFonts w:ascii="Arial" w:hAnsi="Arial" w:cs="Arial"/>
          <w:color w:val="000000"/>
          <w:sz w:val="20"/>
        </w:rPr>
        <w:t>доверенность</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осуществление</w:t>
      </w:r>
      <w:r w:rsidR="00627663" w:rsidRPr="007C431E">
        <w:rPr>
          <w:rFonts w:ascii="Arial" w:hAnsi="Arial" w:cs="Arial"/>
          <w:color w:val="000000"/>
          <w:sz w:val="20"/>
        </w:rPr>
        <w:t xml:space="preserve"> </w:t>
      </w:r>
      <w:r w:rsidRPr="007C431E">
        <w:rPr>
          <w:rFonts w:ascii="Arial" w:hAnsi="Arial" w:cs="Arial"/>
          <w:color w:val="000000"/>
          <w:sz w:val="20"/>
        </w:rPr>
        <w:t>дейс</w:t>
      </w:r>
      <w:r w:rsidRPr="007C431E">
        <w:rPr>
          <w:rFonts w:ascii="Arial" w:hAnsi="Arial" w:cs="Arial"/>
          <w:color w:val="000000"/>
          <w:sz w:val="20"/>
        </w:rPr>
        <w:t>т</w:t>
      </w:r>
      <w:r w:rsidRPr="007C431E">
        <w:rPr>
          <w:rFonts w:ascii="Arial" w:hAnsi="Arial" w:cs="Arial"/>
          <w:color w:val="000000"/>
          <w:sz w:val="20"/>
        </w:rPr>
        <w:t>вий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оформленная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установленном</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нотариально</w:t>
      </w:r>
      <w:r w:rsidR="00627663" w:rsidRPr="007C431E">
        <w:rPr>
          <w:rFonts w:ascii="Arial" w:hAnsi="Arial" w:cs="Arial"/>
          <w:color w:val="000000"/>
          <w:sz w:val="20"/>
        </w:rPr>
        <w:t xml:space="preserve"> </w:t>
      </w:r>
      <w:r w:rsidRPr="007C431E">
        <w:rPr>
          <w:rFonts w:ascii="Arial" w:hAnsi="Arial" w:cs="Arial"/>
          <w:color w:val="000000"/>
          <w:sz w:val="20"/>
        </w:rPr>
        <w:t>заверенная</w:t>
      </w:r>
      <w:r w:rsidR="00627663" w:rsidRPr="007C431E">
        <w:rPr>
          <w:rFonts w:ascii="Arial" w:hAnsi="Arial" w:cs="Arial"/>
          <w:color w:val="000000"/>
          <w:sz w:val="20"/>
        </w:rPr>
        <w:t xml:space="preserve"> </w:t>
      </w:r>
      <w:r w:rsidRPr="007C431E">
        <w:rPr>
          <w:rFonts w:ascii="Arial" w:hAnsi="Arial" w:cs="Arial"/>
          <w:color w:val="000000"/>
          <w:sz w:val="20"/>
        </w:rPr>
        <w:t>копия</w:t>
      </w:r>
      <w:r w:rsidR="00627663" w:rsidRPr="007C431E">
        <w:rPr>
          <w:rFonts w:ascii="Arial" w:hAnsi="Arial" w:cs="Arial"/>
          <w:color w:val="000000"/>
          <w:sz w:val="20"/>
        </w:rPr>
        <w:t xml:space="preserve"> </w:t>
      </w:r>
      <w:r w:rsidRPr="007C431E">
        <w:rPr>
          <w:rFonts w:ascii="Arial" w:hAnsi="Arial" w:cs="Arial"/>
          <w:color w:val="000000"/>
          <w:sz w:val="20"/>
        </w:rPr>
        <w:t>такой</w:t>
      </w:r>
      <w:r w:rsidR="00627663" w:rsidRPr="007C431E">
        <w:rPr>
          <w:rFonts w:ascii="Arial" w:hAnsi="Arial" w:cs="Arial"/>
          <w:color w:val="000000"/>
          <w:sz w:val="20"/>
        </w:rPr>
        <w:t xml:space="preserve"> </w:t>
      </w:r>
      <w:r w:rsidRPr="007C431E">
        <w:rPr>
          <w:rFonts w:ascii="Arial" w:hAnsi="Arial" w:cs="Arial"/>
          <w:color w:val="000000"/>
          <w:sz w:val="20"/>
        </w:rPr>
        <w:t>доверенности.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доверенность</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осуществление</w:t>
      </w:r>
      <w:r w:rsidR="00627663" w:rsidRPr="007C431E">
        <w:rPr>
          <w:rFonts w:ascii="Arial" w:hAnsi="Arial" w:cs="Arial"/>
          <w:color w:val="000000"/>
          <w:sz w:val="20"/>
        </w:rPr>
        <w:t xml:space="preserve"> </w:t>
      </w:r>
      <w:r w:rsidRPr="007C431E">
        <w:rPr>
          <w:rFonts w:ascii="Arial" w:hAnsi="Arial" w:cs="Arial"/>
          <w:color w:val="000000"/>
          <w:sz w:val="20"/>
        </w:rPr>
        <w:t>действий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подписана</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уполномоченным</w:t>
      </w:r>
      <w:r w:rsidR="00627663" w:rsidRPr="007C431E">
        <w:rPr>
          <w:rFonts w:ascii="Arial" w:hAnsi="Arial" w:cs="Arial"/>
          <w:color w:val="000000"/>
          <w:sz w:val="20"/>
        </w:rPr>
        <w:t xml:space="preserve"> </w:t>
      </w:r>
      <w:r w:rsidRPr="007C431E">
        <w:rPr>
          <w:rFonts w:ascii="Arial" w:hAnsi="Arial" w:cs="Arial"/>
          <w:color w:val="000000"/>
          <w:sz w:val="20"/>
        </w:rPr>
        <w:t>руководителем</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должна</w:t>
      </w:r>
      <w:r w:rsidR="00627663" w:rsidRPr="007C431E">
        <w:rPr>
          <w:rFonts w:ascii="Arial" w:hAnsi="Arial" w:cs="Arial"/>
          <w:color w:val="000000"/>
          <w:sz w:val="20"/>
        </w:rPr>
        <w:t xml:space="preserve"> </w:t>
      </w:r>
      <w:r w:rsidRPr="007C431E">
        <w:rPr>
          <w:rFonts w:ascii="Arial" w:hAnsi="Arial" w:cs="Arial"/>
          <w:color w:val="000000"/>
          <w:sz w:val="20"/>
        </w:rPr>
        <w:t>содержать</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док</w:t>
      </w:r>
      <w:r w:rsidRPr="007C431E">
        <w:rPr>
          <w:rFonts w:ascii="Arial" w:hAnsi="Arial" w:cs="Arial"/>
          <w:color w:val="000000"/>
          <w:sz w:val="20"/>
        </w:rPr>
        <w:t>у</w:t>
      </w:r>
      <w:r w:rsidRPr="007C431E">
        <w:rPr>
          <w:rFonts w:ascii="Arial" w:hAnsi="Arial" w:cs="Arial"/>
          <w:color w:val="000000"/>
          <w:sz w:val="20"/>
        </w:rPr>
        <w:t>мент,</w:t>
      </w:r>
      <w:r w:rsidR="00627663" w:rsidRPr="007C431E">
        <w:rPr>
          <w:rFonts w:ascii="Arial" w:hAnsi="Arial" w:cs="Arial"/>
          <w:color w:val="000000"/>
          <w:sz w:val="20"/>
        </w:rPr>
        <w:t xml:space="preserve"> </w:t>
      </w:r>
      <w:r w:rsidRPr="007C431E">
        <w:rPr>
          <w:rFonts w:ascii="Arial" w:hAnsi="Arial" w:cs="Arial"/>
          <w:color w:val="000000"/>
          <w:sz w:val="20"/>
        </w:rPr>
        <w:t>подтверждающий</w:t>
      </w:r>
      <w:r w:rsidR="00627663" w:rsidRPr="007C431E">
        <w:rPr>
          <w:rFonts w:ascii="Arial" w:hAnsi="Arial" w:cs="Arial"/>
          <w:color w:val="000000"/>
          <w:sz w:val="20"/>
        </w:rPr>
        <w:t xml:space="preserve"> </w:t>
      </w:r>
      <w:r w:rsidRPr="007C431E">
        <w:rPr>
          <w:rFonts w:ascii="Arial" w:hAnsi="Arial" w:cs="Arial"/>
          <w:color w:val="000000"/>
          <w:sz w:val="20"/>
        </w:rPr>
        <w:t>полномочия</w:t>
      </w:r>
      <w:r w:rsidR="00627663" w:rsidRPr="007C431E">
        <w:rPr>
          <w:rFonts w:ascii="Arial" w:hAnsi="Arial" w:cs="Arial"/>
          <w:color w:val="000000"/>
          <w:sz w:val="20"/>
        </w:rPr>
        <w:t xml:space="preserve"> </w:t>
      </w:r>
      <w:r w:rsidRPr="007C431E">
        <w:rPr>
          <w:rFonts w:ascii="Arial" w:hAnsi="Arial" w:cs="Arial"/>
          <w:color w:val="000000"/>
          <w:sz w:val="20"/>
        </w:rPr>
        <w:t>этого</w:t>
      </w:r>
      <w:r w:rsidR="00627663" w:rsidRPr="007C431E">
        <w:rPr>
          <w:rFonts w:ascii="Arial" w:hAnsi="Arial" w:cs="Arial"/>
          <w:color w:val="000000"/>
          <w:sz w:val="20"/>
        </w:rPr>
        <w:t xml:space="preserve"> </w:t>
      </w:r>
      <w:r w:rsidRPr="007C431E">
        <w:rPr>
          <w:rFonts w:ascii="Arial" w:hAnsi="Arial" w:cs="Arial"/>
          <w:color w:val="000000"/>
          <w:sz w:val="20"/>
        </w:rPr>
        <w:t>лица.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Все</w:t>
      </w:r>
      <w:r w:rsidR="00627663" w:rsidRPr="007C431E">
        <w:rPr>
          <w:rFonts w:ascii="Arial" w:hAnsi="Arial" w:cs="Arial"/>
          <w:color w:val="000000"/>
          <w:sz w:val="20"/>
        </w:rPr>
        <w:t xml:space="preserve"> </w:t>
      </w:r>
      <w:r w:rsidRPr="007C431E">
        <w:rPr>
          <w:rFonts w:ascii="Arial" w:hAnsi="Arial" w:cs="Arial"/>
          <w:color w:val="000000"/>
          <w:sz w:val="20"/>
        </w:rPr>
        <w:t>листы</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представляемых</w:t>
      </w:r>
      <w:r w:rsidR="00627663" w:rsidRPr="007C431E">
        <w:rPr>
          <w:rFonts w:ascii="Arial" w:hAnsi="Arial" w:cs="Arial"/>
          <w:color w:val="000000"/>
          <w:sz w:val="20"/>
        </w:rPr>
        <w:t xml:space="preserve"> </w:t>
      </w:r>
      <w:r w:rsidRPr="007C431E">
        <w:rPr>
          <w:rFonts w:ascii="Arial" w:hAnsi="Arial" w:cs="Arial"/>
          <w:color w:val="000000"/>
          <w:sz w:val="20"/>
        </w:rPr>
        <w:t>одновременно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заявкой,</w:t>
      </w:r>
      <w:r w:rsidR="00627663" w:rsidRPr="007C431E">
        <w:rPr>
          <w:rFonts w:ascii="Arial" w:hAnsi="Arial" w:cs="Arial"/>
          <w:color w:val="000000"/>
          <w:sz w:val="20"/>
        </w:rPr>
        <w:t xml:space="preserve"> </w:t>
      </w:r>
      <w:r w:rsidRPr="007C431E">
        <w:rPr>
          <w:rFonts w:ascii="Arial" w:hAnsi="Arial" w:cs="Arial"/>
          <w:color w:val="000000"/>
          <w:sz w:val="20"/>
        </w:rPr>
        <w:t>либо</w:t>
      </w:r>
      <w:r w:rsidR="00627663" w:rsidRPr="007C431E">
        <w:rPr>
          <w:rFonts w:ascii="Arial" w:hAnsi="Arial" w:cs="Arial"/>
          <w:color w:val="000000"/>
          <w:sz w:val="20"/>
        </w:rPr>
        <w:t xml:space="preserve"> </w:t>
      </w:r>
      <w:r w:rsidRPr="007C431E">
        <w:rPr>
          <w:rFonts w:ascii="Arial" w:hAnsi="Arial" w:cs="Arial"/>
          <w:color w:val="000000"/>
          <w:sz w:val="20"/>
        </w:rPr>
        <w:t>отдельные</w:t>
      </w:r>
      <w:r w:rsidR="00627663" w:rsidRPr="007C431E">
        <w:rPr>
          <w:rFonts w:ascii="Arial" w:hAnsi="Arial" w:cs="Arial"/>
          <w:color w:val="000000"/>
          <w:sz w:val="20"/>
        </w:rPr>
        <w:t xml:space="preserve"> </w:t>
      </w:r>
      <w:r w:rsidRPr="007C431E">
        <w:rPr>
          <w:rFonts w:ascii="Arial" w:hAnsi="Arial" w:cs="Arial"/>
          <w:color w:val="000000"/>
          <w:sz w:val="20"/>
        </w:rPr>
        <w:t>тома</w:t>
      </w:r>
      <w:r w:rsidR="00627663" w:rsidRPr="007C431E">
        <w:rPr>
          <w:rFonts w:ascii="Arial" w:hAnsi="Arial" w:cs="Arial"/>
          <w:color w:val="000000"/>
          <w:sz w:val="20"/>
        </w:rPr>
        <w:t xml:space="preserve"> </w:t>
      </w:r>
      <w:r w:rsidRPr="007C431E">
        <w:rPr>
          <w:rFonts w:ascii="Arial" w:hAnsi="Arial" w:cs="Arial"/>
          <w:color w:val="000000"/>
          <w:sz w:val="20"/>
        </w:rPr>
        <w:t>данных</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должны</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прошиты,</w:t>
      </w:r>
      <w:r w:rsidR="00627663" w:rsidRPr="007C431E">
        <w:rPr>
          <w:rFonts w:ascii="Arial" w:hAnsi="Arial" w:cs="Arial"/>
          <w:color w:val="000000"/>
          <w:sz w:val="20"/>
        </w:rPr>
        <w:t xml:space="preserve"> </w:t>
      </w:r>
      <w:r w:rsidRPr="007C431E">
        <w:rPr>
          <w:rFonts w:ascii="Arial" w:hAnsi="Arial" w:cs="Arial"/>
          <w:color w:val="000000"/>
          <w:sz w:val="20"/>
        </w:rPr>
        <w:t>пронумерованы,</w:t>
      </w:r>
      <w:r w:rsidR="00627663" w:rsidRPr="007C431E">
        <w:rPr>
          <w:rFonts w:ascii="Arial" w:hAnsi="Arial" w:cs="Arial"/>
          <w:color w:val="000000"/>
          <w:sz w:val="20"/>
        </w:rPr>
        <w:t xml:space="preserve"> </w:t>
      </w:r>
      <w:r w:rsidRPr="007C431E">
        <w:rPr>
          <w:rFonts w:ascii="Arial" w:hAnsi="Arial" w:cs="Arial"/>
          <w:color w:val="000000"/>
          <w:sz w:val="20"/>
        </w:rPr>
        <w:t>скреплены</w:t>
      </w:r>
      <w:r w:rsidR="00627663" w:rsidRPr="007C431E">
        <w:rPr>
          <w:rFonts w:ascii="Arial" w:hAnsi="Arial" w:cs="Arial"/>
          <w:color w:val="000000"/>
          <w:sz w:val="20"/>
        </w:rPr>
        <w:t xml:space="preserve"> </w:t>
      </w:r>
      <w:r w:rsidRPr="007C431E">
        <w:rPr>
          <w:rFonts w:ascii="Arial" w:hAnsi="Arial" w:cs="Arial"/>
          <w:color w:val="000000"/>
          <w:sz w:val="20"/>
        </w:rPr>
        <w:t>печатью</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подписаны</w:t>
      </w:r>
      <w:r w:rsidR="00627663" w:rsidRPr="007C431E">
        <w:rPr>
          <w:rFonts w:ascii="Arial" w:hAnsi="Arial" w:cs="Arial"/>
          <w:color w:val="000000"/>
          <w:sz w:val="20"/>
        </w:rPr>
        <w:t xml:space="preserve"> </w:t>
      </w:r>
      <w:r w:rsidRPr="007C431E">
        <w:rPr>
          <w:rFonts w:ascii="Arial" w:hAnsi="Arial" w:cs="Arial"/>
          <w:color w:val="000000"/>
          <w:sz w:val="20"/>
        </w:rPr>
        <w:t>претендентом</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представителем.</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данным</w:t>
      </w:r>
      <w:r w:rsidR="00627663" w:rsidRPr="007C431E">
        <w:rPr>
          <w:rFonts w:ascii="Arial" w:hAnsi="Arial" w:cs="Arial"/>
          <w:color w:val="000000"/>
          <w:sz w:val="20"/>
        </w:rPr>
        <w:t xml:space="preserve"> </w:t>
      </w:r>
      <w:r w:rsidRPr="007C431E">
        <w:rPr>
          <w:rFonts w:ascii="Arial" w:hAnsi="Arial" w:cs="Arial"/>
          <w:color w:val="000000"/>
          <w:sz w:val="20"/>
        </w:rPr>
        <w:t>документам</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прилагается</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опись.</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такая</w:t>
      </w:r>
      <w:r w:rsidR="00627663" w:rsidRPr="007C431E">
        <w:rPr>
          <w:rFonts w:ascii="Arial" w:hAnsi="Arial" w:cs="Arial"/>
          <w:color w:val="000000"/>
          <w:sz w:val="20"/>
        </w:rPr>
        <w:t xml:space="preserve"> </w:t>
      </w:r>
      <w:r w:rsidRPr="007C431E">
        <w:rPr>
          <w:rFonts w:ascii="Arial" w:hAnsi="Arial" w:cs="Arial"/>
          <w:color w:val="000000"/>
          <w:sz w:val="20"/>
        </w:rPr>
        <w:t>опись</w:t>
      </w:r>
      <w:r w:rsidR="00627663" w:rsidRPr="007C431E">
        <w:rPr>
          <w:rFonts w:ascii="Arial" w:hAnsi="Arial" w:cs="Arial"/>
          <w:color w:val="000000"/>
          <w:sz w:val="20"/>
        </w:rPr>
        <w:t xml:space="preserve"> </w:t>
      </w:r>
      <w:r w:rsidRPr="007C431E">
        <w:rPr>
          <w:rFonts w:ascii="Arial" w:hAnsi="Arial" w:cs="Arial"/>
          <w:color w:val="000000"/>
          <w:sz w:val="20"/>
        </w:rPr>
        <w:t>составляются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экземплярах,</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которых</w:t>
      </w:r>
      <w:r w:rsidR="00627663" w:rsidRPr="007C431E">
        <w:rPr>
          <w:rFonts w:ascii="Arial" w:hAnsi="Arial" w:cs="Arial"/>
          <w:color w:val="000000"/>
          <w:sz w:val="20"/>
        </w:rPr>
        <w:t xml:space="preserve"> </w:t>
      </w:r>
      <w:r w:rsidRPr="007C431E">
        <w:rPr>
          <w:rFonts w:ascii="Arial" w:hAnsi="Arial" w:cs="Arial"/>
          <w:color w:val="000000"/>
          <w:sz w:val="20"/>
        </w:rPr>
        <w:t>остается</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продавца,</w:t>
      </w:r>
      <w:r w:rsidR="00627663" w:rsidRPr="007C431E">
        <w:rPr>
          <w:rFonts w:ascii="Arial" w:hAnsi="Arial" w:cs="Arial"/>
          <w:color w:val="000000"/>
          <w:sz w:val="20"/>
        </w:rPr>
        <w:t xml:space="preserve"> </w:t>
      </w:r>
      <w:r w:rsidRPr="007C431E">
        <w:rPr>
          <w:rFonts w:ascii="Arial" w:hAnsi="Arial" w:cs="Arial"/>
          <w:color w:val="000000"/>
          <w:sz w:val="20"/>
        </w:rPr>
        <w:t>другой</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пр</w:t>
      </w:r>
      <w:r w:rsidRPr="007C431E">
        <w:rPr>
          <w:rFonts w:ascii="Arial" w:hAnsi="Arial" w:cs="Arial"/>
          <w:color w:val="000000"/>
          <w:sz w:val="20"/>
        </w:rPr>
        <w:t>е</w:t>
      </w:r>
      <w:r w:rsidRPr="007C431E">
        <w:rPr>
          <w:rFonts w:ascii="Arial" w:hAnsi="Arial" w:cs="Arial"/>
          <w:color w:val="000000"/>
          <w:sz w:val="20"/>
        </w:rPr>
        <w:t>тендента.</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roofErr w:type="gramStart"/>
      <w:r w:rsidR="00EA7DCD" w:rsidRPr="007C431E">
        <w:rPr>
          <w:rFonts w:ascii="Arial" w:hAnsi="Arial" w:cs="Arial"/>
          <w:color w:val="000000"/>
          <w:sz w:val="20"/>
        </w:rPr>
        <w:t>Проведение</w:t>
      </w:r>
      <w:r w:rsidRPr="007C431E">
        <w:rPr>
          <w:rFonts w:ascii="Arial" w:hAnsi="Arial" w:cs="Arial"/>
          <w:color w:val="000000"/>
          <w:sz w:val="20"/>
        </w:rPr>
        <w:t xml:space="preserve"> </w:t>
      </w:r>
      <w:r w:rsidR="00EA7DCD" w:rsidRPr="007C431E">
        <w:rPr>
          <w:rFonts w:ascii="Arial" w:hAnsi="Arial" w:cs="Arial"/>
          <w:color w:val="000000"/>
          <w:sz w:val="20"/>
        </w:rPr>
        <w:t>аукциона,</w:t>
      </w:r>
      <w:r w:rsidRPr="007C431E">
        <w:rPr>
          <w:rFonts w:ascii="Arial" w:hAnsi="Arial" w:cs="Arial"/>
          <w:color w:val="000000"/>
          <w:sz w:val="20"/>
        </w:rPr>
        <w:t xml:space="preserve"> </w:t>
      </w:r>
      <w:r w:rsidR="00EA7DCD" w:rsidRPr="007C431E">
        <w:rPr>
          <w:rFonts w:ascii="Arial" w:hAnsi="Arial" w:cs="Arial"/>
          <w:color w:val="000000"/>
          <w:sz w:val="20"/>
        </w:rPr>
        <w:t>определение</w:t>
      </w:r>
      <w:r w:rsidRPr="007C431E">
        <w:rPr>
          <w:rFonts w:ascii="Arial" w:hAnsi="Arial" w:cs="Arial"/>
          <w:color w:val="000000"/>
          <w:sz w:val="20"/>
        </w:rPr>
        <w:t xml:space="preserve"> </w:t>
      </w:r>
      <w:r w:rsidR="00EA7DCD" w:rsidRPr="007C431E">
        <w:rPr>
          <w:rFonts w:ascii="Arial" w:hAnsi="Arial" w:cs="Arial"/>
          <w:color w:val="000000"/>
          <w:sz w:val="20"/>
        </w:rPr>
        <w:t>участников</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победителя</w:t>
      </w:r>
      <w:r w:rsidRPr="007C431E">
        <w:rPr>
          <w:rFonts w:ascii="Arial" w:hAnsi="Arial" w:cs="Arial"/>
          <w:color w:val="000000"/>
          <w:sz w:val="20"/>
        </w:rPr>
        <w:t xml:space="preserve"> </w:t>
      </w:r>
      <w:r w:rsidR="00EA7DCD" w:rsidRPr="007C431E">
        <w:rPr>
          <w:rFonts w:ascii="Arial" w:hAnsi="Arial" w:cs="Arial"/>
          <w:color w:val="000000"/>
          <w:sz w:val="20"/>
        </w:rPr>
        <w:t>аукциона</w:t>
      </w:r>
      <w:r w:rsidRPr="007C431E">
        <w:rPr>
          <w:rFonts w:ascii="Arial" w:hAnsi="Arial" w:cs="Arial"/>
          <w:color w:val="000000"/>
          <w:sz w:val="20"/>
        </w:rPr>
        <w:t xml:space="preserve"> </w:t>
      </w:r>
      <w:r w:rsidR="00EA7DCD" w:rsidRPr="007C431E">
        <w:rPr>
          <w:rFonts w:ascii="Arial" w:hAnsi="Arial" w:cs="Arial"/>
          <w:color w:val="000000"/>
          <w:sz w:val="20"/>
        </w:rPr>
        <w:t>осуществляется</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Федеральным</w:t>
      </w:r>
      <w:r w:rsidRPr="007C431E">
        <w:rPr>
          <w:rFonts w:ascii="Arial" w:hAnsi="Arial" w:cs="Arial"/>
          <w:color w:val="000000"/>
          <w:sz w:val="20"/>
        </w:rPr>
        <w:t xml:space="preserve"> </w:t>
      </w:r>
      <w:r w:rsidR="00EA7DCD" w:rsidRPr="007C431E">
        <w:rPr>
          <w:rFonts w:ascii="Arial" w:hAnsi="Arial" w:cs="Arial"/>
          <w:color w:val="000000"/>
          <w:sz w:val="20"/>
        </w:rPr>
        <w:t>законом</w:t>
      </w:r>
      <w:r w:rsidRPr="007C431E">
        <w:rPr>
          <w:rFonts w:ascii="Arial" w:hAnsi="Arial" w:cs="Arial"/>
          <w:color w:val="000000"/>
          <w:sz w:val="20"/>
        </w:rPr>
        <w:t xml:space="preserve"> </w:t>
      </w:r>
      <w:r w:rsidR="00EA7DCD" w:rsidRPr="007C431E">
        <w:rPr>
          <w:rFonts w:ascii="Arial" w:hAnsi="Arial" w:cs="Arial"/>
          <w:color w:val="000000"/>
          <w:sz w:val="20"/>
        </w:rPr>
        <w:t>«О</w:t>
      </w:r>
      <w:r w:rsidRPr="007C431E">
        <w:rPr>
          <w:rFonts w:ascii="Arial" w:hAnsi="Arial" w:cs="Arial"/>
          <w:color w:val="000000"/>
          <w:sz w:val="20"/>
        </w:rPr>
        <w:t xml:space="preserve"> </w:t>
      </w:r>
      <w:r w:rsidR="00EA7DCD" w:rsidRPr="007C431E">
        <w:rPr>
          <w:rFonts w:ascii="Arial" w:hAnsi="Arial" w:cs="Arial"/>
          <w:color w:val="000000"/>
          <w:sz w:val="20"/>
        </w:rPr>
        <w:t>приватизации</w:t>
      </w:r>
      <w:r w:rsidRPr="007C431E">
        <w:rPr>
          <w:rFonts w:ascii="Arial" w:hAnsi="Arial" w:cs="Arial"/>
          <w:color w:val="000000"/>
          <w:sz w:val="20"/>
        </w:rPr>
        <w:t xml:space="preserve"> </w:t>
      </w:r>
      <w:r w:rsidR="00EA7DCD" w:rsidRPr="007C431E">
        <w:rPr>
          <w:rFonts w:ascii="Arial" w:hAnsi="Arial" w:cs="Arial"/>
          <w:color w:val="000000"/>
          <w:sz w:val="20"/>
        </w:rPr>
        <w:t>государс</w:t>
      </w:r>
      <w:r w:rsidR="00EA7DCD" w:rsidRPr="007C431E">
        <w:rPr>
          <w:rFonts w:ascii="Arial" w:hAnsi="Arial" w:cs="Arial"/>
          <w:color w:val="000000"/>
          <w:sz w:val="20"/>
        </w:rPr>
        <w:t>т</w:t>
      </w:r>
      <w:r w:rsidR="00EA7DCD" w:rsidRPr="007C431E">
        <w:rPr>
          <w:rFonts w:ascii="Arial" w:hAnsi="Arial" w:cs="Arial"/>
          <w:color w:val="000000"/>
          <w:sz w:val="20"/>
        </w:rPr>
        <w:t>венного</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муниципального</w:t>
      </w:r>
      <w:r w:rsidRPr="007C431E">
        <w:rPr>
          <w:rFonts w:ascii="Arial" w:hAnsi="Arial" w:cs="Arial"/>
          <w:color w:val="000000"/>
          <w:sz w:val="20"/>
        </w:rPr>
        <w:t xml:space="preserve"> </w:t>
      </w:r>
      <w:r w:rsidR="00EA7DCD" w:rsidRPr="007C431E">
        <w:rPr>
          <w:rFonts w:ascii="Arial" w:hAnsi="Arial" w:cs="Arial"/>
          <w:color w:val="000000"/>
          <w:sz w:val="20"/>
        </w:rPr>
        <w:t>имущества»</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21.12.2001</w:t>
      </w:r>
      <w:r w:rsidRPr="007C431E">
        <w:rPr>
          <w:rFonts w:ascii="Arial" w:hAnsi="Arial" w:cs="Arial"/>
          <w:color w:val="000000"/>
          <w:sz w:val="20"/>
        </w:rPr>
        <w:t xml:space="preserve"> </w:t>
      </w:r>
      <w:r w:rsidR="00EA7DCD" w:rsidRPr="007C431E">
        <w:rPr>
          <w:rFonts w:ascii="Arial" w:hAnsi="Arial" w:cs="Arial"/>
          <w:color w:val="000000"/>
          <w:sz w:val="20"/>
        </w:rPr>
        <w:t>г.</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178-ФЗ</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постановлением</w:t>
      </w:r>
      <w:r w:rsidRPr="007C431E">
        <w:rPr>
          <w:rFonts w:ascii="Arial" w:hAnsi="Arial" w:cs="Arial"/>
          <w:color w:val="000000"/>
          <w:sz w:val="20"/>
        </w:rPr>
        <w:t xml:space="preserve"> </w:t>
      </w:r>
      <w:r w:rsidR="00EA7DCD" w:rsidRPr="007C431E">
        <w:rPr>
          <w:rFonts w:ascii="Arial" w:hAnsi="Arial" w:cs="Arial"/>
          <w:color w:val="000000"/>
          <w:sz w:val="20"/>
        </w:rPr>
        <w:t>Правительства</w:t>
      </w:r>
      <w:r w:rsidRPr="007C431E">
        <w:rPr>
          <w:rFonts w:ascii="Arial" w:hAnsi="Arial" w:cs="Arial"/>
          <w:color w:val="000000"/>
          <w:sz w:val="20"/>
        </w:rPr>
        <w:t xml:space="preserve"> </w:t>
      </w:r>
      <w:r w:rsidR="00EA7DCD" w:rsidRPr="007C431E">
        <w:rPr>
          <w:rFonts w:ascii="Arial" w:hAnsi="Arial" w:cs="Arial"/>
          <w:color w:val="000000"/>
          <w:sz w:val="20"/>
        </w:rPr>
        <w:t>Российской</w:t>
      </w:r>
      <w:r w:rsidRPr="007C431E">
        <w:rPr>
          <w:rFonts w:ascii="Arial" w:hAnsi="Arial" w:cs="Arial"/>
          <w:color w:val="000000"/>
          <w:sz w:val="20"/>
        </w:rPr>
        <w:t xml:space="preserve"> </w:t>
      </w:r>
      <w:r w:rsidR="00EA7DCD" w:rsidRPr="007C431E">
        <w:rPr>
          <w:rFonts w:ascii="Arial" w:hAnsi="Arial" w:cs="Arial"/>
          <w:color w:val="000000"/>
          <w:sz w:val="20"/>
        </w:rPr>
        <w:t>Федерации</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12.08.2002</w:t>
      </w:r>
      <w:r w:rsidRPr="007C431E">
        <w:rPr>
          <w:rFonts w:ascii="Arial" w:hAnsi="Arial" w:cs="Arial"/>
          <w:color w:val="000000"/>
          <w:sz w:val="20"/>
        </w:rPr>
        <w:t xml:space="preserve"> </w:t>
      </w:r>
      <w:r w:rsidR="00EA7DCD" w:rsidRPr="007C431E">
        <w:rPr>
          <w:rFonts w:ascii="Arial" w:hAnsi="Arial" w:cs="Arial"/>
          <w:color w:val="000000"/>
          <w:sz w:val="20"/>
        </w:rPr>
        <w:t>г.</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585</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утве</w:t>
      </w:r>
      <w:r w:rsidR="00EA7DCD" w:rsidRPr="007C431E">
        <w:rPr>
          <w:rFonts w:ascii="Arial" w:hAnsi="Arial" w:cs="Arial"/>
          <w:color w:val="000000"/>
          <w:sz w:val="20"/>
        </w:rPr>
        <w:t>р</w:t>
      </w:r>
      <w:r w:rsidR="00EA7DCD" w:rsidRPr="007C431E">
        <w:rPr>
          <w:rFonts w:ascii="Arial" w:hAnsi="Arial" w:cs="Arial"/>
          <w:color w:val="000000"/>
          <w:sz w:val="20"/>
        </w:rPr>
        <w:t>ждении</w:t>
      </w:r>
      <w:r w:rsidRPr="007C431E">
        <w:rPr>
          <w:rFonts w:ascii="Arial" w:hAnsi="Arial" w:cs="Arial"/>
          <w:color w:val="000000"/>
          <w:sz w:val="20"/>
        </w:rPr>
        <w:t xml:space="preserve"> </w:t>
      </w:r>
      <w:r w:rsidR="00EA7DCD" w:rsidRPr="007C431E">
        <w:rPr>
          <w:rFonts w:ascii="Arial" w:hAnsi="Arial" w:cs="Arial"/>
          <w:color w:val="000000"/>
          <w:sz w:val="20"/>
        </w:rPr>
        <w:t>Положения</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организации</w:t>
      </w:r>
      <w:r w:rsidRPr="007C431E">
        <w:rPr>
          <w:rFonts w:ascii="Arial" w:hAnsi="Arial" w:cs="Arial"/>
          <w:color w:val="000000"/>
          <w:sz w:val="20"/>
        </w:rPr>
        <w:t xml:space="preserve"> </w:t>
      </w:r>
      <w:r w:rsidR="00EA7DCD" w:rsidRPr="007C431E">
        <w:rPr>
          <w:rFonts w:ascii="Arial" w:hAnsi="Arial" w:cs="Arial"/>
          <w:color w:val="000000"/>
          <w:sz w:val="20"/>
        </w:rPr>
        <w:t>продажи</w:t>
      </w:r>
      <w:r w:rsidRPr="007C431E">
        <w:rPr>
          <w:rFonts w:ascii="Arial" w:hAnsi="Arial" w:cs="Arial"/>
          <w:color w:val="000000"/>
          <w:sz w:val="20"/>
        </w:rPr>
        <w:t xml:space="preserve"> </w:t>
      </w:r>
      <w:r w:rsidR="00EA7DCD" w:rsidRPr="007C431E">
        <w:rPr>
          <w:rFonts w:ascii="Arial" w:hAnsi="Arial" w:cs="Arial"/>
          <w:color w:val="000000"/>
          <w:sz w:val="20"/>
        </w:rPr>
        <w:t>государственного</w:t>
      </w:r>
      <w:r w:rsidRPr="007C431E">
        <w:rPr>
          <w:rFonts w:ascii="Arial" w:hAnsi="Arial" w:cs="Arial"/>
          <w:color w:val="000000"/>
          <w:sz w:val="20"/>
        </w:rPr>
        <w:t xml:space="preserve"> </w:t>
      </w:r>
      <w:r w:rsidR="00EA7DCD" w:rsidRPr="007C431E">
        <w:rPr>
          <w:rFonts w:ascii="Arial" w:hAnsi="Arial" w:cs="Arial"/>
          <w:color w:val="000000"/>
          <w:sz w:val="20"/>
        </w:rPr>
        <w:t>или</w:t>
      </w:r>
      <w:r w:rsidRPr="007C431E">
        <w:rPr>
          <w:rFonts w:ascii="Arial" w:hAnsi="Arial" w:cs="Arial"/>
          <w:color w:val="000000"/>
          <w:sz w:val="20"/>
        </w:rPr>
        <w:t xml:space="preserve"> </w:t>
      </w:r>
      <w:r w:rsidR="00EA7DCD" w:rsidRPr="007C431E">
        <w:rPr>
          <w:rFonts w:ascii="Arial" w:hAnsi="Arial" w:cs="Arial"/>
          <w:color w:val="000000"/>
          <w:sz w:val="20"/>
        </w:rPr>
        <w:t>муниципального</w:t>
      </w:r>
      <w:r w:rsidRPr="007C431E">
        <w:rPr>
          <w:rFonts w:ascii="Arial" w:hAnsi="Arial" w:cs="Arial"/>
          <w:color w:val="000000"/>
          <w:sz w:val="20"/>
        </w:rPr>
        <w:t xml:space="preserve"> </w:t>
      </w:r>
      <w:r w:rsidR="00EA7DCD" w:rsidRPr="007C431E">
        <w:rPr>
          <w:rFonts w:ascii="Arial" w:hAnsi="Arial" w:cs="Arial"/>
          <w:color w:val="000000"/>
          <w:sz w:val="20"/>
        </w:rPr>
        <w:t>имущества</w:t>
      </w:r>
      <w:r w:rsidRPr="007C431E">
        <w:rPr>
          <w:rFonts w:ascii="Arial" w:hAnsi="Arial" w:cs="Arial"/>
          <w:color w:val="000000"/>
          <w:sz w:val="20"/>
        </w:rPr>
        <w:t xml:space="preserve"> </w:t>
      </w:r>
      <w:r w:rsidR="00EA7DCD" w:rsidRPr="007C431E">
        <w:rPr>
          <w:rFonts w:ascii="Arial" w:hAnsi="Arial" w:cs="Arial"/>
          <w:color w:val="000000"/>
          <w:sz w:val="20"/>
        </w:rPr>
        <w:t>на</w:t>
      </w:r>
      <w:r w:rsidRPr="007C431E">
        <w:rPr>
          <w:rFonts w:ascii="Arial" w:hAnsi="Arial" w:cs="Arial"/>
          <w:color w:val="000000"/>
          <w:sz w:val="20"/>
        </w:rPr>
        <w:t xml:space="preserve"> </w:t>
      </w:r>
      <w:r w:rsidR="00EA7DCD" w:rsidRPr="007C431E">
        <w:rPr>
          <w:rFonts w:ascii="Arial" w:hAnsi="Arial" w:cs="Arial"/>
          <w:color w:val="000000"/>
          <w:sz w:val="20"/>
        </w:rPr>
        <w:t>аукционе</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Положения</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организации</w:t>
      </w:r>
      <w:r w:rsidRPr="007C431E">
        <w:rPr>
          <w:rFonts w:ascii="Arial" w:hAnsi="Arial" w:cs="Arial"/>
          <w:color w:val="000000"/>
          <w:sz w:val="20"/>
        </w:rPr>
        <w:t xml:space="preserve"> </w:t>
      </w:r>
      <w:r w:rsidR="00EA7DCD" w:rsidRPr="007C431E">
        <w:rPr>
          <w:rFonts w:ascii="Arial" w:hAnsi="Arial" w:cs="Arial"/>
          <w:color w:val="000000"/>
          <w:sz w:val="20"/>
        </w:rPr>
        <w:t>продажи</w:t>
      </w:r>
      <w:r w:rsidRPr="007C431E">
        <w:rPr>
          <w:rFonts w:ascii="Arial" w:hAnsi="Arial" w:cs="Arial"/>
          <w:color w:val="000000"/>
          <w:sz w:val="20"/>
        </w:rPr>
        <w:t xml:space="preserve"> </w:t>
      </w:r>
      <w:r w:rsidR="00EA7DCD" w:rsidRPr="007C431E">
        <w:rPr>
          <w:rFonts w:ascii="Arial" w:hAnsi="Arial" w:cs="Arial"/>
          <w:color w:val="000000"/>
          <w:sz w:val="20"/>
        </w:rPr>
        <w:t>находящихся</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государственной</w:t>
      </w:r>
      <w:r w:rsidRPr="007C431E">
        <w:rPr>
          <w:rFonts w:ascii="Arial" w:hAnsi="Arial" w:cs="Arial"/>
          <w:color w:val="000000"/>
          <w:sz w:val="20"/>
        </w:rPr>
        <w:t xml:space="preserve"> </w:t>
      </w:r>
      <w:r w:rsidR="00EA7DCD" w:rsidRPr="007C431E">
        <w:rPr>
          <w:rFonts w:ascii="Arial" w:hAnsi="Arial" w:cs="Arial"/>
          <w:color w:val="000000"/>
          <w:sz w:val="20"/>
        </w:rPr>
        <w:t>или</w:t>
      </w:r>
      <w:r w:rsidRPr="007C431E">
        <w:rPr>
          <w:rFonts w:ascii="Arial" w:hAnsi="Arial" w:cs="Arial"/>
          <w:color w:val="000000"/>
          <w:sz w:val="20"/>
        </w:rPr>
        <w:t xml:space="preserve"> </w:t>
      </w:r>
      <w:r w:rsidR="00EA7DCD" w:rsidRPr="007C431E">
        <w:rPr>
          <w:rFonts w:ascii="Arial" w:hAnsi="Arial" w:cs="Arial"/>
          <w:color w:val="000000"/>
          <w:sz w:val="20"/>
        </w:rPr>
        <w:t>муниципальной</w:t>
      </w:r>
      <w:r w:rsidRPr="007C431E">
        <w:rPr>
          <w:rFonts w:ascii="Arial" w:hAnsi="Arial" w:cs="Arial"/>
          <w:color w:val="000000"/>
          <w:sz w:val="20"/>
        </w:rPr>
        <w:t xml:space="preserve"> </w:t>
      </w:r>
      <w:r w:rsidR="00EA7DCD" w:rsidRPr="007C431E">
        <w:rPr>
          <w:rFonts w:ascii="Arial" w:hAnsi="Arial" w:cs="Arial"/>
          <w:color w:val="000000"/>
          <w:sz w:val="20"/>
        </w:rPr>
        <w:t>собственности</w:t>
      </w:r>
      <w:r w:rsidRPr="007C431E">
        <w:rPr>
          <w:rFonts w:ascii="Arial" w:hAnsi="Arial" w:cs="Arial"/>
          <w:color w:val="000000"/>
          <w:sz w:val="20"/>
        </w:rPr>
        <w:t xml:space="preserve"> </w:t>
      </w:r>
      <w:r w:rsidR="00EA7DCD" w:rsidRPr="007C431E">
        <w:rPr>
          <w:rFonts w:ascii="Arial" w:hAnsi="Arial" w:cs="Arial"/>
          <w:color w:val="000000"/>
          <w:sz w:val="20"/>
        </w:rPr>
        <w:t>акций</w:t>
      </w:r>
      <w:r w:rsidRPr="007C431E">
        <w:rPr>
          <w:rFonts w:ascii="Arial" w:hAnsi="Arial" w:cs="Arial"/>
          <w:color w:val="000000"/>
          <w:sz w:val="20"/>
        </w:rPr>
        <w:t xml:space="preserve"> </w:t>
      </w:r>
      <w:r w:rsidR="00EA7DCD" w:rsidRPr="007C431E">
        <w:rPr>
          <w:rFonts w:ascii="Arial" w:hAnsi="Arial" w:cs="Arial"/>
          <w:color w:val="000000"/>
          <w:sz w:val="20"/>
        </w:rPr>
        <w:t>открытых</w:t>
      </w:r>
      <w:r w:rsidRPr="007C431E">
        <w:rPr>
          <w:rFonts w:ascii="Arial" w:hAnsi="Arial" w:cs="Arial"/>
          <w:color w:val="000000"/>
          <w:sz w:val="20"/>
        </w:rPr>
        <w:t xml:space="preserve"> </w:t>
      </w:r>
      <w:r w:rsidR="00EA7DCD" w:rsidRPr="007C431E">
        <w:rPr>
          <w:rFonts w:ascii="Arial" w:hAnsi="Arial" w:cs="Arial"/>
          <w:color w:val="000000"/>
          <w:sz w:val="20"/>
        </w:rPr>
        <w:t>акционерных</w:t>
      </w:r>
      <w:r w:rsidRPr="007C431E">
        <w:rPr>
          <w:rFonts w:ascii="Arial" w:hAnsi="Arial" w:cs="Arial"/>
          <w:color w:val="000000"/>
          <w:sz w:val="20"/>
        </w:rPr>
        <w:t xml:space="preserve"> </w:t>
      </w:r>
      <w:r w:rsidR="00EA7DCD" w:rsidRPr="007C431E">
        <w:rPr>
          <w:rFonts w:ascii="Arial" w:hAnsi="Arial" w:cs="Arial"/>
          <w:color w:val="000000"/>
          <w:sz w:val="20"/>
        </w:rPr>
        <w:t>обществ</w:t>
      </w:r>
      <w:r w:rsidRPr="007C431E">
        <w:rPr>
          <w:rFonts w:ascii="Arial" w:hAnsi="Arial" w:cs="Arial"/>
          <w:color w:val="000000"/>
          <w:sz w:val="20"/>
        </w:rPr>
        <w:t xml:space="preserve"> </w:t>
      </w:r>
      <w:r w:rsidR="00EA7DCD" w:rsidRPr="007C431E">
        <w:rPr>
          <w:rFonts w:ascii="Arial" w:hAnsi="Arial" w:cs="Arial"/>
          <w:color w:val="000000"/>
          <w:sz w:val="20"/>
        </w:rPr>
        <w:t>на</w:t>
      </w:r>
      <w:proofErr w:type="gramEnd"/>
      <w:r w:rsidRPr="007C431E">
        <w:rPr>
          <w:rFonts w:ascii="Arial" w:hAnsi="Arial" w:cs="Arial"/>
          <w:color w:val="000000"/>
          <w:sz w:val="20"/>
        </w:rPr>
        <w:t xml:space="preserve"> </w:t>
      </w:r>
      <w:r w:rsidR="00EA7DCD" w:rsidRPr="007C431E">
        <w:rPr>
          <w:rFonts w:ascii="Arial" w:hAnsi="Arial" w:cs="Arial"/>
          <w:color w:val="000000"/>
          <w:sz w:val="20"/>
        </w:rPr>
        <w:t>специализированном</w:t>
      </w:r>
      <w:r w:rsidRPr="007C431E">
        <w:rPr>
          <w:rFonts w:ascii="Arial" w:hAnsi="Arial" w:cs="Arial"/>
          <w:color w:val="000000"/>
          <w:sz w:val="20"/>
        </w:rPr>
        <w:t xml:space="preserve"> </w:t>
      </w:r>
      <w:proofErr w:type="gramStart"/>
      <w:r w:rsidR="00EA7DCD" w:rsidRPr="007C431E">
        <w:rPr>
          <w:rFonts w:ascii="Arial" w:hAnsi="Arial" w:cs="Arial"/>
          <w:color w:val="000000"/>
          <w:sz w:val="20"/>
        </w:rPr>
        <w:t>аукционе</w:t>
      </w:r>
      <w:proofErr w:type="gramEnd"/>
      <w:r w:rsidR="00EA7DCD" w:rsidRPr="007C431E">
        <w:rPr>
          <w:rFonts w:ascii="Arial" w:hAnsi="Arial" w:cs="Arial"/>
          <w:color w:val="000000"/>
          <w:sz w:val="20"/>
        </w:rPr>
        <w:t>».</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отсутствия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либо</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принял</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участник,</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признает</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несостоявшимся.</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Результаты</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оформляются</w:t>
      </w:r>
      <w:r w:rsidR="00627663" w:rsidRPr="007C431E">
        <w:rPr>
          <w:rFonts w:ascii="Arial" w:hAnsi="Arial" w:cs="Arial"/>
          <w:color w:val="000000"/>
          <w:sz w:val="20"/>
        </w:rPr>
        <w:t xml:space="preserve"> </w:t>
      </w:r>
      <w:r w:rsidRPr="007C431E">
        <w:rPr>
          <w:rFonts w:ascii="Arial" w:hAnsi="Arial" w:cs="Arial"/>
          <w:color w:val="000000"/>
          <w:sz w:val="20"/>
        </w:rPr>
        <w:t>протоколом</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итогах</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который</w:t>
      </w:r>
      <w:r w:rsidR="00627663" w:rsidRPr="007C431E">
        <w:rPr>
          <w:rFonts w:ascii="Arial" w:hAnsi="Arial" w:cs="Arial"/>
          <w:color w:val="000000"/>
          <w:sz w:val="20"/>
        </w:rPr>
        <w:t xml:space="preserve"> </w:t>
      </w:r>
      <w:r w:rsidRPr="007C431E">
        <w:rPr>
          <w:rFonts w:ascii="Arial" w:hAnsi="Arial" w:cs="Arial"/>
          <w:color w:val="000000"/>
          <w:sz w:val="20"/>
        </w:rPr>
        <w:t>является</w:t>
      </w:r>
      <w:r w:rsidR="00627663" w:rsidRPr="007C431E">
        <w:rPr>
          <w:rFonts w:ascii="Arial" w:hAnsi="Arial" w:cs="Arial"/>
          <w:color w:val="000000"/>
          <w:sz w:val="20"/>
        </w:rPr>
        <w:t xml:space="preserve"> </w:t>
      </w:r>
      <w:r w:rsidRPr="007C431E">
        <w:rPr>
          <w:rFonts w:ascii="Arial" w:hAnsi="Arial" w:cs="Arial"/>
          <w:color w:val="000000"/>
          <w:sz w:val="20"/>
        </w:rPr>
        <w:t>документом,</w:t>
      </w:r>
      <w:r w:rsidR="00627663" w:rsidRPr="007C431E">
        <w:rPr>
          <w:rFonts w:ascii="Arial" w:hAnsi="Arial" w:cs="Arial"/>
          <w:color w:val="000000"/>
          <w:sz w:val="20"/>
        </w:rPr>
        <w:t xml:space="preserve"> </w:t>
      </w:r>
      <w:r w:rsidRPr="007C431E">
        <w:rPr>
          <w:rFonts w:ascii="Arial" w:hAnsi="Arial" w:cs="Arial"/>
          <w:color w:val="000000"/>
          <w:sz w:val="20"/>
        </w:rPr>
        <w:t>удостоверяющим</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победителя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догов</w:t>
      </w:r>
      <w:r w:rsidRPr="007C431E">
        <w:rPr>
          <w:rFonts w:ascii="Arial" w:hAnsi="Arial" w:cs="Arial"/>
          <w:color w:val="000000"/>
          <w:sz w:val="20"/>
        </w:rPr>
        <w:t>о</w:t>
      </w:r>
      <w:r w:rsidRPr="007C431E">
        <w:rPr>
          <w:rFonts w:ascii="Arial" w:hAnsi="Arial" w:cs="Arial"/>
          <w:color w:val="000000"/>
          <w:sz w:val="20"/>
        </w:rPr>
        <w:t>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имущества.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отказаться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начала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принять</w:t>
      </w:r>
      <w:r w:rsidR="00627663" w:rsidRPr="007C431E">
        <w:rPr>
          <w:rFonts w:ascii="Arial" w:hAnsi="Arial" w:cs="Arial"/>
          <w:color w:val="000000"/>
          <w:sz w:val="20"/>
        </w:rPr>
        <w:t xml:space="preserve"> </w:t>
      </w:r>
      <w:r w:rsidRPr="007C431E">
        <w:rPr>
          <w:rFonts w:ascii="Arial" w:hAnsi="Arial" w:cs="Arial"/>
          <w:color w:val="000000"/>
          <w:sz w:val="20"/>
        </w:rPr>
        <w:t>решение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продлении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Информационное</w:t>
      </w:r>
      <w:r w:rsidR="00627663" w:rsidRPr="007C431E">
        <w:rPr>
          <w:rFonts w:ascii="Arial" w:hAnsi="Arial" w:cs="Arial"/>
          <w:color w:val="000000"/>
          <w:sz w:val="20"/>
        </w:rPr>
        <w:t xml:space="preserve"> </w:t>
      </w:r>
      <w:r w:rsidRPr="007C431E">
        <w:rPr>
          <w:rFonts w:ascii="Arial" w:hAnsi="Arial" w:cs="Arial"/>
          <w:color w:val="000000"/>
          <w:sz w:val="20"/>
        </w:rPr>
        <w:t>сообщение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продлении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должно</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опубликовано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периодическом</w:t>
      </w:r>
      <w:r w:rsidR="00627663" w:rsidRPr="007C431E">
        <w:rPr>
          <w:rFonts w:ascii="Arial" w:hAnsi="Arial" w:cs="Arial"/>
          <w:color w:val="000000"/>
          <w:sz w:val="20"/>
        </w:rPr>
        <w:t xml:space="preserve"> </w:t>
      </w:r>
      <w:r w:rsidRPr="007C431E">
        <w:rPr>
          <w:rFonts w:ascii="Arial" w:hAnsi="Arial" w:cs="Arial"/>
          <w:color w:val="000000"/>
          <w:sz w:val="20"/>
        </w:rPr>
        <w:t>печатном</w:t>
      </w:r>
      <w:r w:rsidR="00627663" w:rsidRPr="007C431E">
        <w:rPr>
          <w:rFonts w:ascii="Arial" w:hAnsi="Arial" w:cs="Arial"/>
          <w:color w:val="000000"/>
          <w:sz w:val="20"/>
        </w:rPr>
        <w:t xml:space="preserve"> </w:t>
      </w:r>
      <w:r w:rsidRPr="007C431E">
        <w:rPr>
          <w:rFonts w:ascii="Arial" w:hAnsi="Arial" w:cs="Arial"/>
          <w:color w:val="000000"/>
          <w:sz w:val="20"/>
        </w:rPr>
        <w:t>издании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размещ</w:t>
      </w:r>
      <w:r w:rsidRPr="007C431E">
        <w:rPr>
          <w:rFonts w:ascii="Arial" w:hAnsi="Arial" w:cs="Arial"/>
          <w:color w:val="000000"/>
          <w:sz w:val="20"/>
        </w:rPr>
        <w:t>е</w:t>
      </w:r>
      <w:r w:rsidRPr="007C431E">
        <w:rPr>
          <w:rFonts w:ascii="Arial" w:hAnsi="Arial" w:cs="Arial"/>
          <w:color w:val="000000"/>
          <w:sz w:val="20"/>
        </w:rPr>
        <w:t>но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сети</w:t>
      </w:r>
      <w:r w:rsidR="00627663" w:rsidRPr="007C431E">
        <w:rPr>
          <w:rFonts w:ascii="Arial" w:hAnsi="Arial" w:cs="Arial"/>
          <w:color w:val="000000"/>
          <w:sz w:val="20"/>
        </w:rPr>
        <w:t xml:space="preserve"> </w:t>
      </w:r>
      <w:r w:rsidRPr="007C431E">
        <w:rPr>
          <w:rFonts w:ascii="Arial" w:hAnsi="Arial" w:cs="Arial"/>
          <w:color w:val="000000"/>
          <w:sz w:val="20"/>
        </w:rPr>
        <w:t>«Интернет»</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даты</w:t>
      </w:r>
      <w:r w:rsidR="00627663" w:rsidRPr="007C431E">
        <w:rPr>
          <w:rFonts w:ascii="Arial" w:hAnsi="Arial" w:cs="Arial"/>
          <w:color w:val="000000"/>
          <w:sz w:val="20"/>
        </w:rPr>
        <w:t xml:space="preserve"> </w:t>
      </w:r>
      <w:r w:rsidRPr="007C431E">
        <w:rPr>
          <w:rFonts w:ascii="Arial" w:hAnsi="Arial" w:cs="Arial"/>
          <w:color w:val="000000"/>
          <w:sz w:val="20"/>
        </w:rPr>
        <w:t>окончания</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p>
    <w:p w:rsidR="00EA7DCD" w:rsidRPr="007C431E" w:rsidRDefault="00627663" w:rsidP="007C431E">
      <w:pPr>
        <w:jc w:val="both"/>
        <w:rPr>
          <w:rFonts w:ascii="Arial" w:hAnsi="Arial" w:cs="Arial"/>
          <w:color w:val="000000"/>
          <w:sz w:val="20"/>
          <w:shd w:val="clear" w:color="auto" w:fill="FFFFFF"/>
        </w:rPr>
      </w:pPr>
      <w:r w:rsidRPr="007C431E">
        <w:rPr>
          <w:rFonts w:ascii="Arial" w:hAnsi="Arial" w:cs="Arial"/>
          <w:color w:val="000000"/>
          <w:sz w:val="20"/>
          <w:szCs w:val="27"/>
          <w:shd w:val="clear" w:color="auto" w:fill="FFFFFF"/>
        </w:rPr>
        <w:t xml:space="preserve"> </w:t>
      </w:r>
      <w:r w:rsidR="00EA7DCD" w:rsidRPr="007C431E">
        <w:rPr>
          <w:rFonts w:ascii="Arial" w:hAnsi="Arial" w:cs="Arial"/>
          <w:color w:val="000000"/>
          <w:sz w:val="20"/>
          <w:shd w:val="clear" w:color="auto" w:fill="FFFFFF"/>
        </w:rPr>
        <w:t>В</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течение</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пяти</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рабочих</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дней</w:t>
      </w:r>
      <w:r w:rsidRPr="007C431E">
        <w:rPr>
          <w:rFonts w:ascii="Arial" w:hAnsi="Arial" w:cs="Arial"/>
          <w:color w:val="000000"/>
          <w:sz w:val="20"/>
          <w:shd w:val="clear" w:color="auto" w:fill="FFFFFF"/>
        </w:rPr>
        <w:t xml:space="preserve"> </w:t>
      </w:r>
      <w:proofErr w:type="gramStart"/>
      <w:r w:rsidR="00EA7DCD" w:rsidRPr="007C431E">
        <w:rPr>
          <w:rFonts w:ascii="Arial" w:hAnsi="Arial" w:cs="Arial"/>
          <w:color w:val="000000"/>
          <w:sz w:val="20"/>
          <w:shd w:val="clear" w:color="auto" w:fill="FFFFFF"/>
        </w:rPr>
        <w:t>с</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даты</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подведения</w:t>
      </w:r>
      <w:proofErr w:type="gramEnd"/>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итогов</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аукциона</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с</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победителем</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аукциона</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заключается</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договор</w:t>
      </w:r>
      <w:r w:rsidRPr="007C431E">
        <w:rPr>
          <w:rFonts w:ascii="Arial" w:hAnsi="Arial" w:cs="Arial"/>
          <w:color w:val="000000"/>
          <w:sz w:val="20"/>
          <w:shd w:val="clear" w:color="auto" w:fill="FFFFFF"/>
        </w:rPr>
        <w:t xml:space="preserve"> </w:t>
      </w:r>
      <w:r w:rsidR="00EA7DCD" w:rsidRPr="007C431E">
        <w:rPr>
          <w:rFonts w:ascii="Arial" w:hAnsi="Arial" w:cs="Arial"/>
          <w:color w:val="000000"/>
          <w:sz w:val="20"/>
          <w:shd w:val="clear" w:color="auto" w:fill="FFFFFF"/>
        </w:rPr>
        <w:t>купли-продажи.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Оплата</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производится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сроки,</w:t>
      </w:r>
      <w:r w:rsidR="00627663" w:rsidRPr="007C431E">
        <w:rPr>
          <w:rFonts w:ascii="Arial" w:hAnsi="Arial" w:cs="Arial"/>
          <w:color w:val="000000"/>
          <w:sz w:val="20"/>
        </w:rPr>
        <w:t xml:space="preserve"> </w:t>
      </w:r>
      <w:r w:rsidRPr="007C431E">
        <w:rPr>
          <w:rFonts w:ascii="Arial" w:hAnsi="Arial" w:cs="Arial"/>
          <w:color w:val="000000"/>
          <w:sz w:val="20"/>
        </w:rPr>
        <w:t>установленные</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но</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30</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УФК</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Республике</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Чебоксары</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roofErr w:type="gramStart"/>
      <w:r w:rsidRPr="007C431E">
        <w:rPr>
          <w:rFonts w:ascii="Arial" w:hAnsi="Arial" w:cs="Arial"/>
          <w:color w:val="000000"/>
          <w:sz w:val="20"/>
        </w:rPr>
        <w:t>муниципального</w:t>
      </w:r>
      <w:proofErr w:type="gramEnd"/>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л/</w:t>
      </w:r>
      <w:proofErr w:type="spellStart"/>
      <w:r w:rsidRPr="007C431E">
        <w:rPr>
          <w:rFonts w:ascii="Arial" w:hAnsi="Arial" w:cs="Arial"/>
          <w:color w:val="000000"/>
          <w:sz w:val="20"/>
        </w:rPr>
        <w:t>сч</w:t>
      </w:r>
      <w:proofErr w:type="spellEnd"/>
      <w:r w:rsidR="00627663" w:rsidRPr="007C431E">
        <w:rPr>
          <w:rFonts w:ascii="Arial" w:hAnsi="Arial" w:cs="Arial"/>
          <w:color w:val="000000"/>
          <w:sz w:val="20"/>
        </w:rPr>
        <w:t xml:space="preserve"> </w:t>
      </w:r>
      <w:r w:rsidRPr="007C431E">
        <w:rPr>
          <w:rFonts w:ascii="Arial" w:hAnsi="Arial" w:cs="Arial"/>
          <w:color w:val="000000"/>
          <w:sz w:val="20"/>
        </w:rPr>
        <w:t>03153001980),</w:t>
      </w:r>
      <w:r w:rsidR="00627663" w:rsidRPr="007C431E">
        <w:rPr>
          <w:rFonts w:ascii="Arial" w:hAnsi="Arial" w:cs="Arial"/>
          <w:color w:val="000000"/>
          <w:sz w:val="20"/>
        </w:rPr>
        <w:t xml:space="preserve"> </w:t>
      </w:r>
      <w:r w:rsidRPr="007C431E">
        <w:rPr>
          <w:rFonts w:ascii="Arial" w:hAnsi="Arial" w:cs="Arial"/>
          <w:color w:val="000000"/>
          <w:sz w:val="20"/>
        </w:rPr>
        <w:t>ИНН:</w:t>
      </w:r>
      <w:r w:rsidR="00627663" w:rsidRPr="007C431E">
        <w:rPr>
          <w:rFonts w:ascii="Arial" w:hAnsi="Arial" w:cs="Arial"/>
          <w:color w:val="000000"/>
          <w:sz w:val="20"/>
        </w:rPr>
        <w:t xml:space="preserve"> </w:t>
      </w:r>
      <w:r w:rsidRPr="007C431E">
        <w:rPr>
          <w:rFonts w:ascii="Arial" w:hAnsi="Arial" w:cs="Arial"/>
          <w:color w:val="000000"/>
          <w:sz w:val="20"/>
        </w:rPr>
        <w:t>2111007277,</w:t>
      </w:r>
      <w:r w:rsidR="00627663" w:rsidRPr="007C431E">
        <w:rPr>
          <w:rFonts w:ascii="Arial" w:hAnsi="Arial" w:cs="Arial"/>
          <w:color w:val="000000"/>
          <w:sz w:val="20"/>
        </w:rPr>
        <w:t xml:space="preserve"> </w:t>
      </w:r>
      <w:r w:rsidRPr="007C431E">
        <w:rPr>
          <w:rFonts w:ascii="Arial" w:hAnsi="Arial" w:cs="Arial"/>
          <w:color w:val="000000"/>
          <w:sz w:val="20"/>
        </w:rPr>
        <w:t>КПП:</w:t>
      </w:r>
      <w:r w:rsidR="00627663" w:rsidRPr="007C431E">
        <w:rPr>
          <w:rFonts w:ascii="Arial" w:hAnsi="Arial" w:cs="Arial"/>
          <w:color w:val="000000"/>
          <w:sz w:val="20"/>
        </w:rPr>
        <w:t xml:space="preserve"> </w:t>
      </w:r>
      <w:r w:rsidRPr="007C431E">
        <w:rPr>
          <w:rFonts w:ascii="Arial" w:hAnsi="Arial" w:cs="Arial"/>
          <w:color w:val="000000"/>
          <w:sz w:val="20"/>
        </w:rPr>
        <w:t>211101001,</w:t>
      </w:r>
      <w:r w:rsidR="00627663" w:rsidRPr="007C431E">
        <w:rPr>
          <w:rFonts w:ascii="Arial" w:hAnsi="Arial" w:cs="Arial"/>
          <w:color w:val="000000"/>
          <w:sz w:val="20"/>
        </w:rPr>
        <w:t xml:space="preserve"> </w:t>
      </w:r>
      <w:r w:rsidRPr="007C431E">
        <w:rPr>
          <w:rFonts w:ascii="Arial" w:hAnsi="Arial" w:cs="Arial"/>
          <w:color w:val="000000"/>
          <w:sz w:val="20"/>
        </w:rPr>
        <w:t>ОКТМО:</w:t>
      </w:r>
      <w:r w:rsidR="00627663" w:rsidRPr="007C431E">
        <w:rPr>
          <w:rFonts w:ascii="Arial" w:hAnsi="Arial" w:cs="Arial"/>
          <w:color w:val="000000"/>
          <w:sz w:val="20"/>
        </w:rPr>
        <w:t xml:space="preserve"> </w:t>
      </w:r>
      <w:r w:rsidRPr="007C431E">
        <w:rPr>
          <w:rFonts w:ascii="Arial" w:eastAsia="Calibri" w:hAnsi="Arial" w:cs="Arial"/>
          <w:color w:val="000000"/>
          <w:sz w:val="20"/>
        </w:rPr>
        <w:t>97629415</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Номер</w:t>
      </w:r>
      <w:r w:rsidR="00627663" w:rsidRPr="007C431E">
        <w:rPr>
          <w:rFonts w:ascii="Arial" w:hAnsi="Arial" w:cs="Arial"/>
          <w:color w:val="000000"/>
          <w:sz w:val="20"/>
        </w:rPr>
        <w:t xml:space="preserve"> </w:t>
      </w:r>
      <w:r w:rsidRPr="007C431E">
        <w:rPr>
          <w:rFonts w:ascii="Arial" w:hAnsi="Arial" w:cs="Arial"/>
          <w:color w:val="000000"/>
          <w:sz w:val="20"/>
        </w:rPr>
        <w:t>счета</w:t>
      </w:r>
      <w:r w:rsidR="00627663" w:rsidRPr="007C431E">
        <w:rPr>
          <w:rFonts w:ascii="Arial" w:hAnsi="Arial" w:cs="Arial"/>
          <w:color w:val="000000"/>
          <w:sz w:val="20"/>
        </w:rPr>
        <w:t xml:space="preserve"> </w:t>
      </w:r>
      <w:r w:rsidRPr="007C431E">
        <w:rPr>
          <w:rFonts w:ascii="Arial" w:hAnsi="Arial" w:cs="Arial"/>
          <w:color w:val="000000"/>
          <w:sz w:val="20"/>
        </w:rPr>
        <w:t>получателя</w:t>
      </w:r>
      <w:r w:rsidR="00627663" w:rsidRPr="007C431E">
        <w:rPr>
          <w:rFonts w:ascii="Arial" w:hAnsi="Arial" w:cs="Arial"/>
          <w:color w:val="000000"/>
          <w:sz w:val="20"/>
        </w:rPr>
        <w:t xml:space="preserve"> </w:t>
      </w:r>
      <w:r w:rsidRPr="007C431E">
        <w:rPr>
          <w:rFonts w:ascii="Arial" w:hAnsi="Arial" w:cs="Arial"/>
          <w:color w:val="000000"/>
          <w:sz w:val="20"/>
        </w:rPr>
        <w:t>платежа: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03231643976294151500</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ОТДЕЛЕНИЕ-НБ</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БАНКА</w:t>
      </w:r>
      <w:r w:rsidR="00627663" w:rsidRPr="007C431E">
        <w:rPr>
          <w:rFonts w:ascii="Arial" w:hAnsi="Arial" w:cs="Arial"/>
          <w:color w:val="000000"/>
          <w:sz w:val="20"/>
        </w:rPr>
        <w:t xml:space="preserve"> </w:t>
      </w:r>
      <w:r w:rsidRPr="007C431E">
        <w:rPr>
          <w:rFonts w:ascii="Arial" w:hAnsi="Arial" w:cs="Arial"/>
          <w:color w:val="000000"/>
          <w:sz w:val="20"/>
        </w:rPr>
        <w:t>РОССИИ,</w:t>
      </w:r>
      <w:r w:rsidR="00627663" w:rsidRPr="007C431E">
        <w:rPr>
          <w:rFonts w:ascii="Arial" w:hAnsi="Arial" w:cs="Arial"/>
          <w:color w:val="000000"/>
          <w:sz w:val="20"/>
        </w:rPr>
        <w:t xml:space="preserve"> </w:t>
      </w:r>
      <w:r w:rsidRPr="007C431E">
        <w:rPr>
          <w:rFonts w:ascii="Arial" w:hAnsi="Arial" w:cs="Arial"/>
          <w:color w:val="000000"/>
          <w:sz w:val="20"/>
        </w:rPr>
        <w:t>БИК</w:t>
      </w:r>
      <w:r w:rsidR="00627663" w:rsidRPr="007C431E">
        <w:rPr>
          <w:rFonts w:ascii="Arial" w:hAnsi="Arial" w:cs="Arial"/>
          <w:color w:val="000000"/>
          <w:sz w:val="20"/>
        </w:rPr>
        <w:t xml:space="preserve"> </w:t>
      </w:r>
      <w:r w:rsidRPr="007C431E">
        <w:rPr>
          <w:rFonts w:ascii="Arial" w:hAnsi="Arial" w:cs="Arial"/>
          <w:color w:val="000000"/>
          <w:sz w:val="20"/>
        </w:rPr>
        <w:t>019706900,</w:t>
      </w:r>
      <w:r w:rsidR="00627663" w:rsidRPr="007C431E">
        <w:rPr>
          <w:rFonts w:ascii="Arial" w:hAnsi="Arial" w:cs="Arial"/>
          <w:color w:val="000000"/>
          <w:sz w:val="20"/>
        </w:rPr>
        <w:t xml:space="preserve"> </w:t>
      </w:r>
      <w:r w:rsidRPr="007C431E">
        <w:rPr>
          <w:rFonts w:ascii="Arial" w:hAnsi="Arial" w:cs="Arial"/>
          <w:color w:val="000000"/>
          <w:sz w:val="20"/>
        </w:rPr>
        <w:t>Код</w:t>
      </w:r>
      <w:r w:rsidR="00627663" w:rsidRPr="007C431E">
        <w:rPr>
          <w:rFonts w:ascii="Arial" w:hAnsi="Arial" w:cs="Arial"/>
          <w:color w:val="000000"/>
          <w:sz w:val="20"/>
        </w:rPr>
        <w:t xml:space="preserve"> </w:t>
      </w:r>
      <w:r w:rsidRPr="007C431E">
        <w:rPr>
          <w:rFonts w:ascii="Arial" w:hAnsi="Arial" w:cs="Arial"/>
          <w:color w:val="000000"/>
          <w:sz w:val="20"/>
        </w:rPr>
        <w:t>бюджетной</w:t>
      </w:r>
      <w:r w:rsidR="00627663" w:rsidRPr="007C431E">
        <w:rPr>
          <w:rFonts w:ascii="Arial" w:hAnsi="Arial" w:cs="Arial"/>
          <w:color w:val="000000"/>
          <w:sz w:val="20"/>
        </w:rPr>
        <w:t xml:space="preserve"> </w:t>
      </w:r>
      <w:r w:rsidRPr="007C431E">
        <w:rPr>
          <w:rFonts w:ascii="Arial" w:hAnsi="Arial" w:cs="Arial"/>
          <w:color w:val="000000"/>
          <w:sz w:val="20"/>
        </w:rPr>
        <w:t>классификации:</w:t>
      </w:r>
      <w:r w:rsidR="00627663" w:rsidRPr="007C431E">
        <w:rPr>
          <w:rFonts w:ascii="Arial" w:hAnsi="Arial" w:cs="Arial"/>
          <w:color w:val="000000"/>
          <w:sz w:val="20"/>
        </w:rPr>
        <w:t xml:space="preserve"> </w:t>
      </w:r>
      <w:r w:rsidRPr="007C431E">
        <w:rPr>
          <w:rFonts w:ascii="Arial" w:hAnsi="Arial" w:cs="Arial"/>
          <w:color w:val="000000"/>
          <w:sz w:val="20"/>
        </w:rPr>
        <w:t>99310804020011000110.</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shd w:val="clear" w:color="auto" w:fill="FFFFFF"/>
        </w:rPr>
        <w:t>Право</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его</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приобретения</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принадлежит</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покупателю,</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который</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предложит</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в</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ходе</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торгов</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наиболее</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высокую</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цену</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за</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такое</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имущество.</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w:t>
      </w:r>
      <w:r w:rsidRPr="007C431E">
        <w:rPr>
          <w:rFonts w:ascii="Arial" w:hAnsi="Arial" w:cs="Arial"/>
          <w:color w:val="000000"/>
          <w:sz w:val="20"/>
        </w:rPr>
        <w:t>и</w:t>
      </w:r>
      <w:r w:rsidRPr="007C431E">
        <w:rPr>
          <w:rFonts w:ascii="Arial" w:hAnsi="Arial" w:cs="Arial"/>
          <w:color w:val="000000"/>
          <w:sz w:val="20"/>
        </w:rPr>
        <w:t>знается</w:t>
      </w:r>
      <w:r w:rsidR="00627663" w:rsidRPr="007C431E">
        <w:rPr>
          <w:rFonts w:ascii="Arial" w:hAnsi="Arial" w:cs="Arial"/>
          <w:color w:val="000000"/>
          <w:sz w:val="20"/>
        </w:rPr>
        <w:t xml:space="preserve"> </w:t>
      </w:r>
      <w:r w:rsidRPr="007C431E">
        <w:rPr>
          <w:rFonts w:ascii="Arial" w:hAnsi="Arial" w:cs="Arial"/>
          <w:color w:val="000000"/>
          <w:sz w:val="20"/>
        </w:rPr>
        <w:t>участник,</w:t>
      </w:r>
      <w:r w:rsidR="00627663" w:rsidRPr="007C431E">
        <w:rPr>
          <w:rFonts w:ascii="Arial" w:hAnsi="Arial" w:cs="Arial"/>
          <w:color w:val="000000"/>
          <w:sz w:val="20"/>
        </w:rPr>
        <w:t xml:space="preserve"> </w:t>
      </w:r>
      <w:r w:rsidRPr="007C431E">
        <w:rPr>
          <w:rFonts w:ascii="Arial" w:hAnsi="Arial" w:cs="Arial"/>
          <w:color w:val="000000"/>
          <w:sz w:val="20"/>
        </w:rPr>
        <w:t>номер</w:t>
      </w:r>
      <w:r w:rsidR="00627663" w:rsidRPr="007C431E">
        <w:rPr>
          <w:rFonts w:ascii="Arial" w:hAnsi="Arial" w:cs="Arial"/>
          <w:color w:val="000000"/>
          <w:sz w:val="20"/>
        </w:rPr>
        <w:t xml:space="preserve"> </w:t>
      </w:r>
      <w:r w:rsidRPr="007C431E">
        <w:rPr>
          <w:rFonts w:ascii="Arial" w:hAnsi="Arial" w:cs="Arial"/>
          <w:color w:val="000000"/>
          <w:sz w:val="20"/>
        </w:rPr>
        <w:t>карточки</w:t>
      </w:r>
      <w:r w:rsidR="00627663" w:rsidRPr="007C431E">
        <w:rPr>
          <w:rFonts w:ascii="Arial" w:hAnsi="Arial" w:cs="Arial"/>
          <w:color w:val="000000"/>
          <w:sz w:val="20"/>
        </w:rPr>
        <w:t xml:space="preserve"> </w:t>
      </w:r>
      <w:r w:rsidRPr="007C431E">
        <w:rPr>
          <w:rFonts w:ascii="Arial" w:hAnsi="Arial" w:cs="Arial"/>
          <w:color w:val="000000"/>
          <w:sz w:val="20"/>
        </w:rPr>
        <w:t>которого</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заявленная</w:t>
      </w:r>
      <w:r w:rsidR="00627663" w:rsidRPr="007C431E">
        <w:rPr>
          <w:rFonts w:ascii="Arial" w:hAnsi="Arial" w:cs="Arial"/>
          <w:color w:val="000000"/>
          <w:sz w:val="20"/>
        </w:rPr>
        <w:t xml:space="preserve"> </w:t>
      </w:r>
      <w:r w:rsidRPr="007C431E">
        <w:rPr>
          <w:rFonts w:ascii="Arial" w:hAnsi="Arial" w:cs="Arial"/>
          <w:color w:val="000000"/>
          <w:sz w:val="20"/>
        </w:rPr>
        <w:t>им</w:t>
      </w:r>
      <w:r w:rsidR="00627663" w:rsidRPr="007C431E">
        <w:rPr>
          <w:rFonts w:ascii="Arial" w:hAnsi="Arial" w:cs="Arial"/>
          <w:color w:val="000000"/>
          <w:sz w:val="20"/>
        </w:rPr>
        <w:t xml:space="preserve"> </w:t>
      </w:r>
      <w:r w:rsidRPr="007C431E">
        <w:rPr>
          <w:rFonts w:ascii="Arial" w:hAnsi="Arial" w:cs="Arial"/>
          <w:color w:val="000000"/>
          <w:sz w:val="20"/>
        </w:rPr>
        <w:t>цена</w:t>
      </w:r>
      <w:r w:rsidR="00627663" w:rsidRPr="007C431E">
        <w:rPr>
          <w:rFonts w:ascii="Arial" w:hAnsi="Arial" w:cs="Arial"/>
          <w:color w:val="000000"/>
          <w:sz w:val="20"/>
        </w:rPr>
        <w:t xml:space="preserve"> </w:t>
      </w:r>
      <w:r w:rsidRPr="007C431E">
        <w:rPr>
          <w:rFonts w:ascii="Arial" w:hAnsi="Arial" w:cs="Arial"/>
          <w:color w:val="000000"/>
          <w:sz w:val="20"/>
        </w:rPr>
        <w:t>были</w:t>
      </w:r>
      <w:r w:rsidR="00627663" w:rsidRPr="007C431E">
        <w:rPr>
          <w:rFonts w:ascii="Arial" w:hAnsi="Arial" w:cs="Arial"/>
          <w:color w:val="000000"/>
          <w:sz w:val="20"/>
        </w:rPr>
        <w:t xml:space="preserve"> </w:t>
      </w:r>
      <w:r w:rsidRPr="007C431E">
        <w:rPr>
          <w:rFonts w:ascii="Arial" w:hAnsi="Arial" w:cs="Arial"/>
          <w:color w:val="000000"/>
          <w:sz w:val="20"/>
        </w:rPr>
        <w:t>названы</w:t>
      </w:r>
      <w:r w:rsidR="00627663" w:rsidRPr="007C431E">
        <w:rPr>
          <w:rFonts w:ascii="Arial" w:hAnsi="Arial" w:cs="Arial"/>
          <w:color w:val="000000"/>
          <w:sz w:val="20"/>
        </w:rPr>
        <w:t xml:space="preserve"> </w:t>
      </w:r>
      <w:r w:rsidRPr="007C431E">
        <w:rPr>
          <w:rFonts w:ascii="Arial" w:hAnsi="Arial" w:cs="Arial"/>
          <w:color w:val="000000"/>
          <w:sz w:val="20"/>
        </w:rPr>
        <w:t>аукционистом</w:t>
      </w:r>
      <w:r w:rsidR="00627663" w:rsidRPr="007C431E">
        <w:rPr>
          <w:rFonts w:ascii="Arial" w:hAnsi="Arial" w:cs="Arial"/>
          <w:color w:val="000000"/>
          <w:sz w:val="20"/>
        </w:rPr>
        <w:t xml:space="preserve"> </w:t>
      </w:r>
      <w:r w:rsidRPr="007C431E">
        <w:rPr>
          <w:rFonts w:ascii="Arial" w:hAnsi="Arial" w:cs="Arial"/>
          <w:color w:val="000000"/>
          <w:sz w:val="20"/>
        </w:rPr>
        <w:t>последними.</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Все</w:t>
      </w:r>
      <w:r w:rsidRPr="007C431E">
        <w:rPr>
          <w:rFonts w:ascii="Arial" w:hAnsi="Arial" w:cs="Arial"/>
          <w:color w:val="000000"/>
          <w:sz w:val="20"/>
        </w:rPr>
        <w:t xml:space="preserve"> </w:t>
      </w:r>
      <w:r w:rsidR="00EA7DCD" w:rsidRPr="007C431E">
        <w:rPr>
          <w:rFonts w:ascii="Arial" w:hAnsi="Arial" w:cs="Arial"/>
          <w:color w:val="000000"/>
          <w:sz w:val="20"/>
        </w:rPr>
        <w:t>вопросы,</w:t>
      </w:r>
      <w:r w:rsidRPr="007C431E">
        <w:rPr>
          <w:rFonts w:ascii="Arial" w:hAnsi="Arial" w:cs="Arial"/>
          <w:color w:val="000000"/>
          <w:sz w:val="20"/>
        </w:rPr>
        <w:t xml:space="preserve"> </w:t>
      </w:r>
      <w:r w:rsidR="00EA7DCD" w:rsidRPr="007C431E">
        <w:rPr>
          <w:rFonts w:ascii="Arial" w:hAnsi="Arial" w:cs="Arial"/>
          <w:color w:val="000000"/>
          <w:sz w:val="20"/>
        </w:rPr>
        <w:t>касающиеся</w:t>
      </w:r>
      <w:r w:rsidRPr="007C431E">
        <w:rPr>
          <w:rFonts w:ascii="Arial" w:hAnsi="Arial" w:cs="Arial"/>
          <w:color w:val="000000"/>
          <w:sz w:val="20"/>
        </w:rPr>
        <w:t xml:space="preserve"> </w:t>
      </w:r>
      <w:r w:rsidR="00EA7DCD" w:rsidRPr="007C431E">
        <w:rPr>
          <w:rFonts w:ascii="Arial" w:hAnsi="Arial" w:cs="Arial"/>
          <w:color w:val="000000"/>
          <w:sz w:val="20"/>
        </w:rPr>
        <w:t>проведения</w:t>
      </w:r>
      <w:r w:rsidRPr="007C431E">
        <w:rPr>
          <w:rFonts w:ascii="Arial" w:hAnsi="Arial" w:cs="Arial"/>
          <w:color w:val="000000"/>
          <w:sz w:val="20"/>
        </w:rPr>
        <w:t xml:space="preserve"> </w:t>
      </w:r>
      <w:r w:rsidR="00EA7DCD" w:rsidRPr="007C431E">
        <w:rPr>
          <w:rFonts w:ascii="Arial" w:hAnsi="Arial" w:cs="Arial"/>
          <w:color w:val="000000"/>
          <w:sz w:val="20"/>
        </w:rPr>
        <w:t>аукциона,</w:t>
      </w:r>
      <w:r w:rsidRPr="007C431E">
        <w:rPr>
          <w:rFonts w:ascii="Arial" w:hAnsi="Arial" w:cs="Arial"/>
          <w:color w:val="000000"/>
          <w:sz w:val="20"/>
        </w:rPr>
        <w:t xml:space="preserve"> </w:t>
      </w:r>
      <w:r w:rsidR="00EA7DCD" w:rsidRPr="007C431E">
        <w:rPr>
          <w:rFonts w:ascii="Arial" w:hAnsi="Arial" w:cs="Arial"/>
          <w:color w:val="000000"/>
          <w:sz w:val="20"/>
        </w:rPr>
        <w:t>не</w:t>
      </w:r>
      <w:r w:rsidRPr="007C431E">
        <w:rPr>
          <w:rFonts w:ascii="Arial" w:hAnsi="Arial" w:cs="Arial"/>
          <w:color w:val="000000"/>
          <w:sz w:val="20"/>
        </w:rPr>
        <w:t xml:space="preserve"> </w:t>
      </w:r>
      <w:r w:rsidR="00EA7DCD" w:rsidRPr="007C431E">
        <w:rPr>
          <w:rFonts w:ascii="Arial" w:hAnsi="Arial" w:cs="Arial"/>
          <w:color w:val="000000"/>
          <w:sz w:val="20"/>
        </w:rPr>
        <w:t>нашедшие</w:t>
      </w:r>
      <w:r w:rsidRPr="007C431E">
        <w:rPr>
          <w:rFonts w:ascii="Arial" w:hAnsi="Arial" w:cs="Arial"/>
          <w:color w:val="000000"/>
          <w:sz w:val="20"/>
        </w:rPr>
        <w:t xml:space="preserve"> </w:t>
      </w:r>
      <w:r w:rsidR="00EA7DCD" w:rsidRPr="007C431E">
        <w:rPr>
          <w:rFonts w:ascii="Arial" w:hAnsi="Arial" w:cs="Arial"/>
          <w:color w:val="000000"/>
          <w:sz w:val="20"/>
        </w:rPr>
        <w:t>отражения</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настоящем</w:t>
      </w:r>
      <w:r w:rsidRPr="007C431E">
        <w:rPr>
          <w:rFonts w:ascii="Arial" w:hAnsi="Arial" w:cs="Arial"/>
          <w:color w:val="000000"/>
          <w:sz w:val="20"/>
        </w:rPr>
        <w:t xml:space="preserve"> </w:t>
      </w:r>
      <w:r w:rsidR="00EA7DCD" w:rsidRPr="007C431E">
        <w:rPr>
          <w:rFonts w:ascii="Arial" w:hAnsi="Arial" w:cs="Arial"/>
          <w:color w:val="000000"/>
          <w:sz w:val="20"/>
        </w:rPr>
        <w:t>информационном</w:t>
      </w:r>
      <w:r w:rsidRPr="007C431E">
        <w:rPr>
          <w:rFonts w:ascii="Arial" w:hAnsi="Arial" w:cs="Arial"/>
          <w:color w:val="000000"/>
          <w:sz w:val="20"/>
        </w:rPr>
        <w:t xml:space="preserve"> </w:t>
      </w:r>
      <w:r w:rsidR="00EA7DCD" w:rsidRPr="007C431E">
        <w:rPr>
          <w:rFonts w:ascii="Arial" w:hAnsi="Arial" w:cs="Arial"/>
          <w:color w:val="000000"/>
          <w:sz w:val="20"/>
        </w:rPr>
        <w:t>сообщении,</w:t>
      </w:r>
      <w:r w:rsidRPr="007C431E">
        <w:rPr>
          <w:rFonts w:ascii="Arial" w:hAnsi="Arial" w:cs="Arial"/>
          <w:color w:val="000000"/>
          <w:sz w:val="20"/>
        </w:rPr>
        <w:t xml:space="preserve"> </w:t>
      </w:r>
      <w:r w:rsidR="00EA7DCD" w:rsidRPr="007C431E">
        <w:rPr>
          <w:rFonts w:ascii="Arial" w:hAnsi="Arial" w:cs="Arial"/>
          <w:color w:val="000000"/>
          <w:sz w:val="20"/>
        </w:rPr>
        <w:t>регулируются</w:t>
      </w:r>
      <w:r w:rsidRPr="007C431E">
        <w:rPr>
          <w:rFonts w:ascii="Arial" w:hAnsi="Arial" w:cs="Arial"/>
          <w:color w:val="000000"/>
          <w:sz w:val="20"/>
        </w:rPr>
        <w:t xml:space="preserve"> </w:t>
      </w:r>
      <w:r w:rsidR="00EA7DCD" w:rsidRPr="007C431E">
        <w:rPr>
          <w:rFonts w:ascii="Arial" w:hAnsi="Arial" w:cs="Arial"/>
          <w:color w:val="000000"/>
          <w:sz w:val="20"/>
        </w:rPr>
        <w:t>законодательством</w:t>
      </w:r>
      <w:r w:rsidRPr="007C431E">
        <w:rPr>
          <w:rFonts w:ascii="Arial" w:hAnsi="Arial" w:cs="Arial"/>
          <w:color w:val="000000"/>
          <w:sz w:val="20"/>
        </w:rPr>
        <w:t xml:space="preserve"> </w:t>
      </w:r>
      <w:r w:rsidR="00EA7DCD" w:rsidRPr="007C431E">
        <w:rPr>
          <w:rFonts w:ascii="Arial" w:hAnsi="Arial" w:cs="Arial"/>
          <w:color w:val="000000"/>
          <w:sz w:val="20"/>
        </w:rPr>
        <w:t>Ро</w:t>
      </w:r>
      <w:r w:rsidR="00EA7DCD" w:rsidRPr="007C431E">
        <w:rPr>
          <w:rFonts w:ascii="Arial" w:hAnsi="Arial" w:cs="Arial"/>
          <w:color w:val="000000"/>
          <w:sz w:val="20"/>
        </w:rPr>
        <w:t>с</w:t>
      </w:r>
      <w:r w:rsidR="00EA7DCD" w:rsidRPr="007C431E">
        <w:rPr>
          <w:rFonts w:ascii="Arial" w:hAnsi="Arial" w:cs="Arial"/>
          <w:color w:val="000000"/>
          <w:sz w:val="20"/>
        </w:rPr>
        <w:t>сийской</w:t>
      </w:r>
      <w:r w:rsidRPr="007C431E">
        <w:rPr>
          <w:rFonts w:ascii="Arial" w:hAnsi="Arial" w:cs="Arial"/>
          <w:color w:val="000000"/>
          <w:sz w:val="20"/>
        </w:rPr>
        <w:t xml:space="preserve"> </w:t>
      </w:r>
      <w:r w:rsidR="00EA7DCD" w:rsidRPr="007C431E">
        <w:rPr>
          <w:rFonts w:ascii="Arial" w:hAnsi="Arial" w:cs="Arial"/>
          <w:color w:val="000000"/>
          <w:sz w:val="20"/>
        </w:rPr>
        <w:t>Федерации.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Ознакомиться</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формой</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условиями</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иными</w:t>
      </w:r>
      <w:r w:rsidR="00627663" w:rsidRPr="007C431E">
        <w:rPr>
          <w:rFonts w:ascii="Arial" w:hAnsi="Arial" w:cs="Arial"/>
          <w:color w:val="000000"/>
          <w:sz w:val="20"/>
        </w:rPr>
        <w:t xml:space="preserve"> </w:t>
      </w:r>
      <w:r w:rsidRPr="007C431E">
        <w:rPr>
          <w:rFonts w:ascii="Arial" w:hAnsi="Arial" w:cs="Arial"/>
          <w:color w:val="000000"/>
          <w:sz w:val="20"/>
        </w:rPr>
        <w:t>сведениями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предмете</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можно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w:t>
      </w:r>
      <w:r w:rsidRPr="007C431E">
        <w:rPr>
          <w:rFonts w:ascii="Arial" w:hAnsi="Arial" w:cs="Arial"/>
          <w:color w:val="000000"/>
          <w:sz w:val="20"/>
        </w:rPr>
        <w:t>е</w:t>
      </w:r>
      <w:r w:rsidRPr="007C431E">
        <w:rPr>
          <w:rFonts w:ascii="Arial" w:hAnsi="Arial" w:cs="Arial"/>
          <w:color w:val="000000"/>
          <w:sz w:val="20"/>
        </w:rPr>
        <w:t>су</w:t>
      </w:r>
      <w:r w:rsidR="00627663" w:rsidRPr="007C431E">
        <w:rPr>
          <w:rFonts w:ascii="Arial" w:hAnsi="Arial" w:cs="Arial"/>
          <w:color w:val="000000"/>
          <w:sz w:val="20"/>
        </w:rPr>
        <w:t xml:space="preserve"> </w:t>
      </w:r>
      <w:r w:rsidRPr="007C431E">
        <w:rPr>
          <w:rFonts w:ascii="Arial" w:hAnsi="Arial" w:cs="Arial"/>
          <w:color w:val="000000"/>
          <w:sz w:val="20"/>
        </w:rPr>
        <w:t>Продавца.</w:t>
      </w:r>
      <w:r w:rsidR="00627663" w:rsidRPr="007C431E">
        <w:rPr>
          <w:rFonts w:ascii="Arial" w:hAnsi="Arial" w:cs="Arial"/>
          <w:color w:val="000000"/>
          <w:sz w:val="20"/>
        </w:rPr>
        <w:t xml:space="preserve"> </w:t>
      </w:r>
      <w:r w:rsidRPr="007C431E">
        <w:rPr>
          <w:rFonts w:ascii="Arial" w:hAnsi="Arial" w:cs="Arial"/>
          <w:color w:val="000000"/>
          <w:sz w:val="20"/>
        </w:rPr>
        <w:t>Дополнительная</w:t>
      </w:r>
      <w:r w:rsidR="00627663" w:rsidRPr="007C431E">
        <w:rPr>
          <w:rFonts w:ascii="Arial" w:hAnsi="Arial" w:cs="Arial"/>
          <w:color w:val="000000"/>
          <w:sz w:val="20"/>
        </w:rPr>
        <w:t xml:space="preserve"> </w:t>
      </w:r>
      <w:r w:rsidRPr="007C431E">
        <w:rPr>
          <w:rFonts w:ascii="Arial" w:hAnsi="Arial" w:cs="Arial"/>
          <w:color w:val="000000"/>
          <w:sz w:val="20"/>
        </w:rPr>
        <w:t>информация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телефону:</w:t>
      </w:r>
      <w:r w:rsidR="00627663" w:rsidRPr="007C431E">
        <w:rPr>
          <w:rFonts w:ascii="Arial" w:hAnsi="Arial" w:cs="Arial"/>
          <w:color w:val="000000"/>
          <w:sz w:val="20"/>
        </w:rPr>
        <w:t xml:space="preserve"> </w:t>
      </w:r>
      <w:r w:rsidRPr="007C431E">
        <w:rPr>
          <w:rFonts w:ascii="Arial" w:hAnsi="Arial" w:cs="Arial"/>
          <w:color w:val="000000"/>
          <w:sz w:val="20"/>
        </w:rPr>
        <w:t>89063851715,</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hyperlink r:id="rId14" w:history="1">
        <w:r w:rsidRPr="007C431E">
          <w:rPr>
            <w:rFonts w:ascii="Arial" w:hAnsi="Arial" w:cs="Arial"/>
            <w:color w:val="000000"/>
            <w:sz w:val="20"/>
            <w:u w:val="single"/>
            <w:lang w:val="en-US"/>
          </w:rPr>
          <w:t>www</w:t>
        </w:r>
        <w:r w:rsidRPr="007C431E">
          <w:rPr>
            <w:rFonts w:ascii="Arial" w:hAnsi="Arial" w:cs="Arial"/>
            <w:color w:val="000000"/>
            <w:sz w:val="20"/>
            <w:u w:val="single"/>
          </w:rPr>
          <w:t>.</w:t>
        </w:r>
        <w:r w:rsidRPr="007C431E">
          <w:rPr>
            <w:rFonts w:ascii="Arial" w:hAnsi="Arial" w:cs="Arial"/>
            <w:color w:val="000000"/>
            <w:sz w:val="20"/>
            <w:u w:val="single"/>
            <w:lang w:val="en-US"/>
          </w:rPr>
          <w:t>torgi</w:t>
        </w:r>
        <w:r w:rsidRPr="007C431E">
          <w:rPr>
            <w:rFonts w:ascii="Arial" w:hAnsi="Arial" w:cs="Arial"/>
            <w:color w:val="000000"/>
            <w:sz w:val="20"/>
            <w:u w:val="single"/>
          </w:rPr>
          <w:t>.</w:t>
        </w:r>
        <w:r w:rsidRPr="007C431E">
          <w:rPr>
            <w:rFonts w:ascii="Arial" w:hAnsi="Arial" w:cs="Arial"/>
            <w:color w:val="000000"/>
            <w:sz w:val="20"/>
            <w:u w:val="single"/>
            <w:lang w:val="en-US"/>
          </w:rPr>
          <w:t>gov</w:t>
        </w:r>
      </w:hyperlink>
      <w:r w:rsidRPr="007C431E">
        <w:rPr>
          <w:rFonts w:ascii="Arial" w:hAnsi="Arial" w:cs="Arial"/>
          <w:color w:val="000000"/>
          <w:sz w:val="20"/>
        </w:rPr>
        <w:t>.</w:t>
      </w:r>
      <w:proofErr w:type="spellStart"/>
      <w:r w:rsidRPr="007C431E">
        <w:rPr>
          <w:rFonts w:ascii="Arial" w:hAnsi="Arial" w:cs="Arial"/>
          <w:color w:val="000000"/>
          <w:sz w:val="20"/>
          <w:lang w:val="en-US"/>
        </w:rPr>
        <w:t>ru</w:t>
      </w:r>
      <w:proofErr w:type="spellEnd"/>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roofErr w:type="gramStart"/>
      <w:r w:rsidRPr="007C431E">
        <w:rPr>
          <w:rFonts w:ascii="Arial" w:hAnsi="Arial" w:cs="Arial"/>
          <w:color w:val="000000"/>
          <w:sz w:val="20"/>
        </w:rPr>
        <w:t>муниципального</w:t>
      </w:r>
      <w:proofErr w:type="gramEnd"/>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hyperlink r:id="rId15" w:history="1">
        <w:r w:rsidRPr="007C431E">
          <w:rPr>
            <w:rStyle w:val="af"/>
            <w:rFonts w:ascii="Arial" w:hAnsi="Arial" w:cs="Arial"/>
            <w:color w:val="000000"/>
            <w:sz w:val="20"/>
            <w:shd w:val="clear" w:color="auto" w:fill="F3F0E9"/>
          </w:rPr>
          <w:t>http://gov.cap.ru/main.asp?govid=410/</w:t>
        </w:r>
      </w:hyperlink>
      <w:r w:rsidRPr="007C431E">
        <w:rPr>
          <w:rFonts w:ascii="Arial" w:hAnsi="Arial" w:cs="Arial"/>
          <w:color w:val="000000"/>
          <w:sz w:val="20"/>
        </w:rPr>
        <w:t>.</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Итоги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оформляются</w:t>
      </w:r>
      <w:r w:rsidR="00627663" w:rsidRPr="007C431E">
        <w:rPr>
          <w:rFonts w:ascii="Arial" w:hAnsi="Arial" w:cs="Arial"/>
          <w:color w:val="000000"/>
          <w:sz w:val="20"/>
        </w:rPr>
        <w:t xml:space="preserve"> </w:t>
      </w:r>
      <w:r w:rsidRPr="007C431E">
        <w:rPr>
          <w:rFonts w:ascii="Arial" w:hAnsi="Arial" w:cs="Arial"/>
          <w:color w:val="000000"/>
          <w:sz w:val="20"/>
        </w:rPr>
        <w:t>протоколом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торгов.</w:t>
      </w:r>
    </w:p>
    <w:p w:rsidR="00EA7DCD" w:rsidRPr="007C431E" w:rsidRDefault="00627663" w:rsidP="007C431E">
      <w:pPr>
        <w:ind w:left="5120" w:right="96"/>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right="96"/>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20"/>
        <w:jc w:val="center"/>
        <w:rPr>
          <w:rFonts w:ascii="Arial" w:hAnsi="Arial" w:cs="Arial"/>
          <w:color w:val="000000"/>
          <w:sz w:val="20"/>
        </w:rPr>
      </w:pPr>
      <w:r w:rsidRPr="007C431E">
        <w:rPr>
          <w:rFonts w:ascii="Arial" w:hAnsi="Arial" w:cs="Arial"/>
          <w:color w:val="000000"/>
          <w:sz w:val="20"/>
        </w:rPr>
        <w:t>Форма</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627663" w:rsidP="007C431E">
      <w:pPr>
        <w:ind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20"/>
        <w:jc w:val="right"/>
        <w:rPr>
          <w:rFonts w:ascii="Arial" w:hAnsi="Arial" w:cs="Arial"/>
          <w:color w:val="000000"/>
          <w:sz w:val="20"/>
        </w:rPr>
      </w:pP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p>
    <w:p w:rsidR="00EA7DCD" w:rsidRPr="007C431E" w:rsidRDefault="00EA7DCD" w:rsidP="007C431E">
      <w:pPr>
        <w:ind w:firstLine="720"/>
        <w:jc w:val="right"/>
        <w:rPr>
          <w:rFonts w:ascii="Arial" w:hAnsi="Arial" w:cs="Arial"/>
          <w:color w:val="000000"/>
          <w:sz w:val="20"/>
        </w:rPr>
      </w:pP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p>
    <w:p w:rsidR="00EA7DCD" w:rsidRPr="007C431E" w:rsidRDefault="00627663" w:rsidP="007C431E">
      <w:pPr>
        <w:ind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(заполняется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экземплярах)</w:t>
      </w:r>
    </w:p>
    <w:p w:rsidR="00EA7DCD" w:rsidRPr="007C431E" w:rsidRDefault="00627663" w:rsidP="007C431E">
      <w:pPr>
        <w:ind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«___»______________2021</w:t>
      </w:r>
      <w:r w:rsidR="00627663" w:rsidRPr="007C431E">
        <w:rPr>
          <w:rFonts w:ascii="Arial" w:hAnsi="Arial" w:cs="Arial"/>
          <w:color w:val="000000"/>
          <w:sz w:val="20"/>
        </w:rPr>
        <w:t xml:space="preserve"> </w:t>
      </w:r>
      <w:r w:rsidRPr="007C431E">
        <w:rPr>
          <w:rFonts w:ascii="Arial" w:hAnsi="Arial" w:cs="Arial"/>
          <w:color w:val="000000"/>
          <w:sz w:val="20"/>
        </w:rPr>
        <w:t>г.</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(Фамилия,</w:t>
      </w:r>
      <w:r w:rsidR="00627663" w:rsidRPr="007C431E">
        <w:rPr>
          <w:rFonts w:ascii="Arial" w:hAnsi="Arial" w:cs="Arial"/>
          <w:color w:val="000000"/>
          <w:sz w:val="20"/>
        </w:rPr>
        <w:t xml:space="preserve"> </w:t>
      </w:r>
      <w:r w:rsidRPr="007C431E">
        <w:rPr>
          <w:rFonts w:ascii="Arial" w:hAnsi="Arial" w:cs="Arial"/>
          <w:color w:val="000000"/>
          <w:sz w:val="20"/>
        </w:rPr>
        <w:t>имя,</w:t>
      </w:r>
      <w:r w:rsidR="00627663" w:rsidRPr="007C431E">
        <w:rPr>
          <w:rFonts w:ascii="Arial" w:hAnsi="Arial" w:cs="Arial"/>
          <w:color w:val="000000"/>
          <w:sz w:val="20"/>
        </w:rPr>
        <w:t xml:space="preserve"> </w:t>
      </w:r>
      <w:r w:rsidRPr="007C431E">
        <w:rPr>
          <w:rFonts w:ascii="Arial" w:hAnsi="Arial" w:cs="Arial"/>
          <w:color w:val="000000"/>
          <w:sz w:val="20"/>
        </w:rPr>
        <w:t>отчество,</w:t>
      </w:r>
      <w:r w:rsidR="00627663" w:rsidRPr="007C431E">
        <w:rPr>
          <w:rFonts w:ascii="Arial" w:hAnsi="Arial" w:cs="Arial"/>
          <w:color w:val="000000"/>
          <w:sz w:val="20"/>
        </w:rPr>
        <w:t xml:space="preserve"> </w:t>
      </w:r>
      <w:r w:rsidRPr="007C431E">
        <w:rPr>
          <w:rFonts w:ascii="Arial" w:hAnsi="Arial" w:cs="Arial"/>
          <w:color w:val="000000"/>
          <w:sz w:val="20"/>
        </w:rPr>
        <w:t>паспортные</w:t>
      </w:r>
      <w:r w:rsidR="00627663" w:rsidRPr="007C431E">
        <w:rPr>
          <w:rFonts w:ascii="Arial" w:hAnsi="Arial" w:cs="Arial"/>
          <w:color w:val="000000"/>
          <w:sz w:val="20"/>
        </w:rPr>
        <w:t xml:space="preserve"> </w:t>
      </w:r>
      <w:r w:rsidRPr="007C431E">
        <w:rPr>
          <w:rFonts w:ascii="Arial" w:hAnsi="Arial" w:cs="Arial"/>
          <w:color w:val="000000"/>
          <w:sz w:val="20"/>
        </w:rPr>
        <w:t>данные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ИНН</w:t>
      </w:r>
      <w:r w:rsidR="00627663" w:rsidRPr="007C431E">
        <w:rPr>
          <w:rFonts w:ascii="Arial" w:hAnsi="Arial" w:cs="Arial"/>
          <w:color w:val="000000"/>
          <w:sz w:val="20"/>
        </w:rPr>
        <w:t xml:space="preserve"> </w:t>
      </w:r>
      <w:r w:rsidRPr="007C431E">
        <w:rPr>
          <w:rFonts w:ascii="Arial" w:hAnsi="Arial" w:cs="Arial"/>
          <w:color w:val="000000"/>
          <w:sz w:val="20"/>
        </w:rPr>
        <w:t>физического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наименование,</w:t>
      </w:r>
      <w:r w:rsidR="00627663" w:rsidRPr="007C431E">
        <w:rPr>
          <w:rFonts w:ascii="Arial" w:hAnsi="Arial" w:cs="Arial"/>
          <w:color w:val="000000"/>
          <w:sz w:val="20"/>
        </w:rPr>
        <w:t xml:space="preserve"> </w:t>
      </w:r>
      <w:r w:rsidRPr="007C431E">
        <w:rPr>
          <w:rFonts w:ascii="Arial" w:hAnsi="Arial" w:cs="Arial"/>
          <w:color w:val="000000"/>
          <w:sz w:val="20"/>
        </w:rPr>
        <w:t>ИНН,</w:t>
      </w:r>
      <w:r w:rsidR="00627663" w:rsidRPr="007C431E">
        <w:rPr>
          <w:rFonts w:ascii="Arial" w:hAnsi="Arial" w:cs="Arial"/>
          <w:color w:val="000000"/>
          <w:sz w:val="20"/>
        </w:rPr>
        <w:t xml:space="preserve"> </w:t>
      </w:r>
      <w:r w:rsidRPr="007C431E">
        <w:rPr>
          <w:rFonts w:ascii="Arial" w:hAnsi="Arial" w:cs="Arial"/>
          <w:color w:val="000000"/>
          <w:sz w:val="20"/>
        </w:rPr>
        <w:t>КПП,</w:t>
      </w:r>
      <w:r w:rsidR="00627663" w:rsidRPr="007C431E">
        <w:rPr>
          <w:rFonts w:ascii="Arial" w:hAnsi="Arial" w:cs="Arial"/>
          <w:color w:val="000000"/>
          <w:sz w:val="20"/>
        </w:rPr>
        <w:t xml:space="preserve"> </w:t>
      </w:r>
      <w:r w:rsidRPr="007C431E">
        <w:rPr>
          <w:rFonts w:ascii="Arial" w:hAnsi="Arial" w:cs="Arial"/>
          <w:color w:val="000000"/>
          <w:sz w:val="20"/>
        </w:rPr>
        <w:t>ОГРН</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лице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должность,</w:t>
      </w:r>
      <w:r w:rsidR="00627663" w:rsidRPr="007C431E">
        <w:rPr>
          <w:rFonts w:ascii="Arial" w:hAnsi="Arial" w:cs="Arial"/>
          <w:color w:val="000000"/>
          <w:sz w:val="20"/>
        </w:rPr>
        <w:t xml:space="preserve"> </w:t>
      </w:r>
      <w:r w:rsidRPr="007C431E">
        <w:rPr>
          <w:rFonts w:ascii="Arial" w:hAnsi="Arial" w:cs="Arial"/>
          <w:color w:val="000000"/>
          <w:sz w:val="20"/>
        </w:rPr>
        <w:t>Ф.И.О.)</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_______________________________________________________________________________________________________________________________________________________________________________________________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w:t>
      </w:r>
    </w:p>
    <w:p w:rsidR="00EA7DCD" w:rsidRPr="007C431E" w:rsidRDefault="00627663" w:rsidP="007C431E">
      <w:pPr>
        <w:ind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именуемый</w:t>
      </w:r>
      <w:r w:rsidR="00627663" w:rsidRPr="007C431E">
        <w:rPr>
          <w:rFonts w:ascii="Arial" w:hAnsi="Arial" w:cs="Arial"/>
          <w:color w:val="000000"/>
          <w:sz w:val="20"/>
        </w:rPr>
        <w:t xml:space="preserve"> </w:t>
      </w:r>
      <w:r w:rsidRPr="007C431E">
        <w:rPr>
          <w:rFonts w:ascii="Arial" w:hAnsi="Arial" w:cs="Arial"/>
          <w:color w:val="000000"/>
          <w:sz w:val="20"/>
        </w:rPr>
        <w:t>далее</w:t>
      </w:r>
      <w:r w:rsidR="00627663" w:rsidRPr="007C431E">
        <w:rPr>
          <w:rFonts w:ascii="Arial" w:hAnsi="Arial" w:cs="Arial"/>
          <w:color w:val="000000"/>
          <w:sz w:val="20"/>
        </w:rPr>
        <w:t xml:space="preserve"> </w:t>
      </w:r>
      <w:r w:rsidRPr="007C431E">
        <w:rPr>
          <w:rFonts w:ascii="Arial" w:hAnsi="Arial" w:cs="Arial"/>
          <w:color w:val="000000"/>
          <w:sz w:val="20"/>
        </w:rPr>
        <w:t>Претендент,</w:t>
      </w:r>
      <w:r w:rsidR="00627663" w:rsidRPr="007C431E">
        <w:rPr>
          <w:rFonts w:ascii="Arial" w:hAnsi="Arial" w:cs="Arial"/>
          <w:color w:val="000000"/>
          <w:sz w:val="20"/>
        </w:rPr>
        <w:t xml:space="preserve"> </w:t>
      </w:r>
      <w:r w:rsidRPr="007C431E">
        <w:rPr>
          <w:rFonts w:ascii="Arial" w:hAnsi="Arial" w:cs="Arial"/>
          <w:color w:val="000000"/>
          <w:sz w:val="20"/>
        </w:rPr>
        <w:t>действующий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lastRenderedPageBreak/>
        <w:t>_______________________________________________________________________________________________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w:t>
      </w:r>
    </w:p>
    <w:p w:rsidR="00EA7DCD" w:rsidRPr="007C431E" w:rsidRDefault="00627663" w:rsidP="007C431E">
      <w:pPr>
        <w:ind w:left="6"/>
        <w:jc w:val="both"/>
        <w:rPr>
          <w:rFonts w:ascii="Arial" w:hAnsi="Arial" w:cs="Arial"/>
          <w:color w:val="000000"/>
          <w:sz w:val="20"/>
        </w:rPr>
      </w:pPr>
      <w:r w:rsidRPr="007C431E">
        <w:rPr>
          <w:rFonts w:ascii="Arial" w:hAnsi="Arial" w:cs="Arial"/>
          <w:color w:val="000000"/>
          <w:sz w:val="20"/>
        </w:rPr>
        <w:t xml:space="preserve"> </w:t>
      </w:r>
    </w:p>
    <w:p w:rsidR="003E5DBE" w:rsidRPr="007C431E" w:rsidRDefault="00EA7DCD" w:rsidP="007C431E">
      <w:pPr>
        <w:ind w:left="6"/>
        <w:jc w:val="both"/>
        <w:rPr>
          <w:rFonts w:ascii="Arial" w:hAnsi="Arial" w:cs="Arial"/>
          <w:color w:val="000000"/>
          <w:sz w:val="20"/>
        </w:rPr>
      </w:pPr>
      <w:r w:rsidRPr="007C431E">
        <w:rPr>
          <w:rFonts w:ascii="Arial" w:hAnsi="Arial" w:cs="Arial"/>
          <w:color w:val="000000"/>
          <w:sz w:val="20"/>
        </w:rPr>
        <w:t>принимая</w:t>
      </w:r>
      <w:r w:rsidR="00627663" w:rsidRPr="007C431E">
        <w:rPr>
          <w:rFonts w:ascii="Arial" w:hAnsi="Arial" w:cs="Arial"/>
          <w:color w:val="000000"/>
          <w:sz w:val="20"/>
        </w:rPr>
        <w:t xml:space="preserve"> </w:t>
      </w:r>
      <w:r w:rsidRPr="007C431E">
        <w:rPr>
          <w:rFonts w:ascii="Arial" w:hAnsi="Arial" w:cs="Arial"/>
          <w:color w:val="000000"/>
          <w:sz w:val="20"/>
        </w:rPr>
        <w:t>решение</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участии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Строительные</w:t>
      </w:r>
      <w:r w:rsidR="00627663" w:rsidRPr="007C431E">
        <w:rPr>
          <w:rFonts w:ascii="Arial" w:hAnsi="Arial" w:cs="Arial"/>
          <w:color w:val="000000"/>
          <w:sz w:val="20"/>
        </w:rPr>
        <w:t xml:space="preserve"> </w:t>
      </w:r>
      <w:r w:rsidRPr="007C431E">
        <w:rPr>
          <w:rFonts w:ascii="Arial" w:hAnsi="Arial" w:cs="Arial"/>
          <w:color w:val="000000"/>
          <w:sz w:val="20"/>
        </w:rPr>
        <w:t>материалы</w:t>
      </w:r>
      <w:r w:rsidR="00627663" w:rsidRPr="007C431E">
        <w:rPr>
          <w:rFonts w:ascii="Arial" w:hAnsi="Arial" w:cs="Arial"/>
          <w:color w:val="000000"/>
          <w:sz w:val="20"/>
        </w:rPr>
        <w:t xml:space="preserve"> </w:t>
      </w: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proofErr w:type="spellStart"/>
      <w:r w:rsidRPr="007C431E">
        <w:rPr>
          <w:rFonts w:ascii="Arial" w:hAnsi="Arial" w:cs="Arial"/>
          <w:color w:val="000000"/>
          <w:sz w:val="20"/>
        </w:rPr>
        <w:t>ул</w:t>
      </w:r>
      <w:proofErr w:type="gramStart"/>
      <w:r w:rsidRPr="007C431E">
        <w:rPr>
          <w:rFonts w:ascii="Arial" w:hAnsi="Arial" w:cs="Arial"/>
          <w:color w:val="000000"/>
          <w:sz w:val="20"/>
        </w:rPr>
        <w:t>.Ц</w:t>
      </w:r>
      <w:proofErr w:type="gramEnd"/>
      <w:r w:rsidRPr="007C431E">
        <w:rPr>
          <w:rFonts w:ascii="Arial" w:hAnsi="Arial" w:cs="Arial"/>
          <w:color w:val="000000"/>
          <w:sz w:val="20"/>
        </w:rPr>
        <w:t>ентральная,д</w:t>
      </w:r>
      <w:proofErr w:type="spellEnd"/>
      <w:r w:rsidR="00627663" w:rsidRPr="007C431E">
        <w:rPr>
          <w:rFonts w:ascii="Arial" w:hAnsi="Arial" w:cs="Arial"/>
          <w:color w:val="000000"/>
          <w:sz w:val="20"/>
        </w:rPr>
        <w:t xml:space="preserve"> </w:t>
      </w:r>
      <w:r w:rsidRPr="007C431E">
        <w:rPr>
          <w:rFonts w:ascii="Arial" w:hAnsi="Arial" w:cs="Arial"/>
          <w:color w:val="000000"/>
          <w:sz w:val="20"/>
        </w:rPr>
        <w:t>2а</w:t>
      </w:r>
      <w:r w:rsidR="00627663" w:rsidRPr="007C431E">
        <w:rPr>
          <w:rFonts w:ascii="Arial" w:hAnsi="Arial" w:cs="Arial"/>
          <w:color w:val="000000"/>
          <w:sz w:val="20"/>
        </w:rPr>
        <w:t xml:space="preserve"> </w:t>
      </w:r>
      <w:proofErr w:type="spellStart"/>
      <w:r w:rsidRPr="007C431E">
        <w:rPr>
          <w:rFonts w:ascii="Arial" w:hAnsi="Arial" w:cs="Arial"/>
          <w:color w:val="000000"/>
          <w:sz w:val="20"/>
        </w:rPr>
        <w:t>д.Карабаши</w:t>
      </w:r>
      <w:proofErr w:type="spellEnd"/>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(далее</w:t>
      </w:r>
      <w:r w:rsidR="00627663" w:rsidRPr="007C431E">
        <w:rPr>
          <w:rFonts w:ascii="Arial" w:hAnsi="Arial" w:cs="Arial"/>
          <w:color w:val="000000"/>
          <w:sz w:val="20"/>
        </w:rPr>
        <w:t xml:space="preserve"> </w:t>
      </w:r>
      <w:r w:rsidRPr="007C431E">
        <w:rPr>
          <w:rFonts w:ascii="Arial" w:hAnsi="Arial" w:cs="Arial"/>
          <w:color w:val="000000"/>
          <w:sz w:val="20"/>
        </w:rPr>
        <w:t>–Имущество)(наименование</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юридический</w:t>
      </w:r>
      <w:r w:rsidR="00627663" w:rsidRPr="007C431E">
        <w:rPr>
          <w:rFonts w:ascii="Arial" w:hAnsi="Arial" w:cs="Arial"/>
          <w:color w:val="000000"/>
          <w:sz w:val="20"/>
        </w:rPr>
        <w:t xml:space="preserve"> </w:t>
      </w:r>
      <w:r w:rsidRPr="007C431E">
        <w:rPr>
          <w:rFonts w:ascii="Arial" w:hAnsi="Arial" w:cs="Arial"/>
          <w:color w:val="000000"/>
          <w:sz w:val="20"/>
        </w:rPr>
        <w:t>адрес)</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обязуюсь:</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соблюдать</w:t>
      </w:r>
      <w:r w:rsidR="00627663" w:rsidRPr="007C431E">
        <w:rPr>
          <w:rFonts w:ascii="Arial" w:hAnsi="Arial" w:cs="Arial"/>
          <w:color w:val="000000"/>
          <w:sz w:val="20"/>
        </w:rPr>
        <w:t xml:space="preserve"> </w:t>
      </w:r>
      <w:r w:rsidRPr="007C431E">
        <w:rPr>
          <w:rFonts w:ascii="Arial" w:hAnsi="Arial" w:cs="Arial"/>
          <w:color w:val="000000"/>
          <w:sz w:val="20"/>
        </w:rPr>
        <w:t>условия,</w:t>
      </w:r>
      <w:r w:rsidR="00627663" w:rsidRPr="007C431E">
        <w:rPr>
          <w:rFonts w:ascii="Arial" w:hAnsi="Arial" w:cs="Arial"/>
          <w:color w:val="000000"/>
          <w:sz w:val="20"/>
        </w:rPr>
        <w:t xml:space="preserve"> </w:t>
      </w:r>
      <w:r w:rsidRPr="007C431E">
        <w:rPr>
          <w:rFonts w:ascii="Arial" w:hAnsi="Arial" w:cs="Arial"/>
          <w:color w:val="000000"/>
          <w:sz w:val="20"/>
        </w:rPr>
        <w:t>содержащиеся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аукционной</w:t>
      </w:r>
      <w:r w:rsidR="00627663" w:rsidRPr="007C431E">
        <w:rPr>
          <w:rFonts w:ascii="Arial" w:hAnsi="Arial" w:cs="Arial"/>
          <w:color w:val="000000"/>
          <w:sz w:val="20"/>
        </w:rPr>
        <w:t xml:space="preserve"> </w:t>
      </w:r>
      <w:r w:rsidRPr="007C431E">
        <w:rPr>
          <w:rFonts w:ascii="Arial" w:hAnsi="Arial" w:cs="Arial"/>
          <w:color w:val="000000"/>
          <w:sz w:val="20"/>
        </w:rPr>
        <w:t>документации,</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порядок</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установленный</w:t>
      </w:r>
      <w:r w:rsidR="00627663" w:rsidRPr="007C431E">
        <w:rPr>
          <w:rFonts w:ascii="Arial" w:hAnsi="Arial" w:cs="Arial"/>
          <w:color w:val="000000"/>
          <w:sz w:val="20"/>
        </w:rPr>
        <w:t xml:space="preserve"> </w:t>
      </w:r>
      <w:r w:rsidRPr="007C431E">
        <w:rPr>
          <w:rFonts w:ascii="Arial" w:hAnsi="Arial" w:cs="Arial"/>
          <w:color w:val="000000"/>
          <w:sz w:val="20"/>
        </w:rPr>
        <w:t>Положением</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организации</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государственного</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утвержденным</w:t>
      </w:r>
      <w:r w:rsidR="00627663" w:rsidRPr="007C431E">
        <w:rPr>
          <w:rFonts w:ascii="Arial" w:hAnsi="Arial" w:cs="Arial"/>
          <w:color w:val="000000"/>
          <w:sz w:val="20"/>
        </w:rPr>
        <w:t xml:space="preserve"> </w:t>
      </w:r>
      <w:r w:rsidRPr="007C431E">
        <w:rPr>
          <w:rFonts w:ascii="Arial" w:hAnsi="Arial" w:cs="Arial"/>
          <w:color w:val="000000"/>
          <w:sz w:val="20"/>
        </w:rPr>
        <w:t>Постановлением</w:t>
      </w:r>
      <w:r w:rsidR="00627663" w:rsidRPr="007C431E">
        <w:rPr>
          <w:rFonts w:ascii="Arial" w:hAnsi="Arial" w:cs="Arial"/>
          <w:color w:val="000000"/>
          <w:sz w:val="20"/>
        </w:rPr>
        <w:t xml:space="preserve"> </w:t>
      </w:r>
      <w:r w:rsidRPr="007C431E">
        <w:rPr>
          <w:rFonts w:ascii="Arial" w:hAnsi="Arial" w:cs="Arial"/>
          <w:color w:val="000000"/>
          <w:sz w:val="20"/>
        </w:rPr>
        <w:t>Правительства</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12.08.2002</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585;</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признания</w:t>
      </w:r>
      <w:r w:rsidR="00627663" w:rsidRPr="007C431E">
        <w:rPr>
          <w:rFonts w:ascii="Arial" w:hAnsi="Arial" w:cs="Arial"/>
          <w:color w:val="000000"/>
          <w:sz w:val="20"/>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заключить</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Продавцом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течение</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пяти</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рабочих</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дней</w:t>
      </w:r>
      <w:r w:rsidR="00627663" w:rsidRPr="007C431E">
        <w:rPr>
          <w:rFonts w:ascii="Arial" w:hAnsi="Arial" w:cs="Arial"/>
          <w:color w:val="000000"/>
          <w:sz w:val="20"/>
          <w:shd w:val="clear" w:color="auto" w:fill="FFFFFF"/>
        </w:rPr>
        <w:t xml:space="preserve"> </w:t>
      </w:r>
      <w:proofErr w:type="gramStart"/>
      <w:r w:rsidRPr="007C431E">
        <w:rPr>
          <w:rFonts w:ascii="Arial" w:hAnsi="Arial" w:cs="Arial"/>
          <w:color w:val="000000"/>
          <w:sz w:val="20"/>
          <w:shd w:val="clear" w:color="auto" w:fill="FFFFFF"/>
        </w:rPr>
        <w:t>с</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даты</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подведения</w:t>
      </w:r>
      <w:proofErr w:type="gramEnd"/>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итогов</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shd w:val="clear" w:color="auto" w:fill="FFFFFF"/>
        </w:rPr>
        <w:t>аукциона</w:t>
      </w:r>
      <w:r w:rsidR="00627663" w:rsidRPr="007C431E">
        <w:rPr>
          <w:rFonts w:ascii="Arial" w:hAnsi="Arial" w:cs="Arial"/>
          <w:color w:val="000000"/>
          <w:sz w:val="20"/>
          <w:shd w:val="clear" w:color="auto" w:fill="FFFFFF"/>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произвести</w:t>
      </w:r>
      <w:r w:rsidR="00627663" w:rsidRPr="007C431E">
        <w:rPr>
          <w:rFonts w:ascii="Arial" w:hAnsi="Arial" w:cs="Arial"/>
          <w:color w:val="000000"/>
          <w:sz w:val="20"/>
        </w:rPr>
        <w:t xml:space="preserve"> </w:t>
      </w:r>
      <w:r w:rsidRPr="007C431E">
        <w:rPr>
          <w:rFonts w:ascii="Arial" w:hAnsi="Arial" w:cs="Arial"/>
          <w:color w:val="000000"/>
          <w:sz w:val="20"/>
        </w:rPr>
        <w:t>оплату</w:t>
      </w:r>
      <w:r w:rsidR="00627663" w:rsidRPr="007C431E">
        <w:rPr>
          <w:rFonts w:ascii="Arial" w:hAnsi="Arial" w:cs="Arial"/>
          <w:color w:val="000000"/>
          <w:sz w:val="20"/>
        </w:rPr>
        <w:t xml:space="preserve"> </w:t>
      </w:r>
      <w:r w:rsidRPr="007C431E">
        <w:rPr>
          <w:rFonts w:ascii="Arial" w:hAnsi="Arial" w:cs="Arial"/>
          <w:color w:val="000000"/>
          <w:sz w:val="20"/>
        </w:rPr>
        <w:t>стоимости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установленной</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результатам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сроки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определяемые</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p>
    <w:p w:rsidR="00EA7DCD" w:rsidRPr="007C431E" w:rsidRDefault="00627663" w:rsidP="007C431E">
      <w:pPr>
        <w:ind w:firstLine="4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420"/>
        <w:jc w:val="both"/>
        <w:rPr>
          <w:rFonts w:ascii="Arial" w:hAnsi="Arial" w:cs="Arial"/>
          <w:color w:val="000000"/>
          <w:sz w:val="20"/>
        </w:rPr>
      </w:pP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телефон</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банковские</w:t>
      </w:r>
      <w:r w:rsidR="00627663" w:rsidRPr="007C431E">
        <w:rPr>
          <w:rFonts w:ascii="Arial" w:hAnsi="Arial" w:cs="Arial"/>
          <w:color w:val="000000"/>
          <w:sz w:val="20"/>
        </w:rPr>
        <w:t xml:space="preserve"> </w:t>
      </w:r>
      <w:r w:rsidRPr="007C431E">
        <w:rPr>
          <w:rFonts w:ascii="Arial" w:hAnsi="Arial" w:cs="Arial"/>
          <w:color w:val="000000"/>
          <w:sz w:val="20"/>
        </w:rPr>
        <w:t>реквизиты</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том</w:t>
      </w:r>
      <w:r w:rsidR="00627663" w:rsidRPr="007C431E">
        <w:rPr>
          <w:rFonts w:ascii="Arial" w:hAnsi="Arial" w:cs="Arial"/>
          <w:color w:val="000000"/>
          <w:sz w:val="20"/>
        </w:rPr>
        <w:t xml:space="preserve"> </w:t>
      </w:r>
      <w:r w:rsidRPr="007C431E">
        <w:rPr>
          <w:rFonts w:ascii="Arial" w:hAnsi="Arial" w:cs="Arial"/>
          <w:color w:val="000000"/>
          <w:sz w:val="20"/>
        </w:rPr>
        <w:t>числе</w:t>
      </w:r>
      <w:r w:rsidR="00627663" w:rsidRPr="007C431E">
        <w:rPr>
          <w:rFonts w:ascii="Arial" w:hAnsi="Arial" w:cs="Arial"/>
          <w:color w:val="000000"/>
          <w:sz w:val="20"/>
        </w:rPr>
        <w:t xml:space="preserve"> </w:t>
      </w:r>
      <w:r w:rsidRPr="007C431E">
        <w:rPr>
          <w:rFonts w:ascii="Arial" w:hAnsi="Arial" w:cs="Arial"/>
          <w:color w:val="000000"/>
          <w:sz w:val="20"/>
        </w:rPr>
        <w:t>почтовый</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высылки</w:t>
      </w:r>
      <w:r w:rsidR="00627663" w:rsidRPr="007C431E">
        <w:rPr>
          <w:rFonts w:ascii="Arial" w:hAnsi="Arial" w:cs="Arial"/>
          <w:color w:val="000000"/>
          <w:sz w:val="20"/>
        </w:rPr>
        <w:t xml:space="preserve"> </w:t>
      </w:r>
      <w:proofErr w:type="gramStart"/>
      <w:r w:rsidRPr="007C431E">
        <w:rPr>
          <w:rFonts w:ascii="Arial" w:hAnsi="Arial" w:cs="Arial"/>
          <w:color w:val="000000"/>
          <w:sz w:val="20"/>
        </w:rPr>
        <w:t>уведомлений</w:t>
      </w:r>
      <w:proofErr w:type="gramEnd"/>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результатах</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предоставле</w:t>
      </w:r>
      <w:r w:rsidRPr="007C431E">
        <w:rPr>
          <w:rFonts w:ascii="Arial" w:hAnsi="Arial" w:cs="Arial"/>
          <w:color w:val="000000"/>
          <w:sz w:val="20"/>
        </w:rPr>
        <w:t>н</w:t>
      </w:r>
      <w:r w:rsidRPr="007C431E">
        <w:rPr>
          <w:rFonts w:ascii="Arial" w:hAnsi="Arial" w:cs="Arial"/>
          <w:color w:val="000000"/>
          <w:sz w:val="20"/>
        </w:rPr>
        <w:t>ной</w:t>
      </w:r>
      <w:r w:rsidR="00627663" w:rsidRPr="007C431E">
        <w:rPr>
          <w:rFonts w:ascii="Arial" w:hAnsi="Arial" w:cs="Arial"/>
          <w:color w:val="000000"/>
          <w:sz w:val="20"/>
        </w:rPr>
        <w:t xml:space="preserve"> </w:t>
      </w:r>
      <w:r w:rsidRPr="007C431E">
        <w:rPr>
          <w:rFonts w:ascii="Arial" w:hAnsi="Arial" w:cs="Arial"/>
          <w:color w:val="000000"/>
          <w:sz w:val="20"/>
        </w:rPr>
        <w:t>Продавцу</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документов):</w:t>
      </w:r>
    </w:p>
    <w:p w:rsidR="00EA7DCD" w:rsidRPr="007C431E" w:rsidRDefault="00EA7DCD" w:rsidP="007C431E">
      <w:pPr>
        <w:ind w:firstLine="420"/>
        <w:jc w:val="both"/>
        <w:rPr>
          <w:rFonts w:ascii="Arial" w:hAnsi="Arial" w:cs="Arial"/>
          <w:color w:val="000000"/>
          <w:sz w:val="20"/>
        </w:rPr>
      </w:pPr>
      <w:r w:rsidRPr="007C431E">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DCD" w:rsidRPr="007C431E" w:rsidRDefault="00627663" w:rsidP="007C431E">
      <w:pPr>
        <w:ind w:firstLine="4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Подпись</w:t>
      </w:r>
      <w:r w:rsidR="00627663" w:rsidRPr="007C431E">
        <w:rPr>
          <w:rFonts w:ascii="Arial" w:hAnsi="Arial" w:cs="Arial"/>
          <w:color w:val="000000"/>
          <w:sz w:val="20"/>
        </w:rPr>
        <w:t xml:space="preserve"> </w:t>
      </w:r>
      <w:r w:rsidRPr="007C431E">
        <w:rPr>
          <w:rFonts w:ascii="Arial" w:hAnsi="Arial" w:cs="Arial"/>
          <w:color w:val="000000"/>
          <w:sz w:val="20"/>
        </w:rPr>
        <w:t>Претендента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полномочного</w:t>
      </w:r>
      <w:r w:rsidR="00627663" w:rsidRPr="007C431E">
        <w:rPr>
          <w:rFonts w:ascii="Arial" w:hAnsi="Arial" w:cs="Arial"/>
          <w:color w:val="000000"/>
          <w:sz w:val="20"/>
        </w:rPr>
        <w:t xml:space="preserve"> </w:t>
      </w:r>
      <w:r w:rsidRPr="007C431E">
        <w:rPr>
          <w:rFonts w:ascii="Arial" w:hAnsi="Arial" w:cs="Arial"/>
          <w:color w:val="000000"/>
          <w:sz w:val="20"/>
        </w:rPr>
        <w:t>представителя</w:t>
      </w:r>
      <w:proofErr w:type="gramStart"/>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(_______________)</w:t>
      </w:r>
      <w:proofErr w:type="gramEnd"/>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М.П.</w:t>
      </w:r>
      <w:r w:rsidR="00627663" w:rsidRPr="007C431E">
        <w:rPr>
          <w:rFonts w:ascii="Arial" w:hAnsi="Arial" w:cs="Arial"/>
          <w:color w:val="000000"/>
          <w:sz w:val="20"/>
        </w:rPr>
        <w:t xml:space="preserve"> </w:t>
      </w:r>
      <w:r w:rsidRPr="007C431E">
        <w:rPr>
          <w:rFonts w:ascii="Arial" w:hAnsi="Arial" w:cs="Arial"/>
          <w:color w:val="000000"/>
          <w:sz w:val="20"/>
        </w:rPr>
        <w:t>«___»____________2021</w:t>
      </w:r>
      <w:r w:rsidR="00627663" w:rsidRPr="007C431E">
        <w:rPr>
          <w:rFonts w:ascii="Arial" w:hAnsi="Arial" w:cs="Arial"/>
          <w:color w:val="000000"/>
          <w:sz w:val="20"/>
        </w:rPr>
        <w:t xml:space="preserve"> </w:t>
      </w:r>
      <w:r w:rsidRPr="007C431E">
        <w:rPr>
          <w:rFonts w:ascii="Arial" w:hAnsi="Arial" w:cs="Arial"/>
          <w:color w:val="000000"/>
          <w:sz w:val="20"/>
        </w:rPr>
        <w:t>г.</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Заявка</w:t>
      </w:r>
      <w:r w:rsidR="00627663" w:rsidRPr="007C431E">
        <w:rPr>
          <w:rFonts w:ascii="Arial" w:hAnsi="Arial" w:cs="Arial"/>
          <w:b/>
          <w:bCs/>
          <w:color w:val="000000"/>
          <w:sz w:val="20"/>
        </w:rPr>
        <w:t xml:space="preserve"> </w:t>
      </w:r>
      <w:r w:rsidRPr="007C431E">
        <w:rPr>
          <w:rFonts w:ascii="Arial" w:hAnsi="Arial" w:cs="Arial"/>
          <w:b/>
          <w:bCs/>
          <w:color w:val="000000"/>
          <w:sz w:val="20"/>
        </w:rPr>
        <w:t>принята</w:t>
      </w:r>
      <w:r w:rsidR="00627663" w:rsidRPr="007C431E">
        <w:rPr>
          <w:rFonts w:ascii="Arial" w:hAnsi="Arial" w:cs="Arial"/>
          <w:b/>
          <w:bCs/>
          <w:color w:val="000000"/>
          <w:sz w:val="20"/>
        </w:rPr>
        <w:t xml:space="preserve"> </w:t>
      </w:r>
      <w:r w:rsidRPr="007C431E">
        <w:rPr>
          <w:rFonts w:ascii="Arial" w:hAnsi="Arial" w:cs="Arial"/>
          <w:b/>
          <w:bCs/>
          <w:color w:val="000000"/>
          <w:sz w:val="20"/>
        </w:rPr>
        <w:t>Продавцом:</w:t>
      </w:r>
      <w:r w:rsidR="00627663" w:rsidRPr="007C431E">
        <w:rPr>
          <w:rFonts w:ascii="Arial" w:hAnsi="Arial" w:cs="Arial"/>
          <w:b/>
          <w:bCs/>
          <w:color w:val="000000"/>
          <w:sz w:val="20"/>
        </w:rPr>
        <w:t xml:space="preserve"> </w:t>
      </w:r>
      <w:proofErr w:type="spellStart"/>
      <w:r w:rsidRPr="007C431E">
        <w:rPr>
          <w:rFonts w:ascii="Arial" w:hAnsi="Arial" w:cs="Arial"/>
          <w:b/>
          <w:bCs/>
          <w:color w:val="000000"/>
          <w:sz w:val="20"/>
        </w:rPr>
        <w:t>______час</w:t>
      </w:r>
      <w:proofErr w:type="gramStart"/>
      <w:r w:rsidRPr="007C431E">
        <w:rPr>
          <w:rFonts w:ascii="Arial" w:hAnsi="Arial" w:cs="Arial"/>
          <w:b/>
          <w:bCs/>
          <w:color w:val="000000"/>
          <w:sz w:val="20"/>
        </w:rPr>
        <w:t>.</w:t>
      </w:r>
      <w:proofErr w:type="gramEnd"/>
      <w:r w:rsidRPr="007C431E">
        <w:rPr>
          <w:rFonts w:ascii="Arial" w:hAnsi="Arial" w:cs="Arial"/>
          <w:b/>
          <w:bCs/>
          <w:color w:val="000000"/>
          <w:sz w:val="20"/>
        </w:rPr>
        <w:t>____</w:t>
      </w:r>
      <w:proofErr w:type="gramStart"/>
      <w:r w:rsidRPr="007C431E">
        <w:rPr>
          <w:rFonts w:ascii="Arial" w:hAnsi="Arial" w:cs="Arial"/>
          <w:b/>
          <w:bCs/>
          <w:color w:val="000000"/>
          <w:sz w:val="20"/>
        </w:rPr>
        <w:t>м</w:t>
      </w:r>
      <w:proofErr w:type="gramEnd"/>
      <w:r w:rsidRPr="007C431E">
        <w:rPr>
          <w:rFonts w:ascii="Arial" w:hAnsi="Arial" w:cs="Arial"/>
          <w:b/>
          <w:bCs/>
          <w:color w:val="000000"/>
          <w:sz w:val="20"/>
        </w:rPr>
        <w:t>ин</w:t>
      </w:r>
      <w:proofErr w:type="spellEnd"/>
      <w:r w:rsidRPr="007C431E">
        <w:rPr>
          <w:rFonts w:ascii="Arial" w:hAnsi="Arial" w:cs="Arial"/>
          <w:b/>
          <w:bCs/>
          <w:color w:val="000000"/>
          <w:sz w:val="20"/>
        </w:rPr>
        <w:t>.</w:t>
      </w:r>
      <w:r w:rsidR="00627663" w:rsidRPr="007C431E">
        <w:rPr>
          <w:rFonts w:ascii="Arial" w:hAnsi="Arial" w:cs="Arial"/>
          <w:b/>
          <w:bCs/>
          <w:color w:val="000000"/>
          <w:sz w:val="20"/>
        </w:rPr>
        <w:t xml:space="preserve"> </w:t>
      </w:r>
      <w:r w:rsidRPr="007C431E">
        <w:rPr>
          <w:rFonts w:ascii="Arial" w:hAnsi="Arial" w:cs="Arial"/>
          <w:b/>
          <w:bCs/>
          <w:color w:val="000000"/>
          <w:sz w:val="20"/>
        </w:rPr>
        <w:t>«___»__________</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w:t>
      </w:r>
      <w:r w:rsidR="00627663" w:rsidRPr="007C431E">
        <w:rPr>
          <w:rFonts w:ascii="Arial" w:hAnsi="Arial" w:cs="Arial"/>
          <w:b/>
          <w:bCs/>
          <w:color w:val="000000"/>
          <w:sz w:val="20"/>
        </w:rPr>
        <w:t xml:space="preserve"> </w:t>
      </w:r>
      <w:r w:rsidRPr="007C431E">
        <w:rPr>
          <w:rFonts w:ascii="Arial" w:hAnsi="Arial" w:cs="Arial"/>
          <w:b/>
          <w:bCs/>
          <w:color w:val="000000"/>
          <w:sz w:val="20"/>
        </w:rPr>
        <w:t>за</w:t>
      </w:r>
      <w:r w:rsidR="00627663" w:rsidRPr="007C431E">
        <w:rPr>
          <w:rFonts w:ascii="Arial" w:hAnsi="Arial" w:cs="Arial"/>
          <w:b/>
          <w:bCs/>
          <w:color w:val="000000"/>
          <w:sz w:val="20"/>
        </w:rPr>
        <w:t xml:space="preserve"> </w:t>
      </w:r>
      <w:r w:rsidRPr="007C431E">
        <w:rPr>
          <w:rFonts w:ascii="Arial" w:hAnsi="Arial" w:cs="Arial"/>
          <w:b/>
          <w:bCs/>
          <w:color w:val="000000"/>
          <w:sz w:val="20"/>
        </w:rPr>
        <w:t>№____.</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Представитель</w:t>
      </w:r>
      <w:r w:rsidR="00627663" w:rsidRPr="007C431E">
        <w:rPr>
          <w:rFonts w:ascii="Arial" w:hAnsi="Arial" w:cs="Arial"/>
          <w:color w:val="000000"/>
          <w:sz w:val="20"/>
        </w:rPr>
        <w:t xml:space="preserve"> </w:t>
      </w:r>
      <w:r w:rsidRPr="007C431E">
        <w:rPr>
          <w:rFonts w:ascii="Arial" w:hAnsi="Arial" w:cs="Arial"/>
          <w:color w:val="000000"/>
          <w:sz w:val="20"/>
        </w:rPr>
        <w:t>продавца</w:t>
      </w:r>
      <w:proofErr w:type="gramStart"/>
      <w:r w:rsidR="00627663" w:rsidRPr="007C431E">
        <w:rPr>
          <w:rFonts w:ascii="Arial" w:hAnsi="Arial" w:cs="Arial"/>
          <w:color w:val="000000"/>
          <w:sz w:val="20"/>
        </w:rPr>
        <w:t xml:space="preserve"> </w:t>
      </w: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(_______________)</w:t>
      </w:r>
      <w:proofErr w:type="gramEnd"/>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3E5DBE"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(образец)</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АНКЕТА</w:t>
      </w:r>
      <w:r w:rsidR="00627663" w:rsidRPr="007C431E">
        <w:rPr>
          <w:rFonts w:ascii="Arial" w:hAnsi="Arial" w:cs="Arial"/>
          <w:b/>
          <w:bCs/>
          <w:color w:val="000000"/>
          <w:sz w:val="20"/>
        </w:rPr>
        <w:t xml:space="preserve"> </w:t>
      </w:r>
      <w:r w:rsidRPr="007C431E">
        <w:rPr>
          <w:rFonts w:ascii="Arial" w:hAnsi="Arial" w:cs="Arial"/>
          <w:b/>
          <w:bCs/>
          <w:color w:val="000000"/>
          <w:sz w:val="20"/>
        </w:rPr>
        <w:t>УЧАСТНИКА</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АУКЦИОНА</w:t>
      </w:r>
    </w:p>
    <w:tbl>
      <w:tblPr>
        <w:tblW w:w="5000" w:type="pct"/>
        <w:tblCellMar>
          <w:top w:w="30" w:type="dxa"/>
          <w:left w:w="30" w:type="dxa"/>
          <w:bottom w:w="30" w:type="dxa"/>
          <w:right w:w="30" w:type="dxa"/>
        </w:tblCellMar>
        <w:tblLook w:val="04A0"/>
      </w:tblPr>
      <w:tblGrid>
        <w:gridCol w:w="7040"/>
        <w:gridCol w:w="8159"/>
      </w:tblGrid>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Полное</w:t>
            </w:r>
            <w:r w:rsidR="00627663" w:rsidRPr="007C431E">
              <w:rPr>
                <w:rFonts w:ascii="Arial" w:hAnsi="Arial" w:cs="Arial"/>
                <w:color w:val="000000"/>
                <w:sz w:val="20"/>
              </w:rPr>
              <w:t xml:space="preserve"> </w:t>
            </w:r>
            <w:r w:rsidRPr="007C431E">
              <w:rPr>
                <w:rFonts w:ascii="Arial" w:hAnsi="Arial" w:cs="Arial"/>
                <w:color w:val="000000"/>
                <w:sz w:val="20"/>
              </w:rPr>
              <w:t>наименование</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Краткое</w:t>
            </w:r>
            <w:r w:rsidR="00627663" w:rsidRPr="007C431E">
              <w:rPr>
                <w:rFonts w:ascii="Arial" w:hAnsi="Arial" w:cs="Arial"/>
                <w:color w:val="000000"/>
                <w:sz w:val="20"/>
              </w:rPr>
              <w:t xml:space="preserve"> </w:t>
            </w:r>
            <w:r w:rsidRPr="007C431E">
              <w:rPr>
                <w:rFonts w:ascii="Arial" w:hAnsi="Arial" w:cs="Arial"/>
                <w:color w:val="000000"/>
                <w:sz w:val="20"/>
              </w:rPr>
              <w:t>наименование</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Организационно-правовая</w:t>
            </w:r>
            <w:r w:rsidR="00627663" w:rsidRPr="007C431E">
              <w:rPr>
                <w:rFonts w:ascii="Arial" w:hAnsi="Arial" w:cs="Arial"/>
                <w:color w:val="000000"/>
                <w:sz w:val="20"/>
              </w:rPr>
              <w:t xml:space="preserve"> </w:t>
            </w:r>
            <w:r w:rsidRPr="007C431E">
              <w:rPr>
                <w:rFonts w:ascii="Arial" w:hAnsi="Arial" w:cs="Arial"/>
                <w:color w:val="000000"/>
                <w:sz w:val="20"/>
              </w:rPr>
              <w:t>форма</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учредителях</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Место</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дата</w:t>
            </w:r>
            <w:r w:rsidR="00627663" w:rsidRPr="007C431E">
              <w:rPr>
                <w:rFonts w:ascii="Arial" w:hAnsi="Arial" w:cs="Arial"/>
                <w:color w:val="000000"/>
                <w:sz w:val="20"/>
              </w:rPr>
              <w:t xml:space="preserve"> </w:t>
            </w:r>
            <w:r w:rsidRPr="007C431E">
              <w:rPr>
                <w:rFonts w:ascii="Arial" w:hAnsi="Arial" w:cs="Arial"/>
                <w:color w:val="000000"/>
                <w:sz w:val="20"/>
              </w:rPr>
              <w:t>регистрации</w:t>
            </w:r>
            <w:r w:rsidR="00627663" w:rsidRPr="007C431E">
              <w:rPr>
                <w:rFonts w:ascii="Arial" w:hAnsi="Arial" w:cs="Arial"/>
                <w:color w:val="000000"/>
                <w:sz w:val="20"/>
              </w:rPr>
              <w:t xml:space="preserve"> </w:t>
            </w:r>
            <w:r w:rsidRPr="007C431E">
              <w:rPr>
                <w:rFonts w:ascii="Arial" w:hAnsi="Arial" w:cs="Arial"/>
                <w:color w:val="000000"/>
                <w:sz w:val="20"/>
              </w:rPr>
              <w:t>юр</w:t>
            </w:r>
            <w:proofErr w:type="gramStart"/>
            <w:r w:rsidRPr="007C431E">
              <w:rPr>
                <w:rFonts w:ascii="Arial" w:hAnsi="Arial" w:cs="Arial"/>
                <w:color w:val="000000"/>
                <w:sz w:val="20"/>
              </w:rPr>
              <w:t>.л</w:t>
            </w:r>
            <w:proofErr w:type="gramEnd"/>
            <w:r w:rsidRPr="007C431E">
              <w:rPr>
                <w:rFonts w:ascii="Arial" w:hAnsi="Arial" w:cs="Arial"/>
                <w:color w:val="000000"/>
                <w:sz w:val="20"/>
              </w:rPr>
              <w:t>ица</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Сведения</w:t>
            </w:r>
            <w:r w:rsidR="00627663" w:rsidRPr="007C431E">
              <w:rPr>
                <w:rFonts w:ascii="Arial" w:hAnsi="Arial" w:cs="Arial"/>
                <w:color w:val="000000"/>
                <w:sz w:val="20"/>
              </w:rPr>
              <w:t xml:space="preserve"> </w:t>
            </w:r>
            <w:proofErr w:type="gramStart"/>
            <w:r w:rsidRPr="007C431E">
              <w:rPr>
                <w:rFonts w:ascii="Arial" w:hAnsi="Arial" w:cs="Arial"/>
                <w:color w:val="000000"/>
                <w:sz w:val="20"/>
              </w:rPr>
              <w:t>о</w:t>
            </w:r>
            <w:proofErr w:type="gramEnd"/>
            <w:r w:rsidR="00627663" w:rsidRPr="007C431E">
              <w:rPr>
                <w:rFonts w:ascii="Arial" w:hAnsi="Arial" w:cs="Arial"/>
                <w:color w:val="000000"/>
                <w:sz w:val="20"/>
              </w:rPr>
              <w:t xml:space="preserve"> </w:t>
            </w:r>
            <w:r w:rsidRPr="007C431E">
              <w:rPr>
                <w:rFonts w:ascii="Arial" w:hAnsi="Arial" w:cs="Arial"/>
                <w:color w:val="000000"/>
                <w:sz w:val="20"/>
              </w:rPr>
              <w:t>руководите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proofErr w:type="gramStart"/>
            <w:r w:rsidRPr="007C431E">
              <w:rPr>
                <w:rFonts w:ascii="Arial" w:hAnsi="Arial" w:cs="Arial"/>
                <w:color w:val="000000"/>
                <w:sz w:val="20"/>
              </w:rPr>
              <w:t>фамилия</w:t>
            </w:r>
            <w:proofErr w:type="gram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имя,</w:t>
            </w:r>
            <w:r w:rsidR="00627663" w:rsidRPr="007C431E">
              <w:rPr>
                <w:rFonts w:ascii="Arial" w:hAnsi="Arial" w:cs="Arial"/>
                <w:color w:val="000000"/>
                <w:sz w:val="20"/>
              </w:rPr>
              <w:t xml:space="preserve"> </w:t>
            </w:r>
            <w:r w:rsidRPr="007C431E">
              <w:rPr>
                <w:rFonts w:ascii="Arial" w:hAnsi="Arial" w:cs="Arial"/>
                <w:color w:val="000000"/>
                <w:sz w:val="20"/>
              </w:rPr>
              <w:t>отчество,</w:t>
            </w:r>
            <w:r w:rsidR="00627663" w:rsidRPr="007C431E">
              <w:rPr>
                <w:rFonts w:ascii="Arial" w:hAnsi="Arial" w:cs="Arial"/>
                <w:color w:val="000000"/>
                <w:sz w:val="20"/>
              </w:rPr>
              <w:t xml:space="preserve"> </w:t>
            </w:r>
            <w:r w:rsidRPr="007C431E">
              <w:rPr>
                <w:rFonts w:ascii="Arial" w:hAnsi="Arial" w:cs="Arial"/>
                <w:color w:val="000000"/>
                <w:sz w:val="20"/>
              </w:rPr>
              <w:t>должность</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Юридический</w:t>
            </w:r>
            <w:r w:rsidR="00627663" w:rsidRPr="007C431E">
              <w:rPr>
                <w:rFonts w:ascii="Arial" w:hAnsi="Arial" w:cs="Arial"/>
                <w:color w:val="000000"/>
                <w:sz w:val="20"/>
              </w:rPr>
              <w:t xml:space="preserve"> </w:t>
            </w:r>
            <w:r w:rsidRPr="007C431E">
              <w:rPr>
                <w:rFonts w:ascii="Arial" w:hAnsi="Arial" w:cs="Arial"/>
                <w:color w:val="000000"/>
                <w:sz w:val="20"/>
              </w:rPr>
              <w:t>адрес</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Почтовый</w:t>
            </w:r>
            <w:r w:rsidR="00627663" w:rsidRPr="007C431E">
              <w:rPr>
                <w:rFonts w:ascii="Arial" w:hAnsi="Arial" w:cs="Arial"/>
                <w:color w:val="000000"/>
                <w:sz w:val="20"/>
              </w:rPr>
              <w:t xml:space="preserve"> </w:t>
            </w:r>
            <w:r w:rsidRPr="007C431E">
              <w:rPr>
                <w:rFonts w:ascii="Arial" w:hAnsi="Arial" w:cs="Arial"/>
                <w:color w:val="000000"/>
                <w:sz w:val="20"/>
              </w:rPr>
              <w:t>адрес</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Банковские</w:t>
            </w:r>
            <w:r w:rsidR="00627663" w:rsidRPr="007C431E">
              <w:rPr>
                <w:rFonts w:ascii="Arial" w:hAnsi="Arial" w:cs="Arial"/>
                <w:color w:val="000000"/>
                <w:sz w:val="20"/>
              </w:rPr>
              <w:t xml:space="preserve"> </w:t>
            </w:r>
            <w:r w:rsidRPr="007C431E">
              <w:rPr>
                <w:rFonts w:ascii="Arial" w:hAnsi="Arial" w:cs="Arial"/>
                <w:color w:val="000000"/>
                <w:sz w:val="20"/>
              </w:rPr>
              <w:t>реквизиты</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Телефон</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Факс</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электронной</w:t>
            </w:r>
            <w:r w:rsidR="00627663" w:rsidRPr="007C431E">
              <w:rPr>
                <w:rFonts w:ascii="Arial" w:hAnsi="Arial" w:cs="Arial"/>
                <w:color w:val="000000"/>
                <w:sz w:val="20"/>
              </w:rPr>
              <w:t xml:space="preserve"> </w:t>
            </w:r>
            <w:r w:rsidRPr="007C431E">
              <w:rPr>
                <w:rFonts w:ascii="Arial" w:hAnsi="Arial" w:cs="Arial"/>
                <w:color w:val="000000"/>
                <w:sz w:val="20"/>
              </w:rPr>
              <w:t>почты</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Контактное</w:t>
            </w:r>
            <w:r w:rsidR="00627663" w:rsidRPr="007C431E">
              <w:rPr>
                <w:rFonts w:ascii="Arial" w:hAnsi="Arial" w:cs="Arial"/>
                <w:color w:val="000000"/>
                <w:sz w:val="20"/>
              </w:rPr>
              <w:t xml:space="preserve"> </w:t>
            </w:r>
            <w:r w:rsidRPr="007C431E">
              <w:rPr>
                <w:rFonts w:ascii="Arial" w:hAnsi="Arial" w:cs="Arial"/>
                <w:color w:val="000000"/>
                <w:sz w:val="20"/>
              </w:rPr>
              <w:t>лицо</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Основной</w:t>
            </w:r>
            <w:r w:rsidR="00627663" w:rsidRPr="007C431E">
              <w:rPr>
                <w:rFonts w:ascii="Arial" w:hAnsi="Arial" w:cs="Arial"/>
                <w:color w:val="000000"/>
                <w:sz w:val="20"/>
              </w:rPr>
              <w:t xml:space="preserve"> </w:t>
            </w:r>
            <w:r w:rsidRPr="007C431E">
              <w:rPr>
                <w:rFonts w:ascii="Arial" w:hAnsi="Arial" w:cs="Arial"/>
                <w:color w:val="000000"/>
                <w:sz w:val="20"/>
              </w:rPr>
              <w:t>вид</w:t>
            </w:r>
            <w:r w:rsidR="00627663" w:rsidRPr="007C431E">
              <w:rPr>
                <w:rFonts w:ascii="Arial" w:hAnsi="Arial" w:cs="Arial"/>
                <w:color w:val="000000"/>
                <w:sz w:val="20"/>
              </w:rPr>
              <w:t xml:space="preserve"> </w:t>
            </w:r>
            <w:r w:rsidRPr="007C431E">
              <w:rPr>
                <w:rFonts w:ascii="Arial" w:hAnsi="Arial" w:cs="Arial"/>
                <w:color w:val="000000"/>
                <w:sz w:val="20"/>
              </w:rPr>
              <w:t>деятельности</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учредителях</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балансовой</w:t>
            </w:r>
            <w:r w:rsidR="00627663" w:rsidRPr="007C431E">
              <w:rPr>
                <w:rFonts w:ascii="Arial" w:hAnsi="Arial" w:cs="Arial"/>
                <w:color w:val="000000"/>
                <w:sz w:val="20"/>
              </w:rPr>
              <w:t xml:space="preserve"> </w:t>
            </w:r>
            <w:r w:rsidRPr="007C431E">
              <w:rPr>
                <w:rFonts w:ascii="Arial" w:hAnsi="Arial" w:cs="Arial"/>
                <w:color w:val="000000"/>
                <w:sz w:val="20"/>
              </w:rPr>
              <w:t>стоимости</w:t>
            </w:r>
            <w:r w:rsidR="00627663" w:rsidRPr="007C431E">
              <w:rPr>
                <w:rFonts w:ascii="Arial" w:hAnsi="Arial" w:cs="Arial"/>
                <w:color w:val="000000"/>
                <w:sz w:val="20"/>
              </w:rPr>
              <w:t xml:space="preserve"> </w:t>
            </w:r>
            <w:r w:rsidRPr="007C431E">
              <w:rPr>
                <w:rFonts w:ascii="Arial" w:hAnsi="Arial" w:cs="Arial"/>
                <w:color w:val="000000"/>
                <w:sz w:val="20"/>
              </w:rPr>
              <w:t>активов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данным</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20__год</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r w:rsidR="00EA7DCD" w:rsidRPr="007C431E" w:rsidTr="00FE37BE">
        <w:trPr>
          <w:cantSplit/>
        </w:trPr>
        <w:tc>
          <w:tcPr>
            <w:tcW w:w="2316" w:type="pct"/>
            <w:shd w:val="clear" w:color="auto" w:fill="auto"/>
            <w:vAlign w:val="center"/>
            <w:hideMark/>
          </w:tcPr>
          <w:p w:rsidR="00EA7DCD" w:rsidRPr="007C431E" w:rsidRDefault="00EA7DCD" w:rsidP="00FE37BE">
            <w:pPr>
              <w:jc w:val="center"/>
              <w:rPr>
                <w:rFonts w:ascii="Arial" w:hAnsi="Arial" w:cs="Arial"/>
                <w:color w:val="000000"/>
                <w:sz w:val="20"/>
              </w:rPr>
            </w:pP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задолженности</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20__год</w:t>
            </w:r>
          </w:p>
        </w:tc>
        <w:tc>
          <w:tcPr>
            <w:tcW w:w="2684" w:type="pct"/>
            <w:shd w:val="clear" w:color="auto" w:fill="auto"/>
            <w:vAlign w:val="center"/>
            <w:hideMark/>
          </w:tcPr>
          <w:p w:rsidR="00EA7DCD" w:rsidRPr="007C431E" w:rsidRDefault="00627663" w:rsidP="00FE37BE">
            <w:pPr>
              <w:jc w:val="center"/>
              <w:rPr>
                <w:rFonts w:ascii="Arial" w:hAnsi="Arial" w:cs="Arial"/>
                <w:color w:val="000000"/>
                <w:sz w:val="20"/>
              </w:rPr>
            </w:pPr>
            <w:r w:rsidRPr="007C431E">
              <w:rPr>
                <w:rFonts w:ascii="Arial" w:hAnsi="Arial" w:cs="Arial"/>
                <w:color w:val="000000"/>
                <w:sz w:val="20"/>
              </w:rPr>
              <w:t xml:space="preserve"> </w:t>
            </w:r>
          </w:p>
        </w:tc>
      </w:tr>
    </w:tbl>
    <w:p w:rsidR="00EA7DCD" w:rsidRPr="007C431E" w:rsidRDefault="00EA7DCD" w:rsidP="007C431E">
      <w:pPr>
        <w:jc w:val="both"/>
        <w:rPr>
          <w:rFonts w:ascii="Arial" w:hAnsi="Arial" w:cs="Arial"/>
          <w:color w:val="000000"/>
          <w:sz w:val="20"/>
        </w:rPr>
      </w:pPr>
      <w:r w:rsidRPr="007C431E">
        <w:rPr>
          <w:rFonts w:ascii="Arial" w:hAnsi="Arial" w:cs="Arial"/>
          <w:color w:val="000000"/>
          <w:sz w:val="20"/>
        </w:rPr>
        <w:br/>
      </w:r>
      <w:r w:rsidR="00627663"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(подпись)</w:t>
      </w:r>
      <w:r w:rsidR="00627663" w:rsidRPr="007C431E">
        <w:rPr>
          <w:rFonts w:ascii="Arial" w:hAnsi="Arial" w:cs="Arial"/>
          <w:color w:val="000000"/>
          <w:sz w:val="20"/>
        </w:rPr>
        <w:t xml:space="preserve"> </w:t>
      </w:r>
      <w:r w:rsidRPr="007C431E">
        <w:rPr>
          <w:rFonts w:ascii="Arial" w:hAnsi="Arial" w:cs="Arial"/>
          <w:color w:val="000000"/>
          <w:sz w:val="20"/>
        </w:rPr>
        <w:t>(Ф.И.О.)</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М.П.</w:t>
      </w:r>
    </w:p>
    <w:p w:rsidR="00EA7DCD" w:rsidRPr="007C431E" w:rsidRDefault="00627663" w:rsidP="007C431E">
      <w:pPr>
        <w:ind w:left="-709" w:right="-142"/>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left="-709" w:right="-142"/>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left="-709" w:right="-142"/>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709" w:right="-142"/>
        <w:jc w:val="both"/>
        <w:rPr>
          <w:rFonts w:ascii="Arial" w:hAnsi="Arial" w:cs="Arial"/>
          <w:color w:val="000000"/>
          <w:sz w:val="20"/>
        </w:rPr>
      </w:pPr>
      <w:r w:rsidRPr="007C431E">
        <w:rPr>
          <w:rFonts w:ascii="Arial" w:hAnsi="Arial" w:cs="Arial"/>
          <w:b/>
          <w:bCs/>
          <w:color w:val="000000"/>
          <w:sz w:val="20"/>
        </w:rPr>
        <w:t>ОПИСЬ</w:t>
      </w:r>
    </w:p>
    <w:p w:rsidR="00EA7DCD" w:rsidRPr="007C431E" w:rsidRDefault="00EA7DCD" w:rsidP="007C431E">
      <w:pPr>
        <w:ind w:left="-709" w:right="-142"/>
        <w:jc w:val="both"/>
        <w:rPr>
          <w:rFonts w:ascii="Arial" w:hAnsi="Arial" w:cs="Arial"/>
          <w:color w:val="000000"/>
          <w:sz w:val="20"/>
        </w:rPr>
      </w:pP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представляемых</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p>
    <w:p w:rsidR="00EA7DCD" w:rsidRPr="007C431E" w:rsidRDefault="00EA7DCD" w:rsidP="007C431E">
      <w:pPr>
        <w:ind w:left="-709" w:right="-142"/>
        <w:jc w:val="both"/>
        <w:rPr>
          <w:rFonts w:ascii="Arial" w:hAnsi="Arial" w:cs="Arial"/>
          <w:color w:val="000000"/>
          <w:sz w:val="20"/>
        </w:rPr>
      </w:pP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proofErr w:type="spellStart"/>
      <w:r w:rsidRPr="007C431E">
        <w:rPr>
          <w:rFonts w:ascii="Arial" w:hAnsi="Arial" w:cs="Arial"/>
          <w:color w:val="000000"/>
          <w:sz w:val="20"/>
        </w:rPr>
        <w:t>ул</w:t>
      </w:r>
      <w:proofErr w:type="gramStart"/>
      <w:r w:rsidRPr="007C431E">
        <w:rPr>
          <w:rFonts w:ascii="Arial" w:hAnsi="Arial" w:cs="Arial"/>
          <w:color w:val="000000"/>
          <w:sz w:val="20"/>
        </w:rPr>
        <w:t>.Ц</w:t>
      </w:r>
      <w:proofErr w:type="gramEnd"/>
      <w:r w:rsidRPr="007C431E">
        <w:rPr>
          <w:rFonts w:ascii="Arial" w:hAnsi="Arial" w:cs="Arial"/>
          <w:color w:val="000000"/>
          <w:sz w:val="20"/>
        </w:rPr>
        <w:t>ентральная,д</w:t>
      </w:r>
      <w:proofErr w:type="spellEnd"/>
      <w:r w:rsidR="00627663" w:rsidRPr="007C431E">
        <w:rPr>
          <w:rFonts w:ascii="Arial" w:hAnsi="Arial" w:cs="Arial"/>
          <w:color w:val="000000"/>
          <w:sz w:val="20"/>
        </w:rPr>
        <w:t xml:space="preserve"> </w:t>
      </w:r>
      <w:r w:rsidRPr="007C431E">
        <w:rPr>
          <w:rFonts w:ascii="Arial" w:hAnsi="Arial" w:cs="Arial"/>
          <w:color w:val="000000"/>
          <w:sz w:val="20"/>
        </w:rPr>
        <w:t>2а</w:t>
      </w:r>
      <w:r w:rsidR="00627663" w:rsidRPr="007C431E">
        <w:rPr>
          <w:rFonts w:ascii="Arial" w:hAnsi="Arial" w:cs="Arial"/>
          <w:color w:val="000000"/>
          <w:sz w:val="20"/>
        </w:rPr>
        <w:t xml:space="preserve"> </w:t>
      </w:r>
      <w:proofErr w:type="spellStart"/>
      <w:r w:rsidRPr="007C431E">
        <w:rPr>
          <w:rFonts w:ascii="Arial" w:hAnsi="Arial" w:cs="Arial"/>
          <w:color w:val="000000"/>
          <w:sz w:val="20"/>
        </w:rPr>
        <w:t>д.Карабаши</w:t>
      </w:r>
      <w:proofErr w:type="spellEnd"/>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i/>
          <w:iCs/>
          <w:color w:val="000000"/>
          <w:sz w:val="20"/>
        </w:rPr>
        <w:t xml:space="preserve"> </w:t>
      </w:r>
      <w:r w:rsidRPr="007C431E">
        <w:rPr>
          <w:rFonts w:ascii="Arial" w:hAnsi="Arial" w:cs="Arial"/>
          <w:i/>
          <w:iCs/>
          <w:color w:val="000000"/>
          <w:sz w:val="20"/>
        </w:rPr>
        <w:t>(указать,</w:t>
      </w:r>
      <w:r w:rsidR="00627663" w:rsidRPr="007C431E">
        <w:rPr>
          <w:rFonts w:ascii="Arial" w:hAnsi="Arial" w:cs="Arial"/>
          <w:i/>
          <w:iCs/>
          <w:color w:val="000000"/>
          <w:sz w:val="20"/>
        </w:rPr>
        <w:t xml:space="preserve"> </w:t>
      </w:r>
      <w:r w:rsidRPr="007C431E">
        <w:rPr>
          <w:rFonts w:ascii="Arial" w:hAnsi="Arial" w:cs="Arial"/>
          <w:i/>
          <w:iCs/>
          <w:color w:val="000000"/>
          <w:sz w:val="20"/>
        </w:rPr>
        <w:t>какое</w:t>
      </w:r>
      <w:r w:rsidR="00627663" w:rsidRPr="007C431E">
        <w:rPr>
          <w:rFonts w:ascii="Arial" w:hAnsi="Arial" w:cs="Arial"/>
          <w:i/>
          <w:iCs/>
          <w:color w:val="000000"/>
          <w:sz w:val="20"/>
        </w:rPr>
        <w:t xml:space="preserve"> </w:t>
      </w:r>
      <w:r w:rsidRPr="007C431E">
        <w:rPr>
          <w:rFonts w:ascii="Arial" w:hAnsi="Arial" w:cs="Arial"/>
          <w:i/>
          <w:iCs/>
          <w:color w:val="000000"/>
          <w:sz w:val="20"/>
        </w:rPr>
        <w:t>имущество)</w:t>
      </w:r>
    </w:p>
    <w:p w:rsidR="00EA7DCD" w:rsidRPr="007C431E" w:rsidRDefault="00EA7DCD" w:rsidP="007C431E">
      <w:pPr>
        <w:ind w:left="-709" w:right="-142"/>
        <w:jc w:val="both"/>
        <w:rPr>
          <w:rFonts w:ascii="Arial" w:hAnsi="Arial" w:cs="Arial"/>
          <w:color w:val="000000"/>
          <w:sz w:val="20"/>
        </w:rPr>
      </w:pP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использованием</w:t>
      </w:r>
      <w:r w:rsidR="00627663" w:rsidRPr="007C431E">
        <w:rPr>
          <w:rFonts w:ascii="Arial" w:hAnsi="Arial" w:cs="Arial"/>
          <w:color w:val="000000"/>
          <w:sz w:val="20"/>
        </w:rPr>
        <w:t xml:space="preserve"> </w:t>
      </w:r>
      <w:r w:rsidRPr="007C431E">
        <w:rPr>
          <w:rFonts w:ascii="Arial" w:hAnsi="Arial" w:cs="Arial"/>
          <w:color w:val="000000"/>
          <w:sz w:val="20"/>
        </w:rPr>
        <w:t>открытой</w:t>
      </w:r>
      <w:r w:rsidR="00627663" w:rsidRPr="007C431E">
        <w:rPr>
          <w:rFonts w:ascii="Arial" w:hAnsi="Arial" w:cs="Arial"/>
          <w:color w:val="000000"/>
          <w:sz w:val="20"/>
        </w:rPr>
        <w:t xml:space="preserve"> </w:t>
      </w:r>
      <w:r w:rsidRPr="007C431E">
        <w:rPr>
          <w:rFonts w:ascii="Arial" w:hAnsi="Arial" w:cs="Arial"/>
          <w:color w:val="000000"/>
          <w:sz w:val="20"/>
        </w:rPr>
        <w:t>формы</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предложений</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567" w:right="-142" w:firstLine="567"/>
        <w:jc w:val="both"/>
        <w:rPr>
          <w:rFonts w:ascii="Arial" w:hAnsi="Arial" w:cs="Arial"/>
          <w:color w:val="000000"/>
          <w:sz w:val="20"/>
        </w:rPr>
      </w:pPr>
      <w:r w:rsidRPr="007C431E">
        <w:rPr>
          <w:rFonts w:ascii="Arial" w:hAnsi="Arial" w:cs="Arial"/>
          <w:color w:val="000000"/>
          <w:sz w:val="20"/>
        </w:rPr>
        <w:t>Настоящим</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подтверждает,</w:t>
      </w:r>
      <w:r w:rsidR="00627663" w:rsidRPr="007C431E">
        <w:rPr>
          <w:rFonts w:ascii="Arial" w:hAnsi="Arial" w:cs="Arial"/>
          <w:color w:val="000000"/>
          <w:sz w:val="20"/>
        </w:rPr>
        <w:t xml:space="preserve"> </w:t>
      </w:r>
      <w:r w:rsidRPr="007C431E">
        <w:rPr>
          <w:rFonts w:ascii="Arial" w:hAnsi="Arial" w:cs="Arial"/>
          <w:color w:val="000000"/>
          <w:sz w:val="20"/>
        </w:rPr>
        <w:t>что</w:t>
      </w:r>
      <w:r w:rsidR="00627663" w:rsidRPr="007C431E">
        <w:rPr>
          <w:rFonts w:ascii="Arial" w:hAnsi="Arial" w:cs="Arial"/>
          <w:i/>
          <w:iCs/>
          <w:color w:val="000000"/>
          <w:sz w:val="20"/>
        </w:rPr>
        <w:t xml:space="preserve"> </w:t>
      </w:r>
      <w:r w:rsidRPr="007C431E">
        <w:rPr>
          <w:rFonts w:ascii="Arial" w:hAnsi="Arial" w:cs="Arial"/>
          <w:i/>
          <w:iCs/>
          <w:color w:val="000000"/>
          <w:sz w:val="20"/>
        </w:rPr>
        <w:t>(наименование</w:t>
      </w:r>
      <w:r w:rsidR="00627663" w:rsidRPr="007C431E">
        <w:rPr>
          <w:rFonts w:ascii="Arial" w:hAnsi="Arial" w:cs="Arial"/>
          <w:i/>
          <w:iCs/>
          <w:color w:val="000000"/>
          <w:sz w:val="20"/>
        </w:rPr>
        <w:t xml:space="preserve"> </w:t>
      </w:r>
      <w:r w:rsidRPr="007C431E">
        <w:rPr>
          <w:rFonts w:ascii="Arial" w:hAnsi="Arial" w:cs="Arial"/>
          <w:i/>
          <w:iCs/>
          <w:color w:val="000000"/>
          <w:sz w:val="20"/>
        </w:rPr>
        <w:t>или</w:t>
      </w:r>
      <w:r w:rsidR="00627663" w:rsidRPr="007C431E">
        <w:rPr>
          <w:rFonts w:ascii="Arial" w:hAnsi="Arial" w:cs="Arial"/>
          <w:i/>
          <w:iCs/>
          <w:color w:val="000000"/>
          <w:sz w:val="20"/>
        </w:rPr>
        <w:t xml:space="preserve"> </w:t>
      </w:r>
      <w:r w:rsidRPr="007C431E">
        <w:rPr>
          <w:rFonts w:ascii="Arial" w:hAnsi="Arial" w:cs="Arial"/>
          <w:i/>
          <w:iCs/>
          <w:color w:val="000000"/>
          <w:sz w:val="20"/>
        </w:rPr>
        <w:t>Ф.И.О.</w:t>
      </w:r>
      <w:r w:rsidR="00627663" w:rsidRPr="007C431E">
        <w:rPr>
          <w:rFonts w:ascii="Arial" w:hAnsi="Arial" w:cs="Arial"/>
          <w:i/>
          <w:iCs/>
          <w:color w:val="000000"/>
          <w:sz w:val="20"/>
        </w:rPr>
        <w:t xml:space="preserve"> </w:t>
      </w:r>
      <w:r w:rsidRPr="007C431E">
        <w:rPr>
          <w:rFonts w:ascii="Arial" w:hAnsi="Arial" w:cs="Arial"/>
          <w:i/>
          <w:iCs/>
          <w:color w:val="000000"/>
          <w:sz w:val="20"/>
        </w:rPr>
        <w:t>участника</w:t>
      </w:r>
      <w:r w:rsidR="00627663" w:rsidRPr="007C431E">
        <w:rPr>
          <w:rFonts w:ascii="Arial" w:hAnsi="Arial" w:cs="Arial"/>
          <w:i/>
          <w:iCs/>
          <w:color w:val="000000"/>
          <w:sz w:val="20"/>
        </w:rPr>
        <w:t xml:space="preserve"> </w:t>
      </w:r>
      <w:r w:rsidRPr="007C431E">
        <w:rPr>
          <w:rFonts w:ascii="Arial" w:hAnsi="Arial" w:cs="Arial"/>
          <w:i/>
          <w:iCs/>
          <w:color w:val="000000"/>
          <w:sz w:val="20"/>
        </w:rPr>
        <w:t>продажи)</w:t>
      </w:r>
    </w:p>
    <w:p w:rsidR="00EA7DCD" w:rsidRPr="007C431E" w:rsidRDefault="00627663" w:rsidP="007C431E">
      <w:pPr>
        <w:ind w:left="-567" w:right="-142" w:firstLine="567"/>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142" w:right="-142"/>
        <w:jc w:val="both"/>
        <w:rPr>
          <w:rFonts w:ascii="Arial" w:hAnsi="Arial" w:cs="Arial"/>
          <w:color w:val="000000"/>
          <w:sz w:val="20"/>
        </w:rPr>
      </w:pP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названной</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нами</w:t>
      </w:r>
      <w:r w:rsidR="00627663" w:rsidRPr="007C431E">
        <w:rPr>
          <w:rFonts w:ascii="Arial" w:hAnsi="Arial" w:cs="Arial"/>
          <w:color w:val="000000"/>
          <w:sz w:val="20"/>
        </w:rPr>
        <w:t xml:space="preserve"> </w:t>
      </w:r>
      <w:r w:rsidRPr="007C431E">
        <w:rPr>
          <w:rFonts w:ascii="Arial" w:hAnsi="Arial" w:cs="Arial"/>
          <w:color w:val="000000"/>
          <w:sz w:val="20"/>
        </w:rPr>
        <w:t>направляются</w:t>
      </w:r>
      <w:r w:rsidR="00627663" w:rsidRPr="007C431E">
        <w:rPr>
          <w:rFonts w:ascii="Arial" w:hAnsi="Arial" w:cs="Arial"/>
          <w:color w:val="000000"/>
          <w:sz w:val="20"/>
        </w:rPr>
        <w:t xml:space="preserve"> </w:t>
      </w:r>
      <w:r w:rsidRPr="007C431E">
        <w:rPr>
          <w:rFonts w:ascii="Arial" w:hAnsi="Arial" w:cs="Arial"/>
          <w:color w:val="000000"/>
          <w:sz w:val="20"/>
        </w:rPr>
        <w:t>нижеперечисленные</w:t>
      </w:r>
      <w:r w:rsidR="00627663" w:rsidRPr="007C431E">
        <w:rPr>
          <w:rFonts w:ascii="Arial" w:hAnsi="Arial" w:cs="Arial"/>
          <w:color w:val="000000"/>
          <w:sz w:val="20"/>
        </w:rPr>
        <w:t xml:space="preserve"> </w:t>
      </w:r>
      <w:r w:rsidRPr="007C431E">
        <w:rPr>
          <w:rFonts w:ascii="Arial" w:hAnsi="Arial" w:cs="Arial"/>
          <w:color w:val="000000"/>
          <w:sz w:val="20"/>
        </w:rPr>
        <w:t>документы:</w:t>
      </w:r>
    </w:p>
    <w:p w:rsidR="00EA7DCD" w:rsidRPr="007C431E" w:rsidRDefault="00627663" w:rsidP="007C431E">
      <w:pPr>
        <w:ind w:right="-62"/>
        <w:jc w:val="both"/>
        <w:rPr>
          <w:rFonts w:ascii="Arial" w:hAnsi="Arial" w:cs="Arial"/>
          <w:color w:val="000000"/>
          <w:sz w:val="20"/>
        </w:rPr>
      </w:pPr>
      <w:r w:rsidRPr="007C431E">
        <w:rPr>
          <w:rFonts w:ascii="Arial" w:hAnsi="Arial" w:cs="Arial"/>
          <w:color w:val="000000"/>
          <w:sz w:val="20"/>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tblPr>
      <w:tblGrid>
        <w:gridCol w:w="2083"/>
        <w:gridCol w:w="11141"/>
        <w:gridCol w:w="2185"/>
      </w:tblGrid>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w:t>
            </w:r>
            <w:r w:rsidR="00627663" w:rsidRPr="007C431E">
              <w:t xml:space="preserve"> </w:t>
            </w:r>
            <w:proofErr w:type="spellStart"/>
            <w:r w:rsidRPr="007C431E">
              <w:rPr>
                <w:b/>
                <w:bCs/>
              </w:rPr>
              <w:t>п\</w:t>
            </w:r>
            <w:proofErr w:type="gramStart"/>
            <w:r w:rsidRPr="007C431E">
              <w:rPr>
                <w:b/>
                <w:bCs/>
              </w:rPr>
              <w:t>п</w:t>
            </w:r>
            <w:proofErr w:type="spellEnd"/>
            <w:proofErr w:type="gramEnd"/>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rPr>
                <w:b/>
                <w:bCs/>
              </w:rPr>
              <w:t>Наименование</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rPr>
                <w:b/>
                <w:bCs/>
              </w:rPr>
              <w:t>Кол-во</w:t>
            </w:r>
            <w:r w:rsidR="002B1952">
              <w:t xml:space="preserve"> </w:t>
            </w:r>
            <w:r w:rsidRPr="007C431E">
              <w:rPr>
                <w:b/>
                <w:bCs/>
              </w:rPr>
              <w:t>Листов</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2.</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3.</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4.</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5.</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6.</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t>7.</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r w:rsidR="002B1952">
              <w:t xml:space="preserve"> </w:t>
            </w:r>
            <w:r w:rsidRPr="007C431E">
              <w:t xml:space="preserve"> </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r w:rsidR="00EA7DCD" w:rsidRPr="007C431E" w:rsidTr="002B1952">
        <w:trPr>
          <w:cantSplit/>
        </w:trPr>
        <w:tc>
          <w:tcPr>
            <w:tcW w:w="6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c>
          <w:tcPr>
            <w:tcW w:w="36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EA7DCD" w:rsidP="002B1952">
            <w:pPr>
              <w:pStyle w:val="26"/>
            </w:pPr>
            <w:r w:rsidRPr="007C431E">
              <w:rPr>
                <w:b/>
                <w:bCs/>
                <w:i/>
                <w:iCs/>
              </w:rPr>
              <w:t>ИТОГО</w:t>
            </w:r>
            <w:r w:rsidR="00627663" w:rsidRPr="007C431E">
              <w:rPr>
                <w:b/>
                <w:bCs/>
                <w:i/>
                <w:iCs/>
              </w:rPr>
              <w:t xml:space="preserve"> </w:t>
            </w:r>
            <w:r w:rsidRPr="007C431E">
              <w:rPr>
                <w:b/>
                <w:bCs/>
                <w:i/>
                <w:iCs/>
              </w:rPr>
              <w:t>кол-во</w:t>
            </w:r>
            <w:r w:rsidR="00627663" w:rsidRPr="007C431E">
              <w:rPr>
                <w:b/>
                <w:bCs/>
                <w:i/>
                <w:iCs/>
              </w:rPr>
              <w:t xml:space="preserve"> </w:t>
            </w:r>
            <w:r w:rsidRPr="007C431E">
              <w:rPr>
                <w:b/>
                <w:bCs/>
                <w:i/>
                <w:iCs/>
              </w:rPr>
              <w:t>листов</w:t>
            </w:r>
          </w:p>
        </w:tc>
        <w:tc>
          <w:tcPr>
            <w:tcW w:w="70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A7DCD" w:rsidRPr="007C431E" w:rsidRDefault="00627663" w:rsidP="002B1952">
            <w:pPr>
              <w:pStyle w:val="26"/>
            </w:pPr>
            <w:r w:rsidRPr="007C431E">
              <w:t xml:space="preserve"> </w:t>
            </w:r>
          </w:p>
        </w:tc>
      </w:tr>
    </w:tbl>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______________________</w:t>
      </w:r>
      <w:r w:rsidR="00627663" w:rsidRPr="007C431E">
        <w:rPr>
          <w:rFonts w:ascii="Arial" w:hAnsi="Arial" w:cs="Arial"/>
          <w:color w:val="000000"/>
          <w:sz w:val="20"/>
        </w:rPr>
        <w:t xml:space="preserve"> </w:t>
      </w:r>
      <w:r w:rsidRPr="007C431E">
        <w:rPr>
          <w:rFonts w:ascii="Arial" w:hAnsi="Arial" w:cs="Arial"/>
          <w:color w:val="000000"/>
          <w:sz w:val="20"/>
        </w:rPr>
        <w:t>_______________________</w:t>
      </w:r>
      <w:r w:rsidR="00627663" w:rsidRPr="007C431E">
        <w:rPr>
          <w:rFonts w:ascii="Arial" w:hAnsi="Arial" w:cs="Arial"/>
          <w:color w:val="000000"/>
          <w:sz w:val="20"/>
        </w:rPr>
        <w:t xml:space="preserve"> </w:t>
      </w:r>
      <w:r w:rsidRPr="007C431E">
        <w:rPr>
          <w:rFonts w:ascii="Arial" w:hAnsi="Arial" w:cs="Arial"/>
          <w:color w:val="000000"/>
          <w:sz w:val="20"/>
        </w:rPr>
        <w:t>/___________________/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(должность)</w:t>
      </w:r>
      <w:r w:rsidR="00627663" w:rsidRPr="007C431E">
        <w:rPr>
          <w:rFonts w:ascii="Arial" w:hAnsi="Arial" w:cs="Arial"/>
          <w:i/>
          <w:iCs/>
          <w:color w:val="000000"/>
          <w:sz w:val="20"/>
        </w:rPr>
        <w:t xml:space="preserve"> </w:t>
      </w:r>
      <w:r w:rsidRPr="007C431E">
        <w:rPr>
          <w:rFonts w:ascii="Arial" w:hAnsi="Arial" w:cs="Arial"/>
          <w:i/>
          <w:iCs/>
          <w:color w:val="000000"/>
          <w:sz w:val="20"/>
        </w:rPr>
        <w:t>(подпись)</w:t>
      </w:r>
      <w:r w:rsidR="00627663" w:rsidRPr="007C431E">
        <w:rPr>
          <w:rFonts w:ascii="Arial" w:hAnsi="Arial" w:cs="Arial"/>
          <w:i/>
          <w:iCs/>
          <w:color w:val="000000"/>
          <w:sz w:val="20"/>
        </w:rPr>
        <w:t xml:space="preserve"> </w:t>
      </w:r>
      <w:r w:rsidRPr="007C431E">
        <w:rPr>
          <w:rFonts w:ascii="Arial" w:hAnsi="Arial" w:cs="Arial"/>
          <w:i/>
          <w:iCs/>
          <w:color w:val="000000"/>
          <w:sz w:val="20"/>
        </w:rPr>
        <w:t>(Ф.И.О.)</w:t>
      </w:r>
    </w:p>
    <w:p w:rsidR="00EA7DCD" w:rsidRPr="007C431E" w:rsidRDefault="00627663" w:rsidP="007C431E">
      <w:pPr>
        <w:ind w:left="-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left="-709"/>
        <w:jc w:val="both"/>
        <w:rPr>
          <w:rFonts w:ascii="Arial" w:hAnsi="Arial" w:cs="Arial"/>
          <w:color w:val="000000"/>
          <w:sz w:val="20"/>
        </w:rPr>
      </w:pPr>
      <w:r w:rsidRPr="007C431E">
        <w:rPr>
          <w:rFonts w:ascii="Arial" w:hAnsi="Arial" w:cs="Arial"/>
          <w:color w:val="000000"/>
          <w:sz w:val="20"/>
        </w:rPr>
        <w:lastRenderedPageBreak/>
        <w:t xml:space="preserve"> </w:t>
      </w:r>
    </w:p>
    <w:p w:rsidR="00EA7DCD" w:rsidRPr="007C431E" w:rsidRDefault="00627663" w:rsidP="007C431E">
      <w:pPr>
        <w:ind w:left="-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left="-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709"/>
        <w:jc w:val="both"/>
        <w:rPr>
          <w:rFonts w:ascii="Arial" w:hAnsi="Arial" w:cs="Arial"/>
          <w:color w:val="000000"/>
          <w:sz w:val="20"/>
        </w:rPr>
      </w:pPr>
      <w:r w:rsidRPr="007C431E">
        <w:rPr>
          <w:rFonts w:ascii="Arial" w:hAnsi="Arial" w:cs="Arial"/>
          <w:i/>
          <w:iCs/>
          <w:color w:val="000000"/>
          <w:sz w:val="20"/>
          <w:u w:val="single"/>
        </w:rPr>
        <w:t>*</w:t>
      </w:r>
      <w:r w:rsidR="00627663" w:rsidRPr="007C431E">
        <w:rPr>
          <w:rFonts w:ascii="Arial" w:hAnsi="Arial" w:cs="Arial"/>
          <w:i/>
          <w:iCs/>
          <w:color w:val="000000"/>
          <w:sz w:val="20"/>
          <w:u w:val="single"/>
        </w:rPr>
        <w:t xml:space="preserve"> </w:t>
      </w:r>
      <w:r w:rsidRPr="007C431E">
        <w:rPr>
          <w:rFonts w:ascii="Arial" w:hAnsi="Arial" w:cs="Arial"/>
          <w:i/>
          <w:iCs/>
          <w:color w:val="000000"/>
          <w:sz w:val="20"/>
          <w:u w:val="single"/>
        </w:rPr>
        <w:t>Примечание</w:t>
      </w:r>
      <w:r w:rsidRPr="007C431E">
        <w:rPr>
          <w:rFonts w:ascii="Arial" w:hAnsi="Arial" w:cs="Arial"/>
          <w:i/>
          <w:iCs/>
          <w:color w:val="000000"/>
          <w:sz w:val="20"/>
        </w:rPr>
        <w:t>:</w:t>
      </w:r>
    </w:p>
    <w:p w:rsidR="00EA7DCD" w:rsidRPr="007C431E" w:rsidRDefault="00EA7DCD" w:rsidP="007C431E">
      <w:pPr>
        <w:ind w:left="-709"/>
        <w:jc w:val="both"/>
        <w:rPr>
          <w:rFonts w:ascii="Arial" w:hAnsi="Arial" w:cs="Arial"/>
          <w:color w:val="000000"/>
          <w:sz w:val="20"/>
        </w:rPr>
      </w:pPr>
      <w:r w:rsidRPr="007C431E">
        <w:rPr>
          <w:rFonts w:ascii="Arial" w:hAnsi="Arial" w:cs="Arial"/>
          <w:i/>
          <w:iCs/>
          <w:color w:val="000000"/>
          <w:sz w:val="20"/>
        </w:rPr>
        <w:t>Опись</w:t>
      </w:r>
      <w:r w:rsidR="00627663" w:rsidRPr="007C431E">
        <w:rPr>
          <w:rFonts w:ascii="Arial" w:hAnsi="Arial" w:cs="Arial"/>
          <w:i/>
          <w:iCs/>
          <w:color w:val="000000"/>
          <w:sz w:val="20"/>
        </w:rPr>
        <w:t xml:space="preserve"> </w:t>
      </w:r>
      <w:r w:rsidRPr="007C431E">
        <w:rPr>
          <w:rFonts w:ascii="Arial" w:hAnsi="Arial" w:cs="Arial"/>
          <w:i/>
          <w:iCs/>
          <w:color w:val="000000"/>
          <w:sz w:val="20"/>
        </w:rPr>
        <w:t>документов</w:t>
      </w:r>
      <w:r w:rsidR="00627663" w:rsidRPr="007C431E">
        <w:rPr>
          <w:rFonts w:ascii="Arial" w:hAnsi="Arial" w:cs="Arial"/>
          <w:i/>
          <w:iCs/>
          <w:color w:val="000000"/>
          <w:sz w:val="20"/>
        </w:rPr>
        <w:t xml:space="preserve"> </w:t>
      </w:r>
      <w:r w:rsidRPr="007C431E">
        <w:rPr>
          <w:rFonts w:ascii="Arial" w:hAnsi="Arial" w:cs="Arial"/>
          <w:i/>
          <w:iCs/>
          <w:color w:val="000000"/>
          <w:sz w:val="20"/>
        </w:rPr>
        <w:t>предоставляется</w:t>
      </w:r>
      <w:r w:rsidR="00627663" w:rsidRPr="007C431E">
        <w:rPr>
          <w:rFonts w:ascii="Arial" w:hAnsi="Arial" w:cs="Arial"/>
          <w:i/>
          <w:iCs/>
          <w:color w:val="000000"/>
          <w:sz w:val="20"/>
        </w:rPr>
        <w:t xml:space="preserve"> </w:t>
      </w:r>
      <w:r w:rsidRPr="007C431E">
        <w:rPr>
          <w:rFonts w:ascii="Arial" w:hAnsi="Arial" w:cs="Arial"/>
          <w:i/>
          <w:iCs/>
          <w:color w:val="000000"/>
          <w:sz w:val="20"/>
        </w:rPr>
        <w:t>в</w:t>
      </w:r>
      <w:r w:rsidR="00627663" w:rsidRPr="007C431E">
        <w:rPr>
          <w:rFonts w:ascii="Arial" w:hAnsi="Arial" w:cs="Arial"/>
          <w:i/>
          <w:iCs/>
          <w:color w:val="000000"/>
          <w:sz w:val="20"/>
        </w:rPr>
        <w:t xml:space="preserve"> </w:t>
      </w:r>
      <w:r w:rsidRPr="007C431E">
        <w:rPr>
          <w:rFonts w:ascii="Arial" w:hAnsi="Arial" w:cs="Arial"/>
          <w:i/>
          <w:iCs/>
          <w:color w:val="000000"/>
          <w:sz w:val="20"/>
        </w:rPr>
        <w:t>2</w:t>
      </w:r>
      <w:r w:rsidR="00627663" w:rsidRPr="007C431E">
        <w:rPr>
          <w:rFonts w:ascii="Arial" w:hAnsi="Arial" w:cs="Arial"/>
          <w:i/>
          <w:iCs/>
          <w:color w:val="000000"/>
          <w:sz w:val="20"/>
        </w:rPr>
        <w:t xml:space="preserve"> </w:t>
      </w:r>
      <w:r w:rsidRPr="007C431E">
        <w:rPr>
          <w:rFonts w:ascii="Arial" w:hAnsi="Arial" w:cs="Arial"/>
          <w:i/>
          <w:iCs/>
          <w:color w:val="000000"/>
          <w:sz w:val="20"/>
        </w:rPr>
        <w:t>экз.</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bCs/>
          <w:color w:val="000000"/>
          <w:sz w:val="20"/>
        </w:rPr>
        <w:t>ЗАПРОС</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НА</w:t>
      </w:r>
      <w:r w:rsidR="00627663" w:rsidRPr="007C431E">
        <w:rPr>
          <w:rFonts w:ascii="Arial" w:hAnsi="Arial" w:cs="Arial"/>
          <w:b/>
          <w:bCs/>
          <w:color w:val="000000"/>
          <w:sz w:val="20"/>
        </w:rPr>
        <w:t xml:space="preserve"> </w:t>
      </w:r>
      <w:r w:rsidRPr="007C431E">
        <w:rPr>
          <w:rFonts w:ascii="Arial" w:hAnsi="Arial" w:cs="Arial"/>
          <w:b/>
          <w:bCs/>
          <w:color w:val="000000"/>
          <w:sz w:val="20"/>
        </w:rPr>
        <w:t>ПРЕДОСТАВЛЕНИЕ</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АУКЦИОННОЙ</w:t>
      </w:r>
      <w:r w:rsidR="00627663" w:rsidRPr="007C431E">
        <w:rPr>
          <w:rFonts w:ascii="Arial" w:hAnsi="Arial" w:cs="Arial"/>
          <w:b/>
          <w:bCs/>
          <w:color w:val="000000"/>
          <w:sz w:val="20"/>
        </w:rPr>
        <w:t xml:space="preserve"> </w:t>
      </w:r>
      <w:r w:rsidRPr="007C431E">
        <w:rPr>
          <w:rFonts w:ascii="Arial" w:hAnsi="Arial" w:cs="Arial"/>
          <w:b/>
          <w:bCs/>
          <w:color w:val="000000"/>
          <w:sz w:val="20"/>
        </w:rPr>
        <w:t>ДОКУМЕНТАЦИИ</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Прошу</w:t>
      </w:r>
      <w:r w:rsidR="00627663" w:rsidRPr="007C431E">
        <w:rPr>
          <w:rFonts w:ascii="Arial" w:hAnsi="Arial" w:cs="Arial"/>
          <w:color w:val="000000"/>
          <w:sz w:val="20"/>
        </w:rPr>
        <w:t xml:space="preserve"> </w:t>
      </w:r>
      <w:r w:rsidRPr="007C431E">
        <w:rPr>
          <w:rFonts w:ascii="Arial" w:hAnsi="Arial" w:cs="Arial"/>
          <w:color w:val="000000"/>
          <w:sz w:val="20"/>
        </w:rPr>
        <w:t>предоставить</w:t>
      </w:r>
      <w:r w:rsidR="00627663" w:rsidRPr="007C431E">
        <w:rPr>
          <w:rFonts w:ascii="Arial" w:hAnsi="Arial" w:cs="Arial"/>
          <w:color w:val="000000"/>
          <w:sz w:val="20"/>
        </w:rPr>
        <w:t xml:space="preserve"> </w:t>
      </w:r>
      <w:r w:rsidRPr="007C431E">
        <w:rPr>
          <w:rFonts w:ascii="Arial" w:hAnsi="Arial" w:cs="Arial"/>
          <w:color w:val="000000"/>
          <w:sz w:val="20"/>
        </w:rPr>
        <w:t>документацию</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аукциону</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Лот</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(подпись)</w:t>
      </w:r>
      <w:r w:rsidR="00627663" w:rsidRPr="007C431E">
        <w:rPr>
          <w:rFonts w:ascii="Arial" w:hAnsi="Arial" w:cs="Arial"/>
          <w:color w:val="000000"/>
          <w:sz w:val="20"/>
        </w:rPr>
        <w:t xml:space="preserve"> </w:t>
      </w:r>
      <w:r w:rsidRPr="007C431E">
        <w:rPr>
          <w:rFonts w:ascii="Arial" w:hAnsi="Arial" w:cs="Arial"/>
          <w:color w:val="000000"/>
          <w:sz w:val="20"/>
        </w:rPr>
        <w:t>(Ф.И.О.)</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М.П.</w:t>
      </w:r>
    </w:p>
    <w:p w:rsidR="00EA7DCD"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3E5DBE"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(образец)</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УВЕДОМЛЕНИЕ</w:t>
      </w:r>
      <w:r w:rsidR="00627663" w:rsidRPr="007C431E">
        <w:rPr>
          <w:rFonts w:ascii="Arial" w:hAnsi="Arial" w:cs="Arial"/>
          <w:b/>
          <w:bCs/>
          <w:color w:val="000000"/>
          <w:sz w:val="20"/>
        </w:rPr>
        <w:t xml:space="preserve"> </w:t>
      </w:r>
      <w:r w:rsidRPr="007C431E">
        <w:rPr>
          <w:rFonts w:ascii="Arial" w:hAnsi="Arial" w:cs="Arial"/>
          <w:b/>
          <w:bCs/>
          <w:color w:val="000000"/>
          <w:sz w:val="20"/>
        </w:rPr>
        <w:t>ОБ</w:t>
      </w:r>
      <w:r w:rsidR="00627663" w:rsidRPr="007C431E">
        <w:rPr>
          <w:rFonts w:ascii="Arial" w:hAnsi="Arial" w:cs="Arial"/>
          <w:b/>
          <w:bCs/>
          <w:color w:val="000000"/>
          <w:sz w:val="20"/>
        </w:rPr>
        <w:t xml:space="preserve"> </w:t>
      </w:r>
      <w:r w:rsidRPr="007C431E">
        <w:rPr>
          <w:rFonts w:ascii="Arial" w:hAnsi="Arial" w:cs="Arial"/>
          <w:b/>
          <w:bCs/>
          <w:color w:val="000000"/>
          <w:sz w:val="20"/>
        </w:rPr>
        <w:t>ОТЗЫВЕ</w:t>
      </w:r>
      <w:r w:rsidR="00627663" w:rsidRPr="007C431E">
        <w:rPr>
          <w:rFonts w:ascii="Arial" w:hAnsi="Arial" w:cs="Arial"/>
          <w:b/>
          <w:bCs/>
          <w:color w:val="000000"/>
          <w:sz w:val="20"/>
        </w:rPr>
        <w:t xml:space="preserve"> </w:t>
      </w:r>
      <w:r w:rsidRPr="007C431E">
        <w:rPr>
          <w:rFonts w:ascii="Arial" w:hAnsi="Arial" w:cs="Arial"/>
          <w:b/>
          <w:bCs/>
          <w:color w:val="000000"/>
          <w:sz w:val="20"/>
        </w:rPr>
        <w:t>ЗАЯВКИ</w:t>
      </w:r>
    </w:p>
    <w:p w:rsidR="00EA7DCD" w:rsidRPr="007C431E" w:rsidRDefault="00EA7DCD" w:rsidP="007C431E">
      <w:pPr>
        <w:jc w:val="both"/>
        <w:rPr>
          <w:rFonts w:ascii="Arial" w:hAnsi="Arial" w:cs="Arial"/>
          <w:color w:val="000000"/>
          <w:sz w:val="20"/>
        </w:rPr>
      </w:pPr>
      <w:r w:rsidRPr="007C431E">
        <w:rPr>
          <w:rFonts w:ascii="Arial" w:hAnsi="Arial" w:cs="Arial"/>
          <w:b/>
          <w:bCs/>
          <w:i/>
          <w:iCs/>
          <w:color w:val="000000"/>
          <w:sz w:val="20"/>
        </w:rPr>
        <w:t>(заполняется</w:t>
      </w:r>
      <w:r w:rsidR="00627663" w:rsidRPr="007C431E">
        <w:rPr>
          <w:rFonts w:ascii="Arial" w:hAnsi="Arial" w:cs="Arial"/>
          <w:b/>
          <w:bCs/>
          <w:i/>
          <w:iCs/>
          <w:color w:val="000000"/>
          <w:sz w:val="20"/>
        </w:rPr>
        <w:t xml:space="preserve"> </w:t>
      </w:r>
      <w:r w:rsidRPr="007C431E">
        <w:rPr>
          <w:rFonts w:ascii="Arial" w:hAnsi="Arial" w:cs="Arial"/>
          <w:b/>
          <w:bCs/>
          <w:i/>
          <w:iCs/>
          <w:color w:val="000000"/>
          <w:sz w:val="20"/>
        </w:rPr>
        <w:t>юридическим</w:t>
      </w:r>
      <w:r w:rsidR="00627663" w:rsidRPr="007C431E">
        <w:rPr>
          <w:rFonts w:ascii="Arial" w:hAnsi="Arial" w:cs="Arial"/>
          <w:b/>
          <w:bCs/>
          <w:i/>
          <w:iCs/>
          <w:color w:val="000000"/>
          <w:sz w:val="20"/>
        </w:rPr>
        <w:t xml:space="preserve"> </w:t>
      </w:r>
      <w:r w:rsidRPr="007C431E">
        <w:rPr>
          <w:rFonts w:ascii="Arial" w:hAnsi="Arial" w:cs="Arial"/>
          <w:b/>
          <w:bCs/>
          <w:i/>
          <w:iCs/>
          <w:color w:val="000000"/>
          <w:sz w:val="20"/>
        </w:rPr>
        <w:t>лицом)</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ЗАЯВИТЕЛЬ</w:t>
      </w:r>
      <w:r w:rsidR="00627663" w:rsidRPr="007C431E">
        <w:rPr>
          <w:rFonts w:ascii="Arial" w:hAnsi="Arial" w:cs="Arial"/>
          <w:b/>
          <w:bCs/>
          <w:color w:val="000000"/>
          <w:sz w:val="20"/>
        </w:rPr>
        <w:t xml:space="preserve"> </w:t>
      </w:r>
      <w:r w:rsidRPr="007C431E">
        <w:rPr>
          <w:rFonts w:ascii="Arial" w:hAnsi="Arial" w:cs="Arial"/>
          <w:b/>
          <w:bCs/>
          <w:color w:val="000000"/>
          <w:sz w:val="20"/>
        </w:rPr>
        <w:t>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(наименование</w:t>
      </w:r>
      <w:r w:rsidR="00627663" w:rsidRPr="007C431E">
        <w:rPr>
          <w:rFonts w:ascii="Arial" w:hAnsi="Arial" w:cs="Arial"/>
          <w:i/>
          <w:iCs/>
          <w:color w:val="000000"/>
          <w:sz w:val="20"/>
        </w:rPr>
        <w:t xml:space="preserve"> </w:t>
      </w:r>
      <w:r w:rsidRPr="007C431E">
        <w:rPr>
          <w:rFonts w:ascii="Arial" w:hAnsi="Arial" w:cs="Arial"/>
          <w:i/>
          <w:iCs/>
          <w:color w:val="000000"/>
          <w:sz w:val="20"/>
        </w:rPr>
        <w:t>организации</w:t>
      </w:r>
      <w:r w:rsidR="00627663" w:rsidRPr="007C431E">
        <w:rPr>
          <w:rFonts w:ascii="Arial" w:hAnsi="Arial" w:cs="Arial"/>
          <w:i/>
          <w:iCs/>
          <w:color w:val="000000"/>
          <w:sz w:val="20"/>
        </w:rPr>
        <w:t xml:space="preserve"> </w:t>
      </w:r>
      <w:r w:rsidRPr="007C431E">
        <w:rPr>
          <w:rFonts w:ascii="Arial" w:hAnsi="Arial" w:cs="Arial"/>
          <w:i/>
          <w:iCs/>
          <w:color w:val="000000"/>
          <w:sz w:val="20"/>
        </w:rPr>
        <w:t>заявителя)</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лице</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(наименование</w:t>
      </w:r>
      <w:r w:rsidR="00627663" w:rsidRPr="007C431E">
        <w:rPr>
          <w:rFonts w:ascii="Arial" w:hAnsi="Arial" w:cs="Arial"/>
          <w:i/>
          <w:iCs/>
          <w:color w:val="000000"/>
          <w:sz w:val="20"/>
        </w:rPr>
        <w:t xml:space="preserve"> </w:t>
      </w:r>
      <w:r w:rsidRPr="007C431E">
        <w:rPr>
          <w:rFonts w:ascii="Arial" w:hAnsi="Arial" w:cs="Arial"/>
          <w:i/>
          <w:iCs/>
          <w:color w:val="000000"/>
          <w:sz w:val="20"/>
        </w:rPr>
        <w:t>должности</w:t>
      </w:r>
      <w:r w:rsidR="00627663" w:rsidRPr="007C431E">
        <w:rPr>
          <w:rFonts w:ascii="Arial" w:hAnsi="Arial" w:cs="Arial"/>
          <w:i/>
          <w:iCs/>
          <w:color w:val="000000"/>
          <w:sz w:val="20"/>
        </w:rPr>
        <w:t xml:space="preserve"> </w:t>
      </w:r>
      <w:r w:rsidRPr="007C431E">
        <w:rPr>
          <w:rFonts w:ascii="Arial" w:hAnsi="Arial" w:cs="Arial"/>
          <w:i/>
          <w:iCs/>
          <w:color w:val="000000"/>
          <w:sz w:val="20"/>
        </w:rPr>
        <w:t>руководителя</w:t>
      </w:r>
      <w:r w:rsidR="00627663" w:rsidRPr="007C431E">
        <w:rPr>
          <w:rFonts w:ascii="Arial" w:hAnsi="Arial" w:cs="Arial"/>
          <w:i/>
          <w:iCs/>
          <w:color w:val="000000"/>
          <w:sz w:val="20"/>
        </w:rPr>
        <w:t xml:space="preserve"> </w:t>
      </w:r>
      <w:r w:rsidRPr="007C431E">
        <w:rPr>
          <w:rFonts w:ascii="Arial" w:hAnsi="Arial" w:cs="Arial"/>
          <w:i/>
          <w:iCs/>
          <w:color w:val="000000"/>
          <w:sz w:val="20"/>
        </w:rPr>
        <w:t>и</w:t>
      </w:r>
      <w:r w:rsidR="00627663" w:rsidRPr="007C431E">
        <w:rPr>
          <w:rFonts w:ascii="Arial" w:hAnsi="Arial" w:cs="Arial"/>
          <w:i/>
          <w:iCs/>
          <w:color w:val="000000"/>
          <w:sz w:val="20"/>
        </w:rPr>
        <w:t xml:space="preserve"> </w:t>
      </w:r>
      <w:r w:rsidRPr="007C431E">
        <w:rPr>
          <w:rFonts w:ascii="Arial" w:hAnsi="Arial" w:cs="Arial"/>
          <w:i/>
          <w:iCs/>
          <w:color w:val="000000"/>
          <w:sz w:val="20"/>
        </w:rPr>
        <w:t>его</w:t>
      </w:r>
      <w:r w:rsidR="00627663" w:rsidRPr="007C431E">
        <w:rPr>
          <w:rFonts w:ascii="Arial" w:hAnsi="Arial" w:cs="Arial"/>
          <w:i/>
          <w:iCs/>
          <w:color w:val="000000"/>
          <w:sz w:val="20"/>
        </w:rPr>
        <w:t xml:space="preserve"> </w:t>
      </w:r>
      <w:r w:rsidRPr="007C431E">
        <w:rPr>
          <w:rFonts w:ascii="Arial" w:hAnsi="Arial" w:cs="Arial"/>
          <w:i/>
          <w:iCs/>
          <w:color w:val="000000"/>
          <w:sz w:val="20"/>
        </w:rPr>
        <w:t>Ф.И.О.)</w:t>
      </w:r>
    </w:p>
    <w:p w:rsidR="00EA7DCD" w:rsidRPr="007C431E" w:rsidRDefault="00EA7DCD" w:rsidP="007C431E">
      <w:pPr>
        <w:jc w:val="both"/>
        <w:rPr>
          <w:rFonts w:ascii="Arial" w:hAnsi="Arial" w:cs="Arial"/>
          <w:color w:val="000000"/>
          <w:sz w:val="20"/>
        </w:rPr>
      </w:pPr>
      <w:proofErr w:type="gramStart"/>
      <w:r w:rsidRPr="007C431E">
        <w:rPr>
          <w:rFonts w:ascii="Arial" w:hAnsi="Arial" w:cs="Arial"/>
          <w:b/>
          <w:bCs/>
          <w:color w:val="000000"/>
          <w:sz w:val="20"/>
        </w:rPr>
        <w:t>действующего</w:t>
      </w:r>
      <w:proofErr w:type="gramEnd"/>
      <w:r w:rsidR="00627663" w:rsidRPr="007C431E">
        <w:rPr>
          <w:rFonts w:ascii="Arial" w:hAnsi="Arial" w:cs="Arial"/>
          <w:b/>
          <w:bCs/>
          <w:color w:val="000000"/>
          <w:sz w:val="20"/>
        </w:rPr>
        <w:t xml:space="preserve"> </w:t>
      </w:r>
      <w:r w:rsidRPr="007C431E">
        <w:rPr>
          <w:rFonts w:ascii="Arial" w:hAnsi="Arial" w:cs="Arial"/>
          <w:b/>
          <w:bCs/>
          <w:color w:val="000000"/>
          <w:sz w:val="20"/>
        </w:rPr>
        <w:t>на</w:t>
      </w:r>
      <w:r w:rsidR="00627663" w:rsidRPr="007C431E">
        <w:rPr>
          <w:rFonts w:ascii="Arial" w:hAnsi="Arial" w:cs="Arial"/>
          <w:b/>
          <w:bCs/>
          <w:color w:val="000000"/>
          <w:sz w:val="20"/>
        </w:rPr>
        <w:t xml:space="preserve"> </w:t>
      </w:r>
      <w:r w:rsidRPr="007C431E">
        <w:rPr>
          <w:rFonts w:ascii="Arial" w:hAnsi="Arial" w:cs="Arial"/>
          <w:b/>
          <w:bCs/>
          <w:color w:val="000000"/>
          <w:sz w:val="20"/>
        </w:rPr>
        <w:t>основании____________________________________________________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b/>
          <w:bCs/>
          <w:i/>
          <w:iCs/>
          <w:color w:val="000000"/>
          <w:sz w:val="20"/>
        </w:rPr>
        <w:t>(заполняется</w:t>
      </w:r>
      <w:r w:rsidR="00627663" w:rsidRPr="007C431E">
        <w:rPr>
          <w:rFonts w:ascii="Arial" w:hAnsi="Arial" w:cs="Arial"/>
          <w:b/>
          <w:bCs/>
          <w:i/>
          <w:iCs/>
          <w:color w:val="000000"/>
          <w:sz w:val="20"/>
        </w:rPr>
        <w:t xml:space="preserve"> </w:t>
      </w:r>
      <w:r w:rsidRPr="007C431E">
        <w:rPr>
          <w:rFonts w:ascii="Arial" w:hAnsi="Arial" w:cs="Arial"/>
          <w:b/>
          <w:bCs/>
          <w:i/>
          <w:iCs/>
          <w:color w:val="000000"/>
          <w:sz w:val="20"/>
        </w:rPr>
        <w:t>физическим</w:t>
      </w:r>
      <w:r w:rsidR="00627663" w:rsidRPr="007C431E">
        <w:rPr>
          <w:rFonts w:ascii="Arial" w:hAnsi="Arial" w:cs="Arial"/>
          <w:b/>
          <w:bCs/>
          <w:i/>
          <w:iCs/>
          <w:color w:val="000000"/>
          <w:sz w:val="20"/>
        </w:rPr>
        <w:t xml:space="preserve"> </w:t>
      </w:r>
      <w:r w:rsidRPr="007C431E">
        <w:rPr>
          <w:rFonts w:ascii="Arial" w:hAnsi="Arial" w:cs="Arial"/>
          <w:b/>
          <w:bCs/>
          <w:i/>
          <w:iCs/>
          <w:color w:val="000000"/>
          <w:sz w:val="20"/>
        </w:rPr>
        <w:t>лицом)</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ЗАЯВИТЕЛЬ_________________________________________________________________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(Ф.И.О.</w:t>
      </w:r>
      <w:r w:rsidR="00627663" w:rsidRPr="007C431E">
        <w:rPr>
          <w:rFonts w:ascii="Arial" w:hAnsi="Arial" w:cs="Arial"/>
          <w:i/>
          <w:iCs/>
          <w:color w:val="000000"/>
          <w:sz w:val="20"/>
        </w:rPr>
        <w:t xml:space="preserve"> </w:t>
      </w:r>
      <w:r w:rsidRPr="007C431E">
        <w:rPr>
          <w:rFonts w:ascii="Arial" w:hAnsi="Arial" w:cs="Arial"/>
          <w:i/>
          <w:iCs/>
          <w:color w:val="000000"/>
          <w:sz w:val="20"/>
        </w:rPr>
        <w:t>заявителя)</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Документ,</w:t>
      </w:r>
      <w:r w:rsidR="00627663" w:rsidRPr="007C431E">
        <w:rPr>
          <w:rFonts w:ascii="Arial" w:hAnsi="Arial" w:cs="Arial"/>
          <w:color w:val="000000"/>
          <w:sz w:val="20"/>
        </w:rPr>
        <w:t xml:space="preserve"> </w:t>
      </w:r>
      <w:r w:rsidRPr="007C431E">
        <w:rPr>
          <w:rFonts w:ascii="Arial" w:hAnsi="Arial" w:cs="Arial"/>
          <w:color w:val="000000"/>
          <w:sz w:val="20"/>
        </w:rPr>
        <w:t>удостоверяющий</w:t>
      </w:r>
      <w:r w:rsidR="00627663" w:rsidRPr="007C431E">
        <w:rPr>
          <w:rFonts w:ascii="Arial" w:hAnsi="Arial" w:cs="Arial"/>
          <w:color w:val="000000"/>
          <w:sz w:val="20"/>
        </w:rPr>
        <w:t xml:space="preserve"> </w:t>
      </w:r>
      <w:r w:rsidRPr="007C431E">
        <w:rPr>
          <w:rFonts w:ascii="Arial" w:hAnsi="Arial" w:cs="Arial"/>
          <w:color w:val="000000"/>
          <w:sz w:val="20"/>
        </w:rPr>
        <w:t>личность</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_____________________________________________________________________________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серия</w:t>
      </w:r>
      <w:r w:rsidR="00627663" w:rsidRPr="007C431E">
        <w:rPr>
          <w:rFonts w:ascii="Arial" w:hAnsi="Arial" w:cs="Arial"/>
          <w:color w:val="000000"/>
          <w:sz w:val="20"/>
        </w:rPr>
        <w:t xml:space="preserve"> </w:t>
      </w: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__________________</w:t>
      </w:r>
      <w:r w:rsidR="00627663" w:rsidRPr="007C431E">
        <w:rPr>
          <w:rFonts w:ascii="Arial" w:hAnsi="Arial" w:cs="Arial"/>
          <w:color w:val="000000"/>
          <w:sz w:val="20"/>
        </w:rPr>
        <w:t xml:space="preserve"> </w:t>
      </w:r>
      <w:proofErr w:type="gramStart"/>
      <w:r w:rsidRPr="007C431E">
        <w:rPr>
          <w:rFonts w:ascii="Arial" w:hAnsi="Arial" w:cs="Arial"/>
          <w:color w:val="000000"/>
          <w:sz w:val="20"/>
        </w:rPr>
        <w:t>выдан</w:t>
      </w:r>
      <w:proofErr w:type="gramEnd"/>
      <w:r w:rsidR="00627663" w:rsidRPr="007C431E">
        <w:rPr>
          <w:rFonts w:ascii="Arial" w:hAnsi="Arial" w:cs="Arial"/>
          <w:color w:val="000000"/>
          <w:sz w:val="20"/>
        </w:rPr>
        <w:t xml:space="preserve"> </w:t>
      </w:r>
      <w:r w:rsidRPr="007C431E">
        <w:rPr>
          <w:rFonts w:ascii="Arial" w:hAnsi="Arial" w:cs="Arial"/>
          <w:color w:val="000000"/>
          <w:sz w:val="20"/>
        </w:rPr>
        <w:t>«___»</w:t>
      </w:r>
      <w:r w:rsidR="00627663" w:rsidRPr="007C431E">
        <w:rPr>
          <w:rFonts w:ascii="Arial" w:hAnsi="Arial" w:cs="Arial"/>
          <w:color w:val="000000"/>
          <w:sz w:val="20"/>
        </w:rPr>
        <w:t xml:space="preserve"> </w:t>
      </w:r>
      <w:r w:rsidRPr="007C431E">
        <w:rPr>
          <w:rFonts w:ascii="Arial" w:hAnsi="Arial" w:cs="Arial"/>
          <w:color w:val="000000"/>
          <w:sz w:val="20"/>
        </w:rPr>
        <w:t>___________________________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_____________________________________________________________________________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(кем</w:t>
      </w:r>
      <w:r w:rsidR="00627663" w:rsidRPr="007C431E">
        <w:rPr>
          <w:rFonts w:ascii="Arial" w:hAnsi="Arial" w:cs="Arial"/>
          <w:i/>
          <w:iCs/>
          <w:color w:val="000000"/>
          <w:sz w:val="20"/>
        </w:rPr>
        <w:t xml:space="preserve"> </w:t>
      </w:r>
      <w:proofErr w:type="gramStart"/>
      <w:r w:rsidRPr="007C431E">
        <w:rPr>
          <w:rFonts w:ascii="Arial" w:hAnsi="Arial" w:cs="Arial"/>
          <w:i/>
          <w:iCs/>
          <w:color w:val="000000"/>
          <w:sz w:val="20"/>
        </w:rPr>
        <w:t>выдан</w:t>
      </w:r>
      <w:proofErr w:type="gramEnd"/>
      <w:r w:rsidRPr="007C431E">
        <w:rPr>
          <w:rFonts w:ascii="Arial" w:hAnsi="Arial" w:cs="Arial"/>
          <w:i/>
          <w:iCs/>
          <w:color w:val="000000"/>
          <w:sz w:val="20"/>
        </w:rPr>
        <w:t>)</w:t>
      </w:r>
    </w:p>
    <w:p w:rsidR="00EA7DCD" w:rsidRPr="007C431E" w:rsidRDefault="00EA7DCD" w:rsidP="007C431E">
      <w:pPr>
        <w:jc w:val="both"/>
        <w:rPr>
          <w:rFonts w:ascii="Arial" w:hAnsi="Arial" w:cs="Arial"/>
          <w:color w:val="000000"/>
          <w:sz w:val="20"/>
        </w:rPr>
      </w:pPr>
      <w:r w:rsidRPr="007C431E">
        <w:rPr>
          <w:rFonts w:ascii="Arial" w:hAnsi="Arial" w:cs="Arial"/>
          <w:b/>
          <w:bCs/>
          <w:i/>
          <w:iCs/>
          <w:color w:val="000000"/>
          <w:sz w:val="20"/>
        </w:rPr>
        <w:t>Место</w:t>
      </w:r>
      <w:r w:rsidR="00627663" w:rsidRPr="007C431E">
        <w:rPr>
          <w:rFonts w:ascii="Arial" w:hAnsi="Arial" w:cs="Arial"/>
          <w:b/>
          <w:bCs/>
          <w:i/>
          <w:iCs/>
          <w:color w:val="000000"/>
          <w:sz w:val="20"/>
        </w:rPr>
        <w:t xml:space="preserve"> </w:t>
      </w:r>
      <w:r w:rsidRPr="007C431E">
        <w:rPr>
          <w:rFonts w:ascii="Arial" w:hAnsi="Arial" w:cs="Arial"/>
          <w:b/>
          <w:bCs/>
          <w:i/>
          <w:iCs/>
          <w:color w:val="000000"/>
          <w:sz w:val="20"/>
        </w:rPr>
        <w:t>регистрации</w:t>
      </w:r>
    </w:p>
    <w:p w:rsidR="00EA7DCD" w:rsidRPr="007C431E" w:rsidRDefault="00EA7DCD" w:rsidP="007C431E">
      <w:pPr>
        <w:jc w:val="both"/>
        <w:rPr>
          <w:rFonts w:ascii="Arial" w:hAnsi="Arial" w:cs="Arial"/>
          <w:color w:val="000000"/>
          <w:sz w:val="20"/>
        </w:rPr>
      </w:pPr>
      <w:r w:rsidRPr="007C431E">
        <w:rPr>
          <w:rFonts w:ascii="Arial" w:hAnsi="Arial" w:cs="Arial"/>
          <w:b/>
          <w:bCs/>
          <w:i/>
          <w:iCs/>
          <w:color w:val="000000"/>
          <w:sz w:val="20"/>
        </w:rPr>
        <w:t>(адрес)_______________________________________________________________________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b/>
          <w:bCs/>
          <w:i/>
          <w:iCs/>
          <w:color w:val="000000"/>
          <w:sz w:val="20"/>
        </w:rPr>
        <w:t>_____________________________________________________________________________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Отзываем</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аукционе__________________________________</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недвижимого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w:t>
      </w:r>
      <w:r w:rsidRPr="007C431E">
        <w:rPr>
          <w:rFonts w:ascii="Arial" w:hAnsi="Arial" w:cs="Arial"/>
          <w:color w:val="000000"/>
          <w:sz w:val="20"/>
        </w:rPr>
        <w:t>т</w:t>
      </w:r>
      <w:r w:rsidRPr="007C431E">
        <w:rPr>
          <w:rFonts w:ascii="Arial" w:hAnsi="Arial" w:cs="Arial"/>
          <w:color w:val="000000"/>
          <w:sz w:val="20"/>
        </w:rPr>
        <w:t>ва.</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Заявитель:___________________________________________________________________</w:t>
      </w:r>
    </w:p>
    <w:p w:rsidR="00EA7DCD" w:rsidRPr="007C431E" w:rsidRDefault="00EA7DCD" w:rsidP="007C431E">
      <w:pPr>
        <w:jc w:val="both"/>
        <w:rPr>
          <w:rFonts w:ascii="Arial" w:hAnsi="Arial" w:cs="Arial"/>
          <w:color w:val="000000"/>
          <w:sz w:val="20"/>
        </w:rPr>
      </w:pPr>
      <w:r w:rsidRPr="007C431E">
        <w:rPr>
          <w:rFonts w:ascii="Arial" w:hAnsi="Arial" w:cs="Arial"/>
          <w:i/>
          <w:iCs/>
          <w:color w:val="000000"/>
          <w:sz w:val="20"/>
        </w:rPr>
        <w:t>(должность</w:t>
      </w:r>
      <w:r w:rsidR="00627663" w:rsidRPr="007C431E">
        <w:rPr>
          <w:rFonts w:ascii="Arial" w:hAnsi="Arial" w:cs="Arial"/>
          <w:i/>
          <w:iCs/>
          <w:color w:val="000000"/>
          <w:sz w:val="20"/>
        </w:rPr>
        <w:t xml:space="preserve"> </w:t>
      </w:r>
      <w:r w:rsidRPr="007C431E">
        <w:rPr>
          <w:rFonts w:ascii="Arial" w:hAnsi="Arial" w:cs="Arial"/>
          <w:i/>
          <w:iCs/>
          <w:color w:val="000000"/>
          <w:sz w:val="20"/>
        </w:rPr>
        <w:t>и</w:t>
      </w:r>
      <w:r w:rsidR="00627663" w:rsidRPr="007C431E">
        <w:rPr>
          <w:rFonts w:ascii="Arial" w:hAnsi="Arial" w:cs="Arial"/>
          <w:i/>
          <w:iCs/>
          <w:color w:val="000000"/>
          <w:sz w:val="20"/>
        </w:rPr>
        <w:t xml:space="preserve"> </w:t>
      </w:r>
      <w:r w:rsidRPr="007C431E">
        <w:rPr>
          <w:rFonts w:ascii="Arial" w:hAnsi="Arial" w:cs="Arial"/>
          <w:i/>
          <w:iCs/>
          <w:color w:val="000000"/>
          <w:sz w:val="20"/>
        </w:rPr>
        <w:t>подпись</w:t>
      </w:r>
      <w:r w:rsidR="00627663" w:rsidRPr="007C431E">
        <w:rPr>
          <w:rFonts w:ascii="Arial" w:hAnsi="Arial" w:cs="Arial"/>
          <w:i/>
          <w:iCs/>
          <w:color w:val="000000"/>
          <w:sz w:val="20"/>
        </w:rPr>
        <w:t xml:space="preserve"> </w:t>
      </w:r>
      <w:r w:rsidRPr="007C431E">
        <w:rPr>
          <w:rFonts w:ascii="Arial" w:hAnsi="Arial" w:cs="Arial"/>
          <w:i/>
          <w:iCs/>
          <w:color w:val="000000"/>
          <w:sz w:val="20"/>
        </w:rPr>
        <w:t>заявителя</w:t>
      </w:r>
      <w:r w:rsidR="00627663" w:rsidRPr="007C431E">
        <w:rPr>
          <w:rFonts w:ascii="Arial" w:hAnsi="Arial" w:cs="Arial"/>
          <w:i/>
          <w:iCs/>
          <w:color w:val="000000"/>
          <w:sz w:val="20"/>
        </w:rPr>
        <w:t xml:space="preserve"> </w:t>
      </w:r>
      <w:r w:rsidRPr="007C431E">
        <w:rPr>
          <w:rFonts w:ascii="Arial" w:hAnsi="Arial" w:cs="Arial"/>
          <w:i/>
          <w:iCs/>
          <w:color w:val="000000"/>
          <w:sz w:val="20"/>
        </w:rPr>
        <w:t>или</w:t>
      </w:r>
      <w:r w:rsidR="00627663" w:rsidRPr="007C431E">
        <w:rPr>
          <w:rFonts w:ascii="Arial" w:hAnsi="Arial" w:cs="Arial"/>
          <w:i/>
          <w:iCs/>
          <w:color w:val="000000"/>
          <w:sz w:val="20"/>
        </w:rPr>
        <w:t xml:space="preserve"> </w:t>
      </w:r>
      <w:r w:rsidRPr="007C431E">
        <w:rPr>
          <w:rFonts w:ascii="Arial" w:hAnsi="Arial" w:cs="Arial"/>
          <w:i/>
          <w:iCs/>
          <w:color w:val="000000"/>
          <w:sz w:val="20"/>
        </w:rPr>
        <w:t>его</w:t>
      </w:r>
      <w:r w:rsidR="00627663" w:rsidRPr="007C431E">
        <w:rPr>
          <w:rFonts w:ascii="Arial" w:hAnsi="Arial" w:cs="Arial"/>
          <w:i/>
          <w:iCs/>
          <w:color w:val="000000"/>
          <w:sz w:val="20"/>
        </w:rPr>
        <w:t xml:space="preserve"> </w:t>
      </w:r>
      <w:r w:rsidRPr="007C431E">
        <w:rPr>
          <w:rFonts w:ascii="Arial" w:hAnsi="Arial" w:cs="Arial"/>
          <w:i/>
          <w:iCs/>
          <w:color w:val="000000"/>
          <w:sz w:val="20"/>
        </w:rPr>
        <w:t>полномочного</w:t>
      </w:r>
      <w:r w:rsidR="00627663" w:rsidRPr="007C431E">
        <w:rPr>
          <w:rFonts w:ascii="Arial" w:hAnsi="Arial" w:cs="Arial"/>
          <w:i/>
          <w:iCs/>
          <w:color w:val="000000"/>
          <w:sz w:val="20"/>
        </w:rPr>
        <w:t xml:space="preserve"> </w:t>
      </w:r>
      <w:r w:rsidRPr="007C431E">
        <w:rPr>
          <w:rFonts w:ascii="Arial" w:hAnsi="Arial" w:cs="Arial"/>
          <w:i/>
          <w:iCs/>
          <w:color w:val="000000"/>
          <w:sz w:val="20"/>
        </w:rPr>
        <w:t>представителя</w:t>
      </w:r>
      <w:r w:rsidRPr="007C431E">
        <w:rPr>
          <w:rFonts w:ascii="Arial" w:hAnsi="Arial" w:cs="Arial"/>
          <w:b/>
          <w:bCs/>
          <w:i/>
          <w:iCs/>
          <w:color w:val="000000"/>
          <w:sz w:val="20"/>
        </w:rPr>
        <w:t>)</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М.П.</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«____»</w:t>
      </w:r>
      <w:r w:rsidR="00627663" w:rsidRPr="007C431E">
        <w:rPr>
          <w:rFonts w:ascii="Arial" w:hAnsi="Arial" w:cs="Arial"/>
          <w:b/>
          <w:bCs/>
          <w:color w:val="000000"/>
          <w:sz w:val="20"/>
        </w:rPr>
        <w:t xml:space="preserve"> </w:t>
      </w:r>
      <w:r w:rsidRPr="007C431E">
        <w:rPr>
          <w:rFonts w:ascii="Arial" w:hAnsi="Arial" w:cs="Arial"/>
          <w:b/>
          <w:bCs/>
          <w:color w:val="000000"/>
          <w:sz w:val="20"/>
        </w:rPr>
        <w:t>__________________</w:t>
      </w:r>
      <w:r w:rsidR="00627663" w:rsidRPr="007C431E">
        <w:rPr>
          <w:rFonts w:ascii="Arial" w:hAnsi="Arial" w:cs="Arial"/>
          <w:b/>
          <w:bCs/>
          <w:color w:val="000000"/>
          <w:sz w:val="20"/>
        </w:rPr>
        <w:t xml:space="preserve"> </w:t>
      </w:r>
      <w:r w:rsidRPr="007C431E">
        <w:rPr>
          <w:rFonts w:ascii="Arial" w:hAnsi="Arial" w:cs="Arial"/>
          <w:b/>
          <w:bCs/>
          <w:color w:val="000000"/>
          <w:sz w:val="20"/>
        </w:rPr>
        <w:t>20___г.</w:t>
      </w:r>
    </w:p>
    <w:p w:rsidR="00EA7DCD"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3E5DBE" w:rsidRPr="007C431E" w:rsidRDefault="00EA7DCD" w:rsidP="007C431E">
      <w:pPr>
        <w:ind w:right="57"/>
        <w:jc w:val="both"/>
        <w:rPr>
          <w:rFonts w:ascii="Arial" w:hAnsi="Arial" w:cs="Arial"/>
          <w:color w:val="000000"/>
          <w:sz w:val="20"/>
        </w:rPr>
      </w:pPr>
      <w:r w:rsidRPr="007C431E">
        <w:rPr>
          <w:rFonts w:ascii="Arial" w:hAnsi="Arial" w:cs="Arial"/>
          <w:b/>
          <w:bCs/>
          <w:color w:val="000000"/>
          <w:sz w:val="20"/>
        </w:rPr>
        <w:t>ПРОЕКТ</w:t>
      </w:r>
    </w:p>
    <w:p w:rsidR="00EA7DCD" w:rsidRPr="007C431E" w:rsidRDefault="00EA7DCD" w:rsidP="007C431E">
      <w:pPr>
        <w:ind w:right="57"/>
        <w:jc w:val="both"/>
        <w:rPr>
          <w:rFonts w:ascii="Arial" w:hAnsi="Arial" w:cs="Arial"/>
          <w:color w:val="000000"/>
          <w:sz w:val="20"/>
        </w:rPr>
      </w:pPr>
      <w:r w:rsidRPr="007C431E">
        <w:rPr>
          <w:rFonts w:ascii="Arial" w:hAnsi="Arial" w:cs="Arial"/>
          <w:b/>
          <w:bCs/>
          <w:color w:val="000000"/>
          <w:sz w:val="20"/>
        </w:rPr>
        <w:t>Договор</w:t>
      </w:r>
      <w:r w:rsidR="00627663" w:rsidRPr="007C431E">
        <w:rPr>
          <w:rFonts w:ascii="Arial" w:hAnsi="Arial" w:cs="Arial"/>
          <w:b/>
          <w:bCs/>
          <w:color w:val="000000"/>
          <w:sz w:val="20"/>
        </w:rPr>
        <w:t xml:space="preserve"> </w:t>
      </w:r>
      <w:r w:rsidRPr="007C431E">
        <w:rPr>
          <w:rFonts w:ascii="Arial" w:hAnsi="Arial" w:cs="Arial"/>
          <w:b/>
          <w:bCs/>
          <w:color w:val="000000"/>
          <w:sz w:val="20"/>
        </w:rPr>
        <w:t>купли-продажи</w:t>
      </w:r>
      <w:r w:rsidR="00627663" w:rsidRPr="007C431E">
        <w:rPr>
          <w:rFonts w:ascii="Arial" w:hAnsi="Arial" w:cs="Arial"/>
          <w:b/>
          <w:bCs/>
          <w:color w:val="000000"/>
          <w:sz w:val="20"/>
        </w:rPr>
        <w:t xml:space="preserve"> </w:t>
      </w:r>
      <w:r w:rsidRPr="007C431E">
        <w:rPr>
          <w:rFonts w:ascii="Arial" w:hAnsi="Arial" w:cs="Arial"/>
          <w:b/>
          <w:bCs/>
          <w:color w:val="000000"/>
          <w:sz w:val="20"/>
        </w:rPr>
        <w:t>муниципального</w:t>
      </w:r>
      <w:r w:rsidR="00627663" w:rsidRPr="007C431E">
        <w:rPr>
          <w:rFonts w:ascii="Arial" w:hAnsi="Arial" w:cs="Arial"/>
          <w:b/>
          <w:bCs/>
          <w:color w:val="000000"/>
          <w:sz w:val="20"/>
        </w:rPr>
        <w:t xml:space="preserve"> </w:t>
      </w:r>
      <w:r w:rsidRPr="007C431E">
        <w:rPr>
          <w:rFonts w:ascii="Arial" w:hAnsi="Arial" w:cs="Arial"/>
          <w:b/>
          <w:bCs/>
          <w:color w:val="000000"/>
          <w:sz w:val="20"/>
        </w:rPr>
        <w:t>имущества</w:t>
      </w:r>
    </w:p>
    <w:p w:rsidR="00EA7DCD" w:rsidRPr="007C431E" w:rsidRDefault="00EA7DCD" w:rsidP="007C431E">
      <w:pPr>
        <w:ind w:right="57"/>
        <w:jc w:val="both"/>
        <w:rPr>
          <w:rFonts w:ascii="Arial" w:hAnsi="Arial" w:cs="Arial"/>
          <w:color w:val="000000"/>
          <w:sz w:val="20"/>
        </w:rPr>
      </w:pPr>
      <w:r w:rsidRPr="007C431E">
        <w:rPr>
          <w:rFonts w:ascii="Arial" w:hAnsi="Arial" w:cs="Arial"/>
          <w:b/>
          <w:bCs/>
          <w:color w:val="000000"/>
          <w:sz w:val="20"/>
        </w:rPr>
        <w:t>Аварийное</w:t>
      </w:r>
      <w:r w:rsidR="00627663" w:rsidRPr="007C431E">
        <w:rPr>
          <w:rFonts w:ascii="Arial" w:hAnsi="Arial" w:cs="Arial"/>
          <w:b/>
          <w:bCs/>
          <w:color w:val="000000"/>
          <w:sz w:val="20"/>
        </w:rPr>
        <w:t xml:space="preserve"> </w:t>
      </w:r>
      <w:r w:rsidRPr="007C431E">
        <w:rPr>
          <w:rFonts w:ascii="Arial" w:hAnsi="Arial" w:cs="Arial"/>
          <w:b/>
          <w:bCs/>
          <w:color w:val="000000"/>
          <w:sz w:val="20"/>
        </w:rPr>
        <w:t>здание</w:t>
      </w:r>
      <w:r w:rsidR="00627663" w:rsidRPr="007C431E">
        <w:rPr>
          <w:rFonts w:ascii="Arial" w:hAnsi="Arial" w:cs="Arial"/>
          <w:b/>
          <w:bCs/>
          <w:color w:val="000000"/>
          <w:sz w:val="20"/>
        </w:rPr>
        <w:t xml:space="preserve"> </w:t>
      </w:r>
      <w:r w:rsidRPr="007C431E">
        <w:rPr>
          <w:rFonts w:ascii="Arial" w:hAnsi="Arial" w:cs="Arial"/>
          <w:b/>
          <w:bCs/>
          <w:color w:val="000000"/>
          <w:sz w:val="20"/>
        </w:rPr>
        <w:t>под</w:t>
      </w:r>
      <w:r w:rsidR="00627663" w:rsidRPr="007C431E">
        <w:rPr>
          <w:rFonts w:ascii="Arial" w:hAnsi="Arial" w:cs="Arial"/>
          <w:b/>
          <w:bCs/>
          <w:color w:val="000000"/>
          <w:sz w:val="20"/>
        </w:rPr>
        <w:t xml:space="preserve"> </w:t>
      </w:r>
      <w:r w:rsidRPr="007C431E">
        <w:rPr>
          <w:rFonts w:ascii="Arial" w:hAnsi="Arial" w:cs="Arial"/>
          <w:b/>
          <w:bCs/>
          <w:color w:val="000000"/>
          <w:sz w:val="20"/>
        </w:rPr>
        <w:t>разбор</w:t>
      </w:r>
      <w:r w:rsidR="00627663" w:rsidRPr="007C431E">
        <w:rPr>
          <w:rFonts w:ascii="Arial" w:hAnsi="Arial" w:cs="Arial"/>
          <w:b/>
          <w:bCs/>
          <w:color w:val="000000"/>
          <w:sz w:val="20"/>
        </w:rPr>
        <w:t xml:space="preserve"> </w:t>
      </w:r>
      <w:r w:rsidRPr="007C431E">
        <w:rPr>
          <w:rFonts w:ascii="Arial" w:hAnsi="Arial" w:cs="Arial"/>
          <w:b/>
          <w:bCs/>
          <w:color w:val="000000"/>
          <w:sz w:val="20"/>
        </w:rPr>
        <w:t>№</w:t>
      </w:r>
      <w:r w:rsidR="00627663" w:rsidRPr="007C431E">
        <w:rPr>
          <w:rFonts w:ascii="Arial" w:hAnsi="Arial" w:cs="Arial"/>
          <w:b/>
          <w:bCs/>
          <w:color w:val="000000"/>
          <w:sz w:val="20"/>
        </w:rPr>
        <w:t xml:space="preserve"> </w:t>
      </w:r>
      <w:r w:rsidRPr="007C431E">
        <w:rPr>
          <w:rFonts w:ascii="Arial" w:hAnsi="Arial" w:cs="Arial"/>
          <w:b/>
          <w:bCs/>
          <w:color w:val="000000"/>
          <w:sz w:val="20"/>
        </w:rPr>
        <w:t>___</w:t>
      </w:r>
    </w:p>
    <w:p w:rsidR="00EA7DCD" w:rsidRPr="007C431E" w:rsidRDefault="00627663" w:rsidP="007C431E">
      <w:pPr>
        <w:ind w:right="57"/>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right="34"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proofErr w:type="spellStart"/>
      <w:r w:rsidRPr="007C431E">
        <w:rPr>
          <w:rFonts w:ascii="Arial" w:hAnsi="Arial" w:cs="Arial"/>
          <w:b/>
          <w:bCs/>
          <w:color w:val="000000"/>
          <w:sz w:val="20"/>
        </w:rPr>
        <w:t>д</w:t>
      </w:r>
      <w:proofErr w:type="gramStart"/>
      <w:r w:rsidRPr="007C431E">
        <w:rPr>
          <w:rFonts w:ascii="Arial" w:hAnsi="Arial" w:cs="Arial"/>
          <w:b/>
          <w:bCs/>
          <w:color w:val="000000"/>
          <w:sz w:val="20"/>
        </w:rPr>
        <w:t>.К</w:t>
      </w:r>
      <w:proofErr w:type="gramEnd"/>
      <w:r w:rsidRPr="007C431E">
        <w:rPr>
          <w:rFonts w:ascii="Arial" w:hAnsi="Arial" w:cs="Arial"/>
          <w:b/>
          <w:bCs/>
          <w:color w:val="000000"/>
          <w:sz w:val="20"/>
        </w:rPr>
        <w:t>арабаши</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«___»</w:t>
      </w:r>
      <w:r w:rsidR="00627663" w:rsidRPr="007C431E">
        <w:rPr>
          <w:rFonts w:ascii="Arial" w:hAnsi="Arial" w:cs="Arial"/>
          <w:b/>
          <w:bCs/>
          <w:color w:val="000000"/>
          <w:sz w:val="20"/>
        </w:rPr>
        <w:t xml:space="preserve"> </w:t>
      </w:r>
      <w:r w:rsidRPr="007C431E">
        <w:rPr>
          <w:rFonts w:ascii="Arial" w:hAnsi="Arial" w:cs="Arial"/>
          <w:b/>
          <w:bCs/>
          <w:color w:val="000000"/>
          <w:sz w:val="20"/>
        </w:rPr>
        <w:t>____________</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w:t>
      </w:r>
    </w:p>
    <w:p w:rsidR="00EA7DCD" w:rsidRPr="007C431E" w:rsidRDefault="00627663" w:rsidP="007C431E">
      <w:pPr>
        <w:ind w:right="34"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34" w:firstLine="720"/>
        <w:jc w:val="both"/>
        <w:rPr>
          <w:rFonts w:ascii="Arial" w:hAnsi="Arial" w:cs="Arial"/>
          <w:color w:val="000000"/>
          <w:sz w:val="20"/>
        </w:rPr>
      </w:pPr>
      <w:proofErr w:type="gramStart"/>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Федеральным</w:t>
      </w:r>
      <w:r w:rsidR="00627663" w:rsidRPr="007C431E">
        <w:rPr>
          <w:rFonts w:ascii="Arial" w:hAnsi="Arial" w:cs="Arial"/>
          <w:color w:val="000000"/>
          <w:sz w:val="20"/>
        </w:rPr>
        <w:t xml:space="preserve"> </w:t>
      </w:r>
      <w:r w:rsidRPr="007C431E">
        <w:rPr>
          <w:rFonts w:ascii="Arial" w:hAnsi="Arial" w:cs="Arial"/>
          <w:color w:val="000000"/>
          <w:sz w:val="20"/>
        </w:rPr>
        <w:t>законом</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приватизации</w:t>
      </w:r>
      <w:r w:rsidR="00627663" w:rsidRPr="007C431E">
        <w:rPr>
          <w:rFonts w:ascii="Arial" w:hAnsi="Arial" w:cs="Arial"/>
          <w:color w:val="000000"/>
          <w:sz w:val="20"/>
        </w:rPr>
        <w:t xml:space="preserve"> </w:t>
      </w:r>
      <w:r w:rsidRPr="007C431E">
        <w:rPr>
          <w:rFonts w:ascii="Arial" w:hAnsi="Arial" w:cs="Arial"/>
          <w:color w:val="000000"/>
          <w:sz w:val="20"/>
        </w:rPr>
        <w:t>государственного</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21.12.2001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178-ФЗ,</w:t>
      </w:r>
      <w:r w:rsidR="00627663" w:rsidRPr="007C431E">
        <w:rPr>
          <w:rFonts w:ascii="Arial" w:hAnsi="Arial" w:cs="Arial"/>
          <w:color w:val="000000"/>
          <w:sz w:val="20"/>
        </w:rPr>
        <w:t xml:space="preserve"> </w:t>
      </w:r>
      <w:r w:rsidRPr="007C431E">
        <w:rPr>
          <w:rFonts w:ascii="Arial" w:hAnsi="Arial" w:cs="Arial"/>
          <w:color w:val="000000"/>
          <w:sz w:val="20"/>
        </w:rPr>
        <w:t>Положением</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организации</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государственного</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утвержденного</w:t>
      </w:r>
      <w:r w:rsidR="00627663" w:rsidRPr="007C431E">
        <w:rPr>
          <w:rFonts w:ascii="Arial" w:hAnsi="Arial" w:cs="Arial"/>
          <w:color w:val="000000"/>
          <w:sz w:val="20"/>
        </w:rPr>
        <w:t xml:space="preserve"> </w:t>
      </w:r>
      <w:r w:rsidRPr="007C431E">
        <w:rPr>
          <w:rFonts w:ascii="Arial" w:hAnsi="Arial" w:cs="Arial"/>
          <w:color w:val="000000"/>
          <w:sz w:val="20"/>
        </w:rPr>
        <w:t>Постановлением</w:t>
      </w:r>
      <w:r w:rsidR="00627663" w:rsidRPr="007C431E">
        <w:rPr>
          <w:rFonts w:ascii="Arial" w:hAnsi="Arial" w:cs="Arial"/>
          <w:color w:val="000000"/>
          <w:sz w:val="20"/>
        </w:rPr>
        <w:t xml:space="preserve"> </w:t>
      </w:r>
      <w:r w:rsidRPr="007C431E">
        <w:rPr>
          <w:rFonts w:ascii="Arial" w:hAnsi="Arial" w:cs="Arial"/>
          <w:color w:val="000000"/>
          <w:sz w:val="20"/>
        </w:rPr>
        <w:t>Правительства</w:t>
      </w:r>
      <w:r w:rsidR="00627663" w:rsidRPr="007C431E">
        <w:rPr>
          <w:rFonts w:ascii="Arial" w:hAnsi="Arial" w:cs="Arial"/>
          <w:color w:val="000000"/>
          <w:sz w:val="20"/>
        </w:rPr>
        <w:t xml:space="preserve"> </w:t>
      </w:r>
      <w:r w:rsidRPr="007C431E">
        <w:rPr>
          <w:rFonts w:ascii="Arial" w:hAnsi="Arial" w:cs="Arial"/>
          <w:color w:val="000000"/>
          <w:sz w:val="20"/>
        </w:rPr>
        <w:t>РФ</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12.08.2002</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585,</w:t>
      </w:r>
      <w:r w:rsidR="00627663" w:rsidRPr="007C431E">
        <w:rPr>
          <w:rFonts w:ascii="Arial" w:hAnsi="Arial" w:cs="Arial"/>
          <w:color w:val="000000"/>
          <w:sz w:val="20"/>
        </w:rPr>
        <w:t xml:space="preserve"> </w:t>
      </w:r>
      <w:r w:rsidRPr="007C431E">
        <w:rPr>
          <w:rFonts w:ascii="Arial" w:hAnsi="Arial" w:cs="Arial"/>
          <w:color w:val="000000"/>
          <w:sz w:val="20"/>
        </w:rPr>
        <w:t>распоряжением</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23.06.2021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29</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нежилого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объявляет</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в</w:t>
      </w:r>
      <w:proofErr w:type="gramEnd"/>
      <w:r w:rsidR="00627663" w:rsidRPr="007C431E">
        <w:rPr>
          <w:rFonts w:ascii="Arial" w:hAnsi="Arial" w:cs="Arial"/>
          <w:color w:val="000000"/>
          <w:sz w:val="20"/>
        </w:rPr>
        <w:t xml:space="preserve"> </w:t>
      </w:r>
      <w:proofErr w:type="gramStart"/>
      <w:r w:rsidRPr="007C431E">
        <w:rPr>
          <w:rFonts w:ascii="Arial" w:hAnsi="Arial" w:cs="Arial"/>
          <w:color w:val="000000"/>
          <w:sz w:val="20"/>
        </w:rPr>
        <w:t>порядке</w:t>
      </w:r>
      <w:proofErr w:type="gramEnd"/>
      <w:r w:rsidR="00627663" w:rsidRPr="007C431E">
        <w:rPr>
          <w:rFonts w:ascii="Arial" w:hAnsi="Arial" w:cs="Arial"/>
          <w:color w:val="000000"/>
          <w:sz w:val="20"/>
        </w:rPr>
        <w:t xml:space="preserve"> </w:t>
      </w:r>
      <w:r w:rsidRPr="007C431E">
        <w:rPr>
          <w:rFonts w:ascii="Arial" w:hAnsi="Arial" w:cs="Arial"/>
          <w:color w:val="000000"/>
          <w:sz w:val="20"/>
        </w:rPr>
        <w:t>приватизации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результате</w:t>
      </w:r>
      <w:r w:rsidR="00627663" w:rsidRPr="007C431E">
        <w:rPr>
          <w:rFonts w:ascii="Arial" w:hAnsi="Arial" w:cs="Arial"/>
          <w:color w:val="000000"/>
          <w:sz w:val="20"/>
        </w:rPr>
        <w:t xml:space="preserve"> </w:t>
      </w:r>
      <w:r w:rsidRPr="007C431E">
        <w:rPr>
          <w:rFonts w:ascii="Arial" w:hAnsi="Arial" w:cs="Arial"/>
          <w:color w:val="000000"/>
          <w:sz w:val="20"/>
        </w:rPr>
        <w:t>проведенного</w:t>
      </w:r>
      <w:r w:rsidR="00627663" w:rsidRPr="007C431E">
        <w:rPr>
          <w:rFonts w:ascii="Arial" w:hAnsi="Arial" w:cs="Arial"/>
          <w:color w:val="000000"/>
          <w:sz w:val="20"/>
        </w:rPr>
        <w:t xml:space="preserve"> </w:t>
      </w:r>
      <w:r w:rsidRPr="007C431E">
        <w:rPr>
          <w:rFonts w:ascii="Arial" w:hAnsi="Arial" w:cs="Arial"/>
          <w:color w:val="000000"/>
          <w:sz w:val="20"/>
        </w:rPr>
        <w:t>ау</w:t>
      </w:r>
      <w:r w:rsidRPr="007C431E">
        <w:rPr>
          <w:rFonts w:ascii="Arial" w:hAnsi="Arial" w:cs="Arial"/>
          <w:color w:val="000000"/>
          <w:sz w:val="20"/>
        </w:rPr>
        <w:t>к</w:t>
      </w:r>
      <w:r w:rsidRPr="007C431E">
        <w:rPr>
          <w:rFonts w:ascii="Arial" w:hAnsi="Arial" w:cs="Arial"/>
          <w:color w:val="000000"/>
          <w:sz w:val="20"/>
        </w:rPr>
        <w:t>циона,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Протоколом</w:t>
      </w:r>
      <w:r w:rsidR="00627663" w:rsidRPr="007C431E">
        <w:rPr>
          <w:rFonts w:ascii="Arial" w:hAnsi="Arial" w:cs="Arial"/>
          <w:color w:val="000000"/>
          <w:sz w:val="20"/>
        </w:rPr>
        <w:t xml:space="preserve"> </w:t>
      </w:r>
      <w:r w:rsidRPr="007C431E">
        <w:rPr>
          <w:rFonts w:ascii="Arial" w:hAnsi="Arial" w:cs="Arial"/>
          <w:color w:val="000000"/>
          <w:sz w:val="20"/>
        </w:rPr>
        <w:t>заседания</w:t>
      </w:r>
      <w:r w:rsidR="00627663" w:rsidRPr="007C431E">
        <w:rPr>
          <w:rFonts w:ascii="Arial" w:hAnsi="Arial" w:cs="Arial"/>
          <w:color w:val="000000"/>
          <w:sz w:val="20"/>
        </w:rPr>
        <w:t xml:space="preserve"> </w:t>
      </w:r>
      <w:r w:rsidRPr="007C431E">
        <w:rPr>
          <w:rFonts w:ascii="Arial" w:hAnsi="Arial" w:cs="Arial"/>
          <w:color w:val="000000"/>
          <w:sz w:val="20"/>
        </w:rPr>
        <w:t>комиссии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продаже</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«__»</w:t>
      </w:r>
      <w:r w:rsidR="00627663" w:rsidRPr="007C431E">
        <w:rPr>
          <w:rFonts w:ascii="Arial" w:hAnsi="Arial" w:cs="Arial"/>
          <w:color w:val="000000"/>
          <w:sz w:val="20"/>
        </w:rPr>
        <w:t xml:space="preserve"> </w:t>
      </w: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признан</w:t>
      </w:r>
      <w:r w:rsidR="00627663" w:rsidRPr="007C431E">
        <w:rPr>
          <w:rFonts w:ascii="Arial" w:hAnsi="Arial" w:cs="Arial"/>
          <w:color w:val="000000"/>
          <w:sz w:val="20"/>
        </w:rPr>
        <w:t xml:space="preserve"> </w:t>
      </w:r>
      <w:r w:rsidRPr="007C431E">
        <w:rPr>
          <w:rFonts w:ascii="Arial" w:hAnsi="Arial" w:cs="Arial"/>
          <w:color w:val="000000"/>
          <w:sz w:val="20"/>
        </w:rPr>
        <w:t>_____________________________________________________________,</w:t>
      </w:r>
      <w:r w:rsidR="00627663" w:rsidRPr="007C431E">
        <w:rPr>
          <w:rFonts w:ascii="Arial" w:hAnsi="Arial" w:cs="Arial"/>
          <w:b/>
          <w:bCs/>
          <w:color w:val="000000"/>
          <w:sz w:val="20"/>
        </w:rPr>
        <w:t xml:space="preserve"> </w:t>
      </w:r>
      <w:r w:rsidRPr="007C431E">
        <w:rPr>
          <w:rFonts w:ascii="Arial" w:hAnsi="Arial" w:cs="Arial"/>
          <w:color w:val="000000"/>
          <w:sz w:val="20"/>
        </w:rPr>
        <w:t>предложивший</w:t>
      </w:r>
      <w:r w:rsidR="00627663" w:rsidRPr="007C431E">
        <w:rPr>
          <w:rFonts w:ascii="Arial" w:hAnsi="Arial" w:cs="Arial"/>
          <w:color w:val="000000"/>
          <w:sz w:val="20"/>
        </w:rPr>
        <w:t xml:space="preserve"> </w:t>
      </w:r>
      <w:r w:rsidRPr="007C431E">
        <w:rPr>
          <w:rFonts w:ascii="Arial" w:hAnsi="Arial" w:cs="Arial"/>
          <w:color w:val="000000"/>
          <w:sz w:val="20"/>
        </w:rPr>
        <w:t>сумму</w:t>
      </w:r>
      <w:r w:rsidR="00627663" w:rsidRPr="007C431E">
        <w:rPr>
          <w:rFonts w:ascii="Arial" w:hAnsi="Arial" w:cs="Arial"/>
          <w:color w:val="000000"/>
          <w:sz w:val="20"/>
        </w:rPr>
        <w:t xml:space="preserve"> </w:t>
      </w:r>
      <w:r w:rsidRPr="007C431E">
        <w:rPr>
          <w:rFonts w:ascii="Arial" w:hAnsi="Arial" w:cs="Arial"/>
          <w:color w:val="000000"/>
          <w:sz w:val="20"/>
        </w:rPr>
        <w:t>_______</w:t>
      </w:r>
      <w:r w:rsidR="00627663" w:rsidRPr="007C431E">
        <w:rPr>
          <w:rFonts w:ascii="Arial" w:hAnsi="Arial" w:cs="Arial"/>
          <w:b/>
          <w:bCs/>
          <w:color w:val="000000"/>
          <w:sz w:val="20"/>
        </w:rPr>
        <w:t xml:space="preserve"> </w:t>
      </w:r>
      <w:r w:rsidRPr="007C431E">
        <w:rPr>
          <w:rFonts w:ascii="Arial" w:hAnsi="Arial" w:cs="Arial"/>
          <w:color w:val="000000"/>
          <w:sz w:val="20"/>
        </w:rPr>
        <w:t>(_________________________)</w:t>
      </w:r>
      <w:r w:rsidR="00627663" w:rsidRPr="007C431E">
        <w:rPr>
          <w:rFonts w:ascii="Arial" w:hAnsi="Arial" w:cs="Arial"/>
          <w:color w:val="000000"/>
          <w:sz w:val="20"/>
        </w:rPr>
        <w:t xml:space="preserve"> </w:t>
      </w:r>
      <w:r w:rsidRPr="007C431E">
        <w:rPr>
          <w:rFonts w:ascii="Arial" w:hAnsi="Arial" w:cs="Arial"/>
          <w:color w:val="000000"/>
          <w:sz w:val="20"/>
        </w:rPr>
        <w:t>рублей</w:t>
      </w:r>
      <w:r w:rsidR="00627663" w:rsidRPr="007C431E">
        <w:rPr>
          <w:rFonts w:ascii="Arial" w:hAnsi="Arial" w:cs="Arial"/>
          <w:color w:val="000000"/>
          <w:sz w:val="20"/>
        </w:rPr>
        <w:t xml:space="preserve"> </w:t>
      </w:r>
      <w:r w:rsidRPr="007C431E">
        <w:rPr>
          <w:rFonts w:ascii="Arial" w:hAnsi="Arial" w:cs="Arial"/>
          <w:color w:val="000000"/>
          <w:sz w:val="20"/>
        </w:rPr>
        <w:t>__</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действующим</w:t>
      </w:r>
      <w:r w:rsidR="00627663" w:rsidRPr="007C431E">
        <w:rPr>
          <w:rFonts w:ascii="Arial" w:hAnsi="Arial" w:cs="Arial"/>
          <w:color w:val="000000"/>
          <w:sz w:val="20"/>
        </w:rPr>
        <w:t xml:space="preserve"> </w:t>
      </w:r>
      <w:r w:rsidRPr="007C431E">
        <w:rPr>
          <w:rFonts w:ascii="Arial" w:hAnsi="Arial" w:cs="Arial"/>
          <w:color w:val="000000"/>
          <w:sz w:val="20"/>
        </w:rPr>
        <w:t>законодательством</w:t>
      </w:r>
      <w:r w:rsidR="00627663" w:rsidRPr="007C431E">
        <w:rPr>
          <w:rFonts w:ascii="Arial" w:hAnsi="Arial" w:cs="Arial"/>
          <w:color w:val="000000"/>
          <w:sz w:val="20"/>
        </w:rPr>
        <w:t xml:space="preserve"> </w:t>
      </w:r>
      <w:r w:rsidRPr="007C431E">
        <w:rPr>
          <w:rFonts w:ascii="Arial" w:hAnsi="Arial" w:cs="Arial"/>
          <w:b/>
          <w:bCs/>
          <w:color w:val="000000"/>
          <w:sz w:val="20"/>
        </w:rPr>
        <w:t>Администрация</w:t>
      </w:r>
      <w:r w:rsidR="00627663" w:rsidRPr="007C431E">
        <w:rPr>
          <w:rFonts w:ascii="Arial" w:hAnsi="Arial" w:cs="Arial"/>
          <w:b/>
          <w:bCs/>
          <w:color w:val="000000"/>
          <w:sz w:val="20"/>
        </w:rPr>
        <w:t xml:space="preserve"> </w:t>
      </w:r>
      <w:proofErr w:type="spellStart"/>
      <w:r w:rsidRPr="007C431E">
        <w:rPr>
          <w:rFonts w:ascii="Arial" w:hAnsi="Arial" w:cs="Arial"/>
          <w:b/>
          <w:bCs/>
          <w:color w:val="000000"/>
          <w:sz w:val="20"/>
        </w:rPr>
        <w:t>Карабашского</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сельского</w:t>
      </w:r>
      <w:r w:rsidR="00627663" w:rsidRPr="007C431E">
        <w:rPr>
          <w:rFonts w:ascii="Arial" w:hAnsi="Arial" w:cs="Arial"/>
          <w:b/>
          <w:bCs/>
          <w:color w:val="000000"/>
          <w:sz w:val="20"/>
        </w:rPr>
        <w:t xml:space="preserve"> </w:t>
      </w:r>
      <w:r w:rsidRPr="007C431E">
        <w:rPr>
          <w:rFonts w:ascii="Arial" w:hAnsi="Arial" w:cs="Arial"/>
          <w:b/>
          <w:bCs/>
          <w:color w:val="000000"/>
          <w:sz w:val="20"/>
        </w:rPr>
        <w:t>поселения</w:t>
      </w:r>
      <w:r w:rsidR="00627663" w:rsidRPr="007C431E">
        <w:rPr>
          <w:rFonts w:ascii="Arial" w:hAnsi="Arial" w:cs="Arial"/>
          <w:b/>
          <w:bCs/>
          <w:color w:val="000000"/>
          <w:sz w:val="20"/>
        </w:rPr>
        <w:t xml:space="preserve"> </w:t>
      </w:r>
      <w:r w:rsidRPr="007C431E">
        <w:rPr>
          <w:rFonts w:ascii="Arial" w:hAnsi="Arial" w:cs="Arial"/>
          <w:b/>
          <w:bCs/>
          <w:color w:val="000000"/>
          <w:sz w:val="20"/>
        </w:rPr>
        <w:t>Мариинско-Посадского</w:t>
      </w:r>
      <w:r w:rsidR="00627663" w:rsidRPr="007C431E">
        <w:rPr>
          <w:rFonts w:ascii="Arial" w:hAnsi="Arial" w:cs="Arial"/>
          <w:b/>
          <w:bCs/>
          <w:color w:val="000000"/>
          <w:sz w:val="20"/>
        </w:rPr>
        <w:t xml:space="preserve"> </w:t>
      </w:r>
      <w:r w:rsidRPr="007C431E">
        <w:rPr>
          <w:rFonts w:ascii="Arial" w:hAnsi="Arial" w:cs="Arial"/>
          <w:b/>
          <w:bCs/>
          <w:color w:val="000000"/>
          <w:sz w:val="20"/>
        </w:rPr>
        <w:t>муниципального</w:t>
      </w:r>
      <w:r w:rsidR="00627663" w:rsidRPr="007C431E">
        <w:rPr>
          <w:rFonts w:ascii="Arial" w:hAnsi="Arial" w:cs="Arial"/>
          <w:b/>
          <w:bCs/>
          <w:color w:val="000000"/>
          <w:sz w:val="20"/>
        </w:rPr>
        <w:t xml:space="preserve"> </w:t>
      </w:r>
      <w:r w:rsidRPr="007C431E">
        <w:rPr>
          <w:rFonts w:ascii="Arial" w:hAnsi="Arial" w:cs="Arial"/>
          <w:b/>
          <w:bCs/>
          <w:color w:val="000000"/>
          <w:sz w:val="20"/>
        </w:rPr>
        <w:t>района,</w:t>
      </w:r>
      <w:r w:rsidR="00627663" w:rsidRPr="007C431E">
        <w:rPr>
          <w:rFonts w:ascii="Arial" w:hAnsi="Arial" w:cs="Arial"/>
          <w:b/>
          <w:bCs/>
          <w:color w:val="000000"/>
          <w:sz w:val="20"/>
        </w:rPr>
        <w:t xml:space="preserve"> </w:t>
      </w:r>
      <w:r w:rsidRPr="007C431E">
        <w:rPr>
          <w:rFonts w:ascii="Arial" w:hAnsi="Arial" w:cs="Arial"/>
          <w:color w:val="000000"/>
          <w:sz w:val="20"/>
        </w:rPr>
        <w:t>именуемый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дальнейшем</w:t>
      </w:r>
      <w:r w:rsidR="00627663" w:rsidRPr="007C431E">
        <w:rPr>
          <w:rFonts w:ascii="Arial" w:hAnsi="Arial" w:cs="Arial"/>
          <w:color w:val="000000"/>
          <w:sz w:val="20"/>
        </w:rPr>
        <w:t xml:space="preserve"> </w:t>
      </w:r>
      <w:r w:rsidRPr="007C431E">
        <w:rPr>
          <w:rFonts w:ascii="Arial" w:hAnsi="Arial" w:cs="Arial"/>
          <w:b/>
          <w:bCs/>
          <w:color w:val="000000"/>
          <w:sz w:val="20"/>
        </w:rPr>
        <w:t>«Продавец»,</w:t>
      </w:r>
      <w:r w:rsidR="00627663" w:rsidRPr="007C431E">
        <w:rPr>
          <w:rFonts w:ascii="Arial" w:hAnsi="Arial" w:cs="Arial"/>
          <w:b/>
          <w:bCs/>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лице</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r w:rsidRPr="007C431E">
        <w:rPr>
          <w:rFonts w:ascii="Arial" w:hAnsi="Arial" w:cs="Arial"/>
          <w:color w:val="000000"/>
          <w:sz w:val="20"/>
        </w:rPr>
        <w:t>Мартьяновой</w:t>
      </w:r>
      <w:r w:rsidR="00627663" w:rsidRPr="007C431E">
        <w:rPr>
          <w:rFonts w:ascii="Arial" w:hAnsi="Arial" w:cs="Arial"/>
          <w:color w:val="000000"/>
          <w:sz w:val="20"/>
        </w:rPr>
        <w:t xml:space="preserve"> </w:t>
      </w:r>
      <w:r w:rsidRPr="007C431E">
        <w:rPr>
          <w:rFonts w:ascii="Arial" w:hAnsi="Arial" w:cs="Arial"/>
          <w:color w:val="000000"/>
          <w:sz w:val="20"/>
        </w:rPr>
        <w:t>Ольги</w:t>
      </w:r>
      <w:r w:rsidR="00627663" w:rsidRPr="007C431E">
        <w:rPr>
          <w:rFonts w:ascii="Arial" w:hAnsi="Arial" w:cs="Arial"/>
          <w:color w:val="000000"/>
          <w:sz w:val="20"/>
        </w:rPr>
        <w:t xml:space="preserve"> </w:t>
      </w:r>
      <w:r w:rsidRPr="007C431E">
        <w:rPr>
          <w:rFonts w:ascii="Arial" w:hAnsi="Arial" w:cs="Arial"/>
          <w:color w:val="000000"/>
          <w:sz w:val="20"/>
        </w:rPr>
        <w:t>Николаевны,</w:t>
      </w:r>
      <w:r w:rsidR="00627663" w:rsidRPr="007C431E">
        <w:rPr>
          <w:rFonts w:ascii="Arial" w:hAnsi="Arial" w:cs="Arial"/>
          <w:b/>
          <w:bCs/>
          <w:color w:val="000000"/>
          <w:sz w:val="20"/>
        </w:rPr>
        <w:t xml:space="preserve"> </w:t>
      </w:r>
      <w:r w:rsidRPr="007C431E">
        <w:rPr>
          <w:rFonts w:ascii="Arial" w:hAnsi="Arial" w:cs="Arial"/>
          <w:color w:val="000000"/>
          <w:sz w:val="20"/>
        </w:rPr>
        <w:t>действующего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Устава,</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одной</w:t>
      </w:r>
      <w:r w:rsidR="00627663" w:rsidRPr="007C431E">
        <w:rPr>
          <w:rFonts w:ascii="Arial" w:hAnsi="Arial" w:cs="Arial"/>
          <w:color w:val="000000"/>
          <w:sz w:val="20"/>
        </w:rPr>
        <w:t xml:space="preserve"> </w:t>
      </w:r>
      <w:r w:rsidRPr="007C431E">
        <w:rPr>
          <w:rFonts w:ascii="Arial" w:hAnsi="Arial" w:cs="Arial"/>
          <w:color w:val="000000"/>
          <w:sz w:val="20"/>
        </w:rPr>
        <w:t>стороны</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b/>
          <w:bCs/>
          <w:color w:val="000000"/>
          <w:sz w:val="20"/>
        </w:rPr>
        <w:t>___________________________________________________________________</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действующий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_______________,</w:t>
      </w:r>
      <w:r w:rsidR="00627663" w:rsidRPr="007C431E">
        <w:rPr>
          <w:rFonts w:ascii="Arial" w:hAnsi="Arial" w:cs="Arial"/>
          <w:color w:val="000000"/>
          <w:sz w:val="20"/>
        </w:rPr>
        <w:t xml:space="preserve"> </w:t>
      </w:r>
      <w:r w:rsidRPr="007C431E">
        <w:rPr>
          <w:rFonts w:ascii="Arial" w:hAnsi="Arial" w:cs="Arial"/>
          <w:color w:val="000000"/>
          <w:sz w:val="20"/>
        </w:rPr>
        <w:t>именуемый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дальнейшем</w:t>
      </w:r>
      <w:r w:rsidR="00627663" w:rsidRPr="007C431E">
        <w:rPr>
          <w:rFonts w:ascii="Arial" w:hAnsi="Arial" w:cs="Arial"/>
          <w:color w:val="000000"/>
          <w:sz w:val="20"/>
        </w:rPr>
        <w:t xml:space="preserve"> </w:t>
      </w:r>
      <w:r w:rsidRPr="007C431E">
        <w:rPr>
          <w:rFonts w:ascii="Arial" w:hAnsi="Arial" w:cs="Arial"/>
          <w:b/>
          <w:bCs/>
          <w:color w:val="000000"/>
          <w:sz w:val="20"/>
        </w:rPr>
        <w:t>«П</w:t>
      </w:r>
      <w:r w:rsidRPr="007C431E">
        <w:rPr>
          <w:rFonts w:ascii="Arial" w:hAnsi="Arial" w:cs="Arial"/>
          <w:b/>
          <w:bCs/>
          <w:color w:val="000000"/>
          <w:sz w:val="20"/>
        </w:rPr>
        <w:t>о</w:t>
      </w:r>
      <w:r w:rsidRPr="007C431E">
        <w:rPr>
          <w:rFonts w:ascii="Arial" w:hAnsi="Arial" w:cs="Arial"/>
          <w:b/>
          <w:bCs/>
          <w:color w:val="000000"/>
          <w:sz w:val="20"/>
        </w:rPr>
        <w:t>купатель»</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другой</w:t>
      </w:r>
      <w:r w:rsidR="00627663" w:rsidRPr="007C431E">
        <w:rPr>
          <w:rFonts w:ascii="Arial" w:hAnsi="Arial" w:cs="Arial"/>
          <w:color w:val="000000"/>
          <w:sz w:val="20"/>
        </w:rPr>
        <w:t xml:space="preserve"> </w:t>
      </w:r>
      <w:r w:rsidRPr="007C431E">
        <w:rPr>
          <w:rFonts w:ascii="Arial" w:hAnsi="Arial" w:cs="Arial"/>
          <w:color w:val="000000"/>
          <w:sz w:val="20"/>
        </w:rPr>
        <w:t>стороны,</w:t>
      </w:r>
      <w:r w:rsidR="00627663" w:rsidRPr="007C431E">
        <w:rPr>
          <w:rFonts w:ascii="Arial" w:hAnsi="Arial" w:cs="Arial"/>
          <w:color w:val="000000"/>
          <w:sz w:val="20"/>
        </w:rPr>
        <w:t xml:space="preserve"> </w:t>
      </w:r>
      <w:r w:rsidRPr="007C431E">
        <w:rPr>
          <w:rFonts w:ascii="Arial" w:hAnsi="Arial" w:cs="Arial"/>
          <w:color w:val="000000"/>
          <w:sz w:val="20"/>
        </w:rPr>
        <w:t>совместно</w:t>
      </w:r>
      <w:r w:rsidR="00627663" w:rsidRPr="007C431E">
        <w:rPr>
          <w:rFonts w:ascii="Arial" w:hAnsi="Arial" w:cs="Arial"/>
          <w:color w:val="000000"/>
          <w:sz w:val="20"/>
        </w:rPr>
        <w:t xml:space="preserve"> </w:t>
      </w:r>
      <w:r w:rsidRPr="007C431E">
        <w:rPr>
          <w:rFonts w:ascii="Arial" w:hAnsi="Arial" w:cs="Arial"/>
          <w:color w:val="000000"/>
          <w:sz w:val="20"/>
        </w:rPr>
        <w:t>именуемые</w:t>
      </w:r>
      <w:r w:rsidR="00627663" w:rsidRPr="007C431E">
        <w:rPr>
          <w:rFonts w:ascii="Arial" w:hAnsi="Arial" w:cs="Arial"/>
          <w:color w:val="000000"/>
          <w:sz w:val="20"/>
        </w:rPr>
        <w:t xml:space="preserve"> </w:t>
      </w:r>
      <w:r w:rsidRPr="007C431E">
        <w:rPr>
          <w:rFonts w:ascii="Arial" w:hAnsi="Arial" w:cs="Arial"/>
          <w:color w:val="000000"/>
          <w:sz w:val="20"/>
        </w:rPr>
        <w:t>«Стороны»,</w:t>
      </w:r>
      <w:r w:rsidR="00627663" w:rsidRPr="007C431E">
        <w:rPr>
          <w:rFonts w:ascii="Arial" w:hAnsi="Arial" w:cs="Arial"/>
          <w:color w:val="000000"/>
          <w:sz w:val="20"/>
        </w:rPr>
        <w:t xml:space="preserve"> </w:t>
      </w:r>
      <w:r w:rsidRPr="007C431E">
        <w:rPr>
          <w:rFonts w:ascii="Arial" w:hAnsi="Arial" w:cs="Arial"/>
          <w:color w:val="000000"/>
          <w:sz w:val="20"/>
        </w:rPr>
        <w:t>заключили</w:t>
      </w:r>
      <w:r w:rsidR="00627663" w:rsidRPr="007C431E">
        <w:rPr>
          <w:rFonts w:ascii="Arial" w:hAnsi="Arial" w:cs="Arial"/>
          <w:color w:val="000000"/>
          <w:sz w:val="20"/>
        </w:rPr>
        <w:t xml:space="preserve"> </w:t>
      </w:r>
      <w:r w:rsidRPr="007C431E">
        <w:rPr>
          <w:rFonts w:ascii="Arial" w:hAnsi="Arial" w:cs="Arial"/>
          <w:color w:val="000000"/>
          <w:sz w:val="20"/>
        </w:rPr>
        <w:t>настоящий</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нижеследующем:</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28"/>
        <w:jc w:val="both"/>
        <w:rPr>
          <w:rFonts w:ascii="Arial" w:hAnsi="Arial" w:cs="Arial"/>
          <w:color w:val="000000"/>
          <w:sz w:val="20"/>
        </w:rPr>
      </w:pPr>
      <w:r w:rsidRPr="007C431E">
        <w:rPr>
          <w:rFonts w:ascii="Arial" w:hAnsi="Arial" w:cs="Arial"/>
          <w:b/>
          <w:bCs/>
          <w:color w:val="000000"/>
          <w:sz w:val="20"/>
        </w:rPr>
        <w:t>1.</w:t>
      </w:r>
      <w:r w:rsidR="00627663" w:rsidRPr="007C431E">
        <w:rPr>
          <w:rFonts w:ascii="Arial" w:hAnsi="Arial" w:cs="Arial"/>
          <w:b/>
          <w:bCs/>
          <w:color w:val="000000"/>
          <w:sz w:val="20"/>
        </w:rPr>
        <w:t xml:space="preserve"> </w:t>
      </w:r>
      <w:r w:rsidRPr="007C431E">
        <w:rPr>
          <w:rFonts w:ascii="Arial" w:hAnsi="Arial" w:cs="Arial"/>
          <w:b/>
          <w:bCs/>
          <w:color w:val="000000"/>
          <w:sz w:val="20"/>
        </w:rPr>
        <w:t>ПРЕДМЕТ</w:t>
      </w:r>
      <w:r w:rsidR="00627663" w:rsidRPr="007C431E">
        <w:rPr>
          <w:rFonts w:ascii="Arial" w:hAnsi="Arial" w:cs="Arial"/>
          <w:b/>
          <w:bCs/>
          <w:color w:val="000000"/>
          <w:sz w:val="20"/>
        </w:rPr>
        <w:t xml:space="preserve"> </w:t>
      </w:r>
      <w:r w:rsidRPr="007C431E">
        <w:rPr>
          <w:rFonts w:ascii="Arial" w:hAnsi="Arial" w:cs="Arial"/>
          <w:b/>
          <w:bCs/>
          <w:color w:val="000000"/>
          <w:sz w:val="20"/>
        </w:rPr>
        <w:t>ДОГОВОРА</w:t>
      </w:r>
    </w:p>
    <w:p w:rsidR="00EA7DCD" w:rsidRPr="007C431E" w:rsidRDefault="00627663" w:rsidP="007C431E">
      <w:pPr>
        <w:ind w:right="34" w:firstLine="72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34" w:firstLine="720"/>
        <w:jc w:val="both"/>
        <w:rPr>
          <w:rFonts w:ascii="Arial" w:hAnsi="Arial" w:cs="Arial"/>
          <w:color w:val="000000"/>
          <w:sz w:val="20"/>
        </w:rPr>
      </w:pP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условиями</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продает,</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Покупатель</w:t>
      </w:r>
      <w:r w:rsidR="00627663" w:rsidRPr="007C431E">
        <w:rPr>
          <w:rFonts w:ascii="Arial" w:hAnsi="Arial" w:cs="Arial"/>
          <w:color w:val="000000"/>
          <w:sz w:val="20"/>
        </w:rPr>
        <w:t xml:space="preserve"> </w:t>
      </w:r>
      <w:r w:rsidRPr="007C431E">
        <w:rPr>
          <w:rFonts w:ascii="Arial" w:hAnsi="Arial" w:cs="Arial"/>
          <w:color w:val="000000"/>
          <w:sz w:val="20"/>
        </w:rPr>
        <w:t>покупает</w:t>
      </w:r>
      <w:r w:rsidR="00627663" w:rsidRPr="007C431E">
        <w:rPr>
          <w:rFonts w:ascii="Arial" w:hAnsi="Arial" w:cs="Arial"/>
          <w:color w:val="000000"/>
          <w:sz w:val="20"/>
        </w:rPr>
        <w:t xml:space="preserve"> </w:t>
      </w:r>
      <w:r w:rsidRPr="007C431E">
        <w:rPr>
          <w:rFonts w:ascii="Arial" w:hAnsi="Arial" w:cs="Arial"/>
          <w:color w:val="000000"/>
          <w:sz w:val="20"/>
        </w:rPr>
        <w:t>муниципальное</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общей</w:t>
      </w:r>
      <w:r w:rsidR="00627663" w:rsidRPr="007C431E">
        <w:rPr>
          <w:rFonts w:ascii="Arial" w:hAnsi="Arial" w:cs="Arial"/>
          <w:color w:val="000000"/>
          <w:sz w:val="20"/>
        </w:rPr>
        <w:t xml:space="preserve"> </w:t>
      </w:r>
      <w:r w:rsidRPr="007C431E">
        <w:rPr>
          <w:rFonts w:ascii="Arial" w:hAnsi="Arial" w:cs="Arial"/>
          <w:color w:val="000000"/>
          <w:sz w:val="20"/>
        </w:rPr>
        <w:t>площадью</w:t>
      </w:r>
      <w:r w:rsidR="00627663" w:rsidRPr="007C431E">
        <w:rPr>
          <w:rFonts w:ascii="Arial" w:hAnsi="Arial" w:cs="Arial"/>
          <w:color w:val="000000"/>
          <w:sz w:val="20"/>
        </w:rPr>
        <w:t xml:space="preserve"> </w:t>
      </w:r>
      <w:r w:rsidRPr="007C431E">
        <w:rPr>
          <w:rFonts w:ascii="Arial" w:hAnsi="Arial" w:cs="Arial"/>
          <w:color w:val="000000"/>
          <w:sz w:val="20"/>
        </w:rPr>
        <w:t>679,6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расположенное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w:t>
      </w:r>
      <w:r w:rsidR="00627663" w:rsidRPr="007C431E">
        <w:rPr>
          <w:rFonts w:ascii="Arial" w:hAnsi="Arial" w:cs="Arial"/>
          <w:color w:val="000000"/>
          <w:sz w:val="20"/>
        </w:rPr>
        <w:t xml:space="preserve"> </w:t>
      </w:r>
      <w:r w:rsidRPr="007C431E">
        <w:rPr>
          <w:rFonts w:ascii="Arial" w:hAnsi="Arial" w:cs="Arial"/>
          <w:color w:val="000000"/>
          <w:sz w:val="20"/>
        </w:rPr>
        <w:t>2а</w:t>
      </w:r>
      <w:r w:rsidR="00627663" w:rsidRPr="007C431E">
        <w:rPr>
          <w:rFonts w:ascii="Arial" w:hAnsi="Arial" w:cs="Arial"/>
          <w:color w:val="000000"/>
          <w:sz w:val="20"/>
        </w:rPr>
        <w:t xml:space="preserve"> </w:t>
      </w:r>
      <w:r w:rsidRPr="007C431E">
        <w:rPr>
          <w:rFonts w:ascii="Arial" w:hAnsi="Arial" w:cs="Arial"/>
          <w:color w:val="000000"/>
          <w:sz w:val="20"/>
        </w:rPr>
        <w:t>(д</w:t>
      </w:r>
      <w:r w:rsidRPr="007C431E">
        <w:rPr>
          <w:rFonts w:ascii="Arial" w:hAnsi="Arial" w:cs="Arial"/>
          <w:color w:val="000000"/>
          <w:sz w:val="20"/>
        </w:rPr>
        <w:t>а</w:t>
      </w:r>
      <w:r w:rsidRPr="007C431E">
        <w:rPr>
          <w:rFonts w:ascii="Arial" w:hAnsi="Arial" w:cs="Arial"/>
          <w:color w:val="000000"/>
          <w:sz w:val="20"/>
        </w:rPr>
        <w:t>лее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Имущество).</w:t>
      </w:r>
    </w:p>
    <w:p w:rsidR="00EA7DCD" w:rsidRPr="007C431E" w:rsidRDefault="00EA7DCD" w:rsidP="007C431E">
      <w:pPr>
        <w:ind w:right="34" w:firstLine="720"/>
        <w:jc w:val="both"/>
        <w:rPr>
          <w:rFonts w:ascii="Arial" w:hAnsi="Arial" w:cs="Arial"/>
          <w:color w:val="000000"/>
          <w:sz w:val="20"/>
        </w:rPr>
      </w:pPr>
      <w:r w:rsidRPr="007C431E">
        <w:rPr>
          <w:rFonts w:ascii="Arial" w:hAnsi="Arial" w:cs="Arial"/>
          <w:color w:val="000000"/>
          <w:sz w:val="20"/>
        </w:rPr>
        <w:t>1.2.</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принадлежит</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праве</w:t>
      </w:r>
      <w:r w:rsidR="00627663" w:rsidRPr="007C431E">
        <w:rPr>
          <w:rFonts w:ascii="Arial" w:hAnsi="Arial" w:cs="Arial"/>
          <w:color w:val="000000"/>
          <w:sz w:val="20"/>
        </w:rPr>
        <w:t xml:space="preserve"> </w:t>
      </w:r>
      <w:r w:rsidRPr="007C431E">
        <w:rPr>
          <w:rFonts w:ascii="Arial" w:hAnsi="Arial" w:cs="Arial"/>
          <w:color w:val="000000"/>
          <w:sz w:val="20"/>
        </w:rPr>
        <w:t>собственности</w:t>
      </w:r>
      <w:r w:rsidR="00627663" w:rsidRPr="007C431E">
        <w:rPr>
          <w:rFonts w:ascii="Arial" w:hAnsi="Arial" w:cs="Arial"/>
          <w:color w:val="000000"/>
          <w:sz w:val="20"/>
        </w:rPr>
        <w:t xml:space="preserve"> </w:t>
      </w:r>
      <w:r w:rsidRPr="007C431E">
        <w:rPr>
          <w:rFonts w:ascii="Arial" w:hAnsi="Arial" w:cs="Arial"/>
          <w:color w:val="000000"/>
          <w:sz w:val="20"/>
        </w:rPr>
        <w:t>муниципальному</w:t>
      </w:r>
      <w:r w:rsidR="00627663" w:rsidRPr="007C431E">
        <w:rPr>
          <w:rFonts w:ascii="Arial" w:hAnsi="Arial" w:cs="Arial"/>
          <w:color w:val="000000"/>
          <w:sz w:val="20"/>
        </w:rPr>
        <w:t xml:space="preserve"> </w:t>
      </w:r>
      <w:r w:rsidRPr="007C431E">
        <w:rPr>
          <w:rFonts w:ascii="Arial" w:hAnsi="Arial" w:cs="Arial"/>
          <w:color w:val="000000"/>
          <w:sz w:val="20"/>
        </w:rPr>
        <w:t>образованию</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w:t>
      </w:r>
      <w:r w:rsidRPr="007C431E">
        <w:rPr>
          <w:rFonts w:ascii="Arial" w:hAnsi="Arial" w:cs="Arial"/>
          <w:color w:val="000000"/>
          <w:sz w:val="20"/>
        </w:rPr>
        <w:t>а</w:t>
      </w:r>
      <w:r w:rsidRPr="007C431E">
        <w:rPr>
          <w:rFonts w:ascii="Arial" w:hAnsi="Arial" w:cs="Arial"/>
          <w:color w:val="000000"/>
          <w:sz w:val="20"/>
        </w:rPr>
        <w:t>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w:t>
      </w:r>
    </w:p>
    <w:p w:rsidR="00EA7DCD" w:rsidRPr="007C431E" w:rsidRDefault="00EA7DCD" w:rsidP="007C431E">
      <w:pPr>
        <w:ind w:right="34" w:firstLine="720"/>
        <w:jc w:val="both"/>
        <w:rPr>
          <w:rFonts w:ascii="Arial" w:hAnsi="Arial" w:cs="Arial"/>
          <w:color w:val="000000"/>
          <w:sz w:val="20"/>
        </w:rPr>
      </w:pPr>
      <w:r w:rsidRPr="007C431E">
        <w:rPr>
          <w:rFonts w:ascii="Arial" w:hAnsi="Arial" w:cs="Arial"/>
          <w:color w:val="000000"/>
          <w:sz w:val="20"/>
        </w:rPr>
        <w:t>1.3.</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гарантирует,</w:t>
      </w:r>
      <w:r w:rsidR="00627663" w:rsidRPr="007C431E">
        <w:rPr>
          <w:rFonts w:ascii="Arial" w:hAnsi="Arial" w:cs="Arial"/>
          <w:color w:val="000000"/>
          <w:sz w:val="20"/>
        </w:rPr>
        <w:t xml:space="preserve"> </w:t>
      </w:r>
      <w:r w:rsidRPr="007C431E">
        <w:rPr>
          <w:rFonts w:ascii="Arial" w:hAnsi="Arial" w:cs="Arial"/>
          <w:color w:val="000000"/>
          <w:sz w:val="20"/>
        </w:rPr>
        <w:t>что</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совершения</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никому</w:t>
      </w:r>
      <w:r w:rsidR="00627663" w:rsidRPr="007C431E">
        <w:rPr>
          <w:rFonts w:ascii="Arial" w:hAnsi="Arial" w:cs="Arial"/>
          <w:color w:val="000000"/>
          <w:sz w:val="20"/>
        </w:rPr>
        <w:t xml:space="preserve"> </w:t>
      </w:r>
      <w:r w:rsidRPr="007C431E">
        <w:rPr>
          <w:rFonts w:ascii="Arial" w:hAnsi="Arial" w:cs="Arial"/>
          <w:color w:val="000000"/>
          <w:sz w:val="20"/>
        </w:rPr>
        <w:t>другому</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продано,</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заложено,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споре,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арестом</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запретом</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состоит</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свободно</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любых</w:t>
      </w:r>
      <w:r w:rsidR="00627663" w:rsidRPr="007C431E">
        <w:rPr>
          <w:rFonts w:ascii="Arial" w:hAnsi="Arial" w:cs="Arial"/>
          <w:color w:val="000000"/>
          <w:sz w:val="20"/>
        </w:rPr>
        <w:t xml:space="preserve"> </w:t>
      </w:r>
      <w:r w:rsidRPr="007C431E">
        <w:rPr>
          <w:rFonts w:ascii="Arial" w:hAnsi="Arial" w:cs="Arial"/>
          <w:color w:val="000000"/>
          <w:sz w:val="20"/>
        </w:rPr>
        <w:t>прав</w:t>
      </w:r>
      <w:r w:rsidR="00627663" w:rsidRPr="007C431E">
        <w:rPr>
          <w:rFonts w:ascii="Arial" w:hAnsi="Arial" w:cs="Arial"/>
          <w:color w:val="000000"/>
          <w:sz w:val="20"/>
        </w:rPr>
        <w:t xml:space="preserve"> </w:t>
      </w:r>
      <w:r w:rsidRPr="007C431E">
        <w:rPr>
          <w:rFonts w:ascii="Arial" w:hAnsi="Arial" w:cs="Arial"/>
          <w:color w:val="000000"/>
          <w:sz w:val="20"/>
        </w:rPr>
        <w:t>третьих</w:t>
      </w:r>
      <w:r w:rsidR="00627663" w:rsidRPr="007C431E">
        <w:rPr>
          <w:rFonts w:ascii="Arial" w:hAnsi="Arial" w:cs="Arial"/>
          <w:color w:val="000000"/>
          <w:sz w:val="20"/>
        </w:rPr>
        <w:t xml:space="preserve"> </w:t>
      </w:r>
      <w:r w:rsidRPr="007C431E">
        <w:rPr>
          <w:rFonts w:ascii="Arial" w:hAnsi="Arial" w:cs="Arial"/>
          <w:color w:val="000000"/>
          <w:sz w:val="20"/>
        </w:rPr>
        <w:t>лиц.</w:t>
      </w:r>
    </w:p>
    <w:p w:rsidR="00EA7DCD" w:rsidRPr="007C431E" w:rsidRDefault="00627663" w:rsidP="007C431E">
      <w:pPr>
        <w:ind w:right="-17"/>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3170"/>
        <w:jc w:val="both"/>
        <w:rPr>
          <w:rFonts w:ascii="Arial" w:hAnsi="Arial" w:cs="Arial"/>
          <w:color w:val="000000"/>
          <w:sz w:val="20"/>
        </w:rPr>
      </w:pPr>
      <w:r w:rsidRPr="007C431E">
        <w:rPr>
          <w:rFonts w:ascii="Arial" w:hAnsi="Arial" w:cs="Arial"/>
          <w:b/>
          <w:bCs/>
          <w:color w:val="000000"/>
          <w:sz w:val="20"/>
        </w:rPr>
        <w:t>2.</w:t>
      </w:r>
      <w:r w:rsidR="00627663" w:rsidRPr="007C431E">
        <w:rPr>
          <w:rFonts w:ascii="Arial" w:hAnsi="Arial" w:cs="Arial"/>
          <w:b/>
          <w:bCs/>
          <w:color w:val="000000"/>
          <w:sz w:val="20"/>
        </w:rPr>
        <w:t xml:space="preserve"> </w:t>
      </w:r>
      <w:r w:rsidRPr="007C431E">
        <w:rPr>
          <w:rFonts w:ascii="Arial" w:hAnsi="Arial" w:cs="Arial"/>
          <w:b/>
          <w:bCs/>
          <w:color w:val="000000"/>
          <w:sz w:val="20"/>
        </w:rPr>
        <w:t>ЦЕНА</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ПОРЯДОК</w:t>
      </w:r>
      <w:r w:rsidR="00627663" w:rsidRPr="007C431E">
        <w:rPr>
          <w:rFonts w:ascii="Arial" w:hAnsi="Arial" w:cs="Arial"/>
          <w:b/>
          <w:bCs/>
          <w:color w:val="000000"/>
          <w:sz w:val="20"/>
        </w:rPr>
        <w:t xml:space="preserve"> </w:t>
      </w:r>
      <w:r w:rsidRPr="007C431E">
        <w:rPr>
          <w:rFonts w:ascii="Arial" w:hAnsi="Arial" w:cs="Arial"/>
          <w:b/>
          <w:bCs/>
          <w:color w:val="000000"/>
          <w:sz w:val="20"/>
        </w:rPr>
        <w:t>РАСЧЕТОВ</w:t>
      </w:r>
    </w:p>
    <w:p w:rsidR="00EA7DCD" w:rsidRPr="007C431E" w:rsidRDefault="00627663" w:rsidP="007C431E">
      <w:pPr>
        <w:ind w:left="317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28" w:firstLine="709"/>
        <w:jc w:val="both"/>
        <w:rPr>
          <w:rFonts w:ascii="Arial" w:hAnsi="Arial" w:cs="Arial"/>
          <w:color w:val="000000"/>
          <w:sz w:val="20"/>
        </w:rPr>
      </w:pPr>
      <w:r w:rsidRPr="007C431E">
        <w:rPr>
          <w:rFonts w:ascii="Arial" w:hAnsi="Arial" w:cs="Arial"/>
          <w:color w:val="000000"/>
          <w:sz w:val="20"/>
        </w:rPr>
        <w:t>2.1.</w:t>
      </w:r>
      <w:r w:rsidR="00627663" w:rsidRPr="007C431E">
        <w:rPr>
          <w:rFonts w:ascii="Arial" w:hAnsi="Arial" w:cs="Arial"/>
          <w:color w:val="000000"/>
          <w:sz w:val="20"/>
        </w:rPr>
        <w:t xml:space="preserve"> </w:t>
      </w:r>
      <w:r w:rsidRPr="007C431E">
        <w:rPr>
          <w:rFonts w:ascii="Arial" w:hAnsi="Arial" w:cs="Arial"/>
          <w:color w:val="000000"/>
          <w:sz w:val="20"/>
        </w:rPr>
        <w:t>Цена,</w:t>
      </w:r>
      <w:r w:rsidR="00627663" w:rsidRPr="007C431E">
        <w:rPr>
          <w:rFonts w:ascii="Arial" w:hAnsi="Arial" w:cs="Arial"/>
          <w:color w:val="000000"/>
          <w:sz w:val="20"/>
        </w:rPr>
        <w:t xml:space="preserve"> </w:t>
      </w:r>
      <w:r w:rsidRPr="007C431E">
        <w:rPr>
          <w:rFonts w:ascii="Arial" w:hAnsi="Arial" w:cs="Arial"/>
          <w:color w:val="000000"/>
          <w:sz w:val="20"/>
        </w:rPr>
        <w:t>уплачиваемая</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Продавцу</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приобретенное</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составляет</w:t>
      </w:r>
      <w:proofErr w:type="gramStart"/>
      <w:r w:rsidR="00627663" w:rsidRPr="007C431E">
        <w:rPr>
          <w:rFonts w:ascii="Arial" w:hAnsi="Arial" w:cs="Arial"/>
          <w:color w:val="000000"/>
          <w:sz w:val="20"/>
        </w:rPr>
        <w:t xml:space="preserve"> </w:t>
      </w:r>
      <w:r w:rsidRPr="007C431E">
        <w:rPr>
          <w:rFonts w:ascii="Arial" w:hAnsi="Arial" w:cs="Arial"/>
          <w:b/>
          <w:bCs/>
          <w:color w:val="000000"/>
          <w:sz w:val="20"/>
        </w:rPr>
        <w:t>_________</w:t>
      </w:r>
      <w:r w:rsidR="00627663" w:rsidRPr="007C431E">
        <w:rPr>
          <w:rFonts w:ascii="Arial" w:hAnsi="Arial" w:cs="Arial"/>
          <w:b/>
          <w:bCs/>
          <w:color w:val="000000"/>
          <w:sz w:val="20"/>
        </w:rPr>
        <w:t xml:space="preserve"> </w:t>
      </w:r>
      <w:r w:rsidRPr="007C431E">
        <w:rPr>
          <w:rFonts w:ascii="Arial" w:hAnsi="Arial" w:cs="Arial"/>
          <w:b/>
          <w:bCs/>
          <w:color w:val="000000"/>
          <w:sz w:val="20"/>
        </w:rPr>
        <w:t>(_____________)</w:t>
      </w:r>
      <w:r w:rsidR="00627663" w:rsidRPr="007C431E">
        <w:rPr>
          <w:rFonts w:ascii="Arial" w:hAnsi="Arial" w:cs="Arial"/>
          <w:b/>
          <w:bCs/>
          <w:color w:val="000000"/>
          <w:sz w:val="20"/>
        </w:rPr>
        <w:t xml:space="preserve"> </w:t>
      </w:r>
      <w:proofErr w:type="gramEnd"/>
      <w:r w:rsidRPr="007C431E">
        <w:rPr>
          <w:rFonts w:ascii="Arial" w:hAnsi="Arial" w:cs="Arial"/>
          <w:b/>
          <w:bCs/>
          <w:color w:val="000000"/>
          <w:sz w:val="20"/>
        </w:rPr>
        <w:t>рублей</w:t>
      </w:r>
      <w:r w:rsidR="00627663" w:rsidRPr="007C431E">
        <w:rPr>
          <w:rFonts w:ascii="Arial" w:hAnsi="Arial" w:cs="Arial"/>
          <w:b/>
          <w:bCs/>
          <w:color w:val="000000"/>
          <w:sz w:val="20"/>
        </w:rPr>
        <w:t xml:space="preserve"> </w:t>
      </w:r>
      <w:r w:rsidRPr="007C431E">
        <w:rPr>
          <w:rFonts w:ascii="Arial" w:hAnsi="Arial" w:cs="Arial"/>
          <w:b/>
          <w:bCs/>
          <w:color w:val="000000"/>
          <w:sz w:val="20"/>
        </w:rPr>
        <w:t>___</w:t>
      </w:r>
      <w:r w:rsidR="00627663" w:rsidRPr="007C431E">
        <w:rPr>
          <w:rFonts w:ascii="Arial" w:hAnsi="Arial" w:cs="Arial"/>
          <w:b/>
          <w:bCs/>
          <w:color w:val="000000"/>
          <w:sz w:val="20"/>
        </w:rPr>
        <w:t xml:space="preserve"> </w:t>
      </w:r>
      <w:r w:rsidRPr="007C431E">
        <w:rPr>
          <w:rFonts w:ascii="Arial" w:hAnsi="Arial" w:cs="Arial"/>
          <w:b/>
          <w:bCs/>
          <w:color w:val="000000"/>
          <w:sz w:val="20"/>
        </w:rPr>
        <w:t>коп.,</w:t>
      </w:r>
      <w:r w:rsidR="00627663" w:rsidRPr="007C431E">
        <w:rPr>
          <w:rFonts w:ascii="Arial" w:hAnsi="Arial" w:cs="Arial"/>
          <w:b/>
          <w:bCs/>
          <w:color w:val="000000"/>
          <w:sz w:val="20"/>
        </w:rPr>
        <w:t xml:space="preserve"> </w:t>
      </w:r>
      <w:r w:rsidRPr="007C431E">
        <w:rPr>
          <w:rFonts w:ascii="Arial" w:hAnsi="Arial" w:cs="Arial"/>
          <w:color w:val="000000"/>
          <w:sz w:val="20"/>
        </w:rPr>
        <w:t>без</w:t>
      </w:r>
      <w:r w:rsidR="00627663" w:rsidRPr="007C431E">
        <w:rPr>
          <w:rFonts w:ascii="Arial" w:hAnsi="Arial" w:cs="Arial"/>
          <w:color w:val="000000"/>
          <w:sz w:val="20"/>
        </w:rPr>
        <w:t xml:space="preserve"> </w:t>
      </w:r>
      <w:r w:rsidRPr="007C431E">
        <w:rPr>
          <w:rFonts w:ascii="Arial" w:hAnsi="Arial" w:cs="Arial"/>
          <w:color w:val="000000"/>
          <w:sz w:val="20"/>
        </w:rPr>
        <w:t>НДС.</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2.2.</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перечислено</w:t>
      </w:r>
      <w:r w:rsidR="00627663" w:rsidRPr="007C431E">
        <w:rPr>
          <w:rFonts w:ascii="Arial" w:hAnsi="Arial" w:cs="Arial"/>
          <w:color w:val="000000"/>
          <w:sz w:val="20"/>
        </w:rPr>
        <w:t xml:space="preserve"> </w:t>
      </w:r>
      <w:r w:rsidRPr="007C431E">
        <w:rPr>
          <w:rFonts w:ascii="Arial" w:hAnsi="Arial" w:cs="Arial"/>
          <w:color w:val="000000"/>
          <w:sz w:val="20"/>
        </w:rPr>
        <w:t>_________</w:t>
      </w:r>
      <w:r w:rsidR="00627663" w:rsidRPr="007C431E">
        <w:rPr>
          <w:rFonts w:ascii="Arial" w:hAnsi="Arial" w:cs="Arial"/>
          <w:color w:val="000000"/>
          <w:sz w:val="20"/>
        </w:rPr>
        <w:t xml:space="preserve"> </w:t>
      </w:r>
      <w:r w:rsidRPr="007C431E">
        <w:rPr>
          <w:rFonts w:ascii="Arial" w:hAnsi="Arial" w:cs="Arial"/>
          <w:color w:val="000000"/>
          <w:sz w:val="20"/>
        </w:rPr>
        <w:t>(_____________)</w:t>
      </w:r>
      <w:r w:rsidR="00627663" w:rsidRPr="007C431E">
        <w:rPr>
          <w:rFonts w:ascii="Arial" w:hAnsi="Arial" w:cs="Arial"/>
          <w:color w:val="000000"/>
          <w:sz w:val="20"/>
        </w:rPr>
        <w:t xml:space="preserve"> </w:t>
      </w:r>
      <w:r w:rsidRPr="007C431E">
        <w:rPr>
          <w:rFonts w:ascii="Arial" w:hAnsi="Arial" w:cs="Arial"/>
          <w:color w:val="000000"/>
          <w:sz w:val="20"/>
        </w:rPr>
        <w:t>рублей</w:t>
      </w:r>
      <w:r w:rsidR="00627663" w:rsidRPr="007C431E">
        <w:rPr>
          <w:rFonts w:ascii="Arial" w:hAnsi="Arial" w:cs="Arial"/>
          <w:color w:val="000000"/>
          <w:sz w:val="20"/>
        </w:rPr>
        <w:t xml:space="preserve"> </w:t>
      </w:r>
      <w:r w:rsidRPr="007C431E">
        <w:rPr>
          <w:rFonts w:ascii="Arial" w:hAnsi="Arial" w:cs="Arial"/>
          <w:color w:val="000000"/>
          <w:sz w:val="20"/>
        </w:rPr>
        <w:t>___</w:t>
      </w:r>
      <w:r w:rsidR="00627663" w:rsidRPr="007C431E">
        <w:rPr>
          <w:rFonts w:ascii="Arial" w:hAnsi="Arial" w:cs="Arial"/>
          <w:color w:val="000000"/>
          <w:sz w:val="20"/>
        </w:rPr>
        <w:t xml:space="preserve"> </w:t>
      </w:r>
      <w:r w:rsidRPr="007C431E">
        <w:rPr>
          <w:rFonts w:ascii="Arial" w:hAnsi="Arial" w:cs="Arial"/>
          <w:color w:val="000000"/>
          <w:sz w:val="20"/>
        </w:rPr>
        <w:t>коп</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proofErr w:type="gramStart"/>
      <w:r w:rsidRPr="007C431E">
        <w:rPr>
          <w:rFonts w:ascii="Arial" w:hAnsi="Arial" w:cs="Arial"/>
          <w:color w:val="000000"/>
          <w:sz w:val="20"/>
        </w:rPr>
        <w:t>в</w:t>
      </w:r>
      <w:proofErr w:type="gramEnd"/>
      <w:r w:rsidR="00627663" w:rsidRPr="007C431E">
        <w:rPr>
          <w:rFonts w:ascii="Arial" w:hAnsi="Arial" w:cs="Arial"/>
          <w:color w:val="000000"/>
          <w:sz w:val="20"/>
        </w:rPr>
        <w:t xml:space="preserve"> </w:t>
      </w:r>
      <w:r w:rsidRPr="007C431E">
        <w:rPr>
          <w:rFonts w:ascii="Arial" w:hAnsi="Arial" w:cs="Arial"/>
          <w:color w:val="000000"/>
          <w:sz w:val="20"/>
        </w:rPr>
        <w:t>качестве</w:t>
      </w:r>
      <w:r w:rsidR="00627663" w:rsidRPr="007C431E">
        <w:rPr>
          <w:rFonts w:ascii="Arial" w:hAnsi="Arial" w:cs="Arial"/>
          <w:color w:val="000000"/>
          <w:sz w:val="20"/>
        </w:rPr>
        <w:t xml:space="preserve"> </w:t>
      </w:r>
      <w:r w:rsidRPr="007C431E">
        <w:rPr>
          <w:rFonts w:ascii="Arial" w:hAnsi="Arial" w:cs="Arial"/>
          <w:color w:val="000000"/>
          <w:sz w:val="20"/>
        </w:rPr>
        <w:t>задатка</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который</w:t>
      </w:r>
      <w:r w:rsidR="00627663" w:rsidRPr="007C431E">
        <w:rPr>
          <w:rFonts w:ascii="Arial" w:hAnsi="Arial" w:cs="Arial"/>
          <w:color w:val="000000"/>
          <w:sz w:val="20"/>
        </w:rPr>
        <w:t xml:space="preserve"> </w:t>
      </w:r>
      <w:r w:rsidRPr="007C431E">
        <w:rPr>
          <w:rFonts w:ascii="Arial" w:hAnsi="Arial" w:cs="Arial"/>
          <w:color w:val="000000"/>
          <w:sz w:val="20"/>
        </w:rPr>
        <w:t>засчитывается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оплаты</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договору</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2.3.</w:t>
      </w:r>
      <w:r w:rsidR="00627663" w:rsidRPr="007C431E">
        <w:rPr>
          <w:rFonts w:ascii="Arial" w:hAnsi="Arial" w:cs="Arial"/>
          <w:color w:val="000000"/>
          <w:sz w:val="20"/>
        </w:rPr>
        <w:t xml:space="preserve"> </w:t>
      </w:r>
      <w:r w:rsidRPr="007C431E">
        <w:rPr>
          <w:rFonts w:ascii="Arial" w:hAnsi="Arial" w:cs="Arial"/>
          <w:color w:val="000000"/>
          <w:sz w:val="20"/>
        </w:rPr>
        <w:t>Оплата</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производится</w:t>
      </w:r>
      <w:r w:rsidR="00627663" w:rsidRPr="007C431E">
        <w:rPr>
          <w:rFonts w:ascii="Arial" w:hAnsi="Arial" w:cs="Arial"/>
          <w:color w:val="000000"/>
          <w:sz w:val="20"/>
        </w:rPr>
        <w:t xml:space="preserve"> </w:t>
      </w:r>
      <w:r w:rsidRPr="007C431E">
        <w:rPr>
          <w:rFonts w:ascii="Arial" w:hAnsi="Arial" w:cs="Arial"/>
          <w:color w:val="000000"/>
          <w:sz w:val="20"/>
        </w:rPr>
        <w:t>единовременно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10</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путем</w:t>
      </w:r>
      <w:r w:rsidR="00627663" w:rsidRPr="007C431E">
        <w:rPr>
          <w:rFonts w:ascii="Arial" w:hAnsi="Arial" w:cs="Arial"/>
          <w:color w:val="000000"/>
          <w:sz w:val="20"/>
        </w:rPr>
        <w:t xml:space="preserve"> </w:t>
      </w:r>
      <w:r w:rsidRPr="007C431E">
        <w:rPr>
          <w:rFonts w:ascii="Arial" w:hAnsi="Arial" w:cs="Arial"/>
          <w:color w:val="000000"/>
          <w:sz w:val="20"/>
        </w:rPr>
        <w:t>перечисления</w:t>
      </w:r>
      <w:r w:rsidR="00627663" w:rsidRPr="007C431E">
        <w:rPr>
          <w:rFonts w:ascii="Arial" w:hAnsi="Arial" w:cs="Arial"/>
          <w:color w:val="000000"/>
          <w:sz w:val="20"/>
        </w:rPr>
        <w:t xml:space="preserve"> </w:t>
      </w:r>
      <w:r w:rsidRPr="007C431E">
        <w:rPr>
          <w:rFonts w:ascii="Arial" w:hAnsi="Arial" w:cs="Arial"/>
          <w:color w:val="000000"/>
          <w:sz w:val="20"/>
        </w:rPr>
        <w:t>н</w:t>
      </w:r>
      <w:r w:rsidRPr="007C431E">
        <w:rPr>
          <w:rFonts w:ascii="Arial" w:hAnsi="Arial" w:cs="Arial"/>
          <w:color w:val="000000"/>
          <w:sz w:val="20"/>
        </w:rPr>
        <w:t>а</w:t>
      </w:r>
      <w:r w:rsidRPr="007C431E">
        <w:rPr>
          <w:rFonts w:ascii="Arial" w:hAnsi="Arial" w:cs="Arial"/>
          <w:color w:val="000000"/>
          <w:sz w:val="20"/>
        </w:rPr>
        <w:t>личных</w:t>
      </w:r>
      <w:r w:rsidR="00627663" w:rsidRPr="007C431E">
        <w:rPr>
          <w:rFonts w:ascii="Arial" w:hAnsi="Arial" w:cs="Arial"/>
          <w:color w:val="000000"/>
          <w:sz w:val="20"/>
        </w:rPr>
        <w:t xml:space="preserve"> </w:t>
      </w:r>
      <w:r w:rsidRPr="007C431E">
        <w:rPr>
          <w:rFonts w:ascii="Arial" w:hAnsi="Arial" w:cs="Arial"/>
          <w:color w:val="000000"/>
          <w:sz w:val="20"/>
        </w:rPr>
        <w:t>денежных</w:t>
      </w:r>
      <w:r w:rsidR="00627663" w:rsidRPr="007C431E">
        <w:rPr>
          <w:rFonts w:ascii="Arial" w:hAnsi="Arial" w:cs="Arial"/>
          <w:color w:val="000000"/>
          <w:sz w:val="20"/>
        </w:rPr>
        <w:t xml:space="preserve"> </w:t>
      </w:r>
      <w:r w:rsidRPr="007C431E">
        <w:rPr>
          <w:rFonts w:ascii="Arial" w:hAnsi="Arial" w:cs="Arial"/>
          <w:color w:val="000000"/>
          <w:sz w:val="20"/>
        </w:rPr>
        <w:t>средств</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УФК</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Республике</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Чебоксары</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proofErr w:type="gramStart"/>
      <w:r w:rsidRPr="007C431E">
        <w:rPr>
          <w:rFonts w:ascii="Arial" w:hAnsi="Arial" w:cs="Arial"/>
          <w:color w:val="000000"/>
          <w:sz w:val="20"/>
        </w:rPr>
        <w:t>м</w:t>
      </w:r>
      <w:r w:rsidRPr="007C431E">
        <w:rPr>
          <w:rFonts w:ascii="Arial" w:hAnsi="Arial" w:cs="Arial"/>
          <w:color w:val="000000"/>
          <w:sz w:val="20"/>
        </w:rPr>
        <w:t>у</w:t>
      </w:r>
      <w:r w:rsidRPr="007C431E">
        <w:rPr>
          <w:rFonts w:ascii="Arial" w:hAnsi="Arial" w:cs="Arial"/>
          <w:color w:val="000000"/>
          <w:sz w:val="20"/>
        </w:rPr>
        <w:t>ниципального</w:t>
      </w:r>
      <w:proofErr w:type="gramEnd"/>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ИНН:</w:t>
      </w:r>
      <w:r w:rsidR="00627663" w:rsidRPr="007C431E">
        <w:rPr>
          <w:rFonts w:ascii="Arial" w:hAnsi="Arial" w:cs="Arial"/>
          <w:color w:val="000000"/>
          <w:sz w:val="20"/>
        </w:rPr>
        <w:t xml:space="preserve"> </w:t>
      </w:r>
      <w:r w:rsidRPr="007C431E">
        <w:rPr>
          <w:rFonts w:ascii="Arial" w:hAnsi="Arial" w:cs="Arial"/>
          <w:color w:val="000000"/>
          <w:sz w:val="20"/>
        </w:rPr>
        <w:t>2111007277</w:t>
      </w:r>
      <w:r w:rsidR="00627663" w:rsidRPr="007C431E">
        <w:rPr>
          <w:rFonts w:ascii="Arial" w:hAnsi="Arial" w:cs="Arial"/>
          <w:color w:val="000000"/>
          <w:sz w:val="20"/>
        </w:rPr>
        <w:t xml:space="preserve"> </w:t>
      </w:r>
      <w:r w:rsidRPr="007C431E">
        <w:rPr>
          <w:rFonts w:ascii="Arial" w:hAnsi="Arial" w:cs="Arial"/>
          <w:color w:val="000000"/>
          <w:sz w:val="20"/>
        </w:rPr>
        <w:t>КПП:</w:t>
      </w:r>
      <w:r w:rsidR="00627663" w:rsidRPr="007C431E">
        <w:rPr>
          <w:rFonts w:ascii="Arial" w:hAnsi="Arial" w:cs="Arial"/>
          <w:color w:val="000000"/>
          <w:sz w:val="20"/>
        </w:rPr>
        <w:t xml:space="preserve"> </w:t>
      </w:r>
      <w:r w:rsidRPr="007C431E">
        <w:rPr>
          <w:rFonts w:ascii="Arial" w:hAnsi="Arial" w:cs="Arial"/>
          <w:color w:val="000000"/>
          <w:sz w:val="20"/>
        </w:rPr>
        <w:t>211101001</w:t>
      </w:r>
      <w:r w:rsidR="00627663" w:rsidRPr="007C431E">
        <w:rPr>
          <w:rFonts w:ascii="Arial" w:hAnsi="Arial" w:cs="Arial"/>
          <w:color w:val="000000"/>
          <w:sz w:val="20"/>
        </w:rPr>
        <w:t xml:space="preserve"> </w:t>
      </w:r>
      <w:r w:rsidRPr="007C431E">
        <w:rPr>
          <w:rFonts w:ascii="Arial" w:hAnsi="Arial" w:cs="Arial"/>
          <w:color w:val="000000"/>
          <w:sz w:val="20"/>
        </w:rPr>
        <w:t>ОКТМО:</w:t>
      </w:r>
      <w:r w:rsidR="00627663" w:rsidRPr="007C431E">
        <w:rPr>
          <w:rFonts w:ascii="Arial" w:hAnsi="Arial" w:cs="Arial"/>
          <w:color w:val="000000"/>
          <w:sz w:val="20"/>
        </w:rPr>
        <w:t xml:space="preserve"> </w:t>
      </w:r>
      <w:r w:rsidRPr="007C431E">
        <w:rPr>
          <w:rFonts w:ascii="Arial" w:eastAsia="Calibri" w:hAnsi="Arial" w:cs="Arial"/>
          <w:color w:val="000000"/>
          <w:sz w:val="20"/>
        </w:rPr>
        <w:t>97629415</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Номер</w:t>
      </w:r>
      <w:r w:rsidR="00627663" w:rsidRPr="007C431E">
        <w:rPr>
          <w:rFonts w:ascii="Arial" w:hAnsi="Arial" w:cs="Arial"/>
          <w:color w:val="000000"/>
          <w:sz w:val="20"/>
        </w:rPr>
        <w:t xml:space="preserve"> </w:t>
      </w:r>
      <w:r w:rsidRPr="007C431E">
        <w:rPr>
          <w:rFonts w:ascii="Arial" w:hAnsi="Arial" w:cs="Arial"/>
          <w:color w:val="000000"/>
          <w:sz w:val="20"/>
        </w:rPr>
        <w:t>счета</w:t>
      </w:r>
      <w:r w:rsidR="00627663" w:rsidRPr="007C431E">
        <w:rPr>
          <w:rFonts w:ascii="Arial" w:hAnsi="Arial" w:cs="Arial"/>
          <w:color w:val="000000"/>
          <w:sz w:val="20"/>
        </w:rPr>
        <w:t xml:space="preserve"> </w:t>
      </w:r>
      <w:r w:rsidRPr="007C431E">
        <w:rPr>
          <w:rFonts w:ascii="Arial" w:hAnsi="Arial" w:cs="Arial"/>
          <w:color w:val="000000"/>
          <w:sz w:val="20"/>
        </w:rPr>
        <w:t>получателя</w:t>
      </w:r>
      <w:r w:rsidR="00627663" w:rsidRPr="007C431E">
        <w:rPr>
          <w:rFonts w:ascii="Arial" w:hAnsi="Arial" w:cs="Arial"/>
          <w:color w:val="000000"/>
          <w:sz w:val="20"/>
        </w:rPr>
        <w:t xml:space="preserve"> </w:t>
      </w:r>
      <w:r w:rsidRPr="007C431E">
        <w:rPr>
          <w:rFonts w:ascii="Arial" w:hAnsi="Arial" w:cs="Arial"/>
          <w:color w:val="000000"/>
          <w:sz w:val="20"/>
        </w:rPr>
        <w:t>платежа: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03231643976294151500</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Отделении</w:t>
      </w:r>
      <w:r w:rsidR="00627663" w:rsidRPr="007C431E">
        <w:rPr>
          <w:rFonts w:ascii="Arial" w:hAnsi="Arial" w:cs="Arial"/>
          <w:color w:val="000000"/>
          <w:sz w:val="20"/>
        </w:rPr>
        <w:t xml:space="preserve"> </w:t>
      </w:r>
      <w:proofErr w:type="gramStart"/>
      <w:r w:rsidRPr="007C431E">
        <w:rPr>
          <w:rFonts w:ascii="Arial" w:hAnsi="Arial" w:cs="Arial"/>
          <w:color w:val="000000"/>
          <w:sz w:val="20"/>
        </w:rPr>
        <w:t>-Н</w:t>
      </w:r>
      <w:proofErr w:type="gramEnd"/>
      <w:r w:rsidRPr="007C431E">
        <w:rPr>
          <w:rFonts w:ascii="Arial" w:hAnsi="Arial" w:cs="Arial"/>
          <w:color w:val="000000"/>
          <w:sz w:val="20"/>
        </w:rPr>
        <w:t>Б</w:t>
      </w:r>
      <w:r w:rsidR="00627663" w:rsidRPr="007C431E">
        <w:rPr>
          <w:rFonts w:ascii="Arial" w:hAnsi="Arial" w:cs="Arial"/>
          <w:color w:val="000000"/>
          <w:sz w:val="20"/>
        </w:rPr>
        <w:t xml:space="preserve"> </w:t>
      </w:r>
      <w:r w:rsidRPr="007C431E">
        <w:rPr>
          <w:rFonts w:ascii="Arial" w:hAnsi="Arial" w:cs="Arial"/>
          <w:color w:val="000000"/>
          <w:sz w:val="20"/>
        </w:rPr>
        <w:t>Ч</w:t>
      </w:r>
      <w:r w:rsidRPr="007C431E">
        <w:rPr>
          <w:rFonts w:ascii="Arial" w:hAnsi="Arial" w:cs="Arial"/>
          <w:color w:val="000000"/>
          <w:sz w:val="20"/>
        </w:rPr>
        <w:t>У</w:t>
      </w:r>
      <w:r w:rsidRPr="007C431E">
        <w:rPr>
          <w:rFonts w:ascii="Arial" w:hAnsi="Arial" w:cs="Arial"/>
          <w:color w:val="000000"/>
          <w:sz w:val="20"/>
        </w:rPr>
        <w:t>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БАНКА</w:t>
      </w:r>
      <w:r w:rsidR="00627663" w:rsidRPr="007C431E">
        <w:rPr>
          <w:rFonts w:ascii="Arial" w:hAnsi="Arial" w:cs="Arial"/>
          <w:color w:val="000000"/>
          <w:sz w:val="20"/>
        </w:rPr>
        <w:t xml:space="preserve"> </w:t>
      </w:r>
      <w:r w:rsidRPr="007C431E">
        <w:rPr>
          <w:rFonts w:ascii="Arial" w:hAnsi="Arial" w:cs="Arial"/>
          <w:color w:val="000000"/>
          <w:sz w:val="20"/>
        </w:rPr>
        <w:t>РОССИИ,</w:t>
      </w:r>
      <w:r w:rsidR="00627663" w:rsidRPr="007C431E">
        <w:rPr>
          <w:rFonts w:ascii="Arial" w:hAnsi="Arial" w:cs="Arial"/>
          <w:color w:val="000000"/>
          <w:sz w:val="20"/>
        </w:rPr>
        <w:t xml:space="preserve"> </w:t>
      </w:r>
      <w:r w:rsidRPr="007C431E">
        <w:rPr>
          <w:rFonts w:ascii="Arial" w:hAnsi="Arial" w:cs="Arial"/>
          <w:color w:val="000000"/>
          <w:sz w:val="20"/>
        </w:rPr>
        <w:t>БИК</w:t>
      </w:r>
      <w:r w:rsidR="00627663" w:rsidRPr="007C431E">
        <w:rPr>
          <w:rFonts w:ascii="Arial" w:hAnsi="Arial" w:cs="Arial"/>
          <w:color w:val="000000"/>
          <w:sz w:val="20"/>
        </w:rPr>
        <w:t xml:space="preserve"> </w:t>
      </w:r>
      <w:r w:rsidRPr="007C431E">
        <w:rPr>
          <w:rFonts w:ascii="Arial" w:hAnsi="Arial" w:cs="Arial"/>
          <w:color w:val="000000"/>
          <w:sz w:val="20"/>
        </w:rPr>
        <w:t>019706900</w:t>
      </w:r>
      <w:r w:rsidR="00627663" w:rsidRPr="007C431E">
        <w:rPr>
          <w:rFonts w:ascii="Arial" w:hAnsi="Arial" w:cs="Arial"/>
          <w:color w:val="000000"/>
          <w:sz w:val="20"/>
        </w:rPr>
        <w:t xml:space="preserve"> </w:t>
      </w:r>
      <w:r w:rsidRPr="007C431E">
        <w:rPr>
          <w:rFonts w:ascii="Arial" w:hAnsi="Arial" w:cs="Arial"/>
          <w:color w:val="000000"/>
          <w:sz w:val="20"/>
        </w:rPr>
        <w:t>УФК</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Республике</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Чебоксары</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л/с</w:t>
      </w:r>
      <w:r w:rsidR="00627663" w:rsidRPr="007C431E">
        <w:rPr>
          <w:rFonts w:ascii="Arial" w:hAnsi="Arial" w:cs="Arial"/>
          <w:color w:val="000000"/>
          <w:sz w:val="20"/>
        </w:rPr>
        <w:t xml:space="preserve"> </w:t>
      </w:r>
      <w:r w:rsidRPr="007C431E">
        <w:rPr>
          <w:rFonts w:ascii="Arial" w:hAnsi="Arial" w:cs="Arial"/>
          <w:color w:val="000000"/>
          <w:sz w:val="20"/>
        </w:rPr>
        <w:t>03153001980)</w:t>
      </w:r>
      <w:r w:rsidR="00627663" w:rsidRPr="007C431E">
        <w:rPr>
          <w:rFonts w:ascii="Arial" w:hAnsi="Arial" w:cs="Arial"/>
          <w:color w:val="000000"/>
          <w:sz w:val="20"/>
        </w:rPr>
        <w:t xml:space="preserve"> </w:t>
      </w:r>
      <w:r w:rsidRPr="007C431E">
        <w:rPr>
          <w:rFonts w:ascii="Arial" w:hAnsi="Arial" w:cs="Arial"/>
          <w:color w:val="000000"/>
          <w:sz w:val="20"/>
        </w:rPr>
        <w:t>Код</w:t>
      </w:r>
      <w:r w:rsidR="00627663" w:rsidRPr="007C431E">
        <w:rPr>
          <w:rFonts w:ascii="Arial" w:hAnsi="Arial" w:cs="Arial"/>
          <w:color w:val="000000"/>
          <w:sz w:val="20"/>
        </w:rPr>
        <w:t xml:space="preserve"> </w:t>
      </w:r>
      <w:r w:rsidRPr="007C431E">
        <w:rPr>
          <w:rFonts w:ascii="Arial" w:hAnsi="Arial" w:cs="Arial"/>
          <w:color w:val="000000"/>
          <w:sz w:val="20"/>
        </w:rPr>
        <w:t>бюджетной</w:t>
      </w:r>
      <w:r w:rsidR="00627663" w:rsidRPr="007C431E">
        <w:rPr>
          <w:rFonts w:ascii="Arial" w:hAnsi="Arial" w:cs="Arial"/>
          <w:color w:val="000000"/>
          <w:sz w:val="20"/>
        </w:rPr>
        <w:t xml:space="preserve"> </w:t>
      </w:r>
      <w:r w:rsidRPr="007C431E">
        <w:rPr>
          <w:rFonts w:ascii="Arial" w:hAnsi="Arial" w:cs="Arial"/>
          <w:color w:val="000000"/>
          <w:sz w:val="20"/>
        </w:rPr>
        <w:t>классификации:</w:t>
      </w:r>
      <w:r w:rsidR="00627663" w:rsidRPr="007C431E">
        <w:rPr>
          <w:rFonts w:ascii="Arial" w:hAnsi="Arial" w:cs="Arial"/>
          <w:color w:val="000000"/>
          <w:sz w:val="20"/>
        </w:rPr>
        <w:t xml:space="preserve"> </w:t>
      </w:r>
      <w:r w:rsidRPr="007C431E">
        <w:rPr>
          <w:rFonts w:ascii="Arial" w:hAnsi="Arial" w:cs="Arial"/>
          <w:color w:val="000000"/>
          <w:sz w:val="20"/>
        </w:rPr>
        <w:t>99310804020011000110.</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2.4.</w:t>
      </w:r>
      <w:r w:rsidR="00627663" w:rsidRPr="007C431E">
        <w:rPr>
          <w:rFonts w:ascii="Arial" w:hAnsi="Arial" w:cs="Arial"/>
          <w:color w:val="000000"/>
          <w:sz w:val="20"/>
        </w:rPr>
        <w:t xml:space="preserve"> </w:t>
      </w:r>
      <w:r w:rsidRPr="007C431E">
        <w:rPr>
          <w:rFonts w:ascii="Arial" w:hAnsi="Arial" w:cs="Arial"/>
          <w:color w:val="000000"/>
          <w:sz w:val="20"/>
        </w:rPr>
        <w:t>Цена,</w:t>
      </w:r>
      <w:r w:rsidR="00627663" w:rsidRPr="007C431E">
        <w:rPr>
          <w:rFonts w:ascii="Arial" w:hAnsi="Arial" w:cs="Arial"/>
          <w:color w:val="000000"/>
          <w:sz w:val="20"/>
        </w:rPr>
        <w:t xml:space="preserve"> </w:t>
      </w:r>
      <w:r w:rsidRPr="007C431E">
        <w:rPr>
          <w:rFonts w:ascii="Arial" w:hAnsi="Arial" w:cs="Arial"/>
          <w:color w:val="000000"/>
          <w:sz w:val="20"/>
        </w:rPr>
        <w:t>указанная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2.1.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уплачиваемая</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Продавцу</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приобретенное</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указана</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учетом</w:t>
      </w:r>
      <w:r w:rsidR="00627663" w:rsidRPr="007C431E">
        <w:rPr>
          <w:rFonts w:ascii="Arial" w:hAnsi="Arial" w:cs="Arial"/>
          <w:color w:val="000000"/>
          <w:sz w:val="20"/>
        </w:rPr>
        <w:t xml:space="preserve"> </w:t>
      </w:r>
      <w:r w:rsidRPr="007C431E">
        <w:rPr>
          <w:rFonts w:ascii="Arial" w:hAnsi="Arial" w:cs="Arial"/>
          <w:color w:val="000000"/>
          <w:sz w:val="20"/>
        </w:rPr>
        <w:t>расходов</w:t>
      </w:r>
      <w:r w:rsidR="00627663" w:rsidRPr="007C431E">
        <w:rPr>
          <w:rFonts w:ascii="Arial" w:hAnsi="Arial" w:cs="Arial"/>
          <w:color w:val="000000"/>
          <w:sz w:val="20"/>
        </w:rPr>
        <w:t xml:space="preserve"> </w:t>
      </w:r>
      <w:r w:rsidRPr="007C431E">
        <w:rPr>
          <w:rFonts w:ascii="Arial" w:hAnsi="Arial" w:cs="Arial"/>
          <w:color w:val="000000"/>
          <w:sz w:val="20"/>
        </w:rPr>
        <w:t>П</w:t>
      </w:r>
      <w:r w:rsidRPr="007C431E">
        <w:rPr>
          <w:rFonts w:ascii="Arial" w:hAnsi="Arial" w:cs="Arial"/>
          <w:color w:val="000000"/>
          <w:sz w:val="20"/>
        </w:rPr>
        <w:t>о</w:t>
      </w:r>
      <w:r w:rsidRPr="007C431E">
        <w:rPr>
          <w:rFonts w:ascii="Arial" w:hAnsi="Arial" w:cs="Arial"/>
          <w:color w:val="000000"/>
          <w:sz w:val="20"/>
        </w:rPr>
        <w:t>купателя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выполнение</w:t>
      </w:r>
      <w:r w:rsidR="00627663" w:rsidRPr="007C431E">
        <w:rPr>
          <w:rFonts w:ascii="Arial" w:hAnsi="Arial" w:cs="Arial"/>
          <w:color w:val="000000"/>
          <w:sz w:val="20"/>
        </w:rPr>
        <w:t xml:space="preserve"> </w:t>
      </w:r>
      <w:r w:rsidRPr="007C431E">
        <w:rPr>
          <w:rFonts w:ascii="Arial" w:hAnsi="Arial" w:cs="Arial"/>
          <w:color w:val="000000"/>
          <w:sz w:val="20"/>
        </w:rPr>
        <w:t>работ,</w:t>
      </w:r>
      <w:r w:rsidR="00627663" w:rsidRPr="007C431E">
        <w:rPr>
          <w:rFonts w:ascii="Arial" w:hAnsi="Arial" w:cs="Arial"/>
          <w:color w:val="000000"/>
          <w:sz w:val="20"/>
        </w:rPr>
        <w:t xml:space="preserve"> </w:t>
      </w:r>
      <w:r w:rsidRPr="007C431E">
        <w:rPr>
          <w:rFonts w:ascii="Arial" w:hAnsi="Arial" w:cs="Arial"/>
          <w:color w:val="000000"/>
          <w:sz w:val="20"/>
        </w:rPr>
        <w:t>предусмотренных</w:t>
      </w:r>
      <w:r w:rsidR="00627663" w:rsidRPr="007C431E">
        <w:rPr>
          <w:rFonts w:ascii="Arial" w:hAnsi="Arial" w:cs="Arial"/>
          <w:color w:val="000000"/>
          <w:sz w:val="20"/>
        </w:rPr>
        <w:t xml:space="preserve"> </w:t>
      </w:r>
      <w:r w:rsidRPr="007C431E">
        <w:rPr>
          <w:rFonts w:ascii="Arial" w:hAnsi="Arial" w:cs="Arial"/>
          <w:color w:val="000000"/>
          <w:sz w:val="20"/>
        </w:rPr>
        <w:t>разделом</w:t>
      </w:r>
      <w:r w:rsidR="00627663" w:rsidRPr="007C431E">
        <w:rPr>
          <w:rFonts w:ascii="Arial" w:hAnsi="Arial" w:cs="Arial"/>
          <w:color w:val="000000"/>
          <w:sz w:val="20"/>
        </w:rPr>
        <w:t xml:space="preserve"> </w:t>
      </w:r>
      <w:r w:rsidRPr="007C431E">
        <w:rPr>
          <w:rFonts w:ascii="Arial" w:hAnsi="Arial" w:cs="Arial"/>
          <w:color w:val="000000"/>
          <w:sz w:val="20"/>
        </w:rPr>
        <w:t>6</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p>
    <w:p w:rsidR="00EA7DCD" w:rsidRPr="007C431E" w:rsidRDefault="00EA7DCD" w:rsidP="007C431E">
      <w:pPr>
        <w:ind w:left="34"/>
        <w:jc w:val="both"/>
        <w:rPr>
          <w:rFonts w:ascii="Arial" w:hAnsi="Arial" w:cs="Arial"/>
          <w:color w:val="000000"/>
          <w:sz w:val="20"/>
        </w:rPr>
      </w:pPr>
      <w:r w:rsidRPr="007C431E">
        <w:rPr>
          <w:rFonts w:ascii="Arial" w:hAnsi="Arial" w:cs="Arial"/>
          <w:b/>
          <w:bCs/>
          <w:color w:val="000000"/>
          <w:sz w:val="20"/>
        </w:rPr>
        <w:t>3.</w:t>
      </w:r>
      <w:r w:rsidR="00627663" w:rsidRPr="007C431E">
        <w:rPr>
          <w:rFonts w:ascii="Arial" w:hAnsi="Arial" w:cs="Arial"/>
          <w:b/>
          <w:bCs/>
          <w:color w:val="000000"/>
          <w:sz w:val="20"/>
        </w:rPr>
        <w:t xml:space="preserve"> </w:t>
      </w:r>
      <w:r w:rsidRPr="007C431E">
        <w:rPr>
          <w:rFonts w:ascii="Arial" w:hAnsi="Arial" w:cs="Arial"/>
          <w:b/>
          <w:bCs/>
          <w:color w:val="000000"/>
          <w:sz w:val="20"/>
        </w:rPr>
        <w:t>ПЕРЕДАЧА</w:t>
      </w:r>
      <w:r w:rsidR="00627663" w:rsidRPr="007C431E">
        <w:rPr>
          <w:rFonts w:ascii="Arial" w:hAnsi="Arial" w:cs="Arial"/>
          <w:b/>
          <w:bCs/>
          <w:color w:val="000000"/>
          <w:sz w:val="20"/>
        </w:rPr>
        <w:t xml:space="preserve"> </w:t>
      </w:r>
      <w:r w:rsidRPr="007C431E">
        <w:rPr>
          <w:rFonts w:ascii="Arial" w:hAnsi="Arial" w:cs="Arial"/>
          <w:b/>
          <w:bCs/>
          <w:color w:val="000000"/>
          <w:sz w:val="20"/>
        </w:rPr>
        <w:t>ИМУЩЕСТВА</w:t>
      </w:r>
    </w:p>
    <w:p w:rsidR="00EA7DCD" w:rsidRPr="007C431E" w:rsidRDefault="00627663" w:rsidP="007C431E">
      <w:pPr>
        <w:ind w:left="3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51" w:firstLine="646"/>
        <w:jc w:val="both"/>
        <w:rPr>
          <w:rFonts w:ascii="Arial" w:hAnsi="Arial" w:cs="Arial"/>
          <w:color w:val="000000"/>
          <w:sz w:val="20"/>
        </w:rPr>
      </w:pPr>
      <w:r w:rsidRPr="007C431E">
        <w:rPr>
          <w:rFonts w:ascii="Arial" w:hAnsi="Arial" w:cs="Arial"/>
          <w:color w:val="000000"/>
          <w:sz w:val="20"/>
        </w:rPr>
        <w:t>3.1.</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обязан</w:t>
      </w:r>
      <w:r w:rsidR="00627663" w:rsidRPr="007C431E">
        <w:rPr>
          <w:rFonts w:ascii="Arial" w:hAnsi="Arial" w:cs="Arial"/>
          <w:color w:val="000000"/>
          <w:sz w:val="20"/>
        </w:rPr>
        <w:t xml:space="preserve"> </w:t>
      </w:r>
      <w:r w:rsidRPr="007C431E">
        <w:rPr>
          <w:rFonts w:ascii="Arial" w:hAnsi="Arial" w:cs="Arial"/>
          <w:color w:val="000000"/>
          <w:sz w:val="20"/>
        </w:rPr>
        <w:t>передать</w:t>
      </w:r>
      <w:r w:rsidR="00627663" w:rsidRPr="007C431E">
        <w:rPr>
          <w:rFonts w:ascii="Arial" w:hAnsi="Arial" w:cs="Arial"/>
          <w:color w:val="000000"/>
          <w:sz w:val="20"/>
        </w:rPr>
        <w:t xml:space="preserve"> </w:t>
      </w:r>
      <w:r w:rsidRPr="007C431E">
        <w:rPr>
          <w:rFonts w:ascii="Arial" w:hAnsi="Arial" w:cs="Arial"/>
          <w:color w:val="000000"/>
          <w:sz w:val="20"/>
        </w:rPr>
        <w:t>Покупателю</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акту</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пяти</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следующих</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днем</w:t>
      </w:r>
      <w:r w:rsidR="00627663" w:rsidRPr="007C431E">
        <w:rPr>
          <w:rFonts w:ascii="Arial" w:hAnsi="Arial" w:cs="Arial"/>
          <w:color w:val="000000"/>
          <w:sz w:val="20"/>
        </w:rPr>
        <w:t xml:space="preserve"> </w:t>
      </w:r>
      <w:r w:rsidRPr="007C431E">
        <w:rPr>
          <w:rFonts w:ascii="Arial" w:hAnsi="Arial" w:cs="Arial"/>
          <w:color w:val="000000"/>
          <w:sz w:val="20"/>
        </w:rPr>
        <w:t>полной</w:t>
      </w:r>
      <w:r w:rsidR="00627663" w:rsidRPr="007C431E">
        <w:rPr>
          <w:rFonts w:ascii="Arial" w:hAnsi="Arial" w:cs="Arial"/>
          <w:color w:val="000000"/>
          <w:sz w:val="20"/>
        </w:rPr>
        <w:t xml:space="preserve"> </w:t>
      </w:r>
      <w:r w:rsidRPr="007C431E">
        <w:rPr>
          <w:rFonts w:ascii="Arial" w:hAnsi="Arial" w:cs="Arial"/>
          <w:color w:val="000000"/>
          <w:sz w:val="20"/>
        </w:rPr>
        <w:t>оплаты</w:t>
      </w:r>
      <w:r w:rsidR="00627663" w:rsidRPr="007C431E">
        <w:rPr>
          <w:rFonts w:ascii="Arial" w:hAnsi="Arial" w:cs="Arial"/>
          <w:color w:val="000000"/>
          <w:sz w:val="20"/>
        </w:rPr>
        <w:t xml:space="preserve"> </w:t>
      </w:r>
      <w:r w:rsidRPr="007C431E">
        <w:rPr>
          <w:rFonts w:ascii="Arial" w:hAnsi="Arial" w:cs="Arial"/>
          <w:color w:val="000000"/>
          <w:sz w:val="20"/>
        </w:rPr>
        <w:t>П</w:t>
      </w:r>
      <w:r w:rsidRPr="007C431E">
        <w:rPr>
          <w:rFonts w:ascii="Arial" w:hAnsi="Arial" w:cs="Arial"/>
          <w:color w:val="000000"/>
          <w:sz w:val="20"/>
        </w:rPr>
        <w:t>о</w:t>
      </w:r>
      <w:r w:rsidRPr="007C431E">
        <w:rPr>
          <w:rFonts w:ascii="Arial" w:hAnsi="Arial" w:cs="Arial"/>
          <w:color w:val="000000"/>
          <w:sz w:val="20"/>
        </w:rPr>
        <w:t>купателем</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указанного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p>
    <w:p w:rsidR="00EA7DCD" w:rsidRPr="007C431E" w:rsidRDefault="00EA7DCD" w:rsidP="007C431E">
      <w:pPr>
        <w:ind w:left="51" w:firstLine="658"/>
        <w:jc w:val="both"/>
        <w:rPr>
          <w:rFonts w:ascii="Arial" w:hAnsi="Arial" w:cs="Arial"/>
          <w:color w:val="000000"/>
          <w:sz w:val="20"/>
        </w:rPr>
      </w:pPr>
      <w:r w:rsidRPr="007C431E">
        <w:rPr>
          <w:rFonts w:ascii="Arial" w:hAnsi="Arial" w:cs="Arial"/>
          <w:color w:val="000000"/>
          <w:sz w:val="20"/>
        </w:rPr>
        <w:t>3.2.</w:t>
      </w:r>
      <w:r w:rsidR="00627663" w:rsidRPr="007C431E">
        <w:rPr>
          <w:rFonts w:ascii="Arial" w:hAnsi="Arial" w:cs="Arial"/>
          <w:color w:val="000000"/>
          <w:sz w:val="20"/>
        </w:rPr>
        <w:t xml:space="preserve"> </w:t>
      </w:r>
      <w:r w:rsidRPr="007C431E">
        <w:rPr>
          <w:rFonts w:ascii="Arial" w:hAnsi="Arial" w:cs="Arial"/>
          <w:color w:val="000000"/>
          <w:sz w:val="20"/>
        </w:rPr>
        <w:t>Акт</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подписывается</w:t>
      </w:r>
      <w:r w:rsidR="00627663" w:rsidRPr="007C431E">
        <w:rPr>
          <w:rFonts w:ascii="Arial" w:hAnsi="Arial" w:cs="Arial"/>
          <w:color w:val="000000"/>
          <w:sz w:val="20"/>
        </w:rPr>
        <w:t xml:space="preserve"> </w:t>
      </w:r>
      <w:r w:rsidRPr="007C431E">
        <w:rPr>
          <w:rFonts w:ascii="Arial" w:hAnsi="Arial" w:cs="Arial"/>
          <w:color w:val="000000"/>
          <w:sz w:val="20"/>
        </w:rPr>
        <w:t>уполномоченными</w:t>
      </w:r>
      <w:r w:rsidR="00627663" w:rsidRPr="007C431E">
        <w:rPr>
          <w:rFonts w:ascii="Arial" w:hAnsi="Arial" w:cs="Arial"/>
          <w:color w:val="000000"/>
          <w:sz w:val="20"/>
        </w:rPr>
        <w:t xml:space="preserve"> </w:t>
      </w:r>
      <w:r w:rsidRPr="007C431E">
        <w:rPr>
          <w:rFonts w:ascii="Arial" w:hAnsi="Arial" w:cs="Arial"/>
          <w:color w:val="000000"/>
          <w:sz w:val="20"/>
        </w:rPr>
        <w:t>представителями</w:t>
      </w:r>
      <w:r w:rsidR="00627663" w:rsidRPr="007C431E">
        <w:rPr>
          <w:rFonts w:ascii="Arial" w:hAnsi="Arial" w:cs="Arial"/>
          <w:color w:val="000000"/>
          <w:sz w:val="20"/>
        </w:rPr>
        <w:t xml:space="preserve"> </w:t>
      </w:r>
      <w:r w:rsidRPr="007C431E">
        <w:rPr>
          <w:rFonts w:ascii="Arial" w:hAnsi="Arial" w:cs="Arial"/>
          <w:color w:val="000000"/>
          <w:sz w:val="20"/>
        </w:rPr>
        <w:t>сторон.</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b/>
          <w:bCs/>
          <w:color w:val="000000"/>
          <w:sz w:val="20"/>
        </w:rPr>
        <w:t>4.</w:t>
      </w:r>
      <w:r w:rsidR="00627663" w:rsidRPr="007C431E">
        <w:rPr>
          <w:rFonts w:ascii="Arial" w:hAnsi="Arial" w:cs="Arial"/>
          <w:b/>
          <w:bCs/>
          <w:color w:val="000000"/>
          <w:sz w:val="20"/>
        </w:rPr>
        <w:t xml:space="preserve"> </w:t>
      </w:r>
      <w:r w:rsidRPr="007C431E">
        <w:rPr>
          <w:rFonts w:ascii="Arial" w:hAnsi="Arial" w:cs="Arial"/>
          <w:b/>
          <w:bCs/>
          <w:color w:val="000000"/>
          <w:sz w:val="20"/>
        </w:rPr>
        <w:t>ВОЗНИКНОВЕНИЕ</w:t>
      </w:r>
      <w:r w:rsidR="00627663" w:rsidRPr="007C431E">
        <w:rPr>
          <w:rFonts w:ascii="Arial" w:hAnsi="Arial" w:cs="Arial"/>
          <w:b/>
          <w:bCs/>
          <w:color w:val="000000"/>
          <w:sz w:val="20"/>
        </w:rPr>
        <w:t xml:space="preserve"> </w:t>
      </w:r>
      <w:r w:rsidRPr="007C431E">
        <w:rPr>
          <w:rFonts w:ascii="Arial" w:hAnsi="Arial" w:cs="Arial"/>
          <w:b/>
          <w:bCs/>
          <w:color w:val="000000"/>
          <w:sz w:val="20"/>
        </w:rPr>
        <w:t>ПРАВА</w:t>
      </w:r>
      <w:r w:rsidR="00627663" w:rsidRPr="007C431E">
        <w:rPr>
          <w:rFonts w:ascii="Arial" w:hAnsi="Arial" w:cs="Arial"/>
          <w:b/>
          <w:bCs/>
          <w:color w:val="000000"/>
          <w:sz w:val="20"/>
        </w:rPr>
        <w:t xml:space="preserve"> </w:t>
      </w:r>
      <w:r w:rsidRPr="007C431E">
        <w:rPr>
          <w:rFonts w:ascii="Arial" w:hAnsi="Arial" w:cs="Arial"/>
          <w:b/>
          <w:bCs/>
          <w:color w:val="000000"/>
          <w:sz w:val="20"/>
        </w:rPr>
        <w:t>СОБСТВЕННОСТИ</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686"/>
        <w:jc w:val="both"/>
        <w:rPr>
          <w:rFonts w:ascii="Arial" w:hAnsi="Arial" w:cs="Arial"/>
          <w:color w:val="000000"/>
          <w:sz w:val="20"/>
        </w:rPr>
      </w:pPr>
      <w:r w:rsidRPr="007C431E">
        <w:rPr>
          <w:rFonts w:ascii="Arial" w:hAnsi="Arial" w:cs="Arial"/>
          <w:color w:val="000000"/>
          <w:sz w:val="20"/>
        </w:rPr>
        <w:t>4.1.</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собственности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являющееся</w:t>
      </w:r>
      <w:r w:rsidR="00627663" w:rsidRPr="007C431E">
        <w:rPr>
          <w:rFonts w:ascii="Arial" w:hAnsi="Arial" w:cs="Arial"/>
          <w:color w:val="000000"/>
          <w:sz w:val="20"/>
        </w:rPr>
        <w:t xml:space="preserve"> </w:t>
      </w:r>
      <w:r w:rsidRPr="007C431E">
        <w:rPr>
          <w:rFonts w:ascii="Arial" w:hAnsi="Arial" w:cs="Arial"/>
          <w:color w:val="000000"/>
          <w:sz w:val="20"/>
        </w:rPr>
        <w:t>предметом</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Pr="007C431E">
        <w:rPr>
          <w:rFonts w:ascii="Arial" w:hAnsi="Arial" w:cs="Arial"/>
          <w:color w:val="000000"/>
          <w:sz w:val="20"/>
        </w:rPr>
        <w:br/>
        <w:t>Договора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возникает</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Покупателя</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передачи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подписания</w:t>
      </w:r>
      <w:r w:rsidR="00627663" w:rsidRPr="007C431E">
        <w:rPr>
          <w:rFonts w:ascii="Arial" w:hAnsi="Arial" w:cs="Arial"/>
          <w:color w:val="000000"/>
          <w:sz w:val="20"/>
        </w:rPr>
        <w:t xml:space="preserve"> </w:t>
      </w:r>
      <w:r w:rsidRPr="007C431E">
        <w:rPr>
          <w:rFonts w:ascii="Arial" w:hAnsi="Arial" w:cs="Arial"/>
          <w:color w:val="000000"/>
          <w:sz w:val="20"/>
        </w:rPr>
        <w:t>акта</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p>
    <w:p w:rsidR="00EA7DCD" w:rsidRPr="007C431E" w:rsidRDefault="00EA7DCD" w:rsidP="007C431E">
      <w:pPr>
        <w:ind w:firstLine="686"/>
        <w:jc w:val="both"/>
        <w:rPr>
          <w:rFonts w:ascii="Arial" w:hAnsi="Arial" w:cs="Arial"/>
          <w:color w:val="000000"/>
          <w:sz w:val="20"/>
        </w:rPr>
      </w:pPr>
      <w:r w:rsidRPr="007C431E">
        <w:rPr>
          <w:rFonts w:ascii="Arial" w:hAnsi="Arial" w:cs="Arial"/>
          <w:color w:val="000000"/>
          <w:sz w:val="20"/>
        </w:rPr>
        <w:lastRenderedPageBreak/>
        <w:t>4.2.</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собственности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как</w:t>
      </w:r>
      <w:r w:rsidR="00627663" w:rsidRPr="007C431E">
        <w:rPr>
          <w:rFonts w:ascii="Arial" w:hAnsi="Arial" w:cs="Arial"/>
          <w:color w:val="000000"/>
          <w:sz w:val="20"/>
        </w:rPr>
        <w:t xml:space="preserve"> </w:t>
      </w:r>
      <w:r w:rsidRPr="007C431E">
        <w:rPr>
          <w:rFonts w:ascii="Arial" w:hAnsi="Arial" w:cs="Arial"/>
          <w:color w:val="000000"/>
          <w:sz w:val="20"/>
        </w:rPr>
        <w:t>объект</w:t>
      </w:r>
      <w:r w:rsidR="00627663" w:rsidRPr="007C431E">
        <w:rPr>
          <w:rFonts w:ascii="Arial" w:hAnsi="Arial" w:cs="Arial"/>
          <w:color w:val="000000"/>
          <w:sz w:val="20"/>
        </w:rPr>
        <w:t xml:space="preserve"> </w:t>
      </w:r>
      <w:r w:rsidRPr="007C431E">
        <w:rPr>
          <w:rFonts w:ascii="Arial" w:hAnsi="Arial" w:cs="Arial"/>
          <w:color w:val="000000"/>
          <w:sz w:val="20"/>
        </w:rPr>
        <w:t>недвижимости</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Покупателя</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возникает.</w:t>
      </w:r>
    </w:p>
    <w:p w:rsidR="00EA7DCD" w:rsidRPr="007C431E" w:rsidRDefault="00EA7DCD" w:rsidP="007C431E">
      <w:pPr>
        <w:ind w:left="23" w:firstLine="669"/>
        <w:jc w:val="both"/>
        <w:rPr>
          <w:rFonts w:ascii="Arial" w:hAnsi="Arial" w:cs="Arial"/>
          <w:color w:val="000000"/>
          <w:sz w:val="20"/>
        </w:rPr>
      </w:pPr>
      <w:r w:rsidRPr="007C431E">
        <w:rPr>
          <w:rFonts w:ascii="Arial" w:hAnsi="Arial" w:cs="Arial"/>
          <w:color w:val="000000"/>
          <w:sz w:val="20"/>
        </w:rPr>
        <w:t>4.3.</w:t>
      </w:r>
      <w:r w:rsidR="00627663" w:rsidRPr="007C431E">
        <w:rPr>
          <w:rFonts w:ascii="Arial" w:hAnsi="Arial" w:cs="Arial"/>
          <w:color w:val="000000"/>
          <w:sz w:val="20"/>
        </w:rPr>
        <w:t xml:space="preserve"> </w:t>
      </w:r>
      <w:r w:rsidRPr="007C431E">
        <w:rPr>
          <w:rFonts w:ascii="Arial" w:hAnsi="Arial" w:cs="Arial"/>
          <w:color w:val="000000"/>
          <w:sz w:val="20"/>
        </w:rPr>
        <w:t>Риск</w:t>
      </w:r>
      <w:r w:rsidR="00627663" w:rsidRPr="007C431E">
        <w:rPr>
          <w:rFonts w:ascii="Arial" w:hAnsi="Arial" w:cs="Arial"/>
          <w:color w:val="000000"/>
          <w:sz w:val="20"/>
        </w:rPr>
        <w:t xml:space="preserve"> </w:t>
      </w:r>
      <w:r w:rsidRPr="007C431E">
        <w:rPr>
          <w:rFonts w:ascii="Arial" w:hAnsi="Arial" w:cs="Arial"/>
          <w:color w:val="000000"/>
          <w:sz w:val="20"/>
        </w:rPr>
        <w:t>случайной</w:t>
      </w:r>
      <w:r w:rsidR="00627663" w:rsidRPr="007C431E">
        <w:rPr>
          <w:rFonts w:ascii="Arial" w:hAnsi="Arial" w:cs="Arial"/>
          <w:color w:val="000000"/>
          <w:sz w:val="20"/>
        </w:rPr>
        <w:t xml:space="preserve"> </w:t>
      </w:r>
      <w:r w:rsidRPr="007C431E">
        <w:rPr>
          <w:rFonts w:ascii="Arial" w:hAnsi="Arial" w:cs="Arial"/>
          <w:color w:val="000000"/>
          <w:sz w:val="20"/>
        </w:rPr>
        <w:t>гибели</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порчи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определенного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5.1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лежит</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Продавце.</w:t>
      </w:r>
    </w:p>
    <w:p w:rsidR="00EA7DCD" w:rsidRPr="007C431E" w:rsidRDefault="00EA7DCD" w:rsidP="007C431E">
      <w:pPr>
        <w:ind w:left="34"/>
        <w:jc w:val="both"/>
        <w:rPr>
          <w:rFonts w:ascii="Arial" w:hAnsi="Arial" w:cs="Arial"/>
          <w:color w:val="000000"/>
          <w:sz w:val="20"/>
        </w:rPr>
      </w:pPr>
      <w:r w:rsidRPr="007C431E">
        <w:rPr>
          <w:rFonts w:ascii="Arial" w:hAnsi="Arial" w:cs="Arial"/>
          <w:b/>
          <w:bCs/>
          <w:color w:val="000000"/>
          <w:sz w:val="20"/>
        </w:rPr>
        <w:t>5.</w:t>
      </w:r>
      <w:r w:rsidR="00627663" w:rsidRPr="007C431E">
        <w:rPr>
          <w:rFonts w:ascii="Arial" w:hAnsi="Arial" w:cs="Arial"/>
          <w:b/>
          <w:bCs/>
          <w:color w:val="000000"/>
          <w:sz w:val="20"/>
        </w:rPr>
        <w:t xml:space="preserve"> </w:t>
      </w:r>
      <w:r w:rsidRPr="007C431E">
        <w:rPr>
          <w:rFonts w:ascii="Arial" w:hAnsi="Arial" w:cs="Arial"/>
          <w:b/>
          <w:bCs/>
          <w:color w:val="000000"/>
          <w:sz w:val="20"/>
        </w:rPr>
        <w:t>ПРАВА</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ОБЯЗАННОСТИ</w:t>
      </w:r>
      <w:r w:rsidR="00627663" w:rsidRPr="007C431E">
        <w:rPr>
          <w:rFonts w:ascii="Arial" w:hAnsi="Arial" w:cs="Arial"/>
          <w:b/>
          <w:bCs/>
          <w:color w:val="000000"/>
          <w:sz w:val="20"/>
        </w:rPr>
        <w:t xml:space="preserve"> </w:t>
      </w:r>
      <w:r w:rsidRPr="007C431E">
        <w:rPr>
          <w:rFonts w:ascii="Arial" w:hAnsi="Arial" w:cs="Arial"/>
          <w:b/>
          <w:bCs/>
          <w:color w:val="000000"/>
          <w:sz w:val="20"/>
        </w:rPr>
        <w:t>СТОРОН</w:t>
      </w:r>
    </w:p>
    <w:p w:rsidR="00EA7DCD" w:rsidRPr="007C431E" w:rsidRDefault="00627663" w:rsidP="007C431E">
      <w:pPr>
        <w:ind w:left="3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767" w:firstLine="34"/>
        <w:jc w:val="both"/>
        <w:rPr>
          <w:rFonts w:ascii="Arial" w:hAnsi="Arial" w:cs="Arial"/>
          <w:color w:val="000000"/>
          <w:sz w:val="20"/>
        </w:rPr>
      </w:pPr>
      <w:r w:rsidRPr="007C431E">
        <w:rPr>
          <w:rFonts w:ascii="Arial" w:hAnsi="Arial" w:cs="Arial"/>
          <w:b/>
          <w:bCs/>
          <w:color w:val="000000"/>
          <w:sz w:val="20"/>
        </w:rPr>
        <w:t>5.1.</w:t>
      </w:r>
      <w:r w:rsidR="00627663" w:rsidRPr="007C431E">
        <w:rPr>
          <w:rFonts w:ascii="Arial" w:hAnsi="Arial" w:cs="Arial"/>
          <w:b/>
          <w:bCs/>
          <w:color w:val="000000"/>
          <w:sz w:val="20"/>
        </w:rPr>
        <w:t xml:space="preserve"> </w:t>
      </w:r>
      <w:r w:rsidRPr="007C431E">
        <w:rPr>
          <w:rFonts w:ascii="Arial" w:hAnsi="Arial" w:cs="Arial"/>
          <w:b/>
          <w:bCs/>
          <w:color w:val="000000"/>
          <w:sz w:val="20"/>
        </w:rPr>
        <w:t>Продавец</w:t>
      </w:r>
      <w:r w:rsidR="00627663" w:rsidRPr="007C431E">
        <w:rPr>
          <w:rFonts w:ascii="Arial" w:hAnsi="Arial" w:cs="Arial"/>
          <w:b/>
          <w:bCs/>
          <w:color w:val="000000"/>
          <w:sz w:val="20"/>
        </w:rPr>
        <w:t xml:space="preserve"> </w:t>
      </w:r>
      <w:r w:rsidRPr="007C431E">
        <w:rPr>
          <w:rFonts w:ascii="Arial" w:hAnsi="Arial" w:cs="Arial"/>
          <w:b/>
          <w:bCs/>
          <w:color w:val="000000"/>
          <w:sz w:val="20"/>
        </w:rPr>
        <w:t>обязан:</w:t>
      </w:r>
    </w:p>
    <w:p w:rsidR="00EA7DCD" w:rsidRPr="007C431E" w:rsidRDefault="00EA7DCD" w:rsidP="007C431E">
      <w:pPr>
        <w:ind w:firstLine="692"/>
        <w:jc w:val="both"/>
        <w:rPr>
          <w:rFonts w:ascii="Arial" w:hAnsi="Arial" w:cs="Arial"/>
          <w:color w:val="000000"/>
          <w:sz w:val="20"/>
        </w:rPr>
      </w:pPr>
      <w:r w:rsidRPr="007C431E">
        <w:rPr>
          <w:rFonts w:ascii="Arial" w:hAnsi="Arial" w:cs="Arial"/>
          <w:color w:val="000000"/>
          <w:sz w:val="20"/>
        </w:rPr>
        <w:t>5.1.1.</w:t>
      </w:r>
      <w:r w:rsidR="00627663" w:rsidRPr="007C431E">
        <w:rPr>
          <w:rFonts w:ascii="Arial" w:hAnsi="Arial" w:cs="Arial"/>
          <w:b/>
          <w:bCs/>
          <w:color w:val="000000"/>
          <w:sz w:val="20"/>
        </w:rPr>
        <w:t xml:space="preserve"> </w:t>
      </w:r>
      <w:r w:rsidRPr="007C431E">
        <w:rPr>
          <w:rFonts w:ascii="Arial" w:hAnsi="Arial" w:cs="Arial"/>
          <w:color w:val="000000"/>
          <w:sz w:val="20"/>
        </w:rPr>
        <w:t>Передать</w:t>
      </w:r>
      <w:r w:rsidR="00627663" w:rsidRPr="007C431E">
        <w:rPr>
          <w:rFonts w:ascii="Arial" w:hAnsi="Arial" w:cs="Arial"/>
          <w:color w:val="000000"/>
          <w:sz w:val="20"/>
        </w:rPr>
        <w:t xml:space="preserve"> </w:t>
      </w:r>
      <w:r w:rsidRPr="007C431E">
        <w:rPr>
          <w:rFonts w:ascii="Arial" w:hAnsi="Arial" w:cs="Arial"/>
          <w:color w:val="000000"/>
          <w:sz w:val="20"/>
        </w:rPr>
        <w:t>Покупателю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r w:rsidRPr="007C431E">
        <w:rPr>
          <w:rFonts w:ascii="Arial" w:hAnsi="Arial" w:cs="Arial"/>
          <w:color w:val="000000"/>
          <w:sz w:val="20"/>
        </w:rPr>
        <w:t>без</w:t>
      </w:r>
      <w:r w:rsidR="00627663" w:rsidRPr="007C431E">
        <w:rPr>
          <w:rFonts w:ascii="Arial" w:hAnsi="Arial" w:cs="Arial"/>
          <w:color w:val="000000"/>
          <w:sz w:val="20"/>
        </w:rPr>
        <w:t xml:space="preserve"> </w:t>
      </w:r>
      <w:r w:rsidRPr="007C431E">
        <w:rPr>
          <w:rFonts w:ascii="Arial" w:hAnsi="Arial" w:cs="Arial"/>
          <w:color w:val="000000"/>
          <w:sz w:val="20"/>
        </w:rPr>
        <w:t>каких-либо</w:t>
      </w:r>
      <w:r w:rsidR="00627663" w:rsidRPr="007C431E">
        <w:rPr>
          <w:rFonts w:ascii="Arial" w:hAnsi="Arial" w:cs="Arial"/>
          <w:color w:val="000000"/>
          <w:sz w:val="20"/>
        </w:rPr>
        <w:t xml:space="preserve"> </w:t>
      </w:r>
      <w:r w:rsidRPr="007C431E">
        <w:rPr>
          <w:rFonts w:ascii="Arial" w:hAnsi="Arial" w:cs="Arial"/>
          <w:color w:val="000000"/>
          <w:sz w:val="20"/>
        </w:rPr>
        <w:t>изъятий</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являющееся</w:t>
      </w:r>
      <w:r w:rsidR="00627663" w:rsidRPr="007C431E">
        <w:rPr>
          <w:rFonts w:ascii="Arial" w:hAnsi="Arial" w:cs="Arial"/>
          <w:color w:val="000000"/>
          <w:sz w:val="20"/>
        </w:rPr>
        <w:t xml:space="preserve"> </w:t>
      </w:r>
      <w:r w:rsidRPr="007C431E">
        <w:rPr>
          <w:rFonts w:ascii="Arial" w:hAnsi="Arial" w:cs="Arial"/>
          <w:color w:val="000000"/>
          <w:sz w:val="20"/>
        </w:rPr>
        <w:t>предметом</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p>
    <w:p w:rsidR="00EA7DCD" w:rsidRPr="007C431E" w:rsidRDefault="00EA7DCD" w:rsidP="007C431E">
      <w:pPr>
        <w:ind w:left="11" w:firstLine="675"/>
        <w:jc w:val="both"/>
        <w:rPr>
          <w:rFonts w:ascii="Arial" w:hAnsi="Arial" w:cs="Arial"/>
          <w:color w:val="000000"/>
          <w:sz w:val="20"/>
        </w:rPr>
      </w:pPr>
      <w:r w:rsidRPr="007C431E">
        <w:rPr>
          <w:rFonts w:ascii="Arial" w:hAnsi="Arial" w:cs="Arial"/>
          <w:color w:val="000000"/>
          <w:sz w:val="20"/>
        </w:rPr>
        <w:t>5.1.2.</w:t>
      </w:r>
      <w:r w:rsidR="00627663" w:rsidRPr="007C431E">
        <w:rPr>
          <w:rFonts w:ascii="Arial" w:hAnsi="Arial" w:cs="Arial"/>
          <w:color w:val="000000"/>
          <w:sz w:val="20"/>
        </w:rPr>
        <w:t xml:space="preserve"> </w:t>
      </w:r>
      <w:r w:rsidRPr="007C431E">
        <w:rPr>
          <w:rFonts w:ascii="Arial" w:hAnsi="Arial" w:cs="Arial"/>
          <w:color w:val="000000"/>
          <w:sz w:val="20"/>
        </w:rPr>
        <w:t>Обеспечить</w:t>
      </w:r>
      <w:r w:rsidR="00627663" w:rsidRPr="007C431E">
        <w:rPr>
          <w:rFonts w:ascii="Arial" w:hAnsi="Arial" w:cs="Arial"/>
          <w:color w:val="000000"/>
          <w:sz w:val="20"/>
        </w:rPr>
        <w:t xml:space="preserve"> </w:t>
      </w:r>
      <w:r w:rsidRPr="007C431E">
        <w:rPr>
          <w:rFonts w:ascii="Arial" w:hAnsi="Arial" w:cs="Arial"/>
          <w:color w:val="000000"/>
          <w:sz w:val="20"/>
        </w:rPr>
        <w:t>явку</w:t>
      </w:r>
      <w:r w:rsidR="00627663" w:rsidRPr="007C431E">
        <w:rPr>
          <w:rFonts w:ascii="Arial" w:hAnsi="Arial" w:cs="Arial"/>
          <w:color w:val="000000"/>
          <w:sz w:val="20"/>
        </w:rPr>
        <w:t xml:space="preserve"> </w:t>
      </w:r>
      <w:r w:rsidRPr="007C431E">
        <w:rPr>
          <w:rFonts w:ascii="Arial" w:hAnsi="Arial" w:cs="Arial"/>
          <w:color w:val="000000"/>
          <w:sz w:val="20"/>
        </w:rPr>
        <w:t>своего</w:t>
      </w:r>
      <w:r w:rsidR="00627663" w:rsidRPr="007C431E">
        <w:rPr>
          <w:rFonts w:ascii="Arial" w:hAnsi="Arial" w:cs="Arial"/>
          <w:color w:val="000000"/>
          <w:sz w:val="20"/>
        </w:rPr>
        <w:t xml:space="preserve"> </w:t>
      </w:r>
      <w:r w:rsidRPr="007C431E">
        <w:rPr>
          <w:rFonts w:ascii="Arial" w:hAnsi="Arial" w:cs="Arial"/>
          <w:color w:val="000000"/>
          <w:sz w:val="20"/>
        </w:rPr>
        <w:t>уполномоченного</w:t>
      </w:r>
      <w:r w:rsidR="00627663" w:rsidRPr="007C431E">
        <w:rPr>
          <w:rFonts w:ascii="Arial" w:hAnsi="Arial" w:cs="Arial"/>
          <w:color w:val="000000"/>
          <w:sz w:val="20"/>
        </w:rPr>
        <w:t xml:space="preserve"> </w:t>
      </w:r>
      <w:r w:rsidRPr="007C431E">
        <w:rPr>
          <w:rFonts w:ascii="Arial" w:hAnsi="Arial" w:cs="Arial"/>
          <w:color w:val="000000"/>
          <w:sz w:val="20"/>
        </w:rPr>
        <w:t>представителя</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подписания</w:t>
      </w:r>
      <w:r w:rsidR="00627663" w:rsidRPr="007C431E">
        <w:rPr>
          <w:rFonts w:ascii="Arial" w:hAnsi="Arial" w:cs="Arial"/>
          <w:color w:val="000000"/>
          <w:sz w:val="20"/>
        </w:rPr>
        <w:t xml:space="preserve"> </w:t>
      </w:r>
      <w:r w:rsidRPr="007C431E">
        <w:rPr>
          <w:rFonts w:ascii="Arial" w:hAnsi="Arial" w:cs="Arial"/>
          <w:color w:val="000000"/>
          <w:sz w:val="20"/>
        </w:rPr>
        <w:t>акта</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p>
    <w:p w:rsidR="00EA7DCD" w:rsidRPr="007C431E" w:rsidRDefault="00EA7DCD" w:rsidP="007C431E">
      <w:pPr>
        <w:ind w:left="11" w:firstLine="675"/>
        <w:jc w:val="both"/>
        <w:rPr>
          <w:rFonts w:ascii="Arial" w:hAnsi="Arial" w:cs="Arial"/>
          <w:color w:val="000000"/>
          <w:sz w:val="20"/>
        </w:rPr>
      </w:pPr>
      <w:r w:rsidRPr="007C431E">
        <w:rPr>
          <w:rFonts w:ascii="Arial" w:hAnsi="Arial" w:cs="Arial"/>
          <w:color w:val="000000"/>
          <w:sz w:val="20"/>
        </w:rPr>
        <w:t>5.1.3.</w:t>
      </w:r>
      <w:r w:rsidR="00627663" w:rsidRPr="007C431E">
        <w:rPr>
          <w:rFonts w:ascii="Arial" w:hAnsi="Arial" w:cs="Arial"/>
          <w:color w:val="000000"/>
          <w:sz w:val="20"/>
        </w:rPr>
        <w:t xml:space="preserve"> </w:t>
      </w:r>
      <w:r w:rsidRPr="007C431E">
        <w:rPr>
          <w:rFonts w:ascii="Arial" w:hAnsi="Arial" w:cs="Arial"/>
          <w:color w:val="000000"/>
          <w:sz w:val="20"/>
        </w:rPr>
        <w:t>Предоставить</w:t>
      </w:r>
      <w:r w:rsidR="00627663" w:rsidRPr="007C431E">
        <w:rPr>
          <w:rFonts w:ascii="Arial" w:hAnsi="Arial" w:cs="Arial"/>
          <w:color w:val="000000"/>
          <w:sz w:val="20"/>
        </w:rPr>
        <w:t xml:space="preserve"> </w:t>
      </w:r>
      <w:r w:rsidRPr="007C431E">
        <w:rPr>
          <w:rFonts w:ascii="Arial" w:hAnsi="Arial" w:cs="Arial"/>
          <w:color w:val="000000"/>
          <w:sz w:val="20"/>
        </w:rPr>
        <w:t>Покупателю</w:t>
      </w:r>
      <w:r w:rsidR="00627663" w:rsidRPr="007C431E">
        <w:rPr>
          <w:rFonts w:ascii="Arial" w:hAnsi="Arial" w:cs="Arial"/>
          <w:color w:val="000000"/>
          <w:sz w:val="20"/>
        </w:rPr>
        <w:t xml:space="preserve"> </w:t>
      </w:r>
      <w:r w:rsidRPr="007C431E">
        <w:rPr>
          <w:rFonts w:ascii="Arial" w:hAnsi="Arial" w:cs="Arial"/>
          <w:color w:val="000000"/>
          <w:sz w:val="20"/>
        </w:rPr>
        <w:t>копию</w:t>
      </w:r>
      <w:r w:rsidR="00627663" w:rsidRPr="007C431E">
        <w:rPr>
          <w:rFonts w:ascii="Arial" w:hAnsi="Arial" w:cs="Arial"/>
          <w:color w:val="000000"/>
          <w:sz w:val="20"/>
        </w:rPr>
        <w:t xml:space="preserve"> </w:t>
      </w:r>
      <w:r w:rsidRPr="007C431E">
        <w:rPr>
          <w:rFonts w:ascii="Arial" w:hAnsi="Arial" w:cs="Arial"/>
          <w:color w:val="000000"/>
          <w:sz w:val="20"/>
        </w:rPr>
        <w:t>технического</w:t>
      </w:r>
      <w:r w:rsidR="00627663" w:rsidRPr="007C431E">
        <w:rPr>
          <w:rFonts w:ascii="Arial" w:hAnsi="Arial" w:cs="Arial"/>
          <w:color w:val="000000"/>
          <w:sz w:val="20"/>
        </w:rPr>
        <w:t xml:space="preserve"> </w:t>
      </w:r>
      <w:r w:rsidRPr="007C431E">
        <w:rPr>
          <w:rFonts w:ascii="Arial" w:hAnsi="Arial" w:cs="Arial"/>
          <w:color w:val="000000"/>
          <w:sz w:val="20"/>
        </w:rPr>
        <w:t>паспорта</w:t>
      </w:r>
      <w:r w:rsidR="00627663" w:rsidRPr="007C431E">
        <w:rPr>
          <w:rFonts w:ascii="Arial" w:hAnsi="Arial" w:cs="Arial"/>
          <w:color w:val="000000"/>
          <w:sz w:val="20"/>
        </w:rPr>
        <w:t xml:space="preserve"> </w:t>
      </w:r>
      <w:r w:rsidRPr="007C431E">
        <w:rPr>
          <w:rFonts w:ascii="Arial" w:hAnsi="Arial" w:cs="Arial"/>
          <w:color w:val="000000"/>
          <w:sz w:val="20"/>
        </w:rPr>
        <w:t>аварийного</w:t>
      </w:r>
      <w:r w:rsidR="00627663" w:rsidRPr="007C431E">
        <w:rPr>
          <w:rFonts w:ascii="Arial" w:hAnsi="Arial" w:cs="Arial"/>
          <w:color w:val="000000"/>
          <w:sz w:val="20"/>
        </w:rPr>
        <w:t xml:space="preserve"> </w:t>
      </w:r>
      <w:r w:rsidRPr="007C431E">
        <w:rPr>
          <w:rFonts w:ascii="Arial" w:hAnsi="Arial" w:cs="Arial"/>
          <w:color w:val="000000"/>
          <w:sz w:val="20"/>
        </w:rPr>
        <w:t>здания.</w:t>
      </w:r>
    </w:p>
    <w:p w:rsidR="00EA7DCD" w:rsidRPr="007C431E" w:rsidRDefault="00627663" w:rsidP="007C431E">
      <w:pPr>
        <w:ind w:left="11" w:firstLine="675"/>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748"/>
        <w:jc w:val="both"/>
        <w:rPr>
          <w:rFonts w:ascii="Arial" w:hAnsi="Arial" w:cs="Arial"/>
          <w:color w:val="000000"/>
          <w:sz w:val="20"/>
        </w:rPr>
      </w:pPr>
      <w:r w:rsidRPr="007C431E">
        <w:rPr>
          <w:rFonts w:ascii="Arial" w:hAnsi="Arial" w:cs="Arial"/>
          <w:b/>
          <w:bCs/>
          <w:color w:val="000000"/>
          <w:sz w:val="20"/>
        </w:rPr>
        <w:t>6.2.</w:t>
      </w:r>
      <w:r w:rsidR="00627663" w:rsidRPr="007C431E">
        <w:rPr>
          <w:rFonts w:ascii="Arial" w:hAnsi="Arial" w:cs="Arial"/>
          <w:b/>
          <w:bCs/>
          <w:color w:val="000000"/>
          <w:sz w:val="20"/>
        </w:rPr>
        <w:t xml:space="preserve"> </w:t>
      </w:r>
      <w:r w:rsidRPr="007C431E">
        <w:rPr>
          <w:rFonts w:ascii="Arial" w:hAnsi="Arial" w:cs="Arial"/>
          <w:b/>
          <w:bCs/>
          <w:color w:val="000000"/>
          <w:sz w:val="20"/>
        </w:rPr>
        <w:t>Покупатель</w:t>
      </w:r>
      <w:r w:rsidR="00627663" w:rsidRPr="007C431E">
        <w:rPr>
          <w:rFonts w:ascii="Arial" w:hAnsi="Arial" w:cs="Arial"/>
          <w:b/>
          <w:bCs/>
          <w:color w:val="000000"/>
          <w:sz w:val="20"/>
        </w:rPr>
        <w:t xml:space="preserve"> </w:t>
      </w:r>
      <w:r w:rsidRPr="007C431E">
        <w:rPr>
          <w:rFonts w:ascii="Arial" w:hAnsi="Arial" w:cs="Arial"/>
          <w:b/>
          <w:bCs/>
          <w:color w:val="000000"/>
          <w:sz w:val="20"/>
        </w:rPr>
        <w:t>обязан:</w:t>
      </w:r>
    </w:p>
    <w:p w:rsidR="00EA7DCD" w:rsidRPr="007C431E" w:rsidRDefault="00EA7DCD" w:rsidP="007C431E">
      <w:pPr>
        <w:ind w:left="34" w:firstLine="590"/>
        <w:jc w:val="both"/>
        <w:rPr>
          <w:rFonts w:ascii="Arial" w:hAnsi="Arial" w:cs="Arial"/>
          <w:color w:val="000000"/>
          <w:sz w:val="20"/>
        </w:rPr>
      </w:pPr>
      <w:r w:rsidRPr="007C431E">
        <w:rPr>
          <w:rFonts w:ascii="Arial" w:hAnsi="Arial" w:cs="Arial"/>
          <w:color w:val="000000"/>
          <w:sz w:val="20"/>
        </w:rPr>
        <w:t>6.2.1.</w:t>
      </w:r>
      <w:r w:rsidR="00627663" w:rsidRPr="007C431E">
        <w:rPr>
          <w:rFonts w:ascii="Arial" w:hAnsi="Arial" w:cs="Arial"/>
          <w:color w:val="000000"/>
          <w:sz w:val="20"/>
        </w:rPr>
        <w:t xml:space="preserve"> </w:t>
      </w:r>
      <w:r w:rsidRPr="007C431E">
        <w:rPr>
          <w:rFonts w:ascii="Arial" w:hAnsi="Arial" w:cs="Arial"/>
          <w:color w:val="000000"/>
          <w:sz w:val="20"/>
        </w:rPr>
        <w:t>Оплатить</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полном</w:t>
      </w:r>
      <w:r w:rsidR="00627663" w:rsidRPr="007C431E">
        <w:rPr>
          <w:rFonts w:ascii="Arial" w:hAnsi="Arial" w:cs="Arial"/>
          <w:color w:val="000000"/>
          <w:sz w:val="20"/>
        </w:rPr>
        <w:t xml:space="preserve"> </w:t>
      </w:r>
      <w:r w:rsidRPr="007C431E">
        <w:rPr>
          <w:rFonts w:ascii="Arial" w:hAnsi="Arial" w:cs="Arial"/>
          <w:color w:val="000000"/>
          <w:sz w:val="20"/>
        </w:rPr>
        <w:t>объеме</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условиях,</w:t>
      </w:r>
      <w:r w:rsidR="00627663" w:rsidRPr="007C431E">
        <w:rPr>
          <w:rFonts w:ascii="Arial" w:hAnsi="Arial" w:cs="Arial"/>
          <w:color w:val="000000"/>
          <w:sz w:val="20"/>
        </w:rPr>
        <w:t xml:space="preserve"> </w:t>
      </w:r>
      <w:r w:rsidRPr="007C431E">
        <w:rPr>
          <w:rFonts w:ascii="Arial" w:hAnsi="Arial" w:cs="Arial"/>
          <w:color w:val="000000"/>
          <w:sz w:val="20"/>
        </w:rPr>
        <w:t>указанных</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разделе</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путем</w:t>
      </w:r>
      <w:r w:rsidR="00627663" w:rsidRPr="007C431E">
        <w:rPr>
          <w:rFonts w:ascii="Arial" w:hAnsi="Arial" w:cs="Arial"/>
          <w:color w:val="000000"/>
          <w:sz w:val="20"/>
        </w:rPr>
        <w:t xml:space="preserve"> </w:t>
      </w:r>
      <w:r w:rsidRPr="007C431E">
        <w:rPr>
          <w:rFonts w:ascii="Arial" w:hAnsi="Arial" w:cs="Arial"/>
          <w:color w:val="000000"/>
          <w:sz w:val="20"/>
        </w:rPr>
        <w:t>перечисления</w:t>
      </w:r>
      <w:r w:rsidR="00627663" w:rsidRPr="007C431E">
        <w:rPr>
          <w:rFonts w:ascii="Arial" w:hAnsi="Arial" w:cs="Arial"/>
          <w:color w:val="000000"/>
          <w:sz w:val="20"/>
        </w:rPr>
        <w:t xml:space="preserve"> </w:t>
      </w:r>
      <w:r w:rsidRPr="007C431E">
        <w:rPr>
          <w:rFonts w:ascii="Arial" w:hAnsi="Arial" w:cs="Arial"/>
          <w:color w:val="000000"/>
          <w:sz w:val="20"/>
        </w:rPr>
        <w:t>денежных</w:t>
      </w:r>
      <w:r w:rsidR="00627663" w:rsidRPr="007C431E">
        <w:rPr>
          <w:rFonts w:ascii="Arial" w:hAnsi="Arial" w:cs="Arial"/>
          <w:color w:val="000000"/>
          <w:sz w:val="20"/>
        </w:rPr>
        <w:t xml:space="preserve"> </w:t>
      </w:r>
      <w:r w:rsidRPr="007C431E">
        <w:rPr>
          <w:rFonts w:ascii="Arial" w:hAnsi="Arial" w:cs="Arial"/>
          <w:color w:val="000000"/>
          <w:sz w:val="20"/>
        </w:rPr>
        <w:t>средств</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с</w:t>
      </w:r>
      <w:r w:rsidRPr="007C431E">
        <w:rPr>
          <w:rFonts w:ascii="Arial" w:hAnsi="Arial" w:cs="Arial"/>
          <w:color w:val="000000"/>
          <w:sz w:val="20"/>
        </w:rPr>
        <w:t>четный</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Продавца.</w:t>
      </w:r>
    </w:p>
    <w:p w:rsidR="00EA7DCD" w:rsidRPr="007C431E" w:rsidRDefault="00EA7DCD" w:rsidP="007C431E">
      <w:pPr>
        <w:ind w:left="34" w:firstLine="590"/>
        <w:jc w:val="both"/>
        <w:rPr>
          <w:rFonts w:ascii="Arial" w:hAnsi="Arial" w:cs="Arial"/>
          <w:color w:val="000000"/>
          <w:sz w:val="20"/>
        </w:rPr>
      </w:pPr>
      <w:r w:rsidRPr="007C431E">
        <w:rPr>
          <w:rFonts w:ascii="Arial" w:hAnsi="Arial" w:cs="Arial"/>
          <w:color w:val="000000"/>
          <w:sz w:val="20"/>
        </w:rPr>
        <w:t>6.2.2.</w:t>
      </w:r>
      <w:r w:rsidR="00627663" w:rsidRPr="007C431E">
        <w:rPr>
          <w:rFonts w:ascii="Arial" w:hAnsi="Arial" w:cs="Arial"/>
          <w:color w:val="000000"/>
          <w:sz w:val="20"/>
        </w:rPr>
        <w:t xml:space="preserve"> </w:t>
      </w:r>
      <w:r w:rsidRPr="007C431E">
        <w:rPr>
          <w:rFonts w:ascii="Arial" w:hAnsi="Arial" w:cs="Arial"/>
          <w:color w:val="000000"/>
          <w:sz w:val="20"/>
        </w:rPr>
        <w:t>Принять</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акту</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условиях,</w:t>
      </w:r>
      <w:r w:rsidR="00627663" w:rsidRPr="007C431E">
        <w:rPr>
          <w:rFonts w:ascii="Arial" w:hAnsi="Arial" w:cs="Arial"/>
          <w:color w:val="000000"/>
          <w:sz w:val="20"/>
        </w:rPr>
        <w:t xml:space="preserve"> </w:t>
      </w:r>
      <w:r w:rsidRPr="007C431E">
        <w:rPr>
          <w:rFonts w:ascii="Arial" w:hAnsi="Arial" w:cs="Arial"/>
          <w:color w:val="000000"/>
          <w:sz w:val="20"/>
        </w:rPr>
        <w:t>предусмотренных</w:t>
      </w:r>
      <w:r w:rsidR="00627663" w:rsidRPr="007C431E">
        <w:rPr>
          <w:rFonts w:ascii="Arial" w:hAnsi="Arial" w:cs="Arial"/>
          <w:color w:val="000000"/>
          <w:sz w:val="20"/>
        </w:rPr>
        <w:t xml:space="preserve"> </w:t>
      </w:r>
      <w:r w:rsidRPr="007C431E">
        <w:rPr>
          <w:rFonts w:ascii="Arial" w:hAnsi="Arial" w:cs="Arial"/>
          <w:color w:val="000000"/>
          <w:sz w:val="20"/>
        </w:rPr>
        <w:t>настоящим</w:t>
      </w:r>
      <w:r w:rsidR="00627663" w:rsidRPr="007C431E">
        <w:rPr>
          <w:rFonts w:ascii="Arial" w:hAnsi="Arial" w:cs="Arial"/>
          <w:color w:val="000000"/>
          <w:sz w:val="20"/>
        </w:rPr>
        <w:t xml:space="preserve"> </w:t>
      </w:r>
      <w:r w:rsidRPr="007C431E">
        <w:rPr>
          <w:rFonts w:ascii="Arial" w:hAnsi="Arial" w:cs="Arial"/>
          <w:color w:val="000000"/>
          <w:sz w:val="20"/>
        </w:rPr>
        <w:t>договором.</w:t>
      </w:r>
    </w:p>
    <w:p w:rsidR="00EA7DCD" w:rsidRPr="007C431E" w:rsidRDefault="00EA7DCD" w:rsidP="007C431E">
      <w:pPr>
        <w:ind w:left="51" w:firstLine="646"/>
        <w:jc w:val="both"/>
        <w:rPr>
          <w:rFonts w:ascii="Arial" w:hAnsi="Arial" w:cs="Arial"/>
          <w:color w:val="000000"/>
          <w:sz w:val="20"/>
        </w:rPr>
      </w:pPr>
      <w:r w:rsidRPr="007C431E">
        <w:rPr>
          <w:rFonts w:ascii="Arial" w:hAnsi="Arial" w:cs="Arial"/>
          <w:color w:val="000000"/>
          <w:sz w:val="20"/>
        </w:rPr>
        <w:t>6.2.3.</w:t>
      </w:r>
      <w:r w:rsidR="00627663" w:rsidRPr="007C431E">
        <w:rPr>
          <w:rFonts w:ascii="Arial" w:hAnsi="Arial" w:cs="Arial"/>
          <w:color w:val="000000"/>
          <w:sz w:val="20"/>
        </w:rPr>
        <w:t xml:space="preserve"> </w:t>
      </w:r>
      <w:r w:rsidRPr="007C431E">
        <w:rPr>
          <w:rFonts w:ascii="Arial" w:hAnsi="Arial" w:cs="Arial"/>
          <w:color w:val="000000"/>
          <w:sz w:val="20"/>
        </w:rPr>
        <w:t>Принять</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указанное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1.1.</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акту</w:t>
      </w:r>
      <w:r w:rsidR="00627663" w:rsidRPr="007C431E">
        <w:rPr>
          <w:rFonts w:ascii="Arial" w:hAnsi="Arial" w:cs="Arial"/>
          <w:color w:val="000000"/>
          <w:sz w:val="20"/>
        </w:rPr>
        <w:t xml:space="preserve"> </w:t>
      </w:r>
      <w:r w:rsidRPr="007C431E">
        <w:rPr>
          <w:rFonts w:ascii="Arial" w:hAnsi="Arial" w:cs="Arial"/>
          <w:color w:val="000000"/>
          <w:sz w:val="20"/>
        </w:rPr>
        <w:t>приема-передачи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пяти</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следующих</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днем</w:t>
      </w:r>
      <w:r w:rsidR="00627663" w:rsidRPr="007C431E">
        <w:rPr>
          <w:rFonts w:ascii="Arial" w:hAnsi="Arial" w:cs="Arial"/>
          <w:color w:val="000000"/>
          <w:sz w:val="20"/>
        </w:rPr>
        <w:t xml:space="preserve"> </w:t>
      </w:r>
      <w:r w:rsidRPr="007C431E">
        <w:rPr>
          <w:rFonts w:ascii="Arial" w:hAnsi="Arial" w:cs="Arial"/>
          <w:color w:val="000000"/>
          <w:sz w:val="20"/>
        </w:rPr>
        <w:t>полной</w:t>
      </w:r>
      <w:r w:rsidR="00627663" w:rsidRPr="007C431E">
        <w:rPr>
          <w:rFonts w:ascii="Arial" w:hAnsi="Arial" w:cs="Arial"/>
          <w:color w:val="000000"/>
          <w:sz w:val="20"/>
        </w:rPr>
        <w:t xml:space="preserve"> </w:t>
      </w:r>
      <w:r w:rsidRPr="007C431E">
        <w:rPr>
          <w:rFonts w:ascii="Arial" w:hAnsi="Arial" w:cs="Arial"/>
          <w:color w:val="000000"/>
          <w:sz w:val="20"/>
        </w:rPr>
        <w:t>оплаты</w:t>
      </w:r>
      <w:r w:rsidR="00627663" w:rsidRPr="007C431E">
        <w:rPr>
          <w:rFonts w:ascii="Arial" w:hAnsi="Arial" w:cs="Arial"/>
          <w:color w:val="000000"/>
          <w:sz w:val="20"/>
        </w:rPr>
        <w:t xml:space="preserve"> </w:t>
      </w:r>
      <w:r w:rsidRPr="007C431E">
        <w:rPr>
          <w:rFonts w:ascii="Arial" w:hAnsi="Arial" w:cs="Arial"/>
          <w:color w:val="000000"/>
          <w:sz w:val="20"/>
        </w:rPr>
        <w:t>Имущества.</w:t>
      </w:r>
    </w:p>
    <w:p w:rsidR="00EA7DCD" w:rsidRPr="007C431E" w:rsidRDefault="00EA7DCD" w:rsidP="007C431E">
      <w:pPr>
        <w:ind w:left="34" w:firstLine="590"/>
        <w:jc w:val="both"/>
        <w:rPr>
          <w:rFonts w:ascii="Arial" w:hAnsi="Arial" w:cs="Arial"/>
          <w:color w:val="000000"/>
          <w:sz w:val="20"/>
        </w:rPr>
      </w:pPr>
      <w:r w:rsidRPr="007C431E">
        <w:rPr>
          <w:rFonts w:ascii="Arial" w:hAnsi="Arial" w:cs="Arial"/>
          <w:color w:val="000000"/>
          <w:sz w:val="20"/>
        </w:rPr>
        <w:t>6.2.4.</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срок</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чем</w:t>
      </w:r>
      <w:r w:rsidR="00627663" w:rsidRPr="007C431E">
        <w:rPr>
          <w:rFonts w:ascii="Arial" w:hAnsi="Arial" w:cs="Arial"/>
          <w:color w:val="000000"/>
          <w:sz w:val="20"/>
        </w:rPr>
        <w:t xml:space="preserve"> </w:t>
      </w:r>
      <w:r w:rsidRPr="007C431E">
        <w:rPr>
          <w:rFonts w:ascii="Arial" w:hAnsi="Arial" w:cs="Arial"/>
          <w:color w:val="000000"/>
          <w:sz w:val="20"/>
        </w:rPr>
        <w:t>через</w:t>
      </w:r>
      <w:r w:rsidR="00627663" w:rsidRPr="007C431E">
        <w:rPr>
          <w:rFonts w:ascii="Arial" w:hAnsi="Arial" w:cs="Arial"/>
          <w:color w:val="000000"/>
          <w:sz w:val="20"/>
        </w:rPr>
        <w:t xml:space="preserve"> </w:t>
      </w:r>
      <w:r w:rsidRPr="007C431E">
        <w:rPr>
          <w:rFonts w:ascii="Arial" w:hAnsi="Arial" w:cs="Arial"/>
          <w:color w:val="000000"/>
          <w:sz w:val="20"/>
        </w:rPr>
        <w:t>тридцать</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передачи</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собственных</w:t>
      </w:r>
      <w:r w:rsidR="00627663" w:rsidRPr="007C431E">
        <w:rPr>
          <w:rFonts w:ascii="Arial" w:hAnsi="Arial" w:cs="Arial"/>
          <w:color w:val="000000"/>
          <w:sz w:val="20"/>
        </w:rPr>
        <w:t xml:space="preserve"> </w:t>
      </w:r>
      <w:r w:rsidRPr="007C431E">
        <w:rPr>
          <w:rFonts w:ascii="Arial" w:hAnsi="Arial" w:cs="Arial"/>
          <w:color w:val="000000"/>
          <w:sz w:val="20"/>
        </w:rPr>
        <w:t>денежных</w:t>
      </w:r>
      <w:r w:rsidR="00627663" w:rsidRPr="007C431E">
        <w:rPr>
          <w:rFonts w:ascii="Arial" w:hAnsi="Arial" w:cs="Arial"/>
          <w:color w:val="000000"/>
          <w:sz w:val="20"/>
        </w:rPr>
        <w:t xml:space="preserve"> </w:t>
      </w:r>
      <w:r w:rsidRPr="007C431E">
        <w:rPr>
          <w:rFonts w:ascii="Arial" w:hAnsi="Arial" w:cs="Arial"/>
          <w:color w:val="000000"/>
          <w:sz w:val="20"/>
        </w:rPr>
        <w:t>сре</w:t>
      </w:r>
      <w:proofErr w:type="gramStart"/>
      <w:r w:rsidRPr="007C431E">
        <w:rPr>
          <w:rFonts w:ascii="Arial" w:hAnsi="Arial" w:cs="Arial"/>
          <w:color w:val="000000"/>
          <w:sz w:val="20"/>
        </w:rPr>
        <w:t>дств</w:t>
      </w:r>
      <w:r w:rsidR="00627663" w:rsidRPr="007C431E">
        <w:rPr>
          <w:rFonts w:ascii="Arial" w:hAnsi="Arial" w:cs="Arial"/>
          <w:color w:val="000000"/>
          <w:sz w:val="20"/>
        </w:rPr>
        <w:t xml:space="preserve"> </w:t>
      </w:r>
      <w:r w:rsidRPr="007C431E">
        <w:rPr>
          <w:rFonts w:ascii="Arial" w:hAnsi="Arial" w:cs="Arial"/>
          <w:color w:val="000000"/>
          <w:sz w:val="20"/>
        </w:rPr>
        <w:t>пр</w:t>
      </w:r>
      <w:proofErr w:type="gramEnd"/>
      <w:r w:rsidRPr="007C431E">
        <w:rPr>
          <w:rFonts w:ascii="Arial" w:hAnsi="Arial" w:cs="Arial"/>
          <w:color w:val="000000"/>
          <w:sz w:val="20"/>
        </w:rPr>
        <w:t>оизвести</w:t>
      </w:r>
      <w:r w:rsidR="00627663" w:rsidRPr="007C431E">
        <w:rPr>
          <w:rFonts w:ascii="Arial" w:hAnsi="Arial" w:cs="Arial"/>
          <w:color w:val="000000"/>
          <w:sz w:val="20"/>
        </w:rPr>
        <w:t xml:space="preserve"> </w:t>
      </w:r>
      <w:r w:rsidRPr="007C431E">
        <w:rPr>
          <w:rFonts w:ascii="Arial" w:hAnsi="Arial" w:cs="Arial"/>
          <w:color w:val="000000"/>
          <w:sz w:val="20"/>
        </w:rPr>
        <w:t>поэлементную</w:t>
      </w:r>
      <w:r w:rsidR="00627663" w:rsidRPr="007C431E">
        <w:rPr>
          <w:rFonts w:ascii="Arial" w:hAnsi="Arial" w:cs="Arial"/>
          <w:color w:val="000000"/>
          <w:sz w:val="20"/>
        </w:rPr>
        <w:t xml:space="preserve"> </w:t>
      </w:r>
      <w:r w:rsidRPr="007C431E">
        <w:rPr>
          <w:rFonts w:ascii="Arial" w:hAnsi="Arial" w:cs="Arial"/>
          <w:color w:val="000000"/>
          <w:sz w:val="20"/>
        </w:rPr>
        <w:t>разборку</w:t>
      </w:r>
      <w:r w:rsidR="00627663" w:rsidRPr="007C431E">
        <w:rPr>
          <w:rFonts w:ascii="Arial" w:hAnsi="Arial" w:cs="Arial"/>
          <w:color w:val="000000"/>
          <w:sz w:val="20"/>
        </w:rPr>
        <w:t xml:space="preserve"> </w:t>
      </w:r>
      <w:r w:rsidRPr="007C431E">
        <w:rPr>
          <w:rFonts w:ascii="Arial" w:hAnsi="Arial" w:cs="Arial"/>
          <w:color w:val="000000"/>
          <w:sz w:val="20"/>
        </w:rPr>
        <w:t>(демонтаж)</w:t>
      </w:r>
      <w:r w:rsidR="00627663" w:rsidRPr="007C431E">
        <w:rPr>
          <w:rFonts w:ascii="Arial" w:hAnsi="Arial" w:cs="Arial"/>
          <w:color w:val="000000"/>
          <w:sz w:val="20"/>
        </w:rPr>
        <w:t xml:space="preserve"> </w:t>
      </w:r>
      <w:r w:rsidRPr="007C431E">
        <w:rPr>
          <w:rFonts w:ascii="Arial" w:hAnsi="Arial" w:cs="Arial"/>
          <w:color w:val="000000"/>
          <w:sz w:val="20"/>
        </w:rPr>
        <w:t>всех</w:t>
      </w:r>
      <w:r w:rsidR="00627663" w:rsidRPr="007C431E">
        <w:rPr>
          <w:rFonts w:ascii="Arial" w:hAnsi="Arial" w:cs="Arial"/>
          <w:color w:val="000000"/>
          <w:sz w:val="20"/>
        </w:rPr>
        <w:t xml:space="preserve"> </w:t>
      </w:r>
      <w:r w:rsidRPr="007C431E">
        <w:rPr>
          <w:rFonts w:ascii="Arial" w:hAnsi="Arial" w:cs="Arial"/>
          <w:color w:val="000000"/>
          <w:sz w:val="20"/>
        </w:rPr>
        <w:t>конструкций,</w:t>
      </w:r>
      <w:r w:rsidR="00627663" w:rsidRPr="007C431E">
        <w:rPr>
          <w:rFonts w:ascii="Arial" w:hAnsi="Arial" w:cs="Arial"/>
          <w:color w:val="000000"/>
          <w:sz w:val="20"/>
        </w:rPr>
        <w:t xml:space="preserve"> </w:t>
      </w:r>
      <w:r w:rsidRPr="007C431E">
        <w:rPr>
          <w:rFonts w:ascii="Arial" w:hAnsi="Arial" w:cs="Arial"/>
          <w:color w:val="000000"/>
          <w:sz w:val="20"/>
        </w:rPr>
        <w:t>произвести</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вывоз</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оставшийся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разборки</w:t>
      </w:r>
      <w:r w:rsidR="00627663" w:rsidRPr="007C431E">
        <w:rPr>
          <w:rFonts w:ascii="Arial" w:hAnsi="Arial" w:cs="Arial"/>
          <w:color w:val="000000"/>
          <w:sz w:val="20"/>
        </w:rPr>
        <w:t xml:space="preserve"> </w:t>
      </w:r>
      <w:r w:rsidRPr="007C431E">
        <w:rPr>
          <w:rFonts w:ascii="Arial" w:hAnsi="Arial" w:cs="Arial"/>
          <w:color w:val="000000"/>
          <w:sz w:val="20"/>
        </w:rPr>
        <w:t>(демонтажа)</w:t>
      </w:r>
      <w:r w:rsidR="00627663" w:rsidRPr="007C431E">
        <w:rPr>
          <w:rFonts w:ascii="Arial" w:hAnsi="Arial" w:cs="Arial"/>
          <w:color w:val="000000"/>
          <w:sz w:val="20"/>
        </w:rPr>
        <w:t xml:space="preserve"> </w:t>
      </w:r>
      <w:r w:rsidRPr="007C431E">
        <w:rPr>
          <w:rFonts w:ascii="Arial" w:hAnsi="Arial" w:cs="Arial"/>
          <w:color w:val="000000"/>
          <w:sz w:val="20"/>
        </w:rPr>
        <w:t>мусор,</w:t>
      </w:r>
      <w:r w:rsidR="00627663" w:rsidRPr="007C431E">
        <w:rPr>
          <w:rFonts w:ascii="Arial" w:hAnsi="Arial" w:cs="Arial"/>
          <w:color w:val="000000"/>
          <w:sz w:val="20"/>
        </w:rPr>
        <w:t xml:space="preserve"> </w:t>
      </w:r>
      <w:r w:rsidRPr="007C431E">
        <w:rPr>
          <w:rFonts w:ascii="Arial" w:hAnsi="Arial" w:cs="Arial"/>
          <w:color w:val="000000"/>
          <w:sz w:val="20"/>
        </w:rPr>
        <w:t>выполнить</w:t>
      </w:r>
      <w:r w:rsidR="00627663" w:rsidRPr="007C431E">
        <w:rPr>
          <w:rFonts w:ascii="Arial" w:hAnsi="Arial" w:cs="Arial"/>
          <w:color w:val="000000"/>
          <w:sz w:val="20"/>
        </w:rPr>
        <w:t xml:space="preserve"> </w:t>
      </w:r>
      <w:r w:rsidRPr="007C431E">
        <w:rPr>
          <w:rFonts w:ascii="Arial" w:hAnsi="Arial" w:cs="Arial"/>
          <w:color w:val="000000"/>
          <w:sz w:val="20"/>
        </w:rPr>
        <w:t>вертикальную</w:t>
      </w:r>
      <w:r w:rsidR="00627663" w:rsidRPr="007C431E">
        <w:rPr>
          <w:rFonts w:ascii="Arial" w:hAnsi="Arial" w:cs="Arial"/>
          <w:color w:val="000000"/>
          <w:sz w:val="20"/>
        </w:rPr>
        <w:t xml:space="preserve"> </w:t>
      </w:r>
      <w:r w:rsidRPr="007C431E">
        <w:rPr>
          <w:rFonts w:ascii="Arial" w:hAnsi="Arial" w:cs="Arial"/>
          <w:color w:val="000000"/>
          <w:sz w:val="20"/>
        </w:rPr>
        <w:t>планировку</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завершения</w:t>
      </w:r>
      <w:r w:rsidR="00627663" w:rsidRPr="007C431E">
        <w:rPr>
          <w:rFonts w:ascii="Arial" w:hAnsi="Arial" w:cs="Arial"/>
          <w:color w:val="000000"/>
          <w:sz w:val="20"/>
        </w:rPr>
        <w:t xml:space="preserve"> </w:t>
      </w:r>
      <w:r w:rsidRPr="007C431E">
        <w:rPr>
          <w:rFonts w:ascii="Arial" w:hAnsi="Arial" w:cs="Arial"/>
          <w:color w:val="000000"/>
          <w:sz w:val="20"/>
        </w:rPr>
        <w:t>разборки</w:t>
      </w:r>
      <w:r w:rsidR="00627663" w:rsidRPr="007C431E">
        <w:rPr>
          <w:rFonts w:ascii="Arial" w:hAnsi="Arial" w:cs="Arial"/>
          <w:color w:val="000000"/>
          <w:sz w:val="20"/>
        </w:rPr>
        <w:t xml:space="preserve"> </w:t>
      </w:r>
      <w:r w:rsidRPr="007C431E">
        <w:rPr>
          <w:rFonts w:ascii="Arial" w:hAnsi="Arial" w:cs="Arial"/>
          <w:color w:val="000000"/>
          <w:sz w:val="20"/>
        </w:rPr>
        <w:t>(демонтажа)</w:t>
      </w:r>
      <w:r w:rsidR="00627663" w:rsidRPr="007C431E">
        <w:rPr>
          <w:rFonts w:ascii="Arial" w:hAnsi="Arial" w:cs="Arial"/>
          <w:color w:val="000000"/>
          <w:sz w:val="20"/>
        </w:rPr>
        <w:t xml:space="preserve"> </w:t>
      </w:r>
      <w:r w:rsidRPr="007C431E">
        <w:rPr>
          <w:rFonts w:ascii="Arial" w:hAnsi="Arial" w:cs="Arial"/>
          <w:color w:val="000000"/>
          <w:sz w:val="20"/>
        </w:rPr>
        <w:t>Имущества.</w:t>
      </w:r>
    </w:p>
    <w:p w:rsidR="00EA7DCD" w:rsidRPr="007C431E" w:rsidRDefault="00EA7DCD" w:rsidP="007C431E">
      <w:pPr>
        <w:ind w:left="34" w:firstLine="590"/>
        <w:jc w:val="both"/>
        <w:rPr>
          <w:rFonts w:ascii="Arial" w:hAnsi="Arial" w:cs="Arial"/>
          <w:color w:val="000000"/>
          <w:sz w:val="20"/>
        </w:rPr>
      </w:pPr>
      <w:r w:rsidRPr="007C431E">
        <w:rPr>
          <w:rFonts w:ascii="Arial" w:hAnsi="Arial" w:cs="Arial"/>
          <w:color w:val="000000"/>
          <w:sz w:val="20"/>
        </w:rPr>
        <w:t>6.2.5.</w:t>
      </w:r>
      <w:r w:rsidR="00627663" w:rsidRPr="007C431E">
        <w:rPr>
          <w:rFonts w:ascii="Arial" w:hAnsi="Arial" w:cs="Arial"/>
          <w:color w:val="000000"/>
          <w:sz w:val="20"/>
        </w:rPr>
        <w:t xml:space="preserve"> </w:t>
      </w:r>
      <w:r w:rsidRPr="007C431E">
        <w:rPr>
          <w:rFonts w:ascii="Arial" w:hAnsi="Arial" w:cs="Arial"/>
          <w:color w:val="000000"/>
          <w:sz w:val="20"/>
        </w:rPr>
        <w:t>Представить</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документы</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органов</w:t>
      </w:r>
      <w:r w:rsidR="00627663" w:rsidRPr="007C431E">
        <w:rPr>
          <w:rFonts w:ascii="Arial" w:hAnsi="Arial" w:cs="Arial"/>
          <w:color w:val="000000"/>
          <w:sz w:val="20"/>
        </w:rPr>
        <w:t xml:space="preserve"> </w:t>
      </w:r>
      <w:r w:rsidRPr="007C431E">
        <w:rPr>
          <w:rFonts w:ascii="Arial" w:hAnsi="Arial" w:cs="Arial"/>
          <w:color w:val="000000"/>
          <w:sz w:val="20"/>
        </w:rPr>
        <w:t>технич</w:t>
      </w:r>
      <w:r w:rsidRPr="007C431E">
        <w:rPr>
          <w:rFonts w:ascii="Arial" w:hAnsi="Arial" w:cs="Arial"/>
          <w:color w:val="000000"/>
          <w:sz w:val="20"/>
        </w:rPr>
        <w:t>е</w:t>
      </w:r>
      <w:r w:rsidRPr="007C431E">
        <w:rPr>
          <w:rFonts w:ascii="Arial" w:hAnsi="Arial" w:cs="Arial"/>
          <w:color w:val="000000"/>
          <w:sz w:val="20"/>
        </w:rPr>
        <w:t>ской</w:t>
      </w:r>
      <w:r w:rsidR="00627663" w:rsidRPr="007C431E">
        <w:rPr>
          <w:rFonts w:ascii="Arial" w:hAnsi="Arial" w:cs="Arial"/>
          <w:color w:val="000000"/>
          <w:sz w:val="20"/>
        </w:rPr>
        <w:t xml:space="preserve"> </w:t>
      </w:r>
      <w:r w:rsidRPr="007C431E">
        <w:rPr>
          <w:rFonts w:ascii="Arial" w:hAnsi="Arial" w:cs="Arial"/>
          <w:color w:val="000000"/>
          <w:sz w:val="20"/>
        </w:rPr>
        <w:t>инвентаризации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ликвидации</w:t>
      </w:r>
      <w:r w:rsidR="00627663" w:rsidRPr="007C431E">
        <w:rPr>
          <w:rFonts w:ascii="Arial" w:hAnsi="Arial" w:cs="Arial"/>
          <w:color w:val="000000"/>
          <w:sz w:val="20"/>
        </w:rPr>
        <w:t xml:space="preserve"> </w:t>
      </w:r>
      <w:r w:rsidRPr="007C431E">
        <w:rPr>
          <w:rFonts w:ascii="Arial" w:hAnsi="Arial" w:cs="Arial"/>
          <w:color w:val="000000"/>
          <w:sz w:val="20"/>
        </w:rPr>
        <w:t>аварийного</w:t>
      </w:r>
      <w:r w:rsidR="00627663" w:rsidRPr="007C431E">
        <w:rPr>
          <w:rFonts w:ascii="Arial" w:hAnsi="Arial" w:cs="Arial"/>
          <w:color w:val="000000"/>
          <w:sz w:val="20"/>
        </w:rPr>
        <w:t xml:space="preserve"> </w:t>
      </w:r>
      <w:r w:rsidRPr="007C431E">
        <w:rPr>
          <w:rFonts w:ascii="Arial" w:hAnsi="Arial" w:cs="Arial"/>
          <w:color w:val="000000"/>
          <w:sz w:val="20"/>
        </w:rPr>
        <w:t>здания.</w:t>
      </w:r>
    </w:p>
    <w:p w:rsidR="00EA7DCD" w:rsidRPr="007C431E" w:rsidRDefault="00EA7DCD" w:rsidP="007C431E">
      <w:pPr>
        <w:ind w:left="34" w:firstLine="590"/>
        <w:jc w:val="both"/>
        <w:rPr>
          <w:rFonts w:ascii="Arial" w:hAnsi="Arial" w:cs="Arial"/>
          <w:color w:val="000000"/>
          <w:sz w:val="20"/>
        </w:rPr>
      </w:pPr>
      <w:r w:rsidRPr="007C431E">
        <w:rPr>
          <w:rFonts w:ascii="Arial" w:hAnsi="Arial" w:cs="Arial"/>
          <w:color w:val="000000"/>
          <w:sz w:val="20"/>
        </w:rPr>
        <w:t>6.2.6.</w:t>
      </w:r>
      <w:r w:rsidR="00627663" w:rsidRPr="007C431E">
        <w:rPr>
          <w:rFonts w:ascii="Arial" w:hAnsi="Arial" w:cs="Arial"/>
          <w:color w:val="000000"/>
          <w:sz w:val="20"/>
        </w:rPr>
        <w:t xml:space="preserve"> </w:t>
      </w:r>
      <w:r w:rsidRPr="007C431E">
        <w:rPr>
          <w:rFonts w:ascii="Arial" w:hAnsi="Arial" w:cs="Arial"/>
          <w:color w:val="000000"/>
          <w:sz w:val="20"/>
        </w:rPr>
        <w:t>Выполнять</w:t>
      </w:r>
      <w:r w:rsidR="00627663" w:rsidRPr="007C431E">
        <w:rPr>
          <w:rFonts w:ascii="Arial" w:hAnsi="Arial" w:cs="Arial"/>
          <w:color w:val="000000"/>
          <w:sz w:val="20"/>
        </w:rPr>
        <w:t xml:space="preserve"> </w:t>
      </w:r>
      <w:r w:rsidRPr="007C431E">
        <w:rPr>
          <w:rFonts w:ascii="Arial" w:hAnsi="Arial" w:cs="Arial"/>
          <w:color w:val="000000"/>
          <w:sz w:val="20"/>
        </w:rPr>
        <w:t>работы</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демонтажу</w:t>
      </w:r>
      <w:r w:rsidR="00627663" w:rsidRPr="007C431E">
        <w:rPr>
          <w:rFonts w:ascii="Arial" w:hAnsi="Arial" w:cs="Arial"/>
          <w:color w:val="000000"/>
          <w:sz w:val="20"/>
        </w:rPr>
        <w:t xml:space="preserve"> </w:t>
      </w:r>
      <w:r w:rsidRPr="007C431E">
        <w:rPr>
          <w:rFonts w:ascii="Arial" w:hAnsi="Arial" w:cs="Arial"/>
          <w:color w:val="000000"/>
          <w:sz w:val="20"/>
        </w:rPr>
        <w:t>аварийного</w:t>
      </w:r>
      <w:r w:rsidR="00627663" w:rsidRPr="007C431E">
        <w:rPr>
          <w:rFonts w:ascii="Arial" w:hAnsi="Arial" w:cs="Arial"/>
          <w:color w:val="000000"/>
          <w:sz w:val="20"/>
        </w:rPr>
        <w:t xml:space="preserve"> </w:t>
      </w:r>
      <w:r w:rsidRPr="007C431E">
        <w:rPr>
          <w:rFonts w:ascii="Arial" w:hAnsi="Arial" w:cs="Arial"/>
          <w:color w:val="000000"/>
          <w:sz w:val="20"/>
        </w:rPr>
        <w:t>здания</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соблюдением</w:t>
      </w:r>
      <w:r w:rsidR="00627663" w:rsidRPr="007C431E">
        <w:rPr>
          <w:rFonts w:ascii="Arial" w:hAnsi="Arial" w:cs="Arial"/>
          <w:color w:val="000000"/>
          <w:sz w:val="20"/>
        </w:rPr>
        <w:t xml:space="preserve"> </w:t>
      </w:r>
      <w:r w:rsidRPr="007C431E">
        <w:rPr>
          <w:rFonts w:ascii="Arial" w:hAnsi="Arial" w:cs="Arial"/>
          <w:color w:val="000000"/>
          <w:sz w:val="20"/>
        </w:rPr>
        <w:t>необходимые</w:t>
      </w:r>
      <w:r w:rsidR="00627663" w:rsidRPr="007C431E">
        <w:rPr>
          <w:rFonts w:ascii="Arial" w:hAnsi="Arial" w:cs="Arial"/>
          <w:color w:val="000000"/>
          <w:sz w:val="20"/>
        </w:rPr>
        <w:t xml:space="preserve"> </w:t>
      </w:r>
      <w:r w:rsidRPr="007C431E">
        <w:rPr>
          <w:rFonts w:ascii="Arial" w:hAnsi="Arial" w:cs="Arial"/>
          <w:color w:val="000000"/>
          <w:sz w:val="20"/>
        </w:rPr>
        <w:t>мероприятий</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технике</w:t>
      </w:r>
      <w:r w:rsidR="00627663" w:rsidRPr="007C431E">
        <w:rPr>
          <w:rFonts w:ascii="Arial" w:hAnsi="Arial" w:cs="Arial"/>
          <w:color w:val="000000"/>
          <w:sz w:val="20"/>
        </w:rPr>
        <w:t xml:space="preserve"> </w:t>
      </w:r>
      <w:r w:rsidRPr="007C431E">
        <w:rPr>
          <w:rFonts w:ascii="Arial" w:hAnsi="Arial" w:cs="Arial"/>
          <w:color w:val="000000"/>
          <w:sz w:val="20"/>
        </w:rPr>
        <w:t>безопасности,</w:t>
      </w:r>
      <w:r w:rsidR="00627663" w:rsidRPr="007C431E">
        <w:rPr>
          <w:rFonts w:ascii="Arial" w:hAnsi="Arial" w:cs="Arial"/>
          <w:color w:val="000000"/>
          <w:sz w:val="20"/>
        </w:rPr>
        <w:t xml:space="preserve"> </w:t>
      </w:r>
      <w:r w:rsidRPr="007C431E">
        <w:rPr>
          <w:rFonts w:ascii="Arial" w:hAnsi="Arial" w:cs="Arial"/>
          <w:color w:val="000000"/>
          <w:sz w:val="20"/>
        </w:rPr>
        <w:t>пожарной</w:t>
      </w:r>
      <w:r w:rsidR="00627663" w:rsidRPr="007C431E">
        <w:rPr>
          <w:rFonts w:ascii="Arial" w:hAnsi="Arial" w:cs="Arial"/>
          <w:color w:val="000000"/>
          <w:sz w:val="20"/>
        </w:rPr>
        <w:t xml:space="preserve"> </w:t>
      </w:r>
      <w:r w:rsidRPr="007C431E">
        <w:rPr>
          <w:rFonts w:ascii="Arial" w:hAnsi="Arial" w:cs="Arial"/>
          <w:color w:val="000000"/>
          <w:sz w:val="20"/>
        </w:rPr>
        <w:t>безопасности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охране</w:t>
      </w:r>
      <w:r w:rsidR="00627663" w:rsidRPr="007C431E">
        <w:rPr>
          <w:rFonts w:ascii="Arial" w:hAnsi="Arial" w:cs="Arial"/>
          <w:color w:val="000000"/>
          <w:sz w:val="20"/>
        </w:rPr>
        <w:t xml:space="preserve"> </w:t>
      </w:r>
      <w:r w:rsidRPr="007C431E">
        <w:rPr>
          <w:rFonts w:ascii="Arial" w:hAnsi="Arial" w:cs="Arial"/>
          <w:color w:val="000000"/>
          <w:sz w:val="20"/>
        </w:rPr>
        <w:t>окружающей</w:t>
      </w:r>
      <w:r w:rsidR="00627663" w:rsidRPr="007C431E">
        <w:rPr>
          <w:rFonts w:ascii="Arial" w:hAnsi="Arial" w:cs="Arial"/>
          <w:color w:val="000000"/>
          <w:sz w:val="20"/>
        </w:rPr>
        <w:t xml:space="preserve"> </w:t>
      </w:r>
      <w:r w:rsidRPr="007C431E">
        <w:rPr>
          <w:rFonts w:ascii="Arial" w:hAnsi="Arial" w:cs="Arial"/>
          <w:color w:val="000000"/>
          <w:sz w:val="20"/>
        </w:rPr>
        <w:t>среды.</w:t>
      </w:r>
    </w:p>
    <w:p w:rsidR="00EA7DCD" w:rsidRPr="007C431E" w:rsidRDefault="00627663" w:rsidP="007C431E">
      <w:pPr>
        <w:ind w:left="34" w:firstLine="590"/>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23"/>
        <w:jc w:val="both"/>
        <w:rPr>
          <w:rFonts w:ascii="Arial" w:hAnsi="Arial" w:cs="Arial"/>
          <w:color w:val="000000"/>
          <w:sz w:val="20"/>
        </w:rPr>
      </w:pPr>
      <w:r w:rsidRPr="007C431E">
        <w:rPr>
          <w:rFonts w:ascii="Arial" w:hAnsi="Arial" w:cs="Arial"/>
          <w:b/>
          <w:bCs/>
          <w:color w:val="000000"/>
          <w:sz w:val="20"/>
        </w:rPr>
        <w:t>7.</w:t>
      </w:r>
      <w:r w:rsidR="00627663" w:rsidRPr="007C431E">
        <w:rPr>
          <w:rFonts w:ascii="Arial" w:hAnsi="Arial" w:cs="Arial"/>
          <w:b/>
          <w:bCs/>
          <w:color w:val="000000"/>
          <w:sz w:val="20"/>
        </w:rPr>
        <w:t xml:space="preserve"> </w:t>
      </w:r>
      <w:r w:rsidRPr="007C431E">
        <w:rPr>
          <w:rFonts w:ascii="Arial" w:hAnsi="Arial" w:cs="Arial"/>
          <w:b/>
          <w:bCs/>
          <w:color w:val="000000"/>
          <w:sz w:val="20"/>
        </w:rPr>
        <w:t>ОТВЕТСТВЕННОСТЬ</w:t>
      </w:r>
      <w:r w:rsidR="00627663" w:rsidRPr="007C431E">
        <w:rPr>
          <w:rFonts w:ascii="Arial" w:hAnsi="Arial" w:cs="Arial"/>
          <w:b/>
          <w:bCs/>
          <w:color w:val="000000"/>
          <w:sz w:val="20"/>
        </w:rPr>
        <w:t xml:space="preserve"> </w:t>
      </w:r>
      <w:r w:rsidRPr="007C431E">
        <w:rPr>
          <w:rFonts w:ascii="Arial" w:hAnsi="Arial" w:cs="Arial"/>
          <w:b/>
          <w:bCs/>
          <w:color w:val="000000"/>
          <w:sz w:val="20"/>
        </w:rPr>
        <w:t>СТОРОН</w:t>
      </w:r>
    </w:p>
    <w:p w:rsidR="00EA7DCD" w:rsidRPr="007C431E" w:rsidRDefault="00627663" w:rsidP="007C431E">
      <w:pPr>
        <w:ind w:left="23"/>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7.1.</w:t>
      </w:r>
      <w:r w:rsidR="00627663" w:rsidRPr="007C431E">
        <w:rPr>
          <w:rFonts w:ascii="Arial" w:hAnsi="Arial" w:cs="Arial"/>
          <w:color w:val="000000"/>
          <w:sz w:val="20"/>
        </w:rPr>
        <w:t xml:space="preserve"> </w:t>
      </w:r>
      <w:r w:rsidRPr="007C431E">
        <w:rPr>
          <w:rFonts w:ascii="Arial" w:hAnsi="Arial" w:cs="Arial"/>
          <w:color w:val="000000"/>
          <w:sz w:val="20"/>
        </w:rPr>
        <w:t>Виновная</w:t>
      </w:r>
      <w:r w:rsidR="00627663" w:rsidRPr="007C431E">
        <w:rPr>
          <w:rFonts w:ascii="Arial" w:hAnsi="Arial" w:cs="Arial"/>
          <w:color w:val="000000"/>
          <w:sz w:val="20"/>
        </w:rPr>
        <w:t xml:space="preserve"> </w:t>
      </w:r>
      <w:r w:rsidRPr="007C431E">
        <w:rPr>
          <w:rFonts w:ascii="Arial" w:hAnsi="Arial" w:cs="Arial"/>
          <w:color w:val="000000"/>
          <w:sz w:val="20"/>
        </w:rPr>
        <w:t>сторона</w:t>
      </w:r>
      <w:r w:rsidR="00627663" w:rsidRPr="007C431E">
        <w:rPr>
          <w:rFonts w:ascii="Arial" w:hAnsi="Arial" w:cs="Arial"/>
          <w:color w:val="000000"/>
          <w:sz w:val="20"/>
        </w:rPr>
        <w:t xml:space="preserve"> </w:t>
      </w:r>
      <w:r w:rsidRPr="007C431E">
        <w:rPr>
          <w:rFonts w:ascii="Arial" w:hAnsi="Arial" w:cs="Arial"/>
          <w:color w:val="000000"/>
          <w:sz w:val="20"/>
        </w:rPr>
        <w:t>несет</w:t>
      </w:r>
      <w:r w:rsidR="00627663" w:rsidRPr="007C431E">
        <w:rPr>
          <w:rFonts w:ascii="Arial" w:hAnsi="Arial" w:cs="Arial"/>
          <w:color w:val="000000"/>
          <w:sz w:val="20"/>
        </w:rPr>
        <w:t xml:space="preserve"> </w:t>
      </w:r>
      <w:r w:rsidRPr="007C431E">
        <w:rPr>
          <w:rFonts w:ascii="Arial" w:hAnsi="Arial" w:cs="Arial"/>
          <w:color w:val="000000"/>
          <w:sz w:val="20"/>
        </w:rPr>
        <w:t>ответственность</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нарушение</w:t>
      </w:r>
      <w:r w:rsidR="00627663" w:rsidRPr="007C431E">
        <w:rPr>
          <w:rFonts w:ascii="Arial" w:hAnsi="Arial" w:cs="Arial"/>
          <w:color w:val="000000"/>
          <w:sz w:val="20"/>
        </w:rPr>
        <w:t xml:space="preserve"> </w:t>
      </w:r>
      <w:r w:rsidRPr="007C431E">
        <w:rPr>
          <w:rFonts w:ascii="Arial" w:hAnsi="Arial" w:cs="Arial"/>
          <w:color w:val="000000"/>
          <w:sz w:val="20"/>
        </w:rPr>
        <w:t>обязательств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настоящему</w:t>
      </w:r>
      <w:r w:rsidR="00627663" w:rsidRPr="007C431E">
        <w:rPr>
          <w:rFonts w:ascii="Arial" w:hAnsi="Arial" w:cs="Arial"/>
          <w:color w:val="000000"/>
          <w:sz w:val="20"/>
        </w:rPr>
        <w:t xml:space="preserve"> </w:t>
      </w:r>
      <w:r w:rsidRPr="007C431E">
        <w:rPr>
          <w:rFonts w:ascii="Arial" w:hAnsi="Arial" w:cs="Arial"/>
          <w:color w:val="000000"/>
          <w:sz w:val="20"/>
        </w:rPr>
        <w:t>договору</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действующим</w:t>
      </w:r>
      <w:r w:rsidR="00627663" w:rsidRPr="007C431E">
        <w:rPr>
          <w:rFonts w:ascii="Arial" w:hAnsi="Arial" w:cs="Arial"/>
          <w:color w:val="000000"/>
          <w:sz w:val="20"/>
        </w:rPr>
        <w:t xml:space="preserve"> </w:t>
      </w:r>
      <w:r w:rsidRPr="007C431E">
        <w:rPr>
          <w:rFonts w:ascii="Arial" w:hAnsi="Arial" w:cs="Arial"/>
          <w:color w:val="000000"/>
          <w:sz w:val="20"/>
        </w:rPr>
        <w:t>законодательством.</w:t>
      </w:r>
    </w:p>
    <w:p w:rsidR="00EA7DCD" w:rsidRPr="007C431E" w:rsidRDefault="00EA7DCD" w:rsidP="007C431E">
      <w:pPr>
        <w:ind w:firstLine="567"/>
        <w:jc w:val="both"/>
        <w:rPr>
          <w:rFonts w:ascii="Arial" w:hAnsi="Arial" w:cs="Arial"/>
          <w:color w:val="000000"/>
          <w:sz w:val="20"/>
        </w:rPr>
      </w:pPr>
      <w:r w:rsidRPr="007C431E">
        <w:rPr>
          <w:rFonts w:ascii="Arial" w:hAnsi="Arial" w:cs="Arial"/>
          <w:color w:val="000000"/>
          <w:sz w:val="20"/>
        </w:rPr>
        <w:t>7.2.</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просрочки</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предусмотренного</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другая</w:t>
      </w:r>
      <w:r w:rsidR="00627663" w:rsidRPr="007C431E">
        <w:rPr>
          <w:rFonts w:ascii="Arial" w:hAnsi="Arial" w:cs="Arial"/>
          <w:color w:val="000000"/>
          <w:sz w:val="20"/>
        </w:rPr>
        <w:t xml:space="preserve"> </w:t>
      </w:r>
      <w:r w:rsidRPr="007C431E">
        <w:rPr>
          <w:rFonts w:ascii="Arial" w:hAnsi="Arial" w:cs="Arial"/>
          <w:color w:val="000000"/>
          <w:sz w:val="20"/>
        </w:rPr>
        <w:t>сторона</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потребовать</w:t>
      </w:r>
      <w:r w:rsidR="00627663" w:rsidRPr="007C431E">
        <w:rPr>
          <w:rFonts w:ascii="Arial" w:hAnsi="Arial" w:cs="Arial"/>
          <w:color w:val="000000"/>
          <w:sz w:val="20"/>
        </w:rPr>
        <w:t xml:space="preserve"> </w:t>
      </w:r>
      <w:r w:rsidRPr="007C431E">
        <w:rPr>
          <w:rFonts w:ascii="Arial" w:hAnsi="Arial" w:cs="Arial"/>
          <w:color w:val="000000"/>
          <w:sz w:val="20"/>
        </w:rPr>
        <w:t>уплату</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Неустойка</w:t>
      </w:r>
      <w:r w:rsidR="00627663" w:rsidRPr="007C431E">
        <w:rPr>
          <w:rFonts w:ascii="Arial" w:hAnsi="Arial" w:cs="Arial"/>
          <w:color w:val="000000"/>
          <w:sz w:val="20"/>
        </w:rPr>
        <w:t xml:space="preserve"> </w:t>
      </w:r>
      <w:r w:rsidRPr="007C431E">
        <w:rPr>
          <w:rFonts w:ascii="Arial" w:hAnsi="Arial" w:cs="Arial"/>
          <w:color w:val="000000"/>
          <w:sz w:val="20"/>
        </w:rPr>
        <w:t>начисляется</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каждый</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просрочки</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предусмотренного</w:t>
      </w:r>
      <w:r w:rsidR="00627663" w:rsidRPr="007C431E">
        <w:rPr>
          <w:rFonts w:ascii="Arial" w:hAnsi="Arial" w:cs="Arial"/>
          <w:color w:val="000000"/>
          <w:sz w:val="20"/>
        </w:rPr>
        <w:t xml:space="preserve"> </w:t>
      </w:r>
      <w:r w:rsidRPr="007C431E">
        <w:rPr>
          <w:rFonts w:ascii="Arial" w:hAnsi="Arial" w:cs="Arial"/>
          <w:color w:val="000000"/>
          <w:sz w:val="20"/>
        </w:rPr>
        <w:t>настоящим</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начиная</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следующего</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истечения</w:t>
      </w:r>
      <w:r w:rsidR="00627663" w:rsidRPr="007C431E">
        <w:rPr>
          <w:rFonts w:ascii="Arial" w:hAnsi="Arial" w:cs="Arial"/>
          <w:color w:val="000000"/>
          <w:sz w:val="20"/>
        </w:rPr>
        <w:t xml:space="preserve"> </w:t>
      </w:r>
      <w:r w:rsidRPr="007C431E">
        <w:rPr>
          <w:rFonts w:ascii="Arial" w:hAnsi="Arial" w:cs="Arial"/>
          <w:color w:val="000000"/>
          <w:sz w:val="20"/>
        </w:rPr>
        <w:t>установленного</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Размер</w:t>
      </w:r>
      <w:r w:rsidR="00627663" w:rsidRPr="007C431E">
        <w:rPr>
          <w:rFonts w:ascii="Arial" w:hAnsi="Arial" w:cs="Arial"/>
          <w:color w:val="000000"/>
          <w:sz w:val="20"/>
        </w:rPr>
        <w:t xml:space="preserve"> </w:t>
      </w:r>
      <w:r w:rsidRPr="007C431E">
        <w:rPr>
          <w:rFonts w:ascii="Arial" w:hAnsi="Arial" w:cs="Arial"/>
          <w:color w:val="000000"/>
          <w:sz w:val="20"/>
        </w:rPr>
        <w:t>такой</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устанавливается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размере</w:t>
      </w:r>
      <w:r w:rsidR="00627663" w:rsidRPr="007C431E">
        <w:rPr>
          <w:rFonts w:ascii="Arial" w:hAnsi="Arial" w:cs="Arial"/>
          <w:color w:val="000000"/>
          <w:sz w:val="20"/>
        </w:rPr>
        <w:t xml:space="preserve"> </w:t>
      </w:r>
      <w:r w:rsidRPr="007C431E">
        <w:rPr>
          <w:rFonts w:ascii="Arial" w:hAnsi="Arial" w:cs="Arial"/>
          <w:color w:val="000000"/>
          <w:sz w:val="20"/>
        </w:rPr>
        <w:t>одной</w:t>
      </w:r>
      <w:r w:rsidR="00627663" w:rsidRPr="007C431E">
        <w:rPr>
          <w:rFonts w:ascii="Arial" w:hAnsi="Arial" w:cs="Arial"/>
          <w:color w:val="000000"/>
          <w:sz w:val="20"/>
        </w:rPr>
        <w:t xml:space="preserve"> </w:t>
      </w:r>
      <w:r w:rsidRPr="007C431E">
        <w:rPr>
          <w:rFonts w:ascii="Arial" w:hAnsi="Arial" w:cs="Arial"/>
          <w:color w:val="000000"/>
          <w:sz w:val="20"/>
        </w:rPr>
        <w:t>трехсотой</w:t>
      </w:r>
      <w:r w:rsidR="00627663" w:rsidRPr="007C431E">
        <w:rPr>
          <w:rFonts w:ascii="Arial" w:hAnsi="Arial" w:cs="Arial"/>
          <w:color w:val="000000"/>
          <w:sz w:val="20"/>
        </w:rPr>
        <w:t xml:space="preserve"> </w:t>
      </w:r>
      <w:r w:rsidRPr="007C431E">
        <w:rPr>
          <w:rFonts w:ascii="Arial" w:hAnsi="Arial" w:cs="Arial"/>
          <w:color w:val="000000"/>
          <w:sz w:val="20"/>
        </w:rPr>
        <w:t>действующей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уплаты</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ставки</w:t>
      </w:r>
      <w:r w:rsidR="00627663" w:rsidRPr="007C431E">
        <w:rPr>
          <w:rFonts w:ascii="Arial" w:hAnsi="Arial" w:cs="Arial"/>
          <w:color w:val="000000"/>
          <w:sz w:val="20"/>
        </w:rPr>
        <w:t xml:space="preserve"> </w:t>
      </w:r>
      <w:r w:rsidRPr="007C431E">
        <w:rPr>
          <w:rFonts w:ascii="Arial" w:hAnsi="Arial" w:cs="Arial"/>
          <w:color w:val="000000"/>
          <w:sz w:val="20"/>
        </w:rPr>
        <w:t>рефинансирования</w:t>
      </w:r>
      <w:r w:rsidR="00627663" w:rsidRPr="007C431E">
        <w:rPr>
          <w:rFonts w:ascii="Arial" w:hAnsi="Arial" w:cs="Arial"/>
          <w:color w:val="000000"/>
          <w:sz w:val="20"/>
        </w:rPr>
        <w:t xml:space="preserve"> </w:t>
      </w:r>
      <w:r w:rsidRPr="007C431E">
        <w:rPr>
          <w:rFonts w:ascii="Arial" w:hAnsi="Arial" w:cs="Arial"/>
          <w:color w:val="000000"/>
          <w:sz w:val="20"/>
        </w:rPr>
        <w:t>Центрального</w:t>
      </w:r>
      <w:r w:rsidR="00627663" w:rsidRPr="007C431E">
        <w:rPr>
          <w:rFonts w:ascii="Arial" w:hAnsi="Arial" w:cs="Arial"/>
          <w:color w:val="000000"/>
          <w:sz w:val="20"/>
        </w:rPr>
        <w:t xml:space="preserve"> </w:t>
      </w:r>
      <w:r w:rsidRPr="007C431E">
        <w:rPr>
          <w:rFonts w:ascii="Arial" w:hAnsi="Arial" w:cs="Arial"/>
          <w:color w:val="000000"/>
          <w:sz w:val="20"/>
        </w:rPr>
        <w:t>банка</w:t>
      </w:r>
      <w:r w:rsidR="00627663" w:rsidRPr="007C431E">
        <w:rPr>
          <w:rFonts w:ascii="Arial" w:hAnsi="Arial" w:cs="Arial"/>
          <w:color w:val="000000"/>
          <w:sz w:val="20"/>
        </w:rPr>
        <w:t xml:space="preserve"> </w:t>
      </w:r>
      <w:r w:rsidRPr="007C431E">
        <w:rPr>
          <w:rFonts w:ascii="Arial" w:hAnsi="Arial" w:cs="Arial"/>
          <w:color w:val="000000"/>
          <w:sz w:val="20"/>
        </w:rPr>
        <w:t>РФ.</w:t>
      </w:r>
      <w:r w:rsidR="00627663" w:rsidRPr="007C431E">
        <w:rPr>
          <w:rFonts w:ascii="Arial" w:hAnsi="Arial" w:cs="Arial"/>
          <w:color w:val="000000"/>
          <w:sz w:val="20"/>
        </w:rPr>
        <w:t xml:space="preserve"> </w:t>
      </w:r>
      <w:r w:rsidRPr="007C431E">
        <w:rPr>
          <w:rFonts w:ascii="Arial" w:hAnsi="Arial" w:cs="Arial"/>
          <w:color w:val="000000"/>
          <w:sz w:val="20"/>
        </w:rPr>
        <w:t>Покупатель</w:t>
      </w:r>
      <w:r w:rsidR="00627663" w:rsidRPr="007C431E">
        <w:rPr>
          <w:rFonts w:ascii="Arial" w:hAnsi="Arial" w:cs="Arial"/>
          <w:color w:val="000000"/>
          <w:sz w:val="20"/>
        </w:rPr>
        <w:t xml:space="preserve"> </w:t>
      </w:r>
      <w:r w:rsidRPr="007C431E">
        <w:rPr>
          <w:rFonts w:ascii="Arial" w:hAnsi="Arial" w:cs="Arial"/>
          <w:color w:val="000000"/>
          <w:sz w:val="20"/>
        </w:rPr>
        <w:t>освобождается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уплаты</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докажет,</w:t>
      </w:r>
      <w:r w:rsidR="00627663" w:rsidRPr="007C431E">
        <w:rPr>
          <w:rFonts w:ascii="Arial" w:hAnsi="Arial" w:cs="Arial"/>
          <w:color w:val="000000"/>
          <w:sz w:val="20"/>
        </w:rPr>
        <w:t xml:space="preserve"> </w:t>
      </w:r>
      <w:r w:rsidRPr="007C431E">
        <w:rPr>
          <w:rFonts w:ascii="Arial" w:hAnsi="Arial" w:cs="Arial"/>
          <w:color w:val="000000"/>
          <w:sz w:val="20"/>
        </w:rPr>
        <w:t>что</w:t>
      </w:r>
      <w:r w:rsidR="00627663" w:rsidRPr="007C431E">
        <w:rPr>
          <w:rFonts w:ascii="Arial" w:hAnsi="Arial" w:cs="Arial"/>
          <w:color w:val="000000"/>
          <w:sz w:val="20"/>
        </w:rPr>
        <w:t xml:space="preserve"> </w:t>
      </w:r>
      <w:r w:rsidRPr="007C431E">
        <w:rPr>
          <w:rFonts w:ascii="Arial" w:hAnsi="Arial" w:cs="Arial"/>
          <w:color w:val="000000"/>
          <w:sz w:val="20"/>
        </w:rPr>
        <w:t>просрочка</w:t>
      </w:r>
      <w:r w:rsidR="00627663" w:rsidRPr="007C431E">
        <w:rPr>
          <w:rFonts w:ascii="Arial" w:hAnsi="Arial" w:cs="Arial"/>
          <w:color w:val="000000"/>
          <w:sz w:val="20"/>
        </w:rPr>
        <w:t xml:space="preserve"> </w:t>
      </w:r>
      <w:r w:rsidRPr="007C431E">
        <w:rPr>
          <w:rFonts w:ascii="Arial" w:hAnsi="Arial" w:cs="Arial"/>
          <w:color w:val="000000"/>
          <w:sz w:val="20"/>
        </w:rPr>
        <w:t>и</w:t>
      </w:r>
      <w:r w:rsidRPr="007C431E">
        <w:rPr>
          <w:rFonts w:ascii="Arial" w:hAnsi="Arial" w:cs="Arial"/>
          <w:color w:val="000000"/>
          <w:sz w:val="20"/>
        </w:rPr>
        <w:t>с</w:t>
      </w:r>
      <w:r w:rsidRPr="007C431E">
        <w:rPr>
          <w:rFonts w:ascii="Arial" w:hAnsi="Arial" w:cs="Arial"/>
          <w:color w:val="000000"/>
          <w:sz w:val="20"/>
        </w:rPr>
        <w:t>полнения</w:t>
      </w:r>
      <w:r w:rsidR="00627663" w:rsidRPr="007C431E">
        <w:rPr>
          <w:rFonts w:ascii="Arial" w:hAnsi="Arial" w:cs="Arial"/>
          <w:color w:val="000000"/>
          <w:sz w:val="20"/>
        </w:rPr>
        <w:t xml:space="preserve"> </w:t>
      </w:r>
      <w:r w:rsidRPr="007C431E">
        <w:rPr>
          <w:rFonts w:ascii="Arial" w:hAnsi="Arial" w:cs="Arial"/>
          <w:color w:val="000000"/>
          <w:sz w:val="20"/>
        </w:rPr>
        <w:t>указанного</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произошла</w:t>
      </w:r>
      <w:r w:rsidR="00627663" w:rsidRPr="007C431E">
        <w:rPr>
          <w:rFonts w:ascii="Arial" w:hAnsi="Arial" w:cs="Arial"/>
          <w:color w:val="000000"/>
          <w:sz w:val="20"/>
        </w:rPr>
        <w:t xml:space="preserve"> </w:t>
      </w:r>
      <w:r w:rsidRPr="007C431E">
        <w:rPr>
          <w:rFonts w:ascii="Arial" w:hAnsi="Arial" w:cs="Arial"/>
          <w:color w:val="000000"/>
          <w:sz w:val="20"/>
        </w:rPr>
        <w:t>вследствие</w:t>
      </w:r>
      <w:r w:rsidR="00627663" w:rsidRPr="007C431E">
        <w:rPr>
          <w:rFonts w:ascii="Arial" w:hAnsi="Arial" w:cs="Arial"/>
          <w:color w:val="000000"/>
          <w:sz w:val="20"/>
        </w:rPr>
        <w:t xml:space="preserve"> </w:t>
      </w:r>
      <w:r w:rsidRPr="007C431E">
        <w:rPr>
          <w:rFonts w:ascii="Arial" w:hAnsi="Arial" w:cs="Arial"/>
          <w:color w:val="000000"/>
          <w:sz w:val="20"/>
        </w:rPr>
        <w:t>непреодолимой</w:t>
      </w:r>
      <w:r w:rsidR="00627663" w:rsidRPr="007C431E">
        <w:rPr>
          <w:rFonts w:ascii="Arial" w:hAnsi="Arial" w:cs="Arial"/>
          <w:color w:val="000000"/>
          <w:sz w:val="20"/>
        </w:rPr>
        <w:t xml:space="preserve"> </w:t>
      </w:r>
      <w:r w:rsidRPr="007C431E">
        <w:rPr>
          <w:rFonts w:ascii="Arial" w:hAnsi="Arial" w:cs="Arial"/>
          <w:color w:val="000000"/>
          <w:sz w:val="20"/>
        </w:rPr>
        <w:t>силы</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вине</w:t>
      </w:r>
      <w:r w:rsidR="00627663" w:rsidRPr="007C431E">
        <w:rPr>
          <w:rFonts w:ascii="Arial" w:hAnsi="Arial" w:cs="Arial"/>
          <w:color w:val="000000"/>
          <w:sz w:val="20"/>
        </w:rPr>
        <w:t xml:space="preserve"> </w:t>
      </w:r>
      <w:r w:rsidRPr="007C431E">
        <w:rPr>
          <w:rFonts w:ascii="Arial" w:hAnsi="Arial" w:cs="Arial"/>
          <w:color w:val="000000"/>
          <w:sz w:val="20"/>
        </w:rPr>
        <w:t>другой</w:t>
      </w:r>
      <w:r w:rsidR="00627663" w:rsidRPr="007C431E">
        <w:rPr>
          <w:rFonts w:ascii="Arial" w:hAnsi="Arial" w:cs="Arial"/>
          <w:color w:val="000000"/>
          <w:sz w:val="20"/>
        </w:rPr>
        <w:t xml:space="preserve"> </w:t>
      </w:r>
      <w:r w:rsidRPr="007C431E">
        <w:rPr>
          <w:rFonts w:ascii="Arial" w:hAnsi="Arial" w:cs="Arial"/>
          <w:color w:val="000000"/>
          <w:sz w:val="20"/>
        </w:rPr>
        <w:t>стороны.</w:t>
      </w:r>
    </w:p>
    <w:p w:rsidR="00EA7DCD" w:rsidRPr="007C431E" w:rsidRDefault="00EA7DCD" w:rsidP="007C431E">
      <w:pPr>
        <w:ind w:firstLine="567"/>
        <w:jc w:val="both"/>
        <w:rPr>
          <w:rFonts w:ascii="Arial" w:hAnsi="Arial" w:cs="Arial"/>
          <w:color w:val="000000"/>
          <w:sz w:val="20"/>
        </w:rPr>
      </w:pPr>
      <w:r w:rsidRPr="007C431E">
        <w:rPr>
          <w:rFonts w:ascii="Arial" w:hAnsi="Arial" w:cs="Arial"/>
          <w:color w:val="000000"/>
          <w:sz w:val="20"/>
        </w:rPr>
        <w:t>7.3.</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просрочки</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Продавцом</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предусмотренного</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другая</w:t>
      </w:r>
      <w:r w:rsidR="00627663" w:rsidRPr="007C431E">
        <w:rPr>
          <w:rFonts w:ascii="Arial" w:hAnsi="Arial" w:cs="Arial"/>
          <w:color w:val="000000"/>
          <w:sz w:val="20"/>
        </w:rPr>
        <w:t xml:space="preserve"> </w:t>
      </w:r>
      <w:r w:rsidRPr="007C431E">
        <w:rPr>
          <w:rFonts w:ascii="Arial" w:hAnsi="Arial" w:cs="Arial"/>
          <w:color w:val="000000"/>
          <w:sz w:val="20"/>
        </w:rPr>
        <w:t>сторона</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потребовать</w:t>
      </w:r>
      <w:r w:rsidR="00627663" w:rsidRPr="007C431E">
        <w:rPr>
          <w:rFonts w:ascii="Arial" w:hAnsi="Arial" w:cs="Arial"/>
          <w:color w:val="000000"/>
          <w:sz w:val="20"/>
        </w:rPr>
        <w:t xml:space="preserve"> </w:t>
      </w:r>
      <w:r w:rsidRPr="007C431E">
        <w:rPr>
          <w:rFonts w:ascii="Arial" w:hAnsi="Arial" w:cs="Arial"/>
          <w:color w:val="000000"/>
          <w:sz w:val="20"/>
        </w:rPr>
        <w:t>уплату</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Н</w:t>
      </w:r>
      <w:r w:rsidRPr="007C431E">
        <w:rPr>
          <w:rFonts w:ascii="Arial" w:hAnsi="Arial" w:cs="Arial"/>
          <w:color w:val="000000"/>
          <w:sz w:val="20"/>
        </w:rPr>
        <w:t>е</w:t>
      </w:r>
      <w:r w:rsidRPr="007C431E">
        <w:rPr>
          <w:rFonts w:ascii="Arial" w:hAnsi="Arial" w:cs="Arial"/>
          <w:color w:val="000000"/>
          <w:sz w:val="20"/>
        </w:rPr>
        <w:t>устойка</w:t>
      </w:r>
      <w:r w:rsidR="00627663" w:rsidRPr="007C431E">
        <w:rPr>
          <w:rFonts w:ascii="Arial" w:hAnsi="Arial" w:cs="Arial"/>
          <w:color w:val="000000"/>
          <w:sz w:val="20"/>
        </w:rPr>
        <w:t xml:space="preserve"> </w:t>
      </w:r>
      <w:r w:rsidRPr="007C431E">
        <w:rPr>
          <w:rFonts w:ascii="Arial" w:hAnsi="Arial" w:cs="Arial"/>
          <w:color w:val="000000"/>
          <w:sz w:val="20"/>
        </w:rPr>
        <w:t>начисляется</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каждый</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просрочки</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предусмотренного</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начиная</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следующего</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истечения</w:t>
      </w:r>
      <w:r w:rsidR="00627663" w:rsidRPr="007C431E">
        <w:rPr>
          <w:rFonts w:ascii="Arial" w:hAnsi="Arial" w:cs="Arial"/>
          <w:color w:val="000000"/>
          <w:sz w:val="20"/>
        </w:rPr>
        <w:t xml:space="preserve"> </w:t>
      </w:r>
      <w:r w:rsidRPr="007C431E">
        <w:rPr>
          <w:rFonts w:ascii="Arial" w:hAnsi="Arial" w:cs="Arial"/>
          <w:color w:val="000000"/>
          <w:sz w:val="20"/>
        </w:rPr>
        <w:t>установленного</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Размер</w:t>
      </w:r>
      <w:r w:rsidR="00627663" w:rsidRPr="007C431E">
        <w:rPr>
          <w:rFonts w:ascii="Arial" w:hAnsi="Arial" w:cs="Arial"/>
          <w:color w:val="000000"/>
          <w:sz w:val="20"/>
        </w:rPr>
        <w:t xml:space="preserve"> </w:t>
      </w:r>
      <w:r w:rsidRPr="007C431E">
        <w:rPr>
          <w:rFonts w:ascii="Arial" w:hAnsi="Arial" w:cs="Arial"/>
          <w:color w:val="000000"/>
          <w:sz w:val="20"/>
        </w:rPr>
        <w:t>такой</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устанавливается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размере</w:t>
      </w:r>
      <w:r w:rsidR="00627663" w:rsidRPr="007C431E">
        <w:rPr>
          <w:rFonts w:ascii="Arial" w:hAnsi="Arial" w:cs="Arial"/>
          <w:color w:val="000000"/>
          <w:sz w:val="20"/>
        </w:rPr>
        <w:t xml:space="preserve"> </w:t>
      </w:r>
      <w:r w:rsidRPr="007C431E">
        <w:rPr>
          <w:rFonts w:ascii="Arial" w:hAnsi="Arial" w:cs="Arial"/>
          <w:color w:val="000000"/>
          <w:sz w:val="20"/>
        </w:rPr>
        <w:t>одной</w:t>
      </w:r>
      <w:r w:rsidR="00627663" w:rsidRPr="007C431E">
        <w:rPr>
          <w:rFonts w:ascii="Arial" w:hAnsi="Arial" w:cs="Arial"/>
          <w:color w:val="000000"/>
          <w:sz w:val="20"/>
        </w:rPr>
        <w:t xml:space="preserve"> </w:t>
      </w:r>
      <w:r w:rsidRPr="007C431E">
        <w:rPr>
          <w:rFonts w:ascii="Arial" w:hAnsi="Arial" w:cs="Arial"/>
          <w:color w:val="000000"/>
          <w:sz w:val="20"/>
        </w:rPr>
        <w:t>трехсотой</w:t>
      </w:r>
      <w:r w:rsidR="00627663" w:rsidRPr="007C431E">
        <w:rPr>
          <w:rFonts w:ascii="Arial" w:hAnsi="Arial" w:cs="Arial"/>
          <w:color w:val="000000"/>
          <w:sz w:val="20"/>
        </w:rPr>
        <w:t xml:space="preserve"> </w:t>
      </w:r>
      <w:r w:rsidRPr="007C431E">
        <w:rPr>
          <w:rFonts w:ascii="Arial" w:hAnsi="Arial" w:cs="Arial"/>
          <w:color w:val="000000"/>
          <w:sz w:val="20"/>
        </w:rPr>
        <w:t>действующей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уплаты</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ставки</w:t>
      </w:r>
      <w:r w:rsidR="00627663" w:rsidRPr="007C431E">
        <w:rPr>
          <w:rFonts w:ascii="Arial" w:hAnsi="Arial" w:cs="Arial"/>
          <w:color w:val="000000"/>
          <w:sz w:val="20"/>
        </w:rPr>
        <w:t xml:space="preserve"> </w:t>
      </w:r>
      <w:r w:rsidRPr="007C431E">
        <w:rPr>
          <w:rFonts w:ascii="Arial" w:hAnsi="Arial" w:cs="Arial"/>
          <w:color w:val="000000"/>
          <w:sz w:val="20"/>
        </w:rPr>
        <w:t>рефинансирования</w:t>
      </w:r>
      <w:r w:rsidR="00627663" w:rsidRPr="007C431E">
        <w:rPr>
          <w:rFonts w:ascii="Arial" w:hAnsi="Arial" w:cs="Arial"/>
          <w:color w:val="000000"/>
          <w:sz w:val="20"/>
        </w:rPr>
        <w:t xml:space="preserve"> </w:t>
      </w:r>
      <w:r w:rsidRPr="007C431E">
        <w:rPr>
          <w:rFonts w:ascii="Arial" w:hAnsi="Arial" w:cs="Arial"/>
          <w:color w:val="000000"/>
          <w:sz w:val="20"/>
        </w:rPr>
        <w:t>Центрального</w:t>
      </w:r>
      <w:r w:rsidR="00627663" w:rsidRPr="007C431E">
        <w:rPr>
          <w:rFonts w:ascii="Arial" w:hAnsi="Arial" w:cs="Arial"/>
          <w:color w:val="000000"/>
          <w:sz w:val="20"/>
        </w:rPr>
        <w:t xml:space="preserve"> </w:t>
      </w:r>
      <w:r w:rsidRPr="007C431E">
        <w:rPr>
          <w:rFonts w:ascii="Arial" w:hAnsi="Arial" w:cs="Arial"/>
          <w:color w:val="000000"/>
          <w:sz w:val="20"/>
        </w:rPr>
        <w:t>банка</w:t>
      </w:r>
      <w:r w:rsidR="00627663" w:rsidRPr="007C431E">
        <w:rPr>
          <w:rFonts w:ascii="Arial" w:hAnsi="Arial" w:cs="Arial"/>
          <w:color w:val="000000"/>
          <w:sz w:val="20"/>
        </w:rPr>
        <w:t xml:space="preserve"> </w:t>
      </w:r>
      <w:r w:rsidRPr="007C431E">
        <w:rPr>
          <w:rFonts w:ascii="Arial" w:hAnsi="Arial" w:cs="Arial"/>
          <w:color w:val="000000"/>
          <w:sz w:val="20"/>
        </w:rPr>
        <w:t>РФ.</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освобождается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уплаты</w:t>
      </w:r>
      <w:r w:rsidR="00627663" w:rsidRPr="007C431E">
        <w:rPr>
          <w:rFonts w:ascii="Arial" w:hAnsi="Arial" w:cs="Arial"/>
          <w:color w:val="000000"/>
          <w:sz w:val="20"/>
        </w:rPr>
        <w:t xml:space="preserve"> </w:t>
      </w:r>
      <w:r w:rsidRPr="007C431E">
        <w:rPr>
          <w:rFonts w:ascii="Arial" w:hAnsi="Arial" w:cs="Arial"/>
          <w:color w:val="000000"/>
          <w:sz w:val="20"/>
        </w:rPr>
        <w:t>неустойки,</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докажет,</w:t>
      </w:r>
      <w:r w:rsidR="00627663" w:rsidRPr="007C431E">
        <w:rPr>
          <w:rFonts w:ascii="Arial" w:hAnsi="Arial" w:cs="Arial"/>
          <w:color w:val="000000"/>
          <w:sz w:val="20"/>
        </w:rPr>
        <w:t xml:space="preserve"> </w:t>
      </w:r>
      <w:r w:rsidRPr="007C431E">
        <w:rPr>
          <w:rFonts w:ascii="Arial" w:hAnsi="Arial" w:cs="Arial"/>
          <w:color w:val="000000"/>
          <w:sz w:val="20"/>
        </w:rPr>
        <w:t>что</w:t>
      </w:r>
      <w:r w:rsidR="00627663" w:rsidRPr="007C431E">
        <w:rPr>
          <w:rFonts w:ascii="Arial" w:hAnsi="Arial" w:cs="Arial"/>
          <w:color w:val="000000"/>
          <w:sz w:val="20"/>
        </w:rPr>
        <w:t xml:space="preserve"> </w:t>
      </w:r>
      <w:r w:rsidRPr="007C431E">
        <w:rPr>
          <w:rFonts w:ascii="Arial" w:hAnsi="Arial" w:cs="Arial"/>
          <w:color w:val="000000"/>
          <w:sz w:val="20"/>
        </w:rPr>
        <w:t>просрочка</w:t>
      </w:r>
      <w:r w:rsidR="00627663" w:rsidRPr="007C431E">
        <w:rPr>
          <w:rFonts w:ascii="Arial" w:hAnsi="Arial" w:cs="Arial"/>
          <w:color w:val="000000"/>
          <w:sz w:val="20"/>
        </w:rPr>
        <w:t xml:space="preserve"> </w:t>
      </w:r>
      <w:r w:rsidRPr="007C431E">
        <w:rPr>
          <w:rFonts w:ascii="Arial" w:hAnsi="Arial" w:cs="Arial"/>
          <w:color w:val="000000"/>
          <w:sz w:val="20"/>
        </w:rPr>
        <w:t>исполнения</w:t>
      </w:r>
      <w:r w:rsidR="00627663" w:rsidRPr="007C431E">
        <w:rPr>
          <w:rFonts w:ascii="Arial" w:hAnsi="Arial" w:cs="Arial"/>
          <w:color w:val="000000"/>
          <w:sz w:val="20"/>
        </w:rPr>
        <w:t xml:space="preserve"> </w:t>
      </w:r>
      <w:r w:rsidRPr="007C431E">
        <w:rPr>
          <w:rFonts w:ascii="Arial" w:hAnsi="Arial" w:cs="Arial"/>
          <w:color w:val="000000"/>
          <w:sz w:val="20"/>
        </w:rPr>
        <w:t>указа</w:t>
      </w:r>
      <w:r w:rsidRPr="007C431E">
        <w:rPr>
          <w:rFonts w:ascii="Arial" w:hAnsi="Arial" w:cs="Arial"/>
          <w:color w:val="000000"/>
          <w:sz w:val="20"/>
        </w:rPr>
        <w:t>н</w:t>
      </w:r>
      <w:r w:rsidRPr="007C431E">
        <w:rPr>
          <w:rFonts w:ascii="Arial" w:hAnsi="Arial" w:cs="Arial"/>
          <w:color w:val="000000"/>
          <w:sz w:val="20"/>
        </w:rPr>
        <w:t>ного</w:t>
      </w:r>
      <w:r w:rsidR="00627663" w:rsidRPr="007C431E">
        <w:rPr>
          <w:rFonts w:ascii="Arial" w:hAnsi="Arial" w:cs="Arial"/>
          <w:color w:val="000000"/>
          <w:sz w:val="20"/>
        </w:rPr>
        <w:t xml:space="preserve"> </w:t>
      </w:r>
      <w:r w:rsidRPr="007C431E">
        <w:rPr>
          <w:rFonts w:ascii="Arial" w:hAnsi="Arial" w:cs="Arial"/>
          <w:color w:val="000000"/>
          <w:sz w:val="20"/>
        </w:rPr>
        <w:t>обязательства</w:t>
      </w:r>
      <w:r w:rsidR="00627663" w:rsidRPr="007C431E">
        <w:rPr>
          <w:rFonts w:ascii="Arial" w:hAnsi="Arial" w:cs="Arial"/>
          <w:color w:val="000000"/>
          <w:sz w:val="20"/>
        </w:rPr>
        <w:t xml:space="preserve"> </w:t>
      </w:r>
      <w:r w:rsidRPr="007C431E">
        <w:rPr>
          <w:rFonts w:ascii="Arial" w:hAnsi="Arial" w:cs="Arial"/>
          <w:color w:val="000000"/>
          <w:sz w:val="20"/>
        </w:rPr>
        <w:t>произошла</w:t>
      </w:r>
      <w:r w:rsidR="00627663" w:rsidRPr="007C431E">
        <w:rPr>
          <w:rFonts w:ascii="Arial" w:hAnsi="Arial" w:cs="Arial"/>
          <w:color w:val="000000"/>
          <w:sz w:val="20"/>
        </w:rPr>
        <w:t xml:space="preserve"> </w:t>
      </w:r>
      <w:r w:rsidRPr="007C431E">
        <w:rPr>
          <w:rFonts w:ascii="Arial" w:hAnsi="Arial" w:cs="Arial"/>
          <w:color w:val="000000"/>
          <w:sz w:val="20"/>
        </w:rPr>
        <w:t>вследствие</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преодолимой</w:t>
      </w:r>
      <w:r w:rsidR="00627663" w:rsidRPr="007C431E">
        <w:rPr>
          <w:rFonts w:ascii="Arial" w:hAnsi="Arial" w:cs="Arial"/>
          <w:color w:val="000000"/>
          <w:sz w:val="20"/>
        </w:rPr>
        <w:t xml:space="preserve"> </w:t>
      </w:r>
      <w:r w:rsidRPr="007C431E">
        <w:rPr>
          <w:rFonts w:ascii="Arial" w:hAnsi="Arial" w:cs="Arial"/>
          <w:color w:val="000000"/>
          <w:sz w:val="20"/>
        </w:rPr>
        <w:t>силы</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вине</w:t>
      </w:r>
      <w:r w:rsidR="00627663" w:rsidRPr="007C431E">
        <w:rPr>
          <w:rFonts w:ascii="Arial" w:hAnsi="Arial" w:cs="Arial"/>
          <w:color w:val="000000"/>
          <w:sz w:val="20"/>
        </w:rPr>
        <w:t xml:space="preserve"> </w:t>
      </w:r>
      <w:r w:rsidRPr="007C431E">
        <w:rPr>
          <w:rFonts w:ascii="Arial" w:hAnsi="Arial" w:cs="Arial"/>
          <w:color w:val="000000"/>
          <w:sz w:val="20"/>
        </w:rPr>
        <w:t>другой</w:t>
      </w:r>
      <w:r w:rsidR="00627663" w:rsidRPr="007C431E">
        <w:rPr>
          <w:rFonts w:ascii="Arial" w:hAnsi="Arial" w:cs="Arial"/>
          <w:color w:val="000000"/>
          <w:sz w:val="20"/>
        </w:rPr>
        <w:t xml:space="preserve"> </w:t>
      </w:r>
      <w:r w:rsidRPr="007C431E">
        <w:rPr>
          <w:rFonts w:ascii="Arial" w:hAnsi="Arial" w:cs="Arial"/>
          <w:color w:val="000000"/>
          <w:sz w:val="20"/>
        </w:rPr>
        <w:t>стороны.</w:t>
      </w:r>
    </w:p>
    <w:p w:rsidR="00EA7DCD" w:rsidRPr="007C431E" w:rsidRDefault="00EA7DCD" w:rsidP="007C431E">
      <w:pPr>
        <w:ind w:firstLine="567"/>
        <w:jc w:val="both"/>
        <w:rPr>
          <w:rFonts w:ascii="Arial" w:hAnsi="Arial" w:cs="Arial"/>
          <w:color w:val="000000"/>
          <w:sz w:val="20"/>
        </w:rPr>
      </w:pPr>
      <w:r w:rsidRPr="007C431E">
        <w:rPr>
          <w:rFonts w:ascii="Arial" w:hAnsi="Arial" w:cs="Arial"/>
          <w:color w:val="000000"/>
          <w:sz w:val="20"/>
        </w:rPr>
        <w:t>7.4.</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несет</w:t>
      </w:r>
      <w:r w:rsidR="00627663" w:rsidRPr="007C431E">
        <w:rPr>
          <w:rFonts w:ascii="Arial" w:hAnsi="Arial" w:cs="Arial"/>
          <w:color w:val="000000"/>
          <w:sz w:val="20"/>
        </w:rPr>
        <w:t xml:space="preserve"> </w:t>
      </w:r>
      <w:r w:rsidRPr="007C431E">
        <w:rPr>
          <w:rFonts w:ascii="Arial" w:hAnsi="Arial" w:cs="Arial"/>
          <w:color w:val="000000"/>
          <w:sz w:val="20"/>
        </w:rPr>
        <w:t>ответственности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невозможности</w:t>
      </w:r>
      <w:r w:rsidR="00627663" w:rsidRPr="007C431E">
        <w:rPr>
          <w:rFonts w:ascii="Arial" w:hAnsi="Arial" w:cs="Arial"/>
          <w:color w:val="000000"/>
          <w:sz w:val="20"/>
        </w:rPr>
        <w:t xml:space="preserve"> </w:t>
      </w:r>
      <w:r w:rsidRPr="007C431E">
        <w:rPr>
          <w:rFonts w:ascii="Arial" w:hAnsi="Arial" w:cs="Arial"/>
          <w:color w:val="000000"/>
          <w:sz w:val="20"/>
        </w:rPr>
        <w:t>вторичного</w:t>
      </w:r>
      <w:r w:rsidR="00627663" w:rsidRPr="007C431E">
        <w:rPr>
          <w:rFonts w:ascii="Arial" w:hAnsi="Arial" w:cs="Arial"/>
          <w:color w:val="000000"/>
          <w:sz w:val="20"/>
        </w:rPr>
        <w:t xml:space="preserve"> </w:t>
      </w:r>
      <w:r w:rsidRPr="007C431E">
        <w:rPr>
          <w:rFonts w:ascii="Arial" w:hAnsi="Arial" w:cs="Arial"/>
          <w:color w:val="000000"/>
          <w:sz w:val="20"/>
        </w:rPr>
        <w:t>использования</w:t>
      </w:r>
      <w:r w:rsidR="00627663" w:rsidRPr="007C431E">
        <w:rPr>
          <w:rFonts w:ascii="Arial" w:hAnsi="Arial" w:cs="Arial"/>
          <w:color w:val="000000"/>
          <w:sz w:val="20"/>
        </w:rPr>
        <w:t xml:space="preserve"> </w:t>
      </w:r>
      <w:r w:rsidRPr="007C431E">
        <w:rPr>
          <w:rFonts w:ascii="Arial" w:hAnsi="Arial" w:cs="Arial"/>
          <w:color w:val="000000"/>
          <w:sz w:val="20"/>
        </w:rPr>
        <w:t>материалов,</w:t>
      </w:r>
      <w:r w:rsidR="00627663" w:rsidRPr="007C431E">
        <w:rPr>
          <w:rFonts w:ascii="Arial" w:hAnsi="Arial" w:cs="Arial"/>
          <w:color w:val="000000"/>
          <w:sz w:val="20"/>
        </w:rPr>
        <w:t xml:space="preserve"> </w:t>
      </w:r>
      <w:r w:rsidRPr="007C431E">
        <w:rPr>
          <w:rFonts w:ascii="Arial" w:hAnsi="Arial" w:cs="Arial"/>
          <w:color w:val="000000"/>
          <w:sz w:val="20"/>
        </w:rPr>
        <w:t>полученных</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разборке</w:t>
      </w:r>
      <w:r w:rsidR="00627663" w:rsidRPr="007C431E">
        <w:rPr>
          <w:rFonts w:ascii="Arial" w:hAnsi="Arial" w:cs="Arial"/>
          <w:color w:val="000000"/>
          <w:sz w:val="20"/>
        </w:rPr>
        <w:t xml:space="preserve"> </w:t>
      </w:r>
      <w:r w:rsidRPr="007C431E">
        <w:rPr>
          <w:rFonts w:ascii="Arial" w:hAnsi="Arial" w:cs="Arial"/>
          <w:color w:val="000000"/>
          <w:sz w:val="20"/>
        </w:rPr>
        <w:t>аварийного</w:t>
      </w:r>
      <w:r w:rsidR="00627663" w:rsidRPr="007C431E">
        <w:rPr>
          <w:rFonts w:ascii="Arial" w:hAnsi="Arial" w:cs="Arial"/>
          <w:color w:val="000000"/>
          <w:sz w:val="20"/>
        </w:rPr>
        <w:t xml:space="preserve"> </w:t>
      </w:r>
      <w:r w:rsidRPr="007C431E">
        <w:rPr>
          <w:rFonts w:ascii="Arial" w:hAnsi="Arial" w:cs="Arial"/>
          <w:color w:val="000000"/>
          <w:sz w:val="20"/>
        </w:rPr>
        <w:t>здания.</w:t>
      </w:r>
    </w:p>
    <w:p w:rsidR="00EA7DCD" w:rsidRPr="007C431E" w:rsidRDefault="00EA7DCD" w:rsidP="007C431E">
      <w:pPr>
        <w:ind w:firstLine="567"/>
        <w:jc w:val="both"/>
        <w:rPr>
          <w:rFonts w:ascii="Arial" w:hAnsi="Arial" w:cs="Arial"/>
          <w:color w:val="000000"/>
          <w:sz w:val="20"/>
        </w:rPr>
      </w:pPr>
      <w:r w:rsidRPr="007C431E">
        <w:rPr>
          <w:rFonts w:ascii="Arial" w:hAnsi="Arial" w:cs="Arial"/>
          <w:color w:val="000000"/>
          <w:sz w:val="20"/>
        </w:rPr>
        <w:t>7.5.</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неисполнения</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обязанности,</w:t>
      </w:r>
      <w:r w:rsidR="00627663" w:rsidRPr="007C431E">
        <w:rPr>
          <w:rFonts w:ascii="Arial" w:hAnsi="Arial" w:cs="Arial"/>
          <w:color w:val="000000"/>
          <w:sz w:val="20"/>
        </w:rPr>
        <w:t xml:space="preserve"> </w:t>
      </w:r>
      <w:r w:rsidRPr="007C431E">
        <w:rPr>
          <w:rFonts w:ascii="Arial" w:hAnsi="Arial" w:cs="Arial"/>
          <w:color w:val="000000"/>
          <w:sz w:val="20"/>
        </w:rPr>
        <w:t>установленной</w:t>
      </w:r>
      <w:r w:rsidR="00627663" w:rsidRPr="007C431E">
        <w:rPr>
          <w:rFonts w:ascii="Arial" w:hAnsi="Arial" w:cs="Arial"/>
          <w:color w:val="000000"/>
          <w:sz w:val="20"/>
        </w:rPr>
        <w:t xml:space="preserve"> </w:t>
      </w:r>
      <w:r w:rsidRPr="007C431E">
        <w:rPr>
          <w:rFonts w:ascii="Arial" w:hAnsi="Arial" w:cs="Arial"/>
          <w:color w:val="000000"/>
          <w:sz w:val="20"/>
        </w:rPr>
        <w:t>п.</w:t>
      </w:r>
      <w:r w:rsidR="00627663" w:rsidRPr="007C431E">
        <w:rPr>
          <w:rFonts w:ascii="Arial" w:hAnsi="Arial" w:cs="Arial"/>
          <w:color w:val="000000"/>
          <w:sz w:val="20"/>
        </w:rPr>
        <w:t xml:space="preserve"> </w:t>
      </w:r>
      <w:r w:rsidRPr="007C431E">
        <w:rPr>
          <w:rFonts w:ascii="Arial" w:hAnsi="Arial" w:cs="Arial"/>
          <w:color w:val="000000"/>
          <w:sz w:val="20"/>
        </w:rPr>
        <w:t>6.2.4.</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тридцатидневный</w:t>
      </w:r>
      <w:r w:rsidR="00627663" w:rsidRPr="007C431E">
        <w:rPr>
          <w:rFonts w:ascii="Arial" w:hAnsi="Arial" w:cs="Arial"/>
          <w:color w:val="000000"/>
          <w:sz w:val="20"/>
        </w:rPr>
        <w:t xml:space="preserve"> </w:t>
      </w:r>
      <w:r w:rsidRPr="007C431E">
        <w:rPr>
          <w:rFonts w:ascii="Arial" w:hAnsi="Arial" w:cs="Arial"/>
          <w:color w:val="000000"/>
          <w:sz w:val="20"/>
        </w:rPr>
        <w:t>срок,</w:t>
      </w:r>
      <w:r w:rsidR="00627663" w:rsidRPr="007C431E">
        <w:rPr>
          <w:rFonts w:ascii="Arial" w:hAnsi="Arial" w:cs="Arial"/>
          <w:color w:val="000000"/>
          <w:sz w:val="20"/>
        </w:rPr>
        <w:t xml:space="preserve"> </w:t>
      </w: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color w:val="000000"/>
          <w:sz w:val="20"/>
        </w:rPr>
        <w:t>имеет</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расторгнуть</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одностороннем</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денежные</w:t>
      </w:r>
      <w:r w:rsidR="00627663" w:rsidRPr="007C431E">
        <w:rPr>
          <w:rFonts w:ascii="Arial" w:hAnsi="Arial" w:cs="Arial"/>
          <w:color w:val="000000"/>
          <w:sz w:val="20"/>
        </w:rPr>
        <w:t xml:space="preserve"> </w:t>
      </w:r>
      <w:r w:rsidRPr="007C431E">
        <w:rPr>
          <w:rFonts w:ascii="Arial" w:hAnsi="Arial" w:cs="Arial"/>
          <w:color w:val="000000"/>
          <w:sz w:val="20"/>
        </w:rPr>
        <w:t>средства,</w:t>
      </w:r>
      <w:r w:rsidR="00627663" w:rsidRPr="007C431E">
        <w:rPr>
          <w:rFonts w:ascii="Arial" w:hAnsi="Arial" w:cs="Arial"/>
          <w:color w:val="000000"/>
          <w:sz w:val="20"/>
        </w:rPr>
        <w:t xml:space="preserve"> </w:t>
      </w:r>
      <w:r w:rsidRPr="007C431E">
        <w:rPr>
          <w:rFonts w:ascii="Arial" w:hAnsi="Arial" w:cs="Arial"/>
          <w:color w:val="000000"/>
          <w:sz w:val="20"/>
        </w:rPr>
        <w:t>уплаченные</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разделом</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во</w:t>
      </w:r>
      <w:r w:rsidRPr="007C431E">
        <w:rPr>
          <w:rFonts w:ascii="Arial" w:hAnsi="Arial" w:cs="Arial"/>
          <w:color w:val="000000"/>
          <w:sz w:val="20"/>
        </w:rPr>
        <w:t>з</w:t>
      </w:r>
      <w:r w:rsidRPr="007C431E">
        <w:rPr>
          <w:rFonts w:ascii="Arial" w:hAnsi="Arial" w:cs="Arial"/>
          <w:color w:val="000000"/>
          <w:sz w:val="20"/>
        </w:rPr>
        <w:t>врату</w:t>
      </w:r>
      <w:r w:rsidR="00627663" w:rsidRPr="007C431E">
        <w:rPr>
          <w:rFonts w:ascii="Arial" w:hAnsi="Arial" w:cs="Arial"/>
          <w:color w:val="000000"/>
          <w:sz w:val="20"/>
        </w:rPr>
        <w:t xml:space="preserve"> </w:t>
      </w:r>
      <w:r w:rsidRPr="007C431E">
        <w:rPr>
          <w:rFonts w:ascii="Arial" w:hAnsi="Arial" w:cs="Arial"/>
          <w:color w:val="000000"/>
          <w:sz w:val="20"/>
        </w:rPr>
        <w:t>Продавцом</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подлежат.</w:t>
      </w:r>
    </w:p>
    <w:p w:rsidR="00EA7DCD" w:rsidRPr="007C431E" w:rsidRDefault="00EA7DCD" w:rsidP="007C431E">
      <w:pPr>
        <w:ind w:left="23"/>
        <w:jc w:val="both"/>
        <w:rPr>
          <w:rFonts w:ascii="Arial" w:hAnsi="Arial" w:cs="Arial"/>
          <w:color w:val="000000"/>
          <w:sz w:val="20"/>
        </w:rPr>
      </w:pPr>
      <w:r w:rsidRPr="007C431E">
        <w:rPr>
          <w:rFonts w:ascii="Arial" w:hAnsi="Arial" w:cs="Arial"/>
          <w:b/>
          <w:bCs/>
          <w:color w:val="000000"/>
          <w:sz w:val="20"/>
        </w:rPr>
        <w:t>8.</w:t>
      </w:r>
      <w:r w:rsidR="00627663" w:rsidRPr="007C431E">
        <w:rPr>
          <w:rFonts w:ascii="Arial" w:hAnsi="Arial" w:cs="Arial"/>
          <w:b/>
          <w:bCs/>
          <w:color w:val="000000"/>
          <w:sz w:val="20"/>
        </w:rPr>
        <w:t xml:space="preserve"> </w:t>
      </w:r>
      <w:r w:rsidRPr="007C431E">
        <w:rPr>
          <w:rFonts w:ascii="Arial" w:hAnsi="Arial" w:cs="Arial"/>
          <w:b/>
          <w:bCs/>
          <w:color w:val="000000"/>
          <w:sz w:val="20"/>
        </w:rPr>
        <w:t>РАЗРЕШЕНИЕ</w:t>
      </w:r>
      <w:r w:rsidR="00627663" w:rsidRPr="007C431E">
        <w:rPr>
          <w:rFonts w:ascii="Arial" w:hAnsi="Arial" w:cs="Arial"/>
          <w:b/>
          <w:bCs/>
          <w:color w:val="000000"/>
          <w:sz w:val="20"/>
        </w:rPr>
        <w:t xml:space="preserve"> </w:t>
      </w:r>
      <w:r w:rsidRPr="007C431E">
        <w:rPr>
          <w:rFonts w:ascii="Arial" w:hAnsi="Arial" w:cs="Arial"/>
          <w:b/>
          <w:bCs/>
          <w:color w:val="000000"/>
          <w:sz w:val="20"/>
        </w:rPr>
        <w:t>СПОРОВ</w:t>
      </w:r>
    </w:p>
    <w:p w:rsidR="00EA7DCD" w:rsidRPr="007C431E" w:rsidRDefault="00627663" w:rsidP="007C431E">
      <w:pPr>
        <w:ind w:left="23"/>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6" w:hanging="374"/>
        <w:jc w:val="both"/>
        <w:rPr>
          <w:rFonts w:ascii="Arial" w:hAnsi="Arial" w:cs="Arial"/>
          <w:color w:val="000000"/>
          <w:sz w:val="20"/>
        </w:rPr>
      </w:pPr>
      <w:r w:rsidRPr="007C431E">
        <w:rPr>
          <w:rFonts w:ascii="Arial" w:hAnsi="Arial" w:cs="Arial"/>
          <w:color w:val="000000"/>
          <w:sz w:val="20"/>
        </w:rPr>
        <w:t>8.1.</w:t>
      </w:r>
      <w:r w:rsidR="00627663" w:rsidRPr="007C431E">
        <w:rPr>
          <w:rFonts w:ascii="Arial" w:hAnsi="Arial" w:cs="Arial"/>
          <w:color w:val="000000"/>
          <w:sz w:val="20"/>
        </w:rPr>
        <w:t xml:space="preserve"> </w:t>
      </w:r>
      <w:r w:rsidRPr="007C431E">
        <w:rPr>
          <w:rFonts w:ascii="Arial" w:hAnsi="Arial" w:cs="Arial"/>
          <w:color w:val="000000"/>
          <w:sz w:val="20"/>
        </w:rPr>
        <w:t>Споры,</w:t>
      </w:r>
      <w:r w:rsidR="00627663" w:rsidRPr="007C431E">
        <w:rPr>
          <w:rFonts w:ascii="Arial" w:hAnsi="Arial" w:cs="Arial"/>
          <w:color w:val="000000"/>
          <w:sz w:val="20"/>
        </w:rPr>
        <w:t xml:space="preserve"> </w:t>
      </w:r>
      <w:r w:rsidRPr="007C431E">
        <w:rPr>
          <w:rFonts w:ascii="Arial" w:hAnsi="Arial" w:cs="Arial"/>
          <w:color w:val="000000"/>
          <w:sz w:val="20"/>
        </w:rPr>
        <w:t>вытекающие</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подлежат</w:t>
      </w:r>
      <w:r w:rsidR="00627663" w:rsidRPr="007C431E">
        <w:rPr>
          <w:rFonts w:ascii="Arial" w:hAnsi="Arial" w:cs="Arial"/>
          <w:color w:val="000000"/>
          <w:sz w:val="20"/>
        </w:rPr>
        <w:t xml:space="preserve"> </w:t>
      </w:r>
      <w:r w:rsidRPr="007C431E">
        <w:rPr>
          <w:rFonts w:ascii="Arial" w:hAnsi="Arial" w:cs="Arial"/>
          <w:color w:val="000000"/>
          <w:sz w:val="20"/>
        </w:rPr>
        <w:t>рассмотрению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предусмотренном</w:t>
      </w:r>
      <w:r w:rsidR="00627663" w:rsidRPr="007C431E">
        <w:rPr>
          <w:rFonts w:ascii="Arial" w:hAnsi="Arial" w:cs="Arial"/>
          <w:color w:val="000000"/>
          <w:sz w:val="20"/>
        </w:rPr>
        <w:t xml:space="preserve"> </w:t>
      </w:r>
      <w:r w:rsidRPr="007C431E">
        <w:rPr>
          <w:rFonts w:ascii="Arial" w:hAnsi="Arial" w:cs="Arial"/>
          <w:color w:val="000000"/>
          <w:sz w:val="20"/>
        </w:rPr>
        <w:t>действующим</w:t>
      </w:r>
      <w:r w:rsidR="00627663" w:rsidRPr="007C431E">
        <w:rPr>
          <w:rFonts w:ascii="Arial" w:hAnsi="Arial" w:cs="Arial"/>
          <w:color w:val="000000"/>
          <w:sz w:val="20"/>
        </w:rPr>
        <w:t xml:space="preserve"> </w:t>
      </w:r>
      <w:r w:rsidRPr="007C431E">
        <w:rPr>
          <w:rFonts w:ascii="Arial" w:hAnsi="Arial" w:cs="Arial"/>
          <w:color w:val="000000"/>
          <w:sz w:val="20"/>
        </w:rPr>
        <w:t>законодательством</w:t>
      </w:r>
      <w:r w:rsidR="00627663" w:rsidRPr="007C431E">
        <w:rPr>
          <w:rFonts w:ascii="Arial" w:hAnsi="Arial" w:cs="Arial"/>
          <w:color w:val="000000"/>
          <w:sz w:val="20"/>
        </w:rPr>
        <w:t xml:space="preserve"> </w:t>
      </w:r>
      <w:r w:rsidRPr="007C431E">
        <w:rPr>
          <w:rFonts w:ascii="Arial" w:hAnsi="Arial" w:cs="Arial"/>
          <w:color w:val="000000"/>
          <w:sz w:val="20"/>
        </w:rPr>
        <w:t>РФ.</w:t>
      </w:r>
    </w:p>
    <w:p w:rsidR="00EA7DCD" w:rsidRPr="007C431E" w:rsidRDefault="00EA7DCD" w:rsidP="007C431E">
      <w:pPr>
        <w:ind w:left="34"/>
        <w:jc w:val="both"/>
        <w:rPr>
          <w:rFonts w:ascii="Arial" w:hAnsi="Arial" w:cs="Arial"/>
          <w:color w:val="000000"/>
          <w:sz w:val="20"/>
        </w:rPr>
      </w:pPr>
      <w:r w:rsidRPr="007C431E">
        <w:rPr>
          <w:rFonts w:ascii="Arial" w:hAnsi="Arial" w:cs="Arial"/>
          <w:b/>
          <w:bCs/>
          <w:color w:val="000000"/>
          <w:sz w:val="20"/>
        </w:rPr>
        <w:t>9.</w:t>
      </w:r>
      <w:r w:rsidR="00627663" w:rsidRPr="007C431E">
        <w:rPr>
          <w:rFonts w:ascii="Arial" w:hAnsi="Arial" w:cs="Arial"/>
          <w:b/>
          <w:bCs/>
          <w:color w:val="000000"/>
          <w:sz w:val="20"/>
        </w:rPr>
        <w:t xml:space="preserve"> </w:t>
      </w:r>
      <w:r w:rsidRPr="007C431E">
        <w:rPr>
          <w:rFonts w:ascii="Arial" w:hAnsi="Arial" w:cs="Arial"/>
          <w:b/>
          <w:bCs/>
          <w:color w:val="000000"/>
          <w:sz w:val="20"/>
        </w:rPr>
        <w:t>ПРОЧИЕ</w:t>
      </w:r>
      <w:r w:rsidR="00627663" w:rsidRPr="007C431E">
        <w:rPr>
          <w:rFonts w:ascii="Arial" w:hAnsi="Arial" w:cs="Arial"/>
          <w:b/>
          <w:bCs/>
          <w:color w:val="000000"/>
          <w:sz w:val="20"/>
        </w:rPr>
        <w:t xml:space="preserve"> </w:t>
      </w:r>
      <w:r w:rsidRPr="007C431E">
        <w:rPr>
          <w:rFonts w:ascii="Arial" w:hAnsi="Arial" w:cs="Arial"/>
          <w:b/>
          <w:bCs/>
          <w:color w:val="000000"/>
          <w:sz w:val="20"/>
        </w:rPr>
        <w:t>УСЛОВИЯ</w:t>
      </w:r>
    </w:p>
    <w:p w:rsidR="00EA7DCD" w:rsidRPr="007C431E" w:rsidRDefault="00627663" w:rsidP="007C431E">
      <w:pPr>
        <w:ind w:left="3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697"/>
        <w:jc w:val="both"/>
        <w:rPr>
          <w:rFonts w:ascii="Arial" w:hAnsi="Arial" w:cs="Arial"/>
          <w:color w:val="000000"/>
          <w:sz w:val="20"/>
        </w:rPr>
      </w:pPr>
      <w:r w:rsidRPr="007C431E">
        <w:rPr>
          <w:rFonts w:ascii="Arial" w:hAnsi="Arial" w:cs="Arial"/>
          <w:color w:val="000000"/>
          <w:sz w:val="20"/>
        </w:rPr>
        <w:t>9.2.</w:t>
      </w:r>
      <w:r w:rsidR="00627663" w:rsidRPr="007C431E">
        <w:rPr>
          <w:rFonts w:ascii="Arial" w:hAnsi="Arial" w:cs="Arial"/>
          <w:color w:val="000000"/>
          <w:sz w:val="20"/>
        </w:rPr>
        <w:t xml:space="preserve"> </w:t>
      </w:r>
      <w:r w:rsidRPr="007C431E">
        <w:rPr>
          <w:rFonts w:ascii="Arial" w:hAnsi="Arial" w:cs="Arial"/>
          <w:color w:val="000000"/>
          <w:sz w:val="20"/>
        </w:rPr>
        <w:t>Изменение</w:t>
      </w:r>
      <w:r w:rsidR="00627663" w:rsidRPr="007C431E">
        <w:rPr>
          <w:rFonts w:ascii="Arial" w:hAnsi="Arial" w:cs="Arial"/>
          <w:color w:val="000000"/>
          <w:sz w:val="20"/>
        </w:rPr>
        <w:t xml:space="preserve"> </w:t>
      </w:r>
      <w:r w:rsidRPr="007C431E">
        <w:rPr>
          <w:rFonts w:ascii="Arial" w:hAnsi="Arial" w:cs="Arial"/>
          <w:color w:val="000000"/>
          <w:sz w:val="20"/>
        </w:rPr>
        <w:t>условий</w:t>
      </w:r>
      <w:r w:rsidR="00627663" w:rsidRPr="007C431E">
        <w:rPr>
          <w:rFonts w:ascii="Arial" w:hAnsi="Arial" w:cs="Arial"/>
          <w:color w:val="000000"/>
          <w:sz w:val="20"/>
        </w:rPr>
        <w:t xml:space="preserve"> </w:t>
      </w:r>
      <w:r w:rsidRPr="007C431E">
        <w:rPr>
          <w:rFonts w:ascii="Arial" w:hAnsi="Arial" w:cs="Arial"/>
          <w:color w:val="000000"/>
          <w:sz w:val="20"/>
        </w:rPr>
        <w:t>настоящего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расторжение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прекращение</w:t>
      </w:r>
      <w:r w:rsidR="00627663" w:rsidRPr="007C431E">
        <w:rPr>
          <w:rFonts w:ascii="Arial" w:hAnsi="Arial" w:cs="Arial"/>
          <w:color w:val="000000"/>
          <w:sz w:val="20"/>
        </w:rPr>
        <w:t xml:space="preserve"> </w:t>
      </w:r>
      <w:r w:rsidRPr="007C431E">
        <w:rPr>
          <w:rFonts w:ascii="Arial" w:hAnsi="Arial" w:cs="Arial"/>
          <w:color w:val="000000"/>
          <w:sz w:val="20"/>
        </w:rPr>
        <w:t>возможно</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письменном</w:t>
      </w:r>
      <w:r w:rsidR="00627663" w:rsidRPr="007C431E">
        <w:rPr>
          <w:rFonts w:ascii="Arial" w:hAnsi="Arial" w:cs="Arial"/>
          <w:color w:val="000000"/>
          <w:sz w:val="20"/>
        </w:rPr>
        <w:t xml:space="preserve"> </w:t>
      </w:r>
      <w:r w:rsidRPr="007C431E">
        <w:rPr>
          <w:rFonts w:ascii="Arial" w:hAnsi="Arial" w:cs="Arial"/>
          <w:color w:val="000000"/>
          <w:sz w:val="20"/>
        </w:rPr>
        <w:t>соглашении</w:t>
      </w:r>
      <w:r w:rsidR="00627663" w:rsidRPr="007C431E">
        <w:rPr>
          <w:rFonts w:ascii="Arial" w:hAnsi="Arial" w:cs="Arial"/>
          <w:color w:val="000000"/>
          <w:sz w:val="20"/>
        </w:rPr>
        <w:t xml:space="preserve"> </w:t>
      </w:r>
      <w:r w:rsidRPr="007C431E">
        <w:rPr>
          <w:rFonts w:ascii="Arial" w:hAnsi="Arial" w:cs="Arial"/>
          <w:color w:val="000000"/>
          <w:sz w:val="20"/>
        </w:rPr>
        <w:t>сторон.</w:t>
      </w:r>
    </w:p>
    <w:p w:rsidR="00EA7DCD" w:rsidRPr="007C431E" w:rsidRDefault="00EA7DCD" w:rsidP="007C431E">
      <w:pPr>
        <w:ind w:firstLine="697"/>
        <w:jc w:val="both"/>
        <w:rPr>
          <w:rFonts w:ascii="Arial" w:hAnsi="Arial" w:cs="Arial"/>
          <w:color w:val="000000"/>
          <w:sz w:val="20"/>
        </w:rPr>
      </w:pPr>
      <w:r w:rsidRPr="007C431E">
        <w:rPr>
          <w:rFonts w:ascii="Arial" w:hAnsi="Arial" w:cs="Arial"/>
          <w:color w:val="000000"/>
          <w:sz w:val="20"/>
        </w:rPr>
        <w:t>9.3.</w:t>
      </w:r>
      <w:r w:rsidR="00627663" w:rsidRPr="007C431E">
        <w:rPr>
          <w:rFonts w:ascii="Arial" w:hAnsi="Arial" w:cs="Arial"/>
          <w:color w:val="000000"/>
          <w:sz w:val="20"/>
        </w:rPr>
        <w:t xml:space="preserve"> </w:t>
      </w:r>
      <w:r w:rsidRPr="007C431E">
        <w:rPr>
          <w:rFonts w:ascii="Arial" w:hAnsi="Arial" w:cs="Arial"/>
          <w:color w:val="000000"/>
          <w:sz w:val="20"/>
        </w:rPr>
        <w:t>Все</w:t>
      </w:r>
      <w:r w:rsidR="00627663" w:rsidRPr="007C431E">
        <w:rPr>
          <w:rFonts w:ascii="Arial" w:hAnsi="Arial" w:cs="Arial"/>
          <w:color w:val="000000"/>
          <w:sz w:val="20"/>
        </w:rPr>
        <w:t xml:space="preserve"> </w:t>
      </w:r>
      <w:r w:rsidRPr="007C431E">
        <w:rPr>
          <w:rFonts w:ascii="Arial" w:hAnsi="Arial" w:cs="Arial"/>
          <w:color w:val="000000"/>
          <w:sz w:val="20"/>
        </w:rPr>
        <w:t>дополнения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изменения</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настоящему</w:t>
      </w:r>
      <w:r w:rsidR="00627663" w:rsidRPr="007C431E">
        <w:rPr>
          <w:rFonts w:ascii="Arial" w:hAnsi="Arial" w:cs="Arial"/>
          <w:color w:val="000000"/>
          <w:sz w:val="20"/>
        </w:rPr>
        <w:t xml:space="preserve"> </w:t>
      </w:r>
      <w:r w:rsidRPr="007C431E">
        <w:rPr>
          <w:rFonts w:ascii="Arial" w:hAnsi="Arial" w:cs="Arial"/>
          <w:color w:val="000000"/>
          <w:sz w:val="20"/>
        </w:rPr>
        <w:t>договору</w:t>
      </w:r>
      <w:r w:rsidR="00627663" w:rsidRPr="007C431E">
        <w:rPr>
          <w:rFonts w:ascii="Arial" w:hAnsi="Arial" w:cs="Arial"/>
          <w:color w:val="000000"/>
          <w:sz w:val="20"/>
        </w:rPr>
        <w:t xml:space="preserve"> </w:t>
      </w:r>
      <w:r w:rsidRPr="007C431E">
        <w:rPr>
          <w:rFonts w:ascii="Arial" w:hAnsi="Arial" w:cs="Arial"/>
          <w:color w:val="000000"/>
          <w:sz w:val="20"/>
        </w:rPr>
        <w:t>должны</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составлены</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письменной</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подписаны</w:t>
      </w:r>
      <w:r w:rsidR="00627663" w:rsidRPr="007C431E">
        <w:rPr>
          <w:rFonts w:ascii="Arial" w:hAnsi="Arial" w:cs="Arial"/>
          <w:color w:val="000000"/>
          <w:sz w:val="20"/>
        </w:rPr>
        <w:t xml:space="preserve"> </w:t>
      </w:r>
      <w:r w:rsidRPr="007C431E">
        <w:rPr>
          <w:rFonts w:ascii="Arial" w:hAnsi="Arial" w:cs="Arial"/>
          <w:color w:val="000000"/>
          <w:sz w:val="20"/>
        </w:rPr>
        <w:t>обеими</w:t>
      </w:r>
      <w:r w:rsidR="00627663" w:rsidRPr="007C431E">
        <w:rPr>
          <w:rFonts w:ascii="Arial" w:hAnsi="Arial" w:cs="Arial"/>
          <w:color w:val="000000"/>
          <w:sz w:val="20"/>
        </w:rPr>
        <w:t xml:space="preserve"> </w:t>
      </w:r>
      <w:r w:rsidRPr="007C431E">
        <w:rPr>
          <w:rFonts w:ascii="Arial" w:hAnsi="Arial" w:cs="Arial"/>
          <w:color w:val="000000"/>
          <w:sz w:val="20"/>
        </w:rPr>
        <w:t>сторонами.</w:t>
      </w:r>
    </w:p>
    <w:p w:rsidR="00EA7DCD" w:rsidRPr="007C431E" w:rsidRDefault="00EA7DCD" w:rsidP="007C431E">
      <w:pPr>
        <w:ind w:left="34" w:right="6" w:firstLine="663"/>
        <w:jc w:val="both"/>
        <w:rPr>
          <w:rFonts w:ascii="Arial" w:hAnsi="Arial" w:cs="Arial"/>
          <w:color w:val="000000"/>
          <w:sz w:val="20"/>
        </w:rPr>
      </w:pPr>
      <w:r w:rsidRPr="007C431E">
        <w:rPr>
          <w:rFonts w:ascii="Arial" w:hAnsi="Arial" w:cs="Arial"/>
          <w:color w:val="000000"/>
          <w:sz w:val="20"/>
        </w:rPr>
        <w:t>9.4.</w:t>
      </w:r>
      <w:r w:rsidR="00627663" w:rsidRPr="007C431E">
        <w:rPr>
          <w:rFonts w:ascii="Arial" w:hAnsi="Arial" w:cs="Arial"/>
          <w:color w:val="000000"/>
          <w:sz w:val="20"/>
        </w:rPr>
        <w:t xml:space="preserve"> </w:t>
      </w:r>
      <w:r w:rsidRPr="007C431E">
        <w:rPr>
          <w:rFonts w:ascii="Arial" w:hAnsi="Arial" w:cs="Arial"/>
          <w:color w:val="000000"/>
          <w:sz w:val="20"/>
        </w:rPr>
        <w:t>Настоящий</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составлен</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(двух)</w:t>
      </w:r>
      <w:r w:rsidR="00627663" w:rsidRPr="007C431E">
        <w:rPr>
          <w:rFonts w:ascii="Arial" w:hAnsi="Arial" w:cs="Arial"/>
          <w:color w:val="000000"/>
          <w:sz w:val="20"/>
        </w:rPr>
        <w:t xml:space="preserve"> </w:t>
      </w:r>
      <w:r w:rsidRPr="007C431E">
        <w:rPr>
          <w:rFonts w:ascii="Arial" w:hAnsi="Arial" w:cs="Arial"/>
          <w:color w:val="000000"/>
          <w:sz w:val="20"/>
        </w:rPr>
        <w:t>экземплярах,</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одному</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каждой</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сторон,</w:t>
      </w:r>
      <w:r w:rsidR="00627663" w:rsidRPr="007C431E">
        <w:rPr>
          <w:rFonts w:ascii="Arial" w:hAnsi="Arial" w:cs="Arial"/>
          <w:color w:val="000000"/>
          <w:sz w:val="20"/>
        </w:rPr>
        <w:t xml:space="preserve"> </w:t>
      </w:r>
      <w:r w:rsidRPr="007C431E">
        <w:rPr>
          <w:rFonts w:ascii="Arial" w:hAnsi="Arial" w:cs="Arial"/>
          <w:color w:val="000000"/>
          <w:sz w:val="20"/>
        </w:rPr>
        <w:t>государственной</w:t>
      </w:r>
      <w:r w:rsidR="00627663" w:rsidRPr="007C431E">
        <w:rPr>
          <w:rFonts w:ascii="Arial" w:hAnsi="Arial" w:cs="Arial"/>
          <w:color w:val="000000"/>
          <w:sz w:val="20"/>
        </w:rPr>
        <w:t xml:space="preserve"> </w:t>
      </w:r>
      <w:r w:rsidRPr="007C431E">
        <w:rPr>
          <w:rFonts w:ascii="Arial" w:hAnsi="Arial" w:cs="Arial"/>
          <w:color w:val="000000"/>
          <w:sz w:val="20"/>
        </w:rPr>
        <w:t>регистрации</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подлежит.</w:t>
      </w:r>
    </w:p>
    <w:p w:rsidR="00EA7DCD" w:rsidRPr="007C431E" w:rsidRDefault="00627663" w:rsidP="007C431E">
      <w:pPr>
        <w:ind w:left="28"/>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left="28"/>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left="28"/>
        <w:jc w:val="both"/>
        <w:rPr>
          <w:rFonts w:ascii="Arial" w:hAnsi="Arial" w:cs="Arial"/>
          <w:color w:val="000000"/>
          <w:sz w:val="20"/>
        </w:rPr>
      </w:pPr>
      <w:r w:rsidRPr="007C431E">
        <w:rPr>
          <w:rFonts w:ascii="Arial" w:hAnsi="Arial" w:cs="Arial"/>
          <w:color w:val="000000"/>
          <w:sz w:val="20"/>
        </w:rPr>
        <w:t>РЕКВИЗИТЫ</w:t>
      </w:r>
      <w:r w:rsidR="00627663" w:rsidRPr="007C431E">
        <w:rPr>
          <w:rFonts w:ascii="Arial" w:hAnsi="Arial" w:cs="Arial"/>
          <w:color w:val="000000"/>
          <w:sz w:val="20"/>
        </w:rPr>
        <w:t xml:space="preserve"> </w:t>
      </w:r>
      <w:r w:rsidRPr="007C431E">
        <w:rPr>
          <w:rFonts w:ascii="Arial" w:hAnsi="Arial" w:cs="Arial"/>
          <w:color w:val="000000"/>
          <w:sz w:val="20"/>
        </w:rPr>
        <w:t>СТОРОН</w:t>
      </w:r>
    </w:p>
    <w:p w:rsidR="00EA7DCD" w:rsidRPr="007C431E" w:rsidRDefault="00627663" w:rsidP="007C431E">
      <w:pPr>
        <w:ind w:left="28"/>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Продавец:</w:t>
      </w:r>
      <w:r w:rsidR="00627663" w:rsidRPr="007C431E">
        <w:rPr>
          <w:rFonts w:ascii="Arial" w:hAnsi="Arial" w:cs="Arial"/>
          <w:color w:val="000000"/>
          <w:sz w:val="20"/>
        </w:rPr>
        <w:t xml:space="preserve"> </w:t>
      </w:r>
      <w:r w:rsidRPr="007C431E">
        <w:rPr>
          <w:rFonts w:ascii="Arial" w:hAnsi="Arial" w:cs="Arial"/>
          <w:b/>
          <w:bCs/>
          <w:color w:val="000000"/>
          <w:sz w:val="20"/>
        </w:rPr>
        <w:t>Администрация</w:t>
      </w:r>
      <w:r w:rsidR="00627663" w:rsidRPr="007C431E">
        <w:rPr>
          <w:rFonts w:ascii="Arial" w:hAnsi="Arial" w:cs="Arial"/>
          <w:b/>
          <w:bCs/>
          <w:color w:val="000000"/>
          <w:sz w:val="20"/>
        </w:rPr>
        <w:t xml:space="preserve"> </w:t>
      </w:r>
      <w:proofErr w:type="spellStart"/>
      <w:r w:rsidRPr="007C431E">
        <w:rPr>
          <w:rFonts w:ascii="Arial" w:hAnsi="Arial" w:cs="Arial"/>
          <w:b/>
          <w:bCs/>
          <w:color w:val="000000"/>
          <w:sz w:val="20"/>
        </w:rPr>
        <w:t>Карабашского</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сельского</w:t>
      </w:r>
      <w:r w:rsidR="00627663" w:rsidRPr="007C431E">
        <w:rPr>
          <w:rFonts w:ascii="Arial" w:hAnsi="Arial" w:cs="Arial"/>
          <w:b/>
          <w:bCs/>
          <w:color w:val="000000"/>
          <w:sz w:val="20"/>
        </w:rPr>
        <w:t xml:space="preserve"> </w:t>
      </w:r>
      <w:r w:rsidRPr="007C431E">
        <w:rPr>
          <w:rFonts w:ascii="Arial" w:hAnsi="Arial" w:cs="Arial"/>
          <w:b/>
          <w:bCs/>
          <w:color w:val="000000"/>
          <w:sz w:val="20"/>
        </w:rPr>
        <w:t>поселения</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429566,</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тел.</w:t>
      </w:r>
      <w:r w:rsidR="00627663" w:rsidRPr="007C431E">
        <w:rPr>
          <w:rFonts w:ascii="Arial" w:hAnsi="Arial" w:cs="Arial"/>
          <w:color w:val="000000"/>
          <w:sz w:val="20"/>
        </w:rPr>
        <w:t xml:space="preserve"> </w:t>
      </w:r>
      <w:r w:rsidRPr="007C431E">
        <w:rPr>
          <w:rFonts w:ascii="Arial" w:hAnsi="Arial" w:cs="Arial"/>
          <w:color w:val="000000"/>
          <w:sz w:val="20"/>
        </w:rPr>
        <w:t>89063851715,</w:t>
      </w:r>
      <w:r w:rsidR="00627663" w:rsidRPr="007C431E">
        <w:rPr>
          <w:rFonts w:ascii="Arial" w:hAnsi="Arial" w:cs="Arial"/>
          <w:color w:val="000000"/>
          <w:sz w:val="20"/>
        </w:rPr>
        <w:t xml:space="preserve"> </w:t>
      </w:r>
      <w:r w:rsidRPr="007C431E">
        <w:rPr>
          <w:rFonts w:ascii="Arial" w:hAnsi="Arial" w:cs="Arial"/>
          <w:color w:val="000000"/>
          <w:sz w:val="20"/>
        </w:rPr>
        <w:t>ИНН/КПП</w:t>
      </w:r>
      <w:r w:rsidR="00627663" w:rsidRPr="007C431E">
        <w:rPr>
          <w:rFonts w:ascii="Arial" w:hAnsi="Arial" w:cs="Arial"/>
          <w:color w:val="000000"/>
          <w:sz w:val="20"/>
        </w:rPr>
        <w:t xml:space="preserve"> </w:t>
      </w:r>
      <w:r w:rsidRPr="007C431E">
        <w:rPr>
          <w:rFonts w:ascii="Arial" w:hAnsi="Arial" w:cs="Arial"/>
          <w:color w:val="000000"/>
          <w:sz w:val="20"/>
        </w:rPr>
        <w:t>2111007277</w:t>
      </w:r>
      <w:r w:rsidR="00627663" w:rsidRPr="007C431E">
        <w:rPr>
          <w:rFonts w:ascii="Arial" w:hAnsi="Arial" w:cs="Arial"/>
          <w:color w:val="000000"/>
          <w:sz w:val="20"/>
        </w:rPr>
        <w:t xml:space="preserve"> </w:t>
      </w:r>
      <w:r w:rsidRPr="007C431E">
        <w:rPr>
          <w:rFonts w:ascii="Arial" w:hAnsi="Arial" w:cs="Arial"/>
          <w:color w:val="000000"/>
          <w:sz w:val="20"/>
        </w:rPr>
        <w:t>/211101001,</w:t>
      </w:r>
      <w:r w:rsidR="00627663" w:rsidRPr="007C431E">
        <w:rPr>
          <w:rFonts w:ascii="Arial" w:hAnsi="Arial" w:cs="Arial"/>
          <w:color w:val="000000"/>
          <w:sz w:val="20"/>
        </w:rPr>
        <w:t xml:space="preserve"> </w:t>
      </w:r>
      <w:r w:rsidRPr="007C431E">
        <w:rPr>
          <w:rFonts w:ascii="Arial" w:hAnsi="Arial" w:cs="Arial"/>
          <w:color w:val="000000"/>
          <w:sz w:val="20"/>
        </w:rPr>
        <w:t>БИК</w:t>
      </w:r>
      <w:r w:rsidR="00627663" w:rsidRPr="007C431E">
        <w:rPr>
          <w:rFonts w:ascii="Arial" w:hAnsi="Arial" w:cs="Arial"/>
          <w:color w:val="000000"/>
          <w:sz w:val="20"/>
        </w:rPr>
        <w:t xml:space="preserve"> </w:t>
      </w:r>
      <w:r w:rsidRPr="007C431E">
        <w:rPr>
          <w:rFonts w:ascii="Arial" w:hAnsi="Arial" w:cs="Arial"/>
          <w:color w:val="000000"/>
          <w:sz w:val="20"/>
        </w:rPr>
        <w:t>019706900</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Отделении</w:t>
      </w:r>
      <w:r w:rsidR="00627663" w:rsidRPr="007C431E">
        <w:rPr>
          <w:rFonts w:ascii="Arial" w:hAnsi="Arial" w:cs="Arial"/>
          <w:color w:val="000000"/>
          <w:sz w:val="20"/>
        </w:rPr>
        <w:t xml:space="preserve"> </w:t>
      </w:r>
      <w:r w:rsidRPr="007C431E">
        <w:rPr>
          <w:rFonts w:ascii="Arial" w:hAnsi="Arial" w:cs="Arial"/>
          <w:color w:val="000000"/>
          <w:sz w:val="20"/>
        </w:rPr>
        <w:t>НБ</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БАНКА</w:t>
      </w:r>
      <w:r w:rsidR="00627663" w:rsidRPr="007C431E">
        <w:rPr>
          <w:rFonts w:ascii="Arial" w:hAnsi="Arial" w:cs="Arial"/>
          <w:color w:val="000000"/>
          <w:sz w:val="20"/>
        </w:rPr>
        <w:t xml:space="preserve"> </w:t>
      </w:r>
      <w:r w:rsidRPr="007C431E">
        <w:rPr>
          <w:rFonts w:ascii="Arial" w:hAnsi="Arial" w:cs="Arial"/>
          <w:color w:val="000000"/>
          <w:sz w:val="20"/>
        </w:rPr>
        <w:t>РОССИИ,</w:t>
      </w:r>
      <w:r w:rsidR="00627663" w:rsidRPr="007C431E">
        <w:rPr>
          <w:rFonts w:ascii="Arial" w:hAnsi="Arial" w:cs="Arial"/>
          <w:color w:val="000000"/>
          <w:sz w:val="20"/>
        </w:rPr>
        <w:t xml:space="preserve"> </w:t>
      </w:r>
      <w:proofErr w:type="spellStart"/>
      <w:r w:rsidRPr="007C431E">
        <w:rPr>
          <w:rFonts w:ascii="Arial" w:hAnsi="Arial" w:cs="Arial"/>
          <w:color w:val="000000"/>
          <w:sz w:val="20"/>
        </w:rPr>
        <w:t>р</w:t>
      </w:r>
      <w:proofErr w:type="spellEnd"/>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03231643976294151500,</w:t>
      </w:r>
      <w:r w:rsidR="00627663" w:rsidRPr="007C431E">
        <w:rPr>
          <w:rFonts w:ascii="Arial" w:hAnsi="Arial" w:cs="Arial"/>
          <w:color w:val="000000"/>
          <w:sz w:val="20"/>
        </w:rPr>
        <w:t xml:space="preserve"> </w:t>
      </w:r>
      <w:r w:rsidRPr="007C431E">
        <w:rPr>
          <w:rFonts w:ascii="Arial" w:hAnsi="Arial" w:cs="Arial"/>
          <w:color w:val="000000"/>
          <w:sz w:val="20"/>
        </w:rPr>
        <w:t>ОКТМО</w:t>
      </w:r>
      <w:r w:rsidR="00627663" w:rsidRPr="007C431E">
        <w:rPr>
          <w:rFonts w:ascii="Arial" w:hAnsi="Arial" w:cs="Arial"/>
          <w:color w:val="000000"/>
          <w:sz w:val="20"/>
        </w:rPr>
        <w:t xml:space="preserve"> </w:t>
      </w:r>
      <w:r w:rsidRPr="007C431E">
        <w:rPr>
          <w:rFonts w:ascii="Arial" w:eastAsia="Calibri" w:hAnsi="Arial" w:cs="Arial"/>
          <w:color w:val="000000"/>
          <w:sz w:val="20"/>
        </w:rPr>
        <w:t>97629415</w:t>
      </w:r>
    </w:p>
    <w:p w:rsidR="00EA7DCD" w:rsidRPr="007C431E" w:rsidRDefault="00627663" w:rsidP="007C431E">
      <w:pPr>
        <w:ind w:firstLine="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Покупатель:</w:t>
      </w:r>
    </w:p>
    <w:p w:rsidR="00EA7DCD" w:rsidRPr="007C431E" w:rsidRDefault="00627663" w:rsidP="007C431E">
      <w:pPr>
        <w:ind w:firstLine="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firstLine="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firstLine="709"/>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ПОДПИСИ</w:t>
      </w:r>
      <w:r w:rsidR="00627663" w:rsidRPr="007C431E">
        <w:rPr>
          <w:rFonts w:ascii="Arial" w:hAnsi="Arial" w:cs="Arial"/>
          <w:color w:val="000000"/>
          <w:sz w:val="20"/>
        </w:rPr>
        <w:t xml:space="preserve"> </w:t>
      </w:r>
      <w:r w:rsidRPr="007C431E">
        <w:rPr>
          <w:rFonts w:ascii="Arial" w:hAnsi="Arial" w:cs="Arial"/>
          <w:color w:val="000000"/>
          <w:sz w:val="20"/>
        </w:rPr>
        <w:t>СТОРОН:</w:t>
      </w:r>
    </w:p>
    <w:p w:rsidR="00EA7DCD" w:rsidRPr="007C431E" w:rsidRDefault="00627663" w:rsidP="007C431E">
      <w:pPr>
        <w:ind w:right="28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b/>
          <w:bCs/>
          <w:color w:val="000000"/>
          <w:sz w:val="20"/>
        </w:rPr>
        <w:t>Продавец:</w:t>
      </w:r>
      <w:r w:rsidR="00627663" w:rsidRPr="007C431E">
        <w:rPr>
          <w:rFonts w:ascii="Arial" w:hAnsi="Arial" w:cs="Arial"/>
          <w:color w:val="000000"/>
          <w:sz w:val="20"/>
        </w:rPr>
        <w:t xml:space="preserve"> </w:t>
      </w:r>
      <w:r w:rsidRPr="007C431E">
        <w:rPr>
          <w:rFonts w:ascii="Arial" w:hAnsi="Arial" w:cs="Arial"/>
          <w:b/>
          <w:bCs/>
          <w:color w:val="000000"/>
          <w:sz w:val="20"/>
        </w:rPr>
        <w:t>Покупатель:</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p>
    <w:p w:rsidR="00EA7DCD" w:rsidRPr="007C431E" w:rsidRDefault="00627663" w:rsidP="007C431E">
      <w:pPr>
        <w:ind w:right="28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О.Н.Мартьянова</w:t>
      </w:r>
      <w:r w:rsidR="00627663" w:rsidRPr="007C431E">
        <w:rPr>
          <w:rFonts w:ascii="Arial" w:hAnsi="Arial" w:cs="Arial"/>
          <w:color w:val="000000"/>
          <w:sz w:val="20"/>
        </w:rPr>
        <w:t xml:space="preserve"> </w:t>
      </w:r>
      <w:r w:rsidRPr="007C431E">
        <w:rPr>
          <w:rFonts w:ascii="Arial" w:hAnsi="Arial" w:cs="Arial"/>
          <w:color w:val="000000"/>
          <w:sz w:val="20"/>
        </w:rPr>
        <w:t>____________</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Оплата</w:t>
      </w:r>
      <w:r w:rsidR="00627663" w:rsidRPr="007C431E">
        <w:rPr>
          <w:rFonts w:ascii="Arial" w:hAnsi="Arial" w:cs="Arial"/>
          <w:color w:val="000000"/>
          <w:sz w:val="20"/>
        </w:rPr>
        <w:t xml:space="preserve"> </w:t>
      </w:r>
      <w:r w:rsidRPr="007C431E">
        <w:rPr>
          <w:rFonts w:ascii="Arial" w:hAnsi="Arial" w:cs="Arial"/>
          <w:color w:val="000000"/>
          <w:sz w:val="20"/>
        </w:rPr>
        <w:t>произведена</w:t>
      </w:r>
      <w:r w:rsidR="00627663" w:rsidRPr="007C431E">
        <w:rPr>
          <w:rFonts w:ascii="Arial" w:hAnsi="Arial" w:cs="Arial"/>
          <w:color w:val="000000"/>
          <w:sz w:val="20"/>
        </w:rPr>
        <w:t xml:space="preserve"> </w:t>
      </w:r>
      <w:r w:rsidRPr="007C431E">
        <w:rPr>
          <w:rFonts w:ascii="Arial" w:hAnsi="Arial" w:cs="Arial"/>
          <w:color w:val="000000"/>
          <w:sz w:val="20"/>
        </w:rPr>
        <w:t>полностью.</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Платежные</w:t>
      </w:r>
      <w:r w:rsidR="00627663" w:rsidRPr="007C431E">
        <w:rPr>
          <w:rFonts w:ascii="Arial" w:hAnsi="Arial" w:cs="Arial"/>
          <w:color w:val="000000"/>
          <w:sz w:val="20"/>
        </w:rPr>
        <w:t xml:space="preserve"> </w:t>
      </w:r>
      <w:r w:rsidRPr="007C431E">
        <w:rPr>
          <w:rFonts w:ascii="Arial" w:hAnsi="Arial" w:cs="Arial"/>
          <w:color w:val="000000"/>
          <w:sz w:val="20"/>
        </w:rPr>
        <w:t>поручения</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_________</w:t>
      </w:r>
      <w:r w:rsidR="00627663" w:rsidRPr="007C431E">
        <w:rPr>
          <w:rFonts w:ascii="Arial" w:hAnsi="Arial" w:cs="Arial"/>
          <w:color w:val="000000"/>
          <w:sz w:val="20"/>
        </w:rPr>
        <w:t xml:space="preserve"> </w:t>
      </w:r>
      <w:r w:rsidRPr="007C431E">
        <w:rPr>
          <w:rFonts w:ascii="Arial" w:hAnsi="Arial" w:cs="Arial"/>
          <w:color w:val="000000"/>
          <w:sz w:val="20"/>
        </w:rPr>
        <w:t>«___»</w:t>
      </w:r>
      <w:r w:rsidR="00627663" w:rsidRPr="007C431E">
        <w:rPr>
          <w:rFonts w:ascii="Arial" w:hAnsi="Arial" w:cs="Arial"/>
          <w:color w:val="000000"/>
          <w:sz w:val="20"/>
        </w:rPr>
        <w:t xml:space="preserve"> </w:t>
      </w:r>
      <w:r w:rsidRPr="007C431E">
        <w:rPr>
          <w:rFonts w:ascii="Arial" w:hAnsi="Arial" w:cs="Arial"/>
          <w:color w:val="000000"/>
          <w:sz w:val="20"/>
        </w:rPr>
        <w:t>________________2021</w:t>
      </w:r>
      <w:r w:rsidR="00627663" w:rsidRPr="007C431E">
        <w:rPr>
          <w:rFonts w:ascii="Arial" w:hAnsi="Arial" w:cs="Arial"/>
          <w:color w:val="000000"/>
          <w:sz w:val="20"/>
        </w:rPr>
        <w:t xml:space="preserve"> </w:t>
      </w:r>
      <w:r w:rsidRPr="007C431E">
        <w:rPr>
          <w:rFonts w:ascii="Arial" w:hAnsi="Arial" w:cs="Arial"/>
          <w:color w:val="000000"/>
          <w:sz w:val="20"/>
        </w:rPr>
        <w:t>г.</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t>Бухгалтерия</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r w:rsidR="00627663" w:rsidRPr="007C431E">
        <w:rPr>
          <w:rFonts w:ascii="Arial" w:hAnsi="Arial" w:cs="Arial"/>
          <w:color w:val="000000"/>
          <w:sz w:val="20"/>
        </w:rPr>
        <w:t xml:space="preserve"> </w:t>
      </w: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___________________</w:t>
      </w:r>
      <w:proofErr w:type="gramStart"/>
      <w:r w:rsidR="00627663" w:rsidRPr="007C431E">
        <w:rPr>
          <w:rFonts w:ascii="Arial" w:hAnsi="Arial" w:cs="Arial"/>
          <w:color w:val="000000"/>
          <w:sz w:val="20"/>
        </w:rPr>
        <w:t xml:space="preserve"> </w:t>
      </w:r>
      <w:r w:rsidRPr="007C431E">
        <w:rPr>
          <w:rFonts w:ascii="Arial" w:hAnsi="Arial" w:cs="Arial"/>
          <w:color w:val="000000"/>
          <w:sz w:val="20"/>
        </w:rPr>
        <w:t>.</w:t>
      </w:r>
      <w:proofErr w:type="gramEnd"/>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outlineLvl w:val="1"/>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outlineLvl w:val="1"/>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outlineLvl w:val="1"/>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FE37BE">
      <w:pPr>
        <w:jc w:val="both"/>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АКТ</w:t>
      </w:r>
      <w:r w:rsidRPr="007C431E">
        <w:rPr>
          <w:rFonts w:ascii="Arial" w:hAnsi="Arial" w:cs="Arial"/>
          <w:color w:val="000000"/>
          <w:sz w:val="20"/>
        </w:rPr>
        <w:t xml:space="preserve"> </w:t>
      </w:r>
      <w:r w:rsidR="00EA7DCD" w:rsidRPr="007C431E">
        <w:rPr>
          <w:rFonts w:ascii="Arial" w:hAnsi="Arial" w:cs="Arial"/>
          <w:color w:val="000000"/>
          <w:sz w:val="20"/>
        </w:rPr>
        <w:t>ПРИЕМА-ПЕРЕДАЧИ</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jc w:val="both"/>
        <w:rPr>
          <w:rFonts w:ascii="Arial" w:hAnsi="Arial" w:cs="Arial"/>
          <w:color w:val="000000"/>
          <w:sz w:val="20"/>
        </w:rPr>
      </w:pPr>
      <w:proofErr w:type="spellStart"/>
      <w:r w:rsidRPr="007C431E">
        <w:rPr>
          <w:rFonts w:ascii="Arial" w:hAnsi="Arial" w:cs="Arial"/>
          <w:b/>
          <w:bCs/>
          <w:color w:val="000000"/>
          <w:sz w:val="20"/>
        </w:rPr>
        <w:t>д</w:t>
      </w:r>
      <w:proofErr w:type="gramStart"/>
      <w:r w:rsidRPr="007C431E">
        <w:rPr>
          <w:rFonts w:ascii="Arial" w:hAnsi="Arial" w:cs="Arial"/>
          <w:b/>
          <w:bCs/>
          <w:color w:val="000000"/>
          <w:sz w:val="20"/>
        </w:rPr>
        <w:t>.К</w:t>
      </w:r>
      <w:proofErr w:type="gramEnd"/>
      <w:r w:rsidRPr="007C431E">
        <w:rPr>
          <w:rFonts w:ascii="Arial" w:hAnsi="Arial" w:cs="Arial"/>
          <w:b/>
          <w:bCs/>
          <w:color w:val="000000"/>
          <w:sz w:val="20"/>
        </w:rPr>
        <w:t>арабаши</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«___»</w:t>
      </w:r>
      <w:r w:rsidR="00627663" w:rsidRPr="007C431E">
        <w:rPr>
          <w:rFonts w:ascii="Arial" w:hAnsi="Arial" w:cs="Arial"/>
          <w:b/>
          <w:bCs/>
          <w:color w:val="000000"/>
          <w:sz w:val="20"/>
        </w:rPr>
        <w:t xml:space="preserve"> </w:t>
      </w:r>
      <w:r w:rsidRPr="007C431E">
        <w:rPr>
          <w:rFonts w:ascii="Arial" w:hAnsi="Arial" w:cs="Arial"/>
          <w:b/>
          <w:bCs/>
          <w:color w:val="000000"/>
          <w:sz w:val="20"/>
        </w:rPr>
        <w:t>____________</w:t>
      </w:r>
      <w:r w:rsidR="00627663" w:rsidRPr="007C431E">
        <w:rPr>
          <w:rFonts w:ascii="Arial" w:hAnsi="Arial" w:cs="Arial"/>
          <w:b/>
          <w:bCs/>
          <w:color w:val="000000"/>
          <w:sz w:val="20"/>
        </w:rPr>
        <w:t xml:space="preserve"> </w:t>
      </w:r>
      <w:r w:rsidRPr="007C431E">
        <w:rPr>
          <w:rFonts w:ascii="Arial" w:hAnsi="Arial" w:cs="Arial"/>
          <w:b/>
          <w:bCs/>
          <w:color w:val="000000"/>
          <w:sz w:val="20"/>
        </w:rPr>
        <w:t>2021</w:t>
      </w:r>
      <w:r w:rsidR="00627663" w:rsidRPr="007C431E">
        <w:rPr>
          <w:rFonts w:ascii="Arial" w:hAnsi="Arial" w:cs="Arial"/>
          <w:b/>
          <w:bCs/>
          <w:color w:val="000000"/>
          <w:sz w:val="20"/>
        </w:rPr>
        <w:t xml:space="preserve"> </w:t>
      </w:r>
      <w:r w:rsidRPr="007C431E">
        <w:rPr>
          <w:rFonts w:ascii="Arial" w:hAnsi="Arial" w:cs="Arial"/>
          <w:b/>
          <w:bCs/>
          <w:color w:val="000000"/>
          <w:sz w:val="20"/>
        </w:rPr>
        <w:t>г.</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firstLine="709"/>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Договором</w:t>
      </w:r>
      <w:r w:rsidR="00627663" w:rsidRPr="007C431E">
        <w:rPr>
          <w:rFonts w:ascii="Arial" w:hAnsi="Arial" w:cs="Arial"/>
          <w:color w:val="000000"/>
          <w:sz w:val="20"/>
        </w:rPr>
        <w:t xml:space="preserve"> </w:t>
      </w:r>
      <w:r w:rsidRPr="007C431E">
        <w:rPr>
          <w:rFonts w:ascii="Arial" w:hAnsi="Arial" w:cs="Arial"/>
          <w:color w:val="000000"/>
          <w:sz w:val="20"/>
        </w:rPr>
        <w:t>купли-продажи</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строительные</w:t>
      </w:r>
      <w:r w:rsidR="00627663" w:rsidRPr="007C431E">
        <w:rPr>
          <w:rFonts w:ascii="Arial" w:hAnsi="Arial" w:cs="Arial"/>
          <w:color w:val="000000"/>
          <w:sz w:val="20"/>
        </w:rPr>
        <w:t xml:space="preserve"> </w:t>
      </w:r>
      <w:r w:rsidRPr="007C431E">
        <w:rPr>
          <w:rFonts w:ascii="Arial" w:hAnsi="Arial" w:cs="Arial"/>
          <w:color w:val="000000"/>
          <w:sz w:val="20"/>
        </w:rPr>
        <w:t>материалы</w:t>
      </w:r>
      <w:r w:rsidR="00627663" w:rsidRPr="007C431E">
        <w:rPr>
          <w:rFonts w:ascii="Arial" w:hAnsi="Arial" w:cs="Arial"/>
          <w:color w:val="000000"/>
          <w:sz w:val="20"/>
        </w:rPr>
        <w:t xml:space="preserve"> </w:t>
      </w: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«__»</w:t>
      </w:r>
      <w:r w:rsidR="00627663" w:rsidRPr="007C431E">
        <w:rPr>
          <w:rFonts w:ascii="Arial" w:hAnsi="Arial" w:cs="Arial"/>
          <w:color w:val="000000"/>
          <w:sz w:val="20"/>
        </w:rPr>
        <w:t xml:space="preserve"> </w:t>
      </w:r>
      <w:r w:rsidRPr="007C431E">
        <w:rPr>
          <w:rFonts w:ascii="Arial" w:hAnsi="Arial" w:cs="Arial"/>
          <w:color w:val="000000"/>
          <w:sz w:val="20"/>
        </w:rPr>
        <w:t>_________</w:t>
      </w:r>
      <w:r w:rsidR="00627663" w:rsidRPr="007C431E">
        <w:rPr>
          <w:rFonts w:ascii="Arial" w:hAnsi="Arial" w:cs="Arial"/>
          <w:color w:val="000000"/>
          <w:sz w:val="20"/>
        </w:rPr>
        <w:t xml:space="preserve"> </w:t>
      </w:r>
      <w:r w:rsidRPr="007C431E">
        <w:rPr>
          <w:rFonts w:ascii="Arial" w:hAnsi="Arial" w:cs="Arial"/>
          <w:color w:val="000000"/>
          <w:sz w:val="20"/>
        </w:rPr>
        <w:t>2021</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___,</w:t>
      </w:r>
      <w:r w:rsidR="00627663" w:rsidRPr="007C431E">
        <w:rPr>
          <w:rFonts w:ascii="Arial" w:hAnsi="Arial" w:cs="Arial"/>
          <w:color w:val="000000"/>
          <w:sz w:val="20"/>
        </w:rPr>
        <w:t xml:space="preserve"> </w:t>
      </w:r>
      <w:r w:rsidRPr="007C431E">
        <w:rPr>
          <w:rFonts w:ascii="Arial" w:hAnsi="Arial" w:cs="Arial"/>
          <w:b/>
          <w:bCs/>
          <w:color w:val="000000"/>
          <w:sz w:val="20"/>
        </w:rPr>
        <w:t>Администрация</w:t>
      </w:r>
      <w:r w:rsidR="00627663" w:rsidRPr="007C431E">
        <w:rPr>
          <w:rFonts w:ascii="Arial" w:hAnsi="Arial" w:cs="Arial"/>
          <w:b/>
          <w:bCs/>
          <w:color w:val="000000"/>
          <w:sz w:val="20"/>
        </w:rPr>
        <w:t xml:space="preserve"> </w:t>
      </w:r>
      <w:proofErr w:type="spellStart"/>
      <w:r w:rsidRPr="007C431E">
        <w:rPr>
          <w:rFonts w:ascii="Arial" w:hAnsi="Arial" w:cs="Arial"/>
          <w:b/>
          <w:bCs/>
          <w:color w:val="000000"/>
          <w:sz w:val="20"/>
        </w:rPr>
        <w:t>Карабашского</w:t>
      </w:r>
      <w:proofErr w:type="spellEnd"/>
      <w:r w:rsidR="00627663" w:rsidRPr="007C431E">
        <w:rPr>
          <w:rFonts w:ascii="Arial" w:hAnsi="Arial" w:cs="Arial"/>
          <w:b/>
          <w:bCs/>
          <w:color w:val="000000"/>
          <w:sz w:val="20"/>
        </w:rPr>
        <w:t xml:space="preserve"> </w:t>
      </w:r>
      <w:r w:rsidRPr="007C431E">
        <w:rPr>
          <w:rFonts w:ascii="Arial" w:hAnsi="Arial" w:cs="Arial"/>
          <w:b/>
          <w:bCs/>
          <w:color w:val="000000"/>
          <w:sz w:val="20"/>
        </w:rPr>
        <w:t>сельского</w:t>
      </w:r>
      <w:r w:rsidR="00627663" w:rsidRPr="007C431E">
        <w:rPr>
          <w:rFonts w:ascii="Arial" w:hAnsi="Arial" w:cs="Arial"/>
          <w:b/>
          <w:bCs/>
          <w:color w:val="000000"/>
          <w:sz w:val="20"/>
        </w:rPr>
        <w:t xml:space="preserve"> </w:t>
      </w:r>
      <w:r w:rsidRPr="007C431E">
        <w:rPr>
          <w:rFonts w:ascii="Arial" w:hAnsi="Arial" w:cs="Arial"/>
          <w:b/>
          <w:bCs/>
          <w:color w:val="000000"/>
          <w:sz w:val="20"/>
        </w:rPr>
        <w:t>поселения</w:t>
      </w:r>
      <w:r w:rsidR="00627663" w:rsidRPr="007C431E">
        <w:rPr>
          <w:rFonts w:ascii="Arial" w:hAnsi="Arial" w:cs="Arial"/>
          <w:b/>
          <w:bCs/>
          <w:color w:val="000000"/>
          <w:sz w:val="20"/>
        </w:rPr>
        <w:t xml:space="preserve"> </w:t>
      </w:r>
      <w:r w:rsidRPr="007C431E">
        <w:rPr>
          <w:rFonts w:ascii="Arial" w:hAnsi="Arial" w:cs="Arial"/>
          <w:b/>
          <w:bCs/>
          <w:color w:val="000000"/>
          <w:sz w:val="20"/>
        </w:rPr>
        <w:t>Мариинско-Посадского</w:t>
      </w:r>
      <w:r w:rsidR="00627663" w:rsidRPr="007C431E">
        <w:rPr>
          <w:rFonts w:ascii="Arial" w:hAnsi="Arial" w:cs="Arial"/>
          <w:b/>
          <w:bCs/>
          <w:color w:val="000000"/>
          <w:sz w:val="20"/>
        </w:rPr>
        <w:t xml:space="preserve"> </w:t>
      </w:r>
      <w:r w:rsidRPr="007C431E">
        <w:rPr>
          <w:rFonts w:ascii="Arial" w:hAnsi="Arial" w:cs="Arial"/>
          <w:b/>
          <w:bCs/>
          <w:color w:val="000000"/>
          <w:sz w:val="20"/>
        </w:rPr>
        <w:t>района</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лице</w:t>
      </w:r>
      <w:r w:rsidR="00627663" w:rsidRPr="007C431E">
        <w:rPr>
          <w:rFonts w:ascii="Arial" w:hAnsi="Arial" w:cs="Arial"/>
          <w:color w:val="000000"/>
          <w:sz w:val="20"/>
        </w:rPr>
        <w:t xml:space="preserve"> </w:t>
      </w:r>
      <w:r w:rsidRPr="007C431E">
        <w:rPr>
          <w:rFonts w:ascii="Arial" w:hAnsi="Arial" w:cs="Arial"/>
          <w:color w:val="000000"/>
          <w:sz w:val="20"/>
        </w:rPr>
        <w:t>главы</w:t>
      </w:r>
      <w:r w:rsidR="00627663" w:rsidRPr="007C431E">
        <w:rPr>
          <w:rFonts w:ascii="Arial" w:hAnsi="Arial" w:cs="Arial"/>
          <w:color w:val="000000"/>
          <w:sz w:val="20"/>
        </w:rPr>
        <w:t xml:space="preserve"> </w:t>
      </w:r>
      <w:r w:rsidRPr="007C431E">
        <w:rPr>
          <w:rFonts w:ascii="Arial" w:hAnsi="Arial" w:cs="Arial"/>
          <w:color w:val="000000"/>
          <w:sz w:val="20"/>
        </w:rPr>
        <w:t>Мартьяновой</w:t>
      </w:r>
      <w:r w:rsidR="00627663" w:rsidRPr="007C431E">
        <w:rPr>
          <w:rFonts w:ascii="Arial" w:hAnsi="Arial" w:cs="Arial"/>
          <w:color w:val="000000"/>
          <w:sz w:val="20"/>
        </w:rPr>
        <w:t xml:space="preserve"> </w:t>
      </w:r>
      <w:r w:rsidRPr="007C431E">
        <w:rPr>
          <w:rFonts w:ascii="Arial" w:hAnsi="Arial" w:cs="Arial"/>
          <w:color w:val="000000"/>
          <w:sz w:val="20"/>
        </w:rPr>
        <w:t>О.Н.,</w:t>
      </w:r>
      <w:r w:rsidR="00627663" w:rsidRPr="007C431E">
        <w:rPr>
          <w:rFonts w:ascii="Arial" w:hAnsi="Arial" w:cs="Arial"/>
          <w:b/>
          <w:bCs/>
          <w:color w:val="000000"/>
          <w:sz w:val="20"/>
        </w:rPr>
        <w:t xml:space="preserve"> </w:t>
      </w:r>
      <w:r w:rsidRPr="007C431E">
        <w:rPr>
          <w:rFonts w:ascii="Arial" w:hAnsi="Arial" w:cs="Arial"/>
          <w:color w:val="000000"/>
          <w:sz w:val="20"/>
        </w:rPr>
        <w:t>действующего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w:t>
      </w:r>
      <w:r w:rsidRPr="007C431E">
        <w:rPr>
          <w:rFonts w:ascii="Arial" w:hAnsi="Arial" w:cs="Arial"/>
          <w:color w:val="000000"/>
          <w:sz w:val="20"/>
        </w:rPr>
        <w:t>с</w:t>
      </w:r>
      <w:r w:rsidRPr="007C431E">
        <w:rPr>
          <w:rFonts w:ascii="Arial" w:hAnsi="Arial" w:cs="Arial"/>
          <w:color w:val="000000"/>
          <w:sz w:val="20"/>
        </w:rPr>
        <w:t>новании</w:t>
      </w:r>
      <w:r w:rsidR="00627663" w:rsidRPr="007C431E">
        <w:rPr>
          <w:rFonts w:ascii="Arial" w:hAnsi="Arial" w:cs="Arial"/>
          <w:color w:val="000000"/>
          <w:sz w:val="20"/>
        </w:rPr>
        <w:t xml:space="preserve"> </w:t>
      </w:r>
      <w:r w:rsidRPr="007C431E">
        <w:rPr>
          <w:rFonts w:ascii="Arial" w:hAnsi="Arial" w:cs="Arial"/>
          <w:color w:val="000000"/>
          <w:sz w:val="20"/>
        </w:rPr>
        <w:t>Устава,</w:t>
      </w:r>
      <w:r w:rsidR="00627663" w:rsidRPr="007C431E">
        <w:rPr>
          <w:rFonts w:ascii="Arial" w:hAnsi="Arial" w:cs="Arial"/>
          <w:color w:val="000000"/>
          <w:sz w:val="20"/>
        </w:rPr>
        <w:t xml:space="preserve"> </w:t>
      </w:r>
      <w:r w:rsidRPr="007C431E">
        <w:rPr>
          <w:rFonts w:ascii="Arial" w:hAnsi="Arial" w:cs="Arial"/>
          <w:color w:val="000000"/>
          <w:sz w:val="20"/>
        </w:rPr>
        <w:t>передает,</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__</w:t>
      </w:r>
      <w:r w:rsidRPr="007C431E">
        <w:rPr>
          <w:rFonts w:ascii="Arial" w:hAnsi="Arial" w:cs="Arial"/>
          <w:b/>
          <w:bCs/>
          <w:color w:val="000000"/>
          <w:sz w:val="20"/>
        </w:rPr>
        <w:t>_________________________________________________________</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действующий</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_______________,</w:t>
      </w:r>
      <w:r w:rsidR="00627663" w:rsidRPr="007C431E">
        <w:rPr>
          <w:rFonts w:ascii="Arial" w:hAnsi="Arial" w:cs="Arial"/>
          <w:color w:val="000000"/>
          <w:sz w:val="20"/>
        </w:rPr>
        <w:t xml:space="preserve"> </w:t>
      </w:r>
      <w:r w:rsidRPr="007C431E">
        <w:rPr>
          <w:rFonts w:ascii="Arial" w:hAnsi="Arial" w:cs="Arial"/>
          <w:color w:val="000000"/>
          <w:sz w:val="20"/>
        </w:rPr>
        <w:t>принимает</w:t>
      </w:r>
      <w:r w:rsidR="00627663" w:rsidRPr="007C431E">
        <w:rPr>
          <w:rFonts w:ascii="Arial" w:hAnsi="Arial" w:cs="Arial"/>
          <w:color w:val="000000"/>
          <w:sz w:val="20"/>
        </w:rPr>
        <w:t xml:space="preserve"> </w:t>
      </w:r>
      <w:r w:rsidRPr="007C431E">
        <w:rPr>
          <w:rFonts w:ascii="Arial" w:hAnsi="Arial" w:cs="Arial"/>
          <w:color w:val="000000"/>
          <w:sz w:val="20"/>
        </w:rPr>
        <w:t>муниципальное</w:t>
      </w:r>
      <w:r w:rsidR="00627663" w:rsidRPr="007C431E">
        <w:rPr>
          <w:rFonts w:ascii="Arial" w:hAnsi="Arial" w:cs="Arial"/>
          <w:color w:val="000000"/>
          <w:sz w:val="20"/>
        </w:rPr>
        <w:t xml:space="preserve"> </w:t>
      </w:r>
      <w:r w:rsidRPr="007C431E">
        <w:rPr>
          <w:rFonts w:ascii="Arial" w:hAnsi="Arial" w:cs="Arial"/>
          <w:color w:val="000000"/>
          <w:sz w:val="20"/>
        </w:rPr>
        <w:t>имущество:</w:t>
      </w:r>
      <w:r w:rsidR="00627663" w:rsidRPr="007C431E">
        <w:rPr>
          <w:rFonts w:ascii="Arial" w:hAnsi="Arial" w:cs="Arial"/>
          <w:color w:val="000000"/>
          <w:sz w:val="20"/>
        </w:rPr>
        <w:t xml:space="preserve"> </w:t>
      </w:r>
      <w:r w:rsidRPr="007C431E">
        <w:rPr>
          <w:rFonts w:ascii="Arial" w:hAnsi="Arial" w:cs="Arial"/>
          <w:color w:val="000000"/>
          <w:sz w:val="20"/>
        </w:rPr>
        <w:t>Аварийное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под</w:t>
      </w:r>
      <w:r w:rsidR="00627663" w:rsidRPr="007C431E">
        <w:rPr>
          <w:rFonts w:ascii="Arial" w:hAnsi="Arial" w:cs="Arial"/>
          <w:color w:val="000000"/>
          <w:sz w:val="20"/>
        </w:rPr>
        <w:t xml:space="preserve"> </w:t>
      </w:r>
      <w:r w:rsidRPr="007C431E">
        <w:rPr>
          <w:rFonts w:ascii="Arial" w:hAnsi="Arial" w:cs="Arial"/>
          <w:color w:val="000000"/>
          <w:sz w:val="20"/>
        </w:rPr>
        <w:t>разбор</w:t>
      </w:r>
      <w:r w:rsidR="00627663" w:rsidRPr="007C431E">
        <w:rPr>
          <w:rFonts w:ascii="Arial" w:hAnsi="Arial" w:cs="Arial"/>
          <w:color w:val="000000"/>
          <w:sz w:val="20"/>
        </w:rPr>
        <w:t xml:space="preserve"> </w:t>
      </w:r>
      <w:r w:rsidRPr="007C431E">
        <w:rPr>
          <w:rFonts w:ascii="Arial" w:hAnsi="Arial" w:cs="Arial"/>
          <w:color w:val="000000"/>
          <w:sz w:val="20"/>
        </w:rPr>
        <w:t>общей</w:t>
      </w:r>
      <w:r w:rsidR="00627663" w:rsidRPr="007C431E">
        <w:rPr>
          <w:rFonts w:ascii="Arial" w:hAnsi="Arial" w:cs="Arial"/>
          <w:color w:val="000000"/>
          <w:sz w:val="20"/>
        </w:rPr>
        <w:t xml:space="preserve"> </w:t>
      </w:r>
      <w:r w:rsidRPr="007C431E">
        <w:rPr>
          <w:rFonts w:ascii="Arial" w:hAnsi="Arial" w:cs="Arial"/>
          <w:color w:val="000000"/>
          <w:sz w:val="20"/>
        </w:rPr>
        <w:t>площадью</w:t>
      </w:r>
      <w:r w:rsidR="00627663" w:rsidRPr="007C431E">
        <w:rPr>
          <w:rFonts w:ascii="Arial" w:hAnsi="Arial" w:cs="Arial"/>
          <w:color w:val="000000"/>
          <w:sz w:val="20"/>
        </w:rPr>
        <w:t xml:space="preserve"> </w:t>
      </w:r>
      <w:r w:rsidRPr="007C431E">
        <w:rPr>
          <w:rFonts w:ascii="Arial" w:hAnsi="Arial" w:cs="Arial"/>
          <w:color w:val="000000"/>
          <w:sz w:val="20"/>
        </w:rPr>
        <w:t>679,6</w:t>
      </w:r>
      <w:r w:rsidR="00627663" w:rsidRPr="007C431E">
        <w:rPr>
          <w:rFonts w:ascii="Arial" w:hAnsi="Arial" w:cs="Arial"/>
          <w:color w:val="000000"/>
          <w:sz w:val="20"/>
        </w:rPr>
        <w:t xml:space="preserve"> </w:t>
      </w:r>
      <w:r w:rsidRPr="007C431E">
        <w:rPr>
          <w:rFonts w:ascii="Arial" w:hAnsi="Arial" w:cs="Arial"/>
          <w:color w:val="000000"/>
          <w:sz w:val="20"/>
        </w:rPr>
        <w:t>кв.м.,</w:t>
      </w:r>
      <w:r w:rsidR="00627663" w:rsidRPr="007C431E">
        <w:rPr>
          <w:rFonts w:ascii="Arial" w:hAnsi="Arial" w:cs="Arial"/>
          <w:color w:val="000000"/>
          <w:sz w:val="20"/>
        </w:rPr>
        <w:t xml:space="preserve"> </w:t>
      </w:r>
      <w:r w:rsidRPr="007C431E">
        <w:rPr>
          <w:rFonts w:ascii="Arial" w:hAnsi="Arial" w:cs="Arial"/>
          <w:color w:val="000000"/>
          <w:sz w:val="20"/>
        </w:rPr>
        <w:t>расположенное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район,</w:t>
      </w:r>
      <w:r w:rsidR="00627663" w:rsidRPr="007C431E">
        <w:rPr>
          <w:rFonts w:ascii="Arial" w:hAnsi="Arial" w:cs="Arial"/>
          <w:color w:val="000000"/>
          <w:sz w:val="20"/>
        </w:rPr>
        <w:t xml:space="preserve"> </w:t>
      </w:r>
      <w:proofErr w:type="spellStart"/>
      <w:r w:rsidRPr="007C431E">
        <w:rPr>
          <w:rFonts w:ascii="Arial" w:hAnsi="Arial" w:cs="Arial"/>
          <w:color w:val="000000"/>
          <w:sz w:val="20"/>
        </w:rPr>
        <w:t>д</w:t>
      </w:r>
      <w:proofErr w:type="gramStart"/>
      <w:r w:rsidRPr="007C431E">
        <w:rPr>
          <w:rFonts w:ascii="Arial" w:hAnsi="Arial" w:cs="Arial"/>
          <w:color w:val="000000"/>
          <w:sz w:val="20"/>
        </w:rPr>
        <w:t>.К</w:t>
      </w:r>
      <w:proofErr w:type="gramEnd"/>
      <w:r w:rsidRPr="007C431E">
        <w:rPr>
          <w:rFonts w:ascii="Arial" w:hAnsi="Arial" w:cs="Arial"/>
          <w:color w:val="000000"/>
          <w:sz w:val="20"/>
        </w:rPr>
        <w:t>арабаши</w:t>
      </w:r>
      <w:proofErr w:type="spell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Центральная,</w:t>
      </w:r>
      <w:r w:rsidR="00627663" w:rsidRPr="007C431E">
        <w:rPr>
          <w:rFonts w:ascii="Arial" w:hAnsi="Arial" w:cs="Arial"/>
          <w:color w:val="000000"/>
          <w:sz w:val="20"/>
        </w:rPr>
        <w:t xml:space="preserve"> </w:t>
      </w:r>
      <w:r w:rsidRPr="007C431E">
        <w:rPr>
          <w:rFonts w:ascii="Arial" w:hAnsi="Arial" w:cs="Arial"/>
          <w:color w:val="000000"/>
          <w:sz w:val="20"/>
        </w:rPr>
        <w:t>д.</w:t>
      </w:r>
      <w:r w:rsidR="00627663" w:rsidRPr="007C431E">
        <w:rPr>
          <w:rFonts w:ascii="Arial" w:hAnsi="Arial" w:cs="Arial"/>
          <w:color w:val="000000"/>
          <w:sz w:val="20"/>
        </w:rPr>
        <w:t xml:space="preserve"> </w:t>
      </w:r>
      <w:r w:rsidRPr="007C431E">
        <w:rPr>
          <w:rFonts w:ascii="Arial" w:hAnsi="Arial" w:cs="Arial"/>
          <w:color w:val="000000"/>
          <w:sz w:val="20"/>
        </w:rPr>
        <w:t>2а.</w:t>
      </w:r>
    </w:p>
    <w:p w:rsidR="00EA7DCD" w:rsidRPr="007C431E" w:rsidRDefault="00EA7DCD" w:rsidP="007C431E">
      <w:pPr>
        <w:jc w:val="both"/>
        <w:rPr>
          <w:rFonts w:ascii="Arial" w:hAnsi="Arial" w:cs="Arial"/>
          <w:color w:val="000000"/>
          <w:sz w:val="20"/>
        </w:rPr>
      </w:pPr>
      <w:r w:rsidRPr="007C431E">
        <w:rPr>
          <w:rFonts w:ascii="Arial" w:hAnsi="Arial" w:cs="Arial"/>
          <w:color w:val="000000"/>
          <w:sz w:val="20"/>
        </w:rPr>
        <w:lastRenderedPageBreak/>
        <w:t>Характеристика</w:t>
      </w:r>
      <w:r w:rsidR="00627663" w:rsidRPr="007C431E">
        <w:rPr>
          <w:rFonts w:ascii="Arial" w:hAnsi="Arial" w:cs="Arial"/>
          <w:color w:val="000000"/>
          <w:sz w:val="20"/>
        </w:rPr>
        <w:t xml:space="preserve"> </w:t>
      </w:r>
      <w:r w:rsidRPr="007C431E">
        <w:rPr>
          <w:rFonts w:ascii="Arial" w:hAnsi="Arial" w:cs="Arial"/>
          <w:color w:val="000000"/>
          <w:sz w:val="20"/>
        </w:rPr>
        <w:t>муниципального</w:t>
      </w:r>
      <w:r w:rsidR="00627663" w:rsidRPr="007C431E">
        <w:rPr>
          <w:rFonts w:ascii="Arial" w:hAnsi="Arial" w:cs="Arial"/>
          <w:color w:val="000000"/>
          <w:sz w:val="20"/>
        </w:rPr>
        <w:t xml:space="preserve"> </w:t>
      </w:r>
      <w:r w:rsidRPr="007C431E">
        <w:rPr>
          <w:rFonts w:ascii="Arial" w:hAnsi="Arial" w:cs="Arial"/>
          <w:color w:val="000000"/>
          <w:sz w:val="20"/>
        </w:rPr>
        <w:t>имущества:</w:t>
      </w:r>
    </w:p>
    <w:p w:rsidR="00EA7DCD" w:rsidRPr="007C431E" w:rsidRDefault="00EA7DCD" w:rsidP="007C431E">
      <w:pPr>
        <w:ind w:firstLine="720"/>
        <w:jc w:val="both"/>
        <w:rPr>
          <w:rFonts w:ascii="Arial" w:hAnsi="Arial" w:cs="Arial"/>
          <w:color w:val="000000"/>
          <w:sz w:val="20"/>
        </w:rPr>
      </w:pPr>
      <w:r w:rsidRPr="007C431E">
        <w:rPr>
          <w:rFonts w:ascii="Arial" w:hAnsi="Arial" w:cs="Arial"/>
          <w:color w:val="000000"/>
          <w:sz w:val="20"/>
        </w:rPr>
        <w:t>Фундамент</w:t>
      </w:r>
      <w:r w:rsidR="00627663" w:rsidRPr="007C431E">
        <w:rPr>
          <w:rFonts w:ascii="Arial" w:hAnsi="Arial" w:cs="Arial"/>
          <w:color w:val="000000"/>
          <w:sz w:val="20"/>
        </w:rPr>
        <w:t xml:space="preserve"> </w:t>
      </w:r>
      <w:r w:rsidRPr="007C431E">
        <w:rPr>
          <w:rFonts w:ascii="Arial" w:hAnsi="Arial" w:cs="Arial"/>
          <w:color w:val="000000"/>
          <w:sz w:val="20"/>
        </w:rPr>
        <w:t>железобетонный,</w:t>
      </w:r>
      <w:r w:rsidR="00627663" w:rsidRPr="007C431E">
        <w:rPr>
          <w:rFonts w:ascii="Arial" w:hAnsi="Arial" w:cs="Arial"/>
          <w:color w:val="000000"/>
          <w:sz w:val="20"/>
        </w:rPr>
        <w:t xml:space="preserve"> </w:t>
      </w:r>
      <w:r w:rsidRPr="007C431E">
        <w:rPr>
          <w:rFonts w:ascii="Arial" w:hAnsi="Arial" w:cs="Arial"/>
          <w:color w:val="000000"/>
          <w:sz w:val="20"/>
        </w:rPr>
        <w:t>материал</w:t>
      </w:r>
      <w:r w:rsidR="00627663" w:rsidRPr="007C431E">
        <w:rPr>
          <w:rFonts w:ascii="Arial" w:hAnsi="Arial" w:cs="Arial"/>
          <w:color w:val="000000"/>
          <w:sz w:val="20"/>
        </w:rPr>
        <w:t xml:space="preserve"> </w:t>
      </w:r>
      <w:r w:rsidRPr="007C431E">
        <w:rPr>
          <w:rFonts w:ascii="Arial" w:hAnsi="Arial" w:cs="Arial"/>
          <w:color w:val="000000"/>
          <w:sz w:val="20"/>
        </w:rPr>
        <w:t>сте</w:t>
      </w:r>
      <w:proofErr w:type="gramStart"/>
      <w:r w:rsidRPr="007C431E">
        <w:rPr>
          <w:rFonts w:ascii="Arial" w:hAnsi="Arial" w:cs="Arial"/>
          <w:color w:val="000000"/>
          <w:sz w:val="20"/>
        </w:rPr>
        <w:t>н-</w:t>
      </w:r>
      <w:proofErr w:type="gramEnd"/>
      <w:r w:rsidR="00627663" w:rsidRPr="007C431E">
        <w:rPr>
          <w:rFonts w:ascii="Arial" w:hAnsi="Arial" w:cs="Arial"/>
          <w:color w:val="000000"/>
          <w:sz w:val="20"/>
        </w:rPr>
        <w:t xml:space="preserve"> </w:t>
      </w:r>
      <w:r w:rsidRPr="007C431E">
        <w:rPr>
          <w:rFonts w:ascii="Arial" w:hAnsi="Arial" w:cs="Arial"/>
          <w:color w:val="000000"/>
          <w:sz w:val="20"/>
        </w:rPr>
        <w:t>панельные,</w:t>
      </w:r>
      <w:r w:rsidR="00627663" w:rsidRPr="007C431E">
        <w:rPr>
          <w:rFonts w:ascii="Arial" w:hAnsi="Arial" w:cs="Arial"/>
          <w:color w:val="000000"/>
          <w:sz w:val="20"/>
        </w:rPr>
        <w:t xml:space="preserve"> </w:t>
      </w:r>
      <w:r w:rsidRPr="007C431E">
        <w:rPr>
          <w:rFonts w:ascii="Arial" w:hAnsi="Arial" w:cs="Arial"/>
          <w:color w:val="000000"/>
          <w:sz w:val="20"/>
        </w:rPr>
        <w:t>кровля–железобетонные</w:t>
      </w:r>
      <w:r w:rsidR="00627663" w:rsidRPr="007C431E">
        <w:rPr>
          <w:rFonts w:ascii="Arial" w:hAnsi="Arial" w:cs="Arial"/>
          <w:color w:val="000000"/>
          <w:sz w:val="20"/>
        </w:rPr>
        <w:t xml:space="preserve"> </w:t>
      </w:r>
      <w:r w:rsidRPr="007C431E">
        <w:rPr>
          <w:rFonts w:ascii="Arial" w:hAnsi="Arial" w:cs="Arial"/>
          <w:color w:val="000000"/>
          <w:sz w:val="20"/>
        </w:rPr>
        <w:t>плиты,</w:t>
      </w:r>
      <w:r w:rsidR="00627663" w:rsidRPr="007C431E">
        <w:rPr>
          <w:rFonts w:ascii="Arial" w:hAnsi="Arial" w:cs="Arial"/>
          <w:color w:val="000000"/>
          <w:sz w:val="20"/>
        </w:rPr>
        <w:t xml:space="preserve"> </w:t>
      </w:r>
      <w:r w:rsidRPr="007C431E">
        <w:rPr>
          <w:rFonts w:ascii="Arial" w:hAnsi="Arial" w:cs="Arial"/>
          <w:color w:val="000000"/>
          <w:sz w:val="20"/>
        </w:rPr>
        <w:t>перекрытия-</w:t>
      </w:r>
      <w:r w:rsidR="00627663" w:rsidRPr="007C431E">
        <w:rPr>
          <w:rFonts w:ascii="Arial" w:hAnsi="Arial" w:cs="Arial"/>
          <w:color w:val="000000"/>
          <w:sz w:val="20"/>
        </w:rPr>
        <w:t xml:space="preserve"> </w:t>
      </w:r>
      <w:r w:rsidRPr="007C431E">
        <w:rPr>
          <w:rFonts w:ascii="Arial" w:hAnsi="Arial" w:cs="Arial"/>
          <w:color w:val="000000"/>
          <w:sz w:val="20"/>
        </w:rPr>
        <w:t>железобетонные,</w:t>
      </w:r>
      <w:r w:rsidR="00627663" w:rsidRPr="007C431E">
        <w:rPr>
          <w:rFonts w:ascii="Arial" w:hAnsi="Arial" w:cs="Arial"/>
          <w:color w:val="000000"/>
          <w:sz w:val="20"/>
        </w:rPr>
        <w:t xml:space="preserve"> </w:t>
      </w:r>
      <w:r w:rsidRPr="007C431E">
        <w:rPr>
          <w:rFonts w:ascii="Arial" w:hAnsi="Arial" w:cs="Arial"/>
          <w:color w:val="000000"/>
          <w:sz w:val="20"/>
        </w:rPr>
        <w:t>полы-</w:t>
      </w:r>
      <w:r w:rsidR="00627663" w:rsidRPr="007C431E">
        <w:rPr>
          <w:rFonts w:ascii="Arial" w:hAnsi="Arial" w:cs="Arial"/>
          <w:color w:val="000000"/>
          <w:sz w:val="20"/>
        </w:rPr>
        <w:t xml:space="preserve"> </w:t>
      </w:r>
      <w:r w:rsidRPr="007C431E">
        <w:rPr>
          <w:rFonts w:ascii="Arial" w:hAnsi="Arial" w:cs="Arial"/>
          <w:color w:val="000000"/>
          <w:sz w:val="20"/>
        </w:rPr>
        <w:t>бетонные.</w:t>
      </w:r>
      <w:r w:rsidR="00627663" w:rsidRPr="007C431E">
        <w:rPr>
          <w:rFonts w:ascii="Arial" w:hAnsi="Arial" w:cs="Arial"/>
          <w:color w:val="000000"/>
          <w:sz w:val="20"/>
        </w:rPr>
        <w:t xml:space="preserve"> </w:t>
      </w:r>
      <w:r w:rsidRPr="007C431E">
        <w:rPr>
          <w:rFonts w:ascii="Arial" w:hAnsi="Arial" w:cs="Arial"/>
          <w:color w:val="000000"/>
          <w:sz w:val="20"/>
        </w:rPr>
        <w:t>Здание</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з</w:t>
      </w:r>
      <w:r w:rsidRPr="007C431E">
        <w:rPr>
          <w:rFonts w:ascii="Arial" w:hAnsi="Arial" w:cs="Arial"/>
          <w:color w:val="000000"/>
          <w:sz w:val="20"/>
        </w:rPr>
        <w:t>рушается,</w:t>
      </w:r>
      <w:r w:rsidR="00627663" w:rsidRPr="007C431E">
        <w:rPr>
          <w:rFonts w:ascii="Arial" w:hAnsi="Arial" w:cs="Arial"/>
          <w:color w:val="000000"/>
          <w:sz w:val="20"/>
        </w:rPr>
        <w:t xml:space="preserve"> </w:t>
      </w:r>
      <w:r w:rsidRPr="007C431E">
        <w:rPr>
          <w:rFonts w:ascii="Arial" w:hAnsi="Arial" w:cs="Arial"/>
          <w:color w:val="000000"/>
          <w:sz w:val="20"/>
        </w:rPr>
        <w:t>признано</w:t>
      </w:r>
      <w:r w:rsidR="00627663" w:rsidRPr="007C431E">
        <w:rPr>
          <w:rFonts w:ascii="Arial" w:hAnsi="Arial" w:cs="Arial"/>
          <w:color w:val="000000"/>
          <w:sz w:val="20"/>
        </w:rPr>
        <w:t xml:space="preserve"> </w:t>
      </w:r>
      <w:r w:rsidRPr="007C431E">
        <w:rPr>
          <w:rFonts w:ascii="Arial" w:hAnsi="Arial" w:cs="Arial"/>
          <w:color w:val="000000"/>
          <w:sz w:val="20"/>
        </w:rPr>
        <w:t>аварийным</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подлежащим</w:t>
      </w:r>
      <w:r w:rsidR="00627663" w:rsidRPr="007C431E">
        <w:rPr>
          <w:rFonts w:ascii="Arial" w:hAnsi="Arial" w:cs="Arial"/>
          <w:color w:val="000000"/>
          <w:sz w:val="20"/>
        </w:rPr>
        <w:t xml:space="preserve"> </w:t>
      </w:r>
      <w:r w:rsidRPr="007C431E">
        <w:rPr>
          <w:rFonts w:ascii="Arial" w:hAnsi="Arial" w:cs="Arial"/>
          <w:color w:val="000000"/>
          <w:sz w:val="20"/>
        </w:rPr>
        <w:t>демонтажу.</w:t>
      </w:r>
      <w:r w:rsidR="00627663" w:rsidRPr="007C431E">
        <w:rPr>
          <w:rFonts w:ascii="Arial" w:hAnsi="Arial" w:cs="Arial"/>
          <w:color w:val="000000"/>
          <w:sz w:val="20"/>
        </w:rPr>
        <w:t xml:space="preserve"> </w:t>
      </w:r>
      <w:r w:rsidRPr="007C431E">
        <w:rPr>
          <w:rFonts w:ascii="Arial" w:hAnsi="Arial" w:cs="Arial"/>
          <w:color w:val="000000"/>
          <w:sz w:val="20"/>
        </w:rPr>
        <w:t>Претензий</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передаваемому</w:t>
      </w:r>
      <w:r w:rsidR="00627663" w:rsidRPr="007C431E">
        <w:rPr>
          <w:rFonts w:ascii="Arial" w:hAnsi="Arial" w:cs="Arial"/>
          <w:color w:val="000000"/>
          <w:sz w:val="20"/>
        </w:rPr>
        <w:t xml:space="preserve"> </w:t>
      </w:r>
      <w:r w:rsidRPr="007C431E">
        <w:rPr>
          <w:rFonts w:ascii="Arial" w:hAnsi="Arial" w:cs="Arial"/>
          <w:color w:val="000000"/>
          <w:sz w:val="20"/>
        </w:rPr>
        <w:t>муниципальному</w:t>
      </w:r>
      <w:r w:rsidR="00627663" w:rsidRPr="007C431E">
        <w:rPr>
          <w:rFonts w:ascii="Arial" w:hAnsi="Arial" w:cs="Arial"/>
          <w:color w:val="000000"/>
          <w:sz w:val="20"/>
        </w:rPr>
        <w:t xml:space="preserve"> </w:t>
      </w:r>
      <w:r w:rsidRPr="007C431E">
        <w:rPr>
          <w:rFonts w:ascii="Arial" w:hAnsi="Arial" w:cs="Arial"/>
          <w:color w:val="000000"/>
          <w:sz w:val="20"/>
        </w:rPr>
        <w:t>имуществу</w:t>
      </w:r>
      <w:r w:rsidR="00627663" w:rsidRPr="007C431E">
        <w:rPr>
          <w:rFonts w:ascii="Arial" w:hAnsi="Arial" w:cs="Arial"/>
          <w:color w:val="000000"/>
          <w:sz w:val="20"/>
        </w:rPr>
        <w:t xml:space="preserve"> </w:t>
      </w:r>
      <w:proofErr w:type="gramStart"/>
      <w:r w:rsidRPr="007C431E">
        <w:rPr>
          <w:rFonts w:ascii="Arial" w:hAnsi="Arial" w:cs="Arial"/>
          <w:color w:val="000000"/>
          <w:sz w:val="20"/>
        </w:rPr>
        <w:t>у</w:t>
      </w:r>
      <w:proofErr w:type="gramEnd"/>
      <w:r w:rsidR="00627663" w:rsidRPr="007C431E">
        <w:rPr>
          <w:rFonts w:ascii="Arial" w:hAnsi="Arial" w:cs="Arial"/>
          <w:color w:val="000000"/>
          <w:sz w:val="20"/>
        </w:rPr>
        <w:t xml:space="preserve"> </w:t>
      </w:r>
      <w:r w:rsidRPr="007C431E">
        <w:rPr>
          <w:rFonts w:ascii="Arial" w:hAnsi="Arial" w:cs="Arial"/>
          <w:color w:val="000000"/>
          <w:sz w:val="20"/>
        </w:rPr>
        <w:t>______________</w:t>
      </w:r>
      <w:r w:rsidR="00627663" w:rsidRPr="007C431E">
        <w:rPr>
          <w:rFonts w:ascii="Arial" w:hAnsi="Arial" w:cs="Arial"/>
          <w:color w:val="000000"/>
          <w:sz w:val="20"/>
        </w:rPr>
        <w:t xml:space="preserve"> </w:t>
      </w:r>
      <w:r w:rsidRPr="007C431E">
        <w:rPr>
          <w:rFonts w:ascii="Arial" w:hAnsi="Arial" w:cs="Arial"/>
          <w:color w:val="000000"/>
          <w:sz w:val="20"/>
        </w:rPr>
        <w:t>нет.</w:t>
      </w:r>
    </w:p>
    <w:p w:rsidR="00EA7DCD" w:rsidRPr="007C431E" w:rsidRDefault="00627663" w:rsidP="007C431E">
      <w:pPr>
        <w:ind w:firstLine="567"/>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firstLine="567"/>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ПОДПИСИ</w:t>
      </w:r>
      <w:r w:rsidR="00627663" w:rsidRPr="007C431E">
        <w:rPr>
          <w:rFonts w:ascii="Arial" w:hAnsi="Arial" w:cs="Arial"/>
          <w:color w:val="000000"/>
          <w:sz w:val="20"/>
        </w:rPr>
        <w:t xml:space="preserve"> </w:t>
      </w:r>
      <w:r w:rsidRPr="007C431E">
        <w:rPr>
          <w:rFonts w:ascii="Arial" w:hAnsi="Arial" w:cs="Arial"/>
          <w:color w:val="000000"/>
          <w:sz w:val="20"/>
        </w:rPr>
        <w:t>СТОРОН:</w:t>
      </w:r>
    </w:p>
    <w:p w:rsidR="00EA7DCD" w:rsidRPr="007C431E" w:rsidRDefault="00627663" w:rsidP="007C431E">
      <w:pPr>
        <w:ind w:right="284"/>
        <w:jc w:val="both"/>
        <w:rPr>
          <w:rFonts w:ascii="Arial" w:hAnsi="Arial" w:cs="Arial"/>
          <w:color w:val="000000"/>
          <w:sz w:val="20"/>
        </w:rPr>
      </w:pPr>
      <w:r w:rsidRPr="007C431E">
        <w:rPr>
          <w:rFonts w:ascii="Arial" w:hAnsi="Arial" w:cs="Arial"/>
          <w:color w:val="000000"/>
          <w:sz w:val="20"/>
        </w:rPr>
        <w:t xml:space="preserve"> </w:t>
      </w:r>
    </w:p>
    <w:p w:rsidR="00EA7DCD" w:rsidRPr="007C431E" w:rsidRDefault="00627663" w:rsidP="007C431E">
      <w:pPr>
        <w:ind w:right="28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b/>
          <w:bCs/>
          <w:color w:val="000000"/>
          <w:sz w:val="20"/>
        </w:rPr>
        <w:t>Продавец:</w:t>
      </w:r>
      <w:r w:rsidR="00627663" w:rsidRPr="007C431E">
        <w:rPr>
          <w:rFonts w:ascii="Arial" w:hAnsi="Arial" w:cs="Arial"/>
          <w:color w:val="000000"/>
          <w:sz w:val="20"/>
        </w:rPr>
        <w:t xml:space="preserve"> </w:t>
      </w:r>
      <w:r w:rsidRPr="007C431E">
        <w:rPr>
          <w:rFonts w:ascii="Arial" w:hAnsi="Arial" w:cs="Arial"/>
          <w:b/>
          <w:bCs/>
          <w:color w:val="000000"/>
          <w:sz w:val="20"/>
        </w:rPr>
        <w:t>Покупатель:</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Глава</w:t>
      </w:r>
      <w:r w:rsidR="00627663" w:rsidRPr="007C431E">
        <w:rPr>
          <w:rFonts w:ascii="Arial" w:hAnsi="Arial" w:cs="Arial"/>
          <w:color w:val="000000"/>
          <w:sz w:val="20"/>
        </w:rPr>
        <w:t xml:space="preserve"> </w:t>
      </w:r>
      <w:proofErr w:type="spellStart"/>
      <w:r w:rsidRPr="007C431E">
        <w:rPr>
          <w:rFonts w:ascii="Arial" w:hAnsi="Arial" w:cs="Arial"/>
          <w:color w:val="000000"/>
          <w:sz w:val="20"/>
        </w:rPr>
        <w:t>Карабашского</w:t>
      </w:r>
      <w:proofErr w:type="spellEnd"/>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сельского</w:t>
      </w:r>
      <w:r w:rsidR="00627663" w:rsidRPr="007C431E">
        <w:rPr>
          <w:rFonts w:ascii="Arial" w:hAnsi="Arial" w:cs="Arial"/>
          <w:color w:val="000000"/>
          <w:sz w:val="20"/>
        </w:rPr>
        <w:t xml:space="preserve"> </w:t>
      </w:r>
      <w:r w:rsidRPr="007C431E">
        <w:rPr>
          <w:rFonts w:ascii="Arial" w:hAnsi="Arial" w:cs="Arial"/>
          <w:color w:val="000000"/>
          <w:sz w:val="20"/>
        </w:rPr>
        <w:t>поселения</w:t>
      </w:r>
    </w:p>
    <w:p w:rsidR="00EA7DCD" w:rsidRPr="007C431E" w:rsidRDefault="00627663" w:rsidP="007C431E">
      <w:pPr>
        <w:ind w:right="284"/>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7C431E">
      <w:pPr>
        <w:ind w:right="284"/>
        <w:jc w:val="both"/>
        <w:rPr>
          <w:rFonts w:ascii="Arial" w:hAnsi="Arial" w:cs="Arial"/>
          <w:color w:val="000000"/>
          <w:sz w:val="20"/>
        </w:rPr>
      </w:pPr>
      <w:r w:rsidRPr="007C431E">
        <w:rPr>
          <w:rFonts w:ascii="Arial" w:hAnsi="Arial" w:cs="Arial"/>
          <w:color w:val="000000"/>
          <w:sz w:val="20"/>
        </w:rPr>
        <w:t>____________</w:t>
      </w:r>
      <w:r w:rsidR="00627663" w:rsidRPr="007C431E">
        <w:rPr>
          <w:rFonts w:ascii="Arial" w:hAnsi="Arial" w:cs="Arial"/>
          <w:color w:val="000000"/>
          <w:sz w:val="20"/>
        </w:rPr>
        <w:t xml:space="preserve"> </w:t>
      </w:r>
      <w:r w:rsidRPr="007C431E">
        <w:rPr>
          <w:rFonts w:ascii="Arial" w:hAnsi="Arial" w:cs="Arial"/>
          <w:color w:val="000000"/>
          <w:sz w:val="20"/>
        </w:rPr>
        <w:t>О.Н.Мартьянова</w:t>
      </w:r>
      <w:r w:rsidR="00627663" w:rsidRPr="007C431E">
        <w:rPr>
          <w:rFonts w:ascii="Arial" w:hAnsi="Arial" w:cs="Arial"/>
          <w:color w:val="000000"/>
          <w:sz w:val="20"/>
        </w:rPr>
        <w:t xml:space="preserve"> </w:t>
      </w:r>
      <w:r w:rsidRPr="007C431E">
        <w:rPr>
          <w:rFonts w:ascii="Arial" w:hAnsi="Arial" w:cs="Arial"/>
          <w:color w:val="000000"/>
          <w:sz w:val="20"/>
        </w:rPr>
        <w:t>____________</w:t>
      </w:r>
    </w:p>
    <w:p w:rsidR="003E5DBE" w:rsidRPr="007C431E" w:rsidRDefault="00627663" w:rsidP="007C431E">
      <w:pPr>
        <w:jc w:val="both"/>
        <w:rPr>
          <w:rFonts w:ascii="Arial" w:hAnsi="Arial" w:cs="Arial"/>
          <w:color w:val="000000"/>
          <w:sz w:val="20"/>
        </w:rPr>
      </w:pPr>
      <w:r w:rsidRPr="007C431E">
        <w:rPr>
          <w:rFonts w:ascii="Arial" w:hAnsi="Arial" w:cs="Arial"/>
          <w:color w:val="000000"/>
          <w:sz w:val="20"/>
        </w:rPr>
        <w:t xml:space="preserve"> </w:t>
      </w:r>
    </w:p>
    <w:p w:rsidR="00EA7DCD" w:rsidRPr="007C431E" w:rsidRDefault="00EA7DCD" w:rsidP="00FE37BE">
      <w:pPr>
        <w:ind w:left="5529"/>
        <w:jc w:val="right"/>
        <w:rPr>
          <w:rFonts w:ascii="Arial" w:hAnsi="Arial" w:cs="Arial"/>
          <w:b/>
          <w:color w:val="000000"/>
          <w:sz w:val="20"/>
        </w:rPr>
      </w:pPr>
      <w:r w:rsidRPr="007C431E">
        <w:rPr>
          <w:rFonts w:ascii="Arial" w:hAnsi="Arial" w:cs="Arial"/>
          <w:b/>
          <w:color w:val="000000"/>
          <w:sz w:val="20"/>
        </w:rPr>
        <w:t>У</w:t>
      </w:r>
      <w:r w:rsidR="00627663" w:rsidRPr="007C431E">
        <w:rPr>
          <w:rFonts w:ascii="Arial" w:hAnsi="Arial" w:cs="Arial"/>
          <w:b/>
          <w:color w:val="000000"/>
          <w:sz w:val="20"/>
        </w:rPr>
        <w:t xml:space="preserve"> </w:t>
      </w:r>
      <w:r w:rsidRPr="007C431E">
        <w:rPr>
          <w:rFonts w:ascii="Arial" w:hAnsi="Arial" w:cs="Arial"/>
          <w:b/>
          <w:color w:val="000000"/>
          <w:sz w:val="20"/>
        </w:rPr>
        <w:t>т</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е</w:t>
      </w:r>
      <w:r w:rsidR="00627663" w:rsidRPr="007C431E">
        <w:rPr>
          <w:rFonts w:ascii="Arial" w:hAnsi="Arial" w:cs="Arial"/>
          <w:b/>
          <w:color w:val="000000"/>
          <w:sz w:val="20"/>
        </w:rPr>
        <w:t xml:space="preserve"> </w:t>
      </w:r>
      <w:proofErr w:type="spellStart"/>
      <w:proofErr w:type="gramStart"/>
      <w:r w:rsidRPr="007C431E">
        <w:rPr>
          <w:rFonts w:ascii="Arial" w:hAnsi="Arial" w:cs="Arial"/>
          <w:b/>
          <w:color w:val="000000"/>
          <w:sz w:val="20"/>
        </w:rPr>
        <w:t>р</w:t>
      </w:r>
      <w:proofErr w:type="spellEnd"/>
      <w:proofErr w:type="gramEnd"/>
      <w:r w:rsidR="00627663" w:rsidRPr="007C431E">
        <w:rPr>
          <w:rFonts w:ascii="Arial" w:hAnsi="Arial" w:cs="Arial"/>
          <w:b/>
          <w:color w:val="000000"/>
          <w:sz w:val="20"/>
        </w:rPr>
        <w:t xml:space="preserve"> </w:t>
      </w:r>
      <w:r w:rsidRPr="007C431E">
        <w:rPr>
          <w:rFonts w:ascii="Arial" w:hAnsi="Arial" w:cs="Arial"/>
          <w:b/>
          <w:color w:val="000000"/>
          <w:sz w:val="20"/>
        </w:rPr>
        <w:t>ж</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д</w:t>
      </w:r>
      <w:proofErr w:type="spellEnd"/>
      <w:r w:rsidR="00627663" w:rsidRPr="007C431E">
        <w:rPr>
          <w:rFonts w:ascii="Arial" w:hAnsi="Arial" w:cs="Arial"/>
          <w:b/>
          <w:color w:val="000000"/>
          <w:sz w:val="20"/>
        </w:rPr>
        <w:t xml:space="preserve"> </w:t>
      </w:r>
      <w:r w:rsidRPr="007C431E">
        <w:rPr>
          <w:rFonts w:ascii="Arial" w:hAnsi="Arial" w:cs="Arial"/>
          <w:b/>
          <w:color w:val="000000"/>
          <w:sz w:val="20"/>
        </w:rPr>
        <w:t>а</w:t>
      </w:r>
      <w:r w:rsidR="00627663" w:rsidRPr="007C431E">
        <w:rPr>
          <w:rFonts w:ascii="Arial" w:hAnsi="Arial" w:cs="Arial"/>
          <w:b/>
          <w:color w:val="000000"/>
          <w:sz w:val="20"/>
        </w:rPr>
        <w:t xml:space="preserve"> </w:t>
      </w:r>
      <w:r w:rsidRPr="007C431E">
        <w:rPr>
          <w:rFonts w:ascii="Arial" w:hAnsi="Arial" w:cs="Arial"/>
          <w:b/>
          <w:color w:val="000000"/>
          <w:sz w:val="20"/>
        </w:rPr>
        <w:t>ю:</w:t>
      </w:r>
    </w:p>
    <w:p w:rsidR="00EA7DCD" w:rsidRPr="007C431E" w:rsidRDefault="00EA7DCD" w:rsidP="00FE37BE">
      <w:pPr>
        <w:ind w:left="5529"/>
        <w:jc w:val="right"/>
        <w:rPr>
          <w:rFonts w:ascii="Arial" w:hAnsi="Arial" w:cs="Arial"/>
          <w:b/>
          <w:color w:val="000000"/>
          <w:sz w:val="20"/>
        </w:rPr>
      </w:pPr>
      <w:r w:rsidRPr="007C431E">
        <w:rPr>
          <w:rFonts w:ascii="Arial" w:hAnsi="Arial" w:cs="Arial"/>
          <w:b/>
          <w:color w:val="000000"/>
          <w:sz w:val="20"/>
        </w:rPr>
        <w:t>Глава</w:t>
      </w:r>
      <w:r w:rsidR="00627663" w:rsidRPr="007C431E">
        <w:rPr>
          <w:rFonts w:ascii="Arial" w:hAnsi="Arial" w:cs="Arial"/>
          <w:b/>
          <w:color w:val="000000"/>
          <w:sz w:val="20"/>
        </w:rPr>
        <w:t xml:space="preserve"> </w:t>
      </w:r>
      <w:r w:rsidRPr="007C431E">
        <w:rPr>
          <w:rFonts w:ascii="Arial" w:hAnsi="Arial" w:cs="Arial"/>
          <w:b/>
          <w:color w:val="000000"/>
          <w:sz w:val="20"/>
        </w:rPr>
        <w:t>администрации</w:t>
      </w:r>
      <w:r w:rsidR="00627663" w:rsidRPr="007C431E">
        <w:rPr>
          <w:rFonts w:ascii="Arial" w:hAnsi="Arial" w:cs="Arial"/>
          <w:b/>
          <w:color w:val="000000"/>
          <w:sz w:val="20"/>
        </w:rPr>
        <w:t xml:space="preserve"> </w:t>
      </w:r>
      <w:r w:rsidRPr="007C431E">
        <w:rPr>
          <w:rFonts w:ascii="Arial" w:hAnsi="Arial" w:cs="Arial"/>
          <w:b/>
          <w:color w:val="000000"/>
          <w:sz w:val="20"/>
        </w:rPr>
        <w:t>Мариинско-Посадского</w:t>
      </w:r>
      <w:r w:rsidR="00627663" w:rsidRPr="007C431E">
        <w:rPr>
          <w:rFonts w:ascii="Arial" w:hAnsi="Arial" w:cs="Arial"/>
          <w:b/>
          <w:color w:val="000000"/>
          <w:sz w:val="20"/>
        </w:rPr>
        <w:t xml:space="preserve"> </w:t>
      </w:r>
      <w:r w:rsidRPr="007C431E">
        <w:rPr>
          <w:rFonts w:ascii="Arial" w:hAnsi="Arial" w:cs="Arial"/>
          <w:b/>
          <w:color w:val="000000"/>
          <w:sz w:val="20"/>
        </w:rPr>
        <w:t>района</w:t>
      </w:r>
      <w:r w:rsidR="00627663" w:rsidRPr="007C431E">
        <w:rPr>
          <w:rFonts w:ascii="Arial" w:hAnsi="Arial" w:cs="Arial"/>
          <w:b/>
          <w:color w:val="000000"/>
          <w:sz w:val="20"/>
        </w:rPr>
        <w:t xml:space="preserve"> </w:t>
      </w:r>
    </w:p>
    <w:p w:rsidR="003E5DBE" w:rsidRPr="007C431E" w:rsidRDefault="00EA7DCD" w:rsidP="00FE37BE">
      <w:pPr>
        <w:ind w:left="5529"/>
        <w:jc w:val="right"/>
        <w:rPr>
          <w:rFonts w:ascii="Arial" w:hAnsi="Arial" w:cs="Arial"/>
          <w:b/>
          <w:color w:val="000000"/>
          <w:sz w:val="20"/>
        </w:rPr>
      </w:pPr>
      <w:r w:rsidRPr="007C431E">
        <w:rPr>
          <w:rFonts w:ascii="Arial" w:hAnsi="Arial" w:cs="Arial"/>
          <w:b/>
          <w:color w:val="000000"/>
          <w:sz w:val="20"/>
        </w:rPr>
        <w:t>Чувашской</w:t>
      </w:r>
      <w:r w:rsidR="00627663" w:rsidRPr="007C431E">
        <w:rPr>
          <w:rFonts w:ascii="Arial" w:hAnsi="Arial" w:cs="Arial"/>
          <w:b/>
          <w:color w:val="000000"/>
          <w:sz w:val="20"/>
        </w:rPr>
        <w:t xml:space="preserve"> </w:t>
      </w:r>
      <w:r w:rsidRPr="007C431E">
        <w:rPr>
          <w:rFonts w:ascii="Arial" w:hAnsi="Arial" w:cs="Arial"/>
          <w:b/>
          <w:color w:val="000000"/>
          <w:sz w:val="20"/>
        </w:rPr>
        <w:t>Республики</w:t>
      </w:r>
    </w:p>
    <w:p w:rsidR="003E5DBE" w:rsidRPr="007C431E" w:rsidRDefault="00EA7DCD" w:rsidP="00FE37BE">
      <w:pPr>
        <w:ind w:left="5529"/>
        <w:jc w:val="right"/>
        <w:rPr>
          <w:rFonts w:ascii="Arial" w:hAnsi="Arial" w:cs="Arial"/>
          <w:b/>
          <w:color w:val="000000"/>
          <w:sz w:val="20"/>
        </w:rPr>
      </w:pPr>
      <w:r w:rsidRPr="007C431E">
        <w:rPr>
          <w:rFonts w:ascii="Arial" w:hAnsi="Arial" w:cs="Arial"/>
          <w:b/>
          <w:color w:val="000000"/>
          <w:sz w:val="20"/>
        </w:rPr>
        <w:t>_________________</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В.Н.Мустаев</w:t>
      </w:r>
      <w:proofErr w:type="spellEnd"/>
    </w:p>
    <w:p w:rsidR="00EA7DCD" w:rsidRPr="007C431E" w:rsidRDefault="00EA7DCD" w:rsidP="007C431E">
      <w:pPr>
        <w:ind w:left="426"/>
        <w:jc w:val="center"/>
        <w:rPr>
          <w:rFonts w:ascii="Arial" w:hAnsi="Arial" w:cs="Arial"/>
          <w:b/>
          <w:color w:val="000000"/>
          <w:sz w:val="20"/>
        </w:rPr>
      </w:pPr>
      <w:r w:rsidRPr="007C431E">
        <w:rPr>
          <w:rFonts w:ascii="Arial" w:hAnsi="Arial" w:cs="Arial"/>
          <w:b/>
          <w:color w:val="000000"/>
          <w:sz w:val="20"/>
        </w:rPr>
        <w:t>ИЗВЕЩЕНИЕ</w:t>
      </w:r>
    </w:p>
    <w:p w:rsidR="003E5DBE" w:rsidRPr="007C431E" w:rsidRDefault="00EA7DCD" w:rsidP="007C431E">
      <w:pPr>
        <w:jc w:val="center"/>
        <w:rPr>
          <w:rFonts w:ascii="Arial" w:hAnsi="Arial" w:cs="Arial"/>
          <w:b/>
          <w:color w:val="000000"/>
          <w:sz w:val="20"/>
        </w:rPr>
      </w:pP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проведении</w:t>
      </w:r>
      <w:r w:rsidR="00627663" w:rsidRPr="007C431E">
        <w:rPr>
          <w:rFonts w:ascii="Arial" w:hAnsi="Arial" w:cs="Arial"/>
          <w:b/>
          <w:color w:val="000000"/>
          <w:sz w:val="20"/>
        </w:rPr>
        <w:t xml:space="preserve"> </w:t>
      </w:r>
      <w:r w:rsidRPr="007C431E">
        <w:rPr>
          <w:rFonts w:ascii="Arial" w:hAnsi="Arial" w:cs="Arial"/>
          <w:b/>
          <w:color w:val="000000"/>
          <w:sz w:val="20"/>
        </w:rPr>
        <w:t>открытого</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по</w:t>
      </w:r>
      <w:r w:rsidR="00627663" w:rsidRPr="007C431E">
        <w:rPr>
          <w:rFonts w:ascii="Arial" w:hAnsi="Arial" w:cs="Arial"/>
          <w:b/>
          <w:color w:val="000000"/>
          <w:sz w:val="20"/>
        </w:rPr>
        <w:t xml:space="preserve"> </w:t>
      </w:r>
      <w:r w:rsidRPr="007C431E">
        <w:rPr>
          <w:rFonts w:ascii="Arial" w:hAnsi="Arial" w:cs="Arial"/>
          <w:b/>
          <w:color w:val="000000"/>
          <w:sz w:val="20"/>
        </w:rPr>
        <w:t>продаже</w:t>
      </w:r>
      <w:r w:rsidR="00627663" w:rsidRPr="007C431E">
        <w:rPr>
          <w:rFonts w:ascii="Arial" w:hAnsi="Arial" w:cs="Arial"/>
          <w:b/>
          <w:color w:val="000000"/>
          <w:sz w:val="20"/>
        </w:rPr>
        <w:t xml:space="preserve"> </w:t>
      </w: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заключение</w:t>
      </w:r>
      <w:r w:rsidR="00627663" w:rsidRPr="007C431E">
        <w:rPr>
          <w:rFonts w:ascii="Arial" w:hAnsi="Arial" w:cs="Arial"/>
          <w:b/>
          <w:color w:val="000000"/>
          <w:sz w:val="20"/>
        </w:rPr>
        <w:t xml:space="preserve"> </w:t>
      </w:r>
      <w:r w:rsidRPr="007C431E">
        <w:rPr>
          <w:rFonts w:ascii="Arial" w:hAnsi="Arial" w:cs="Arial"/>
          <w:b/>
          <w:color w:val="000000"/>
          <w:sz w:val="20"/>
        </w:rPr>
        <w:t>договора</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находящегося</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государственной</w:t>
      </w:r>
      <w:r w:rsidR="00627663" w:rsidRPr="007C431E">
        <w:rPr>
          <w:rFonts w:ascii="Arial" w:hAnsi="Arial" w:cs="Arial"/>
          <w:b/>
          <w:color w:val="000000"/>
          <w:sz w:val="20"/>
        </w:rPr>
        <w:t xml:space="preserve"> </w:t>
      </w:r>
      <w:proofErr w:type="spellStart"/>
      <w:r w:rsidRPr="007C431E">
        <w:rPr>
          <w:rFonts w:ascii="Arial" w:hAnsi="Arial" w:cs="Arial"/>
          <w:b/>
          <w:color w:val="000000"/>
          <w:sz w:val="20"/>
        </w:rPr>
        <w:t>нера</w:t>
      </w:r>
      <w:r w:rsidRPr="007C431E">
        <w:rPr>
          <w:rFonts w:ascii="Arial" w:hAnsi="Arial" w:cs="Arial"/>
          <w:b/>
          <w:color w:val="000000"/>
          <w:sz w:val="20"/>
        </w:rPr>
        <w:t>з</w:t>
      </w:r>
      <w:r w:rsidRPr="007C431E">
        <w:rPr>
          <w:rFonts w:ascii="Arial" w:hAnsi="Arial" w:cs="Arial"/>
          <w:b/>
          <w:color w:val="000000"/>
          <w:sz w:val="20"/>
        </w:rPr>
        <w:t>граниченной</w:t>
      </w:r>
      <w:proofErr w:type="spellEnd"/>
      <w:r w:rsidR="00627663" w:rsidRPr="007C431E">
        <w:rPr>
          <w:rFonts w:ascii="Arial" w:hAnsi="Arial" w:cs="Arial"/>
          <w:b/>
          <w:color w:val="000000"/>
          <w:sz w:val="20"/>
        </w:rPr>
        <w:t xml:space="preserve"> </w:t>
      </w:r>
      <w:r w:rsidRPr="007C431E">
        <w:rPr>
          <w:rFonts w:ascii="Arial" w:hAnsi="Arial" w:cs="Arial"/>
          <w:b/>
          <w:color w:val="000000"/>
          <w:sz w:val="20"/>
        </w:rPr>
        <w:t>собственности</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1.</w:t>
      </w:r>
      <w:r w:rsidR="00627663" w:rsidRPr="007C431E">
        <w:rPr>
          <w:rFonts w:ascii="Arial" w:hAnsi="Arial" w:cs="Arial"/>
          <w:color w:val="000000"/>
          <w:sz w:val="20"/>
        </w:rPr>
        <w:t xml:space="preserve"> </w:t>
      </w:r>
      <w:r w:rsidRPr="007C431E">
        <w:rPr>
          <w:rFonts w:ascii="Arial" w:hAnsi="Arial" w:cs="Arial"/>
          <w:b/>
          <w:color w:val="000000"/>
          <w:sz w:val="20"/>
        </w:rPr>
        <w:t>Организатор</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Администрация</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2.</w:t>
      </w:r>
      <w:r w:rsidR="00627663" w:rsidRPr="007C431E">
        <w:rPr>
          <w:rFonts w:ascii="Arial" w:hAnsi="Arial" w:cs="Arial"/>
          <w:color w:val="000000"/>
          <w:sz w:val="20"/>
        </w:rPr>
        <w:t xml:space="preserve"> </w:t>
      </w: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Организатора</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color w:val="000000"/>
          <w:sz w:val="20"/>
        </w:rPr>
        <w:t>429570,</w:t>
      </w:r>
      <w:r w:rsidR="00627663" w:rsidRPr="007C431E">
        <w:rPr>
          <w:rFonts w:ascii="Arial" w:hAnsi="Arial" w:cs="Arial"/>
          <w:color w:val="000000"/>
          <w:sz w:val="20"/>
        </w:rPr>
        <w:t xml:space="preserve"> </w:t>
      </w:r>
      <w:r w:rsidRPr="007C431E">
        <w:rPr>
          <w:rFonts w:ascii="Arial" w:hAnsi="Arial" w:cs="Arial"/>
          <w:color w:val="000000"/>
          <w:sz w:val="20"/>
        </w:rPr>
        <w:t>г.</w:t>
      </w:r>
      <w:r w:rsidR="00627663" w:rsidRPr="007C431E">
        <w:rPr>
          <w:rFonts w:ascii="Arial" w:hAnsi="Arial" w:cs="Arial"/>
          <w:color w:val="000000"/>
          <w:sz w:val="20"/>
        </w:rPr>
        <w:t xml:space="preserve"> </w:t>
      </w:r>
      <w:r w:rsidRPr="007C431E">
        <w:rPr>
          <w:rFonts w:ascii="Arial" w:hAnsi="Arial" w:cs="Arial"/>
          <w:color w:val="000000"/>
          <w:sz w:val="20"/>
        </w:rPr>
        <w:t>Мариинский</w:t>
      </w:r>
      <w:r w:rsidR="00627663" w:rsidRPr="007C431E">
        <w:rPr>
          <w:rFonts w:ascii="Arial" w:hAnsi="Arial" w:cs="Arial"/>
          <w:color w:val="000000"/>
          <w:sz w:val="20"/>
        </w:rPr>
        <w:t xml:space="preserve"> </w:t>
      </w:r>
      <w:r w:rsidRPr="007C431E">
        <w:rPr>
          <w:rFonts w:ascii="Arial" w:hAnsi="Arial" w:cs="Arial"/>
          <w:color w:val="000000"/>
          <w:sz w:val="20"/>
        </w:rPr>
        <w:t>Посад,</w:t>
      </w:r>
      <w:r w:rsidR="00627663" w:rsidRPr="007C431E">
        <w:rPr>
          <w:rFonts w:ascii="Arial" w:hAnsi="Arial" w:cs="Arial"/>
          <w:color w:val="000000"/>
          <w:sz w:val="20"/>
        </w:rPr>
        <w:t xml:space="preserve"> </w:t>
      </w:r>
      <w:r w:rsidRPr="007C431E">
        <w:rPr>
          <w:rFonts w:ascii="Arial" w:hAnsi="Arial" w:cs="Arial"/>
          <w:color w:val="000000"/>
          <w:sz w:val="20"/>
        </w:rPr>
        <w:t>ул.</w:t>
      </w:r>
      <w:r w:rsidR="00627663" w:rsidRPr="007C431E">
        <w:rPr>
          <w:rFonts w:ascii="Arial" w:hAnsi="Arial" w:cs="Arial"/>
          <w:color w:val="000000"/>
          <w:sz w:val="20"/>
        </w:rPr>
        <w:t xml:space="preserve"> </w:t>
      </w:r>
      <w:r w:rsidRPr="007C431E">
        <w:rPr>
          <w:rFonts w:ascii="Arial" w:hAnsi="Arial" w:cs="Arial"/>
          <w:color w:val="000000"/>
          <w:sz w:val="20"/>
        </w:rPr>
        <w:t>Николаева,</w:t>
      </w:r>
      <w:r w:rsidR="00627663" w:rsidRPr="007C431E">
        <w:rPr>
          <w:rFonts w:ascii="Arial" w:hAnsi="Arial" w:cs="Arial"/>
          <w:color w:val="000000"/>
          <w:sz w:val="20"/>
        </w:rPr>
        <w:t xml:space="preserve"> </w:t>
      </w:r>
      <w:r w:rsidRPr="007C431E">
        <w:rPr>
          <w:rFonts w:ascii="Arial" w:hAnsi="Arial" w:cs="Arial"/>
          <w:color w:val="000000"/>
          <w:sz w:val="20"/>
        </w:rPr>
        <w:t>д.</w:t>
      </w:r>
      <w:r w:rsidR="00627663" w:rsidRPr="007C431E">
        <w:rPr>
          <w:rFonts w:ascii="Arial" w:hAnsi="Arial" w:cs="Arial"/>
          <w:color w:val="000000"/>
          <w:sz w:val="20"/>
        </w:rPr>
        <w:t xml:space="preserve"> </w:t>
      </w:r>
      <w:r w:rsidRPr="007C431E">
        <w:rPr>
          <w:rFonts w:ascii="Arial" w:hAnsi="Arial" w:cs="Arial"/>
          <w:color w:val="000000"/>
          <w:sz w:val="20"/>
        </w:rPr>
        <w:t>47,</w:t>
      </w:r>
      <w:r w:rsidR="00627663" w:rsidRPr="007C431E">
        <w:rPr>
          <w:rFonts w:ascii="Arial" w:hAnsi="Arial" w:cs="Arial"/>
          <w:color w:val="000000"/>
          <w:sz w:val="20"/>
        </w:rPr>
        <w:t xml:space="preserve"> </w:t>
      </w:r>
      <w:r w:rsidRPr="007C431E">
        <w:rPr>
          <w:rFonts w:ascii="Arial" w:hAnsi="Arial" w:cs="Arial"/>
          <w:color w:val="000000"/>
          <w:sz w:val="20"/>
        </w:rPr>
        <w:t>телефон/факс:</w:t>
      </w:r>
      <w:r w:rsidR="00627663" w:rsidRPr="007C431E">
        <w:rPr>
          <w:rFonts w:ascii="Arial" w:hAnsi="Arial" w:cs="Arial"/>
          <w:color w:val="000000"/>
          <w:sz w:val="20"/>
        </w:rPr>
        <w:t xml:space="preserve"> </w:t>
      </w:r>
      <w:r w:rsidRPr="007C431E">
        <w:rPr>
          <w:rFonts w:ascii="Arial" w:hAnsi="Arial" w:cs="Arial"/>
          <w:color w:val="000000"/>
          <w:sz w:val="20"/>
        </w:rPr>
        <w:t>8</w:t>
      </w:r>
      <w:r w:rsidR="00627663" w:rsidRPr="007C431E">
        <w:rPr>
          <w:rFonts w:ascii="Arial" w:hAnsi="Arial" w:cs="Arial"/>
          <w:color w:val="000000"/>
          <w:sz w:val="20"/>
        </w:rPr>
        <w:t xml:space="preserve"> </w:t>
      </w:r>
      <w:r w:rsidRPr="007C431E">
        <w:rPr>
          <w:rFonts w:ascii="Arial" w:hAnsi="Arial" w:cs="Arial"/>
          <w:color w:val="000000"/>
          <w:sz w:val="20"/>
        </w:rPr>
        <w:t>(83542)</w:t>
      </w:r>
      <w:r w:rsidR="00627663" w:rsidRPr="007C431E">
        <w:rPr>
          <w:rFonts w:ascii="Arial" w:hAnsi="Arial" w:cs="Arial"/>
          <w:color w:val="000000"/>
          <w:sz w:val="20"/>
        </w:rPr>
        <w:t xml:space="preserve"> </w:t>
      </w:r>
      <w:r w:rsidRPr="007C431E">
        <w:rPr>
          <w:rFonts w:ascii="Arial" w:hAnsi="Arial" w:cs="Arial"/>
          <w:color w:val="000000"/>
          <w:sz w:val="20"/>
        </w:rPr>
        <w:t>2-23-32;</w:t>
      </w:r>
      <w:r w:rsidR="00627663" w:rsidRPr="007C431E">
        <w:rPr>
          <w:rFonts w:ascii="Arial" w:hAnsi="Arial" w:cs="Arial"/>
          <w:color w:val="000000"/>
          <w:sz w:val="20"/>
        </w:rPr>
        <w:t xml:space="preserve"> </w:t>
      </w:r>
      <w:r w:rsidRPr="007C431E">
        <w:rPr>
          <w:rFonts w:ascii="Arial" w:hAnsi="Arial" w:cs="Arial"/>
          <w:color w:val="000000"/>
          <w:sz w:val="20"/>
        </w:rPr>
        <w:t>2-19-35.</w:t>
      </w:r>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i/>
          <w:color w:val="000000"/>
          <w:sz w:val="20"/>
        </w:rPr>
      </w:pP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электронной</w:t>
      </w:r>
      <w:r w:rsidR="00627663" w:rsidRPr="007C431E">
        <w:rPr>
          <w:rFonts w:ascii="Arial" w:hAnsi="Arial" w:cs="Arial"/>
          <w:color w:val="000000"/>
          <w:sz w:val="20"/>
        </w:rPr>
        <w:t xml:space="preserve"> </w:t>
      </w:r>
      <w:r w:rsidRPr="007C431E">
        <w:rPr>
          <w:rFonts w:ascii="Arial" w:hAnsi="Arial" w:cs="Arial"/>
          <w:color w:val="000000"/>
          <w:sz w:val="20"/>
        </w:rPr>
        <w:t>почты:</w:t>
      </w:r>
      <w:r w:rsidR="00627663" w:rsidRPr="007C431E">
        <w:rPr>
          <w:rFonts w:ascii="Arial" w:hAnsi="Arial" w:cs="Arial"/>
          <w:color w:val="000000"/>
          <w:sz w:val="20"/>
        </w:rPr>
        <w:t xml:space="preserve"> </w:t>
      </w:r>
      <w:hyperlink r:id="rId16" w:history="1">
        <w:r w:rsidRPr="007C431E">
          <w:rPr>
            <w:rStyle w:val="af"/>
            <w:rFonts w:ascii="Arial" w:hAnsi="Arial" w:cs="Arial"/>
            <w:i/>
            <w:color w:val="000000"/>
            <w:sz w:val="20"/>
            <w:lang w:val="en-US"/>
          </w:rPr>
          <w:t>marpos</w:t>
        </w:r>
        <w:r w:rsidRPr="007C431E">
          <w:rPr>
            <w:rStyle w:val="af"/>
            <w:rFonts w:ascii="Arial" w:hAnsi="Arial" w:cs="Arial"/>
            <w:i/>
            <w:color w:val="000000"/>
            <w:sz w:val="20"/>
          </w:rPr>
          <w:t>_</w:t>
        </w:r>
        <w:r w:rsidRPr="007C431E">
          <w:rPr>
            <w:rStyle w:val="af"/>
            <w:rFonts w:ascii="Arial" w:hAnsi="Arial" w:cs="Arial"/>
            <w:i/>
            <w:color w:val="000000"/>
            <w:sz w:val="20"/>
            <w:lang w:val="en-US"/>
          </w:rPr>
          <w:t>sizo</w:t>
        </w:r>
        <w:r w:rsidRPr="007C431E">
          <w:rPr>
            <w:rStyle w:val="af"/>
            <w:rFonts w:ascii="Arial" w:hAnsi="Arial" w:cs="Arial"/>
            <w:i/>
            <w:color w:val="000000"/>
            <w:sz w:val="20"/>
          </w:rPr>
          <w:t>@</w:t>
        </w:r>
        <w:r w:rsidRPr="007C431E">
          <w:rPr>
            <w:rStyle w:val="af"/>
            <w:rFonts w:ascii="Arial" w:hAnsi="Arial" w:cs="Arial"/>
            <w:i/>
            <w:color w:val="000000"/>
            <w:sz w:val="20"/>
            <w:lang w:val="en-US"/>
          </w:rPr>
          <w:t>cap</w:t>
        </w:r>
        <w:r w:rsidRPr="007C431E">
          <w:rPr>
            <w:rStyle w:val="af"/>
            <w:rFonts w:ascii="Arial" w:hAnsi="Arial" w:cs="Arial"/>
            <w:i/>
            <w:color w:val="000000"/>
            <w:sz w:val="20"/>
          </w:rPr>
          <w:t>.</w:t>
        </w:r>
        <w:r w:rsidRPr="007C431E">
          <w:rPr>
            <w:rStyle w:val="af"/>
            <w:rFonts w:ascii="Arial" w:hAnsi="Arial" w:cs="Arial"/>
            <w:i/>
            <w:color w:val="000000"/>
            <w:sz w:val="20"/>
            <w:lang w:val="en-US"/>
          </w:rPr>
          <w:t>ru</w:t>
        </w:r>
      </w:hyperlink>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3.</w:t>
      </w:r>
      <w:r w:rsidR="00627663" w:rsidRPr="007C431E">
        <w:rPr>
          <w:rFonts w:ascii="Arial" w:hAnsi="Arial" w:cs="Arial"/>
          <w:color w:val="000000"/>
          <w:sz w:val="20"/>
        </w:rPr>
        <w:t xml:space="preserve"> </w:t>
      </w:r>
      <w:r w:rsidRPr="007C431E">
        <w:rPr>
          <w:rFonts w:ascii="Arial" w:hAnsi="Arial" w:cs="Arial"/>
          <w:b/>
          <w:color w:val="000000"/>
          <w:sz w:val="20"/>
        </w:rPr>
        <w:t>Форма</w:t>
      </w:r>
      <w:r w:rsidR="00627663" w:rsidRPr="007C431E">
        <w:rPr>
          <w:rFonts w:ascii="Arial" w:hAnsi="Arial" w:cs="Arial"/>
          <w:b/>
          <w:color w:val="000000"/>
          <w:sz w:val="20"/>
        </w:rPr>
        <w:t xml:space="preserve"> </w:t>
      </w:r>
      <w:r w:rsidRPr="007C431E">
        <w:rPr>
          <w:rFonts w:ascii="Arial" w:hAnsi="Arial" w:cs="Arial"/>
          <w:b/>
          <w:color w:val="000000"/>
          <w:sz w:val="20"/>
        </w:rPr>
        <w:t>торгов:</w:t>
      </w:r>
      <w:r w:rsidR="00627663" w:rsidRPr="007C431E">
        <w:rPr>
          <w:rFonts w:ascii="Arial" w:hAnsi="Arial" w:cs="Arial"/>
          <w:color w:val="000000"/>
          <w:sz w:val="20"/>
        </w:rPr>
        <w:t xml:space="preserve"> </w:t>
      </w:r>
      <w:r w:rsidRPr="007C431E">
        <w:rPr>
          <w:rFonts w:ascii="Arial" w:hAnsi="Arial" w:cs="Arial"/>
          <w:color w:val="000000"/>
          <w:sz w:val="20"/>
        </w:rPr>
        <w:t>открытый</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составу</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предложений.</w:t>
      </w:r>
    </w:p>
    <w:p w:rsidR="00EA7DCD" w:rsidRPr="007C431E" w:rsidRDefault="00627663" w:rsidP="007C431E">
      <w:pPr>
        <w:ind w:left="176" w:right="-1"/>
        <w:jc w:val="both"/>
        <w:rPr>
          <w:rFonts w:ascii="Arial" w:hAnsi="Arial" w:cs="Arial"/>
          <w:i/>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4.</w:t>
      </w:r>
      <w:r w:rsidRPr="007C431E">
        <w:rPr>
          <w:rFonts w:ascii="Arial" w:hAnsi="Arial" w:cs="Arial"/>
          <w:color w:val="000000"/>
          <w:sz w:val="20"/>
        </w:rPr>
        <w:t xml:space="preserve"> </w:t>
      </w:r>
      <w:r w:rsidR="00EA7DCD" w:rsidRPr="007C431E">
        <w:rPr>
          <w:rFonts w:ascii="Arial" w:hAnsi="Arial" w:cs="Arial"/>
          <w:b/>
          <w:color w:val="000000"/>
          <w:sz w:val="20"/>
        </w:rPr>
        <w:t>Основание</w:t>
      </w:r>
      <w:r w:rsidRPr="007C431E">
        <w:rPr>
          <w:rFonts w:ascii="Arial" w:hAnsi="Arial" w:cs="Arial"/>
          <w:b/>
          <w:color w:val="000000"/>
          <w:sz w:val="20"/>
        </w:rPr>
        <w:t xml:space="preserve"> </w:t>
      </w:r>
      <w:r w:rsidR="00EA7DCD" w:rsidRPr="007C431E">
        <w:rPr>
          <w:rFonts w:ascii="Arial" w:hAnsi="Arial" w:cs="Arial"/>
          <w:b/>
          <w:color w:val="000000"/>
          <w:sz w:val="20"/>
        </w:rPr>
        <w:t>проведения</w:t>
      </w:r>
      <w:r w:rsidRPr="007C431E">
        <w:rPr>
          <w:rFonts w:ascii="Arial" w:hAnsi="Arial" w:cs="Arial"/>
          <w:b/>
          <w:color w:val="000000"/>
          <w:sz w:val="20"/>
        </w:rPr>
        <w:t xml:space="preserve"> </w:t>
      </w:r>
      <w:r w:rsidR="00EA7DCD" w:rsidRPr="007C431E">
        <w:rPr>
          <w:rFonts w:ascii="Arial" w:hAnsi="Arial" w:cs="Arial"/>
          <w:b/>
          <w:color w:val="000000"/>
          <w:sz w:val="20"/>
        </w:rPr>
        <w:t>аукциона:</w:t>
      </w:r>
      <w:r w:rsidRPr="007C431E">
        <w:rPr>
          <w:rFonts w:ascii="Arial" w:hAnsi="Arial" w:cs="Arial"/>
          <w:b/>
          <w:color w:val="000000"/>
          <w:sz w:val="20"/>
        </w:rPr>
        <w:t xml:space="preserve"> </w:t>
      </w:r>
      <w:r w:rsidR="00EA7DCD" w:rsidRPr="007C431E">
        <w:rPr>
          <w:rFonts w:ascii="Arial" w:hAnsi="Arial" w:cs="Arial"/>
          <w:color w:val="000000"/>
          <w:sz w:val="20"/>
        </w:rPr>
        <w:t>постановление</w:t>
      </w:r>
      <w:r w:rsidRPr="007C431E">
        <w:rPr>
          <w:rFonts w:ascii="Arial" w:hAnsi="Arial" w:cs="Arial"/>
          <w:color w:val="000000"/>
          <w:sz w:val="20"/>
        </w:rPr>
        <w:t xml:space="preserve"> </w:t>
      </w:r>
      <w:r w:rsidR="00EA7DCD" w:rsidRPr="007C431E">
        <w:rPr>
          <w:rFonts w:ascii="Arial" w:hAnsi="Arial" w:cs="Arial"/>
          <w:color w:val="000000"/>
          <w:sz w:val="20"/>
        </w:rPr>
        <w:t>администрации</w:t>
      </w:r>
      <w:r w:rsidRPr="007C431E">
        <w:rPr>
          <w:rFonts w:ascii="Arial" w:hAnsi="Arial" w:cs="Arial"/>
          <w:color w:val="000000"/>
          <w:sz w:val="20"/>
        </w:rPr>
        <w:t xml:space="preserve"> </w:t>
      </w:r>
      <w:r w:rsidR="00EA7DCD" w:rsidRPr="007C431E">
        <w:rPr>
          <w:rFonts w:ascii="Arial" w:hAnsi="Arial" w:cs="Arial"/>
          <w:color w:val="000000"/>
          <w:sz w:val="20"/>
        </w:rPr>
        <w:t>Мариинско-Посадского</w:t>
      </w:r>
      <w:r w:rsidRPr="007C431E">
        <w:rPr>
          <w:rFonts w:ascii="Arial" w:hAnsi="Arial" w:cs="Arial"/>
          <w:color w:val="000000"/>
          <w:sz w:val="20"/>
        </w:rPr>
        <w:t xml:space="preserve"> </w:t>
      </w:r>
      <w:r w:rsidR="00EA7DCD" w:rsidRPr="007C431E">
        <w:rPr>
          <w:rFonts w:ascii="Arial" w:hAnsi="Arial" w:cs="Arial"/>
          <w:color w:val="000000"/>
          <w:sz w:val="20"/>
        </w:rPr>
        <w:t>района</w:t>
      </w:r>
      <w:r w:rsidRPr="007C431E">
        <w:rPr>
          <w:rFonts w:ascii="Arial" w:hAnsi="Arial" w:cs="Arial"/>
          <w:color w:val="000000"/>
          <w:sz w:val="20"/>
        </w:rPr>
        <w:t xml:space="preserve"> </w:t>
      </w:r>
      <w:r w:rsidR="00EA7DCD" w:rsidRPr="007C431E">
        <w:rPr>
          <w:rFonts w:ascii="Arial" w:hAnsi="Arial" w:cs="Arial"/>
          <w:color w:val="000000"/>
          <w:sz w:val="20"/>
        </w:rPr>
        <w:t>№</w:t>
      </w:r>
      <w:r w:rsidR="002B1952">
        <w:rPr>
          <w:rFonts w:ascii="Arial" w:hAnsi="Arial" w:cs="Arial"/>
          <w:color w:val="000000"/>
          <w:sz w:val="20"/>
        </w:rPr>
        <w:t xml:space="preserve"> 500</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2B1952">
        <w:rPr>
          <w:rFonts w:ascii="Arial" w:hAnsi="Arial" w:cs="Arial"/>
          <w:color w:val="000000"/>
          <w:sz w:val="20"/>
        </w:rPr>
        <w:t>13</w:t>
      </w:r>
      <w:r w:rsidR="00EA7DCD" w:rsidRPr="007C431E">
        <w:rPr>
          <w:rFonts w:ascii="Arial" w:hAnsi="Arial" w:cs="Arial"/>
          <w:color w:val="000000"/>
          <w:sz w:val="20"/>
        </w:rPr>
        <w:t>.09.2021</w:t>
      </w:r>
      <w:r w:rsidRPr="007C431E">
        <w:rPr>
          <w:rFonts w:ascii="Arial" w:hAnsi="Arial" w:cs="Arial"/>
          <w:color w:val="000000"/>
          <w:sz w:val="20"/>
        </w:rPr>
        <w:t xml:space="preserve"> </w:t>
      </w:r>
      <w:r w:rsidR="00EA7DCD" w:rsidRPr="007C431E">
        <w:rPr>
          <w:rFonts w:ascii="Arial" w:hAnsi="Arial" w:cs="Arial"/>
          <w:color w:val="000000"/>
          <w:sz w:val="20"/>
        </w:rPr>
        <w:t>г.</w:t>
      </w:r>
      <w:r w:rsidRPr="007C431E">
        <w:rPr>
          <w:rFonts w:ascii="Arial" w:hAnsi="Arial" w:cs="Arial"/>
          <w:color w:val="000000"/>
          <w:sz w:val="20"/>
        </w:rPr>
        <w:t xml:space="preserve"> </w:t>
      </w:r>
      <w:r w:rsidR="00EA7DCD" w:rsidRPr="007C431E">
        <w:rPr>
          <w:rFonts w:ascii="Arial" w:hAnsi="Arial" w:cs="Arial"/>
          <w:color w:val="000000"/>
          <w:sz w:val="20"/>
        </w:rPr>
        <w:t>«</w:t>
      </w:r>
      <w:r w:rsidR="00EA7DCD" w:rsidRPr="007C431E">
        <w:rPr>
          <w:rFonts w:ascii="Arial" w:hAnsi="Arial" w:cs="Arial"/>
          <w:bCs/>
          <w:color w:val="000000"/>
          <w:sz w:val="20"/>
        </w:rPr>
        <w:t>О</w:t>
      </w:r>
      <w:r w:rsidRPr="007C431E">
        <w:rPr>
          <w:rFonts w:ascii="Arial" w:hAnsi="Arial" w:cs="Arial"/>
          <w:bCs/>
          <w:color w:val="000000"/>
          <w:sz w:val="20"/>
        </w:rPr>
        <w:t xml:space="preserve"> </w:t>
      </w:r>
      <w:r w:rsidR="00EA7DCD" w:rsidRPr="007C431E">
        <w:rPr>
          <w:rFonts w:ascii="Arial" w:hAnsi="Arial" w:cs="Arial"/>
          <w:bCs/>
          <w:color w:val="000000"/>
          <w:sz w:val="20"/>
        </w:rPr>
        <w:t>проведении</w:t>
      </w:r>
      <w:r w:rsidRPr="007C431E">
        <w:rPr>
          <w:rFonts w:ascii="Arial" w:hAnsi="Arial" w:cs="Arial"/>
          <w:bCs/>
          <w:color w:val="000000"/>
          <w:sz w:val="20"/>
        </w:rPr>
        <w:t xml:space="preserve"> </w:t>
      </w:r>
      <w:r w:rsidR="00EA7DCD" w:rsidRPr="007C431E">
        <w:rPr>
          <w:rFonts w:ascii="Arial" w:hAnsi="Arial" w:cs="Arial"/>
          <w:bCs/>
          <w:color w:val="000000"/>
          <w:sz w:val="20"/>
        </w:rPr>
        <w:t>открытого</w:t>
      </w:r>
      <w:r w:rsidRPr="007C431E">
        <w:rPr>
          <w:rFonts w:ascii="Arial" w:hAnsi="Arial" w:cs="Arial"/>
          <w:bCs/>
          <w:color w:val="000000"/>
          <w:sz w:val="20"/>
        </w:rPr>
        <w:t xml:space="preserve"> </w:t>
      </w:r>
      <w:r w:rsidR="00EA7DCD" w:rsidRPr="007C431E">
        <w:rPr>
          <w:rFonts w:ascii="Arial" w:hAnsi="Arial" w:cs="Arial"/>
          <w:bCs/>
          <w:color w:val="000000"/>
          <w:sz w:val="20"/>
        </w:rPr>
        <w:t>ау</w:t>
      </w:r>
      <w:r w:rsidR="00EA7DCD" w:rsidRPr="007C431E">
        <w:rPr>
          <w:rFonts w:ascii="Arial" w:hAnsi="Arial" w:cs="Arial"/>
          <w:bCs/>
          <w:color w:val="000000"/>
          <w:sz w:val="20"/>
        </w:rPr>
        <w:t>к</w:t>
      </w:r>
      <w:r w:rsidR="00EA7DCD" w:rsidRPr="007C431E">
        <w:rPr>
          <w:rFonts w:ascii="Arial" w:hAnsi="Arial" w:cs="Arial"/>
          <w:bCs/>
          <w:color w:val="000000"/>
          <w:sz w:val="20"/>
        </w:rPr>
        <w:t>циона</w:t>
      </w:r>
      <w:r w:rsidRPr="007C431E">
        <w:rPr>
          <w:rFonts w:ascii="Arial" w:hAnsi="Arial" w:cs="Arial"/>
          <w:bCs/>
          <w:color w:val="000000"/>
          <w:sz w:val="20"/>
        </w:rPr>
        <w:t xml:space="preserve"> </w:t>
      </w:r>
      <w:r w:rsidR="00EA7DCD" w:rsidRPr="007C431E">
        <w:rPr>
          <w:rFonts w:ascii="Arial" w:hAnsi="Arial" w:cs="Arial"/>
          <w:bCs/>
          <w:color w:val="000000"/>
          <w:sz w:val="20"/>
        </w:rPr>
        <w:t>по</w:t>
      </w:r>
      <w:r w:rsidRPr="007C431E">
        <w:rPr>
          <w:rFonts w:ascii="Arial" w:hAnsi="Arial" w:cs="Arial"/>
          <w:bCs/>
          <w:color w:val="000000"/>
          <w:sz w:val="20"/>
        </w:rPr>
        <w:t xml:space="preserve"> </w:t>
      </w:r>
      <w:r w:rsidR="00EA7DCD" w:rsidRPr="007C431E">
        <w:rPr>
          <w:rFonts w:ascii="Arial" w:hAnsi="Arial" w:cs="Arial"/>
          <w:bCs/>
          <w:color w:val="000000"/>
          <w:sz w:val="20"/>
        </w:rPr>
        <w:t>продаже</w:t>
      </w:r>
      <w:r w:rsidRPr="007C431E">
        <w:rPr>
          <w:rFonts w:ascii="Arial" w:hAnsi="Arial" w:cs="Arial"/>
          <w:bCs/>
          <w:color w:val="000000"/>
          <w:sz w:val="20"/>
        </w:rPr>
        <w:t xml:space="preserve"> </w:t>
      </w:r>
      <w:r w:rsidR="00EA7DCD" w:rsidRPr="007C431E">
        <w:rPr>
          <w:rFonts w:ascii="Arial" w:hAnsi="Arial" w:cs="Arial"/>
          <w:bCs/>
          <w:color w:val="000000"/>
          <w:sz w:val="20"/>
        </w:rPr>
        <w:t>права</w:t>
      </w:r>
      <w:r w:rsidRPr="007C431E">
        <w:rPr>
          <w:rFonts w:ascii="Arial" w:hAnsi="Arial" w:cs="Arial"/>
          <w:bCs/>
          <w:color w:val="000000"/>
          <w:sz w:val="20"/>
        </w:rPr>
        <w:t xml:space="preserve"> </w:t>
      </w:r>
      <w:r w:rsidR="00EA7DCD" w:rsidRPr="007C431E">
        <w:rPr>
          <w:rFonts w:ascii="Arial" w:hAnsi="Arial" w:cs="Arial"/>
          <w:bCs/>
          <w:color w:val="000000"/>
          <w:sz w:val="20"/>
        </w:rPr>
        <w:t>на</w:t>
      </w:r>
      <w:r w:rsidRPr="007C431E">
        <w:rPr>
          <w:rFonts w:ascii="Arial" w:hAnsi="Arial" w:cs="Arial"/>
          <w:bCs/>
          <w:color w:val="000000"/>
          <w:sz w:val="20"/>
        </w:rPr>
        <w:t xml:space="preserve"> </w:t>
      </w:r>
      <w:r w:rsidR="00EA7DCD" w:rsidRPr="007C431E">
        <w:rPr>
          <w:rFonts w:ascii="Arial" w:hAnsi="Arial" w:cs="Arial"/>
          <w:bCs/>
          <w:color w:val="000000"/>
          <w:sz w:val="20"/>
        </w:rPr>
        <w:t>заключение</w:t>
      </w:r>
      <w:r w:rsidRPr="007C431E">
        <w:rPr>
          <w:rFonts w:ascii="Arial" w:hAnsi="Arial" w:cs="Arial"/>
          <w:bCs/>
          <w:color w:val="000000"/>
          <w:sz w:val="20"/>
        </w:rPr>
        <w:t xml:space="preserve"> </w:t>
      </w:r>
      <w:r w:rsidR="00EA7DCD" w:rsidRPr="007C431E">
        <w:rPr>
          <w:rFonts w:ascii="Arial" w:hAnsi="Arial" w:cs="Arial"/>
          <w:bCs/>
          <w:color w:val="000000"/>
          <w:sz w:val="20"/>
        </w:rPr>
        <w:t>договоров</w:t>
      </w:r>
      <w:r w:rsidRPr="007C431E">
        <w:rPr>
          <w:rFonts w:ascii="Arial" w:hAnsi="Arial" w:cs="Arial"/>
          <w:bCs/>
          <w:color w:val="000000"/>
          <w:sz w:val="20"/>
        </w:rPr>
        <w:t xml:space="preserve"> </w:t>
      </w:r>
      <w:r w:rsidR="00EA7DCD" w:rsidRPr="007C431E">
        <w:rPr>
          <w:rFonts w:ascii="Arial" w:hAnsi="Arial" w:cs="Arial"/>
          <w:bCs/>
          <w:color w:val="000000"/>
          <w:sz w:val="20"/>
        </w:rPr>
        <w:t>аренды</w:t>
      </w:r>
      <w:r w:rsidRPr="007C431E">
        <w:rPr>
          <w:rFonts w:ascii="Arial" w:hAnsi="Arial" w:cs="Arial"/>
          <w:bCs/>
          <w:color w:val="000000"/>
          <w:sz w:val="20"/>
        </w:rPr>
        <w:t xml:space="preserve"> </w:t>
      </w:r>
      <w:r w:rsidR="00EA7DCD" w:rsidRPr="007C431E">
        <w:rPr>
          <w:rFonts w:ascii="Arial" w:hAnsi="Arial" w:cs="Arial"/>
          <w:bCs/>
          <w:color w:val="000000"/>
          <w:sz w:val="20"/>
        </w:rPr>
        <w:t>земельных</w:t>
      </w:r>
      <w:r w:rsidRPr="007C431E">
        <w:rPr>
          <w:rFonts w:ascii="Arial" w:hAnsi="Arial" w:cs="Arial"/>
          <w:bCs/>
          <w:color w:val="000000"/>
          <w:sz w:val="20"/>
        </w:rPr>
        <w:t xml:space="preserve"> </w:t>
      </w:r>
      <w:r w:rsidR="00EA7DCD" w:rsidRPr="007C431E">
        <w:rPr>
          <w:rFonts w:ascii="Arial" w:hAnsi="Arial" w:cs="Arial"/>
          <w:bCs/>
          <w:color w:val="000000"/>
          <w:sz w:val="20"/>
        </w:rPr>
        <w:t>участков,</w:t>
      </w:r>
      <w:r w:rsidRPr="007C431E">
        <w:rPr>
          <w:rFonts w:ascii="Arial" w:hAnsi="Arial" w:cs="Arial"/>
          <w:bCs/>
          <w:color w:val="000000"/>
          <w:sz w:val="20"/>
        </w:rPr>
        <w:t xml:space="preserve"> </w:t>
      </w:r>
      <w:r w:rsidR="00EA7DCD" w:rsidRPr="007C431E">
        <w:rPr>
          <w:rFonts w:ascii="Arial" w:hAnsi="Arial" w:cs="Arial"/>
          <w:bCs/>
          <w:color w:val="000000"/>
          <w:sz w:val="20"/>
        </w:rPr>
        <w:t>находящихся</w:t>
      </w:r>
      <w:r w:rsidRPr="007C431E">
        <w:rPr>
          <w:rFonts w:ascii="Arial" w:hAnsi="Arial" w:cs="Arial"/>
          <w:bCs/>
          <w:color w:val="000000"/>
          <w:sz w:val="20"/>
        </w:rPr>
        <w:t xml:space="preserve"> </w:t>
      </w:r>
      <w:r w:rsidR="00EA7DCD" w:rsidRPr="007C431E">
        <w:rPr>
          <w:rFonts w:ascii="Arial" w:hAnsi="Arial" w:cs="Arial"/>
          <w:bCs/>
          <w:color w:val="000000"/>
          <w:sz w:val="20"/>
        </w:rPr>
        <w:t>в</w:t>
      </w:r>
      <w:r w:rsidRPr="007C431E">
        <w:rPr>
          <w:rFonts w:ascii="Arial" w:hAnsi="Arial" w:cs="Arial"/>
          <w:bCs/>
          <w:color w:val="000000"/>
          <w:sz w:val="20"/>
        </w:rPr>
        <w:t xml:space="preserve"> </w:t>
      </w:r>
      <w:r w:rsidR="00EA7DCD" w:rsidRPr="007C431E">
        <w:rPr>
          <w:rFonts w:ascii="Arial" w:hAnsi="Arial" w:cs="Arial"/>
          <w:bCs/>
          <w:color w:val="000000"/>
          <w:sz w:val="20"/>
        </w:rPr>
        <w:t>государственной</w:t>
      </w:r>
      <w:r w:rsidRPr="007C431E">
        <w:rPr>
          <w:rFonts w:ascii="Arial" w:hAnsi="Arial" w:cs="Arial"/>
          <w:bCs/>
          <w:color w:val="000000"/>
          <w:sz w:val="20"/>
        </w:rPr>
        <w:t xml:space="preserve"> </w:t>
      </w:r>
      <w:proofErr w:type="spellStart"/>
      <w:r w:rsidR="00EA7DCD" w:rsidRPr="007C431E">
        <w:rPr>
          <w:rFonts w:ascii="Arial" w:hAnsi="Arial" w:cs="Arial"/>
          <w:bCs/>
          <w:color w:val="000000"/>
          <w:sz w:val="20"/>
        </w:rPr>
        <w:t>неразграниченной</w:t>
      </w:r>
      <w:proofErr w:type="spellEnd"/>
      <w:r w:rsidRPr="007C431E">
        <w:rPr>
          <w:rFonts w:ascii="Arial" w:hAnsi="Arial" w:cs="Arial"/>
          <w:bCs/>
          <w:color w:val="000000"/>
          <w:sz w:val="20"/>
        </w:rPr>
        <w:t xml:space="preserve"> </w:t>
      </w:r>
      <w:r w:rsidR="00EA7DCD" w:rsidRPr="007C431E">
        <w:rPr>
          <w:rFonts w:ascii="Arial" w:hAnsi="Arial" w:cs="Arial"/>
          <w:bCs/>
          <w:color w:val="000000"/>
          <w:sz w:val="20"/>
        </w:rPr>
        <w:t>собственности</w:t>
      </w:r>
      <w:r w:rsidR="00EA7DCD" w:rsidRPr="007C431E">
        <w:rPr>
          <w:rFonts w:ascii="Arial" w:hAnsi="Arial" w:cs="Arial"/>
          <w:color w:val="000000"/>
          <w:sz w:val="20"/>
        </w:rPr>
        <w:t>».</w:t>
      </w:r>
      <w:r w:rsidRPr="007C431E">
        <w:rPr>
          <w:rFonts w:ascii="Arial" w:hAnsi="Arial" w:cs="Arial"/>
          <w:color w:val="000000"/>
          <w:sz w:val="20"/>
        </w:rPr>
        <w:t xml:space="preserve"> </w:t>
      </w:r>
    </w:p>
    <w:p w:rsidR="003E5DBE"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5.</w:t>
      </w:r>
      <w:r w:rsidR="00627663" w:rsidRPr="007C431E">
        <w:rPr>
          <w:rFonts w:ascii="Arial" w:hAnsi="Arial" w:cs="Arial"/>
          <w:b/>
          <w:color w:val="000000"/>
          <w:sz w:val="20"/>
        </w:rPr>
        <w:t xml:space="preserve"> </w:t>
      </w:r>
      <w:r w:rsidRPr="007C431E">
        <w:rPr>
          <w:rFonts w:ascii="Arial" w:hAnsi="Arial" w:cs="Arial"/>
          <w:b/>
          <w:color w:val="000000"/>
          <w:sz w:val="20"/>
        </w:rPr>
        <w:t>Предмет</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договоров</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(далее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заключение</w:t>
      </w:r>
      <w:r w:rsidR="00627663" w:rsidRPr="007C431E">
        <w:rPr>
          <w:rFonts w:ascii="Arial" w:hAnsi="Arial" w:cs="Arial"/>
          <w:color w:val="000000"/>
          <w:sz w:val="20"/>
        </w:rPr>
        <w:t xml:space="preserve"> </w:t>
      </w:r>
      <w:r w:rsidRPr="007C431E">
        <w:rPr>
          <w:rFonts w:ascii="Arial" w:hAnsi="Arial" w:cs="Arial"/>
          <w:color w:val="000000"/>
          <w:sz w:val="20"/>
        </w:rPr>
        <w:t>договоров</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отношении</w:t>
      </w:r>
      <w:r w:rsidR="00627663" w:rsidRPr="007C431E">
        <w:rPr>
          <w:rFonts w:ascii="Arial" w:hAnsi="Arial" w:cs="Arial"/>
          <w:color w:val="000000"/>
          <w:sz w:val="20"/>
        </w:rPr>
        <w:t xml:space="preserve"> </w:t>
      </w:r>
      <w:r w:rsidRPr="007C431E">
        <w:rPr>
          <w:rFonts w:ascii="Arial" w:hAnsi="Arial" w:cs="Arial"/>
          <w:color w:val="000000"/>
          <w:sz w:val="20"/>
        </w:rPr>
        <w:t>следующих</w:t>
      </w:r>
      <w:r w:rsidR="00627663" w:rsidRPr="007C431E">
        <w:rPr>
          <w:rFonts w:ascii="Arial" w:hAnsi="Arial" w:cs="Arial"/>
          <w:color w:val="000000"/>
          <w:sz w:val="20"/>
        </w:rPr>
        <w:t xml:space="preserve"> </w:t>
      </w:r>
      <w:r w:rsidRPr="007C431E">
        <w:rPr>
          <w:rFonts w:ascii="Arial" w:hAnsi="Arial" w:cs="Arial"/>
          <w:color w:val="000000"/>
          <w:sz w:val="20"/>
        </w:rPr>
        <w:t>земельных</w:t>
      </w:r>
      <w:r w:rsidR="00627663" w:rsidRPr="007C431E">
        <w:rPr>
          <w:rFonts w:ascii="Arial" w:hAnsi="Arial" w:cs="Arial"/>
          <w:color w:val="000000"/>
          <w:sz w:val="20"/>
        </w:rPr>
        <w:t xml:space="preserve"> </w:t>
      </w:r>
      <w:r w:rsidRPr="007C431E">
        <w:rPr>
          <w:rFonts w:ascii="Arial" w:hAnsi="Arial" w:cs="Arial"/>
          <w:color w:val="000000"/>
          <w:sz w:val="20"/>
        </w:rPr>
        <w:t>уч</w:t>
      </w:r>
      <w:r w:rsidRPr="007C431E">
        <w:rPr>
          <w:rFonts w:ascii="Arial" w:hAnsi="Arial" w:cs="Arial"/>
          <w:color w:val="000000"/>
          <w:sz w:val="20"/>
        </w:rPr>
        <w:t>а</w:t>
      </w:r>
      <w:r w:rsidRPr="007C431E">
        <w:rPr>
          <w:rFonts w:ascii="Arial" w:hAnsi="Arial" w:cs="Arial"/>
          <w:color w:val="000000"/>
          <w:sz w:val="20"/>
        </w:rPr>
        <w:t>стков,</w:t>
      </w:r>
      <w:r w:rsidR="00627663" w:rsidRPr="007C431E">
        <w:rPr>
          <w:rFonts w:ascii="Arial" w:hAnsi="Arial" w:cs="Arial"/>
          <w:color w:val="000000"/>
          <w:sz w:val="20"/>
        </w:rPr>
        <w:t xml:space="preserve"> </w:t>
      </w:r>
      <w:r w:rsidRPr="007C431E">
        <w:rPr>
          <w:rFonts w:ascii="Arial" w:hAnsi="Arial" w:cs="Arial"/>
          <w:color w:val="000000"/>
          <w:sz w:val="20"/>
        </w:rPr>
        <w:t>находящихся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территории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(далее</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Участки),</w:t>
      </w:r>
      <w:r w:rsidR="00627663" w:rsidRPr="007C431E">
        <w:rPr>
          <w:rFonts w:ascii="Arial" w:hAnsi="Arial" w:cs="Arial"/>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разграничена:</w:t>
      </w:r>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1</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rPr>
        <w:t>местоположение</w:t>
      </w:r>
      <w:r w:rsidR="00627663" w:rsidRPr="007C431E">
        <w:rPr>
          <w:rFonts w:ascii="Arial" w:hAnsi="Arial" w:cs="Arial"/>
          <w:color w:val="000000"/>
          <w:sz w:val="20"/>
        </w:rPr>
        <w:t xml:space="preserve"> </w:t>
      </w:r>
      <w:r w:rsidRPr="007C431E">
        <w:rPr>
          <w:rFonts w:ascii="Arial" w:hAnsi="Arial" w:cs="Arial"/>
          <w:color w:val="000000"/>
          <w:sz w:val="20"/>
        </w:rPr>
        <w:t>установлено</w:t>
      </w:r>
      <w:r w:rsidR="00627663" w:rsidRPr="007C431E">
        <w:rPr>
          <w:rFonts w:ascii="Arial" w:hAnsi="Arial" w:cs="Arial"/>
          <w:color w:val="000000"/>
          <w:sz w:val="20"/>
        </w:rPr>
        <w:t xml:space="preserve"> </w:t>
      </w:r>
      <w:r w:rsidRPr="007C431E">
        <w:rPr>
          <w:rFonts w:ascii="Arial" w:hAnsi="Arial" w:cs="Arial"/>
          <w:color w:val="000000"/>
          <w:sz w:val="20"/>
        </w:rPr>
        <w:t>относительно</w:t>
      </w:r>
      <w:r w:rsidR="00627663" w:rsidRPr="007C431E">
        <w:rPr>
          <w:rFonts w:ascii="Arial" w:hAnsi="Arial" w:cs="Arial"/>
          <w:color w:val="000000"/>
          <w:sz w:val="20"/>
        </w:rPr>
        <w:t xml:space="preserve"> </w:t>
      </w:r>
      <w:r w:rsidRPr="007C431E">
        <w:rPr>
          <w:rFonts w:ascii="Arial" w:hAnsi="Arial" w:cs="Arial"/>
          <w:color w:val="000000"/>
          <w:sz w:val="20"/>
        </w:rPr>
        <w:t>ориентира,</w:t>
      </w:r>
      <w:r w:rsidR="00627663" w:rsidRPr="007C431E">
        <w:rPr>
          <w:rFonts w:ascii="Arial" w:hAnsi="Arial" w:cs="Arial"/>
          <w:color w:val="000000"/>
          <w:sz w:val="20"/>
        </w:rPr>
        <w:t xml:space="preserve"> </w:t>
      </w:r>
      <w:r w:rsidRPr="007C431E">
        <w:rPr>
          <w:rFonts w:ascii="Arial" w:hAnsi="Arial" w:cs="Arial"/>
          <w:color w:val="000000"/>
          <w:sz w:val="20"/>
        </w:rPr>
        <w:t>расположенного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границах</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Почтовый</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ориентира:</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с</w:t>
      </w:r>
      <w:r w:rsidRPr="007C431E">
        <w:rPr>
          <w:rFonts w:ascii="Arial" w:hAnsi="Arial" w:cs="Arial"/>
          <w:color w:val="000000"/>
          <w:sz w:val="20"/>
        </w:rPr>
        <w:t>положенного</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р-н</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с/пос.</w:t>
      </w:r>
      <w:r w:rsidR="00627663" w:rsidRPr="007C431E">
        <w:rPr>
          <w:rFonts w:ascii="Arial" w:hAnsi="Arial" w:cs="Arial"/>
          <w:color w:val="000000"/>
          <w:sz w:val="20"/>
        </w:rPr>
        <w:t xml:space="preserve"> </w:t>
      </w:r>
      <w:proofErr w:type="gramStart"/>
      <w:r w:rsidRPr="007C431E">
        <w:rPr>
          <w:rFonts w:ascii="Arial" w:hAnsi="Arial" w:cs="Arial"/>
          <w:color w:val="000000"/>
          <w:sz w:val="20"/>
        </w:rPr>
        <w:t>Приволжское</w:t>
      </w:r>
      <w:proofErr w:type="gramEnd"/>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кадастровый</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21:16:121403:723</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173297</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ведения</w:t>
      </w:r>
      <w:r w:rsidR="00627663" w:rsidRPr="007C431E">
        <w:rPr>
          <w:rFonts w:ascii="Arial" w:hAnsi="Arial" w:cs="Arial"/>
          <w:color w:val="000000"/>
          <w:sz w:val="20"/>
        </w:rPr>
        <w:t xml:space="preserve"> </w:t>
      </w:r>
      <w:r w:rsidRPr="007C431E">
        <w:rPr>
          <w:rFonts w:ascii="Arial" w:hAnsi="Arial" w:cs="Arial"/>
          <w:color w:val="000000"/>
          <w:sz w:val="20"/>
        </w:rPr>
        <w:t>сельскохозяйственного</w:t>
      </w:r>
      <w:r w:rsidR="00627663" w:rsidRPr="007C431E">
        <w:rPr>
          <w:rFonts w:ascii="Arial" w:hAnsi="Arial" w:cs="Arial"/>
          <w:color w:val="000000"/>
          <w:sz w:val="20"/>
        </w:rPr>
        <w:t xml:space="preserve"> </w:t>
      </w:r>
      <w:r w:rsidRPr="007C431E">
        <w:rPr>
          <w:rFonts w:ascii="Arial" w:hAnsi="Arial" w:cs="Arial"/>
          <w:color w:val="000000"/>
          <w:sz w:val="20"/>
        </w:rPr>
        <w:t>производства</w:t>
      </w:r>
      <w:r w:rsidRPr="007C431E">
        <w:rPr>
          <w:rFonts w:ascii="Arial" w:hAnsi="Arial" w:cs="Arial"/>
          <w:b/>
          <w:color w:val="000000"/>
          <w:sz w:val="20"/>
        </w:rPr>
        <w:t>.</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21:16:121403:723</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15</w:t>
      </w:r>
      <w:r w:rsidRPr="007C431E">
        <w:rPr>
          <w:rFonts w:ascii="Arial" w:hAnsi="Arial" w:cs="Arial"/>
          <w:color w:val="000000"/>
          <w:sz w:val="20"/>
        </w:rPr>
        <w:t xml:space="preserve"> </w:t>
      </w:r>
      <w:r w:rsidR="00EA7DCD" w:rsidRPr="007C431E">
        <w:rPr>
          <w:rFonts w:ascii="Arial" w:hAnsi="Arial" w:cs="Arial"/>
          <w:color w:val="000000"/>
          <w:sz w:val="20"/>
        </w:rPr>
        <w:t>597</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(Пятнадцать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пятьсот</w:t>
      </w:r>
      <w:r w:rsidRPr="007C431E">
        <w:rPr>
          <w:rFonts w:ascii="Arial" w:hAnsi="Arial" w:cs="Arial"/>
          <w:color w:val="000000"/>
          <w:sz w:val="20"/>
        </w:rPr>
        <w:t xml:space="preserve"> </w:t>
      </w:r>
      <w:r w:rsidR="00EA7DCD" w:rsidRPr="007C431E">
        <w:rPr>
          <w:rFonts w:ascii="Arial" w:hAnsi="Arial" w:cs="Arial"/>
          <w:color w:val="000000"/>
          <w:sz w:val="20"/>
        </w:rPr>
        <w:t>девяносто</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определена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191/2021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467</w:t>
      </w:r>
      <w:r w:rsidR="00627663" w:rsidRPr="007C431E">
        <w:rPr>
          <w:rFonts w:ascii="Arial" w:hAnsi="Arial" w:cs="Arial"/>
          <w:color w:val="000000"/>
          <w:sz w:val="20"/>
        </w:rPr>
        <w:t xml:space="preserve"> </w:t>
      </w:r>
      <w:r w:rsidRPr="007C431E">
        <w:rPr>
          <w:rFonts w:ascii="Arial" w:hAnsi="Arial" w:cs="Arial"/>
          <w:color w:val="000000"/>
          <w:sz w:val="20"/>
        </w:rPr>
        <w:t>(Четыреста</w:t>
      </w:r>
      <w:r w:rsidR="00627663" w:rsidRPr="007C431E">
        <w:rPr>
          <w:rFonts w:ascii="Arial" w:hAnsi="Arial" w:cs="Arial"/>
          <w:color w:val="000000"/>
          <w:sz w:val="20"/>
        </w:rPr>
        <w:t xml:space="preserve"> </w:t>
      </w:r>
      <w:r w:rsidRPr="007C431E">
        <w:rPr>
          <w:rFonts w:ascii="Arial" w:hAnsi="Arial" w:cs="Arial"/>
          <w:color w:val="000000"/>
          <w:sz w:val="20"/>
        </w:rPr>
        <w:t>шестьдесят</w:t>
      </w:r>
      <w:r w:rsidR="00627663" w:rsidRPr="007C431E">
        <w:rPr>
          <w:rFonts w:ascii="Arial" w:hAnsi="Arial" w:cs="Arial"/>
          <w:color w:val="000000"/>
          <w:sz w:val="20"/>
        </w:rPr>
        <w:t xml:space="preserve"> </w:t>
      </w:r>
      <w:r w:rsidRPr="007C431E">
        <w:rPr>
          <w:rFonts w:ascii="Arial" w:hAnsi="Arial" w:cs="Arial"/>
          <w:color w:val="000000"/>
          <w:sz w:val="20"/>
        </w:rPr>
        <w:t>семь)</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91</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15</w:t>
      </w:r>
      <w:r w:rsidRPr="007C431E">
        <w:rPr>
          <w:rFonts w:ascii="Arial" w:hAnsi="Arial" w:cs="Arial"/>
          <w:color w:val="000000"/>
          <w:sz w:val="20"/>
        </w:rPr>
        <w:t xml:space="preserve"> </w:t>
      </w:r>
      <w:r w:rsidR="00EA7DCD" w:rsidRPr="007C431E">
        <w:rPr>
          <w:rFonts w:ascii="Arial" w:hAnsi="Arial" w:cs="Arial"/>
          <w:color w:val="000000"/>
          <w:sz w:val="20"/>
        </w:rPr>
        <w:t>597</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(Пятнадцать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пятьсот</w:t>
      </w:r>
      <w:r w:rsidRPr="007C431E">
        <w:rPr>
          <w:rFonts w:ascii="Arial" w:hAnsi="Arial" w:cs="Arial"/>
          <w:color w:val="000000"/>
          <w:sz w:val="20"/>
        </w:rPr>
        <w:t xml:space="preserve"> </w:t>
      </w:r>
      <w:r w:rsidR="00EA7DCD" w:rsidRPr="007C431E">
        <w:rPr>
          <w:rFonts w:ascii="Arial" w:hAnsi="Arial" w:cs="Arial"/>
          <w:color w:val="000000"/>
          <w:sz w:val="20"/>
        </w:rPr>
        <w:t>девяносто</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2</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р-н</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с/пос.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Кугеевское</w:t>
      </w:r>
      <w:proofErr w:type="spellEnd"/>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51474</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сельскохозяйственное</w:t>
      </w:r>
      <w:r w:rsidR="00627663" w:rsidRPr="007C431E">
        <w:rPr>
          <w:rFonts w:ascii="Arial" w:hAnsi="Arial" w:cs="Arial"/>
          <w:color w:val="000000"/>
          <w:sz w:val="20"/>
        </w:rPr>
        <w:t xml:space="preserve"> </w:t>
      </w:r>
      <w:r w:rsidRPr="007C431E">
        <w:rPr>
          <w:rFonts w:ascii="Arial" w:hAnsi="Arial" w:cs="Arial"/>
          <w:color w:val="000000"/>
          <w:sz w:val="20"/>
        </w:rPr>
        <w:t>использование</w:t>
      </w:r>
      <w:r w:rsidRPr="007C431E">
        <w:rPr>
          <w:rFonts w:ascii="Arial" w:hAnsi="Arial" w:cs="Arial"/>
          <w:b/>
          <w:color w:val="000000"/>
          <w:sz w:val="20"/>
        </w:rPr>
        <w:t>.</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21:16:000000:8188</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4</w:t>
      </w:r>
      <w:r w:rsidRPr="007C431E">
        <w:rPr>
          <w:rFonts w:ascii="Arial" w:hAnsi="Arial" w:cs="Arial"/>
          <w:color w:val="000000"/>
          <w:sz w:val="20"/>
        </w:rPr>
        <w:t xml:space="preserve"> </w:t>
      </w:r>
      <w:r w:rsidR="00EA7DCD" w:rsidRPr="007C431E">
        <w:rPr>
          <w:rFonts w:ascii="Arial" w:hAnsi="Arial" w:cs="Arial"/>
          <w:color w:val="000000"/>
          <w:sz w:val="20"/>
        </w:rPr>
        <w:t>787</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(Четыре</w:t>
      </w:r>
      <w:r w:rsidRPr="007C431E">
        <w:rPr>
          <w:rFonts w:ascii="Arial" w:hAnsi="Arial" w:cs="Arial"/>
          <w:color w:val="000000"/>
          <w:sz w:val="20"/>
        </w:rPr>
        <w:t xml:space="preserve"> </w:t>
      </w:r>
      <w:r w:rsidR="00EA7DCD" w:rsidRPr="007C431E">
        <w:rPr>
          <w:rFonts w:ascii="Arial" w:hAnsi="Arial" w:cs="Arial"/>
          <w:color w:val="000000"/>
          <w:sz w:val="20"/>
        </w:rPr>
        <w:t>тысячи</w:t>
      </w:r>
      <w:r w:rsidRPr="007C431E">
        <w:rPr>
          <w:rFonts w:ascii="Arial" w:hAnsi="Arial" w:cs="Arial"/>
          <w:color w:val="000000"/>
          <w:sz w:val="20"/>
        </w:rPr>
        <w:t xml:space="preserve"> </w:t>
      </w:r>
      <w:r w:rsidR="00EA7DCD" w:rsidRPr="007C431E">
        <w:rPr>
          <w:rFonts w:ascii="Arial" w:hAnsi="Arial" w:cs="Arial"/>
          <w:color w:val="000000"/>
          <w:sz w:val="20"/>
        </w:rPr>
        <w:t>семьсот</w:t>
      </w:r>
      <w:r w:rsidRPr="007C431E">
        <w:rPr>
          <w:rFonts w:ascii="Arial" w:hAnsi="Arial" w:cs="Arial"/>
          <w:color w:val="000000"/>
          <w:sz w:val="20"/>
        </w:rPr>
        <w:t xml:space="preserve"> </w:t>
      </w:r>
      <w:r w:rsidR="00EA7DCD" w:rsidRPr="007C431E">
        <w:rPr>
          <w:rFonts w:ascii="Arial" w:hAnsi="Arial" w:cs="Arial"/>
          <w:color w:val="000000"/>
          <w:sz w:val="20"/>
        </w:rPr>
        <w:t>восемьдесят</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определена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192/2021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143</w:t>
      </w:r>
      <w:r w:rsidR="00627663" w:rsidRPr="007C431E">
        <w:rPr>
          <w:rFonts w:ascii="Arial" w:hAnsi="Arial" w:cs="Arial"/>
          <w:color w:val="000000"/>
          <w:sz w:val="20"/>
        </w:rPr>
        <w:t xml:space="preserve"> </w:t>
      </w:r>
      <w:r w:rsidRPr="007C431E">
        <w:rPr>
          <w:rFonts w:ascii="Arial" w:hAnsi="Arial" w:cs="Arial"/>
          <w:color w:val="000000"/>
          <w:sz w:val="20"/>
        </w:rPr>
        <w:t>(Сто</w:t>
      </w:r>
      <w:r w:rsidR="00627663" w:rsidRPr="007C431E">
        <w:rPr>
          <w:rFonts w:ascii="Arial" w:hAnsi="Arial" w:cs="Arial"/>
          <w:color w:val="000000"/>
          <w:sz w:val="20"/>
        </w:rPr>
        <w:t xml:space="preserve"> </w:t>
      </w:r>
      <w:r w:rsidRPr="007C431E">
        <w:rPr>
          <w:rFonts w:ascii="Arial" w:hAnsi="Arial" w:cs="Arial"/>
          <w:color w:val="000000"/>
          <w:sz w:val="20"/>
        </w:rPr>
        <w:t>сорок</w:t>
      </w:r>
      <w:r w:rsidR="00627663" w:rsidRPr="007C431E">
        <w:rPr>
          <w:rFonts w:ascii="Arial" w:hAnsi="Arial" w:cs="Arial"/>
          <w:color w:val="000000"/>
          <w:sz w:val="20"/>
        </w:rPr>
        <w:t xml:space="preserve"> </w:t>
      </w:r>
      <w:r w:rsidRPr="007C431E">
        <w:rPr>
          <w:rFonts w:ascii="Arial" w:hAnsi="Arial" w:cs="Arial"/>
          <w:color w:val="000000"/>
          <w:sz w:val="20"/>
        </w:rPr>
        <w:t>три)</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61</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4</w:t>
      </w:r>
      <w:r w:rsidRPr="007C431E">
        <w:rPr>
          <w:rFonts w:ascii="Arial" w:hAnsi="Arial" w:cs="Arial"/>
          <w:color w:val="000000"/>
          <w:sz w:val="20"/>
        </w:rPr>
        <w:t xml:space="preserve"> </w:t>
      </w:r>
      <w:r w:rsidR="00EA7DCD" w:rsidRPr="007C431E">
        <w:rPr>
          <w:rFonts w:ascii="Arial" w:hAnsi="Arial" w:cs="Arial"/>
          <w:color w:val="000000"/>
          <w:sz w:val="20"/>
        </w:rPr>
        <w:t>787</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(Четыре</w:t>
      </w:r>
      <w:r w:rsidRPr="007C431E">
        <w:rPr>
          <w:rFonts w:ascii="Arial" w:hAnsi="Arial" w:cs="Arial"/>
          <w:color w:val="000000"/>
          <w:sz w:val="20"/>
        </w:rPr>
        <w:t xml:space="preserve"> </w:t>
      </w:r>
      <w:r w:rsidR="00EA7DCD" w:rsidRPr="007C431E">
        <w:rPr>
          <w:rFonts w:ascii="Arial" w:hAnsi="Arial" w:cs="Arial"/>
          <w:color w:val="000000"/>
          <w:sz w:val="20"/>
        </w:rPr>
        <w:t>тысячи</w:t>
      </w:r>
      <w:r w:rsidRPr="007C431E">
        <w:rPr>
          <w:rFonts w:ascii="Arial" w:hAnsi="Arial" w:cs="Arial"/>
          <w:color w:val="000000"/>
          <w:sz w:val="20"/>
        </w:rPr>
        <w:t xml:space="preserve"> </w:t>
      </w:r>
      <w:r w:rsidR="00EA7DCD" w:rsidRPr="007C431E">
        <w:rPr>
          <w:rFonts w:ascii="Arial" w:hAnsi="Arial" w:cs="Arial"/>
          <w:color w:val="000000"/>
          <w:sz w:val="20"/>
        </w:rPr>
        <w:t>семьсот</w:t>
      </w:r>
      <w:r w:rsidRPr="007C431E">
        <w:rPr>
          <w:rFonts w:ascii="Arial" w:hAnsi="Arial" w:cs="Arial"/>
          <w:color w:val="000000"/>
          <w:sz w:val="20"/>
        </w:rPr>
        <w:t xml:space="preserve"> </w:t>
      </w:r>
      <w:r w:rsidR="00EA7DCD" w:rsidRPr="007C431E">
        <w:rPr>
          <w:rFonts w:ascii="Arial" w:hAnsi="Arial" w:cs="Arial"/>
          <w:color w:val="000000"/>
          <w:sz w:val="20"/>
        </w:rPr>
        <w:t>восемьдесят</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3</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w:t>
      </w:r>
      <w:r w:rsidRPr="007C431E">
        <w:rPr>
          <w:rFonts w:ascii="Arial" w:hAnsi="Arial" w:cs="Arial"/>
          <w:color w:val="000000"/>
          <w:sz w:val="20"/>
          <w:szCs w:val="22"/>
        </w:rPr>
        <w:t>с</w:t>
      </w:r>
      <w:r w:rsidRPr="007C431E">
        <w:rPr>
          <w:rFonts w:ascii="Arial" w:hAnsi="Arial" w:cs="Arial"/>
          <w:color w:val="000000"/>
          <w:sz w:val="20"/>
          <w:szCs w:val="22"/>
        </w:rPr>
        <w:t>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Кугеевское</w:t>
      </w:r>
      <w:proofErr w:type="spellEnd"/>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89640</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ведения</w:t>
      </w:r>
      <w:r w:rsidR="00627663" w:rsidRPr="007C431E">
        <w:rPr>
          <w:rFonts w:ascii="Arial" w:hAnsi="Arial" w:cs="Arial"/>
          <w:color w:val="000000"/>
          <w:sz w:val="20"/>
        </w:rPr>
        <w:t xml:space="preserve"> </w:t>
      </w:r>
      <w:r w:rsidRPr="007C431E">
        <w:rPr>
          <w:rFonts w:ascii="Arial" w:hAnsi="Arial" w:cs="Arial"/>
          <w:color w:val="000000"/>
          <w:sz w:val="20"/>
        </w:rPr>
        <w:t>сельскохозяйственного</w:t>
      </w:r>
      <w:r w:rsidR="00627663" w:rsidRPr="007C431E">
        <w:rPr>
          <w:rFonts w:ascii="Arial" w:hAnsi="Arial" w:cs="Arial"/>
          <w:color w:val="000000"/>
          <w:sz w:val="20"/>
        </w:rPr>
        <w:t xml:space="preserve"> </w:t>
      </w:r>
      <w:r w:rsidRPr="007C431E">
        <w:rPr>
          <w:rFonts w:ascii="Arial" w:hAnsi="Arial" w:cs="Arial"/>
          <w:color w:val="000000"/>
          <w:sz w:val="20"/>
        </w:rPr>
        <w:t>производства.</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21:16:220503:364</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8</w:t>
      </w:r>
      <w:r w:rsidRPr="007C431E">
        <w:rPr>
          <w:rFonts w:ascii="Arial" w:hAnsi="Arial" w:cs="Arial"/>
          <w:color w:val="000000"/>
          <w:sz w:val="20"/>
        </w:rPr>
        <w:t xml:space="preserve"> </w:t>
      </w:r>
      <w:r w:rsidR="00EA7DCD" w:rsidRPr="007C431E">
        <w:rPr>
          <w:rFonts w:ascii="Arial" w:hAnsi="Arial" w:cs="Arial"/>
          <w:color w:val="000000"/>
          <w:sz w:val="20"/>
        </w:rPr>
        <w:t>336</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(Восемь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триста</w:t>
      </w:r>
      <w:r w:rsidRPr="007C431E">
        <w:rPr>
          <w:rFonts w:ascii="Arial" w:hAnsi="Arial" w:cs="Arial"/>
          <w:color w:val="000000"/>
          <w:sz w:val="20"/>
        </w:rPr>
        <w:t xml:space="preserve"> </w:t>
      </w:r>
      <w:r w:rsidR="00EA7DCD" w:rsidRPr="007C431E">
        <w:rPr>
          <w:rFonts w:ascii="Arial" w:hAnsi="Arial" w:cs="Arial"/>
          <w:color w:val="000000"/>
          <w:sz w:val="20"/>
        </w:rPr>
        <w:t>тридцать</w:t>
      </w:r>
      <w:r w:rsidRPr="007C431E">
        <w:rPr>
          <w:rFonts w:ascii="Arial" w:hAnsi="Arial" w:cs="Arial"/>
          <w:color w:val="000000"/>
          <w:sz w:val="20"/>
        </w:rPr>
        <w:t xml:space="preserve"> </w:t>
      </w:r>
      <w:r w:rsidR="00EA7DCD" w:rsidRPr="007C431E">
        <w:rPr>
          <w:rFonts w:ascii="Arial" w:hAnsi="Arial" w:cs="Arial"/>
          <w:color w:val="000000"/>
          <w:sz w:val="20"/>
        </w:rPr>
        <w:t>шесть)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52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w:t>
      </w:r>
      <w:r w:rsidR="00EA7DCD" w:rsidRPr="007C431E">
        <w:rPr>
          <w:rFonts w:ascii="Arial" w:hAnsi="Arial" w:cs="Arial"/>
          <w:color w:val="000000"/>
          <w:sz w:val="20"/>
        </w:rPr>
        <w:t>е</w:t>
      </w:r>
      <w:r w:rsidR="00EA7DCD" w:rsidRPr="007C431E">
        <w:rPr>
          <w:rFonts w:ascii="Arial" w:hAnsi="Arial" w:cs="Arial"/>
          <w:color w:val="000000"/>
          <w:sz w:val="20"/>
        </w:rPr>
        <w:t>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193/2021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250</w:t>
      </w:r>
      <w:r w:rsidR="00627663" w:rsidRPr="007C431E">
        <w:rPr>
          <w:rFonts w:ascii="Arial" w:hAnsi="Arial" w:cs="Arial"/>
          <w:color w:val="000000"/>
          <w:sz w:val="20"/>
        </w:rPr>
        <w:t xml:space="preserve"> </w:t>
      </w:r>
      <w:r w:rsidRPr="007C431E">
        <w:rPr>
          <w:rFonts w:ascii="Arial" w:hAnsi="Arial" w:cs="Arial"/>
          <w:color w:val="000000"/>
          <w:sz w:val="20"/>
        </w:rPr>
        <w:t>(Двести</w:t>
      </w:r>
      <w:r w:rsidR="00627663" w:rsidRPr="007C431E">
        <w:rPr>
          <w:rFonts w:ascii="Arial" w:hAnsi="Arial" w:cs="Arial"/>
          <w:color w:val="000000"/>
          <w:sz w:val="20"/>
        </w:rPr>
        <w:t xml:space="preserve"> </w:t>
      </w:r>
      <w:r w:rsidRPr="007C431E">
        <w:rPr>
          <w:rFonts w:ascii="Arial" w:hAnsi="Arial" w:cs="Arial"/>
          <w:color w:val="000000"/>
          <w:sz w:val="20"/>
        </w:rPr>
        <w:t>пятьдесят)</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09</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8</w:t>
      </w:r>
      <w:r w:rsidRPr="007C431E">
        <w:rPr>
          <w:rFonts w:ascii="Arial" w:hAnsi="Arial" w:cs="Arial"/>
          <w:color w:val="000000"/>
          <w:sz w:val="20"/>
        </w:rPr>
        <w:t xml:space="preserve"> </w:t>
      </w:r>
      <w:r w:rsidR="00EA7DCD" w:rsidRPr="007C431E">
        <w:rPr>
          <w:rFonts w:ascii="Arial" w:hAnsi="Arial" w:cs="Arial"/>
          <w:color w:val="000000"/>
          <w:sz w:val="20"/>
        </w:rPr>
        <w:t>336</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(Восемь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триста</w:t>
      </w:r>
      <w:r w:rsidRPr="007C431E">
        <w:rPr>
          <w:rFonts w:ascii="Arial" w:hAnsi="Arial" w:cs="Arial"/>
          <w:color w:val="000000"/>
          <w:sz w:val="20"/>
        </w:rPr>
        <w:t xml:space="preserve"> </w:t>
      </w:r>
      <w:r w:rsidR="00EA7DCD" w:rsidRPr="007C431E">
        <w:rPr>
          <w:rFonts w:ascii="Arial" w:hAnsi="Arial" w:cs="Arial"/>
          <w:color w:val="000000"/>
          <w:sz w:val="20"/>
        </w:rPr>
        <w:t>тридцать</w:t>
      </w:r>
      <w:r w:rsidRPr="007C431E">
        <w:rPr>
          <w:rFonts w:ascii="Arial" w:hAnsi="Arial" w:cs="Arial"/>
          <w:color w:val="000000"/>
          <w:sz w:val="20"/>
        </w:rPr>
        <w:t xml:space="preserve"> </w:t>
      </w:r>
      <w:r w:rsidR="00EA7DCD" w:rsidRPr="007C431E">
        <w:rPr>
          <w:rFonts w:ascii="Arial" w:hAnsi="Arial" w:cs="Arial"/>
          <w:color w:val="000000"/>
          <w:sz w:val="20"/>
        </w:rPr>
        <w:t>шесть)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52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4</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р-н</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с/пос.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Аксаринское</w:t>
      </w:r>
      <w:proofErr w:type="spellEnd"/>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1456408</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сельскохозяйственное</w:t>
      </w:r>
      <w:r w:rsidR="00627663" w:rsidRPr="007C431E">
        <w:rPr>
          <w:rFonts w:ascii="Arial" w:hAnsi="Arial" w:cs="Arial"/>
          <w:color w:val="000000"/>
          <w:sz w:val="20"/>
        </w:rPr>
        <w:t xml:space="preserve"> </w:t>
      </w:r>
      <w:r w:rsidRPr="007C431E">
        <w:rPr>
          <w:rFonts w:ascii="Arial" w:hAnsi="Arial" w:cs="Arial"/>
          <w:color w:val="000000"/>
          <w:sz w:val="20"/>
        </w:rPr>
        <w:t>использование.</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21:16:220503:503</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97</w:t>
      </w:r>
      <w:r w:rsidRPr="007C431E">
        <w:rPr>
          <w:rFonts w:ascii="Arial" w:hAnsi="Arial" w:cs="Arial"/>
          <w:color w:val="000000"/>
          <w:sz w:val="20"/>
        </w:rPr>
        <w:t xml:space="preserve"> </w:t>
      </w:r>
      <w:r w:rsidR="00EA7DCD" w:rsidRPr="007C431E">
        <w:rPr>
          <w:rFonts w:ascii="Arial" w:hAnsi="Arial" w:cs="Arial"/>
          <w:color w:val="000000"/>
          <w:sz w:val="20"/>
        </w:rPr>
        <w:t>870</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(Девяносто</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семьдесят)</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62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определена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194/2021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2936</w:t>
      </w:r>
      <w:r w:rsidR="00627663" w:rsidRPr="007C431E">
        <w:rPr>
          <w:rFonts w:ascii="Arial" w:hAnsi="Arial" w:cs="Arial"/>
          <w:color w:val="000000"/>
          <w:sz w:val="20"/>
        </w:rPr>
        <w:t xml:space="preserve"> </w:t>
      </w:r>
      <w:r w:rsidRPr="007C431E">
        <w:rPr>
          <w:rFonts w:ascii="Arial" w:hAnsi="Arial" w:cs="Arial"/>
          <w:color w:val="000000"/>
          <w:sz w:val="20"/>
        </w:rPr>
        <w:t>(Две</w:t>
      </w:r>
      <w:r w:rsidR="00627663" w:rsidRPr="007C431E">
        <w:rPr>
          <w:rFonts w:ascii="Arial" w:hAnsi="Arial" w:cs="Arial"/>
          <w:color w:val="000000"/>
          <w:sz w:val="20"/>
        </w:rPr>
        <w:t xml:space="preserve"> </w:t>
      </w:r>
      <w:r w:rsidRPr="007C431E">
        <w:rPr>
          <w:rFonts w:ascii="Arial" w:hAnsi="Arial" w:cs="Arial"/>
          <w:color w:val="000000"/>
          <w:sz w:val="20"/>
        </w:rPr>
        <w:t>тысячи</w:t>
      </w:r>
      <w:r w:rsidR="00627663" w:rsidRPr="007C431E">
        <w:rPr>
          <w:rFonts w:ascii="Arial" w:hAnsi="Arial" w:cs="Arial"/>
          <w:color w:val="000000"/>
          <w:sz w:val="20"/>
        </w:rPr>
        <w:t xml:space="preserve"> </w:t>
      </w:r>
      <w:r w:rsidRPr="007C431E">
        <w:rPr>
          <w:rFonts w:ascii="Arial" w:hAnsi="Arial" w:cs="Arial"/>
          <w:color w:val="000000"/>
          <w:sz w:val="20"/>
        </w:rPr>
        <w:t>девятьсот</w:t>
      </w:r>
      <w:r w:rsidR="00627663" w:rsidRPr="007C431E">
        <w:rPr>
          <w:rFonts w:ascii="Arial" w:hAnsi="Arial" w:cs="Arial"/>
          <w:color w:val="000000"/>
          <w:sz w:val="20"/>
        </w:rPr>
        <w:t xml:space="preserve"> </w:t>
      </w:r>
      <w:r w:rsidRPr="007C431E">
        <w:rPr>
          <w:rFonts w:ascii="Arial" w:hAnsi="Arial" w:cs="Arial"/>
          <w:color w:val="000000"/>
          <w:sz w:val="20"/>
        </w:rPr>
        <w:t>тридцать</w:t>
      </w:r>
      <w:r w:rsidR="00627663" w:rsidRPr="007C431E">
        <w:rPr>
          <w:rFonts w:ascii="Arial" w:hAnsi="Arial" w:cs="Arial"/>
          <w:color w:val="000000"/>
          <w:sz w:val="20"/>
        </w:rPr>
        <w:t xml:space="preserve"> </w:t>
      </w:r>
      <w:r w:rsidRPr="007C431E">
        <w:rPr>
          <w:rFonts w:ascii="Arial" w:hAnsi="Arial" w:cs="Arial"/>
          <w:color w:val="000000"/>
          <w:sz w:val="20"/>
        </w:rPr>
        <w:t>шесть)</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10</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97</w:t>
      </w:r>
      <w:r w:rsidRPr="007C431E">
        <w:rPr>
          <w:rFonts w:ascii="Arial" w:hAnsi="Arial" w:cs="Arial"/>
          <w:color w:val="000000"/>
          <w:sz w:val="20"/>
        </w:rPr>
        <w:t xml:space="preserve"> </w:t>
      </w:r>
      <w:r w:rsidR="00EA7DCD" w:rsidRPr="007C431E">
        <w:rPr>
          <w:rFonts w:ascii="Arial" w:hAnsi="Arial" w:cs="Arial"/>
          <w:color w:val="000000"/>
          <w:sz w:val="20"/>
        </w:rPr>
        <w:t>870</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(Девяносто</w:t>
      </w:r>
      <w:r w:rsidRPr="007C431E">
        <w:rPr>
          <w:rFonts w:ascii="Arial" w:hAnsi="Arial" w:cs="Arial"/>
          <w:color w:val="000000"/>
          <w:sz w:val="20"/>
        </w:rPr>
        <w:t xml:space="preserve"> </w:t>
      </w:r>
      <w:r w:rsidR="00EA7DCD" w:rsidRPr="007C431E">
        <w:rPr>
          <w:rFonts w:ascii="Arial" w:hAnsi="Arial" w:cs="Arial"/>
          <w:color w:val="000000"/>
          <w:sz w:val="20"/>
        </w:rPr>
        <w:t>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семьдесят)</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62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5</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w:t>
      </w:r>
      <w:r w:rsidRPr="007C431E">
        <w:rPr>
          <w:rFonts w:ascii="Arial" w:hAnsi="Arial" w:cs="Arial"/>
          <w:color w:val="000000"/>
          <w:sz w:val="20"/>
          <w:szCs w:val="22"/>
        </w:rPr>
        <w:t>с</w:t>
      </w:r>
      <w:r w:rsidRPr="007C431E">
        <w:rPr>
          <w:rFonts w:ascii="Arial" w:hAnsi="Arial" w:cs="Arial"/>
          <w:color w:val="000000"/>
          <w:sz w:val="20"/>
          <w:szCs w:val="22"/>
        </w:rPr>
        <w:t>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proofErr w:type="spellStart"/>
      <w:r w:rsidRPr="007C431E">
        <w:rPr>
          <w:rFonts w:ascii="Arial" w:hAnsi="Arial" w:cs="Arial"/>
          <w:color w:val="000000"/>
          <w:sz w:val="20"/>
          <w:szCs w:val="22"/>
        </w:rPr>
        <w:t>Карабашское</w:t>
      </w:r>
      <w:proofErr w:type="spellEnd"/>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371700</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lastRenderedPageBreak/>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ведения</w:t>
      </w:r>
      <w:r w:rsidR="00627663" w:rsidRPr="007C431E">
        <w:rPr>
          <w:rFonts w:ascii="Arial" w:hAnsi="Arial" w:cs="Arial"/>
          <w:color w:val="000000"/>
          <w:sz w:val="20"/>
        </w:rPr>
        <w:t xml:space="preserve"> </w:t>
      </w:r>
      <w:r w:rsidRPr="007C431E">
        <w:rPr>
          <w:rFonts w:ascii="Arial" w:hAnsi="Arial" w:cs="Arial"/>
          <w:color w:val="000000"/>
          <w:sz w:val="20"/>
        </w:rPr>
        <w:t>сельскохозяйственного</w:t>
      </w:r>
      <w:r w:rsidR="00627663" w:rsidRPr="007C431E">
        <w:rPr>
          <w:rFonts w:ascii="Arial" w:hAnsi="Arial" w:cs="Arial"/>
          <w:color w:val="000000"/>
          <w:sz w:val="20"/>
        </w:rPr>
        <w:t xml:space="preserve"> </w:t>
      </w:r>
      <w:r w:rsidRPr="007C431E">
        <w:rPr>
          <w:rFonts w:ascii="Arial" w:hAnsi="Arial" w:cs="Arial"/>
          <w:color w:val="000000"/>
          <w:sz w:val="20"/>
        </w:rPr>
        <w:t>производства.</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21:16:170403:133</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30</w:t>
      </w:r>
      <w:r w:rsidRPr="007C431E">
        <w:rPr>
          <w:rFonts w:ascii="Arial" w:hAnsi="Arial" w:cs="Arial"/>
          <w:color w:val="000000"/>
          <w:sz w:val="20"/>
        </w:rPr>
        <w:t xml:space="preserve"> </w:t>
      </w:r>
      <w:r w:rsidR="00EA7DCD" w:rsidRPr="007C431E">
        <w:rPr>
          <w:rFonts w:ascii="Arial" w:hAnsi="Arial" w:cs="Arial"/>
          <w:color w:val="000000"/>
          <w:sz w:val="20"/>
        </w:rPr>
        <w:t>851</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(Тридцать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пятьдесят</w:t>
      </w:r>
      <w:r w:rsidRPr="007C431E">
        <w:rPr>
          <w:rFonts w:ascii="Arial" w:hAnsi="Arial" w:cs="Arial"/>
          <w:color w:val="000000"/>
          <w:sz w:val="20"/>
        </w:rPr>
        <w:t xml:space="preserve"> </w:t>
      </w:r>
      <w:r w:rsidR="00EA7DCD" w:rsidRPr="007C431E">
        <w:rPr>
          <w:rFonts w:ascii="Arial" w:hAnsi="Arial" w:cs="Arial"/>
          <w:color w:val="000000"/>
          <w:sz w:val="20"/>
        </w:rPr>
        <w:t>один)</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определена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195/2021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925</w:t>
      </w:r>
      <w:r w:rsidR="00627663" w:rsidRPr="007C431E">
        <w:rPr>
          <w:rFonts w:ascii="Arial" w:hAnsi="Arial" w:cs="Arial"/>
          <w:color w:val="000000"/>
          <w:sz w:val="20"/>
        </w:rPr>
        <w:t xml:space="preserve"> </w:t>
      </w:r>
      <w:r w:rsidRPr="007C431E">
        <w:rPr>
          <w:rFonts w:ascii="Arial" w:hAnsi="Arial" w:cs="Arial"/>
          <w:color w:val="000000"/>
          <w:sz w:val="20"/>
        </w:rPr>
        <w:t>(Девятьсот</w:t>
      </w:r>
      <w:r w:rsidR="00627663" w:rsidRPr="007C431E">
        <w:rPr>
          <w:rFonts w:ascii="Arial" w:hAnsi="Arial" w:cs="Arial"/>
          <w:color w:val="000000"/>
          <w:sz w:val="20"/>
        </w:rPr>
        <w:t xml:space="preserve"> </w:t>
      </w:r>
      <w:r w:rsidRPr="007C431E">
        <w:rPr>
          <w:rFonts w:ascii="Arial" w:hAnsi="Arial" w:cs="Arial"/>
          <w:color w:val="000000"/>
          <w:sz w:val="20"/>
        </w:rPr>
        <w:t>двадцать</w:t>
      </w:r>
      <w:r w:rsidR="00627663" w:rsidRPr="007C431E">
        <w:rPr>
          <w:rFonts w:ascii="Arial" w:hAnsi="Arial" w:cs="Arial"/>
          <w:color w:val="000000"/>
          <w:sz w:val="20"/>
        </w:rPr>
        <w:t xml:space="preserve"> </w:t>
      </w:r>
      <w:r w:rsidRPr="007C431E">
        <w:rPr>
          <w:rFonts w:ascii="Arial" w:hAnsi="Arial" w:cs="Arial"/>
          <w:color w:val="000000"/>
          <w:sz w:val="20"/>
        </w:rPr>
        <w:t>пять)</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53</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30</w:t>
      </w:r>
      <w:r w:rsidRPr="007C431E">
        <w:rPr>
          <w:rFonts w:ascii="Arial" w:hAnsi="Arial" w:cs="Arial"/>
          <w:color w:val="000000"/>
          <w:sz w:val="20"/>
        </w:rPr>
        <w:t xml:space="preserve"> </w:t>
      </w:r>
      <w:r w:rsidR="00EA7DCD" w:rsidRPr="007C431E">
        <w:rPr>
          <w:rFonts w:ascii="Arial" w:hAnsi="Arial" w:cs="Arial"/>
          <w:color w:val="000000"/>
          <w:sz w:val="20"/>
        </w:rPr>
        <w:t>851</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(Тридцать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пятьдесят</w:t>
      </w:r>
      <w:r w:rsidRPr="007C431E">
        <w:rPr>
          <w:rFonts w:ascii="Arial" w:hAnsi="Arial" w:cs="Arial"/>
          <w:color w:val="000000"/>
          <w:sz w:val="20"/>
        </w:rPr>
        <w:t xml:space="preserve"> </w:t>
      </w:r>
      <w:r w:rsidR="00EA7DCD" w:rsidRPr="007C431E">
        <w:rPr>
          <w:rFonts w:ascii="Arial" w:hAnsi="Arial" w:cs="Arial"/>
          <w:color w:val="000000"/>
          <w:sz w:val="20"/>
        </w:rPr>
        <w:t>один)</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00</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6</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rPr>
        <w:t>местоположение</w:t>
      </w:r>
      <w:r w:rsidR="00627663" w:rsidRPr="007C431E">
        <w:rPr>
          <w:rFonts w:ascii="Arial" w:hAnsi="Arial" w:cs="Arial"/>
          <w:color w:val="000000"/>
          <w:sz w:val="20"/>
        </w:rPr>
        <w:t xml:space="preserve"> </w:t>
      </w:r>
      <w:r w:rsidRPr="007C431E">
        <w:rPr>
          <w:rFonts w:ascii="Arial" w:hAnsi="Arial" w:cs="Arial"/>
          <w:color w:val="000000"/>
          <w:sz w:val="20"/>
        </w:rPr>
        <w:t>установлено</w:t>
      </w:r>
      <w:r w:rsidR="00627663" w:rsidRPr="007C431E">
        <w:rPr>
          <w:rFonts w:ascii="Arial" w:hAnsi="Arial" w:cs="Arial"/>
          <w:color w:val="000000"/>
          <w:sz w:val="20"/>
        </w:rPr>
        <w:t xml:space="preserve"> </w:t>
      </w:r>
      <w:r w:rsidRPr="007C431E">
        <w:rPr>
          <w:rFonts w:ascii="Arial" w:hAnsi="Arial" w:cs="Arial"/>
          <w:color w:val="000000"/>
          <w:sz w:val="20"/>
        </w:rPr>
        <w:t>относительно</w:t>
      </w:r>
      <w:r w:rsidR="00627663" w:rsidRPr="007C431E">
        <w:rPr>
          <w:rFonts w:ascii="Arial" w:hAnsi="Arial" w:cs="Arial"/>
          <w:color w:val="000000"/>
          <w:sz w:val="20"/>
        </w:rPr>
        <w:t xml:space="preserve"> </w:t>
      </w:r>
      <w:r w:rsidRPr="007C431E">
        <w:rPr>
          <w:rFonts w:ascii="Arial" w:hAnsi="Arial" w:cs="Arial"/>
          <w:color w:val="000000"/>
          <w:sz w:val="20"/>
        </w:rPr>
        <w:t>ориентира,</w:t>
      </w:r>
      <w:r w:rsidR="00627663" w:rsidRPr="007C431E">
        <w:rPr>
          <w:rFonts w:ascii="Arial" w:hAnsi="Arial" w:cs="Arial"/>
          <w:color w:val="000000"/>
          <w:sz w:val="20"/>
        </w:rPr>
        <w:t xml:space="preserve"> </w:t>
      </w:r>
      <w:r w:rsidRPr="007C431E">
        <w:rPr>
          <w:rFonts w:ascii="Arial" w:hAnsi="Arial" w:cs="Arial"/>
          <w:color w:val="000000"/>
          <w:sz w:val="20"/>
        </w:rPr>
        <w:t>расположенного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границах</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Почтовый</w:t>
      </w:r>
      <w:r w:rsidR="00627663" w:rsidRPr="007C431E">
        <w:rPr>
          <w:rFonts w:ascii="Arial" w:hAnsi="Arial" w:cs="Arial"/>
          <w:color w:val="000000"/>
          <w:sz w:val="20"/>
        </w:rPr>
        <w:t xml:space="preserve"> </w:t>
      </w:r>
      <w:r w:rsidRPr="007C431E">
        <w:rPr>
          <w:rFonts w:ascii="Arial" w:hAnsi="Arial" w:cs="Arial"/>
          <w:color w:val="000000"/>
          <w:sz w:val="20"/>
        </w:rPr>
        <w:t>адрес</w:t>
      </w:r>
      <w:r w:rsidR="00627663" w:rsidRPr="007C431E">
        <w:rPr>
          <w:rFonts w:ascii="Arial" w:hAnsi="Arial" w:cs="Arial"/>
          <w:color w:val="000000"/>
          <w:sz w:val="20"/>
        </w:rPr>
        <w:t xml:space="preserve"> </w:t>
      </w:r>
      <w:r w:rsidRPr="007C431E">
        <w:rPr>
          <w:rFonts w:ascii="Arial" w:hAnsi="Arial" w:cs="Arial"/>
          <w:color w:val="000000"/>
          <w:sz w:val="20"/>
        </w:rPr>
        <w:t>ориентира:</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с</w:t>
      </w:r>
      <w:r w:rsidRPr="007C431E">
        <w:rPr>
          <w:rFonts w:ascii="Arial" w:hAnsi="Arial" w:cs="Arial"/>
          <w:color w:val="000000"/>
          <w:sz w:val="20"/>
        </w:rPr>
        <w:t>положенного</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Чувашская</w:t>
      </w:r>
      <w:r w:rsidR="00627663" w:rsidRPr="007C431E">
        <w:rPr>
          <w:rFonts w:ascii="Arial" w:hAnsi="Arial" w:cs="Arial"/>
          <w:color w:val="000000"/>
          <w:sz w:val="20"/>
        </w:rPr>
        <w:t xml:space="preserve"> </w:t>
      </w:r>
      <w:r w:rsidRPr="007C431E">
        <w:rPr>
          <w:rFonts w:ascii="Arial" w:hAnsi="Arial" w:cs="Arial"/>
          <w:color w:val="000000"/>
          <w:sz w:val="20"/>
        </w:rPr>
        <w:t>Республика,</w:t>
      </w:r>
      <w:r w:rsidR="00627663" w:rsidRPr="007C431E">
        <w:rPr>
          <w:rFonts w:ascii="Arial" w:hAnsi="Arial" w:cs="Arial"/>
          <w:color w:val="000000"/>
          <w:sz w:val="20"/>
        </w:rPr>
        <w:t xml:space="preserve"> </w:t>
      </w:r>
      <w:r w:rsidRPr="007C431E">
        <w:rPr>
          <w:rFonts w:ascii="Arial" w:hAnsi="Arial" w:cs="Arial"/>
          <w:color w:val="000000"/>
          <w:sz w:val="20"/>
        </w:rPr>
        <w:t>р-н</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Мариинско-Посадский,</w:t>
      </w:r>
      <w:r w:rsidR="00627663" w:rsidRPr="007C431E">
        <w:rPr>
          <w:rFonts w:ascii="Arial" w:hAnsi="Arial" w:cs="Arial"/>
          <w:color w:val="000000"/>
          <w:sz w:val="20"/>
        </w:rPr>
        <w:t xml:space="preserve"> </w:t>
      </w:r>
      <w:r w:rsidRPr="007C431E">
        <w:rPr>
          <w:rFonts w:ascii="Arial" w:hAnsi="Arial" w:cs="Arial"/>
          <w:color w:val="000000"/>
          <w:sz w:val="20"/>
        </w:rPr>
        <w:t>с/пос.</w:t>
      </w:r>
      <w:r w:rsidR="00627663" w:rsidRPr="007C431E">
        <w:rPr>
          <w:rFonts w:ascii="Arial" w:hAnsi="Arial" w:cs="Arial"/>
          <w:color w:val="000000"/>
          <w:sz w:val="20"/>
        </w:rPr>
        <w:t xml:space="preserve"> </w:t>
      </w:r>
      <w:proofErr w:type="spellStart"/>
      <w:r w:rsidRPr="007C431E">
        <w:rPr>
          <w:rFonts w:ascii="Arial" w:hAnsi="Arial" w:cs="Arial"/>
          <w:color w:val="000000"/>
          <w:sz w:val="20"/>
        </w:rPr>
        <w:t>Кугеевское</w:t>
      </w:r>
      <w:proofErr w:type="spellEnd"/>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116203</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ведения</w:t>
      </w:r>
      <w:r w:rsidR="00627663" w:rsidRPr="007C431E">
        <w:rPr>
          <w:rFonts w:ascii="Arial" w:hAnsi="Arial" w:cs="Arial"/>
          <w:color w:val="000000"/>
          <w:sz w:val="20"/>
        </w:rPr>
        <w:t xml:space="preserve"> </w:t>
      </w:r>
      <w:r w:rsidRPr="007C431E">
        <w:rPr>
          <w:rFonts w:ascii="Arial" w:hAnsi="Arial" w:cs="Arial"/>
          <w:color w:val="000000"/>
          <w:sz w:val="20"/>
        </w:rPr>
        <w:t>сельскохозяйственного</w:t>
      </w:r>
      <w:r w:rsidR="00627663" w:rsidRPr="007C431E">
        <w:rPr>
          <w:rFonts w:ascii="Arial" w:hAnsi="Arial" w:cs="Arial"/>
          <w:color w:val="000000"/>
          <w:sz w:val="20"/>
        </w:rPr>
        <w:t xml:space="preserve"> </w:t>
      </w:r>
      <w:r w:rsidRPr="007C431E">
        <w:rPr>
          <w:rFonts w:ascii="Arial" w:hAnsi="Arial" w:cs="Arial"/>
          <w:color w:val="000000"/>
          <w:sz w:val="20"/>
        </w:rPr>
        <w:t>производства.</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21:16:220503:363</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10</w:t>
      </w:r>
      <w:r w:rsidRPr="007C431E">
        <w:rPr>
          <w:rFonts w:ascii="Arial" w:hAnsi="Arial" w:cs="Arial"/>
          <w:color w:val="000000"/>
          <w:sz w:val="20"/>
        </w:rPr>
        <w:t xml:space="preserve"> </w:t>
      </w:r>
      <w:r w:rsidR="00EA7DCD" w:rsidRPr="007C431E">
        <w:rPr>
          <w:rFonts w:ascii="Arial" w:hAnsi="Arial" w:cs="Arial"/>
          <w:color w:val="000000"/>
          <w:sz w:val="20"/>
        </w:rPr>
        <w:t>806</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(Десять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шесть)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87</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определена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196/2021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324</w:t>
      </w:r>
      <w:r w:rsidR="00627663" w:rsidRPr="007C431E">
        <w:rPr>
          <w:rFonts w:ascii="Arial" w:hAnsi="Arial" w:cs="Arial"/>
          <w:color w:val="000000"/>
          <w:sz w:val="20"/>
        </w:rPr>
        <w:t xml:space="preserve"> </w:t>
      </w:r>
      <w:r w:rsidRPr="007C431E">
        <w:rPr>
          <w:rFonts w:ascii="Arial" w:hAnsi="Arial" w:cs="Arial"/>
          <w:color w:val="000000"/>
          <w:sz w:val="20"/>
        </w:rPr>
        <w:t>(Триста</w:t>
      </w:r>
      <w:r w:rsidR="00627663" w:rsidRPr="007C431E">
        <w:rPr>
          <w:rFonts w:ascii="Arial" w:hAnsi="Arial" w:cs="Arial"/>
          <w:color w:val="000000"/>
          <w:sz w:val="20"/>
        </w:rPr>
        <w:t xml:space="preserve"> </w:t>
      </w:r>
      <w:r w:rsidRPr="007C431E">
        <w:rPr>
          <w:rFonts w:ascii="Arial" w:hAnsi="Arial" w:cs="Arial"/>
          <w:color w:val="000000"/>
          <w:sz w:val="20"/>
        </w:rPr>
        <w:t>двадцать</w:t>
      </w:r>
      <w:r w:rsidR="00627663" w:rsidRPr="007C431E">
        <w:rPr>
          <w:rFonts w:ascii="Arial" w:hAnsi="Arial" w:cs="Arial"/>
          <w:color w:val="000000"/>
          <w:sz w:val="20"/>
        </w:rPr>
        <w:t xml:space="preserve"> </w:t>
      </w:r>
      <w:r w:rsidRPr="007C431E">
        <w:rPr>
          <w:rFonts w:ascii="Arial" w:hAnsi="Arial" w:cs="Arial"/>
          <w:color w:val="000000"/>
          <w:sz w:val="20"/>
        </w:rPr>
        <w:t>четыре)</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20</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10</w:t>
      </w:r>
      <w:r w:rsidRPr="007C431E">
        <w:rPr>
          <w:rFonts w:ascii="Arial" w:hAnsi="Arial" w:cs="Arial"/>
          <w:color w:val="000000"/>
          <w:sz w:val="20"/>
        </w:rPr>
        <w:t xml:space="preserve"> </w:t>
      </w:r>
      <w:r w:rsidR="00EA7DCD" w:rsidRPr="007C431E">
        <w:rPr>
          <w:rFonts w:ascii="Arial" w:hAnsi="Arial" w:cs="Arial"/>
          <w:color w:val="000000"/>
          <w:sz w:val="20"/>
        </w:rPr>
        <w:t>806</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(Десять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восемьсот</w:t>
      </w:r>
      <w:r w:rsidRPr="007C431E">
        <w:rPr>
          <w:rFonts w:ascii="Arial" w:hAnsi="Arial" w:cs="Arial"/>
          <w:color w:val="000000"/>
          <w:sz w:val="20"/>
        </w:rPr>
        <w:t xml:space="preserve"> </w:t>
      </w:r>
      <w:r w:rsidR="00EA7DCD" w:rsidRPr="007C431E">
        <w:rPr>
          <w:rFonts w:ascii="Arial" w:hAnsi="Arial" w:cs="Arial"/>
          <w:color w:val="000000"/>
          <w:sz w:val="20"/>
        </w:rPr>
        <w:t>шесть)</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87</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ind w:firstLine="426"/>
        <w:jc w:val="both"/>
        <w:rPr>
          <w:rFonts w:ascii="Arial" w:hAnsi="Arial" w:cs="Arial"/>
          <w:b/>
          <w:color w:val="000000"/>
          <w:sz w:val="20"/>
          <w:u w:val="single"/>
        </w:rPr>
      </w:pPr>
      <w:r w:rsidRPr="007C431E">
        <w:rPr>
          <w:rFonts w:ascii="Arial" w:hAnsi="Arial" w:cs="Arial"/>
          <w:b/>
          <w:color w:val="000000"/>
          <w:sz w:val="20"/>
          <w:u w:val="single"/>
        </w:rPr>
        <w:t>Лот</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w:t>
      </w:r>
      <w:r w:rsidR="00627663" w:rsidRPr="007C431E">
        <w:rPr>
          <w:rFonts w:ascii="Arial" w:hAnsi="Arial" w:cs="Arial"/>
          <w:b/>
          <w:color w:val="000000"/>
          <w:sz w:val="20"/>
          <w:u w:val="single"/>
        </w:rPr>
        <w:t xml:space="preserve"> </w:t>
      </w:r>
      <w:r w:rsidRPr="007C431E">
        <w:rPr>
          <w:rFonts w:ascii="Arial" w:hAnsi="Arial" w:cs="Arial"/>
          <w:b/>
          <w:color w:val="000000"/>
          <w:sz w:val="20"/>
          <w:u w:val="single"/>
        </w:rPr>
        <w:t>7</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Адрес</w:t>
      </w:r>
      <w:r w:rsidR="00627663" w:rsidRPr="007C431E">
        <w:rPr>
          <w:rFonts w:ascii="Arial" w:hAnsi="Arial" w:cs="Arial"/>
          <w:b/>
          <w:color w:val="000000"/>
          <w:sz w:val="20"/>
        </w:rPr>
        <w:t xml:space="preserve"> </w:t>
      </w:r>
      <w:r w:rsidRPr="007C431E">
        <w:rPr>
          <w:rFonts w:ascii="Arial" w:hAnsi="Arial" w:cs="Arial"/>
          <w:b/>
          <w:color w:val="000000"/>
          <w:sz w:val="20"/>
        </w:rPr>
        <w:t>(местонахождение):</w:t>
      </w:r>
      <w:r w:rsidR="00627663" w:rsidRPr="007C431E">
        <w:rPr>
          <w:rFonts w:ascii="Arial" w:hAnsi="Arial" w:cs="Arial"/>
          <w:b/>
          <w:color w:val="000000"/>
          <w:sz w:val="20"/>
        </w:rPr>
        <w:t xml:space="preserve"> </w:t>
      </w:r>
      <w:r w:rsidRPr="007C431E">
        <w:rPr>
          <w:rFonts w:ascii="Arial" w:hAnsi="Arial" w:cs="Arial"/>
          <w:color w:val="000000"/>
          <w:sz w:val="20"/>
          <w:szCs w:val="22"/>
        </w:rPr>
        <w:t>местоположение</w:t>
      </w:r>
      <w:r w:rsidR="00627663" w:rsidRPr="007C431E">
        <w:rPr>
          <w:rFonts w:ascii="Arial" w:hAnsi="Arial" w:cs="Arial"/>
          <w:color w:val="000000"/>
          <w:sz w:val="20"/>
          <w:szCs w:val="22"/>
        </w:rPr>
        <w:t xml:space="preserve"> </w:t>
      </w:r>
      <w:r w:rsidRPr="007C431E">
        <w:rPr>
          <w:rFonts w:ascii="Arial" w:hAnsi="Arial" w:cs="Arial"/>
          <w:color w:val="000000"/>
          <w:sz w:val="20"/>
          <w:szCs w:val="22"/>
        </w:rPr>
        <w:t>установлено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относительно</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расположенного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в</w:t>
      </w:r>
      <w:r w:rsidR="00627663" w:rsidRPr="007C431E">
        <w:rPr>
          <w:rFonts w:ascii="Arial" w:hAnsi="Arial" w:cs="Arial"/>
          <w:color w:val="000000"/>
          <w:sz w:val="20"/>
          <w:szCs w:val="22"/>
        </w:rPr>
        <w:t xml:space="preserve"> </w:t>
      </w:r>
      <w:r w:rsidRPr="007C431E">
        <w:rPr>
          <w:rFonts w:ascii="Arial" w:hAnsi="Arial" w:cs="Arial"/>
          <w:color w:val="000000"/>
          <w:sz w:val="20"/>
          <w:szCs w:val="22"/>
        </w:rPr>
        <w:t>границах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участка.</w:t>
      </w:r>
      <w:r w:rsidR="00627663" w:rsidRPr="007C431E">
        <w:rPr>
          <w:rFonts w:ascii="Arial" w:hAnsi="Arial" w:cs="Arial"/>
          <w:color w:val="000000"/>
          <w:sz w:val="20"/>
          <w:szCs w:val="22"/>
        </w:rPr>
        <w:t xml:space="preserve"> </w:t>
      </w:r>
      <w:r w:rsidRPr="007C431E">
        <w:rPr>
          <w:rFonts w:ascii="Arial" w:hAnsi="Arial" w:cs="Arial"/>
          <w:color w:val="000000"/>
          <w:sz w:val="20"/>
          <w:szCs w:val="22"/>
        </w:rPr>
        <w:t>Почтовый</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w:t>
      </w:r>
      <w:r w:rsidR="00627663" w:rsidRPr="007C431E">
        <w:rPr>
          <w:rFonts w:ascii="Arial" w:hAnsi="Arial" w:cs="Arial"/>
          <w:color w:val="000000"/>
          <w:sz w:val="20"/>
          <w:szCs w:val="22"/>
        </w:rPr>
        <w:t xml:space="preserve"> </w:t>
      </w:r>
      <w:r w:rsidRPr="007C431E">
        <w:rPr>
          <w:rFonts w:ascii="Arial" w:hAnsi="Arial" w:cs="Arial"/>
          <w:color w:val="000000"/>
          <w:sz w:val="20"/>
          <w:szCs w:val="22"/>
        </w:rPr>
        <w:t>ориентира: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ра</w:t>
      </w:r>
      <w:r w:rsidRPr="007C431E">
        <w:rPr>
          <w:rFonts w:ascii="Arial" w:hAnsi="Arial" w:cs="Arial"/>
          <w:color w:val="000000"/>
          <w:sz w:val="20"/>
          <w:szCs w:val="22"/>
        </w:rPr>
        <w:t>с</w:t>
      </w:r>
      <w:r w:rsidRPr="007C431E">
        <w:rPr>
          <w:rFonts w:ascii="Arial" w:hAnsi="Arial" w:cs="Arial"/>
          <w:color w:val="000000"/>
          <w:sz w:val="20"/>
          <w:szCs w:val="22"/>
        </w:rPr>
        <w:t>положенного</w:t>
      </w:r>
      <w:r w:rsidR="00627663" w:rsidRPr="007C431E">
        <w:rPr>
          <w:rFonts w:ascii="Arial" w:hAnsi="Arial" w:cs="Arial"/>
          <w:color w:val="000000"/>
          <w:sz w:val="20"/>
          <w:szCs w:val="22"/>
        </w:rPr>
        <w:t xml:space="preserve"> </w:t>
      </w:r>
      <w:r w:rsidRPr="007C431E">
        <w:rPr>
          <w:rFonts w:ascii="Arial" w:hAnsi="Arial" w:cs="Arial"/>
          <w:color w:val="000000"/>
          <w:sz w:val="20"/>
          <w:szCs w:val="22"/>
        </w:rPr>
        <w:t>по</w:t>
      </w:r>
      <w:r w:rsidR="00627663" w:rsidRPr="007C431E">
        <w:rPr>
          <w:rFonts w:ascii="Arial" w:hAnsi="Arial" w:cs="Arial"/>
          <w:color w:val="000000"/>
          <w:sz w:val="20"/>
          <w:szCs w:val="22"/>
        </w:rPr>
        <w:t xml:space="preserve"> </w:t>
      </w:r>
      <w:r w:rsidRPr="007C431E">
        <w:rPr>
          <w:rFonts w:ascii="Arial" w:hAnsi="Arial" w:cs="Arial"/>
          <w:color w:val="000000"/>
          <w:sz w:val="20"/>
          <w:szCs w:val="22"/>
        </w:rPr>
        <w:t>адресу:</w:t>
      </w:r>
      <w:r w:rsidR="00627663" w:rsidRPr="007C431E">
        <w:rPr>
          <w:rFonts w:ascii="Arial" w:hAnsi="Arial" w:cs="Arial"/>
          <w:color w:val="000000"/>
          <w:sz w:val="20"/>
          <w:szCs w:val="22"/>
        </w:rPr>
        <w:t xml:space="preserve"> </w:t>
      </w:r>
      <w:r w:rsidRPr="007C431E">
        <w:rPr>
          <w:rFonts w:ascii="Arial" w:hAnsi="Arial" w:cs="Arial"/>
          <w:color w:val="000000"/>
          <w:sz w:val="20"/>
          <w:szCs w:val="22"/>
        </w:rPr>
        <w:t>Чувашская</w:t>
      </w:r>
      <w:r w:rsidR="00627663" w:rsidRPr="007C431E">
        <w:rPr>
          <w:rFonts w:ascii="Arial" w:hAnsi="Arial" w:cs="Arial"/>
          <w:color w:val="000000"/>
          <w:sz w:val="20"/>
          <w:szCs w:val="22"/>
        </w:rPr>
        <w:t xml:space="preserve"> </w:t>
      </w:r>
      <w:r w:rsidRPr="007C431E">
        <w:rPr>
          <w:rFonts w:ascii="Arial" w:hAnsi="Arial" w:cs="Arial"/>
          <w:color w:val="000000"/>
          <w:sz w:val="20"/>
          <w:szCs w:val="22"/>
        </w:rPr>
        <w:t>Республика,</w:t>
      </w:r>
      <w:r w:rsidR="00627663" w:rsidRPr="007C431E">
        <w:rPr>
          <w:rFonts w:ascii="Arial" w:hAnsi="Arial" w:cs="Arial"/>
          <w:color w:val="000000"/>
          <w:sz w:val="20"/>
          <w:szCs w:val="22"/>
        </w:rPr>
        <w:t xml:space="preserve"> </w:t>
      </w:r>
      <w:r w:rsidRPr="007C431E">
        <w:rPr>
          <w:rFonts w:ascii="Arial" w:hAnsi="Arial" w:cs="Arial"/>
          <w:color w:val="000000"/>
          <w:sz w:val="20"/>
          <w:szCs w:val="22"/>
        </w:rPr>
        <w:t>р-н</w:t>
      </w:r>
      <w:r w:rsidR="00627663" w:rsidRPr="007C431E">
        <w:rPr>
          <w:rFonts w:ascii="Arial" w:hAnsi="Arial" w:cs="Arial"/>
          <w:color w:val="000000"/>
          <w:sz w:val="20"/>
          <w:szCs w:val="22"/>
        </w:rPr>
        <w:t xml:space="preserve"> </w:t>
      </w:r>
      <w:r w:rsidRPr="007C431E">
        <w:rPr>
          <w:rFonts w:ascii="Arial" w:hAnsi="Arial" w:cs="Arial"/>
          <w:color w:val="000000"/>
          <w:sz w:val="20"/>
          <w:szCs w:val="22"/>
        </w:rPr>
        <w:t>Мариинско-Посадский,</w:t>
      </w:r>
      <w:r w:rsidR="00627663" w:rsidRPr="007C431E">
        <w:rPr>
          <w:rFonts w:ascii="Arial" w:hAnsi="Arial" w:cs="Arial"/>
          <w:color w:val="000000"/>
          <w:sz w:val="20"/>
          <w:szCs w:val="22"/>
        </w:rPr>
        <w:t xml:space="preserve"> </w:t>
      </w:r>
      <w:r w:rsidRPr="007C431E">
        <w:rPr>
          <w:rFonts w:ascii="Arial" w:hAnsi="Arial" w:cs="Arial"/>
          <w:color w:val="000000"/>
          <w:sz w:val="20"/>
          <w:szCs w:val="22"/>
        </w:rPr>
        <w:t>с/пос.</w:t>
      </w:r>
      <w:r w:rsidR="00627663" w:rsidRPr="007C431E">
        <w:rPr>
          <w:rFonts w:ascii="Arial" w:hAnsi="Arial" w:cs="Arial"/>
          <w:color w:val="000000"/>
          <w:sz w:val="20"/>
          <w:szCs w:val="22"/>
        </w:rPr>
        <w:t xml:space="preserve"> </w:t>
      </w:r>
      <w:r w:rsidRPr="007C431E">
        <w:rPr>
          <w:rFonts w:ascii="Arial" w:hAnsi="Arial" w:cs="Arial"/>
          <w:color w:val="000000"/>
          <w:sz w:val="20"/>
          <w:szCs w:val="22"/>
        </w:rPr>
        <w:t>Эльбарусовское</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Площадь</w:t>
      </w:r>
      <w:r w:rsidR="00627663" w:rsidRPr="007C431E">
        <w:rPr>
          <w:rFonts w:ascii="Arial" w:hAnsi="Arial" w:cs="Arial"/>
          <w:b/>
          <w:color w:val="000000"/>
          <w:sz w:val="20"/>
        </w:rPr>
        <w:t xml:space="preserve"> </w:t>
      </w:r>
      <w:r w:rsidRPr="007C431E">
        <w:rPr>
          <w:rFonts w:ascii="Arial" w:hAnsi="Arial" w:cs="Arial"/>
          <w:b/>
          <w:color w:val="000000"/>
          <w:sz w:val="20"/>
        </w:rPr>
        <w:t>земельного</w:t>
      </w:r>
      <w:r w:rsidR="00627663" w:rsidRPr="007C431E">
        <w:rPr>
          <w:rFonts w:ascii="Arial" w:hAnsi="Arial" w:cs="Arial"/>
          <w:b/>
          <w:color w:val="000000"/>
          <w:sz w:val="20"/>
        </w:rPr>
        <w:t xml:space="preserve"> </w:t>
      </w:r>
      <w:r w:rsidRPr="007C431E">
        <w:rPr>
          <w:rFonts w:ascii="Arial" w:hAnsi="Arial" w:cs="Arial"/>
          <w:b/>
          <w:color w:val="000000"/>
          <w:sz w:val="20"/>
        </w:rPr>
        <w:t>участка:</w:t>
      </w:r>
      <w:r w:rsidR="00627663" w:rsidRPr="007C431E">
        <w:rPr>
          <w:rFonts w:ascii="Arial" w:hAnsi="Arial" w:cs="Arial"/>
          <w:b/>
          <w:color w:val="000000"/>
          <w:sz w:val="20"/>
        </w:rPr>
        <w:t xml:space="preserve"> </w:t>
      </w:r>
      <w:r w:rsidRPr="007C431E">
        <w:rPr>
          <w:rFonts w:ascii="Arial" w:hAnsi="Arial" w:cs="Arial"/>
          <w:b/>
          <w:color w:val="000000"/>
          <w:sz w:val="20"/>
        </w:rPr>
        <w:t>87621</w:t>
      </w:r>
      <w:r w:rsidR="00627663" w:rsidRPr="007C431E">
        <w:rPr>
          <w:rFonts w:ascii="Arial" w:hAnsi="Arial" w:cs="Arial"/>
          <w:b/>
          <w:i/>
          <w:color w:val="000000"/>
          <w:sz w:val="20"/>
        </w:rPr>
        <w:t xml:space="preserve"> </w:t>
      </w:r>
      <w:r w:rsidRPr="007C431E">
        <w:rPr>
          <w:rFonts w:ascii="Arial" w:hAnsi="Arial" w:cs="Arial"/>
          <w:color w:val="000000"/>
          <w:sz w:val="20"/>
        </w:rPr>
        <w:t>кв.м.</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Категория</w:t>
      </w:r>
      <w:r w:rsidR="00627663" w:rsidRPr="007C431E">
        <w:rPr>
          <w:rFonts w:ascii="Arial" w:hAnsi="Arial" w:cs="Arial"/>
          <w:b/>
          <w:color w:val="000000"/>
          <w:sz w:val="20"/>
        </w:rPr>
        <w:t xml:space="preserve"> </w:t>
      </w:r>
      <w:r w:rsidRPr="007C431E">
        <w:rPr>
          <w:rFonts w:ascii="Arial" w:hAnsi="Arial" w:cs="Arial"/>
          <w:b/>
          <w:color w:val="000000"/>
          <w:sz w:val="20"/>
        </w:rPr>
        <w:t>земель:</w:t>
      </w:r>
      <w:r w:rsidR="00627663" w:rsidRPr="007C431E">
        <w:rPr>
          <w:rFonts w:ascii="Arial" w:hAnsi="Arial" w:cs="Arial"/>
          <w:b/>
          <w:color w:val="000000"/>
          <w:sz w:val="20"/>
        </w:rPr>
        <w:t xml:space="preserve"> </w:t>
      </w:r>
      <w:r w:rsidRPr="007C431E">
        <w:rPr>
          <w:rFonts w:ascii="Arial" w:hAnsi="Arial" w:cs="Arial"/>
          <w:b/>
          <w:color w:val="000000"/>
          <w:sz w:val="20"/>
        </w:rPr>
        <w:t>земли</w:t>
      </w:r>
      <w:r w:rsidR="00627663" w:rsidRPr="007C431E">
        <w:rPr>
          <w:rFonts w:ascii="Arial" w:hAnsi="Arial" w:cs="Arial"/>
          <w:b/>
          <w:color w:val="000000"/>
          <w:sz w:val="20"/>
        </w:rPr>
        <w:t xml:space="preserve"> </w:t>
      </w:r>
      <w:r w:rsidRPr="007C431E">
        <w:rPr>
          <w:rFonts w:ascii="Arial" w:hAnsi="Arial" w:cs="Arial"/>
          <w:b/>
          <w:color w:val="000000"/>
          <w:sz w:val="20"/>
        </w:rPr>
        <w:t>сельскохозяйственного</w:t>
      </w:r>
      <w:r w:rsidR="00627663" w:rsidRPr="007C431E">
        <w:rPr>
          <w:rFonts w:ascii="Arial" w:hAnsi="Arial" w:cs="Arial"/>
          <w:b/>
          <w:color w:val="000000"/>
          <w:sz w:val="20"/>
        </w:rPr>
        <w:t xml:space="preserve"> </w:t>
      </w:r>
      <w:r w:rsidRPr="007C431E">
        <w:rPr>
          <w:rFonts w:ascii="Arial" w:hAnsi="Arial" w:cs="Arial"/>
          <w:b/>
          <w:color w:val="000000"/>
          <w:sz w:val="20"/>
        </w:rPr>
        <w:t>назначения</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Права</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земельный</w:t>
      </w:r>
      <w:r w:rsidR="00627663" w:rsidRPr="007C431E">
        <w:rPr>
          <w:rFonts w:ascii="Arial" w:hAnsi="Arial" w:cs="Arial"/>
          <w:b/>
          <w:color w:val="000000"/>
          <w:sz w:val="20"/>
        </w:rPr>
        <w:t xml:space="preserve"> </w:t>
      </w:r>
      <w:r w:rsidRPr="007C431E">
        <w:rPr>
          <w:rFonts w:ascii="Arial" w:hAnsi="Arial" w:cs="Arial"/>
          <w:b/>
          <w:color w:val="000000"/>
          <w:sz w:val="20"/>
        </w:rPr>
        <w:t>участок:</w:t>
      </w:r>
      <w:r w:rsidR="00627663" w:rsidRPr="007C431E">
        <w:rPr>
          <w:rFonts w:ascii="Arial" w:hAnsi="Arial" w:cs="Arial"/>
          <w:b/>
          <w:color w:val="000000"/>
          <w:sz w:val="20"/>
        </w:rPr>
        <w:t xml:space="preserve"> </w:t>
      </w:r>
      <w:r w:rsidRPr="007C431E">
        <w:rPr>
          <w:rFonts w:ascii="Arial" w:hAnsi="Arial" w:cs="Arial"/>
          <w:color w:val="000000"/>
          <w:sz w:val="20"/>
        </w:rPr>
        <w:t>собственность</w:t>
      </w:r>
      <w:r w:rsidR="00627663" w:rsidRPr="007C431E">
        <w:rPr>
          <w:rFonts w:ascii="Arial" w:hAnsi="Arial" w:cs="Arial"/>
          <w:color w:val="000000"/>
          <w:sz w:val="20"/>
        </w:rPr>
        <w:t xml:space="preserve"> </w:t>
      </w:r>
      <w:proofErr w:type="spellStart"/>
      <w:r w:rsidRPr="007C431E">
        <w:rPr>
          <w:rFonts w:ascii="Arial" w:hAnsi="Arial" w:cs="Arial"/>
          <w:color w:val="000000"/>
          <w:sz w:val="20"/>
        </w:rPr>
        <w:t>неразграничена</w:t>
      </w:r>
      <w:proofErr w:type="spellEnd"/>
      <w:r w:rsidR="00627663" w:rsidRPr="007C431E">
        <w:rPr>
          <w:rFonts w:ascii="Arial" w:hAnsi="Arial" w:cs="Arial"/>
          <w:b/>
          <w:color w:val="000000"/>
          <w:sz w:val="20"/>
        </w:rPr>
        <w:t xml:space="preserve"> </w:t>
      </w:r>
    </w:p>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Разрешенное</w:t>
      </w:r>
      <w:r w:rsidR="00627663" w:rsidRPr="007C431E">
        <w:rPr>
          <w:rFonts w:ascii="Arial" w:hAnsi="Arial" w:cs="Arial"/>
          <w:b/>
          <w:color w:val="000000"/>
          <w:sz w:val="20"/>
        </w:rPr>
        <w:t xml:space="preserve"> </w:t>
      </w:r>
      <w:r w:rsidRPr="007C431E">
        <w:rPr>
          <w:rFonts w:ascii="Arial" w:hAnsi="Arial" w:cs="Arial"/>
          <w:b/>
          <w:color w:val="000000"/>
          <w:sz w:val="20"/>
        </w:rPr>
        <w:t>использование:</w:t>
      </w:r>
      <w:r w:rsidR="00627663" w:rsidRPr="007C431E">
        <w:rPr>
          <w:rFonts w:ascii="Arial" w:hAnsi="Arial" w:cs="Arial"/>
          <w:b/>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ведения</w:t>
      </w:r>
      <w:r w:rsidR="00627663" w:rsidRPr="007C431E">
        <w:rPr>
          <w:rFonts w:ascii="Arial" w:hAnsi="Arial" w:cs="Arial"/>
          <w:color w:val="000000"/>
          <w:sz w:val="20"/>
        </w:rPr>
        <w:t xml:space="preserve"> </w:t>
      </w:r>
      <w:r w:rsidRPr="007C431E">
        <w:rPr>
          <w:rFonts w:ascii="Arial" w:hAnsi="Arial" w:cs="Arial"/>
          <w:color w:val="000000"/>
          <w:sz w:val="20"/>
        </w:rPr>
        <w:t>сельскохозяйственного</w:t>
      </w:r>
      <w:r w:rsidR="00627663" w:rsidRPr="007C431E">
        <w:rPr>
          <w:rFonts w:ascii="Arial" w:hAnsi="Arial" w:cs="Arial"/>
          <w:color w:val="000000"/>
          <w:sz w:val="20"/>
        </w:rPr>
        <w:t xml:space="preserve"> </w:t>
      </w:r>
      <w:r w:rsidRPr="007C431E">
        <w:rPr>
          <w:rFonts w:ascii="Arial" w:hAnsi="Arial" w:cs="Arial"/>
          <w:color w:val="000000"/>
          <w:sz w:val="20"/>
        </w:rPr>
        <w:t>производства.</w:t>
      </w:r>
    </w:p>
    <w:p w:rsidR="00EA7DCD" w:rsidRPr="007C431E" w:rsidRDefault="00EA7DCD" w:rsidP="007C431E">
      <w:pPr>
        <w:ind w:firstLine="426"/>
        <w:jc w:val="both"/>
        <w:rPr>
          <w:rFonts w:ascii="Arial" w:hAnsi="Arial" w:cs="Arial"/>
          <w:b/>
          <w:i/>
          <w:color w:val="000000"/>
          <w:sz w:val="20"/>
        </w:rPr>
      </w:pPr>
      <w:r w:rsidRPr="007C431E">
        <w:rPr>
          <w:rFonts w:ascii="Arial" w:hAnsi="Arial" w:cs="Arial"/>
          <w:b/>
          <w:color w:val="000000"/>
          <w:sz w:val="20"/>
        </w:rPr>
        <w:t>Кадастровый</w:t>
      </w:r>
      <w:r w:rsidR="00627663" w:rsidRPr="007C431E">
        <w:rPr>
          <w:rFonts w:ascii="Arial" w:hAnsi="Arial" w:cs="Arial"/>
          <w:b/>
          <w:color w:val="000000"/>
          <w:sz w:val="20"/>
        </w:rPr>
        <w:t xml:space="preserve"> </w:t>
      </w:r>
      <w:r w:rsidRPr="007C431E">
        <w:rPr>
          <w:rFonts w:ascii="Arial" w:hAnsi="Arial" w:cs="Arial"/>
          <w:b/>
          <w:color w:val="000000"/>
          <w:sz w:val="20"/>
        </w:rPr>
        <w:t>номер:</w:t>
      </w:r>
      <w:r w:rsidR="00627663" w:rsidRPr="007C431E">
        <w:rPr>
          <w:rFonts w:ascii="Arial" w:hAnsi="Arial" w:cs="Arial"/>
          <w:b/>
          <w:color w:val="000000"/>
          <w:sz w:val="20"/>
        </w:rPr>
        <w:t xml:space="preserve"> </w:t>
      </w:r>
      <w:r w:rsidRPr="007C431E">
        <w:rPr>
          <w:rFonts w:ascii="Arial" w:hAnsi="Arial" w:cs="Arial"/>
          <w:color w:val="000000"/>
          <w:sz w:val="20"/>
        </w:rPr>
        <w:t>21:16:160404:76</w:t>
      </w:r>
    </w:p>
    <w:p w:rsidR="00EA7DCD" w:rsidRPr="007C431E" w:rsidRDefault="00627663" w:rsidP="007C431E">
      <w:pPr>
        <w:pStyle w:val="a9"/>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b/>
          <w:color w:val="000000"/>
          <w:sz w:val="20"/>
        </w:rPr>
        <w:t>Начальная</w:t>
      </w:r>
      <w:r w:rsidRPr="007C431E">
        <w:rPr>
          <w:rFonts w:ascii="Arial" w:hAnsi="Arial" w:cs="Arial"/>
          <w:b/>
          <w:color w:val="000000"/>
          <w:sz w:val="20"/>
        </w:rPr>
        <w:t xml:space="preserve"> </w:t>
      </w:r>
      <w:r w:rsidR="00EA7DCD" w:rsidRPr="007C431E">
        <w:rPr>
          <w:rFonts w:ascii="Arial" w:hAnsi="Arial" w:cs="Arial"/>
          <w:b/>
          <w:color w:val="000000"/>
          <w:sz w:val="20"/>
        </w:rPr>
        <w:t>цена</w:t>
      </w:r>
      <w:r w:rsidRPr="007C431E">
        <w:rPr>
          <w:rFonts w:ascii="Arial" w:hAnsi="Arial" w:cs="Arial"/>
          <w:b/>
          <w:color w:val="000000"/>
          <w:sz w:val="20"/>
        </w:rPr>
        <w:t xml:space="preserve"> </w:t>
      </w:r>
      <w:r w:rsidR="00EA7DCD" w:rsidRPr="007C431E">
        <w:rPr>
          <w:rFonts w:ascii="Arial" w:hAnsi="Arial" w:cs="Arial"/>
          <w:b/>
          <w:color w:val="000000"/>
          <w:sz w:val="20"/>
        </w:rPr>
        <w:t>годового</w:t>
      </w:r>
      <w:r w:rsidRPr="007C431E">
        <w:rPr>
          <w:rFonts w:ascii="Arial" w:hAnsi="Arial" w:cs="Arial"/>
          <w:b/>
          <w:color w:val="000000"/>
          <w:sz w:val="20"/>
        </w:rPr>
        <w:t xml:space="preserve"> </w:t>
      </w:r>
      <w:r w:rsidR="00EA7DCD" w:rsidRPr="007C431E">
        <w:rPr>
          <w:rFonts w:ascii="Arial" w:hAnsi="Arial" w:cs="Arial"/>
          <w:b/>
          <w:color w:val="000000"/>
          <w:sz w:val="20"/>
        </w:rPr>
        <w:t>размера</w:t>
      </w:r>
      <w:r w:rsidRPr="007C431E">
        <w:rPr>
          <w:rFonts w:ascii="Arial" w:hAnsi="Arial" w:cs="Arial"/>
          <w:b/>
          <w:color w:val="000000"/>
          <w:sz w:val="20"/>
        </w:rPr>
        <w:t xml:space="preserve"> </w:t>
      </w:r>
      <w:r w:rsidR="00EA7DCD" w:rsidRPr="007C431E">
        <w:rPr>
          <w:rFonts w:ascii="Arial" w:hAnsi="Arial" w:cs="Arial"/>
          <w:b/>
          <w:color w:val="000000"/>
          <w:sz w:val="20"/>
        </w:rPr>
        <w:t>арендной</w:t>
      </w:r>
      <w:r w:rsidRPr="007C431E">
        <w:rPr>
          <w:rFonts w:ascii="Arial" w:hAnsi="Arial" w:cs="Arial"/>
          <w:b/>
          <w:color w:val="000000"/>
          <w:sz w:val="20"/>
        </w:rPr>
        <w:t xml:space="preserve"> </w:t>
      </w:r>
      <w:r w:rsidR="00EA7DCD" w:rsidRPr="007C431E">
        <w:rPr>
          <w:rFonts w:ascii="Arial" w:hAnsi="Arial" w:cs="Arial"/>
          <w:b/>
          <w:color w:val="000000"/>
          <w:sz w:val="20"/>
        </w:rPr>
        <w:t>платы</w:t>
      </w:r>
      <w:r w:rsidRPr="007C431E">
        <w:rPr>
          <w:rFonts w:ascii="Arial" w:hAnsi="Arial" w:cs="Arial"/>
          <w:b/>
          <w:color w:val="000000"/>
          <w:sz w:val="20"/>
        </w:rPr>
        <w:t xml:space="preserve"> </w:t>
      </w:r>
      <w:r w:rsidR="00EA7DCD" w:rsidRPr="007C431E">
        <w:rPr>
          <w:rFonts w:ascii="Arial" w:hAnsi="Arial" w:cs="Arial"/>
          <w:b/>
          <w:color w:val="000000"/>
          <w:sz w:val="20"/>
        </w:rPr>
        <w:t>за</w:t>
      </w:r>
      <w:r w:rsidRPr="007C431E">
        <w:rPr>
          <w:rFonts w:ascii="Arial" w:hAnsi="Arial" w:cs="Arial"/>
          <w:b/>
          <w:color w:val="000000"/>
          <w:sz w:val="20"/>
        </w:rPr>
        <w:t xml:space="preserve"> </w:t>
      </w:r>
      <w:r w:rsidR="00EA7DCD" w:rsidRPr="007C431E">
        <w:rPr>
          <w:rFonts w:ascii="Arial" w:hAnsi="Arial" w:cs="Arial"/>
          <w:b/>
          <w:color w:val="000000"/>
          <w:sz w:val="20"/>
        </w:rPr>
        <w:t>Участок</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8</w:t>
      </w:r>
      <w:r w:rsidRPr="007C431E">
        <w:rPr>
          <w:rFonts w:ascii="Arial" w:hAnsi="Arial" w:cs="Arial"/>
          <w:color w:val="000000"/>
          <w:sz w:val="20"/>
        </w:rPr>
        <w:t xml:space="preserve"> </w:t>
      </w:r>
      <w:r w:rsidR="00EA7DCD" w:rsidRPr="007C431E">
        <w:rPr>
          <w:rFonts w:ascii="Arial" w:hAnsi="Arial" w:cs="Arial"/>
          <w:color w:val="000000"/>
          <w:sz w:val="20"/>
        </w:rPr>
        <w:t>744</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(Восемь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семьсот</w:t>
      </w:r>
      <w:r w:rsidRPr="007C431E">
        <w:rPr>
          <w:rFonts w:ascii="Arial" w:hAnsi="Arial" w:cs="Arial"/>
          <w:color w:val="000000"/>
          <w:sz w:val="20"/>
        </w:rPr>
        <w:t xml:space="preserve"> </w:t>
      </w:r>
      <w:r w:rsidR="00EA7DCD" w:rsidRPr="007C431E">
        <w:rPr>
          <w:rFonts w:ascii="Arial" w:hAnsi="Arial" w:cs="Arial"/>
          <w:color w:val="000000"/>
          <w:sz w:val="20"/>
        </w:rPr>
        <w:t>сорок</w:t>
      </w:r>
      <w:r w:rsidRPr="007C431E">
        <w:rPr>
          <w:rFonts w:ascii="Arial" w:hAnsi="Arial" w:cs="Arial"/>
          <w:color w:val="000000"/>
          <w:sz w:val="20"/>
        </w:rPr>
        <w:t xml:space="preserve"> </w:t>
      </w:r>
      <w:r w:rsidR="00EA7DCD" w:rsidRPr="007C431E">
        <w:rPr>
          <w:rFonts w:ascii="Arial" w:hAnsi="Arial" w:cs="Arial"/>
          <w:color w:val="000000"/>
          <w:sz w:val="20"/>
        </w:rPr>
        <w:t>четыре)</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52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r w:rsidR="00EA7DCD" w:rsidRPr="007C431E">
        <w:rPr>
          <w:rFonts w:ascii="Arial" w:hAnsi="Arial" w:cs="Arial"/>
          <w:color w:val="000000"/>
          <w:sz w:val="20"/>
        </w:rPr>
        <w:t>опр</w:t>
      </w:r>
      <w:r w:rsidR="00EA7DCD" w:rsidRPr="007C431E">
        <w:rPr>
          <w:rFonts w:ascii="Arial" w:hAnsi="Arial" w:cs="Arial"/>
          <w:color w:val="000000"/>
          <w:sz w:val="20"/>
        </w:rPr>
        <w:t>е</w:t>
      </w:r>
      <w:r w:rsidR="00EA7DCD" w:rsidRPr="007C431E">
        <w:rPr>
          <w:rFonts w:ascii="Arial" w:hAnsi="Arial" w:cs="Arial"/>
          <w:color w:val="000000"/>
          <w:sz w:val="20"/>
        </w:rPr>
        <w:t>делена</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соответствии</w:t>
      </w:r>
      <w:r w:rsidRPr="007C431E">
        <w:rPr>
          <w:rFonts w:ascii="Arial" w:hAnsi="Arial" w:cs="Arial"/>
          <w:color w:val="000000"/>
          <w:sz w:val="20"/>
        </w:rPr>
        <w:t xml:space="preserve"> </w:t>
      </w:r>
      <w:r w:rsidR="00EA7DCD" w:rsidRPr="007C431E">
        <w:rPr>
          <w:rFonts w:ascii="Arial" w:hAnsi="Arial" w:cs="Arial"/>
          <w:color w:val="000000"/>
          <w:sz w:val="20"/>
        </w:rPr>
        <w:t>с</w:t>
      </w:r>
      <w:r w:rsidRPr="007C431E">
        <w:rPr>
          <w:rFonts w:ascii="Arial" w:hAnsi="Arial" w:cs="Arial"/>
          <w:color w:val="000000"/>
          <w:sz w:val="20"/>
        </w:rPr>
        <w:t xml:space="preserve"> </w:t>
      </w:r>
      <w:r w:rsidR="00EA7DCD" w:rsidRPr="007C431E">
        <w:rPr>
          <w:rFonts w:ascii="Arial" w:hAnsi="Arial" w:cs="Arial"/>
          <w:color w:val="000000"/>
          <w:sz w:val="20"/>
        </w:rPr>
        <w:t>отчетом</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оценке</w:t>
      </w:r>
      <w:r w:rsidRPr="007C431E">
        <w:rPr>
          <w:rFonts w:ascii="Arial" w:hAnsi="Arial" w:cs="Arial"/>
          <w:color w:val="000000"/>
          <w:sz w:val="20"/>
        </w:rPr>
        <w:t xml:space="preserve"> </w:t>
      </w:r>
      <w:r w:rsidR="00EA7DCD" w:rsidRPr="007C431E">
        <w:rPr>
          <w:rFonts w:ascii="Arial" w:hAnsi="Arial" w:cs="Arial"/>
          <w:color w:val="000000"/>
          <w:sz w:val="20"/>
        </w:rPr>
        <w:t>ООО</w:t>
      </w:r>
      <w:r w:rsidRPr="007C431E">
        <w:rPr>
          <w:rFonts w:ascii="Arial" w:hAnsi="Arial" w:cs="Arial"/>
          <w:color w:val="000000"/>
          <w:sz w:val="20"/>
        </w:rPr>
        <w:t xml:space="preserve"> </w:t>
      </w:r>
      <w:r w:rsidR="00EA7DCD" w:rsidRPr="007C431E">
        <w:rPr>
          <w:rFonts w:ascii="Arial" w:hAnsi="Arial" w:cs="Arial"/>
          <w:color w:val="000000"/>
          <w:sz w:val="20"/>
        </w:rPr>
        <w:t>«Профессиональная</w:t>
      </w:r>
      <w:r w:rsidRPr="007C431E">
        <w:rPr>
          <w:rFonts w:ascii="Arial" w:hAnsi="Arial" w:cs="Arial"/>
          <w:color w:val="000000"/>
          <w:sz w:val="20"/>
        </w:rPr>
        <w:t xml:space="preserve"> </w:t>
      </w:r>
      <w:r w:rsidR="00EA7DCD" w:rsidRPr="007C431E">
        <w:rPr>
          <w:rFonts w:ascii="Arial" w:hAnsi="Arial" w:cs="Arial"/>
          <w:color w:val="000000"/>
          <w:sz w:val="20"/>
        </w:rPr>
        <w:t>оценка</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экспертиза»</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193/2021</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08.09.2021</w:t>
      </w:r>
      <w:r w:rsidRPr="007C431E">
        <w:rPr>
          <w:rFonts w:ascii="Arial" w:hAnsi="Arial" w:cs="Arial"/>
          <w:color w:val="000000"/>
          <w:sz w:val="20"/>
        </w:rPr>
        <w:t xml:space="preserve"> </w:t>
      </w:r>
      <w:r w:rsidR="00EA7DCD" w:rsidRPr="007C431E">
        <w:rPr>
          <w:rFonts w:ascii="Arial" w:hAnsi="Arial" w:cs="Arial"/>
          <w:color w:val="000000"/>
          <w:sz w:val="20"/>
        </w:rPr>
        <w:t>года.</w:t>
      </w:r>
      <w:r w:rsidRPr="007C431E">
        <w:rPr>
          <w:rFonts w:ascii="Arial" w:hAnsi="Arial" w:cs="Arial"/>
          <w:color w:val="000000"/>
          <w:sz w:val="20"/>
        </w:rPr>
        <w:t xml:space="preserve"> </w:t>
      </w:r>
    </w:p>
    <w:p w:rsidR="00EA7DCD" w:rsidRPr="007C431E" w:rsidRDefault="00EA7DCD" w:rsidP="007C431E">
      <w:pPr>
        <w:pStyle w:val="a9"/>
        <w:rPr>
          <w:rFonts w:ascii="Arial" w:hAnsi="Arial" w:cs="Arial"/>
          <w:b/>
          <w:color w:val="000000"/>
          <w:sz w:val="20"/>
        </w:rPr>
      </w:pPr>
      <w:r w:rsidRPr="007C431E">
        <w:rPr>
          <w:rFonts w:ascii="Arial" w:hAnsi="Arial" w:cs="Arial"/>
          <w:b/>
          <w:color w:val="000000"/>
          <w:sz w:val="20"/>
        </w:rPr>
        <w:t>Начальный</w:t>
      </w:r>
      <w:r w:rsidR="00627663" w:rsidRPr="007C431E">
        <w:rPr>
          <w:rFonts w:ascii="Arial" w:hAnsi="Arial" w:cs="Arial"/>
          <w:b/>
          <w:color w:val="000000"/>
          <w:sz w:val="20"/>
        </w:rPr>
        <w:t xml:space="preserve"> </w:t>
      </w:r>
      <w:r w:rsidRPr="007C431E">
        <w:rPr>
          <w:rFonts w:ascii="Arial" w:hAnsi="Arial" w:cs="Arial"/>
          <w:b/>
          <w:color w:val="000000"/>
          <w:sz w:val="20"/>
        </w:rPr>
        <w:t>«шаг</w:t>
      </w:r>
      <w:r w:rsidR="00627663" w:rsidRPr="007C431E">
        <w:rPr>
          <w:rFonts w:ascii="Arial" w:hAnsi="Arial" w:cs="Arial"/>
          <w:b/>
          <w:color w:val="000000"/>
          <w:sz w:val="20"/>
        </w:rPr>
        <w:t xml:space="preserve"> </w:t>
      </w:r>
      <w:r w:rsidRPr="007C431E">
        <w:rPr>
          <w:rFonts w:ascii="Arial" w:hAnsi="Arial" w:cs="Arial"/>
          <w:b/>
          <w:color w:val="000000"/>
          <w:sz w:val="20"/>
        </w:rPr>
        <w:t>аукциона»</w:t>
      </w:r>
      <w:r w:rsidR="00627663" w:rsidRPr="007C431E">
        <w:rPr>
          <w:rFonts w:ascii="Arial" w:hAnsi="Arial" w:cs="Arial"/>
          <w:b/>
          <w:color w:val="000000"/>
          <w:sz w:val="20"/>
        </w:rPr>
        <w:t xml:space="preserve"> </w:t>
      </w:r>
      <w:r w:rsidRPr="007C431E">
        <w:rPr>
          <w:rFonts w:ascii="Arial" w:hAnsi="Arial" w:cs="Arial"/>
          <w:b/>
          <w:color w:val="000000"/>
          <w:sz w:val="20"/>
        </w:rPr>
        <w:t>(3</w:t>
      </w:r>
      <w:r w:rsidR="00627663" w:rsidRPr="007C431E">
        <w:rPr>
          <w:rFonts w:ascii="Arial" w:hAnsi="Arial" w:cs="Arial"/>
          <w:b/>
          <w:color w:val="000000"/>
          <w:sz w:val="20"/>
        </w:rPr>
        <w:t xml:space="preserve"> </w:t>
      </w:r>
      <w:r w:rsidRPr="007C431E">
        <w:rPr>
          <w:rFonts w:ascii="Arial" w:hAnsi="Arial" w:cs="Arial"/>
          <w:b/>
          <w:color w:val="000000"/>
          <w:sz w:val="20"/>
        </w:rPr>
        <w:t>%):</w:t>
      </w:r>
      <w:r w:rsidR="00627663" w:rsidRPr="007C431E">
        <w:rPr>
          <w:rFonts w:ascii="Arial" w:hAnsi="Arial" w:cs="Arial"/>
          <w:b/>
          <w:color w:val="000000"/>
          <w:sz w:val="20"/>
        </w:rPr>
        <w:t xml:space="preserve"> </w:t>
      </w:r>
      <w:r w:rsidRPr="007C431E">
        <w:rPr>
          <w:rFonts w:ascii="Arial" w:hAnsi="Arial" w:cs="Arial"/>
          <w:color w:val="000000"/>
          <w:sz w:val="20"/>
        </w:rPr>
        <w:t>262</w:t>
      </w:r>
      <w:r w:rsidR="00627663" w:rsidRPr="007C431E">
        <w:rPr>
          <w:rFonts w:ascii="Arial" w:hAnsi="Arial" w:cs="Arial"/>
          <w:color w:val="000000"/>
          <w:sz w:val="20"/>
        </w:rPr>
        <w:t xml:space="preserve"> </w:t>
      </w:r>
      <w:r w:rsidRPr="007C431E">
        <w:rPr>
          <w:rFonts w:ascii="Arial" w:hAnsi="Arial" w:cs="Arial"/>
          <w:color w:val="000000"/>
          <w:sz w:val="20"/>
        </w:rPr>
        <w:t>(Двести</w:t>
      </w:r>
      <w:r w:rsidR="00627663" w:rsidRPr="007C431E">
        <w:rPr>
          <w:rFonts w:ascii="Arial" w:hAnsi="Arial" w:cs="Arial"/>
          <w:color w:val="000000"/>
          <w:sz w:val="20"/>
        </w:rPr>
        <w:t xml:space="preserve"> </w:t>
      </w:r>
      <w:r w:rsidRPr="007C431E">
        <w:rPr>
          <w:rFonts w:ascii="Arial" w:hAnsi="Arial" w:cs="Arial"/>
          <w:color w:val="000000"/>
          <w:sz w:val="20"/>
        </w:rPr>
        <w:t>шестьдесят</w:t>
      </w:r>
      <w:r w:rsidR="00627663" w:rsidRPr="007C431E">
        <w:rPr>
          <w:rFonts w:ascii="Arial" w:hAnsi="Arial" w:cs="Arial"/>
          <w:color w:val="000000"/>
          <w:sz w:val="20"/>
        </w:rPr>
        <w:t xml:space="preserve"> </w:t>
      </w:r>
      <w:r w:rsidRPr="007C431E">
        <w:rPr>
          <w:rFonts w:ascii="Arial" w:hAnsi="Arial" w:cs="Arial"/>
          <w:color w:val="000000"/>
          <w:sz w:val="20"/>
        </w:rPr>
        <w:t>два)</w:t>
      </w:r>
      <w:r w:rsidR="00627663" w:rsidRPr="007C431E">
        <w:rPr>
          <w:rFonts w:ascii="Arial" w:hAnsi="Arial" w:cs="Arial"/>
          <w:color w:val="000000"/>
          <w:sz w:val="20"/>
        </w:rPr>
        <w:t xml:space="preserve"> </w:t>
      </w:r>
      <w:r w:rsidRPr="007C431E">
        <w:rPr>
          <w:rFonts w:ascii="Arial" w:hAnsi="Arial" w:cs="Arial"/>
          <w:color w:val="000000"/>
          <w:sz w:val="20"/>
        </w:rPr>
        <w:t>руб.</w:t>
      </w:r>
      <w:r w:rsidR="00627663" w:rsidRPr="007C431E">
        <w:rPr>
          <w:rFonts w:ascii="Arial" w:hAnsi="Arial" w:cs="Arial"/>
          <w:color w:val="000000"/>
          <w:sz w:val="20"/>
        </w:rPr>
        <w:t xml:space="preserve"> </w:t>
      </w:r>
      <w:r w:rsidRPr="007C431E">
        <w:rPr>
          <w:rFonts w:ascii="Arial" w:hAnsi="Arial" w:cs="Arial"/>
          <w:color w:val="000000"/>
          <w:sz w:val="20"/>
        </w:rPr>
        <w:t>33</w:t>
      </w:r>
      <w:r w:rsidR="00627663" w:rsidRPr="007C431E">
        <w:rPr>
          <w:rFonts w:ascii="Arial" w:hAnsi="Arial" w:cs="Arial"/>
          <w:color w:val="000000"/>
          <w:sz w:val="20"/>
        </w:rPr>
        <w:t xml:space="preserve"> </w:t>
      </w:r>
      <w:r w:rsidRPr="007C431E">
        <w:rPr>
          <w:rFonts w:ascii="Arial" w:hAnsi="Arial" w:cs="Arial"/>
          <w:color w:val="000000"/>
          <w:sz w:val="20"/>
        </w:rPr>
        <w:t>коп.</w:t>
      </w:r>
    </w:p>
    <w:p w:rsidR="00EA7DCD" w:rsidRPr="007C431E" w:rsidRDefault="00627663" w:rsidP="007C431E">
      <w:pPr>
        <w:jc w:val="both"/>
        <w:rPr>
          <w:rFonts w:ascii="Arial" w:hAnsi="Arial" w:cs="Arial"/>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Сумма</w:t>
      </w:r>
      <w:r w:rsidRPr="007C431E">
        <w:rPr>
          <w:rFonts w:ascii="Arial" w:hAnsi="Arial" w:cs="Arial"/>
          <w:b/>
          <w:color w:val="000000"/>
          <w:sz w:val="20"/>
        </w:rPr>
        <w:t xml:space="preserve"> </w:t>
      </w:r>
      <w:r w:rsidR="00EA7DCD" w:rsidRPr="007C431E">
        <w:rPr>
          <w:rFonts w:ascii="Arial" w:hAnsi="Arial" w:cs="Arial"/>
          <w:b/>
          <w:color w:val="000000"/>
          <w:sz w:val="20"/>
        </w:rPr>
        <w:t>задатка</w:t>
      </w:r>
      <w:r w:rsidRPr="007C431E">
        <w:rPr>
          <w:rFonts w:ascii="Arial" w:hAnsi="Arial" w:cs="Arial"/>
          <w:b/>
          <w:color w:val="000000"/>
          <w:sz w:val="20"/>
        </w:rPr>
        <w:t xml:space="preserve"> </w:t>
      </w:r>
      <w:r w:rsidR="00EA7DCD" w:rsidRPr="007C431E">
        <w:rPr>
          <w:rFonts w:ascii="Arial" w:hAnsi="Arial" w:cs="Arial"/>
          <w:b/>
          <w:color w:val="000000"/>
          <w:sz w:val="20"/>
        </w:rPr>
        <w:t>для</w:t>
      </w:r>
      <w:r w:rsidRPr="007C431E">
        <w:rPr>
          <w:rFonts w:ascii="Arial" w:hAnsi="Arial" w:cs="Arial"/>
          <w:b/>
          <w:color w:val="000000"/>
          <w:sz w:val="20"/>
        </w:rPr>
        <w:t xml:space="preserve"> </w:t>
      </w:r>
      <w:r w:rsidR="00EA7DCD" w:rsidRPr="007C431E">
        <w:rPr>
          <w:rFonts w:ascii="Arial" w:hAnsi="Arial" w:cs="Arial"/>
          <w:b/>
          <w:color w:val="000000"/>
          <w:sz w:val="20"/>
        </w:rPr>
        <w:t>участия</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аукционе</w:t>
      </w:r>
      <w:r w:rsidRPr="007C431E">
        <w:rPr>
          <w:rFonts w:ascii="Arial" w:hAnsi="Arial" w:cs="Arial"/>
          <w:b/>
          <w:color w:val="000000"/>
          <w:sz w:val="20"/>
        </w:rPr>
        <w:t xml:space="preserve"> </w:t>
      </w:r>
      <w:r w:rsidR="00EA7DCD" w:rsidRPr="007C431E">
        <w:rPr>
          <w:rFonts w:ascii="Arial" w:hAnsi="Arial" w:cs="Arial"/>
          <w:b/>
          <w:color w:val="000000"/>
          <w:sz w:val="20"/>
        </w:rPr>
        <w:t>по</w:t>
      </w:r>
      <w:r w:rsidRPr="007C431E">
        <w:rPr>
          <w:rFonts w:ascii="Arial" w:hAnsi="Arial" w:cs="Arial"/>
          <w:b/>
          <w:color w:val="000000"/>
          <w:sz w:val="20"/>
        </w:rPr>
        <w:t xml:space="preserve"> </w:t>
      </w:r>
      <w:r w:rsidR="00EA7DCD" w:rsidRPr="007C431E">
        <w:rPr>
          <w:rFonts w:ascii="Arial" w:hAnsi="Arial" w:cs="Arial"/>
          <w:b/>
          <w:color w:val="000000"/>
          <w:sz w:val="20"/>
        </w:rPr>
        <w:t>Лоту:</w:t>
      </w:r>
      <w:r w:rsidRPr="007C431E">
        <w:rPr>
          <w:rFonts w:ascii="Arial" w:hAnsi="Arial" w:cs="Arial"/>
          <w:b/>
          <w:color w:val="000000"/>
          <w:sz w:val="20"/>
        </w:rPr>
        <w:t xml:space="preserve"> </w:t>
      </w:r>
      <w:r w:rsidR="00EA7DCD" w:rsidRPr="007C431E">
        <w:rPr>
          <w:rFonts w:ascii="Arial" w:hAnsi="Arial" w:cs="Arial"/>
          <w:color w:val="000000"/>
          <w:sz w:val="20"/>
        </w:rPr>
        <w:t>100</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от</w:t>
      </w:r>
      <w:r w:rsidRPr="007C431E">
        <w:rPr>
          <w:rFonts w:ascii="Arial" w:hAnsi="Arial" w:cs="Arial"/>
          <w:color w:val="000000"/>
          <w:sz w:val="20"/>
        </w:rPr>
        <w:t xml:space="preserve"> </w:t>
      </w:r>
      <w:r w:rsidR="00EA7DCD" w:rsidRPr="007C431E">
        <w:rPr>
          <w:rFonts w:ascii="Arial" w:hAnsi="Arial" w:cs="Arial"/>
          <w:color w:val="000000"/>
          <w:sz w:val="20"/>
        </w:rPr>
        <w:t>первоначальной</w:t>
      </w:r>
      <w:r w:rsidRPr="007C431E">
        <w:rPr>
          <w:rFonts w:ascii="Arial" w:hAnsi="Arial" w:cs="Arial"/>
          <w:color w:val="000000"/>
          <w:sz w:val="20"/>
        </w:rPr>
        <w:t xml:space="preserve"> </w:t>
      </w:r>
      <w:r w:rsidR="00EA7DCD" w:rsidRPr="007C431E">
        <w:rPr>
          <w:rFonts w:ascii="Arial" w:hAnsi="Arial" w:cs="Arial"/>
          <w:color w:val="000000"/>
          <w:sz w:val="20"/>
        </w:rPr>
        <w:t>суммы</w:t>
      </w:r>
      <w:r w:rsidRPr="007C431E">
        <w:rPr>
          <w:rFonts w:ascii="Arial" w:hAnsi="Arial" w:cs="Arial"/>
          <w:color w:val="000000"/>
          <w:sz w:val="20"/>
        </w:rPr>
        <w:t xml:space="preserve"> </w:t>
      </w:r>
      <w:r w:rsidR="00EA7DCD" w:rsidRPr="007C431E">
        <w:rPr>
          <w:rFonts w:ascii="Arial" w:hAnsi="Arial" w:cs="Arial"/>
          <w:color w:val="000000"/>
          <w:sz w:val="20"/>
        </w:rPr>
        <w:t>и</w:t>
      </w:r>
      <w:r w:rsidRPr="007C431E">
        <w:rPr>
          <w:rFonts w:ascii="Arial" w:hAnsi="Arial" w:cs="Arial"/>
          <w:color w:val="000000"/>
          <w:sz w:val="20"/>
        </w:rPr>
        <w:t xml:space="preserve"> </w:t>
      </w:r>
      <w:r w:rsidR="00EA7DCD" w:rsidRPr="007C431E">
        <w:rPr>
          <w:rFonts w:ascii="Arial" w:hAnsi="Arial" w:cs="Arial"/>
          <w:color w:val="000000"/>
          <w:sz w:val="20"/>
        </w:rPr>
        <w:t>составляет</w:t>
      </w:r>
      <w:r w:rsidRPr="007C431E">
        <w:rPr>
          <w:rFonts w:ascii="Arial" w:hAnsi="Arial" w:cs="Arial"/>
          <w:color w:val="000000"/>
          <w:sz w:val="20"/>
        </w:rPr>
        <w:t xml:space="preserve"> </w:t>
      </w:r>
      <w:r w:rsidR="00EA7DCD" w:rsidRPr="007C431E">
        <w:rPr>
          <w:rFonts w:ascii="Arial" w:hAnsi="Arial" w:cs="Arial"/>
          <w:color w:val="000000"/>
          <w:sz w:val="20"/>
        </w:rPr>
        <w:t>–</w:t>
      </w:r>
      <w:r w:rsidRPr="007C431E">
        <w:rPr>
          <w:rFonts w:ascii="Arial" w:hAnsi="Arial" w:cs="Arial"/>
          <w:color w:val="000000"/>
          <w:sz w:val="20"/>
        </w:rPr>
        <w:t xml:space="preserve"> </w:t>
      </w:r>
      <w:r w:rsidR="00EA7DCD" w:rsidRPr="007C431E">
        <w:rPr>
          <w:rFonts w:ascii="Arial" w:hAnsi="Arial" w:cs="Arial"/>
          <w:color w:val="000000"/>
          <w:sz w:val="20"/>
        </w:rPr>
        <w:t>8</w:t>
      </w:r>
      <w:r w:rsidRPr="007C431E">
        <w:rPr>
          <w:rFonts w:ascii="Arial" w:hAnsi="Arial" w:cs="Arial"/>
          <w:color w:val="000000"/>
          <w:sz w:val="20"/>
        </w:rPr>
        <w:t xml:space="preserve"> </w:t>
      </w:r>
      <w:r w:rsidR="00EA7DCD" w:rsidRPr="007C431E">
        <w:rPr>
          <w:rFonts w:ascii="Arial" w:hAnsi="Arial" w:cs="Arial"/>
          <w:color w:val="000000"/>
          <w:sz w:val="20"/>
        </w:rPr>
        <w:t>744</w:t>
      </w:r>
      <w:r w:rsidRPr="007C431E">
        <w:rPr>
          <w:rFonts w:ascii="Arial" w:hAnsi="Arial" w:cs="Arial"/>
          <w:color w:val="000000"/>
          <w:sz w:val="20"/>
        </w:rPr>
        <w:t xml:space="preserve"> </w:t>
      </w:r>
      <w:r w:rsidR="00EA7DCD" w:rsidRPr="007C431E">
        <w:rPr>
          <w:rFonts w:ascii="Arial" w:hAnsi="Arial" w:cs="Arial"/>
          <w:color w:val="000000"/>
          <w:sz w:val="20"/>
        </w:rPr>
        <w:t>руб.</w:t>
      </w:r>
      <w:r w:rsidRPr="007C431E">
        <w:rPr>
          <w:rFonts w:ascii="Arial" w:hAnsi="Arial" w:cs="Arial"/>
          <w:color w:val="000000"/>
          <w:sz w:val="20"/>
        </w:rPr>
        <w:t xml:space="preserve"> </w:t>
      </w:r>
      <w:r w:rsidR="00EA7DCD" w:rsidRPr="007C431E">
        <w:rPr>
          <w:rFonts w:ascii="Arial" w:hAnsi="Arial" w:cs="Arial"/>
          <w:color w:val="000000"/>
          <w:sz w:val="20"/>
        </w:rPr>
        <w:t>(Восемь</w:t>
      </w:r>
      <w:r w:rsidRPr="007C431E">
        <w:rPr>
          <w:rFonts w:ascii="Arial" w:hAnsi="Arial" w:cs="Arial"/>
          <w:color w:val="000000"/>
          <w:sz w:val="20"/>
        </w:rPr>
        <w:t xml:space="preserve"> </w:t>
      </w:r>
      <w:r w:rsidR="00EA7DCD" w:rsidRPr="007C431E">
        <w:rPr>
          <w:rFonts w:ascii="Arial" w:hAnsi="Arial" w:cs="Arial"/>
          <w:color w:val="000000"/>
          <w:sz w:val="20"/>
        </w:rPr>
        <w:t>тысяч</w:t>
      </w:r>
      <w:r w:rsidRPr="007C431E">
        <w:rPr>
          <w:rFonts w:ascii="Arial" w:hAnsi="Arial" w:cs="Arial"/>
          <w:color w:val="000000"/>
          <w:sz w:val="20"/>
        </w:rPr>
        <w:t xml:space="preserve"> </w:t>
      </w:r>
      <w:r w:rsidR="00EA7DCD" w:rsidRPr="007C431E">
        <w:rPr>
          <w:rFonts w:ascii="Arial" w:hAnsi="Arial" w:cs="Arial"/>
          <w:color w:val="000000"/>
          <w:sz w:val="20"/>
        </w:rPr>
        <w:t>семьсот</w:t>
      </w:r>
      <w:r w:rsidRPr="007C431E">
        <w:rPr>
          <w:rFonts w:ascii="Arial" w:hAnsi="Arial" w:cs="Arial"/>
          <w:color w:val="000000"/>
          <w:sz w:val="20"/>
        </w:rPr>
        <w:t xml:space="preserve"> </w:t>
      </w:r>
      <w:r w:rsidR="00EA7DCD" w:rsidRPr="007C431E">
        <w:rPr>
          <w:rFonts w:ascii="Arial" w:hAnsi="Arial" w:cs="Arial"/>
          <w:color w:val="000000"/>
          <w:sz w:val="20"/>
        </w:rPr>
        <w:t>сорок</w:t>
      </w:r>
      <w:r w:rsidRPr="007C431E">
        <w:rPr>
          <w:rFonts w:ascii="Arial" w:hAnsi="Arial" w:cs="Arial"/>
          <w:color w:val="000000"/>
          <w:sz w:val="20"/>
        </w:rPr>
        <w:t xml:space="preserve"> </w:t>
      </w:r>
      <w:r w:rsidR="00EA7DCD" w:rsidRPr="007C431E">
        <w:rPr>
          <w:rFonts w:ascii="Arial" w:hAnsi="Arial" w:cs="Arial"/>
          <w:color w:val="000000"/>
          <w:sz w:val="20"/>
        </w:rPr>
        <w:t>четыре)</w:t>
      </w:r>
      <w:r w:rsidRPr="007C431E">
        <w:rPr>
          <w:rFonts w:ascii="Arial" w:hAnsi="Arial" w:cs="Arial"/>
          <w:color w:val="000000"/>
          <w:sz w:val="20"/>
        </w:rPr>
        <w:t xml:space="preserve"> </w:t>
      </w:r>
      <w:proofErr w:type="spellStart"/>
      <w:r w:rsidR="00EA7DCD" w:rsidRPr="007C431E">
        <w:rPr>
          <w:rFonts w:ascii="Arial" w:hAnsi="Arial" w:cs="Arial"/>
          <w:color w:val="000000"/>
          <w:sz w:val="20"/>
        </w:rPr>
        <w:t>руб</w:t>
      </w:r>
      <w:proofErr w:type="spellEnd"/>
      <w:r w:rsidRPr="007C431E">
        <w:rPr>
          <w:rFonts w:ascii="Arial" w:hAnsi="Arial" w:cs="Arial"/>
          <w:color w:val="000000"/>
          <w:sz w:val="20"/>
        </w:rPr>
        <w:t xml:space="preserve"> </w:t>
      </w:r>
      <w:r w:rsidR="00EA7DCD" w:rsidRPr="007C431E">
        <w:rPr>
          <w:rFonts w:ascii="Arial" w:hAnsi="Arial" w:cs="Arial"/>
          <w:color w:val="000000"/>
          <w:sz w:val="20"/>
        </w:rPr>
        <w:t>52</w:t>
      </w:r>
      <w:r w:rsidRPr="007C431E">
        <w:rPr>
          <w:rFonts w:ascii="Arial" w:hAnsi="Arial" w:cs="Arial"/>
          <w:color w:val="000000"/>
          <w:sz w:val="20"/>
        </w:rPr>
        <w:t xml:space="preserve"> </w:t>
      </w:r>
      <w:r w:rsidR="00EA7DCD" w:rsidRPr="007C431E">
        <w:rPr>
          <w:rFonts w:ascii="Arial" w:hAnsi="Arial" w:cs="Arial"/>
          <w:color w:val="000000"/>
          <w:sz w:val="20"/>
        </w:rPr>
        <w:t>коп</w:t>
      </w:r>
      <w:proofErr w:type="gramStart"/>
      <w:r w:rsidR="00EA7DCD" w:rsidRPr="007C431E">
        <w:rPr>
          <w:rFonts w:ascii="Arial" w:hAnsi="Arial" w:cs="Arial"/>
          <w:color w:val="000000"/>
          <w:sz w:val="20"/>
        </w:rPr>
        <w:t>.</w:t>
      </w:r>
      <w:proofErr w:type="gramEnd"/>
      <w:r w:rsidRPr="007C431E">
        <w:rPr>
          <w:rFonts w:ascii="Arial" w:hAnsi="Arial" w:cs="Arial"/>
          <w:color w:val="000000"/>
          <w:sz w:val="20"/>
        </w:rPr>
        <w:t xml:space="preserve"> </w:t>
      </w:r>
      <w:proofErr w:type="gramStart"/>
      <w:r w:rsidR="00EA7DCD" w:rsidRPr="007C431E">
        <w:rPr>
          <w:rFonts w:ascii="Arial" w:hAnsi="Arial" w:cs="Arial"/>
          <w:color w:val="000000"/>
          <w:sz w:val="20"/>
        </w:rPr>
        <w:t>б</w:t>
      </w:r>
      <w:proofErr w:type="gramEnd"/>
      <w:r w:rsidR="00EA7DCD" w:rsidRPr="007C431E">
        <w:rPr>
          <w:rFonts w:ascii="Arial" w:hAnsi="Arial" w:cs="Arial"/>
          <w:color w:val="000000"/>
          <w:sz w:val="20"/>
        </w:rPr>
        <w:t>ез</w:t>
      </w:r>
      <w:r w:rsidRPr="007C431E">
        <w:rPr>
          <w:rFonts w:ascii="Arial" w:hAnsi="Arial" w:cs="Arial"/>
          <w:color w:val="000000"/>
          <w:sz w:val="20"/>
        </w:rPr>
        <w:t xml:space="preserve"> </w:t>
      </w:r>
      <w:r w:rsidR="00EA7DCD" w:rsidRPr="007C431E">
        <w:rPr>
          <w:rFonts w:ascii="Arial" w:hAnsi="Arial" w:cs="Arial"/>
          <w:color w:val="000000"/>
          <w:sz w:val="20"/>
        </w:rPr>
        <w:t>учета</w:t>
      </w:r>
      <w:r w:rsidRPr="007C431E">
        <w:rPr>
          <w:rFonts w:ascii="Arial" w:hAnsi="Arial" w:cs="Arial"/>
          <w:color w:val="000000"/>
          <w:sz w:val="20"/>
        </w:rPr>
        <w:t xml:space="preserve"> </w:t>
      </w:r>
      <w:r w:rsidR="00EA7DCD" w:rsidRPr="007C431E">
        <w:rPr>
          <w:rFonts w:ascii="Arial" w:hAnsi="Arial" w:cs="Arial"/>
          <w:color w:val="000000"/>
          <w:sz w:val="20"/>
        </w:rPr>
        <w:t>НДС.</w:t>
      </w:r>
      <w:r w:rsidRPr="007C431E">
        <w:rPr>
          <w:rFonts w:ascii="Arial" w:hAnsi="Arial" w:cs="Arial"/>
          <w:color w:val="000000"/>
          <w:sz w:val="20"/>
        </w:rPr>
        <w:t xml:space="preserve"> </w:t>
      </w:r>
    </w:p>
    <w:p w:rsidR="00EA7DCD" w:rsidRPr="007C431E" w:rsidRDefault="00627663" w:rsidP="007C431E">
      <w:pPr>
        <w:pStyle w:val="a9"/>
        <w:rPr>
          <w:rFonts w:ascii="Arial" w:hAnsi="Arial" w:cs="Arial"/>
          <w:b/>
          <w:color w:val="000000"/>
          <w:sz w:val="20"/>
        </w:rPr>
      </w:pPr>
      <w:r w:rsidRPr="007C431E">
        <w:rPr>
          <w:rFonts w:ascii="Arial" w:hAnsi="Arial" w:cs="Arial"/>
          <w:b/>
          <w:color w:val="000000"/>
          <w:sz w:val="20"/>
        </w:rPr>
        <w:t xml:space="preserve"> </w:t>
      </w:r>
      <w:r w:rsidR="00EA7DCD" w:rsidRPr="007C431E">
        <w:rPr>
          <w:rFonts w:ascii="Arial" w:hAnsi="Arial" w:cs="Arial"/>
          <w:b/>
          <w:color w:val="000000"/>
          <w:sz w:val="20"/>
        </w:rPr>
        <w:t>Заявители</w:t>
      </w:r>
      <w:r w:rsidRPr="007C431E">
        <w:rPr>
          <w:rFonts w:ascii="Arial" w:hAnsi="Arial" w:cs="Arial"/>
          <w:b/>
          <w:color w:val="000000"/>
          <w:sz w:val="20"/>
        </w:rPr>
        <w:t xml:space="preserve"> </w:t>
      </w:r>
      <w:r w:rsidR="00EA7DCD" w:rsidRPr="007C431E">
        <w:rPr>
          <w:rFonts w:ascii="Arial" w:hAnsi="Arial" w:cs="Arial"/>
          <w:b/>
          <w:color w:val="000000"/>
          <w:sz w:val="20"/>
        </w:rPr>
        <w:t>обеспечивают</w:t>
      </w:r>
      <w:r w:rsidRPr="007C431E">
        <w:rPr>
          <w:rFonts w:ascii="Arial" w:hAnsi="Arial" w:cs="Arial"/>
          <w:b/>
          <w:color w:val="000000"/>
          <w:sz w:val="20"/>
        </w:rPr>
        <w:t xml:space="preserve"> </w:t>
      </w:r>
      <w:r w:rsidR="00EA7DCD" w:rsidRPr="007C431E">
        <w:rPr>
          <w:rFonts w:ascii="Arial" w:hAnsi="Arial" w:cs="Arial"/>
          <w:b/>
          <w:color w:val="000000"/>
          <w:sz w:val="20"/>
        </w:rPr>
        <w:t>поступление</w:t>
      </w:r>
      <w:r w:rsidRPr="007C431E">
        <w:rPr>
          <w:rFonts w:ascii="Arial" w:hAnsi="Arial" w:cs="Arial"/>
          <w:b/>
          <w:color w:val="000000"/>
          <w:sz w:val="20"/>
        </w:rPr>
        <w:t xml:space="preserve"> </w:t>
      </w:r>
      <w:r w:rsidR="00EA7DCD" w:rsidRPr="007C431E">
        <w:rPr>
          <w:rFonts w:ascii="Arial" w:hAnsi="Arial" w:cs="Arial"/>
          <w:b/>
          <w:color w:val="000000"/>
          <w:sz w:val="20"/>
        </w:rPr>
        <w:t>задатков</w:t>
      </w:r>
      <w:r w:rsidRPr="007C431E">
        <w:rPr>
          <w:rFonts w:ascii="Arial" w:hAnsi="Arial" w:cs="Arial"/>
          <w:b/>
          <w:color w:val="000000"/>
          <w:sz w:val="20"/>
        </w:rPr>
        <w:t xml:space="preserve"> </w:t>
      </w:r>
      <w:r w:rsidR="00EA7DCD" w:rsidRPr="007C431E">
        <w:rPr>
          <w:rFonts w:ascii="Arial" w:hAnsi="Arial" w:cs="Arial"/>
          <w:b/>
          <w:color w:val="000000"/>
          <w:sz w:val="20"/>
        </w:rPr>
        <w:t>в</w:t>
      </w:r>
      <w:r w:rsidRPr="007C431E">
        <w:rPr>
          <w:rFonts w:ascii="Arial" w:hAnsi="Arial" w:cs="Arial"/>
          <w:b/>
          <w:color w:val="000000"/>
          <w:sz w:val="20"/>
        </w:rPr>
        <w:t xml:space="preserve"> </w:t>
      </w:r>
      <w:r w:rsidR="00EA7DCD" w:rsidRPr="007C431E">
        <w:rPr>
          <w:rFonts w:ascii="Arial" w:hAnsi="Arial" w:cs="Arial"/>
          <w:b/>
          <w:color w:val="000000"/>
          <w:sz w:val="20"/>
        </w:rPr>
        <w:t>срок</w:t>
      </w:r>
      <w:r w:rsidRPr="007C431E">
        <w:rPr>
          <w:rFonts w:ascii="Arial" w:hAnsi="Arial" w:cs="Arial"/>
          <w:b/>
          <w:color w:val="000000"/>
          <w:sz w:val="20"/>
        </w:rPr>
        <w:t xml:space="preserve"> </w:t>
      </w:r>
      <w:r w:rsidR="00EA7DCD" w:rsidRPr="007C431E">
        <w:rPr>
          <w:rFonts w:ascii="Arial" w:hAnsi="Arial" w:cs="Arial"/>
          <w:b/>
          <w:color w:val="000000"/>
          <w:sz w:val="20"/>
        </w:rPr>
        <w:t>не</w:t>
      </w:r>
      <w:r w:rsidRPr="007C431E">
        <w:rPr>
          <w:rFonts w:ascii="Arial" w:hAnsi="Arial" w:cs="Arial"/>
          <w:b/>
          <w:color w:val="000000"/>
          <w:sz w:val="20"/>
        </w:rPr>
        <w:t xml:space="preserve"> </w:t>
      </w:r>
      <w:r w:rsidR="00EA7DCD" w:rsidRPr="007C431E">
        <w:rPr>
          <w:rFonts w:ascii="Arial" w:hAnsi="Arial" w:cs="Arial"/>
          <w:b/>
          <w:color w:val="000000"/>
          <w:sz w:val="20"/>
        </w:rPr>
        <w:t>позднее:</w:t>
      </w:r>
      <w:r w:rsidRPr="007C431E">
        <w:rPr>
          <w:rFonts w:ascii="Arial" w:hAnsi="Arial" w:cs="Arial"/>
          <w:b/>
          <w:color w:val="000000"/>
          <w:sz w:val="20"/>
        </w:rPr>
        <w:t xml:space="preserve"> </w:t>
      </w:r>
      <w:r w:rsidR="00EA7DCD" w:rsidRPr="007C431E">
        <w:rPr>
          <w:rFonts w:ascii="Arial" w:hAnsi="Arial" w:cs="Arial"/>
          <w:b/>
          <w:color w:val="000000"/>
          <w:sz w:val="20"/>
        </w:rPr>
        <w:t>15</w:t>
      </w:r>
      <w:r w:rsidRPr="007C431E">
        <w:rPr>
          <w:rFonts w:ascii="Arial" w:hAnsi="Arial" w:cs="Arial"/>
          <w:b/>
          <w:color w:val="000000"/>
          <w:sz w:val="20"/>
        </w:rPr>
        <w:t xml:space="preserve"> </w:t>
      </w:r>
      <w:r w:rsidR="00EA7DCD" w:rsidRPr="007C431E">
        <w:rPr>
          <w:rFonts w:ascii="Arial" w:hAnsi="Arial" w:cs="Arial"/>
          <w:b/>
          <w:color w:val="000000"/>
          <w:sz w:val="20"/>
        </w:rPr>
        <w:t>октября</w:t>
      </w:r>
      <w:r w:rsidRPr="007C431E">
        <w:rPr>
          <w:rFonts w:ascii="Arial" w:hAnsi="Arial" w:cs="Arial"/>
          <w:b/>
          <w:color w:val="000000"/>
          <w:sz w:val="20"/>
        </w:rPr>
        <w:t xml:space="preserve"> </w:t>
      </w:r>
      <w:r w:rsidR="00EA7DCD" w:rsidRPr="007C431E">
        <w:rPr>
          <w:rFonts w:ascii="Arial" w:hAnsi="Arial" w:cs="Arial"/>
          <w:b/>
          <w:color w:val="000000"/>
          <w:sz w:val="20"/>
        </w:rPr>
        <w:t>2021г.</w:t>
      </w:r>
    </w:p>
    <w:p w:rsidR="003E5DBE"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Срок</w:t>
      </w:r>
      <w:r w:rsidR="00627663" w:rsidRPr="007C431E">
        <w:rPr>
          <w:rFonts w:ascii="Arial" w:hAnsi="Arial" w:cs="Arial"/>
          <w:b/>
          <w:color w:val="000000"/>
          <w:sz w:val="20"/>
        </w:rPr>
        <w:t xml:space="preserve"> </w:t>
      </w:r>
      <w:r w:rsidRPr="007C431E">
        <w:rPr>
          <w:rFonts w:ascii="Arial" w:hAnsi="Arial" w:cs="Arial"/>
          <w:b/>
          <w:color w:val="000000"/>
          <w:sz w:val="20"/>
        </w:rPr>
        <w:t>аренды:</w:t>
      </w:r>
      <w:r w:rsidR="00627663" w:rsidRPr="007C431E">
        <w:rPr>
          <w:rFonts w:ascii="Arial" w:hAnsi="Arial" w:cs="Arial"/>
          <w:b/>
          <w:color w:val="000000"/>
          <w:sz w:val="20"/>
        </w:rPr>
        <w:t xml:space="preserve"> </w:t>
      </w:r>
      <w:r w:rsidRPr="007C431E">
        <w:rPr>
          <w:rFonts w:ascii="Arial" w:hAnsi="Arial" w:cs="Arial"/>
          <w:b/>
          <w:color w:val="000000"/>
          <w:sz w:val="20"/>
        </w:rPr>
        <w:t>49</w:t>
      </w:r>
      <w:r w:rsidR="00627663" w:rsidRPr="007C431E">
        <w:rPr>
          <w:rFonts w:ascii="Arial" w:hAnsi="Arial" w:cs="Arial"/>
          <w:b/>
          <w:color w:val="000000"/>
          <w:sz w:val="20"/>
        </w:rPr>
        <w:t xml:space="preserve"> </w:t>
      </w:r>
      <w:r w:rsidRPr="007C431E">
        <w:rPr>
          <w:rFonts w:ascii="Arial" w:hAnsi="Arial" w:cs="Arial"/>
          <w:b/>
          <w:color w:val="000000"/>
          <w:sz w:val="20"/>
        </w:rPr>
        <w:t>лет</w:t>
      </w:r>
    </w:p>
    <w:p w:rsidR="00EA7DCD" w:rsidRPr="007C431E" w:rsidRDefault="00EA7DCD" w:rsidP="007C431E">
      <w:pPr>
        <w:pStyle w:val="ConsPlusNormal"/>
        <w:ind w:firstLine="426"/>
        <w:jc w:val="both"/>
        <w:rPr>
          <w:b/>
          <w:color w:val="000000"/>
          <w:szCs w:val="24"/>
        </w:rPr>
      </w:pPr>
      <w:r w:rsidRPr="007C431E">
        <w:rPr>
          <w:b/>
          <w:color w:val="000000"/>
          <w:szCs w:val="24"/>
        </w:rPr>
        <w:t>6.</w:t>
      </w:r>
      <w:r w:rsidR="00627663" w:rsidRPr="007C431E">
        <w:rPr>
          <w:b/>
          <w:color w:val="000000"/>
          <w:szCs w:val="24"/>
        </w:rPr>
        <w:t xml:space="preserve"> </w:t>
      </w:r>
      <w:r w:rsidRPr="007C431E">
        <w:rPr>
          <w:b/>
          <w:color w:val="000000"/>
          <w:szCs w:val="24"/>
        </w:rPr>
        <w:t>Условия</w:t>
      </w:r>
      <w:r w:rsidR="00627663" w:rsidRPr="007C431E">
        <w:rPr>
          <w:b/>
          <w:color w:val="000000"/>
          <w:szCs w:val="24"/>
        </w:rPr>
        <w:t xml:space="preserve"> </w:t>
      </w:r>
      <w:r w:rsidRPr="007C431E">
        <w:rPr>
          <w:b/>
          <w:color w:val="000000"/>
          <w:szCs w:val="24"/>
        </w:rPr>
        <w:t>проведения</w:t>
      </w:r>
      <w:r w:rsidR="00627663" w:rsidRPr="007C431E">
        <w:rPr>
          <w:b/>
          <w:color w:val="000000"/>
          <w:szCs w:val="24"/>
        </w:rPr>
        <w:t xml:space="preserve"> </w:t>
      </w:r>
      <w:r w:rsidRPr="007C431E">
        <w:rPr>
          <w:b/>
          <w:color w:val="000000"/>
          <w:szCs w:val="24"/>
        </w:rPr>
        <w:t>аукциона</w:t>
      </w:r>
      <w:r w:rsidR="00627663" w:rsidRPr="007C431E">
        <w:rPr>
          <w:b/>
          <w:color w:val="000000"/>
          <w:szCs w:val="24"/>
        </w:rPr>
        <w:t xml:space="preserve"> </w:t>
      </w:r>
      <w:r w:rsidRPr="007C431E">
        <w:rPr>
          <w:b/>
          <w:color w:val="000000"/>
          <w:szCs w:val="24"/>
        </w:rPr>
        <w:t>по</w:t>
      </w:r>
      <w:r w:rsidR="00627663" w:rsidRPr="007C431E">
        <w:rPr>
          <w:b/>
          <w:color w:val="000000"/>
          <w:szCs w:val="24"/>
        </w:rPr>
        <w:t xml:space="preserve"> </w:t>
      </w:r>
      <w:r w:rsidRPr="007C431E">
        <w:rPr>
          <w:b/>
          <w:color w:val="000000"/>
          <w:szCs w:val="24"/>
        </w:rPr>
        <w:t>каждому</w:t>
      </w:r>
      <w:r w:rsidR="00627663" w:rsidRPr="007C431E">
        <w:rPr>
          <w:b/>
          <w:color w:val="000000"/>
          <w:szCs w:val="24"/>
        </w:rPr>
        <w:t xml:space="preserve"> </w:t>
      </w:r>
      <w:r w:rsidRPr="007C431E">
        <w:rPr>
          <w:b/>
          <w:color w:val="000000"/>
          <w:szCs w:val="24"/>
        </w:rPr>
        <w:t>лоту.</w:t>
      </w:r>
    </w:p>
    <w:p w:rsidR="00EA7DCD" w:rsidRPr="007C431E" w:rsidRDefault="00EA7DCD" w:rsidP="007C431E">
      <w:pPr>
        <w:pStyle w:val="ConsPlusNormal"/>
        <w:ind w:firstLine="426"/>
        <w:jc w:val="both"/>
        <w:rPr>
          <w:b/>
          <w:color w:val="000000"/>
          <w:szCs w:val="24"/>
        </w:rPr>
      </w:pPr>
      <w:r w:rsidRPr="007C431E">
        <w:rPr>
          <w:b/>
          <w:color w:val="000000"/>
          <w:szCs w:val="24"/>
        </w:rPr>
        <w:t>6.1.</w:t>
      </w:r>
      <w:r w:rsidR="00627663" w:rsidRPr="007C431E">
        <w:rPr>
          <w:b/>
          <w:color w:val="000000"/>
          <w:szCs w:val="24"/>
        </w:rPr>
        <w:t xml:space="preserve"> </w:t>
      </w:r>
      <w:r w:rsidRPr="007C431E">
        <w:rPr>
          <w:b/>
          <w:color w:val="000000"/>
          <w:szCs w:val="24"/>
        </w:rPr>
        <w:t>Место,</w:t>
      </w:r>
      <w:r w:rsidR="00627663" w:rsidRPr="007C431E">
        <w:rPr>
          <w:b/>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сроки</w:t>
      </w:r>
      <w:r w:rsidR="00627663" w:rsidRPr="007C431E">
        <w:rPr>
          <w:b/>
          <w:color w:val="000000"/>
          <w:szCs w:val="24"/>
        </w:rPr>
        <w:t xml:space="preserve"> </w:t>
      </w:r>
      <w:r w:rsidRPr="007C431E">
        <w:rPr>
          <w:b/>
          <w:color w:val="000000"/>
          <w:szCs w:val="24"/>
        </w:rPr>
        <w:t>приема</w:t>
      </w:r>
      <w:r w:rsidR="00627663" w:rsidRPr="007C431E">
        <w:rPr>
          <w:b/>
          <w:color w:val="000000"/>
          <w:szCs w:val="24"/>
        </w:rPr>
        <w:t xml:space="preserve"> </w:t>
      </w:r>
      <w:r w:rsidRPr="007C431E">
        <w:rPr>
          <w:b/>
          <w:color w:val="000000"/>
          <w:szCs w:val="24"/>
        </w:rPr>
        <w:t>Заявок</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проведения</w:t>
      </w:r>
      <w:r w:rsidR="00627663" w:rsidRPr="007C431E">
        <w:rPr>
          <w:b/>
          <w:color w:val="000000"/>
          <w:szCs w:val="24"/>
        </w:rPr>
        <w:t xml:space="preserve"> </w:t>
      </w:r>
      <w:r w:rsidRPr="007C431E">
        <w:rPr>
          <w:b/>
          <w:color w:val="000000"/>
          <w:szCs w:val="24"/>
        </w:rPr>
        <w:t>открытого</w:t>
      </w:r>
      <w:r w:rsidR="00627663" w:rsidRPr="007C431E">
        <w:rPr>
          <w:b/>
          <w:color w:val="000000"/>
          <w:szCs w:val="24"/>
        </w:rPr>
        <w:t xml:space="preserve"> </w:t>
      </w:r>
      <w:r w:rsidRPr="007C431E">
        <w:rPr>
          <w:b/>
          <w:color w:val="000000"/>
          <w:szCs w:val="24"/>
        </w:rPr>
        <w:t>аукциона:</w:t>
      </w:r>
    </w:p>
    <w:p w:rsidR="00EA7DCD" w:rsidRPr="007C431E" w:rsidRDefault="00EA7DCD" w:rsidP="007C431E">
      <w:pPr>
        <w:pStyle w:val="ConsPlusNormal"/>
        <w:ind w:firstLine="426"/>
        <w:jc w:val="both"/>
        <w:rPr>
          <w:b/>
          <w:color w:val="000000"/>
          <w:szCs w:val="24"/>
        </w:rPr>
      </w:pPr>
      <w:r w:rsidRPr="007C431E">
        <w:rPr>
          <w:b/>
          <w:color w:val="000000"/>
          <w:szCs w:val="24"/>
        </w:rPr>
        <w:t>6.1.1.</w:t>
      </w:r>
      <w:r w:rsidR="00627663" w:rsidRPr="007C431E">
        <w:rPr>
          <w:b/>
          <w:color w:val="000000"/>
          <w:szCs w:val="24"/>
        </w:rPr>
        <w:t xml:space="preserve"> </w:t>
      </w:r>
      <w:r w:rsidRPr="007C431E">
        <w:rPr>
          <w:b/>
          <w:color w:val="000000"/>
          <w:szCs w:val="24"/>
        </w:rPr>
        <w:t>Место</w:t>
      </w:r>
      <w:r w:rsidR="00627663" w:rsidRPr="007C431E">
        <w:rPr>
          <w:b/>
          <w:color w:val="000000"/>
          <w:szCs w:val="24"/>
        </w:rPr>
        <w:t xml:space="preserve"> </w:t>
      </w:r>
      <w:r w:rsidRPr="007C431E">
        <w:rPr>
          <w:b/>
          <w:color w:val="000000"/>
          <w:szCs w:val="24"/>
        </w:rPr>
        <w:t>приема</w:t>
      </w:r>
      <w:r w:rsidR="00627663" w:rsidRPr="007C431E">
        <w:rPr>
          <w:b/>
          <w:color w:val="000000"/>
          <w:szCs w:val="24"/>
        </w:rPr>
        <w:t xml:space="preserve"> </w:t>
      </w:r>
      <w:r w:rsidRPr="007C431E">
        <w:rPr>
          <w:b/>
          <w:color w:val="000000"/>
          <w:szCs w:val="24"/>
        </w:rPr>
        <w:t>заявок:</w:t>
      </w:r>
      <w:r w:rsidR="00627663" w:rsidRPr="007C431E">
        <w:rPr>
          <w:b/>
          <w:color w:val="000000"/>
          <w:szCs w:val="24"/>
        </w:rPr>
        <w:t xml:space="preserve"> </w:t>
      </w:r>
      <w:r w:rsidRPr="007C431E">
        <w:rPr>
          <w:color w:val="000000"/>
          <w:szCs w:val="24"/>
        </w:rPr>
        <w:t>429570,</w:t>
      </w:r>
      <w:r w:rsidR="00627663" w:rsidRPr="007C431E">
        <w:rPr>
          <w:color w:val="000000"/>
          <w:szCs w:val="24"/>
        </w:rPr>
        <w:t xml:space="preserve"> </w:t>
      </w:r>
      <w:r w:rsidRPr="007C431E">
        <w:rPr>
          <w:color w:val="000000"/>
          <w:szCs w:val="24"/>
        </w:rPr>
        <w:t>г.</w:t>
      </w:r>
      <w:r w:rsidR="00627663" w:rsidRPr="007C431E">
        <w:rPr>
          <w:color w:val="000000"/>
          <w:szCs w:val="24"/>
        </w:rPr>
        <w:t xml:space="preserve"> </w:t>
      </w:r>
      <w:r w:rsidRPr="007C431E">
        <w:rPr>
          <w:color w:val="000000"/>
          <w:szCs w:val="24"/>
        </w:rPr>
        <w:t>Мариинский</w:t>
      </w:r>
      <w:r w:rsidR="00627663" w:rsidRPr="007C431E">
        <w:rPr>
          <w:color w:val="000000"/>
          <w:szCs w:val="24"/>
        </w:rPr>
        <w:t xml:space="preserve"> </w:t>
      </w:r>
      <w:r w:rsidRPr="007C431E">
        <w:rPr>
          <w:color w:val="000000"/>
          <w:szCs w:val="24"/>
        </w:rPr>
        <w:t>Посад,</w:t>
      </w:r>
      <w:r w:rsidR="00627663" w:rsidRPr="007C431E">
        <w:rPr>
          <w:color w:val="000000"/>
          <w:szCs w:val="24"/>
        </w:rPr>
        <w:t xml:space="preserve"> </w:t>
      </w:r>
      <w:r w:rsidRPr="007C431E">
        <w:rPr>
          <w:color w:val="000000"/>
          <w:szCs w:val="24"/>
        </w:rPr>
        <w:t>ул.</w:t>
      </w:r>
      <w:r w:rsidR="00627663" w:rsidRPr="007C431E">
        <w:rPr>
          <w:color w:val="000000"/>
          <w:szCs w:val="24"/>
        </w:rPr>
        <w:t xml:space="preserve"> </w:t>
      </w:r>
      <w:r w:rsidRPr="007C431E">
        <w:rPr>
          <w:color w:val="000000"/>
          <w:szCs w:val="24"/>
        </w:rPr>
        <w:t>Николаева,</w:t>
      </w:r>
      <w:r w:rsidR="00627663" w:rsidRPr="007C431E">
        <w:rPr>
          <w:color w:val="000000"/>
          <w:szCs w:val="24"/>
        </w:rPr>
        <w:t xml:space="preserve"> </w:t>
      </w:r>
      <w:r w:rsidRPr="007C431E">
        <w:rPr>
          <w:color w:val="000000"/>
          <w:szCs w:val="24"/>
        </w:rPr>
        <w:t>д.</w:t>
      </w:r>
      <w:r w:rsidR="00627663" w:rsidRPr="007C431E">
        <w:rPr>
          <w:color w:val="000000"/>
          <w:szCs w:val="24"/>
        </w:rPr>
        <w:t xml:space="preserve"> </w:t>
      </w:r>
      <w:r w:rsidRPr="007C431E">
        <w:rPr>
          <w:color w:val="000000"/>
          <w:szCs w:val="24"/>
        </w:rPr>
        <w:t>47,</w:t>
      </w:r>
      <w:r w:rsidR="00627663" w:rsidRPr="007C431E">
        <w:rPr>
          <w:color w:val="000000"/>
          <w:szCs w:val="24"/>
        </w:rPr>
        <w:t xml:space="preserve"> </w:t>
      </w:r>
      <w:proofErr w:type="spellStart"/>
      <w:r w:rsidRPr="007C431E">
        <w:rPr>
          <w:color w:val="000000"/>
          <w:szCs w:val="24"/>
        </w:rPr>
        <w:t>каб</w:t>
      </w:r>
      <w:proofErr w:type="spellEnd"/>
      <w:r w:rsidRPr="007C431E">
        <w:rPr>
          <w:color w:val="000000"/>
          <w:szCs w:val="24"/>
        </w:rPr>
        <w:t>.</w:t>
      </w:r>
      <w:r w:rsidR="00627663" w:rsidRPr="007C431E">
        <w:rPr>
          <w:color w:val="000000"/>
          <w:szCs w:val="24"/>
        </w:rPr>
        <w:t xml:space="preserve"> </w:t>
      </w:r>
      <w:r w:rsidRPr="007C431E">
        <w:rPr>
          <w:color w:val="000000"/>
          <w:szCs w:val="24"/>
        </w:rPr>
        <w:t>311</w:t>
      </w:r>
      <w:r w:rsidRPr="007C431E">
        <w:rPr>
          <w:b/>
          <w:color w:val="000000"/>
          <w:szCs w:val="24"/>
        </w:rPr>
        <w:t>.</w:t>
      </w:r>
    </w:p>
    <w:p w:rsidR="00EA7DCD" w:rsidRPr="007C431E" w:rsidRDefault="00EA7DCD" w:rsidP="007C431E">
      <w:pPr>
        <w:pStyle w:val="ConsPlusNormal"/>
        <w:ind w:firstLine="426"/>
        <w:jc w:val="both"/>
        <w:rPr>
          <w:b/>
          <w:color w:val="000000"/>
          <w:szCs w:val="24"/>
        </w:rPr>
      </w:pPr>
      <w:r w:rsidRPr="007C431E">
        <w:rPr>
          <w:b/>
          <w:color w:val="000000"/>
          <w:szCs w:val="24"/>
        </w:rPr>
        <w:t>6.1.2.</w:t>
      </w:r>
      <w:r w:rsidR="00627663" w:rsidRPr="007C431E">
        <w:rPr>
          <w:b/>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начала</w:t>
      </w:r>
      <w:r w:rsidR="00627663" w:rsidRPr="007C431E">
        <w:rPr>
          <w:b/>
          <w:color w:val="000000"/>
          <w:szCs w:val="24"/>
        </w:rPr>
        <w:t xml:space="preserve"> </w:t>
      </w:r>
      <w:r w:rsidRPr="007C431E">
        <w:rPr>
          <w:b/>
          <w:color w:val="000000"/>
          <w:szCs w:val="24"/>
        </w:rPr>
        <w:t>приема</w:t>
      </w:r>
      <w:r w:rsidR="00627663" w:rsidRPr="007C431E">
        <w:rPr>
          <w:b/>
          <w:color w:val="000000"/>
          <w:szCs w:val="24"/>
        </w:rPr>
        <w:t xml:space="preserve"> </w:t>
      </w:r>
      <w:r w:rsidRPr="007C431E">
        <w:rPr>
          <w:b/>
          <w:color w:val="000000"/>
          <w:szCs w:val="24"/>
        </w:rPr>
        <w:t>заявок:</w:t>
      </w:r>
      <w:r w:rsidR="00627663" w:rsidRPr="007C431E">
        <w:rPr>
          <w:b/>
          <w:color w:val="000000"/>
          <w:szCs w:val="24"/>
        </w:rPr>
        <w:t xml:space="preserve"> </w:t>
      </w:r>
      <w:r w:rsidRPr="007C431E">
        <w:rPr>
          <w:b/>
          <w:color w:val="000000"/>
          <w:szCs w:val="24"/>
        </w:rPr>
        <w:t>с</w:t>
      </w:r>
      <w:r w:rsidR="00627663" w:rsidRPr="007C431E">
        <w:rPr>
          <w:b/>
          <w:color w:val="000000"/>
          <w:szCs w:val="24"/>
        </w:rPr>
        <w:t xml:space="preserve"> </w:t>
      </w:r>
      <w:r w:rsidRPr="007C431E">
        <w:rPr>
          <w:b/>
          <w:color w:val="000000"/>
          <w:szCs w:val="24"/>
        </w:rPr>
        <w:t>13</w:t>
      </w:r>
      <w:r w:rsidR="00627663" w:rsidRPr="007C431E">
        <w:rPr>
          <w:b/>
          <w:color w:val="000000"/>
          <w:szCs w:val="24"/>
        </w:rPr>
        <w:t xml:space="preserve"> </w:t>
      </w:r>
      <w:r w:rsidRPr="007C431E">
        <w:rPr>
          <w:b/>
          <w:color w:val="000000"/>
          <w:szCs w:val="24"/>
        </w:rPr>
        <w:t>сентября</w:t>
      </w:r>
      <w:r w:rsidR="00627663" w:rsidRPr="007C431E">
        <w:rPr>
          <w:b/>
          <w:color w:val="000000"/>
          <w:szCs w:val="24"/>
        </w:rPr>
        <w:t xml:space="preserve"> </w:t>
      </w:r>
      <w:r w:rsidRPr="007C431E">
        <w:rPr>
          <w:b/>
          <w:color w:val="000000"/>
          <w:szCs w:val="24"/>
        </w:rPr>
        <w:t>2021.</w:t>
      </w:r>
      <w:r w:rsidR="00627663" w:rsidRPr="007C431E">
        <w:rPr>
          <w:b/>
          <w:color w:val="000000"/>
          <w:szCs w:val="24"/>
        </w:rPr>
        <w:t xml:space="preserve"> </w:t>
      </w:r>
      <w:r w:rsidRPr="007C431E">
        <w:rPr>
          <w:b/>
          <w:color w:val="000000"/>
          <w:szCs w:val="24"/>
        </w:rPr>
        <w:t>в</w:t>
      </w:r>
      <w:r w:rsidR="00627663" w:rsidRPr="007C431E">
        <w:rPr>
          <w:b/>
          <w:color w:val="000000"/>
          <w:szCs w:val="24"/>
        </w:rPr>
        <w:t xml:space="preserve"> </w:t>
      </w:r>
      <w:r w:rsidRPr="007C431E">
        <w:rPr>
          <w:b/>
          <w:color w:val="000000"/>
          <w:szCs w:val="24"/>
        </w:rPr>
        <w:t>рабочие</w:t>
      </w:r>
      <w:r w:rsidR="00627663" w:rsidRPr="007C431E">
        <w:rPr>
          <w:b/>
          <w:color w:val="000000"/>
          <w:szCs w:val="24"/>
        </w:rPr>
        <w:t xml:space="preserve"> </w:t>
      </w:r>
      <w:r w:rsidRPr="007C431E">
        <w:rPr>
          <w:b/>
          <w:color w:val="000000"/>
          <w:szCs w:val="24"/>
        </w:rPr>
        <w:t>дни,</w:t>
      </w:r>
      <w:r w:rsidR="00627663" w:rsidRPr="007C431E">
        <w:rPr>
          <w:b/>
          <w:color w:val="000000"/>
          <w:szCs w:val="24"/>
        </w:rPr>
        <w:t xml:space="preserve"> </w:t>
      </w:r>
    </w:p>
    <w:p w:rsidR="00EA7DCD" w:rsidRPr="007C431E" w:rsidRDefault="00EA7DCD" w:rsidP="007C431E">
      <w:pPr>
        <w:pStyle w:val="ConsPlusNormal"/>
        <w:ind w:firstLine="426"/>
        <w:jc w:val="both"/>
        <w:rPr>
          <w:color w:val="000000"/>
          <w:szCs w:val="24"/>
        </w:rPr>
      </w:pPr>
      <w:r w:rsidRPr="007C431E">
        <w:rPr>
          <w:color w:val="000000"/>
          <w:szCs w:val="24"/>
        </w:rPr>
        <w:t>с</w:t>
      </w:r>
      <w:r w:rsidR="00627663" w:rsidRPr="007C431E">
        <w:rPr>
          <w:color w:val="000000"/>
          <w:szCs w:val="24"/>
        </w:rPr>
        <w:t xml:space="preserve"> </w:t>
      </w:r>
      <w:r w:rsidRPr="007C431E">
        <w:rPr>
          <w:color w:val="000000"/>
          <w:szCs w:val="24"/>
        </w:rPr>
        <w:t>понедельника</w:t>
      </w:r>
      <w:r w:rsidR="00627663" w:rsidRPr="007C431E">
        <w:rPr>
          <w:color w:val="000000"/>
          <w:szCs w:val="24"/>
        </w:rPr>
        <w:t xml:space="preserve"> </w:t>
      </w:r>
      <w:r w:rsidRPr="007C431E">
        <w:rPr>
          <w:color w:val="000000"/>
          <w:szCs w:val="24"/>
        </w:rPr>
        <w:t>по</w:t>
      </w:r>
      <w:r w:rsidR="00627663" w:rsidRPr="007C431E">
        <w:rPr>
          <w:color w:val="000000"/>
          <w:szCs w:val="24"/>
        </w:rPr>
        <w:t xml:space="preserve"> </w:t>
      </w:r>
      <w:r w:rsidRPr="007C431E">
        <w:rPr>
          <w:color w:val="000000"/>
          <w:szCs w:val="24"/>
        </w:rPr>
        <w:t>четверг</w:t>
      </w:r>
      <w:r w:rsidR="00627663" w:rsidRPr="007C431E">
        <w:rPr>
          <w:color w:val="000000"/>
          <w:szCs w:val="24"/>
        </w:rPr>
        <w:t xml:space="preserve"> </w:t>
      </w:r>
      <w:r w:rsidRPr="007C431E">
        <w:rPr>
          <w:color w:val="000000"/>
          <w:szCs w:val="24"/>
        </w:rPr>
        <w:t>-</w:t>
      </w:r>
      <w:r w:rsidR="00627663" w:rsidRPr="007C431E">
        <w:rPr>
          <w:color w:val="000000"/>
          <w:szCs w:val="24"/>
        </w:rPr>
        <w:t xml:space="preserve"> </w:t>
      </w:r>
      <w:r w:rsidRPr="007C431E">
        <w:rPr>
          <w:b/>
          <w:color w:val="000000"/>
          <w:szCs w:val="24"/>
        </w:rPr>
        <w:t>с</w:t>
      </w:r>
      <w:r w:rsidR="00627663" w:rsidRPr="007C431E">
        <w:rPr>
          <w:b/>
          <w:color w:val="000000"/>
          <w:szCs w:val="24"/>
        </w:rPr>
        <w:t xml:space="preserve"> </w:t>
      </w:r>
      <w:r w:rsidRPr="007C431E">
        <w:rPr>
          <w:b/>
          <w:color w:val="000000"/>
          <w:szCs w:val="24"/>
        </w:rPr>
        <w:t>08</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r w:rsidRPr="007C431E">
        <w:rPr>
          <w:b/>
          <w:color w:val="000000"/>
          <w:szCs w:val="24"/>
        </w:rPr>
        <w:t>до</w:t>
      </w:r>
      <w:r w:rsidR="00627663" w:rsidRPr="007C431E">
        <w:rPr>
          <w:b/>
          <w:color w:val="000000"/>
          <w:szCs w:val="24"/>
        </w:rPr>
        <w:t xml:space="preserve"> </w:t>
      </w:r>
      <w:r w:rsidRPr="007C431E">
        <w:rPr>
          <w:b/>
          <w:color w:val="000000"/>
          <w:szCs w:val="24"/>
        </w:rPr>
        <w:t>17</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color w:val="000000"/>
          <w:szCs w:val="24"/>
        </w:rPr>
        <w:t xml:space="preserve"> </w:t>
      </w:r>
      <w:r w:rsidRPr="007C431E">
        <w:rPr>
          <w:color w:val="000000"/>
          <w:szCs w:val="24"/>
        </w:rPr>
        <w:t>(здесь</w:t>
      </w:r>
      <w:r w:rsidR="00627663" w:rsidRPr="007C431E">
        <w:rPr>
          <w:color w:val="000000"/>
          <w:szCs w:val="24"/>
        </w:rPr>
        <w:t xml:space="preserve"> </w:t>
      </w:r>
      <w:r w:rsidRPr="007C431E">
        <w:rPr>
          <w:color w:val="000000"/>
          <w:szCs w:val="24"/>
        </w:rPr>
        <w:t>и</w:t>
      </w:r>
      <w:r w:rsidR="00627663" w:rsidRPr="007C431E">
        <w:rPr>
          <w:color w:val="000000"/>
          <w:szCs w:val="24"/>
        </w:rPr>
        <w:t xml:space="preserve"> </w:t>
      </w:r>
      <w:r w:rsidRPr="007C431E">
        <w:rPr>
          <w:color w:val="000000"/>
          <w:szCs w:val="24"/>
        </w:rPr>
        <w:t>далее</w:t>
      </w:r>
      <w:r w:rsidR="00627663" w:rsidRPr="007C431E">
        <w:rPr>
          <w:color w:val="000000"/>
          <w:szCs w:val="24"/>
        </w:rPr>
        <w:t xml:space="preserve"> </w:t>
      </w:r>
      <w:r w:rsidRPr="007C431E">
        <w:rPr>
          <w:color w:val="000000"/>
          <w:szCs w:val="24"/>
        </w:rPr>
        <w:t>время</w:t>
      </w:r>
      <w:r w:rsidR="00627663" w:rsidRPr="007C431E">
        <w:rPr>
          <w:color w:val="000000"/>
          <w:szCs w:val="24"/>
        </w:rPr>
        <w:t xml:space="preserve"> </w:t>
      </w:r>
      <w:r w:rsidRPr="007C431E">
        <w:rPr>
          <w:color w:val="000000"/>
          <w:szCs w:val="24"/>
        </w:rPr>
        <w:t>московское);</w:t>
      </w:r>
    </w:p>
    <w:p w:rsidR="00EA7DCD" w:rsidRPr="007C431E" w:rsidRDefault="00EA7DCD" w:rsidP="007C431E">
      <w:pPr>
        <w:pStyle w:val="ConsPlusNormal"/>
        <w:ind w:firstLine="426"/>
        <w:jc w:val="both"/>
        <w:rPr>
          <w:color w:val="000000"/>
          <w:szCs w:val="24"/>
        </w:rPr>
      </w:pPr>
      <w:r w:rsidRPr="007C431E">
        <w:rPr>
          <w:color w:val="000000"/>
          <w:szCs w:val="24"/>
        </w:rPr>
        <w:t>пятница</w:t>
      </w:r>
      <w:r w:rsidR="00627663" w:rsidRPr="007C431E">
        <w:rPr>
          <w:color w:val="000000"/>
          <w:szCs w:val="24"/>
        </w:rPr>
        <w:t xml:space="preserve"> </w:t>
      </w:r>
      <w:r w:rsidRPr="007C431E">
        <w:rPr>
          <w:color w:val="000000"/>
          <w:szCs w:val="24"/>
        </w:rPr>
        <w:t>и</w:t>
      </w:r>
      <w:r w:rsidR="00627663" w:rsidRPr="007C431E">
        <w:rPr>
          <w:color w:val="000000"/>
          <w:szCs w:val="24"/>
        </w:rPr>
        <w:t xml:space="preserve"> </w:t>
      </w:r>
      <w:r w:rsidRPr="007C431E">
        <w:rPr>
          <w:color w:val="000000"/>
          <w:szCs w:val="24"/>
        </w:rPr>
        <w:t>предпраздничные</w:t>
      </w:r>
      <w:r w:rsidR="00627663" w:rsidRPr="007C431E">
        <w:rPr>
          <w:color w:val="000000"/>
          <w:szCs w:val="24"/>
        </w:rPr>
        <w:t xml:space="preserve"> </w:t>
      </w:r>
      <w:r w:rsidRPr="007C431E">
        <w:rPr>
          <w:color w:val="000000"/>
          <w:szCs w:val="24"/>
        </w:rPr>
        <w:t>дни</w:t>
      </w:r>
      <w:r w:rsidR="00627663" w:rsidRPr="007C431E">
        <w:rPr>
          <w:color w:val="000000"/>
          <w:szCs w:val="24"/>
        </w:rPr>
        <w:t xml:space="preserve"> </w:t>
      </w:r>
      <w:r w:rsidRPr="007C431E">
        <w:rPr>
          <w:color w:val="000000"/>
          <w:szCs w:val="24"/>
        </w:rPr>
        <w:t>–</w:t>
      </w:r>
      <w:r w:rsidR="00627663" w:rsidRPr="007C431E">
        <w:rPr>
          <w:color w:val="000000"/>
          <w:szCs w:val="24"/>
        </w:rPr>
        <w:t xml:space="preserve"> </w:t>
      </w:r>
      <w:r w:rsidRPr="007C431E">
        <w:rPr>
          <w:b/>
          <w:color w:val="000000"/>
          <w:szCs w:val="24"/>
        </w:rPr>
        <w:t>с</w:t>
      </w:r>
      <w:r w:rsidR="00627663" w:rsidRPr="007C431E">
        <w:rPr>
          <w:b/>
          <w:color w:val="000000"/>
          <w:szCs w:val="24"/>
        </w:rPr>
        <w:t xml:space="preserve"> </w:t>
      </w:r>
      <w:r w:rsidRPr="007C431E">
        <w:rPr>
          <w:b/>
          <w:color w:val="000000"/>
          <w:szCs w:val="24"/>
        </w:rPr>
        <w:t>08</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r w:rsidRPr="007C431E">
        <w:rPr>
          <w:b/>
          <w:color w:val="000000"/>
          <w:szCs w:val="24"/>
        </w:rPr>
        <w:t>до</w:t>
      </w:r>
      <w:r w:rsidR="00627663" w:rsidRPr="007C431E">
        <w:rPr>
          <w:b/>
          <w:color w:val="000000"/>
          <w:szCs w:val="24"/>
        </w:rPr>
        <w:t xml:space="preserve"> </w:t>
      </w:r>
      <w:r w:rsidRPr="007C431E">
        <w:rPr>
          <w:b/>
          <w:color w:val="000000"/>
          <w:szCs w:val="24"/>
        </w:rPr>
        <w:t>16</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Pr="007C431E">
        <w:rPr>
          <w:color w:val="000000"/>
          <w:szCs w:val="24"/>
        </w:rPr>
        <w:t>.;</w:t>
      </w:r>
    </w:p>
    <w:p w:rsidR="00EA7DCD" w:rsidRPr="007C431E" w:rsidRDefault="00EA7DCD" w:rsidP="007C431E">
      <w:pPr>
        <w:pStyle w:val="ConsPlusNormal"/>
        <w:ind w:firstLine="426"/>
        <w:jc w:val="both"/>
        <w:rPr>
          <w:b/>
          <w:color w:val="000000"/>
          <w:szCs w:val="24"/>
        </w:rPr>
      </w:pPr>
      <w:r w:rsidRPr="007C431E">
        <w:rPr>
          <w:color w:val="000000"/>
          <w:szCs w:val="24"/>
        </w:rPr>
        <w:t>перерыв</w:t>
      </w:r>
      <w:r w:rsidR="00627663" w:rsidRPr="007C431E">
        <w:rPr>
          <w:color w:val="000000"/>
          <w:szCs w:val="24"/>
        </w:rPr>
        <w:t xml:space="preserve"> </w:t>
      </w:r>
      <w:r w:rsidRPr="007C431E">
        <w:rPr>
          <w:b/>
          <w:color w:val="000000"/>
          <w:szCs w:val="24"/>
        </w:rPr>
        <w:t>с</w:t>
      </w:r>
      <w:r w:rsidR="00627663" w:rsidRPr="007C431E">
        <w:rPr>
          <w:b/>
          <w:color w:val="000000"/>
          <w:szCs w:val="24"/>
        </w:rPr>
        <w:t xml:space="preserve"> </w:t>
      </w:r>
      <w:r w:rsidRPr="007C431E">
        <w:rPr>
          <w:b/>
          <w:color w:val="000000"/>
          <w:szCs w:val="24"/>
        </w:rPr>
        <w:t>12</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r w:rsidRPr="007C431E">
        <w:rPr>
          <w:b/>
          <w:color w:val="000000"/>
          <w:szCs w:val="24"/>
        </w:rPr>
        <w:t>до</w:t>
      </w:r>
      <w:r w:rsidR="00627663" w:rsidRPr="007C431E">
        <w:rPr>
          <w:b/>
          <w:color w:val="000000"/>
          <w:szCs w:val="24"/>
        </w:rPr>
        <w:t xml:space="preserve"> </w:t>
      </w:r>
      <w:r w:rsidRPr="007C431E">
        <w:rPr>
          <w:b/>
          <w:color w:val="000000"/>
          <w:szCs w:val="24"/>
        </w:rPr>
        <w:t>13</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p>
    <w:p w:rsidR="00EA7DCD" w:rsidRPr="007C431E" w:rsidRDefault="00EA7DCD" w:rsidP="007C431E">
      <w:pPr>
        <w:pStyle w:val="ConsPlusNormal"/>
        <w:ind w:firstLine="426"/>
        <w:jc w:val="both"/>
        <w:rPr>
          <w:b/>
          <w:color w:val="000000"/>
          <w:szCs w:val="24"/>
        </w:rPr>
      </w:pPr>
      <w:r w:rsidRPr="007C431E">
        <w:rPr>
          <w:b/>
          <w:color w:val="000000"/>
          <w:szCs w:val="24"/>
        </w:rPr>
        <w:t>6.1.3.</w:t>
      </w:r>
      <w:r w:rsidR="00627663" w:rsidRPr="007C431E">
        <w:rPr>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окончания</w:t>
      </w:r>
      <w:r w:rsidR="00627663" w:rsidRPr="007C431E">
        <w:rPr>
          <w:b/>
          <w:color w:val="000000"/>
          <w:szCs w:val="24"/>
        </w:rPr>
        <w:t xml:space="preserve"> </w:t>
      </w:r>
      <w:r w:rsidRPr="007C431E">
        <w:rPr>
          <w:b/>
          <w:color w:val="000000"/>
          <w:szCs w:val="24"/>
        </w:rPr>
        <w:t>приема</w:t>
      </w:r>
      <w:r w:rsidR="00627663" w:rsidRPr="007C431E">
        <w:rPr>
          <w:b/>
          <w:color w:val="000000"/>
          <w:szCs w:val="24"/>
        </w:rPr>
        <w:t xml:space="preserve"> </w:t>
      </w:r>
      <w:r w:rsidRPr="007C431E">
        <w:rPr>
          <w:b/>
          <w:color w:val="000000"/>
          <w:szCs w:val="24"/>
        </w:rPr>
        <w:t>заявок:</w:t>
      </w:r>
      <w:r w:rsidR="00627663" w:rsidRPr="007C431E">
        <w:rPr>
          <w:b/>
          <w:color w:val="000000"/>
          <w:szCs w:val="24"/>
        </w:rPr>
        <w:t xml:space="preserve"> </w:t>
      </w:r>
      <w:r w:rsidRPr="007C431E">
        <w:rPr>
          <w:b/>
          <w:color w:val="000000"/>
          <w:szCs w:val="24"/>
        </w:rPr>
        <w:t>13</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r w:rsidR="00627663" w:rsidRPr="007C431E">
        <w:rPr>
          <w:b/>
          <w:color w:val="000000"/>
          <w:szCs w:val="24"/>
        </w:rPr>
        <w:t xml:space="preserve"> </w:t>
      </w:r>
      <w:r w:rsidRPr="007C431E">
        <w:rPr>
          <w:b/>
          <w:color w:val="000000"/>
          <w:szCs w:val="24"/>
        </w:rPr>
        <w:t>17</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p>
    <w:p w:rsidR="00EA7DCD" w:rsidRPr="007C431E" w:rsidRDefault="00EA7DCD" w:rsidP="007C431E">
      <w:pPr>
        <w:pStyle w:val="ConsPlusNormal"/>
        <w:ind w:firstLine="426"/>
        <w:jc w:val="both"/>
        <w:rPr>
          <w:b/>
          <w:color w:val="000000"/>
          <w:szCs w:val="24"/>
        </w:rPr>
      </w:pPr>
      <w:r w:rsidRPr="007C431E">
        <w:rPr>
          <w:b/>
          <w:color w:val="000000"/>
          <w:szCs w:val="24"/>
        </w:rPr>
        <w:t>6.2.</w:t>
      </w:r>
      <w:r w:rsidR="00627663" w:rsidRPr="007C431E">
        <w:rPr>
          <w:b/>
          <w:color w:val="000000"/>
          <w:szCs w:val="24"/>
        </w:rPr>
        <w:t xml:space="preserve"> </w:t>
      </w:r>
      <w:r w:rsidRPr="007C431E">
        <w:rPr>
          <w:b/>
          <w:color w:val="000000"/>
          <w:szCs w:val="24"/>
        </w:rPr>
        <w:t>Место,</w:t>
      </w:r>
      <w:r w:rsidR="00627663" w:rsidRPr="007C431E">
        <w:rPr>
          <w:b/>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определения</w:t>
      </w:r>
      <w:r w:rsidR="00627663" w:rsidRPr="007C431E">
        <w:rPr>
          <w:b/>
          <w:color w:val="000000"/>
          <w:szCs w:val="24"/>
        </w:rPr>
        <w:t xml:space="preserve"> </w:t>
      </w:r>
      <w:r w:rsidRPr="007C431E">
        <w:rPr>
          <w:b/>
          <w:color w:val="000000"/>
          <w:szCs w:val="24"/>
        </w:rPr>
        <w:t>Участников</w:t>
      </w:r>
      <w:r w:rsidR="00627663" w:rsidRPr="007C431E">
        <w:rPr>
          <w:b/>
          <w:color w:val="000000"/>
          <w:szCs w:val="24"/>
        </w:rPr>
        <w:t xml:space="preserve"> </w:t>
      </w:r>
      <w:r w:rsidRPr="007C431E">
        <w:rPr>
          <w:b/>
          <w:color w:val="000000"/>
          <w:szCs w:val="24"/>
        </w:rPr>
        <w:t>аукциона:</w:t>
      </w:r>
      <w:r w:rsidR="00627663" w:rsidRPr="007C431E">
        <w:rPr>
          <w:b/>
          <w:color w:val="000000"/>
          <w:szCs w:val="24"/>
        </w:rPr>
        <w:t xml:space="preserve"> </w:t>
      </w:r>
      <w:r w:rsidRPr="007C431E">
        <w:rPr>
          <w:color w:val="000000"/>
          <w:szCs w:val="24"/>
        </w:rPr>
        <w:t>429570,</w:t>
      </w:r>
      <w:r w:rsidR="00627663" w:rsidRPr="007C431E">
        <w:rPr>
          <w:color w:val="000000"/>
          <w:szCs w:val="24"/>
        </w:rPr>
        <w:t xml:space="preserve"> </w:t>
      </w:r>
      <w:r w:rsidRPr="007C431E">
        <w:rPr>
          <w:color w:val="000000"/>
          <w:szCs w:val="24"/>
        </w:rPr>
        <w:t>г.</w:t>
      </w:r>
      <w:r w:rsidR="00627663" w:rsidRPr="007C431E">
        <w:rPr>
          <w:color w:val="000000"/>
          <w:szCs w:val="24"/>
        </w:rPr>
        <w:t xml:space="preserve"> </w:t>
      </w:r>
      <w:r w:rsidRPr="007C431E">
        <w:rPr>
          <w:color w:val="000000"/>
          <w:szCs w:val="24"/>
        </w:rPr>
        <w:t>Мариинский</w:t>
      </w:r>
      <w:r w:rsidR="00627663" w:rsidRPr="007C431E">
        <w:rPr>
          <w:color w:val="000000"/>
          <w:szCs w:val="24"/>
        </w:rPr>
        <w:t xml:space="preserve"> </w:t>
      </w:r>
      <w:r w:rsidRPr="007C431E">
        <w:rPr>
          <w:color w:val="000000"/>
          <w:szCs w:val="24"/>
        </w:rPr>
        <w:t>Посад,</w:t>
      </w:r>
      <w:r w:rsidR="00627663" w:rsidRPr="007C431E">
        <w:rPr>
          <w:color w:val="000000"/>
          <w:szCs w:val="24"/>
        </w:rPr>
        <w:t xml:space="preserve"> </w:t>
      </w:r>
      <w:r w:rsidRPr="007C431E">
        <w:rPr>
          <w:color w:val="000000"/>
          <w:szCs w:val="24"/>
        </w:rPr>
        <w:t>ул.</w:t>
      </w:r>
      <w:r w:rsidR="00627663" w:rsidRPr="007C431E">
        <w:rPr>
          <w:color w:val="000000"/>
          <w:szCs w:val="24"/>
        </w:rPr>
        <w:t xml:space="preserve"> </w:t>
      </w:r>
      <w:r w:rsidRPr="007C431E">
        <w:rPr>
          <w:color w:val="000000"/>
          <w:szCs w:val="24"/>
        </w:rPr>
        <w:t>Николаева,</w:t>
      </w:r>
      <w:r w:rsidR="00627663" w:rsidRPr="007C431E">
        <w:rPr>
          <w:color w:val="000000"/>
          <w:szCs w:val="24"/>
        </w:rPr>
        <w:t xml:space="preserve"> </w:t>
      </w:r>
      <w:r w:rsidRPr="007C431E">
        <w:rPr>
          <w:color w:val="000000"/>
          <w:szCs w:val="24"/>
        </w:rPr>
        <w:t>д.</w:t>
      </w:r>
      <w:r w:rsidR="00627663" w:rsidRPr="007C431E">
        <w:rPr>
          <w:color w:val="000000"/>
          <w:szCs w:val="24"/>
        </w:rPr>
        <w:t xml:space="preserve"> </w:t>
      </w:r>
      <w:r w:rsidRPr="007C431E">
        <w:rPr>
          <w:color w:val="000000"/>
          <w:szCs w:val="24"/>
        </w:rPr>
        <w:t>47,</w:t>
      </w:r>
      <w:r w:rsidR="00627663" w:rsidRPr="007C431E">
        <w:rPr>
          <w:color w:val="000000"/>
          <w:szCs w:val="24"/>
        </w:rPr>
        <w:t xml:space="preserve"> </w:t>
      </w:r>
      <w:proofErr w:type="spellStart"/>
      <w:r w:rsidRPr="007C431E">
        <w:rPr>
          <w:color w:val="000000"/>
          <w:szCs w:val="24"/>
        </w:rPr>
        <w:t>каб</w:t>
      </w:r>
      <w:proofErr w:type="spellEnd"/>
      <w:r w:rsidRPr="007C431E">
        <w:rPr>
          <w:color w:val="000000"/>
          <w:szCs w:val="24"/>
        </w:rPr>
        <w:t>.</w:t>
      </w:r>
      <w:r w:rsidR="00627663" w:rsidRPr="007C431E">
        <w:rPr>
          <w:color w:val="000000"/>
          <w:szCs w:val="24"/>
        </w:rPr>
        <w:t xml:space="preserve"> </w:t>
      </w:r>
      <w:r w:rsidRPr="007C431E">
        <w:rPr>
          <w:color w:val="000000"/>
          <w:szCs w:val="24"/>
        </w:rPr>
        <w:t>311,</w:t>
      </w:r>
      <w:r w:rsidR="00627663" w:rsidRPr="007C431E">
        <w:rPr>
          <w:b/>
          <w:color w:val="000000"/>
          <w:szCs w:val="24"/>
        </w:rPr>
        <w:t xml:space="preserve"> </w:t>
      </w:r>
      <w:r w:rsidRPr="007C431E">
        <w:rPr>
          <w:b/>
          <w:color w:val="000000"/>
          <w:szCs w:val="24"/>
        </w:rPr>
        <w:t>15</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r w:rsidR="00627663" w:rsidRPr="007C431E">
        <w:rPr>
          <w:b/>
          <w:color w:val="000000"/>
          <w:szCs w:val="24"/>
        </w:rPr>
        <w:t xml:space="preserve"> </w:t>
      </w:r>
      <w:r w:rsidRPr="007C431E">
        <w:rPr>
          <w:b/>
          <w:color w:val="000000"/>
          <w:szCs w:val="24"/>
        </w:rPr>
        <w:t>11</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p>
    <w:p w:rsidR="00EA7DCD" w:rsidRPr="007C431E" w:rsidRDefault="00EA7DCD" w:rsidP="007C431E">
      <w:pPr>
        <w:pStyle w:val="ConsPlusNormal"/>
        <w:ind w:firstLine="426"/>
        <w:jc w:val="both"/>
        <w:rPr>
          <w:b/>
          <w:color w:val="000000"/>
          <w:szCs w:val="24"/>
        </w:rPr>
      </w:pPr>
      <w:r w:rsidRPr="007C431E">
        <w:rPr>
          <w:b/>
          <w:color w:val="000000"/>
          <w:szCs w:val="24"/>
        </w:rPr>
        <w:t>6.3.</w:t>
      </w:r>
      <w:r w:rsidR="00627663" w:rsidRPr="007C431E">
        <w:rPr>
          <w:b/>
          <w:color w:val="000000"/>
          <w:szCs w:val="24"/>
        </w:rPr>
        <w:t xml:space="preserve"> </w:t>
      </w:r>
      <w:r w:rsidRPr="007C431E">
        <w:rPr>
          <w:b/>
          <w:color w:val="000000"/>
          <w:szCs w:val="24"/>
        </w:rPr>
        <w:t>Место</w:t>
      </w:r>
      <w:r w:rsidR="00627663" w:rsidRPr="007C431E">
        <w:rPr>
          <w:b/>
          <w:color w:val="000000"/>
          <w:szCs w:val="24"/>
        </w:rPr>
        <w:t xml:space="preserve"> </w:t>
      </w:r>
      <w:r w:rsidRPr="007C431E">
        <w:rPr>
          <w:b/>
          <w:color w:val="000000"/>
          <w:szCs w:val="24"/>
        </w:rPr>
        <w:t>проведения</w:t>
      </w:r>
      <w:r w:rsidR="00627663" w:rsidRPr="007C431E">
        <w:rPr>
          <w:b/>
          <w:color w:val="000000"/>
          <w:szCs w:val="24"/>
        </w:rPr>
        <w:t xml:space="preserve"> </w:t>
      </w:r>
      <w:r w:rsidRPr="007C431E">
        <w:rPr>
          <w:b/>
          <w:color w:val="000000"/>
          <w:szCs w:val="24"/>
        </w:rPr>
        <w:t>аукциона:</w:t>
      </w:r>
      <w:r w:rsidR="00627663" w:rsidRPr="007C431E">
        <w:rPr>
          <w:b/>
          <w:color w:val="000000"/>
          <w:szCs w:val="24"/>
        </w:rPr>
        <w:t xml:space="preserve"> </w:t>
      </w:r>
      <w:r w:rsidRPr="007C431E">
        <w:rPr>
          <w:color w:val="000000"/>
          <w:szCs w:val="24"/>
        </w:rPr>
        <w:t>429570,</w:t>
      </w:r>
      <w:r w:rsidR="00627663" w:rsidRPr="007C431E">
        <w:rPr>
          <w:color w:val="000000"/>
          <w:szCs w:val="24"/>
        </w:rPr>
        <w:t xml:space="preserve"> </w:t>
      </w:r>
      <w:r w:rsidRPr="007C431E">
        <w:rPr>
          <w:color w:val="000000"/>
          <w:szCs w:val="24"/>
        </w:rPr>
        <w:t>г.</w:t>
      </w:r>
      <w:r w:rsidR="00627663" w:rsidRPr="007C431E">
        <w:rPr>
          <w:color w:val="000000"/>
          <w:szCs w:val="24"/>
        </w:rPr>
        <w:t xml:space="preserve"> </w:t>
      </w:r>
      <w:r w:rsidRPr="007C431E">
        <w:rPr>
          <w:color w:val="000000"/>
          <w:szCs w:val="24"/>
        </w:rPr>
        <w:t>Мариинский</w:t>
      </w:r>
      <w:r w:rsidR="00627663" w:rsidRPr="007C431E">
        <w:rPr>
          <w:color w:val="000000"/>
          <w:szCs w:val="24"/>
        </w:rPr>
        <w:t xml:space="preserve"> </w:t>
      </w:r>
      <w:r w:rsidRPr="007C431E">
        <w:rPr>
          <w:color w:val="000000"/>
          <w:szCs w:val="24"/>
        </w:rPr>
        <w:t>Посад,</w:t>
      </w:r>
      <w:r w:rsidR="00627663" w:rsidRPr="007C431E">
        <w:rPr>
          <w:color w:val="000000"/>
          <w:szCs w:val="24"/>
        </w:rPr>
        <w:t xml:space="preserve"> </w:t>
      </w:r>
      <w:r w:rsidRPr="007C431E">
        <w:rPr>
          <w:color w:val="000000"/>
          <w:szCs w:val="24"/>
        </w:rPr>
        <w:t>ул.</w:t>
      </w:r>
      <w:r w:rsidR="00627663" w:rsidRPr="007C431E">
        <w:rPr>
          <w:color w:val="000000"/>
          <w:szCs w:val="24"/>
        </w:rPr>
        <w:t xml:space="preserve"> </w:t>
      </w:r>
      <w:r w:rsidRPr="007C431E">
        <w:rPr>
          <w:color w:val="000000"/>
          <w:szCs w:val="24"/>
        </w:rPr>
        <w:t>Николаева,</w:t>
      </w:r>
      <w:r w:rsidR="00627663" w:rsidRPr="007C431E">
        <w:rPr>
          <w:color w:val="000000"/>
          <w:szCs w:val="24"/>
        </w:rPr>
        <w:t xml:space="preserve"> </w:t>
      </w:r>
      <w:r w:rsidRPr="007C431E">
        <w:rPr>
          <w:color w:val="000000"/>
          <w:szCs w:val="24"/>
        </w:rPr>
        <w:t>д.</w:t>
      </w:r>
      <w:r w:rsidR="00627663" w:rsidRPr="007C431E">
        <w:rPr>
          <w:color w:val="000000"/>
          <w:szCs w:val="24"/>
        </w:rPr>
        <w:t xml:space="preserve"> </w:t>
      </w:r>
      <w:r w:rsidRPr="007C431E">
        <w:rPr>
          <w:color w:val="000000"/>
          <w:szCs w:val="24"/>
        </w:rPr>
        <w:t>47,</w:t>
      </w:r>
      <w:r w:rsidR="00627663" w:rsidRPr="007C431E">
        <w:rPr>
          <w:color w:val="000000"/>
          <w:szCs w:val="24"/>
        </w:rPr>
        <w:t xml:space="preserve"> </w:t>
      </w:r>
      <w:proofErr w:type="spellStart"/>
      <w:r w:rsidRPr="007C431E">
        <w:rPr>
          <w:color w:val="000000"/>
          <w:szCs w:val="24"/>
        </w:rPr>
        <w:t>каб</w:t>
      </w:r>
      <w:proofErr w:type="spellEnd"/>
      <w:r w:rsidRPr="007C431E">
        <w:rPr>
          <w:color w:val="000000"/>
          <w:szCs w:val="24"/>
        </w:rPr>
        <w:t>.</w:t>
      </w:r>
      <w:r w:rsidR="00627663" w:rsidRPr="007C431E">
        <w:rPr>
          <w:color w:val="000000"/>
          <w:szCs w:val="24"/>
        </w:rPr>
        <w:t xml:space="preserve"> </w:t>
      </w:r>
      <w:r w:rsidRPr="007C431E">
        <w:rPr>
          <w:color w:val="000000"/>
          <w:szCs w:val="24"/>
        </w:rPr>
        <w:t>311</w:t>
      </w:r>
      <w:r w:rsidRPr="007C431E">
        <w:rPr>
          <w:b/>
          <w:color w:val="000000"/>
          <w:szCs w:val="24"/>
        </w:rPr>
        <w:t>.</w:t>
      </w:r>
    </w:p>
    <w:p w:rsidR="00EA7DCD" w:rsidRPr="007C431E" w:rsidRDefault="00EA7DCD" w:rsidP="007C431E">
      <w:pPr>
        <w:pStyle w:val="ConsPlusNormal"/>
        <w:ind w:firstLine="426"/>
        <w:jc w:val="both"/>
        <w:rPr>
          <w:b/>
          <w:color w:val="000000"/>
          <w:szCs w:val="24"/>
        </w:rPr>
      </w:pPr>
      <w:r w:rsidRPr="007C431E">
        <w:rPr>
          <w:b/>
          <w:color w:val="000000"/>
          <w:szCs w:val="24"/>
        </w:rPr>
        <w:t>6.4.</w:t>
      </w:r>
      <w:r w:rsidR="00627663" w:rsidRPr="007C431E">
        <w:rPr>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регистрации</w:t>
      </w:r>
      <w:r w:rsidR="00627663" w:rsidRPr="007C431E">
        <w:rPr>
          <w:b/>
          <w:color w:val="000000"/>
          <w:szCs w:val="24"/>
        </w:rPr>
        <w:t xml:space="preserve"> </w:t>
      </w:r>
      <w:r w:rsidRPr="007C431E">
        <w:rPr>
          <w:b/>
          <w:color w:val="000000"/>
          <w:szCs w:val="24"/>
        </w:rPr>
        <w:t>участников</w:t>
      </w:r>
      <w:r w:rsidR="00627663" w:rsidRPr="007C431E">
        <w:rPr>
          <w:b/>
          <w:color w:val="000000"/>
          <w:szCs w:val="24"/>
        </w:rPr>
        <w:t xml:space="preserve"> </w:t>
      </w:r>
      <w:r w:rsidRPr="007C431E">
        <w:rPr>
          <w:b/>
          <w:color w:val="000000"/>
          <w:szCs w:val="24"/>
        </w:rPr>
        <w:t>аукциона</w:t>
      </w:r>
      <w:r w:rsidRPr="007C431E">
        <w:rPr>
          <w:color w:val="000000"/>
          <w:szCs w:val="24"/>
        </w:rPr>
        <w:t>:</w:t>
      </w:r>
      <w:r w:rsidR="00627663" w:rsidRPr="007C431E">
        <w:rPr>
          <w:color w:val="000000"/>
          <w:szCs w:val="24"/>
        </w:rPr>
        <w:t xml:space="preserve"> </w:t>
      </w:r>
      <w:r w:rsidRPr="007C431E">
        <w:rPr>
          <w:b/>
          <w:color w:val="000000"/>
          <w:szCs w:val="24"/>
        </w:rPr>
        <w:t>18</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r w:rsidR="00627663" w:rsidRPr="007C431E">
        <w:rPr>
          <w:b/>
          <w:color w:val="000000"/>
          <w:szCs w:val="24"/>
        </w:rPr>
        <w:t xml:space="preserve"> </w:t>
      </w:r>
      <w:r w:rsidRPr="007C431E">
        <w:rPr>
          <w:b/>
          <w:color w:val="000000"/>
          <w:szCs w:val="24"/>
        </w:rPr>
        <w:t>с</w:t>
      </w:r>
      <w:r w:rsidR="00627663" w:rsidRPr="007C431E">
        <w:rPr>
          <w:b/>
          <w:color w:val="000000"/>
          <w:szCs w:val="24"/>
        </w:rPr>
        <w:t xml:space="preserve"> </w:t>
      </w:r>
      <w:r w:rsidRPr="007C431E">
        <w:rPr>
          <w:b/>
          <w:color w:val="000000"/>
          <w:szCs w:val="24"/>
        </w:rPr>
        <w:t>09</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30</w:t>
      </w:r>
      <w:r w:rsidR="00627663" w:rsidRPr="007C431E">
        <w:rPr>
          <w:b/>
          <w:color w:val="000000"/>
          <w:szCs w:val="24"/>
        </w:rPr>
        <w:t xml:space="preserve"> </w:t>
      </w:r>
      <w:r w:rsidRPr="007C431E">
        <w:rPr>
          <w:b/>
          <w:color w:val="000000"/>
          <w:szCs w:val="24"/>
        </w:rPr>
        <w:t>мин.</w:t>
      </w:r>
      <w:r w:rsidR="00627663" w:rsidRPr="007C431E">
        <w:rPr>
          <w:b/>
          <w:color w:val="000000"/>
          <w:szCs w:val="24"/>
        </w:rPr>
        <w:t xml:space="preserve"> </w:t>
      </w:r>
      <w:r w:rsidRPr="007C431E">
        <w:rPr>
          <w:b/>
          <w:color w:val="000000"/>
          <w:szCs w:val="24"/>
        </w:rPr>
        <w:t>по</w:t>
      </w:r>
      <w:r w:rsidR="00627663" w:rsidRPr="007C431E">
        <w:rPr>
          <w:b/>
          <w:color w:val="000000"/>
          <w:szCs w:val="24"/>
        </w:rPr>
        <w:t xml:space="preserve"> </w:t>
      </w:r>
      <w:r w:rsidRPr="007C431E">
        <w:rPr>
          <w:b/>
          <w:color w:val="000000"/>
          <w:szCs w:val="24"/>
        </w:rPr>
        <w:t>09</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50</w:t>
      </w:r>
      <w:r w:rsidR="00627663" w:rsidRPr="007C431E">
        <w:rPr>
          <w:b/>
          <w:color w:val="000000"/>
          <w:szCs w:val="24"/>
        </w:rPr>
        <w:t xml:space="preserve"> </w:t>
      </w:r>
      <w:r w:rsidRPr="007C431E">
        <w:rPr>
          <w:b/>
          <w:color w:val="000000"/>
          <w:szCs w:val="24"/>
        </w:rPr>
        <w:t>мин.</w:t>
      </w:r>
    </w:p>
    <w:p w:rsidR="00EA7DCD" w:rsidRPr="007C431E" w:rsidRDefault="00EA7DCD" w:rsidP="007C431E">
      <w:pPr>
        <w:pStyle w:val="ConsPlusNormal"/>
        <w:ind w:firstLine="426"/>
        <w:jc w:val="both"/>
        <w:rPr>
          <w:b/>
          <w:color w:val="000000"/>
          <w:szCs w:val="24"/>
        </w:rPr>
      </w:pPr>
      <w:r w:rsidRPr="007C431E">
        <w:rPr>
          <w:b/>
          <w:color w:val="000000"/>
          <w:szCs w:val="24"/>
        </w:rPr>
        <w:t>6.5.</w:t>
      </w:r>
      <w:r w:rsidR="00627663" w:rsidRPr="007C431E">
        <w:rPr>
          <w:b/>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время</w:t>
      </w:r>
      <w:r w:rsidR="00627663" w:rsidRPr="007C431E">
        <w:rPr>
          <w:b/>
          <w:color w:val="000000"/>
          <w:szCs w:val="24"/>
        </w:rPr>
        <w:t xml:space="preserve"> </w:t>
      </w:r>
      <w:r w:rsidRPr="007C431E">
        <w:rPr>
          <w:b/>
          <w:color w:val="000000"/>
          <w:szCs w:val="24"/>
        </w:rPr>
        <w:t>начала</w:t>
      </w:r>
      <w:r w:rsidR="00627663" w:rsidRPr="007C431E">
        <w:rPr>
          <w:b/>
          <w:color w:val="000000"/>
          <w:szCs w:val="24"/>
        </w:rPr>
        <w:t xml:space="preserve"> </w:t>
      </w:r>
      <w:r w:rsidRPr="007C431E">
        <w:rPr>
          <w:b/>
          <w:color w:val="000000"/>
          <w:szCs w:val="24"/>
        </w:rPr>
        <w:t>аукциона:</w:t>
      </w:r>
      <w:r w:rsidR="00627663" w:rsidRPr="007C431E">
        <w:rPr>
          <w:b/>
          <w:color w:val="000000"/>
          <w:szCs w:val="24"/>
        </w:rPr>
        <w:t xml:space="preserve"> </w:t>
      </w:r>
      <w:r w:rsidRPr="007C431E">
        <w:rPr>
          <w:b/>
          <w:color w:val="000000"/>
          <w:szCs w:val="24"/>
        </w:rPr>
        <w:t>18</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r w:rsidR="00627663" w:rsidRPr="007C431E">
        <w:rPr>
          <w:b/>
          <w:color w:val="000000"/>
          <w:szCs w:val="24"/>
        </w:rPr>
        <w:t xml:space="preserve"> </w:t>
      </w:r>
      <w:r w:rsidRPr="007C431E">
        <w:rPr>
          <w:b/>
          <w:color w:val="000000"/>
          <w:szCs w:val="24"/>
        </w:rPr>
        <w:t>в</w:t>
      </w:r>
      <w:r w:rsidR="00627663" w:rsidRPr="007C431E">
        <w:rPr>
          <w:b/>
          <w:color w:val="000000"/>
          <w:szCs w:val="24"/>
        </w:rPr>
        <w:t xml:space="preserve"> </w:t>
      </w:r>
      <w:r w:rsidRPr="007C431E">
        <w:rPr>
          <w:b/>
          <w:color w:val="000000"/>
          <w:szCs w:val="24"/>
        </w:rPr>
        <w:t>10</w:t>
      </w:r>
      <w:r w:rsidR="00627663" w:rsidRPr="007C431E">
        <w:rPr>
          <w:b/>
          <w:color w:val="000000"/>
          <w:szCs w:val="24"/>
        </w:rPr>
        <w:t xml:space="preserve"> </w:t>
      </w:r>
      <w:r w:rsidRPr="007C431E">
        <w:rPr>
          <w:b/>
          <w:color w:val="000000"/>
          <w:szCs w:val="24"/>
        </w:rPr>
        <w:t>час.</w:t>
      </w:r>
      <w:r w:rsidR="00627663" w:rsidRPr="007C431E">
        <w:rPr>
          <w:b/>
          <w:color w:val="000000"/>
          <w:szCs w:val="24"/>
        </w:rPr>
        <w:t xml:space="preserve"> </w:t>
      </w:r>
      <w:r w:rsidRPr="007C431E">
        <w:rPr>
          <w:b/>
          <w:color w:val="000000"/>
          <w:szCs w:val="24"/>
        </w:rPr>
        <w:t>00</w:t>
      </w:r>
      <w:r w:rsidR="00627663" w:rsidRPr="007C431E">
        <w:rPr>
          <w:b/>
          <w:color w:val="000000"/>
          <w:szCs w:val="24"/>
        </w:rPr>
        <w:t xml:space="preserve"> </w:t>
      </w:r>
      <w:r w:rsidRPr="007C431E">
        <w:rPr>
          <w:b/>
          <w:color w:val="000000"/>
          <w:szCs w:val="24"/>
        </w:rPr>
        <w:t>мин.</w:t>
      </w:r>
    </w:p>
    <w:p w:rsidR="00EA7DCD" w:rsidRPr="007C431E" w:rsidRDefault="00EA7DCD" w:rsidP="007C431E">
      <w:pPr>
        <w:pStyle w:val="ConsPlusNormal"/>
        <w:ind w:firstLine="426"/>
        <w:jc w:val="both"/>
        <w:rPr>
          <w:b/>
          <w:color w:val="000000"/>
          <w:szCs w:val="24"/>
        </w:rPr>
      </w:pPr>
      <w:r w:rsidRPr="007C431E">
        <w:rPr>
          <w:b/>
          <w:color w:val="000000"/>
          <w:szCs w:val="24"/>
        </w:rPr>
        <w:t>6.6.</w:t>
      </w:r>
      <w:r w:rsidR="00627663" w:rsidRPr="007C431E">
        <w:rPr>
          <w:b/>
          <w:color w:val="000000"/>
          <w:szCs w:val="24"/>
        </w:rPr>
        <w:t xml:space="preserve"> </w:t>
      </w:r>
      <w:r w:rsidRPr="007C431E">
        <w:rPr>
          <w:b/>
          <w:color w:val="000000"/>
          <w:szCs w:val="24"/>
        </w:rPr>
        <w:t>Дата</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место</w:t>
      </w:r>
      <w:r w:rsidR="00627663" w:rsidRPr="007C431E">
        <w:rPr>
          <w:b/>
          <w:color w:val="000000"/>
          <w:szCs w:val="24"/>
        </w:rPr>
        <w:t xml:space="preserve"> </w:t>
      </w:r>
      <w:r w:rsidRPr="007C431E">
        <w:rPr>
          <w:b/>
          <w:color w:val="000000"/>
          <w:szCs w:val="24"/>
        </w:rPr>
        <w:t>подведения</w:t>
      </w:r>
      <w:r w:rsidR="00627663" w:rsidRPr="007C431E">
        <w:rPr>
          <w:b/>
          <w:color w:val="000000"/>
          <w:szCs w:val="24"/>
        </w:rPr>
        <w:t xml:space="preserve"> </w:t>
      </w:r>
      <w:r w:rsidRPr="007C431E">
        <w:rPr>
          <w:b/>
          <w:color w:val="000000"/>
          <w:szCs w:val="24"/>
        </w:rPr>
        <w:t>итогов</w:t>
      </w:r>
      <w:r w:rsidR="00627663" w:rsidRPr="007C431E">
        <w:rPr>
          <w:b/>
          <w:color w:val="000000"/>
          <w:szCs w:val="24"/>
        </w:rPr>
        <w:t xml:space="preserve"> </w:t>
      </w:r>
      <w:r w:rsidRPr="007C431E">
        <w:rPr>
          <w:b/>
          <w:color w:val="000000"/>
          <w:szCs w:val="24"/>
        </w:rPr>
        <w:t>аукциона:</w:t>
      </w:r>
      <w:r w:rsidR="00627663" w:rsidRPr="007C431E">
        <w:rPr>
          <w:b/>
          <w:color w:val="000000"/>
          <w:szCs w:val="24"/>
        </w:rPr>
        <w:t xml:space="preserve"> </w:t>
      </w:r>
      <w:r w:rsidRPr="007C431E">
        <w:rPr>
          <w:b/>
          <w:color w:val="000000"/>
          <w:szCs w:val="24"/>
        </w:rPr>
        <w:t>18</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r w:rsidR="00627663" w:rsidRPr="007C431E">
        <w:rPr>
          <w:b/>
          <w:color w:val="000000"/>
          <w:szCs w:val="24"/>
        </w:rPr>
        <w:t xml:space="preserve"> </w:t>
      </w:r>
      <w:r w:rsidRPr="007C431E">
        <w:rPr>
          <w:b/>
          <w:color w:val="000000"/>
          <w:szCs w:val="24"/>
        </w:rPr>
        <w:t>г.</w:t>
      </w:r>
      <w:r w:rsidR="00627663" w:rsidRPr="007C431E">
        <w:rPr>
          <w:b/>
          <w:color w:val="000000"/>
          <w:szCs w:val="24"/>
        </w:rPr>
        <w:t xml:space="preserve"> </w:t>
      </w:r>
      <w:r w:rsidRPr="007C431E">
        <w:rPr>
          <w:b/>
          <w:color w:val="000000"/>
          <w:szCs w:val="24"/>
        </w:rPr>
        <w:t>Мариинский</w:t>
      </w:r>
      <w:r w:rsidR="00627663" w:rsidRPr="007C431E">
        <w:rPr>
          <w:b/>
          <w:color w:val="000000"/>
          <w:szCs w:val="24"/>
        </w:rPr>
        <w:t xml:space="preserve"> </w:t>
      </w:r>
      <w:r w:rsidRPr="007C431E">
        <w:rPr>
          <w:b/>
          <w:color w:val="000000"/>
          <w:szCs w:val="24"/>
        </w:rPr>
        <w:t>Посад,</w:t>
      </w:r>
      <w:r w:rsidR="00627663" w:rsidRPr="007C431E">
        <w:rPr>
          <w:b/>
          <w:color w:val="000000"/>
          <w:szCs w:val="24"/>
        </w:rPr>
        <w:t xml:space="preserve"> </w:t>
      </w:r>
      <w:r w:rsidRPr="007C431E">
        <w:rPr>
          <w:b/>
          <w:color w:val="000000"/>
          <w:szCs w:val="24"/>
        </w:rPr>
        <w:t>ул.</w:t>
      </w:r>
      <w:r w:rsidR="00627663" w:rsidRPr="007C431E">
        <w:rPr>
          <w:b/>
          <w:color w:val="000000"/>
          <w:szCs w:val="24"/>
        </w:rPr>
        <w:t xml:space="preserve"> </w:t>
      </w:r>
      <w:r w:rsidRPr="007C431E">
        <w:rPr>
          <w:b/>
          <w:color w:val="000000"/>
          <w:szCs w:val="24"/>
        </w:rPr>
        <w:t>Николаева,</w:t>
      </w:r>
      <w:r w:rsidR="00627663" w:rsidRPr="007C431E">
        <w:rPr>
          <w:b/>
          <w:color w:val="000000"/>
          <w:szCs w:val="24"/>
        </w:rPr>
        <w:t xml:space="preserve"> </w:t>
      </w:r>
      <w:r w:rsidRPr="007C431E">
        <w:rPr>
          <w:b/>
          <w:color w:val="000000"/>
          <w:szCs w:val="24"/>
        </w:rPr>
        <w:t>д.</w:t>
      </w:r>
      <w:r w:rsidR="00627663" w:rsidRPr="007C431E">
        <w:rPr>
          <w:b/>
          <w:color w:val="000000"/>
          <w:szCs w:val="24"/>
        </w:rPr>
        <w:t xml:space="preserve"> </w:t>
      </w:r>
      <w:r w:rsidRPr="007C431E">
        <w:rPr>
          <w:b/>
          <w:color w:val="000000"/>
          <w:szCs w:val="24"/>
        </w:rPr>
        <w:t>47,</w:t>
      </w:r>
      <w:r w:rsidR="00627663" w:rsidRPr="007C431E">
        <w:rPr>
          <w:b/>
          <w:color w:val="000000"/>
          <w:szCs w:val="24"/>
        </w:rPr>
        <w:t xml:space="preserve"> </w:t>
      </w:r>
      <w:r w:rsidRPr="007C431E">
        <w:rPr>
          <w:b/>
          <w:color w:val="000000"/>
          <w:szCs w:val="24"/>
        </w:rPr>
        <w:t>каб.311.</w:t>
      </w:r>
    </w:p>
    <w:p w:rsidR="00EA7DCD" w:rsidRPr="007C431E" w:rsidRDefault="00EA7DCD" w:rsidP="007C431E">
      <w:pPr>
        <w:autoSpaceDE w:val="0"/>
        <w:autoSpaceDN w:val="0"/>
        <w:adjustRightInd w:val="0"/>
        <w:ind w:firstLine="426"/>
        <w:jc w:val="both"/>
        <w:rPr>
          <w:rFonts w:ascii="Arial" w:hAnsi="Arial" w:cs="Arial"/>
          <w:b/>
          <w:color w:val="000000"/>
          <w:sz w:val="20"/>
        </w:rPr>
      </w:pPr>
      <w:r w:rsidRPr="007C431E">
        <w:rPr>
          <w:rFonts w:ascii="Arial" w:hAnsi="Arial" w:cs="Arial"/>
          <w:b/>
          <w:color w:val="000000"/>
          <w:sz w:val="20"/>
        </w:rPr>
        <w:t>6.7.</w:t>
      </w:r>
      <w:r w:rsidR="00627663" w:rsidRPr="007C431E">
        <w:rPr>
          <w:rFonts w:ascii="Arial" w:hAnsi="Arial" w:cs="Arial"/>
          <w:b/>
          <w:color w:val="000000"/>
          <w:sz w:val="20"/>
        </w:rPr>
        <w:t xml:space="preserve"> </w:t>
      </w:r>
      <w:r w:rsidRPr="007C431E">
        <w:rPr>
          <w:rFonts w:ascii="Arial" w:hAnsi="Arial" w:cs="Arial"/>
          <w:b/>
          <w:color w:val="000000"/>
          <w:sz w:val="20"/>
        </w:rPr>
        <w:t>Порядок</w:t>
      </w:r>
      <w:r w:rsidR="00627663" w:rsidRPr="007C431E">
        <w:rPr>
          <w:rFonts w:ascii="Arial" w:hAnsi="Arial" w:cs="Arial"/>
          <w:b/>
          <w:color w:val="000000"/>
          <w:sz w:val="20"/>
        </w:rPr>
        <w:t xml:space="preserve"> </w:t>
      </w:r>
      <w:r w:rsidRPr="007C431E">
        <w:rPr>
          <w:rFonts w:ascii="Arial" w:hAnsi="Arial" w:cs="Arial"/>
          <w:b/>
          <w:color w:val="000000"/>
          <w:sz w:val="20"/>
        </w:rPr>
        <w:t>публикации</w:t>
      </w:r>
      <w:r w:rsidR="00627663" w:rsidRPr="007C431E">
        <w:rPr>
          <w:rFonts w:ascii="Arial" w:hAnsi="Arial" w:cs="Arial"/>
          <w:b/>
          <w:color w:val="000000"/>
          <w:sz w:val="20"/>
        </w:rPr>
        <w:t xml:space="preserve"> </w:t>
      </w:r>
      <w:r w:rsidRPr="007C431E">
        <w:rPr>
          <w:rFonts w:ascii="Arial" w:hAnsi="Arial" w:cs="Arial"/>
          <w:b/>
          <w:color w:val="000000"/>
          <w:sz w:val="20"/>
        </w:rPr>
        <w:t>информации</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проведен</w:t>
      </w:r>
      <w:proofErr w:type="gramStart"/>
      <w:r w:rsidRPr="007C431E">
        <w:rPr>
          <w:rFonts w:ascii="Arial" w:hAnsi="Arial" w:cs="Arial"/>
          <w:b/>
          <w:color w:val="000000"/>
          <w:sz w:val="20"/>
        </w:rPr>
        <w:t>ии</w:t>
      </w:r>
      <w:r w:rsidR="00627663" w:rsidRPr="007C431E">
        <w:rPr>
          <w:rFonts w:ascii="Arial" w:hAnsi="Arial" w:cs="Arial"/>
          <w:b/>
          <w:color w:val="000000"/>
          <w:sz w:val="20"/>
        </w:rPr>
        <w:t xml:space="preserve"> </w:t>
      </w:r>
      <w:r w:rsidRPr="007C431E">
        <w:rPr>
          <w:rFonts w:ascii="Arial" w:hAnsi="Arial" w:cs="Arial"/>
          <w:b/>
          <w:color w:val="000000"/>
          <w:sz w:val="20"/>
        </w:rPr>
        <w:t>ау</w:t>
      </w:r>
      <w:proofErr w:type="gramEnd"/>
      <w:r w:rsidRPr="007C431E">
        <w:rPr>
          <w:rFonts w:ascii="Arial" w:hAnsi="Arial" w:cs="Arial"/>
          <w:b/>
          <w:color w:val="000000"/>
          <w:sz w:val="20"/>
        </w:rPr>
        <w:t>кциона.</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Извещение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кциона</w:t>
      </w:r>
      <w:r w:rsidR="00627663" w:rsidRPr="007C431E">
        <w:rPr>
          <w:rFonts w:ascii="Arial" w:hAnsi="Arial" w:cs="Arial"/>
          <w:color w:val="000000"/>
          <w:sz w:val="20"/>
        </w:rPr>
        <w:t xml:space="preserve"> </w:t>
      </w:r>
      <w:r w:rsidRPr="007C431E">
        <w:rPr>
          <w:rFonts w:ascii="Arial" w:hAnsi="Arial" w:cs="Arial"/>
          <w:color w:val="000000"/>
          <w:sz w:val="20"/>
        </w:rPr>
        <w:t>размещается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hyperlink r:id="rId17" w:history="1">
        <w:r w:rsidRPr="007C431E">
          <w:rPr>
            <w:rStyle w:val="af"/>
            <w:rFonts w:ascii="Arial" w:hAnsi="Arial" w:cs="Arial"/>
            <w:color w:val="000000"/>
            <w:sz w:val="20"/>
            <w:lang w:val="en-US"/>
          </w:rPr>
          <w:t>www</w:t>
        </w:r>
        <w:r w:rsidRPr="007C431E">
          <w:rPr>
            <w:rStyle w:val="af"/>
            <w:rFonts w:ascii="Arial" w:hAnsi="Arial" w:cs="Arial"/>
            <w:color w:val="000000"/>
            <w:sz w:val="20"/>
          </w:rPr>
          <w:t>.</w:t>
        </w:r>
        <w:proofErr w:type="spellStart"/>
        <w:r w:rsidRPr="007C431E">
          <w:rPr>
            <w:rStyle w:val="af"/>
            <w:rFonts w:ascii="Arial" w:hAnsi="Arial" w:cs="Arial"/>
            <w:color w:val="000000"/>
            <w:sz w:val="20"/>
            <w:lang w:val="en-US"/>
          </w:rPr>
          <w:t>torgi</w:t>
        </w:r>
        <w:proofErr w:type="spellEnd"/>
        <w:r w:rsidRPr="007C431E">
          <w:rPr>
            <w:rStyle w:val="af"/>
            <w:rFonts w:ascii="Arial" w:hAnsi="Arial" w:cs="Arial"/>
            <w:color w:val="000000"/>
            <w:sz w:val="20"/>
          </w:rPr>
          <w:t>.</w:t>
        </w:r>
        <w:proofErr w:type="spellStart"/>
        <w:r w:rsidRPr="007C431E">
          <w:rPr>
            <w:rStyle w:val="af"/>
            <w:rFonts w:ascii="Arial" w:hAnsi="Arial" w:cs="Arial"/>
            <w:color w:val="000000"/>
            <w:sz w:val="20"/>
            <w:lang w:val="en-US"/>
          </w:rPr>
          <w:t>gov</w:t>
        </w:r>
        <w:proofErr w:type="spellEnd"/>
        <w:r w:rsidRPr="007C431E">
          <w:rPr>
            <w:rStyle w:val="af"/>
            <w:rFonts w:ascii="Arial" w:hAnsi="Arial" w:cs="Arial"/>
            <w:color w:val="000000"/>
            <w:sz w:val="20"/>
          </w:rPr>
          <w:t>.</w:t>
        </w:r>
        <w:proofErr w:type="spellStart"/>
        <w:r w:rsidRPr="007C431E">
          <w:rPr>
            <w:rStyle w:val="af"/>
            <w:rFonts w:ascii="Arial" w:hAnsi="Arial" w:cs="Arial"/>
            <w:color w:val="000000"/>
            <w:sz w:val="20"/>
            <w:lang w:val="en-US"/>
          </w:rPr>
          <w:t>ru</w:t>
        </w:r>
        <w:proofErr w:type="spellEnd"/>
      </w:hyperlink>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админис</w:t>
      </w:r>
      <w:r w:rsidRPr="007C431E">
        <w:rPr>
          <w:rFonts w:ascii="Arial" w:hAnsi="Arial" w:cs="Arial"/>
          <w:color w:val="000000"/>
          <w:sz w:val="20"/>
        </w:rPr>
        <w:t>т</w:t>
      </w:r>
      <w:r w:rsidRPr="007C431E">
        <w:rPr>
          <w:rFonts w:ascii="Arial" w:hAnsi="Arial" w:cs="Arial"/>
          <w:color w:val="000000"/>
          <w:sz w:val="20"/>
        </w:rPr>
        <w:t>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Чувашской</w:t>
      </w:r>
      <w:r w:rsidR="00627663" w:rsidRPr="007C431E">
        <w:rPr>
          <w:rFonts w:ascii="Arial" w:hAnsi="Arial" w:cs="Arial"/>
          <w:color w:val="000000"/>
          <w:sz w:val="20"/>
        </w:rPr>
        <w:t xml:space="preserve"> </w:t>
      </w:r>
      <w:r w:rsidRPr="007C431E">
        <w:rPr>
          <w:rFonts w:ascii="Arial" w:hAnsi="Arial" w:cs="Arial"/>
          <w:color w:val="000000"/>
          <w:sz w:val="20"/>
        </w:rPr>
        <w:t>Республики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сети</w:t>
      </w:r>
      <w:r w:rsidR="00627663" w:rsidRPr="007C431E">
        <w:rPr>
          <w:rFonts w:ascii="Arial" w:hAnsi="Arial" w:cs="Arial"/>
          <w:color w:val="000000"/>
          <w:sz w:val="20"/>
        </w:rPr>
        <w:t xml:space="preserve"> </w:t>
      </w:r>
      <w:r w:rsidRPr="007C431E">
        <w:rPr>
          <w:rFonts w:ascii="Arial" w:hAnsi="Arial" w:cs="Arial"/>
          <w:color w:val="000000"/>
          <w:sz w:val="20"/>
        </w:rPr>
        <w:t>«Интернет»,</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публикуется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муниципальной</w:t>
      </w:r>
      <w:r w:rsidR="00627663" w:rsidRPr="007C431E">
        <w:rPr>
          <w:rFonts w:ascii="Arial" w:hAnsi="Arial" w:cs="Arial"/>
          <w:color w:val="000000"/>
          <w:sz w:val="20"/>
        </w:rPr>
        <w:t xml:space="preserve"> </w:t>
      </w:r>
      <w:r w:rsidRPr="007C431E">
        <w:rPr>
          <w:rFonts w:ascii="Arial" w:hAnsi="Arial" w:cs="Arial"/>
          <w:color w:val="000000"/>
          <w:sz w:val="20"/>
        </w:rPr>
        <w:t>газете</w:t>
      </w:r>
      <w:r w:rsidR="00627663" w:rsidRPr="007C431E">
        <w:rPr>
          <w:rFonts w:ascii="Arial" w:hAnsi="Arial" w:cs="Arial"/>
          <w:color w:val="000000"/>
          <w:sz w:val="20"/>
        </w:rPr>
        <w:t xml:space="preserve"> </w:t>
      </w:r>
      <w:r w:rsidRPr="007C431E">
        <w:rPr>
          <w:rFonts w:ascii="Arial" w:hAnsi="Arial" w:cs="Arial"/>
          <w:color w:val="000000"/>
          <w:sz w:val="20"/>
        </w:rPr>
        <w:t>«Посадский</w:t>
      </w:r>
      <w:r w:rsidR="00627663" w:rsidRPr="007C431E">
        <w:rPr>
          <w:rFonts w:ascii="Arial" w:hAnsi="Arial" w:cs="Arial"/>
          <w:color w:val="000000"/>
          <w:sz w:val="20"/>
        </w:rPr>
        <w:t xml:space="preserve"> </w:t>
      </w:r>
      <w:r w:rsidRPr="007C431E">
        <w:rPr>
          <w:rFonts w:ascii="Arial" w:hAnsi="Arial" w:cs="Arial"/>
          <w:color w:val="000000"/>
          <w:sz w:val="20"/>
        </w:rPr>
        <w:t>вестник».</w:t>
      </w:r>
      <w:r w:rsidR="00627663" w:rsidRPr="007C431E">
        <w:rPr>
          <w:rFonts w:ascii="Arial" w:hAnsi="Arial" w:cs="Arial"/>
          <w:color w:val="000000"/>
          <w:sz w:val="20"/>
        </w:rPr>
        <w:t xml:space="preserve"> </w:t>
      </w:r>
    </w:p>
    <w:p w:rsidR="00EA7DCD" w:rsidRPr="007C431E" w:rsidRDefault="00EA7DCD" w:rsidP="007C431E">
      <w:pPr>
        <w:autoSpaceDE w:val="0"/>
        <w:autoSpaceDN w:val="0"/>
        <w:adjustRightInd w:val="0"/>
        <w:ind w:firstLine="426"/>
        <w:jc w:val="both"/>
        <w:rPr>
          <w:rFonts w:ascii="Arial" w:hAnsi="Arial" w:cs="Arial"/>
          <w:b/>
          <w:bCs/>
          <w:color w:val="000000"/>
          <w:sz w:val="20"/>
        </w:rPr>
      </w:pPr>
      <w:bookmarkStart w:id="16" w:name="sub_391211"/>
      <w:r w:rsidRPr="007C431E">
        <w:rPr>
          <w:rFonts w:ascii="Arial" w:hAnsi="Arial" w:cs="Arial"/>
          <w:b/>
          <w:bCs/>
          <w:color w:val="000000"/>
          <w:sz w:val="20"/>
        </w:rPr>
        <w:t>6.8.</w:t>
      </w:r>
      <w:r w:rsidR="00627663" w:rsidRPr="007C431E">
        <w:rPr>
          <w:rFonts w:ascii="Arial" w:hAnsi="Arial" w:cs="Arial"/>
          <w:b/>
          <w:bCs/>
          <w:color w:val="000000"/>
          <w:sz w:val="20"/>
        </w:rPr>
        <w:t xml:space="preserve"> </w:t>
      </w:r>
      <w:r w:rsidRPr="007C431E">
        <w:rPr>
          <w:rFonts w:ascii="Arial" w:hAnsi="Arial" w:cs="Arial"/>
          <w:b/>
          <w:bCs/>
          <w:color w:val="000000"/>
          <w:sz w:val="20"/>
        </w:rPr>
        <w:t>Порядок,</w:t>
      </w:r>
      <w:r w:rsidR="00627663" w:rsidRPr="007C431E">
        <w:rPr>
          <w:rFonts w:ascii="Arial" w:hAnsi="Arial" w:cs="Arial"/>
          <w:b/>
          <w:bCs/>
          <w:color w:val="000000"/>
          <w:sz w:val="20"/>
        </w:rPr>
        <w:t xml:space="preserve"> </w:t>
      </w:r>
      <w:r w:rsidRPr="007C431E">
        <w:rPr>
          <w:rFonts w:ascii="Arial" w:hAnsi="Arial" w:cs="Arial"/>
          <w:b/>
          <w:bCs/>
          <w:color w:val="000000"/>
          <w:sz w:val="20"/>
        </w:rPr>
        <w:t>форма</w:t>
      </w:r>
      <w:r w:rsidR="00627663" w:rsidRPr="007C431E">
        <w:rPr>
          <w:rFonts w:ascii="Arial" w:hAnsi="Arial" w:cs="Arial"/>
          <w:b/>
          <w:bCs/>
          <w:color w:val="000000"/>
          <w:sz w:val="20"/>
        </w:rPr>
        <w:t xml:space="preserve"> </w:t>
      </w:r>
      <w:r w:rsidRPr="007C431E">
        <w:rPr>
          <w:rFonts w:ascii="Arial" w:hAnsi="Arial" w:cs="Arial"/>
          <w:b/>
          <w:bCs/>
          <w:color w:val="000000"/>
          <w:sz w:val="20"/>
        </w:rPr>
        <w:t>приема</w:t>
      </w:r>
      <w:r w:rsidR="00627663" w:rsidRPr="007C431E">
        <w:rPr>
          <w:rFonts w:ascii="Arial" w:hAnsi="Arial" w:cs="Arial"/>
          <w:b/>
          <w:bCs/>
          <w:color w:val="000000"/>
          <w:sz w:val="20"/>
        </w:rPr>
        <w:t xml:space="preserve"> </w:t>
      </w:r>
      <w:r w:rsidRPr="007C431E">
        <w:rPr>
          <w:rFonts w:ascii="Arial" w:hAnsi="Arial" w:cs="Arial"/>
          <w:b/>
          <w:bCs/>
          <w:color w:val="000000"/>
          <w:sz w:val="20"/>
        </w:rPr>
        <w:t>Заявок</w:t>
      </w:r>
      <w:r w:rsidR="00627663" w:rsidRPr="007C431E">
        <w:rPr>
          <w:rFonts w:ascii="Arial" w:hAnsi="Arial" w:cs="Arial"/>
          <w:b/>
          <w:bCs/>
          <w:color w:val="000000"/>
          <w:sz w:val="20"/>
        </w:rPr>
        <w:t xml:space="preserve"> </w:t>
      </w:r>
      <w:r w:rsidRPr="007C431E">
        <w:rPr>
          <w:rFonts w:ascii="Arial" w:hAnsi="Arial" w:cs="Arial"/>
          <w:b/>
          <w:bCs/>
          <w:color w:val="000000"/>
          <w:sz w:val="20"/>
        </w:rPr>
        <w:t>и</w:t>
      </w:r>
      <w:r w:rsidR="00627663" w:rsidRPr="007C431E">
        <w:rPr>
          <w:rFonts w:ascii="Arial" w:hAnsi="Arial" w:cs="Arial"/>
          <w:b/>
          <w:bCs/>
          <w:color w:val="000000"/>
          <w:sz w:val="20"/>
        </w:rPr>
        <w:t xml:space="preserve"> </w:t>
      </w:r>
      <w:r w:rsidRPr="007C431E">
        <w:rPr>
          <w:rFonts w:ascii="Arial" w:hAnsi="Arial" w:cs="Arial"/>
          <w:b/>
          <w:bCs/>
          <w:color w:val="000000"/>
          <w:sz w:val="20"/>
        </w:rPr>
        <w:t>срок</w:t>
      </w:r>
      <w:r w:rsidR="00627663" w:rsidRPr="007C431E">
        <w:rPr>
          <w:rFonts w:ascii="Arial" w:hAnsi="Arial" w:cs="Arial"/>
          <w:b/>
          <w:bCs/>
          <w:color w:val="000000"/>
          <w:sz w:val="20"/>
        </w:rPr>
        <w:t xml:space="preserve"> </w:t>
      </w:r>
      <w:r w:rsidRPr="007C431E">
        <w:rPr>
          <w:rFonts w:ascii="Arial" w:hAnsi="Arial" w:cs="Arial"/>
          <w:b/>
          <w:bCs/>
          <w:color w:val="000000"/>
          <w:sz w:val="20"/>
        </w:rPr>
        <w:t>отзыва</w:t>
      </w:r>
      <w:r w:rsidR="00627663" w:rsidRPr="007C431E">
        <w:rPr>
          <w:rFonts w:ascii="Arial" w:hAnsi="Arial" w:cs="Arial"/>
          <w:b/>
          <w:bCs/>
          <w:color w:val="000000"/>
          <w:sz w:val="20"/>
        </w:rPr>
        <w:t xml:space="preserve"> </w:t>
      </w:r>
      <w:r w:rsidRPr="007C431E">
        <w:rPr>
          <w:rFonts w:ascii="Arial" w:hAnsi="Arial" w:cs="Arial"/>
          <w:b/>
          <w:bCs/>
          <w:color w:val="000000"/>
          <w:sz w:val="20"/>
        </w:rPr>
        <w:t>Заявок</w:t>
      </w:r>
      <w:r w:rsidR="00627663" w:rsidRPr="007C431E">
        <w:rPr>
          <w:rFonts w:ascii="Arial" w:hAnsi="Arial" w:cs="Arial"/>
          <w:b/>
          <w:bCs/>
          <w:color w:val="000000"/>
          <w:sz w:val="20"/>
        </w:rPr>
        <w:t xml:space="preserve"> </w:t>
      </w:r>
      <w:r w:rsidRPr="007C431E">
        <w:rPr>
          <w:rFonts w:ascii="Arial" w:hAnsi="Arial" w:cs="Arial"/>
          <w:b/>
          <w:bCs/>
          <w:color w:val="000000"/>
          <w:sz w:val="20"/>
        </w:rPr>
        <w:t>на</w:t>
      </w:r>
      <w:r w:rsidR="00627663" w:rsidRPr="007C431E">
        <w:rPr>
          <w:rFonts w:ascii="Arial" w:hAnsi="Arial" w:cs="Arial"/>
          <w:b/>
          <w:bCs/>
          <w:color w:val="000000"/>
          <w:sz w:val="20"/>
        </w:rPr>
        <w:t xml:space="preserve"> </w:t>
      </w:r>
      <w:r w:rsidRPr="007C431E">
        <w:rPr>
          <w:rFonts w:ascii="Arial" w:hAnsi="Arial" w:cs="Arial"/>
          <w:b/>
          <w:bCs/>
          <w:color w:val="000000"/>
          <w:sz w:val="20"/>
        </w:rPr>
        <w:t>участие</w:t>
      </w:r>
      <w:r w:rsidR="00627663" w:rsidRPr="007C431E">
        <w:rPr>
          <w:rFonts w:ascii="Arial" w:hAnsi="Arial" w:cs="Arial"/>
          <w:b/>
          <w:bCs/>
          <w:color w:val="000000"/>
          <w:sz w:val="20"/>
        </w:rPr>
        <w:t xml:space="preserve"> </w:t>
      </w:r>
      <w:r w:rsidRPr="007C431E">
        <w:rPr>
          <w:rFonts w:ascii="Arial" w:hAnsi="Arial" w:cs="Arial"/>
          <w:b/>
          <w:bCs/>
          <w:color w:val="000000"/>
          <w:sz w:val="20"/>
        </w:rPr>
        <w:t>в</w:t>
      </w:r>
      <w:r w:rsidR="00627663" w:rsidRPr="007C431E">
        <w:rPr>
          <w:rFonts w:ascii="Arial" w:hAnsi="Arial" w:cs="Arial"/>
          <w:b/>
          <w:bCs/>
          <w:color w:val="000000"/>
          <w:sz w:val="20"/>
        </w:rPr>
        <w:t xml:space="preserve"> </w:t>
      </w:r>
      <w:r w:rsidRPr="007C431E">
        <w:rPr>
          <w:rFonts w:ascii="Arial" w:hAnsi="Arial" w:cs="Arial"/>
          <w:b/>
          <w:bCs/>
          <w:color w:val="000000"/>
          <w:sz w:val="20"/>
        </w:rPr>
        <w:t>Аукционе.</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17" w:name="sub_39125"/>
      <w:bookmarkEnd w:id="16"/>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подать</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одну</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Форма</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размещена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Российской</w:t>
      </w:r>
      <w:r w:rsidR="00627663" w:rsidRPr="007C431E">
        <w:rPr>
          <w:rFonts w:ascii="Arial" w:hAnsi="Arial" w:cs="Arial"/>
          <w:color w:val="000000"/>
          <w:sz w:val="20"/>
        </w:rPr>
        <w:t xml:space="preserve"> </w:t>
      </w:r>
      <w:r w:rsidRPr="007C431E">
        <w:rPr>
          <w:rFonts w:ascii="Arial" w:hAnsi="Arial" w:cs="Arial"/>
          <w:color w:val="000000"/>
          <w:sz w:val="20"/>
        </w:rPr>
        <w:t>Федерации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сети</w:t>
      </w:r>
      <w:r w:rsidR="00627663" w:rsidRPr="007C431E">
        <w:rPr>
          <w:rFonts w:ascii="Arial" w:hAnsi="Arial" w:cs="Arial"/>
          <w:color w:val="000000"/>
          <w:sz w:val="20"/>
        </w:rPr>
        <w:t xml:space="preserve"> </w:t>
      </w:r>
      <w:r w:rsidRPr="007C431E">
        <w:rPr>
          <w:rFonts w:ascii="Arial" w:hAnsi="Arial" w:cs="Arial"/>
          <w:color w:val="000000"/>
          <w:sz w:val="20"/>
        </w:rPr>
        <w:t>«Интернет»</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размещения</w:t>
      </w:r>
      <w:r w:rsidR="00627663" w:rsidRPr="007C431E">
        <w:rPr>
          <w:rFonts w:ascii="Arial" w:hAnsi="Arial" w:cs="Arial"/>
          <w:color w:val="000000"/>
          <w:sz w:val="20"/>
        </w:rPr>
        <w:t xml:space="preserve"> </w:t>
      </w:r>
      <w:r w:rsidRPr="007C431E">
        <w:rPr>
          <w:rFonts w:ascii="Arial" w:hAnsi="Arial" w:cs="Arial"/>
          <w:color w:val="000000"/>
          <w:sz w:val="20"/>
        </w:rPr>
        <w:t>информации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hyperlink r:id="rId18" w:history="1">
        <w:r w:rsidRPr="007C431E">
          <w:rPr>
            <w:rStyle w:val="af"/>
            <w:rFonts w:ascii="Arial" w:hAnsi="Arial" w:cs="Arial"/>
            <w:color w:val="000000"/>
            <w:sz w:val="20"/>
          </w:rPr>
          <w:t>www.torgi.gov.ru</w:t>
        </w:r>
      </w:hyperlink>
    </w:p>
    <w:p w:rsidR="00EA7DCD" w:rsidRPr="007C431E" w:rsidRDefault="00EA7DCD" w:rsidP="007C431E">
      <w:pPr>
        <w:autoSpaceDE w:val="0"/>
        <w:autoSpaceDN w:val="0"/>
        <w:adjustRightInd w:val="0"/>
        <w:ind w:firstLine="426"/>
        <w:jc w:val="both"/>
        <w:rPr>
          <w:rFonts w:ascii="Arial" w:hAnsi="Arial" w:cs="Arial"/>
          <w:color w:val="000000"/>
          <w:sz w:val="20"/>
        </w:rPr>
      </w:pPr>
      <w:bookmarkStart w:id="18" w:name="sub_39126"/>
      <w:bookmarkEnd w:id="17"/>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поступившая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истечении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возвращается</w:t>
      </w:r>
      <w:r w:rsidR="00627663" w:rsidRPr="007C431E">
        <w:rPr>
          <w:rFonts w:ascii="Arial" w:hAnsi="Arial" w:cs="Arial"/>
          <w:color w:val="000000"/>
          <w:sz w:val="20"/>
        </w:rPr>
        <w:t xml:space="preserve"> </w:t>
      </w:r>
      <w:r w:rsidRPr="007C431E">
        <w:rPr>
          <w:rFonts w:ascii="Arial" w:hAnsi="Arial" w:cs="Arial"/>
          <w:color w:val="000000"/>
          <w:sz w:val="20"/>
        </w:rPr>
        <w:t>заявителю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ее</w:t>
      </w:r>
      <w:r w:rsidR="00627663" w:rsidRPr="007C431E">
        <w:rPr>
          <w:rFonts w:ascii="Arial" w:hAnsi="Arial" w:cs="Arial"/>
          <w:color w:val="000000"/>
          <w:sz w:val="20"/>
        </w:rPr>
        <w:t xml:space="preserve"> </w:t>
      </w:r>
      <w:r w:rsidRPr="007C431E">
        <w:rPr>
          <w:rFonts w:ascii="Arial" w:hAnsi="Arial" w:cs="Arial"/>
          <w:color w:val="000000"/>
          <w:sz w:val="20"/>
        </w:rPr>
        <w:t>поступления.</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19" w:name="sub_39127"/>
      <w:bookmarkEnd w:id="18"/>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имеет</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отозвать</w:t>
      </w:r>
      <w:r w:rsidR="00627663" w:rsidRPr="007C431E">
        <w:rPr>
          <w:rFonts w:ascii="Arial" w:hAnsi="Arial" w:cs="Arial"/>
          <w:color w:val="000000"/>
          <w:sz w:val="20"/>
        </w:rPr>
        <w:t xml:space="preserve"> </w:t>
      </w:r>
      <w:r w:rsidRPr="007C431E">
        <w:rPr>
          <w:rFonts w:ascii="Arial" w:hAnsi="Arial" w:cs="Arial"/>
          <w:color w:val="000000"/>
          <w:sz w:val="20"/>
        </w:rPr>
        <w:t>принятую</w:t>
      </w:r>
      <w:r w:rsidR="00627663" w:rsidRPr="007C431E">
        <w:rPr>
          <w:rFonts w:ascii="Arial" w:hAnsi="Arial" w:cs="Arial"/>
          <w:color w:val="000000"/>
          <w:sz w:val="20"/>
        </w:rPr>
        <w:t xml:space="preserve"> </w:t>
      </w:r>
      <w:r w:rsidRPr="007C431E">
        <w:rPr>
          <w:rFonts w:ascii="Arial" w:hAnsi="Arial" w:cs="Arial"/>
          <w:color w:val="000000"/>
          <w:sz w:val="20"/>
        </w:rPr>
        <w:t>организатором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окончания</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уведомив</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письменной</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обязан</w:t>
      </w:r>
      <w:r w:rsidR="00627663" w:rsidRPr="007C431E">
        <w:rPr>
          <w:rFonts w:ascii="Arial" w:hAnsi="Arial" w:cs="Arial"/>
          <w:color w:val="000000"/>
          <w:sz w:val="20"/>
        </w:rPr>
        <w:t xml:space="preserve"> </w:t>
      </w:r>
      <w:r w:rsidRPr="007C431E">
        <w:rPr>
          <w:rFonts w:ascii="Arial" w:hAnsi="Arial" w:cs="Arial"/>
          <w:color w:val="000000"/>
          <w:sz w:val="20"/>
        </w:rPr>
        <w:t>возвратить</w:t>
      </w:r>
      <w:r w:rsidR="00627663" w:rsidRPr="007C431E">
        <w:rPr>
          <w:rFonts w:ascii="Arial" w:hAnsi="Arial" w:cs="Arial"/>
          <w:color w:val="000000"/>
          <w:sz w:val="20"/>
        </w:rPr>
        <w:t xml:space="preserve"> </w:t>
      </w:r>
      <w:r w:rsidRPr="007C431E">
        <w:rPr>
          <w:rFonts w:ascii="Arial" w:hAnsi="Arial" w:cs="Arial"/>
          <w:color w:val="000000"/>
          <w:sz w:val="20"/>
        </w:rPr>
        <w:t>заявителю</w:t>
      </w:r>
      <w:r w:rsidR="00627663" w:rsidRPr="007C431E">
        <w:rPr>
          <w:rFonts w:ascii="Arial" w:hAnsi="Arial" w:cs="Arial"/>
          <w:color w:val="000000"/>
          <w:sz w:val="20"/>
        </w:rPr>
        <w:t xml:space="preserve"> </w:t>
      </w:r>
      <w:r w:rsidRPr="007C431E">
        <w:rPr>
          <w:rFonts w:ascii="Arial" w:hAnsi="Arial" w:cs="Arial"/>
          <w:color w:val="000000"/>
          <w:sz w:val="20"/>
        </w:rPr>
        <w:t>внесенный</w:t>
      </w:r>
      <w:r w:rsidR="00627663" w:rsidRPr="007C431E">
        <w:rPr>
          <w:rFonts w:ascii="Arial" w:hAnsi="Arial" w:cs="Arial"/>
          <w:color w:val="000000"/>
          <w:sz w:val="20"/>
        </w:rPr>
        <w:t xml:space="preserve"> </w:t>
      </w:r>
      <w:r w:rsidRPr="007C431E">
        <w:rPr>
          <w:rFonts w:ascii="Arial" w:hAnsi="Arial" w:cs="Arial"/>
          <w:color w:val="000000"/>
          <w:sz w:val="20"/>
        </w:rPr>
        <w:t>им</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трех</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поступления</w:t>
      </w:r>
      <w:r w:rsidR="00627663" w:rsidRPr="007C431E">
        <w:rPr>
          <w:rFonts w:ascii="Arial" w:hAnsi="Arial" w:cs="Arial"/>
          <w:color w:val="000000"/>
          <w:sz w:val="20"/>
        </w:rPr>
        <w:t xml:space="preserve"> </w:t>
      </w:r>
      <w:r w:rsidRPr="007C431E">
        <w:rPr>
          <w:rFonts w:ascii="Arial" w:hAnsi="Arial" w:cs="Arial"/>
          <w:color w:val="000000"/>
          <w:sz w:val="20"/>
        </w:rPr>
        <w:t>уведомления</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отзыве</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отзыва</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заявителем</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окончания</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возвращается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установленном</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p>
    <w:bookmarkEnd w:id="19"/>
    <w:p w:rsidR="00EA7DCD" w:rsidRPr="007C431E" w:rsidRDefault="00EA7DCD" w:rsidP="007C431E">
      <w:pPr>
        <w:overflowPunct w:val="0"/>
        <w:autoSpaceDE w:val="0"/>
        <w:autoSpaceDN w:val="0"/>
        <w:adjustRightInd w:val="0"/>
        <w:ind w:firstLine="426"/>
        <w:jc w:val="both"/>
        <w:textAlignment w:val="baseline"/>
        <w:rPr>
          <w:rFonts w:ascii="Arial" w:hAnsi="Arial" w:cs="Arial"/>
          <w:color w:val="000000"/>
          <w:sz w:val="20"/>
        </w:rPr>
      </w:pPr>
      <w:r w:rsidRPr="007C431E">
        <w:rPr>
          <w:rFonts w:ascii="Arial" w:hAnsi="Arial" w:cs="Arial"/>
          <w:color w:val="000000"/>
          <w:sz w:val="20"/>
        </w:rPr>
        <w:t>Перечень</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представляемых</w:t>
      </w:r>
      <w:r w:rsidR="00627663" w:rsidRPr="007C431E">
        <w:rPr>
          <w:rFonts w:ascii="Arial" w:hAnsi="Arial" w:cs="Arial"/>
          <w:color w:val="000000"/>
          <w:sz w:val="20"/>
        </w:rPr>
        <w:t xml:space="preserve"> </w:t>
      </w:r>
      <w:r w:rsidRPr="007C431E">
        <w:rPr>
          <w:rFonts w:ascii="Arial" w:hAnsi="Arial" w:cs="Arial"/>
          <w:color w:val="000000"/>
          <w:sz w:val="20"/>
        </w:rPr>
        <w:t>заявителями</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установленной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извещении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w:t>
      </w:r>
      <w:proofErr w:type="gramStart"/>
      <w:r w:rsidRPr="007C431E">
        <w:rPr>
          <w:rFonts w:ascii="Arial" w:hAnsi="Arial" w:cs="Arial"/>
          <w:color w:val="000000"/>
          <w:sz w:val="20"/>
        </w:rPr>
        <w:t>ии</w:t>
      </w:r>
      <w:r w:rsidR="00627663" w:rsidRPr="007C431E">
        <w:rPr>
          <w:rFonts w:ascii="Arial" w:hAnsi="Arial" w:cs="Arial"/>
          <w:color w:val="000000"/>
          <w:sz w:val="20"/>
        </w:rPr>
        <w:t xml:space="preserve"> </w:t>
      </w:r>
      <w:r w:rsidRPr="007C431E">
        <w:rPr>
          <w:rFonts w:ascii="Arial" w:hAnsi="Arial" w:cs="Arial"/>
          <w:color w:val="000000"/>
          <w:sz w:val="20"/>
        </w:rPr>
        <w:t>ау</w:t>
      </w:r>
      <w:proofErr w:type="gramEnd"/>
      <w:r w:rsidRPr="007C431E">
        <w:rPr>
          <w:rFonts w:ascii="Arial" w:hAnsi="Arial" w:cs="Arial"/>
          <w:color w:val="000000"/>
          <w:sz w:val="20"/>
        </w:rPr>
        <w:t>кциона</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указанием</w:t>
      </w:r>
      <w:r w:rsidR="00627663" w:rsidRPr="007C431E">
        <w:rPr>
          <w:rFonts w:ascii="Arial" w:hAnsi="Arial" w:cs="Arial"/>
          <w:color w:val="000000"/>
          <w:sz w:val="20"/>
        </w:rPr>
        <w:t xml:space="preserve"> </w:t>
      </w:r>
      <w:r w:rsidRPr="007C431E">
        <w:rPr>
          <w:rFonts w:ascii="Arial" w:hAnsi="Arial" w:cs="Arial"/>
          <w:color w:val="000000"/>
          <w:sz w:val="20"/>
        </w:rPr>
        <w:t>банковских</w:t>
      </w:r>
      <w:r w:rsidR="00627663" w:rsidRPr="007C431E">
        <w:rPr>
          <w:rFonts w:ascii="Arial" w:hAnsi="Arial" w:cs="Arial"/>
          <w:color w:val="000000"/>
          <w:sz w:val="20"/>
        </w:rPr>
        <w:t xml:space="preserve"> </w:t>
      </w:r>
      <w:r w:rsidRPr="007C431E">
        <w:rPr>
          <w:rFonts w:ascii="Arial" w:hAnsi="Arial" w:cs="Arial"/>
          <w:color w:val="000000"/>
          <w:sz w:val="20"/>
        </w:rPr>
        <w:t>реквизитов</w:t>
      </w:r>
      <w:r w:rsidR="00627663" w:rsidRPr="007C431E">
        <w:rPr>
          <w:rFonts w:ascii="Arial" w:hAnsi="Arial" w:cs="Arial"/>
          <w:color w:val="000000"/>
          <w:sz w:val="20"/>
        </w:rPr>
        <w:t xml:space="preserve"> </w:t>
      </w:r>
      <w:r w:rsidRPr="007C431E">
        <w:rPr>
          <w:rFonts w:ascii="Arial" w:hAnsi="Arial" w:cs="Arial"/>
          <w:color w:val="000000"/>
          <w:sz w:val="20"/>
        </w:rPr>
        <w:t>счета</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возврата</w:t>
      </w:r>
      <w:r w:rsidR="00627663" w:rsidRPr="007C431E">
        <w:rPr>
          <w:rFonts w:ascii="Arial" w:hAnsi="Arial" w:cs="Arial"/>
          <w:color w:val="000000"/>
          <w:sz w:val="20"/>
        </w:rPr>
        <w:t xml:space="preserve"> </w:t>
      </w:r>
      <w:r w:rsidRPr="007C431E">
        <w:rPr>
          <w:rFonts w:ascii="Arial" w:hAnsi="Arial" w:cs="Arial"/>
          <w:color w:val="000000"/>
          <w:sz w:val="20"/>
        </w:rPr>
        <w:t>з</w:t>
      </w:r>
      <w:r w:rsidRPr="007C431E">
        <w:rPr>
          <w:rFonts w:ascii="Arial" w:hAnsi="Arial" w:cs="Arial"/>
          <w:color w:val="000000"/>
          <w:sz w:val="20"/>
        </w:rPr>
        <w:t>а</w:t>
      </w:r>
      <w:r w:rsidRPr="007C431E">
        <w:rPr>
          <w:rFonts w:ascii="Arial" w:hAnsi="Arial" w:cs="Arial"/>
          <w:color w:val="000000"/>
          <w:sz w:val="20"/>
        </w:rPr>
        <w:t>датка;</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0" w:name="sub_391212"/>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копии</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удостоверяющих</w:t>
      </w:r>
      <w:r w:rsidR="00627663" w:rsidRPr="007C431E">
        <w:rPr>
          <w:rFonts w:ascii="Arial" w:hAnsi="Arial" w:cs="Arial"/>
          <w:color w:val="000000"/>
          <w:sz w:val="20"/>
        </w:rPr>
        <w:t xml:space="preserve"> </w:t>
      </w:r>
      <w:r w:rsidRPr="007C431E">
        <w:rPr>
          <w:rFonts w:ascii="Arial" w:hAnsi="Arial" w:cs="Arial"/>
          <w:color w:val="000000"/>
          <w:sz w:val="20"/>
        </w:rPr>
        <w:t>личность</w:t>
      </w:r>
      <w:r w:rsidR="00627663" w:rsidRPr="007C431E">
        <w:rPr>
          <w:rFonts w:ascii="Arial" w:hAnsi="Arial" w:cs="Arial"/>
          <w:color w:val="000000"/>
          <w:sz w:val="20"/>
        </w:rPr>
        <w:t xml:space="preserve"> </w:t>
      </w:r>
      <w:r w:rsidRPr="007C431E">
        <w:rPr>
          <w:rFonts w:ascii="Arial" w:hAnsi="Arial" w:cs="Arial"/>
          <w:color w:val="000000"/>
          <w:sz w:val="20"/>
        </w:rPr>
        <w:t>заявителя</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граждан);</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1" w:name="sub_3912130"/>
      <w:bookmarkEnd w:id="20"/>
      <w:r w:rsidRPr="007C431E">
        <w:rPr>
          <w:rFonts w:ascii="Arial" w:hAnsi="Arial" w:cs="Arial"/>
          <w:color w:val="000000"/>
          <w:sz w:val="20"/>
        </w:rPr>
        <w:t>3)</w:t>
      </w:r>
      <w:r w:rsidR="00627663" w:rsidRPr="007C431E">
        <w:rPr>
          <w:rFonts w:ascii="Arial" w:hAnsi="Arial" w:cs="Arial"/>
          <w:color w:val="000000"/>
          <w:sz w:val="20"/>
        </w:rPr>
        <w:t xml:space="preserve"> </w:t>
      </w:r>
      <w:r w:rsidRPr="007C431E">
        <w:rPr>
          <w:rFonts w:ascii="Arial" w:hAnsi="Arial" w:cs="Arial"/>
          <w:color w:val="000000"/>
          <w:sz w:val="20"/>
        </w:rPr>
        <w:t>надлежащим</w:t>
      </w:r>
      <w:r w:rsidR="00627663" w:rsidRPr="007C431E">
        <w:rPr>
          <w:rFonts w:ascii="Arial" w:hAnsi="Arial" w:cs="Arial"/>
          <w:color w:val="000000"/>
          <w:sz w:val="20"/>
        </w:rPr>
        <w:t xml:space="preserve"> </w:t>
      </w:r>
      <w:r w:rsidRPr="007C431E">
        <w:rPr>
          <w:rFonts w:ascii="Arial" w:hAnsi="Arial" w:cs="Arial"/>
          <w:color w:val="000000"/>
          <w:sz w:val="20"/>
        </w:rPr>
        <w:t>образом</w:t>
      </w:r>
      <w:r w:rsidR="00627663" w:rsidRPr="007C431E">
        <w:rPr>
          <w:rFonts w:ascii="Arial" w:hAnsi="Arial" w:cs="Arial"/>
          <w:color w:val="000000"/>
          <w:sz w:val="20"/>
        </w:rPr>
        <w:t xml:space="preserve"> </w:t>
      </w:r>
      <w:r w:rsidRPr="007C431E">
        <w:rPr>
          <w:rFonts w:ascii="Arial" w:hAnsi="Arial" w:cs="Arial"/>
          <w:color w:val="000000"/>
          <w:sz w:val="20"/>
        </w:rPr>
        <w:t>заверенный</w:t>
      </w:r>
      <w:r w:rsidR="00627663" w:rsidRPr="007C431E">
        <w:rPr>
          <w:rFonts w:ascii="Arial" w:hAnsi="Arial" w:cs="Arial"/>
          <w:color w:val="000000"/>
          <w:sz w:val="20"/>
        </w:rPr>
        <w:t xml:space="preserve"> </w:t>
      </w:r>
      <w:r w:rsidRPr="007C431E">
        <w:rPr>
          <w:rFonts w:ascii="Arial" w:hAnsi="Arial" w:cs="Arial"/>
          <w:color w:val="000000"/>
          <w:sz w:val="20"/>
        </w:rPr>
        <w:t>перевод</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русский</w:t>
      </w:r>
      <w:r w:rsidR="00627663" w:rsidRPr="007C431E">
        <w:rPr>
          <w:rFonts w:ascii="Arial" w:hAnsi="Arial" w:cs="Arial"/>
          <w:color w:val="000000"/>
          <w:sz w:val="20"/>
        </w:rPr>
        <w:t xml:space="preserve"> </w:t>
      </w:r>
      <w:r w:rsidRPr="007C431E">
        <w:rPr>
          <w:rFonts w:ascii="Arial" w:hAnsi="Arial" w:cs="Arial"/>
          <w:color w:val="000000"/>
          <w:sz w:val="20"/>
        </w:rPr>
        <w:t>язык</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государственной</w:t>
      </w:r>
      <w:r w:rsidR="00627663" w:rsidRPr="007C431E">
        <w:rPr>
          <w:rFonts w:ascii="Arial" w:hAnsi="Arial" w:cs="Arial"/>
          <w:color w:val="000000"/>
          <w:sz w:val="20"/>
        </w:rPr>
        <w:t xml:space="preserve"> </w:t>
      </w:r>
      <w:r w:rsidRPr="007C431E">
        <w:rPr>
          <w:rFonts w:ascii="Arial" w:hAnsi="Arial" w:cs="Arial"/>
          <w:color w:val="000000"/>
          <w:sz w:val="20"/>
        </w:rPr>
        <w:t>регистрации</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законод</w:t>
      </w:r>
      <w:r w:rsidRPr="007C431E">
        <w:rPr>
          <w:rFonts w:ascii="Arial" w:hAnsi="Arial" w:cs="Arial"/>
          <w:color w:val="000000"/>
          <w:sz w:val="20"/>
        </w:rPr>
        <w:t>а</w:t>
      </w:r>
      <w:r w:rsidRPr="007C431E">
        <w:rPr>
          <w:rFonts w:ascii="Arial" w:hAnsi="Arial" w:cs="Arial"/>
          <w:color w:val="000000"/>
          <w:sz w:val="20"/>
        </w:rPr>
        <w:t>тельством</w:t>
      </w:r>
      <w:r w:rsidR="00627663" w:rsidRPr="007C431E">
        <w:rPr>
          <w:rFonts w:ascii="Arial" w:hAnsi="Arial" w:cs="Arial"/>
          <w:color w:val="000000"/>
          <w:sz w:val="20"/>
        </w:rPr>
        <w:t xml:space="preserve"> </w:t>
      </w:r>
      <w:r w:rsidRPr="007C431E">
        <w:rPr>
          <w:rFonts w:ascii="Arial" w:hAnsi="Arial" w:cs="Arial"/>
          <w:color w:val="000000"/>
          <w:sz w:val="20"/>
        </w:rPr>
        <w:t>иностранного</w:t>
      </w:r>
      <w:r w:rsidR="00627663" w:rsidRPr="007C431E">
        <w:rPr>
          <w:rFonts w:ascii="Arial" w:hAnsi="Arial" w:cs="Arial"/>
          <w:color w:val="000000"/>
          <w:sz w:val="20"/>
        </w:rPr>
        <w:t xml:space="preserve"> </w:t>
      </w:r>
      <w:r w:rsidRPr="007C431E">
        <w:rPr>
          <w:rFonts w:ascii="Arial" w:hAnsi="Arial" w:cs="Arial"/>
          <w:color w:val="000000"/>
          <w:sz w:val="20"/>
        </w:rPr>
        <w:t>государства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заявителем</w:t>
      </w:r>
      <w:r w:rsidR="00627663" w:rsidRPr="007C431E">
        <w:rPr>
          <w:rFonts w:ascii="Arial" w:hAnsi="Arial" w:cs="Arial"/>
          <w:color w:val="000000"/>
          <w:sz w:val="20"/>
        </w:rPr>
        <w:t xml:space="preserve"> </w:t>
      </w:r>
      <w:r w:rsidRPr="007C431E">
        <w:rPr>
          <w:rFonts w:ascii="Arial" w:hAnsi="Arial" w:cs="Arial"/>
          <w:color w:val="000000"/>
          <w:sz w:val="20"/>
        </w:rPr>
        <w:t>является</w:t>
      </w:r>
      <w:r w:rsidR="00627663" w:rsidRPr="007C431E">
        <w:rPr>
          <w:rFonts w:ascii="Arial" w:hAnsi="Arial" w:cs="Arial"/>
          <w:color w:val="000000"/>
          <w:sz w:val="20"/>
        </w:rPr>
        <w:t xml:space="preserve"> </w:t>
      </w:r>
      <w:r w:rsidRPr="007C431E">
        <w:rPr>
          <w:rFonts w:ascii="Arial" w:hAnsi="Arial" w:cs="Arial"/>
          <w:color w:val="000000"/>
          <w:sz w:val="20"/>
        </w:rPr>
        <w:t>иностранное</w:t>
      </w:r>
      <w:r w:rsidR="00627663" w:rsidRPr="007C431E">
        <w:rPr>
          <w:rFonts w:ascii="Arial" w:hAnsi="Arial" w:cs="Arial"/>
          <w:color w:val="000000"/>
          <w:sz w:val="20"/>
        </w:rPr>
        <w:t xml:space="preserve"> </w:t>
      </w:r>
      <w:r w:rsidRPr="007C431E">
        <w:rPr>
          <w:rFonts w:ascii="Arial" w:hAnsi="Arial" w:cs="Arial"/>
          <w:color w:val="000000"/>
          <w:sz w:val="20"/>
        </w:rPr>
        <w:t>юридическое</w:t>
      </w:r>
      <w:r w:rsidR="00627663" w:rsidRPr="007C431E">
        <w:rPr>
          <w:rFonts w:ascii="Arial" w:hAnsi="Arial" w:cs="Arial"/>
          <w:color w:val="000000"/>
          <w:sz w:val="20"/>
        </w:rPr>
        <w:t xml:space="preserve"> </w:t>
      </w:r>
      <w:r w:rsidRPr="007C431E">
        <w:rPr>
          <w:rFonts w:ascii="Arial" w:hAnsi="Arial" w:cs="Arial"/>
          <w:color w:val="000000"/>
          <w:sz w:val="20"/>
        </w:rPr>
        <w:t>лицо;</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2" w:name="sub_3912140"/>
      <w:bookmarkEnd w:id="21"/>
      <w:r w:rsidRPr="007C431E">
        <w:rPr>
          <w:rFonts w:ascii="Arial" w:hAnsi="Arial" w:cs="Arial"/>
          <w:color w:val="000000"/>
          <w:sz w:val="20"/>
        </w:rPr>
        <w:t>4)</w:t>
      </w:r>
      <w:r w:rsidR="00627663" w:rsidRPr="007C431E">
        <w:rPr>
          <w:rFonts w:ascii="Arial" w:hAnsi="Arial" w:cs="Arial"/>
          <w:color w:val="000000"/>
          <w:sz w:val="20"/>
        </w:rPr>
        <w:t xml:space="preserve"> </w:t>
      </w:r>
      <w:r w:rsidRPr="007C431E">
        <w:rPr>
          <w:rFonts w:ascii="Arial" w:hAnsi="Arial" w:cs="Arial"/>
          <w:color w:val="000000"/>
          <w:sz w:val="20"/>
        </w:rPr>
        <w:t>документы,</w:t>
      </w:r>
      <w:r w:rsidR="00627663" w:rsidRPr="007C431E">
        <w:rPr>
          <w:rFonts w:ascii="Arial" w:hAnsi="Arial" w:cs="Arial"/>
          <w:color w:val="000000"/>
          <w:sz w:val="20"/>
        </w:rPr>
        <w:t xml:space="preserve"> </w:t>
      </w:r>
      <w:r w:rsidRPr="007C431E">
        <w:rPr>
          <w:rFonts w:ascii="Arial" w:hAnsi="Arial" w:cs="Arial"/>
          <w:color w:val="000000"/>
          <w:sz w:val="20"/>
        </w:rPr>
        <w:t>подтверждающие</w:t>
      </w:r>
      <w:r w:rsidR="00627663" w:rsidRPr="007C431E">
        <w:rPr>
          <w:rFonts w:ascii="Arial" w:hAnsi="Arial" w:cs="Arial"/>
          <w:color w:val="000000"/>
          <w:sz w:val="20"/>
        </w:rPr>
        <w:t xml:space="preserve"> </w:t>
      </w:r>
      <w:r w:rsidRPr="007C431E">
        <w:rPr>
          <w:rFonts w:ascii="Arial" w:hAnsi="Arial" w:cs="Arial"/>
          <w:color w:val="000000"/>
          <w:sz w:val="20"/>
        </w:rPr>
        <w:t>внесение</w:t>
      </w:r>
      <w:r w:rsidR="00627663" w:rsidRPr="007C431E">
        <w:rPr>
          <w:rFonts w:ascii="Arial" w:hAnsi="Arial" w:cs="Arial"/>
          <w:color w:val="000000"/>
          <w:sz w:val="20"/>
        </w:rPr>
        <w:t xml:space="preserve"> </w:t>
      </w:r>
      <w:r w:rsidRPr="007C431E">
        <w:rPr>
          <w:rFonts w:ascii="Arial" w:hAnsi="Arial" w:cs="Arial"/>
          <w:color w:val="000000"/>
          <w:sz w:val="20"/>
        </w:rPr>
        <w:t>задатка.</w:t>
      </w:r>
    </w:p>
    <w:bookmarkEnd w:id="22"/>
    <w:p w:rsidR="00EA7DCD" w:rsidRPr="007C431E" w:rsidRDefault="00EA7DCD" w:rsidP="007C431E">
      <w:pPr>
        <w:ind w:firstLine="426"/>
        <w:jc w:val="both"/>
        <w:rPr>
          <w:rFonts w:ascii="Arial" w:hAnsi="Arial" w:cs="Arial"/>
          <w:b/>
          <w:color w:val="000000"/>
          <w:sz w:val="20"/>
        </w:rPr>
      </w:pPr>
      <w:r w:rsidRPr="007C431E">
        <w:rPr>
          <w:rFonts w:ascii="Arial" w:hAnsi="Arial" w:cs="Arial"/>
          <w:b/>
          <w:color w:val="000000"/>
          <w:sz w:val="20"/>
        </w:rPr>
        <w:t>Настоящее</w:t>
      </w:r>
      <w:r w:rsidR="00627663" w:rsidRPr="007C431E">
        <w:rPr>
          <w:rFonts w:ascii="Arial" w:hAnsi="Arial" w:cs="Arial"/>
          <w:b/>
          <w:color w:val="000000"/>
          <w:sz w:val="20"/>
        </w:rPr>
        <w:t xml:space="preserve"> </w:t>
      </w:r>
      <w:r w:rsidRPr="007C431E">
        <w:rPr>
          <w:rFonts w:ascii="Arial" w:hAnsi="Arial" w:cs="Arial"/>
          <w:b/>
          <w:color w:val="000000"/>
          <w:sz w:val="20"/>
        </w:rPr>
        <w:t>извещение</w:t>
      </w:r>
      <w:r w:rsidR="00627663" w:rsidRPr="007C431E">
        <w:rPr>
          <w:rFonts w:ascii="Arial" w:hAnsi="Arial" w:cs="Arial"/>
          <w:b/>
          <w:color w:val="000000"/>
          <w:sz w:val="20"/>
        </w:rPr>
        <w:t xml:space="preserve"> </w:t>
      </w:r>
      <w:r w:rsidRPr="007C431E">
        <w:rPr>
          <w:rFonts w:ascii="Arial" w:hAnsi="Arial" w:cs="Arial"/>
          <w:b/>
          <w:color w:val="000000"/>
          <w:sz w:val="20"/>
        </w:rPr>
        <w:t>является</w:t>
      </w:r>
      <w:r w:rsidR="00627663" w:rsidRPr="007C431E">
        <w:rPr>
          <w:rFonts w:ascii="Arial" w:hAnsi="Arial" w:cs="Arial"/>
          <w:b/>
          <w:color w:val="000000"/>
          <w:sz w:val="20"/>
        </w:rPr>
        <w:t xml:space="preserve"> </w:t>
      </w:r>
      <w:r w:rsidRPr="007C431E">
        <w:rPr>
          <w:rFonts w:ascii="Arial" w:hAnsi="Arial" w:cs="Arial"/>
          <w:b/>
          <w:color w:val="000000"/>
          <w:sz w:val="20"/>
        </w:rPr>
        <w:t>публичной</w:t>
      </w:r>
      <w:r w:rsidR="00627663" w:rsidRPr="007C431E">
        <w:rPr>
          <w:rFonts w:ascii="Arial" w:hAnsi="Arial" w:cs="Arial"/>
          <w:b/>
          <w:color w:val="000000"/>
          <w:sz w:val="20"/>
        </w:rPr>
        <w:t xml:space="preserve"> </w:t>
      </w:r>
      <w:r w:rsidRPr="007C431E">
        <w:rPr>
          <w:rFonts w:ascii="Arial" w:hAnsi="Arial" w:cs="Arial"/>
          <w:b/>
          <w:color w:val="000000"/>
          <w:sz w:val="20"/>
        </w:rPr>
        <w:t>офертой</w:t>
      </w:r>
      <w:r w:rsidR="00627663" w:rsidRPr="007C431E">
        <w:rPr>
          <w:rFonts w:ascii="Arial" w:hAnsi="Arial" w:cs="Arial"/>
          <w:b/>
          <w:color w:val="000000"/>
          <w:sz w:val="20"/>
        </w:rPr>
        <w:t xml:space="preserve"> </w:t>
      </w:r>
      <w:r w:rsidRPr="007C431E">
        <w:rPr>
          <w:rFonts w:ascii="Arial" w:hAnsi="Arial" w:cs="Arial"/>
          <w:b/>
          <w:color w:val="000000"/>
          <w:sz w:val="20"/>
        </w:rPr>
        <w:t>для</w:t>
      </w:r>
      <w:r w:rsidR="00627663" w:rsidRPr="007C431E">
        <w:rPr>
          <w:rFonts w:ascii="Arial" w:hAnsi="Arial" w:cs="Arial"/>
          <w:b/>
          <w:color w:val="000000"/>
          <w:sz w:val="20"/>
        </w:rPr>
        <w:t xml:space="preserve"> </w:t>
      </w:r>
      <w:r w:rsidRPr="007C431E">
        <w:rPr>
          <w:rFonts w:ascii="Arial" w:hAnsi="Arial" w:cs="Arial"/>
          <w:b/>
          <w:color w:val="000000"/>
          <w:sz w:val="20"/>
        </w:rPr>
        <w:t>заключения</w:t>
      </w:r>
      <w:r w:rsidR="00627663" w:rsidRPr="007C431E">
        <w:rPr>
          <w:rFonts w:ascii="Arial" w:hAnsi="Arial" w:cs="Arial"/>
          <w:b/>
          <w:color w:val="000000"/>
          <w:sz w:val="20"/>
        </w:rPr>
        <w:t xml:space="preserve"> </w:t>
      </w:r>
      <w:r w:rsidRPr="007C431E">
        <w:rPr>
          <w:rFonts w:ascii="Arial" w:hAnsi="Arial" w:cs="Arial"/>
          <w:b/>
          <w:color w:val="000000"/>
          <w:sz w:val="20"/>
        </w:rPr>
        <w:t>соглашения</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задатке</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соответствии</w:t>
      </w:r>
      <w:r w:rsidR="00627663" w:rsidRPr="007C431E">
        <w:rPr>
          <w:rFonts w:ascii="Arial" w:hAnsi="Arial" w:cs="Arial"/>
          <w:b/>
          <w:color w:val="000000"/>
          <w:sz w:val="20"/>
        </w:rPr>
        <w:t xml:space="preserve"> </w:t>
      </w:r>
      <w:r w:rsidRPr="007C431E">
        <w:rPr>
          <w:rFonts w:ascii="Arial" w:hAnsi="Arial" w:cs="Arial"/>
          <w:b/>
          <w:color w:val="000000"/>
          <w:sz w:val="20"/>
        </w:rPr>
        <w:t>со</w:t>
      </w:r>
      <w:r w:rsidR="00627663" w:rsidRPr="007C431E">
        <w:rPr>
          <w:rFonts w:ascii="Arial" w:hAnsi="Arial" w:cs="Arial"/>
          <w:b/>
          <w:color w:val="000000"/>
          <w:sz w:val="20"/>
        </w:rPr>
        <w:t xml:space="preserve"> </w:t>
      </w:r>
      <w:r w:rsidRPr="007C431E">
        <w:rPr>
          <w:rFonts w:ascii="Arial" w:hAnsi="Arial" w:cs="Arial"/>
          <w:b/>
          <w:color w:val="000000"/>
          <w:sz w:val="20"/>
        </w:rPr>
        <w:t>статьей</w:t>
      </w:r>
      <w:r w:rsidR="00627663" w:rsidRPr="007C431E">
        <w:rPr>
          <w:rFonts w:ascii="Arial" w:hAnsi="Arial" w:cs="Arial"/>
          <w:b/>
          <w:color w:val="000000"/>
          <w:sz w:val="20"/>
        </w:rPr>
        <w:t xml:space="preserve"> </w:t>
      </w:r>
      <w:r w:rsidRPr="007C431E">
        <w:rPr>
          <w:rFonts w:ascii="Arial" w:hAnsi="Arial" w:cs="Arial"/>
          <w:b/>
          <w:color w:val="000000"/>
          <w:sz w:val="20"/>
        </w:rPr>
        <w:t>437</w:t>
      </w:r>
      <w:r w:rsidR="00627663" w:rsidRPr="007C431E">
        <w:rPr>
          <w:rFonts w:ascii="Arial" w:hAnsi="Arial" w:cs="Arial"/>
          <w:b/>
          <w:color w:val="000000"/>
          <w:sz w:val="20"/>
        </w:rPr>
        <w:t xml:space="preserve"> </w:t>
      </w:r>
      <w:r w:rsidRPr="007C431E">
        <w:rPr>
          <w:rFonts w:ascii="Arial" w:hAnsi="Arial" w:cs="Arial"/>
          <w:b/>
          <w:color w:val="000000"/>
          <w:sz w:val="20"/>
        </w:rPr>
        <w:t>Гражданского</w:t>
      </w:r>
      <w:r w:rsidR="00627663" w:rsidRPr="007C431E">
        <w:rPr>
          <w:rFonts w:ascii="Arial" w:hAnsi="Arial" w:cs="Arial"/>
          <w:b/>
          <w:color w:val="000000"/>
          <w:sz w:val="20"/>
        </w:rPr>
        <w:t xml:space="preserve"> </w:t>
      </w:r>
      <w:r w:rsidRPr="007C431E">
        <w:rPr>
          <w:rFonts w:ascii="Arial" w:hAnsi="Arial" w:cs="Arial"/>
          <w:b/>
          <w:color w:val="000000"/>
          <w:sz w:val="20"/>
        </w:rPr>
        <w:t>кодекса</w:t>
      </w:r>
      <w:r w:rsidR="00627663" w:rsidRPr="007C431E">
        <w:rPr>
          <w:rFonts w:ascii="Arial" w:hAnsi="Arial" w:cs="Arial"/>
          <w:b/>
          <w:color w:val="000000"/>
          <w:sz w:val="20"/>
        </w:rPr>
        <w:t xml:space="preserve"> </w:t>
      </w:r>
      <w:r w:rsidRPr="007C431E">
        <w:rPr>
          <w:rFonts w:ascii="Arial" w:hAnsi="Arial" w:cs="Arial"/>
          <w:b/>
          <w:color w:val="000000"/>
          <w:sz w:val="20"/>
        </w:rPr>
        <w:t>Российской</w:t>
      </w:r>
      <w:r w:rsidR="00627663" w:rsidRPr="007C431E">
        <w:rPr>
          <w:rFonts w:ascii="Arial" w:hAnsi="Arial" w:cs="Arial"/>
          <w:b/>
          <w:color w:val="000000"/>
          <w:sz w:val="20"/>
        </w:rPr>
        <w:t xml:space="preserve"> </w:t>
      </w:r>
      <w:r w:rsidRPr="007C431E">
        <w:rPr>
          <w:rFonts w:ascii="Arial" w:hAnsi="Arial" w:cs="Arial"/>
          <w:b/>
          <w:color w:val="000000"/>
          <w:sz w:val="20"/>
        </w:rPr>
        <w:t>Федерации,</w:t>
      </w:r>
      <w:r w:rsidR="00627663" w:rsidRPr="007C431E">
        <w:rPr>
          <w:rFonts w:ascii="Arial" w:hAnsi="Arial" w:cs="Arial"/>
          <w:b/>
          <w:color w:val="000000"/>
          <w:sz w:val="20"/>
        </w:rPr>
        <w:t xml:space="preserve"> </w:t>
      </w:r>
      <w:r w:rsidRPr="007C431E">
        <w:rPr>
          <w:rFonts w:ascii="Arial" w:hAnsi="Arial" w:cs="Arial"/>
          <w:b/>
          <w:color w:val="000000"/>
          <w:sz w:val="20"/>
        </w:rPr>
        <w:t>а</w:t>
      </w:r>
      <w:r w:rsidR="00627663" w:rsidRPr="007C431E">
        <w:rPr>
          <w:rFonts w:ascii="Arial" w:hAnsi="Arial" w:cs="Arial"/>
          <w:b/>
          <w:color w:val="000000"/>
          <w:sz w:val="20"/>
        </w:rPr>
        <w:t xml:space="preserve"> </w:t>
      </w:r>
      <w:r w:rsidRPr="007C431E">
        <w:rPr>
          <w:rFonts w:ascii="Arial" w:hAnsi="Arial" w:cs="Arial"/>
          <w:b/>
          <w:color w:val="000000"/>
          <w:sz w:val="20"/>
        </w:rPr>
        <w:t>представление</w:t>
      </w:r>
      <w:r w:rsidR="00627663" w:rsidRPr="007C431E">
        <w:rPr>
          <w:rFonts w:ascii="Arial" w:hAnsi="Arial" w:cs="Arial"/>
          <w:b/>
          <w:color w:val="000000"/>
          <w:sz w:val="20"/>
        </w:rPr>
        <w:t xml:space="preserve"> </w:t>
      </w:r>
      <w:r w:rsidRPr="007C431E">
        <w:rPr>
          <w:rFonts w:ascii="Arial" w:hAnsi="Arial" w:cs="Arial"/>
          <w:b/>
          <w:color w:val="000000"/>
          <w:sz w:val="20"/>
        </w:rPr>
        <w:t>заявителем</w:t>
      </w:r>
      <w:r w:rsidR="00627663" w:rsidRPr="007C431E">
        <w:rPr>
          <w:rFonts w:ascii="Arial" w:hAnsi="Arial" w:cs="Arial"/>
          <w:b/>
          <w:color w:val="000000"/>
          <w:sz w:val="20"/>
        </w:rPr>
        <w:t xml:space="preserve"> </w:t>
      </w:r>
      <w:r w:rsidRPr="007C431E">
        <w:rPr>
          <w:rFonts w:ascii="Arial" w:hAnsi="Arial" w:cs="Arial"/>
          <w:b/>
          <w:color w:val="000000"/>
          <w:sz w:val="20"/>
        </w:rPr>
        <w:t>документов,</w:t>
      </w:r>
      <w:r w:rsidR="00627663" w:rsidRPr="007C431E">
        <w:rPr>
          <w:rFonts w:ascii="Arial" w:hAnsi="Arial" w:cs="Arial"/>
          <w:b/>
          <w:color w:val="000000"/>
          <w:sz w:val="20"/>
        </w:rPr>
        <w:t xml:space="preserve"> </w:t>
      </w:r>
      <w:r w:rsidRPr="007C431E">
        <w:rPr>
          <w:rFonts w:ascii="Arial" w:hAnsi="Arial" w:cs="Arial"/>
          <w:b/>
          <w:color w:val="000000"/>
          <w:sz w:val="20"/>
        </w:rPr>
        <w:t>подтверждающих</w:t>
      </w:r>
      <w:r w:rsidR="00627663" w:rsidRPr="007C431E">
        <w:rPr>
          <w:rFonts w:ascii="Arial" w:hAnsi="Arial" w:cs="Arial"/>
          <w:b/>
          <w:color w:val="000000"/>
          <w:sz w:val="20"/>
        </w:rPr>
        <w:t xml:space="preserve"> </w:t>
      </w:r>
      <w:r w:rsidRPr="007C431E">
        <w:rPr>
          <w:rFonts w:ascii="Arial" w:hAnsi="Arial" w:cs="Arial"/>
          <w:b/>
          <w:color w:val="000000"/>
          <w:sz w:val="20"/>
        </w:rPr>
        <w:t>внесение</w:t>
      </w:r>
      <w:r w:rsidR="00627663" w:rsidRPr="007C431E">
        <w:rPr>
          <w:rFonts w:ascii="Arial" w:hAnsi="Arial" w:cs="Arial"/>
          <w:b/>
          <w:color w:val="000000"/>
          <w:sz w:val="20"/>
        </w:rPr>
        <w:t xml:space="preserve"> </w:t>
      </w:r>
      <w:r w:rsidRPr="007C431E">
        <w:rPr>
          <w:rFonts w:ascii="Arial" w:hAnsi="Arial" w:cs="Arial"/>
          <w:b/>
          <w:color w:val="000000"/>
          <w:sz w:val="20"/>
        </w:rPr>
        <w:t>задатка,</w:t>
      </w:r>
      <w:r w:rsidR="00627663" w:rsidRPr="007C431E">
        <w:rPr>
          <w:rFonts w:ascii="Arial" w:hAnsi="Arial" w:cs="Arial"/>
          <w:b/>
          <w:color w:val="000000"/>
          <w:sz w:val="20"/>
        </w:rPr>
        <w:t xml:space="preserve"> </w:t>
      </w:r>
      <w:r w:rsidRPr="007C431E">
        <w:rPr>
          <w:rFonts w:ascii="Arial" w:hAnsi="Arial" w:cs="Arial"/>
          <w:b/>
          <w:color w:val="000000"/>
          <w:sz w:val="20"/>
        </w:rPr>
        <w:t>является</w:t>
      </w:r>
      <w:r w:rsidR="00627663" w:rsidRPr="007C431E">
        <w:rPr>
          <w:rFonts w:ascii="Arial" w:hAnsi="Arial" w:cs="Arial"/>
          <w:b/>
          <w:color w:val="000000"/>
          <w:sz w:val="20"/>
        </w:rPr>
        <w:t xml:space="preserve"> </w:t>
      </w:r>
      <w:r w:rsidRPr="007C431E">
        <w:rPr>
          <w:rFonts w:ascii="Arial" w:hAnsi="Arial" w:cs="Arial"/>
          <w:b/>
          <w:color w:val="000000"/>
          <w:sz w:val="20"/>
        </w:rPr>
        <w:t>акцептом</w:t>
      </w:r>
      <w:r w:rsidR="00627663" w:rsidRPr="007C431E">
        <w:rPr>
          <w:rFonts w:ascii="Arial" w:hAnsi="Arial" w:cs="Arial"/>
          <w:b/>
          <w:color w:val="000000"/>
          <w:sz w:val="20"/>
        </w:rPr>
        <w:t xml:space="preserve"> </w:t>
      </w:r>
      <w:r w:rsidRPr="007C431E">
        <w:rPr>
          <w:rFonts w:ascii="Arial" w:hAnsi="Arial" w:cs="Arial"/>
          <w:b/>
          <w:color w:val="000000"/>
          <w:sz w:val="20"/>
        </w:rPr>
        <w:t>такой</w:t>
      </w:r>
      <w:r w:rsidR="00627663" w:rsidRPr="007C431E">
        <w:rPr>
          <w:rFonts w:ascii="Arial" w:hAnsi="Arial" w:cs="Arial"/>
          <w:b/>
          <w:color w:val="000000"/>
          <w:sz w:val="20"/>
        </w:rPr>
        <w:t xml:space="preserve"> </w:t>
      </w:r>
      <w:r w:rsidRPr="007C431E">
        <w:rPr>
          <w:rFonts w:ascii="Arial" w:hAnsi="Arial" w:cs="Arial"/>
          <w:b/>
          <w:color w:val="000000"/>
          <w:sz w:val="20"/>
        </w:rPr>
        <w:t>оферты</w:t>
      </w:r>
      <w:r w:rsidR="00627663" w:rsidRPr="007C431E">
        <w:rPr>
          <w:rFonts w:ascii="Arial" w:hAnsi="Arial" w:cs="Arial"/>
          <w:b/>
          <w:color w:val="000000"/>
          <w:sz w:val="20"/>
        </w:rPr>
        <w:t xml:space="preserve"> </w:t>
      </w:r>
      <w:r w:rsidRPr="007C431E">
        <w:rPr>
          <w:rFonts w:ascii="Arial" w:hAnsi="Arial" w:cs="Arial"/>
          <w:b/>
          <w:color w:val="000000"/>
          <w:sz w:val="20"/>
        </w:rPr>
        <w:t>и</w:t>
      </w:r>
      <w:r w:rsidR="00627663" w:rsidRPr="007C431E">
        <w:rPr>
          <w:rFonts w:ascii="Arial" w:hAnsi="Arial" w:cs="Arial"/>
          <w:b/>
          <w:color w:val="000000"/>
          <w:sz w:val="20"/>
        </w:rPr>
        <w:t xml:space="preserve"> </w:t>
      </w:r>
      <w:r w:rsidRPr="007C431E">
        <w:rPr>
          <w:rFonts w:ascii="Arial" w:hAnsi="Arial" w:cs="Arial"/>
          <w:b/>
          <w:color w:val="000000"/>
          <w:sz w:val="20"/>
        </w:rPr>
        <w:t>признае</w:t>
      </w:r>
      <w:r w:rsidRPr="007C431E">
        <w:rPr>
          <w:rFonts w:ascii="Arial" w:hAnsi="Arial" w:cs="Arial"/>
          <w:b/>
          <w:color w:val="000000"/>
          <w:sz w:val="20"/>
        </w:rPr>
        <w:t>т</w:t>
      </w:r>
      <w:r w:rsidRPr="007C431E">
        <w:rPr>
          <w:rFonts w:ascii="Arial" w:hAnsi="Arial" w:cs="Arial"/>
          <w:b/>
          <w:color w:val="000000"/>
          <w:sz w:val="20"/>
        </w:rPr>
        <w:t>ся</w:t>
      </w:r>
      <w:r w:rsidR="00627663" w:rsidRPr="007C431E">
        <w:rPr>
          <w:rFonts w:ascii="Arial" w:hAnsi="Arial" w:cs="Arial"/>
          <w:b/>
          <w:color w:val="000000"/>
          <w:sz w:val="20"/>
        </w:rPr>
        <w:t xml:space="preserve"> </w:t>
      </w:r>
      <w:r w:rsidRPr="007C431E">
        <w:rPr>
          <w:rFonts w:ascii="Arial" w:hAnsi="Arial" w:cs="Arial"/>
          <w:b/>
          <w:color w:val="000000"/>
          <w:sz w:val="20"/>
        </w:rPr>
        <w:t>заключением</w:t>
      </w:r>
      <w:r w:rsidR="00627663" w:rsidRPr="007C431E">
        <w:rPr>
          <w:rFonts w:ascii="Arial" w:hAnsi="Arial" w:cs="Arial"/>
          <w:b/>
          <w:color w:val="000000"/>
          <w:sz w:val="20"/>
        </w:rPr>
        <w:t xml:space="preserve"> </w:t>
      </w:r>
      <w:r w:rsidRPr="007C431E">
        <w:rPr>
          <w:rFonts w:ascii="Arial" w:hAnsi="Arial" w:cs="Arial"/>
          <w:b/>
          <w:color w:val="000000"/>
          <w:sz w:val="20"/>
        </w:rPr>
        <w:t>соглашения</w:t>
      </w:r>
      <w:r w:rsidR="00627663" w:rsidRPr="007C431E">
        <w:rPr>
          <w:rFonts w:ascii="Arial" w:hAnsi="Arial" w:cs="Arial"/>
          <w:b/>
          <w:color w:val="000000"/>
          <w:sz w:val="20"/>
        </w:rPr>
        <w:t xml:space="preserve"> </w:t>
      </w:r>
      <w:r w:rsidRPr="007C431E">
        <w:rPr>
          <w:rFonts w:ascii="Arial" w:hAnsi="Arial" w:cs="Arial"/>
          <w:b/>
          <w:color w:val="000000"/>
          <w:sz w:val="20"/>
        </w:rPr>
        <w:t>о</w:t>
      </w:r>
      <w:r w:rsidR="00627663" w:rsidRPr="007C431E">
        <w:rPr>
          <w:rFonts w:ascii="Arial" w:hAnsi="Arial" w:cs="Arial"/>
          <w:b/>
          <w:color w:val="000000"/>
          <w:sz w:val="20"/>
        </w:rPr>
        <w:t xml:space="preserve"> </w:t>
      </w:r>
      <w:r w:rsidRPr="007C431E">
        <w:rPr>
          <w:rFonts w:ascii="Arial" w:hAnsi="Arial" w:cs="Arial"/>
          <w:b/>
          <w:color w:val="000000"/>
          <w:sz w:val="20"/>
        </w:rPr>
        <w:t>задатке</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письменной</w:t>
      </w:r>
      <w:r w:rsidR="00627663" w:rsidRPr="007C431E">
        <w:rPr>
          <w:rFonts w:ascii="Arial" w:hAnsi="Arial" w:cs="Arial"/>
          <w:b/>
          <w:color w:val="000000"/>
          <w:sz w:val="20"/>
        </w:rPr>
        <w:t xml:space="preserve"> </w:t>
      </w:r>
      <w:r w:rsidRPr="007C431E">
        <w:rPr>
          <w:rFonts w:ascii="Arial" w:hAnsi="Arial" w:cs="Arial"/>
          <w:b/>
          <w:color w:val="000000"/>
          <w:sz w:val="20"/>
        </w:rPr>
        <w:t>форме.</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заявителя</w:t>
      </w:r>
      <w:r w:rsidR="00627663" w:rsidRPr="007C431E">
        <w:rPr>
          <w:rFonts w:ascii="Arial" w:hAnsi="Arial" w:cs="Arial"/>
          <w:color w:val="000000"/>
          <w:sz w:val="20"/>
        </w:rPr>
        <w:t xml:space="preserve"> </w:t>
      </w:r>
      <w:r w:rsidRPr="007C431E">
        <w:rPr>
          <w:rFonts w:ascii="Arial" w:hAnsi="Arial" w:cs="Arial"/>
          <w:color w:val="000000"/>
          <w:sz w:val="20"/>
        </w:rPr>
        <w:t>действует</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представитель</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доверенности,</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заявке</w:t>
      </w:r>
      <w:r w:rsidR="00627663" w:rsidRPr="007C431E">
        <w:rPr>
          <w:rFonts w:ascii="Arial" w:hAnsi="Arial" w:cs="Arial"/>
          <w:color w:val="000000"/>
          <w:sz w:val="20"/>
        </w:rPr>
        <w:t xml:space="preserve"> </w:t>
      </w:r>
      <w:r w:rsidRPr="007C431E">
        <w:rPr>
          <w:rFonts w:ascii="Arial" w:hAnsi="Arial" w:cs="Arial"/>
          <w:color w:val="000000"/>
          <w:sz w:val="20"/>
        </w:rPr>
        <w:t>должна</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приложена</w:t>
      </w:r>
      <w:r w:rsidR="00627663" w:rsidRPr="007C431E">
        <w:rPr>
          <w:rFonts w:ascii="Arial" w:hAnsi="Arial" w:cs="Arial"/>
          <w:color w:val="000000"/>
          <w:sz w:val="20"/>
        </w:rPr>
        <w:t xml:space="preserve"> </w:t>
      </w:r>
      <w:r w:rsidRPr="007C431E">
        <w:rPr>
          <w:rFonts w:ascii="Arial" w:hAnsi="Arial" w:cs="Arial"/>
          <w:color w:val="000000"/>
          <w:sz w:val="20"/>
        </w:rPr>
        <w:t>доверенность</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осуществление</w:t>
      </w:r>
      <w:r w:rsidR="00627663" w:rsidRPr="007C431E">
        <w:rPr>
          <w:rFonts w:ascii="Arial" w:hAnsi="Arial" w:cs="Arial"/>
          <w:color w:val="000000"/>
          <w:sz w:val="20"/>
        </w:rPr>
        <w:t xml:space="preserve"> </w:t>
      </w:r>
      <w:r w:rsidRPr="007C431E">
        <w:rPr>
          <w:rFonts w:ascii="Arial" w:hAnsi="Arial" w:cs="Arial"/>
          <w:color w:val="000000"/>
          <w:sz w:val="20"/>
        </w:rPr>
        <w:t>де</w:t>
      </w:r>
      <w:r w:rsidRPr="007C431E">
        <w:rPr>
          <w:rFonts w:ascii="Arial" w:hAnsi="Arial" w:cs="Arial"/>
          <w:color w:val="000000"/>
          <w:sz w:val="20"/>
        </w:rPr>
        <w:t>й</w:t>
      </w:r>
      <w:r w:rsidRPr="007C431E">
        <w:rPr>
          <w:rFonts w:ascii="Arial" w:hAnsi="Arial" w:cs="Arial"/>
          <w:color w:val="000000"/>
          <w:sz w:val="20"/>
        </w:rPr>
        <w:t>ствий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оформленная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установленном</w:t>
      </w:r>
      <w:r w:rsidR="00627663" w:rsidRPr="007C431E">
        <w:rPr>
          <w:rFonts w:ascii="Arial" w:hAnsi="Arial" w:cs="Arial"/>
          <w:color w:val="000000"/>
          <w:sz w:val="20"/>
        </w:rPr>
        <w:t xml:space="preserve"> </w:t>
      </w:r>
      <w:r w:rsidRPr="007C431E">
        <w:rPr>
          <w:rFonts w:ascii="Arial" w:hAnsi="Arial" w:cs="Arial"/>
          <w:color w:val="000000"/>
          <w:sz w:val="20"/>
        </w:rPr>
        <w:t>порядке,</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нотариально</w:t>
      </w:r>
      <w:r w:rsidR="00627663" w:rsidRPr="007C431E">
        <w:rPr>
          <w:rFonts w:ascii="Arial" w:hAnsi="Arial" w:cs="Arial"/>
          <w:color w:val="000000"/>
          <w:sz w:val="20"/>
        </w:rPr>
        <w:t xml:space="preserve"> </w:t>
      </w:r>
      <w:r w:rsidRPr="007C431E">
        <w:rPr>
          <w:rFonts w:ascii="Arial" w:hAnsi="Arial" w:cs="Arial"/>
          <w:color w:val="000000"/>
          <w:sz w:val="20"/>
        </w:rPr>
        <w:t>заверенная</w:t>
      </w:r>
      <w:r w:rsidR="00627663" w:rsidRPr="007C431E">
        <w:rPr>
          <w:rFonts w:ascii="Arial" w:hAnsi="Arial" w:cs="Arial"/>
          <w:color w:val="000000"/>
          <w:sz w:val="20"/>
        </w:rPr>
        <w:t xml:space="preserve"> </w:t>
      </w:r>
      <w:r w:rsidRPr="007C431E">
        <w:rPr>
          <w:rFonts w:ascii="Arial" w:hAnsi="Arial" w:cs="Arial"/>
          <w:color w:val="000000"/>
          <w:sz w:val="20"/>
        </w:rPr>
        <w:t>копия</w:t>
      </w:r>
      <w:r w:rsidR="00627663" w:rsidRPr="007C431E">
        <w:rPr>
          <w:rFonts w:ascii="Arial" w:hAnsi="Arial" w:cs="Arial"/>
          <w:color w:val="000000"/>
          <w:sz w:val="20"/>
        </w:rPr>
        <w:t xml:space="preserve"> </w:t>
      </w:r>
      <w:r w:rsidRPr="007C431E">
        <w:rPr>
          <w:rFonts w:ascii="Arial" w:hAnsi="Arial" w:cs="Arial"/>
          <w:color w:val="000000"/>
          <w:sz w:val="20"/>
        </w:rPr>
        <w:t>такой</w:t>
      </w:r>
      <w:r w:rsidR="00627663" w:rsidRPr="007C431E">
        <w:rPr>
          <w:rFonts w:ascii="Arial" w:hAnsi="Arial" w:cs="Arial"/>
          <w:color w:val="000000"/>
          <w:sz w:val="20"/>
        </w:rPr>
        <w:t xml:space="preserve"> </w:t>
      </w:r>
      <w:r w:rsidRPr="007C431E">
        <w:rPr>
          <w:rFonts w:ascii="Arial" w:hAnsi="Arial" w:cs="Arial"/>
          <w:color w:val="000000"/>
          <w:sz w:val="20"/>
        </w:rPr>
        <w:t>доверенности.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доверенность</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осуществление</w:t>
      </w:r>
      <w:r w:rsidR="00627663" w:rsidRPr="007C431E">
        <w:rPr>
          <w:rFonts w:ascii="Arial" w:hAnsi="Arial" w:cs="Arial"/>
          <w:color w:val="000000"/>
          <w:sz w:val="20"/>
        </w:rPr>
        <w:t xml:space="preserve"> </w:t>
      </w:r>
      <w:r w:rsidRPr="007C431E">
        <w:rPr>
          <w:rFonts w:ascii="Arial" w:hAnsi="Arial" w:cs="Arial"/>
          <w:color w:val="000000"/>
          <w:sz w:val="20"/>
        </w:rPr>
        <w:t>действий</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имени</w:t>
      </w:r>
      <w:r w:rsidR="00627663" w:rsidRPr="007C431E">
        <w:rPr>
          <w:rFonts w:ascii="Arial" w:hAnsi="Arial" w:cs="Arial"/>
          <w:color w:val="000000"/>
          <w:sz w:val="20"/>
        </w:rPr>
        <w:t xml:space="preserve"> </w:t>
      </w:r>
      <w:r w:rsidRPr="007C431E">
        <w:rPr>
          <w:rFonts w:ascii="Arial" w:hAnsi="Arial" w:cs="Arial"/>
          <w:color w:val="000000"/>
          <w:sz w:val="20"/>
        </w:rPr>
        <w:t>претендента</w:t>
      </w:r>
      <w:r w:rsidR="00627663" w:rsidRPr="007C431E">
        <w:rPr>
          <w:rFonts w:ascii="Arial" w:hAnsi="Arial" w:cs="Arial"/>
          <w:color w:val="000000"/>
          <w:sz w:val="20"/>
        </w:rPr>
        <w:t xml:space="preserve"> </w:t>
      </w:r>
      <w:r w:rsidRPr="007C431E">
        <w:rPr>
          <w:rFonts w:ascii="Arial" w:hAnsi="Arial" w:cs="Arial"/>
          <w:color w:val="000000"/>
          <w:sz w:val="20"/>
        </w:rPr>
        <w:t>подписана</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уполномоченным</w:t>
      </w:r>
      <w:r w:rsidR="00627663" w:rsidRPr="007C431E">
        <w:rPr>
          <w:rFonts w:ascii="Arial" w:hAnsi="Arial" w:cs="Arial"/>
          <w:color w:val="000000"/>
          <w:sz w:val="20"/>
        </w:rPr>
        <w:t xml:space="preserve"> </w:t>
      </w:r>
      <w:r w:rsidRPr="007C431E">
        <w:rPr>
          <w:rFonts w:ascii="Arial" w:hAnsi="Arial" w:cs="Arial"/>
          <w:color w:val="000000"/>
          <w:sz w:val="20"/>
        </w:rPr>
        <w:t>руководителем</w:t>
      </w:r>
      <w:r w:rsidR="00627663" w:rsidRPr="007C431E">
        <w:rPr>
          <w:rFonts w:ascii="Arial" w:hAnsi="Arial" w:cs="Arial"/>
          <w:color w:val="000000"/>
          <w:sz w:val="20"/>
        </w:rPr>
        <w:t xml:space="preserve"> </w:t>
      </w:r>
      <w:r w:rsidRPr="007C431E">
        <w:rPr>
          <w:rFonts w:ascii="Arial" w:hAnsi="Arial" w:cs="Arial"/>
          <w:color w:val="000000"/>
          <w:sz w:val="20"/>
        </w:rPr>
        <w:t>юридического</w:t>
      </w:r>
      <w:r w:rsidR="00627663" w:rsidRPr="007C431E">
        <w:rPr>
          <w:rFonts w:ascii="Arial" w:hAnsi="Arial" w:cs="Arial"/>
          <w:color w:val="000000"/>
          <w:sz w:val="20"/>
        </w:rPr>
        <w:t xml:space="preserve"> </w:t>
      </w:r>
      <w:r w:rsidRPr="007C431E">
        <w:rPr>
          <w:rFonts w:ascii="Arial" w:hAnsi="Arial" w:cs="Arial"/>
          <w:color w:val="000000"/>
          <w:sz w:val="20"/>
        </w:rPr>
        <w:t>лица,</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должна</w:t>
      </w:r>
      <w:r w:rsidR="00627663" w:rsidRPr="007C431E">
        <w:rPr>
          <w:rFonts w:ascii="Arial" w:hAnsi="Arial" w:cs="Arial"/>
          <w:color w:val="000000"/>
          <w:sz w:val="20"/>
        </w:rPr>
        <w:t xml:space="preserve"> </w:t>
      </w:r>
      <w:r w:rsidRPr="007C431E">
        <w:rPr>
          <w:rFonts w:ascii="Arial" w:hAnsi="Arial" w:cs="Arial"/>
          <w:color w:val="000000"/>
          <w:sz w:val="20"/>
        </w:rPr>
        <w:t>содержать</w:t>
      </w:r>
      <w:r w:rsidR="00627663" w:rsidRPr="007C431E">
        <w:rPr>
          <w:rFonts w:ascii="Arial" w:hAnsi="Arial" w:cs="Arial"/>
          <w:color w:val="000000"/>
          <w:sz w:val="20"/>
        </w:rPr>
        <w:t xml:space="preserve"> </w:t>
      </w:r>
      <w:r w:rsidRPr="007C431E">
        <w:rPr>
          <w:rFonts w:ascii="Arial" w:hAnsi="Arial" w:cs="Arial"/>
          <w:color w:val="000000"/>
          <w:sz w:val="20"/>
        </w:rPr>
        <w:t>также</w:t>
      </w:r>
      <w:r w:rsidR="00627663" w:rsidRPr="007C431E">
        <w:rPr>
          <w:rFonts w:ascii="Arial" w:hAnsi="Arial" w:cs="Arial"/>
          <w:color w:val="000000"/>
          <w:sz w:val="20"/>
        </w:rPr>
        <w:t xml:space="preserve"> </w:t>
      </w:r>
      <w:r w:rsidRPr="007C431E">
        <w:rPr>
          <w:rFonts w:ascii="Arial" w:hAnsi="Arial" w:cs="Arial"/>
          <w:color w:val="000000"/>
          <w:sz w:val="20"/>
        </w:rPr>
        <w:t>док</w:t>
      </w:r>
      <w:r w:rsidRPr="007C431E">
        <w:rPr>
          <w:rFonts w:ascii="Arial" w:hAnsi="Arial" w:cs="Arial"/>
          <w:color w:val="000000"/>
          <w:sz w:val="20"/>
        </w:rPr>
        <w:t>у</w:t>
      </w:r>
      <w:r w:rsidRPr="007C431E">
        <w:rPr>
          <w:rFonts w:ascii="Arial" w:hAnsi="Arial" w:cs="Arial"/>
          <w:color w:val="000000"/>
          <w:sz w:val="20"/>
        </w:rPr>
        <w:t>мент,</w:t>
      </w:r>
      <w:r w:rsidR="00627663" w:rsidRPr="007C431E">
        <w:rPr>
          <w:rFonts w:ascii="Arial" w:hAnsi="Arial" w:cs="Arial"/>
          <w:color w:val="000000"/>
          <w:sz w:val="20"/>
        </w:rPr>
        <w:t xml:space="preserve"> </w:t>
      </w:r>
      <w:r w:rsidRPr="007C431E">
        <w:rPr>
          <w:rFonts w:ascii="Arial" w:hAnsi="Arial" w:cs="Arial"/>
          <w:color w:val="000000"/>
          <w:sz w:val="20"/>
        </w:rPr>
        <w:t>подтверждающий</w:t>
      </w:r>
      <w:r w:rsidR="00627663" w:rsidRPr="007C431E">
        <w:rPr>
          <w:rFonts w:ascii="Arial" w:hAnsi="Arial" w:cs="Arial"/>
          <w:color w:val="000000"/>
          <w:sz w:val="20"/>
        </w:rPr>
        <w:t xml:space="preserve"> </w:t>
      </w:r>
      <w:r w:rsidRPr="007C431E">
        <w:rPr>
          <w:rFonts w:ascii="Arial" w:hAnsi="Arial" w:cs="Arial"/>
          <w:color w:val="000000"/>
          <w:sz w:val="20"/>
        </w:rPr>
        <w:t>полномочия</w:t>
      </w:r>
      <w:r w:rsidR="00627663" w:rsidRPr="007C431E">
        <w:rPr>
          <w:rFonts w:ascii="Arial" w:hAnsi="Arial" w:cs="Arial"/>
          <w:color w:val="000000"/>
          <w:sz w:val="20"/>
        </w:rPr>
        <w:t xml:space="preserve"> </w:t>
      </w:r>
      <w:r w:rsidRPr="007C431E">
        <w:rPr>
          <w:rFonts w:ascii="Arial" w:hAnsi="Arial" w:cs="Arial"/>
          <w:color w:val="000000"/>
          <w:sz w:val="20"/>
        </w:rPr>
        <w:t>этого</w:t>
      </w:r>
      <w:r w:rsidR="00627663" w:rsidRPr="007C431E">
        <w:rPr>
          <w:rFonts w:ascii="Arial" w:hAnsi="Arial" w:cs="Arial"/>
          <w:color w:val="000000"/>
          <w:sz w:val="20"/>
        </w:rPr>
        <w:t xml:space="preserve"> </w:t>
      </w:r>
      <w:r w:rsidRPr="007C431E">
        <w:rPr>
          <w:rFonts w:ascii="Arial" w:hAnsi="Arial" w:cs="Arial"/>
          <w:color w:val="000000"/>
          <w:sz w:val="20"/>
        </w:rPr>
        <w:t>лица.</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составляется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(двух)</w:t>
      </w:r>
      <w:r w:rsidR="00627663" w:rsidRPr="007C431E">
        <w:rPr>
          <w:rFonts w:ascii="Arial" w:hAnsi="Arial" w:cs="Arial"/>
          <w:color w:val="000000"/>
          <w:sz w:val="20"/>
        </w:rPr>
        <w:t xml:space="preserve"> </w:t>
      </w:r>
      <w:r w:rsidRPr="007C431E">
        <w:rPr>
          <w:rFonts w:ascii="Arial" w:hAnsi="Arial" w:cs="Arial"/>
          <w:color w:val="000000"/>
          <w:sz w:val="20"/>
        </w:rPr>
        <w:t>экземплярах,</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которых</w:t>
      </w:r>
      <w:r w:rsidR="00627663" w:rsidRPr="007C431E">
        <w:rPr>
          <w:rFonts w:ascii="Arial" w:hAnsi="Arial" w:cs="Arial"/>
          <w:color w:val="000000"/>
          <w:sz w:val="20"/>
        </w:rPr>
        <w:t xml:space="preserve"> </w:t>
      </w:r>
      <w:r w:rsidRPr="007C431E">
        <w:rPr>
          <w:rFonts w:ascii="Arial" w:hAnsi="Arial" w:cs="Arial"/>
          <w:color w:val="000000"/>
          <w:sz w:val="20"/>
        </w:rPr>
        <w:t>остается</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другой</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заявителя.</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вправе</w:t>
      </w:r>
      <w:r w:rsidR="00627663" w:rsidRPr="007C431E">
        <w:rPr>
          <w:rFonts w:ascii="Arial" w:hAnsi="Arial" w:cs="Arial"/>
          <w:color w:val="000000"/>
          <w:sz w:val="20"/>
        </w:rPr>
        <w:t xml:space="preserve"> </w:t>
      </w:r>
      <w:r w:rsidRPr="007C431E">
        <w:rPr>
          <w:rFonts w:ascii="Arial" w:hAnsi="Arial" w:cs="Arial"/>
          <w:color w:val="000000"/>
          <w:sz w:val="20"/>
        </w:rPr>
        <w:t>подать</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одну</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(лоту).</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поступившая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истечении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возвращается</w:t>
      </w:r>
      <w:r w:rsidR="00627663" w:rsidRPr="007C431E">
        <w:rPr>
          <w:rFonts w:ascii="Arial" w:hAnsi="Arial" w:cs="Arial"/>
          <w:color w:val="000000"/>
          <w:sz w:val="20"/>
        </w:rPr>
        <w:t xml:space="preserve"> </w:t>
      </w:r>
      <w:r w:rsidRPr="007C431E">
        <w:rPr>
          <w:rFonts w:ascii="Arial" w:hAnsi="Arial" w:cs="Arial"/>
          <w:color w:val="000000"/>
          <w:sz w:val="20"/>
        </w:rPr>
        <w:t>заявителю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ее</w:t>
      </w:r>
      <w:r w:rsidR="00627663" w:rsidRPr="007C431E">
        <w:rPr>
          <w:rFonts w:ascii="Arial" w:hAnsi="Arial" w:cs="Arial"/>
          <w:color w:val="000000"/>
          <w:sz w:val="20"/>
        </w:rPr>
        <w:t xml:space="preserve"> </w:t>
      </w:r>
      <w:r w:rsidRPr="007C431E">
        <w:rPr>
          <w:rFonts w:ascii="Arial" w:hAnsi="Arial" w:cs="Arial"/>
          <w:color w:val="000000"/>
          <w:sz w:val="20"/>
        </w:rPr>
        <w:t>поступления.</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имеет</w:t>
      </w:r>
      <w:r w:rsidR="00627663" w:rsidRPr="007C431E">
        <w:rPr>
          <w:rFonts w:ascii="Arial" w:hAnsi="Arial" w:cs="Arial"/>
          <w:color w:val="000000"/>
          <w:sz w:val="20"/>
        </w:rPr>
        <w:t xml:space="preserve"> </w:t>
      </w:r>
      <w:r w:rsidRPr="007C431E">
        <w:rPr>
          <w:rFonts w:ascii="Arial" w:hAnsi="Arial" w:cs="Arial"/>
          <w:color w:val="000000"/>
          <w:sz w:val="20"/>
        </w:rPr>
        <w:t>право</w:t>
      </w:r>
      <w:r w:rsidR="00627663" w:rsidRPr="007C431E">
        <w:rPr>
          <w:rFonts w:ascii="Arial" w:hAnsi="Arial" w:cs="Arial"/>
          <w:color w:val="000000"/>
          <w:sz w:val="20"/>
        </w:rPr>
        <w:t xml:space="preserve"> </w:t>
      </w:r>
      <w:r w:rsidRPr="007C431E">
        <w:rPr>
          <w:rFonts w:ascii="Arial" w:hAnsi="Arial" w:cs="Arial"/>
          <w:color w:val="000000"/>
          <w:sz w:val="20"/>
        </w:rPr>
        <w:t>отозвать</w:t>
      </w:r>
      <w:r w:rsidR="00627663" w:rsidRPr="007C431E">
        <w:rPr>
          <w:rFonts w:ascii="Arial" w:hAnsi="Arial" w:cs="Arial"/>
          <w:color w:val="000000"/>
          <w:sz w:val="20"/>
        </w:rPr>
        <w:t xml:space="preserve"> </w:t>
      </w:r>
      <w:r w:rsidRPr="007C431E">
        <w:rPr>
          <w:rFonts w:ascii="Arial" w:hAnsi="Arial" w:cs="Arial"/>
          <w:color w:val="000000"/>
          <w:sz w:val="20"/>
        </w:rPr>
        <w:t>принятую</w:t>
      </w:r>
      <w:r w:rsidR="00627663" w:rsidRPr="007C431E">
        <w:rPr>
          <w:rFonts w:ascii="Arial" w:hAnsi="Arial" w:cs="Arial"/>
          <w:color w:val="000000"/>
          <w:sz w:val="20"/>
        </w:rPr>
        <w:t xml:space="preserve"> </w:t>
      </w:r>
      <w:r w:rsidRPr="007C431E">
        <w:rPr>
          <w:rFonts w:ascii="Arial" w:hAnsi="Arial" w:cs="Arial"/>
          <w:color w:val="000000"/>
          <w:sz w:val="20"/>
        </w:rPr>
        <w:t>организатором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окончания</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уведомив</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письменной</w:t>
      </w:r>
      <w:r w:rsidR="00627663" w:rsidRPr="007C431E">
        <w:rPr>
          <w:rFonts w:ascii="Arial" w:hAnsi="Arial" w:cs="Arial"/>
          <w:color w:val="000000"/>
          <w:sz w:val="20"/>
        </w:rPr>
        <w:t xml:space="preserve"> </w:t>
      </w:r>
      <w:r w:rsidRPr="007C431E">
        <w:rPr>
          <w:rFonts w:ascii="Arial" w:hAnsi="Arial" w:cs="Arial"/>
          <w:color w:val="000000"/>
          <w:sz w:val="20"/>
        </w:rPr>
        <w:t>форме</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допускается</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следующих</w:t>
      </w:r>
      <w:r w:rsidR="00627663" w:rsidRPr="007C431E">
        <w:rPr>
          <w:rFonts w:ascii="Arial" w:hAnsi="Arial" w:cs="Arial"/>
          <w:color w:val="000000"/>
          <w:sz w:val="20"/>
        </w:rPr>
        <w:t xml:space="preserve"> </w:t>
      </w:r>
      <w:r w:rsidRPr="007C431E">
        <w:rPr>
          <w:rFonts w:ascii="Arial" w:hAnsi="Arial" w:cs="Arial"/>
          <w:color w:val="000000"/>
          <w:sz w:val="20"/>
        </w:rPr>
        <w:t>случаях:</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3" w:name="sub_391281"/>
      <w:r w:rsidRPr="007C431E">
        <w:rPr>
          <w:rFonts w:ascii="Arial" w:hAnsi="Arial" w:cs="Arial"/>
          <w:color w:val="000000"/>
          <w:sz w:val="20"/>
        </w:rPr>
        <w:t>1)</w:t>
      </w:r>
      <w:r w:rsidR="00627663" w:rsidRPr="007C431E">
        <w:rPr>
          <w:rFonts w:ascii="Arial" w:hAnsi="Arial" w:cs="Arial"/>
          <w:color w:val="000000"/>
          <w:sz w:val="20"/>
        </w:rPr>
        <w:t xml:space="preserve"> </w:t>
      </w:r>
      <w:r w:rsidRPr="007C431E">
        <w:rPr>
          <w:rFonts w:ascii="Arial" w:hAnsi="Arial" w:cs="Arial"/>
          <w:color w:val="000000"/>
          <w:sz w:val="20"/>
        </w:rPr>
        <w:t>непредставление</w:t>
      </w:r>
      <w:r w:rsidR="00627663" w:rsidRPr="007C431E">
        <w:rPr>
          <w:rFonts w:ascii="Arial" w:hAnsi="Arial" w:cs="Arial"/>
          <w:color w:val="000000"/>
          <w:sz w:val="20"/>
        </w:rPr>
        <w:t xml:space="preserve"> </w:t>
      </w:r>
      <w:r w:rsidRPr="007C431E">
        <w:rPr>
          <w:rFonts w:ascii="Arial" w:hAnsi="Arial" w:cs="Arial"/>
          <w:color w:val="000000"/>
          <w:sz w:val="20"/>
        </w:rPr>
        <w:t>необходимых</w:t>
      </w:r>
      <w:r w:rsidR="00627663" w:rsidRPr="007C431E">
        <w:rPr>
          <w:rFonts w:ascii="Arial" w:hAnsi="Arial" w:cs="Arial"/>
          <w:color w:val="000000"/>
          <w:sz w:val="20"/>
        </w:rPr>
        <w:t xml:space="preserve"> </w:t>
      </w:r>
      <w:r w:rsidRPr="007C431E">
        <w:rPr>
          <w:rFonts w:ascii="Arial" w:hAnsi="Arial" w:cs="Arial"/>
          <w:color w:val="000000"/>
          <w:sz w:val="20"/>
        </w:rPr>
        <w:t>для</w:t>
      </w:r>
      <w:r w:rsidR="00627663" w:rsidRPr="007C431E">
        <w:rPr>
          <w:rFonts w:ascii="Arial" w:hAnsi="Arial" w:cs="Arial"/>
          <w:color w:val="000000"/>
          <w:sz w:val="20"/>
        </w:rPr>
        <w:t xml:space="preserve"> </w:t>
      </w:r>
      <w:r w:rsidRPr="007C431E">
        <w:rPr>
          <w:rFonts w:ascii="Arial" w:hAnsi="Arial" w:cs="Arial"/>
          <w:color w:val="000000"/>
          <w:sz w:val="20"/>
        </w:rPr>
        <w:t>участия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документов</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представление</w:t>
      </w:r>
      <w:r w:rsidR="00627663" w:rsidRPr="007C431E">
        <w:rPr>
          <w:rFonts w:ascii="Arial" w:hAnsi="Arial" w:cs="Arial"/>
          <w:color w:val="000000"/>
          <w:sz w:val="20"/>
        </w:rPr>
        <w:t xml:space="preserve"> </w:t>
      </w:r>
      <w:r w:rsidRPr="007C431E">
        <w:rPr>
          <w:rFonts w:ascii="Arial" w:hAnsi="Arial" w:cs="Arial"/>
          <w:color w:val="000000"/>
          <w:sz w:val="20"/>
        </w:rPr>
        <w:t>недостоверных</w:t>
      </w:r>
      <w:r w:rsidR="00627663" w:rsidRPr="007C431E">
        <w:rPr>
          <w:rFonts w:ascii="Arial" w:hAnsi="Arial" w:cs="Arial"/>
          <w:color w:val="000000"/>
          <w:sz w:val="20"/>
        </w:rPr>
        <w:t xml:space="preserve"> </w:t>
      </w:r>
      <w:r w:rsidRPr="007C431E">
        <w:rPr>
          <w:rFonts w:ascii="Arial" w:hAnsi="Arial" w:cs="Arial"/>
          <w:color w:val="000000"/>
          <w:sz w:val="20"/>
        </w:rPr>
        <w:t>сведений;</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4" w:name="sub_391282"/>
      <w:bookmarkEnd w:id="23"/>
      <w:r w:rsidRPr="007C431E">
        <w:rPr>
          <w:rFonts w:ascii="Arial" w:hAnsi="Arial" w:cs="Arial"/>
          <w:color w:val="000000"/>
          <w:sz w:val="20"/>
        </w:rPr>
        <w:t>2)</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поступления</w:t>
      </w:r>
      <w:r w:rsidR="00627663" w:rsidRPr="007C431E">
        <w:rPr>
          <w:rFonts w:ascii="Arial" w:hAnsi="Arial" w:cs="Arial"/>
          <w:color w:val="000000"/>
          <w:sz w:val="20"/>
        </w:rPr>
        <w:t xml:space="preserve"> </w:t>
      </w:r>
      <w:r w:rsidRPr="007C431E">
        <w:rPr>
          <w:rFonts w:ascii="Arial" w:hAnsi="Arial" w:cs="Arial"/>
          <w:color w:val="000000"/>
          <w:sz w:val="20"/>
        </w:rPr>
        <w:t>задатка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дату</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5" w:name="sub_391283"/>
      <w:bookmarkEnd w:id="24"/>
      <w:r w:rsidRPr="007C431E">
        <w:rPr>
          <w:rFonts w:ascii="Arial" w:hAnsi="Arial" w:cs="Arial"/>
          <w:color w:val="000000"/>
          <w:sz w:val="20"/>
        </w:rPr>
        <w:t>3)</w:t>
      </w:r>
      <w:r w:rsidR="00627663" w:rsidRPr="007C431E">
        <w:rPr>
          <w:rFonts w:ascii="Arial" w:hAnsi="Arial" w:cs="Arial"/>
          <w:color w:val="000000"/>
          <w:sz w:val="20"/>
        </w:rPr>
        <w:t xml:space="preserve"> </w:t>
      </w:r>
      <w:r w:rsidRPr="007C431E">
        <w:rPr>
          <w:rFonts w:ascii="Arial" w:hAnsi="Arial" w:cs="Arial"/>
          <w:color w:val="000000"/>
          <w:sz w:val="20"/>
        </w:rPr>
        <w:t>подача</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которое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соответствии</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настоящим</w:t>
      </w:r>
      <w:r w:rsidR="00627663" w:rsidRPr="007C431E">
        <w:rPr>
          <w:rFonts w:ascii="Arial" w:hAnsi="Arial" w:cs="Arial"/>
          <w:color w:val="000000"/>
          <w:sz w:val="20"/>
        </w:rPr>
        <w:t xml:space="preserve"> </w:t>
      </w:r>
      <w:r w:rsidRPr="007C431E">
        <w:rPr>
          <w:rFonts w:ascii="Arial" w:hAnsi="Arial" w:cs="Arial"/>
          <w:color w:val="000000"/>
          <w:sz w:val="20"/>
        </w:rPr>
        <w:t>Кодексом</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другими</w:t>
      </w:r>
      <w:r w:rsidR="00627663" w:rsidRPr="007C431E">
        <w:rPr>
          <w:rFonts w:ascii="Arial" w:hAnsi="Arial" w:cs="Arial"/>
          <w:color w:val="000000"/>
          <w:sz w:val="20"/>
        </w:rPr>
        <w:t xml:space="preserve"> </w:t>
      </w:r>
      <w:r w:rsidRPr="007C431E">
        <w:rPr>
          <w:rFonts w:ascii="Arial" w:hAnsi="Arial" w:cs="Arial"/>
          <w:color w:val="000000"/>
          <w:sz w:val="20"/>
        </w:rPr>
        <w:t>федеральными</w:t>
      </w:r>
      <w:r w:rsidR="00627663" w:rsidRPr="007C431E">
        <w:rPr>
          <w:rFonts w:ascii="Arial" w:hAnsi="Arial" w:cs="Arial"/>
          <w:color w:val="000000"/>
          <w:sz w:val="20"/>
        </w:rPr>
        <w:t xml:space="preserve"> </w:t>
      </w:r>
      <w:r w:rsidRPr="007C431E">
        <w:rPr>
          <w:rFonts w:ascii="Arial" w:hAnsi="Arial" w:cs="Arial"/>
          <w:color w:val="000000"/>
          <w:sz w:val="20"/>
        </w:rPr>
        <w:t>законами</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имеет</w:t>
      </w:r>
      <w:r w:rsidR="00627663" w:rsidRPr="007C431E">
        <w:rPr>
          <w:rFonts w:ascii="Arial" w:hAnsi="Arial" w:cs="Arial"/>
          <w:color w:val="000000"/>
          <w:sz w:val="20"/>
        </w:rPr>
        <w:t xml:space="preserve"> </w:t>
      </w:r>
      <w:r w:rsidRPr="007C431E">
        <w:rPr>
          <w:rFonts w:ascii="Arial" w:hAnsi="Arial" w:cs="Arial"/>
          <w:color w:val="000000"/>
          <w:sz w:val="20"/>
        </w:rPr>
        <w:t>права</w:t>
      </w:r>
      <w:r w:rsidR="00627663" w:rsidRPr="007C431E">
        <w:rPr>
          <w:rFonts w:ascii="Arial" w:hAnsi="Arial" w:cs="Arial"/>
          <w:color w:val="000000"/>
          <w:sz w:val="20"/>
        </w:rPr>
        <w:t xml:space="preserve"> </w:t>
      </w:r>
      <w:r w:rsidRPr="007C431E">
        <w:rPr>
          <w:rFonts w:ascii="Arial" w:hAnsi="Arial" w:cs="Arial"/>
          <w:color w:val="000000"/>
          <w:sz w:val="20"/>
        </w:rPr>
        <w:t>быть</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конкретного</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покупателем</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приобрести</w:t>
      </w:r>
      <w:r w:rsidR="00627663" w:rsidRPr="007C431E">
        <w:rPr>
          <w:rFonts w:ascii="Arial" w:hAnsi="Arial" w:cs="Arial"/>
          <w:color w:val="000000"/>
          <w:sz w:val="20"/>
        </w:rPr>
        <w:t xml:space="preserve"> </w:t>
      </w:r>
      <w:r w:rsidRPr="007C431E">
        <w:rPr>
          <w:rFonts w:ascii="Arial" w:hAnsi="Arial" w:cs="Arial"/>
          <w:color w:val="000000"/>
          <w:sz w:val="20"/>
        </w:rPr>
        <w:t>земельный</w:t>
      </w:r>
      <w:r w:rsidR="00627663" w:rsidRPr="007C431E">
        <w:rPr>
          <w:rFonts w:ascii="Arial" w:hAnsi="Arial" w:cs="Arial"/>
          <w:color w:val="000000"/>
          <w:sz w:val="20"/>
        </w:rPr>
        <w:t xml:space="preserve"> </w:t>
      </w:r>
      <w:r w:rsidRPr="007C431E">
        <w:rPr>
          <w:rFonts w:ascii="Arial" w:hAnsi="Arial" w:cs="Arial"/>
          <w:color w:val="000000"/>
          <w:sz w:val="20"/>
        </w:rPr>
        <w:t>участок</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собственность;</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6" w:name="sub_391284"/>
      <w:bookmarkEnd w:id="25"/>
      <w:r w:rsidRPr="007C431E">
        <w:rPr>
          <w:rFonts w:ascii="Arial" w:hAnsi="Arial" w:cs="Arial"/>
          <w:color w:val="000000"/>
          <w:sz w:val="20"/>
        </w:rPr>
        <w:t>4)</w:t>
      </w:r>
      <w:r w:rsidR="00627663" w:rsidRPr="007C431E">
        <w:rPr>
          <w:rFonts w:ascii="Arial" w:hAnsi="Arial" w:cs="Arial"/>
          <w:color w:val="000000"/>
          <w:sz w:val="20"/>
        </w:rPr>
        <w:t xml:space="preserve"> </w:t>
      </w:r>
      <w:r w:rsidRPr="007C431E">
        <w:rPr>
          <w:rFonts w:ascii="Arial" w:hAnsi="Arial" w:cs="Arial"/>
          <w:color w:val="000000"/>
          <w:sz w:val="20"/>
        </w:rPr>
        <w:t>наличие</w:t>
      </w:r>
      <w:r w:rsidR="00627663" w:rsidRPr="007C431E">
        <w:rPr>
          <w:rFonts w:ascii="Arial" w:hAnsi="Arial" w:cs="Arial"/>
          <w:color w:val="000000"/>
          <w:sz w:val="20"/>
        </w:rPr>
        <w:t xml:space="preserve"> </w:t>
      </w:r>
      <w:r w:rsidRPr="007C431E">
        <w:rPr>
          <w:rFonts w:ascii="Arial" w:hAnsi="Arial" w:cs="Arial"/>
          <w:color w:val="000000"/>
          <w:sz w:val="20"/>
        </w:rPr>
        <w:t>сведений</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заявителе,</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учредителях</w:t>
      </w:r>
      <w:r w:rsidR="00627663" w:rsidRPr="007C431E">
        <w:rPr>
          <w:rFonts w:ascii="Arial" w:hAnsi="Arial" w:cs="Arial"/>
          <w:color w:val="000000"/>
          <w:sz w:val="20"/>
        </w:rPr>
        <w:t xml:space="preserve"> </w:t>
      </w:r>
      <w:r w:rsidRPr="007C431E">
        <w:rPr>
          <w:rFonts w:ascii="Arial" w:hAnsi="Arial" w:cs="Arial"/>
          <w:color w:val="000000"/>
          <w:sz w:val="20"/>
        </w:rPr>
        <w:t>(участниках),</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членах</w:t>
      </w:r>
      <w:r w:rsidR="00627663" w:rsidRPr="007C431E">
        <w:rPr>
          <w:rFonts w:ascii="Arial" w:hAnsi="Arial" w:cs="Arial"/>
          <w:color w:val="000000"/>
          <w:sz w:val="20"/>
        </w:rPr>
        <w:t xml:space="preserve"> </w:t>
      </w:r>
      <w:r w:rsidRPr="007C431E">
        <w:rPr>
          <w:rFonts w:ascii="Arial" w:hAnsi="Arial" w:cs="Arial"/>
          <w:color w:val="000000"/>
          <w:sz w:val="20"/>
        </w:rPr>
        <w:t>коллегиальных</w:t>
      </w:r>
      <w:r w:rsidR="00627663" w:rsidRPr="007C431E">
        <w:rPr>
          <w:rFonts w:ascii="Arial" w:hAnsi="Arial" w:cs="Arial"/>
          <w:color w:val="000000"/>
          <w:sz w:val="20"/>
        </w:rPr>
        <w:t xml:space="preserve"> </w:t>
      </w:r>
      <w:r w:rsidRPr="007C431E">
        <w:rPr>
          <w:rFonts w:ascii="Arial" w:hAnsi="Arial" w:cs="Arial"/>
          <w:color w:val="000000"/>
          <w:sz w:val="20"/>
        </w:rPr>
        <w:t>исполнительных</w:t>
      </w:r>
      <w:r w:rsidR="00627663" w:rsidRPr="007C431E">
        <w:rPr>
          <w:rFonts w:ascii="Arial" w:hAnsi="Arial" w:cs="Arial"/>
          <w:color w:val="000000"/>
          <w:sz w:val="20"/>
        </w:rPr>
        <w:t xml:space="preserve"> </w:t>
      </w:r>
      <w:r w:rsidRPr="007C431E">
        <w:rPr>
          <w:rFonts w:ascii="Arial" w:hAnsi="Arial" w:cs="Arial"/>
          <w:color w:val="000000"/>
          <w:sz w:val="20"/>
        </w:rPr>
        <w:t>органов</w:t>
      </w:r>
      <w:r w:rsidR="00627663" w:rsidRPr="007C431E">
        <w:rPr>
          <w:rFonts w:ascii="Arial" w:hAnsi="Arial" w:cs="Arial"/>
          <w:color w:val="000000"/>
          <w:sz w:val="20"/>
        </w:rPr>
        <w:t xml:space="preserve"> </w:t>
      </w:r>
      <w:r w:rsidRPr="007C431E">
        <w:rPr>
          <w:rFonts w:ascii="Arial" w:hAnsi="Arial" w:cs="Arial"/>
          <w:color w:val="000000"/>
          <w:sz w:val="20"/>
        </w:rPr>
        <w:t>заявителя,</w:t>
      </w:r>
      <w:r w:rsidR="00627663" w:rsidRPr="007C431E">
        <w:rPr>
          <w:rFonts w:ascii="Arial" w:hAnsi="Arial" w:cs="Arial"/>
          <w:color w:val="000000"/>
          <w:sz w:val="20"/>
        </w:rPr>
        <w:t xml:space="preserve"> </w:t>
      </w:r>
      <w:r w:rsidRPr="007C431E">
        <w:rPr>
          <w:rFonts w:ascii="Arial" w:hAnsi="Arial" w:cs="Arial"/>
          <w:color w:val="000000"/>
          <w:sz w:val="20"/>
        </w:rPr>
        <w:t>лицах,</w:t>
      </w:r>
      <w:r w:rsidR="00627663" w:rsidRPr="007C431E">
        <w:rPr>
          <w:rFonts w:ascii="Arial" w:hAnsi="Arial" w:cs="Arial"/>
          <w:color w:val="000000"/>
          <w:sz w:val="20"/>
        </w:rPr>
        <w:t xml:space="preserve"> </w:t>
      </w:r>
      <w:r w:rsidRPr="007C431E">
        <w:rPr>
          <w:rFonts w:ascii="Arial" w:hAnsi="Arial" w:cs="Arial"/>
          <w:color w:val="000000"/>
          <w:sz w:val="20"/>
        </w:rPr>
        <w:t>исполняющих</w:t>
      </w:r>
      <w:r w:rsidR="00627663" w:rsidRPr="007C431E">
        <w:rPr>
          <w:rFonts w:ascii="Arial" w:hAnsi="Arial" w:cs="Arial"/>
          <w:color w:val="000000"/>
          <w:sz w:val="20"/>
        </w:rPr>
        <w:t xml:space="preserve"> </w:t>
      </w:r>
      <w:r w:rsidRPr="007C431E">
        <w:rPr>
          <w:rFonts w:ascii="Arial" w:hAnsi="Arial" w:cs="Arial"/>
          <w:color w:val="000000"/>
          <w:sz w:val="20"/>
        </w:rPr>
        <w:t>функции</w:t>
      </w:r>
      <w:r w:rsidR="00627663" w:rsidRPr="007C431E">
        <w:rPr>
          <w:rFonts w:ascii="Arial" w:hAnsi="Arial" w:cs="Arial"/>
          <w:color w:val="000000"/>
          <w:sz w:val="20"/>
        </w:rPr>
        <w:t xml:space="preserve"> </w:t>
      </w:r>
      <w:r w:rsidRPr="007C431E">
        <w:rPr>
          <w:rFonts w:ascii="Arial" w:hAnsi="Arial" w:cs="Arial"/>
          <w:color w:val="000000"/>
          <w:sz w:val="20"/>
        </w:rPr>
        <w:t>единоличного</w:t>
      </w:r>
      <w:r w:rsidR="00627663" w:rsidRPr="007C431E">
        <w:rPr>
          <w:rFonts w:ascii="Arial" w:hAnsi="Arial" w:cs="Arial"/>
          <w:color w:val="000000"/>
          <w:sz w:val="20"/>
        </w:rPr>
        <w:t xml:space="preserve"> </w:t>
      </w:r>
      <w:r w:rsidRPr="007C431E">
        <w:rPr>
          <w:rFonts w:ascii="Arial" w:hAnsi="Arial" w:cs="Arial"/>
          <w:color w:val="000000"/>
          <w:sz w:val="20"/>
        </w:rPr>
        <w:t>исполнительного</w:t>
      </w:r>
      <w:r w:rsidR="00627663" w:rsidRPr="007C431E">
        <w:rPr>
          <w:rFonts w:ascii="Arial" w:hAnsi="Arial" w:cs="Arial"/>
          <w:color w:val="000000"/>
          <w:sz w:val="20"/>
        </w:rPr>
        <w:t xml:space="preserve"> </w:t>
      </w:r>
      <w:r w:rsidRPr="007C431E">
        <w:rPr>
          <w:rFonts w:ascii="Arial" w:hAnsi="Arial" w:cs="Arial"/>
          <w:color w:val="000000"/>
          <w:sz w:val="20"/>
        </w:rPr>
        <w:t>органа</w:t>
      </w:r>
      <w:r w:rsidR="00627663" w:rsidRPr="007C431E">
        <w:rPr>
          <w:rFonts w:ascii="Arial" w:hAnsi="Arial" w:cs="Arial"/>
          <w:color w:val="000000"/>
          <w:sz w:val="20"/>
        </w:rPr>
        <w:t xml:space="preserve"> </w:t>
      </w:r>
      <w:r w:rsidRPr="007C431E">
        <w:rPr>
          <w:rFonts w:ascii="Arial" w:hAnsi="Arial" w:cs="Arial"/>
          <w:color w:val="000000"/>
          <w:sz w:val="20"/>
        </w:rPr>
        <w:t>заявителя,</w:t>
      </w:r>
      <w:r w:rsidR="00627663" w:rsidRPr="007C431E">
        <w:rPr>
          <w:rFonts w:ascii="Arial" w:hAnsi="Arial" w:cs="Arial"/>
          <w:color w:val="000000"/>
          <w:sz w:val="20"/>
        </w:rPr>
        <w:t xml:space="preserve"> </w:t>
      </w:r>
      <w:r w:rsidRPr="007C431E">
        <w:rPr>
          <w:rFonts w:ascii="Arial" w:hAnsi="Arial" w:cs="Arial"/>
          <w:color w:val="000000"/>
          <w:sz w:val="20"/>
        </w:rPr>
        <w:t>являющегося</w:t>
      </w:r>
      <w:r w:rsidR="00627663" w:rsidRPr="007C431E">
        <w:rPr>
          <w:rFonts w:ascii="Arial" w:hAnsi="Arial" w:cs="Arial"/>
          <w:color w:val="000000"/>
          <w:sz w:val="20"/>
        </w:rPr>
        <w:t xml:space="preserve"> </w:t>
      </w:r>
      <w:r w:rsidRPr="007C431E">
        <w:rPr>
          <w:rFonts w:ascii="Arial" w:hAnsi="Arial" w:cs="Arial"/>
          <w:color w:val="000000"/>
          <w:sz w:val="20"/>
        </w:rPr>
        <w:t>юридическим</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предусмотренном</w:t>
      </w:r>
      <w:r w:rsidR="00627663" w:rsidRPr="007C431E">
        <w:rPr>
          <w:rFonts w:ascii="Arial" w:hAnsi="Arial" w:cs="Arial"/>
          <w:color w:val="000000"/>
          <w:sz w:val="20"/>
        </w:rPr>
        <w:t xml:space="preserve"> </w:t>
      </w:r>
      <w:r w:rsidRPr="007C431E">
        <w:rPr>
          <w:rFonts w:ascii="Arial" w:hAnsi="Arial" w:cs="Arial"/>
          <w:color w:val="000000"/>
          <w:sz w:val="20"/>
        </w:rPr>
        <w:t>настоящей</w:t>
      </w:r>
      <w:r w:rsidR="00627663" w:rsidRPr="007C431E">
        <w:rPr>
          <w:rFonts w:ascii="Arial" w:hAnsi="Arial" w:cs="Arial"/>
          <w:color w:val="000000"/>
          <w:sz w:val="20"/>
        </w:rPr>
        <w:t xml:space="preserve"> </w:t>
      </w:r>
      <w:r w:rsidRPr="007C431E">
        <w:rPr>
          <w:rFonts w:ascii="Arial" w:hAnsi="Arial" w:cs="Arial"/>
          <w:color w:val="000000"/>
          <w:sz w:val="20"/>
        </w:rPr>
        <w:t>статьей</w:t>
      </w:r>
      <w:r w:rsidR="00627663" w:rsidRPr="007C431E">
        <w:rPr>
          <w:rFonts w:ascii="Arial" w:hAnsi="Arial" w:cs="Arial"/>
          <w:color w:val="000000"/>
          <w:sz w:val="20"/>
        </w:rPr>
        <w:t xml:space="preserve"> </w:t>
      </w:r>
      <w:r w:rsidRPr="007C431E">
        <w:rPr>
          <w:rFonts w:ascii="Arial" w:hAnsi="Arial" w:cs="Arial"/>
          <w:color w:val="000000"/>
          <w:sz w:val="20"/>
        </w:rPr>
        <w:t>реестре</w:t>
      </w:r>
      <w:r w:rsidR="00627663" w:rsidRPr="007C431E">
        <w:rPr>
          <w:rFonts w:ascii="Arial" w:hAnsi="Arial" w:cs="Arial"/>
          <w:color w:val="000000"/>
          <w:sz w:val="20"/>
        </w:rPr>
        <w:t xml:space="preserve"> </w:t>
      </w:r>
      <w:r w:rsidRPr="007C431E">
        <w:rPr>
          <w:rFonts w:ascii="Arial" w:hAnsi="Arial" w:cs="Arial"/>
          <w:color w:val="000000"/>
          <w:sz w:val="20"/>
        </w:rPr>
        <w:t>недобросовестных</w:t>
      </w:r>
      <w:r w:rsidR="00627663" w:rsidRPr="007C431E">
        <w:rPr>
          <w:rFonts w:ascii="Arial" w:hAnsi="Arial" w:cs="Arial"/>
          <w:color w:val="000000"/>
          <w:sz w:val="20"/>
        </w:rPr>
        <w:t xml:space="preserve"> </w:t>
      </w:r>
      <w:r w:rsidRPr="007C431E">
        <w:rPr>
          <w:rFonts w:ascii="Arial" w:hAnsi="Arial" w:cs="Arial"/>
          <w:color w:val="000000"/>
          <w:sz w:val="20"/>
        </w:rPr>
        <w:t>учас</w:t>
      </w:r>
      <w:r w:rsidRPr="007C431E">
        <w:rPr>
          <w:rFonts w:ascii="Arial" w:hAnsi="Arial" w:cs="Arial"/>
          <w:color w:val="000000"/>
          <w:sz w:val="20"/>
        </w:rPr>
        <w:t>т</w:t>
      </w:r>
      <w:r w:rsidRPr="007C431E">
        <w:rPr>
          <w:rFonts w:ascii="Arial" w:hAnsi="Arial" w:cs="Arial"/>
          <w:color w:val="000000"/>
          <w:sz w:val="20"/>
        </w:rPr>
        <w:t>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bookmarkEnd w:id="26"/>
    </w:p>
    <w:p w:rsidR="00EA7DCD" w:rsidRPr="007C431E" w:rsidRDefault="00EA7DCD" w:rsidP="007C431E">
      <w:pPr>
        <w:pStyle w:val="ConsPlusNormal"/>
        <w:ind w:firstLine="426"/>
        <w:jc w:val="both"/>
        <w:rPr>
          <w:b/>
          <w:color w:val="000000"/>
          <w:szCs w:val="24"/>
        </w:rPr>
      </w:pPr>
      <w:r w:rsidRPr="007C431E">
        <w:rPr>
          <w:b/>
          <w:color w:val="000000"/>
          <w:szCs w:val="24"/>
        </w:rPr>
        <w:t>6.9.</w:t>
      </w:r>
      <w:r w:rsidR="00627663" w:rsidRPr="007C431E">
        <w:rPr>
          <w:b/>
          <w:color w:val="000000"/>
          <w:szCs w:val="24"/>
        </w:rPr>
        <w:t xml:space="preserve"> </w:t>
      </w:r>
      <w:r w:rsidRPr="007C431E">
        <w:rPr>
          <w:b/>
          <w:color w:val="000000"/>
          <w:szCs w:val="24"/>
        </w:rPr>
        <w:t>Порядок,</w:t>
      </w:r>
      <w:r w:rsidR="00627663" w:rsidRPr="007C431E">
        <w:rPr>
          <w:b/>
          <w:color w:val="000000"/>
          <w:szCs w:val="24"/>
        </w:rPr>
        <w:t xml:space="preserve"> </w:t>
      </w:r>
      <w:r w:rsidRPr="007C431E">
        <w:rPr>
          <w:b/>
          <w:color w:val="000000"/>
          <w:szCs w:val="24"/>
        </w:rPr>
        <w:t>сроки</w:t>
      </w:r>
      <w:r w:rsidR="00627663" w:rsidRPr="007C431E">
        <w:rPr>
          <w:b/>
          <w:color w:val="000000"/>
          <w:szCs w:val="24"/>
        </w:rPr>
        <w:t xml:space="preserve"> </w:t>
      </w:r>
      <w:r w:rsidRPr="007C431E">
        <w:rPr>
          <w:b/>
          <w:color w:val="000000"/>
          <w:szCs w:val="24"/>
        </w:rPr>
        <w:t>и</w:t>
      </w:r>
      <w:r w:rsidR="00627663" w:rsidRPr="007C431E">
        <w:rPr>
          <w:b/>
          <w:color w:val="000000"/>
          <w:szCs w:val="24"/>
        </w:rPr>
        <w:t xml:space="preserve"> </w:t>
      </w:r>
      <w:r w:rsidRPr="007C431E">
        <w:rPr>
          <w:b/>
          <w:color w:val="000000"/>
          <w:szCs w:val="24"/>
        </w:rPr>
        <w:t>размеры</w:t>
      </w:r>
      <w:r w:rsidR="00627663" w:rsidRPr="007C431E">
        <w:rPr>
          <w:b/>
          <w:color w:val="000000"/>
          <w:szCs w:val="24"/>
        </w:rPr>
        <w:t xml:space="preserve"> </w:t>
      </w:r>
      <w:r w:rsidRPr="007C431E">
        <w:rPr>
          <w:b/>
          <w:color w:val="000000"/>
          <w:szCs w:val="24"/>
        </w:rPr>
        <w:t>платежей,</w:t>
      </w:r>
      <w:r w:rsidR="00627663" w:rsidRPr="007C431E">
        <w:rPr>
          <w:b/>
          <w:color w:val="000000"/>
          <w:szCs w:val="24"/>
        </w:rPr>
        <w:t xml:space="preserve"> </w:t>
      </w:r>
      <w:r w:rsidRPr="007C431E">
        <w:rPr>
          <w:b/>
          <w:color w:val="000000"/>
          <w:szCs w:val="24"/>
        </w:rPr>
        <w:t>необходимых</w:t>
      </w:r>
      <w:r w:rsidR="00627663" w:rsidRPr="007C431E">
        <w:rPr>
          <w:b/>
          <w:color w:val="000000"/>
          <w:szCs w:val="24"/>
        </w:rPr>
        <w:t xml:space="preserve"> </w:t>
      </w:r>
      <w:r w:rsidRPr="007C431E">
        <w:rPr>
          <w:b/>
          <w:color w:val="000000"/>
          <w:szCs w:val="24"/>
        </w:rPr>
        <w:t>для</w:t>
      </w:r>
      <w:r w:rsidR="00627663" w:rsidRPr="007C431E">
        <w:rPr>
          <w:b/>
          <w:color w:val="000000"/>
          <w:szCs w:val="24"/>
        </w:rPr>
        <w:t xml:space="preserve"> </w:t>
      </w:r>
      <w:r w:rsidRPr="007C431E">
        <w:rPr>
          <w:b/>
          <w:color w:val="000000"/>
          <w:szCs w:val="24"/>
        </w:rPr>
        <w:t>перечисления</w:t>
      </w:r>
      <w:r w:rsidR="00627663" w:rsidRPr="007C431E">
        <w:rPr>
          <w:b/>
          <w:color w:val="000000"/>
          <w:szCs w:val="24"/>
        </w:rPr>
        <w:t xml:space="preserve"> </w:t>
      </w:r>
      <w:r w:rsidRPr="007C431E">
        <w:rPr>
          <w:b/>
          <w:color w:val="000000"/>
          <w:szCs w:val="24"/>
        </w:rPr>
        <w:t>Заявителем</w:t>
      </w:r>
      <w:r w:rsidR="00627663" w:rsidRPr="007C431E">
        <w:rPr>
          <w:b/>
          <w:color w:val="000000"/>
          <w:szCs w:val="24"/>
        </w:rPr>
        <w:t xml:space="preserve"> </w:t>
      </w:r>
      <w:r w:rsidRPr="007C431E">
        <w:rPr>
          <w:b/>
          <w:color w:val="000000"/>
          <w:szCs w:val="24"/>
        </w:rPr>
        <w:t>в</w:t>
      </w:r>
      <w:r w:rsidR="00627663" w:rsidRPr="007C431E">
        <w:rPr>
          <w:b/>
          <w:color w:val="000000"/>
          <w:szCs w:val="24"/>
        </w:rPr>
        <w:t xml:space="preserve"> </w:t>
      </w:r>
      <w:r w:rsidRPr="007C431E">
        <w:rPr>
          <w:b/>
          <w:color w:val="000000"/>
          <w:szCs w:val="24"/>
        </w:rPr>
        <w:t>бюджет</w:t>
      </w:r>
      <w:r w:rsidR="00627663" w:rsidRPr="007C431E">
        <w:rPr>
          <w:b/>
          <w:color w:val="000000"/>
          <w:szCs w:val="24"/>
        </w:rPr>
        <w:t xml:space="preserve"> </w:t>
      </w:r>
      <w:r w:rsidRPr="007C431E">
        <w:rPr>
          <w:b/>
          <w:color w:val="000000"/>
          <w:szCs w:val="24"/>
        </w:rPr>
        <w:t>Мариинско-Посадского</w:t>
      </w:r>
      <w:r w:rsidR="00627663" w:rsidRPr="007C431E">
        <w:rPr>
          <w:b/>
          <w:color w:val="000000"/>
          <w:szCs w:val="24"/>
        </w:rPr>
        <w:t xml:space="preserve"> </w:t>
      </w:r>
      <w:r w:rsidRPr="007C431E">
        <w:rPr>
          <w:b/>
          <w:color w:val="000000"/>
          <w:szCs w:val="24"/>
        </w:rPr>
        <w:t>района:</w:t>
      </w:r>
      <w:r w:rsidR="00627663" w:rsidRPr="007C431E">
        <w:rPr>
          <w:color w:val="000000"/>
          <w:szCs w:val="24"/>
        </w:rPr>
        <w:t xml:space="preserve"> </w:t>
      </w:r>
      <w:r w:rsidRPr="007C431E">
        <w:rPr>
          <w:color w:val="000000"/>
          <w:szCs w:val="24"/>
        </w:rPr>
        <w:t>Задаток</w:t>
      </w:r>
      <w:r w:rsidR="00627663" w:rsidRPr="007C431E">
        <w:rPr>
          <w:color w:val="000000"/>
          <w:szCs w:val="24"/>
        </w:rPr>
        <w:t xml:space="preserve"> </w:t>
      </w:r>
      <w:r w:rsidRPr="007C431E">
        <w:rPr>
          <w:color w:val="000000"/>
          <w:szCs w:val="24"/>
        </w:rPr>
        <w:t>вносится</w:t>
      </w:r>
      <w:r w:rsidR="00627663" w:rsidRPr="007C431E">
        <w:rPr>
          <w:color w:val="000000"/>
          <w:szCs w:val="24"/>
        </w:rPr>
        <w:t xml:space="preserve"> </w:t>
      </w:r>
      <w:r w:rsidRPr="007C431E">
        <w:rPr>
          <w:color w:val="000000"/>
          <w:szCs w:val="24"/>
        </w:rPr>
        <w:t>в</w:t>
      </w:r>
      <w:r w:rsidR="00627663" w:rsidRPr="007C431E">
        <w:rPr>
          <w:color w:val="000000"/>
          <w:szCs w:val="24"/>
        </w:rPr>
        <w:t xml:space="preserve"> </w:t>
      </w:r>
      <w:r w:rsidRPr="007C431E">
        <w:rPr>
          <w:color w:val="000000"/>
          <w:szCs w:val="24"/>
        </w:rPr>
        <w:t>размере</w:t>
      </w:r>
      <w:r w:rsidR="00627663" w:rsidRPr="007C431E">
        <w:rPr>
          <w:color w:val="000000"/>
          <w:szCs w:val="24"/>
        </w:rPr>
        <w:t xml:space="preserve"> </w:t>
      </w:r>
      <w:r w:rsidRPr="007C431E">
        <w:rPr>
          <w:color w:val="000000"/>
          <w:szCs w:val="24"/>
        </w:rPr>
        <w:t>100%</w:t>
      </w:r>
      <w:r w:rsidR="00627663" w:rsidRPr="007C431E">
        <w:rPr>
          <w:color w:val="000000"/>
          <w:szCs w:val="24"/>
        </w:rPr>
        <w:t xml:space="preserve"> </w:t>
      </w:r>
      <w:r w:rsidRPr="007C431E">
        <w:rPr>
          <w:color w:val="000000"/>
          <w:szCs w:val="24"/>
        </w:rPr>
        <w:t>от</w:t>
      </w:r>
      <w:r w:rsidR="00627663" w:rsidRPr="007C431E">
        <w:rPr>
          <w:color w:val="000000"/>
          <w:szCs w:val="24"/>
        </w:rPr>
        <w:t xml:space="preserve"> </w:t>
      </w:r>
      <w:r w:rsidRPr="007C431E">
        <w:rPr>
          <w:color w:val="000000"/>
          <w:szCs w:val="24"/>
        </w:rPr>
        <w:t>начальной</w:t>
      </w:r>
      <w:r w:rsidR="00627663" w:rsidRPr="007C431E">
        <w:rPr>
          <w:color w:val="000000"/>
          <w:szCs w:val="24"/>
        </w:rPr>
        <w:t xml:space="preserve"> </w:t>
      </w:r>
      <w:r w:rsidRPr="007C431E">
        <w:rPr>
          <w:color w:val="000000"/>
          <w:szCs w:val="24"/>
        </w:rPr>
        <w:t>цены</w:t>
      </w:r>
      <w:r w:rsidR="00627663" w:rsidRPr="007C431E">
        <w:rPr>
          <w:color w:val="000000"/>
          <w:szCs w:val="24"/>
        </w:rPr>
        <w:t xml:space="preserve"> </w:t>
      </w:r>
      <w:r w:rsidRPr="007C431E">
        <w:rPr>
          <w:color w:val="000000"/>
          <w:szCs w:val="24"/>
        </w:rPr>
        <w:t>за</w:t>
      </w:r>
      <w:r w:rsidR="00627663" w:rsidRPr="007C431E">
        <w:rPr>
          <w:color w:val="000000"/>
          <w:szCs w:val="24"/>
        </w:rPr>
        <w:t xml:space="preserve"> </w:t>
      </w:r>
      <w:r w:rsidRPr="007C431E">
        <w:rPr>
          <w:color w:val="000000"/>
          <w:szCs w:val="24"/>
        </w:rPr>
        <w:t>земельный</w:t>
      </w:r>
      <w:r w:rsidR="00627663" w:rsidRPr="007C431E">
        <w:rPr>
          <w:color w:val="000000"/>
          <w:szCs w:val="24"/>
        </w:rPr>
        <w:t xml:space="preserve"> </w:t>
      </w:r>
      <w:r w:rsidRPr="007C431E">
        <w:rPr>
          <w:color w:val="000000"/>
          <w:szCs w:val="24"/>
        </w:rPr>
        <w:t>участок</w:t>
      </w:r>
      <w:r w:rsidR="00627663" w:rsidRPr="007C431E">
        <w:rPr>
          <w:color w:val="000000"/>
          <w:szCs w:val="24"/>
        </w:rPr>
        <w:t xml:space="preserve"> </w:t>
      </w:r>
      <w:r w:rsidRPr="007C431E">
        <w:rPr>
          <w:color w:val="000000"/>
          <w:szCs w:val="24"/>
        </w:rPr>
        <w:t>по</w:t>
      </w:r>
      <w:r w:rsidR="00627663" w:rsidRPr="007C431E">
        <w:rPr>
          <w:color w:val="000000"/>
          <w:szCs w:val="24"/>
        </w:rPr>
        <w:t xml:space="preserve"> </w:t>
      </w:r>
      <w:r w:rsidRPr="007C431E">
        <w:rPr>
          <w:color w:val="000000"/>
          <w:szCs w:val="24"/>
        </w:rPr>
        <w:t>следующим</w:t>
      </w:r>
      <w:r w:rsidR="00627663" w:rsidRPr="007C431E">
        <w:rPr>
          <w:color w:val="000000"/>
          <w:szCs w:val="24"/>
        </w:rPr>
        <w:t xml:space="preserve"> </w:t>
      </w:r>
      <w:r w:rsidRPr="007C431E">
        <w:rPr>
          <w:color w:val="000000"/>
          <w:szCs w:val="24"/>
        </w:rPr>
        <w:t>реквизитам:</w:t>
      </w:r>
      <w:r w:rsidR="00627663" w:rsidRPr="007C431E">
        <w:rPr>
          <w:color w:val="000000"/>
          <w:szCs w:val="24"/>
        </w:rPr>
        <w:t xml:space="preserve"> </w:t>
      </w:r>
      <w:r w:rsidRPr="007C431E">
        <w:rPr>
          <w:color w:val="000000"/>
          <w:szCs w:val="24"/>
        </w:rPr>
        <w:t>ИНН</w:t>
      </w:r>
      <w:r w:rsidR="00627663" w:rsidRPr="007C431E">
        <w:rPr>
          <w:color w:val="000000"/>
          <w:szCs w:val="24"/>
        </w:rPr>
        <w:t xml:space="preserve"> </w:t>
      </w:r>
      <w:r w:rsidRPr="007C431E">
        <w:rPr>
          <w:color w:val="000000"/>
          <w:szCs w:val="24"/>
        </w:rPr>
        <w:t>2111002134,</w:t>
      </w:r>
      <w:r w:rsidR="00627663" w:rsidRPr="007C431E">
        <w:rPr>
          <w:color w:val="000000"/>
          <w:szCs w:val="24"/>
        </w:rPr>
        <w:t xml:space="preserve"> </w:t>
      </w:r>
      <w:r w:rsidRPr="007C431E">
        <w:rPr>
          <w:color w:val="000000"/>
          <w:szCs w:val="24"/>
        </w:rPr>
        <w:t>КПП</w:t>
      </w:r>
      <w:r w:rsidR="00627663" w:rsidRPr="007C431E">
        <w:rPr>
          <w:color w:val="000000"/>
          <w:szCs w:val="24"/>
        </w:rPr>
        <w:t xml:space="preserve"> </w:t>
      </w:r>
      <w:r w:rsidRPr="007C431E">
        <w:rPr>
          <w:color w:val="000000"/>
          <w:szCs w:val="24"/>
        </w:rPr>
        <w:t>211101001,</w:t>
      </w:r>
      <w:r w:rsidR="00627663" w:rsidRPr="007C431E">
        <w:rPr>
          <w:color w:val="000000"/>
          <w:szCs w:val="24"/>
        </w:rPr>
        <w:t xml:space="preserve"> </w:t>
      </w:r>
      <w:r w:rsidRPr="007C431E">
        <w:rPr>
          <w:color w:val="000000"/>
          <w:szCs w:val="24"/>
        </w:rPr>
        <w:t>Получатель:</w:t>
      </w:r>
      <w:r w:rsidR="00627663" w:rsidRPr="007C431E">
        <w:rPr>
          <w:color w:val="000000"/>
          <w:szCs w:val="24"/>
        </w:rPr>
        <w:t xml:space="preserve"> </w:t>
      </w:r>
      <w:r w:rsidRPr="007C431E">
        <w:rPr>
          <w:color w:val="000000"/>
          <w:szCs w:val="24"/>
        </w:rPr>
        <w:t>УФК</w:t>
      </w:r>
      <w:r w:rsidR="00627663" w:rsidRPr="007C431E">
        <w:rPr>
          <w:color w:val="000000"/>
          <w:szCs w:val="24"/>
        </w:rPr>
        <w:t xml:space="preserve"> </w:t>
      </w:r>
      <w:r w:rsidRPr="007C431E">
        <w:rPr>
          <w:color w:val="000000"/>
          <w:szCs w:val="24"/>
        </w:rPr>
        <w:t>по</w:t>
      </w:r>
      <w:r w:rsidR="00627663" w:rsidRPr="007C431E">
        <w:rPr>
          <w:color w:val="000000"/>
          <w:szCs w:val="24"/>
        </w:rPr>
        <w:t xml:space="preserve"> </w:t>
      </w:r>
      <w:r w:rsidRPr="007C431E">
        <w:rPr>
          <w:color w:val="000000"/>
          <w:szCs w:val="24"/>
        </w:rPr>
        <w:t>Чувашской</w:t>
      </w:r>
      <w:r w:rsidR="00627663" w:rsidRPr="007C431E">
        <w:rPr>
          <w:color w:val="000000"/>
          <w:szCs w:val="24"/>
        </w:rPr>
        <w:t xml:space="preserve"> </w:t>
      </w:r>
      <w:r w:rsidRPr="007C431E">
        <w:rPr>
          <w:color w:val="000000"/>
          <w:szCs w:val="24"/>
        </w:rPr>
        <w:t>Ре</w:t>
      </w:r>
      <w:r w:rsidRPr="007C431E">
        <w:rPr>
          <w:color w:val="000000"/>
          <w:szCs w:val="24"/>
        </w:rPr>
        <w:t>с</w:t>
      </w:r>
      <w:r w:rsidRPr="007C431E">
        <w:rPr>
          <w:color w:val="000000"/>
          <w:szCs w:val="24"/>
        </w:rPr>
        <w:lastRenderedPageBreak/>
        <w:t>публике</w:t>
      </w:r>
      <w:r w:rsidR="00627663" w:rsidRPr="007C431E">
        <w:rPr>
          <w:color w:val="000000"/>
          <w:szCs w:val="24"/>
        </w:rPr>
        <w:t xml:space="preserve"> </w:t>
      </w:r>
      <w:r w:rsidRPr="007C431E">
        <w:rPr>
          <w:color w:val="000000"/>
          <w:szCs w:val="24"/>
        </w:rPr>
        <w:t>г</w:t>
      </w:r>
      <w:proofErr w:type="gramStart"/>
      <w:r w:rsidRPr="007C431E">
        <w:rPr>
          <w:color w:val="000000"/>
          <w:szCs w:val="24"/>
        </w:rPr>
        <w:t>.Ч</w:t>
      </w:r>
      <w:proofErr w:type="gramEnd"/>
      <w:r w:rsidRPr="007C431E">
        <w:rPr>
          <w:color w:val="000000"/>
          <w:szCs w:val="24"/>
        </w:rPr>
        <w:t>ебоксары</w:t>
      </w:r>
      <w:r w:rsidR="00627663" w:rsidRPr="007C431E">
        <w:rPr>
          <w:color w:val="000000"/>
          <w:szCs w:val="24"/>
        </w:rPr>
        <w:t xml:space="preserve"> </w:t>
      </w:r>
      <w:r w:rsidRPr="007C431E">
        <w:rPr>
          <w:color w:val="000000"/>
          <w:szCs w:val="24"/>
        </w:rPr>
        <w:t>(Администрация</w:t>
      </w:r>
      <w:r w:rsidR="00627663" w:rsidRPr="007C431E">
        <w:rPr>
          <w:color w:val="000000"/>
          <w:szCs w:val="24"/>
        </w:rPr>
        <w:t xml:space="preserve"> </w:t>
      </w:r>
      <w:r w:rsidRPr="007C431E">
        <w:rPr>
          <w:color w:val="000000"/>
          <w:szCs w:val="24"/>
        </w:rPr>
        <w:t>Мариинско-Посадского</w:t>
      </w:r>
      <w:r w:rsidR="00627663" w:rsidRPr="007C431E">
        <w:rPr>
          <w:color w:val="000000"/>
          <w:szCs w:val="24"/>
        </w:rPr>
        <w:t xml:space="preserve"> </w:t>
      </w:r>
      <w:r w:rsidRPr="007C431E">
        <w:rPr>
          <w:color w:val="000000"/>
          <w:szCs w:val="24"/>
        </w:rPr>
        <w:t>района,</w:t>
      </w:r>
      <w:r w:rsidR="00627663" w:rsidRPr="007C431E">
        <w:rPr>
          <w:color w:val="000000"/>
          <w:szCs w:val="24"/>
        </w:rPr>
        <w:t xml:space="preserve"> </w:t>
      </w:r>
      <w:r w:rsidRPr="007C431E">
        <w:rPr>
          <w:color w:val="000000"/>
          <w:szCs w:val="24"/>
        </w:rPr>
        <w:t>л/с</w:t>
      </w:r>
      <w:r w:rsidR="00627663" w:rsidRPr="007C431E">
        <w:rPr>
          <w:color w:val="000000"/>
          <w:szCs w:val="24"/>
        </w:rPr>
        <w:t xml:space="preserve"> </w:t>
      </w:r>
      <w:r w:rsidRPr="007C431E">
        <w:rPr>
          <w:color w:val="000000"/>
          <w:szCs w:val="24"/>
        </w:rPr>
        <w:t>03153001890),</w:t>
      </w:r>
      <w:r w:rsidR="00627663" w:rsidRPr="007C431E">
        <w:rPr>
          <w:color w:val="000000"/>
          <w:szCs w:val="24"/>
        </w:rPr>
        <w:t xml:space="preserve"> </w:t>
      </w:r>
      <w:r w:rsidRPr="007C431E">
        <w:rPr>
          <w:color w:val="000000"/>
          <w:szCs w:val="24"/>
        </w:rPr>
        <w:t>банк</w:t>
      </w:r>
      <w:r w:rsidR="00627663" w:rsidRPr="007C431E">
        <w:rPr>
          <w:color w:val="000000"/>
          <w:szCs w:val="24"/>
        </w:rPr>
        <w:t xml:space="preserve"> </w:t>
      </w:r>
      <w:r w:rsidRPr="007C431E">
        <w:rPr>
          <w:color w:val="000000"/>
          <w:szCs w:val="24"/>
        </w:rPr>
        <w:t>получателя:</w:t>
      </w:r>
      <w:r w:rsidR="00627663" w:rsidRPr="007C431E">
        <w:rPr>
          <w:color w:val="000000"/>
          <w:szCs w:val="24"/>
        </w:rPr>
        <w:t xml:space="preserve"> </w:t>
      </w:r>
      <w:r w:rsidRPr="007C431E">
        <w:rPr>
          <w:color w:val="000000"/>
          <w:szCs w:val="24"/>
        </w:rPr>
        <w:t>Отделение–НБ</w:t>
      </w:r>
      <w:r w:rsidR="00627663" w:rsidRPr="007C431E">
        <w:rPr>
          <w:color w:val="000000"/>
          <w:szCs w:val="24"/>
        </w:rPr>
        <w:t xml:space="preserve"> </w:t>
      </w:r>
      <w:r w:rsidRPr="007C431E">
        <w:rPr>
          <w:color w:val="000000"/>
          <w:szCs w:val="24"/>
        </w:rPr>
        <w:t>Чувашская</w:t>
      </w:r>
      <w:r w:rsidR="00627663" w:rsidRPr="007C431E">
        <w:rPr>
          <w:color w:val="000000"/>
          <w:szCs w:val="24"/>
        </w:rPr>
        <w:t xml:space="preserve"> </w:t>
      </w:r>
      <w:r w:rsidRPr="007C431E">
        <w:rPr>
          <w:color w:val="000000"/>
          <w:szCs w:val="24"/>
        </w:rPr>
        <w:t>Республика</w:t>
      </w:r>
      <w:r w:rsidR="00627663" w:rsidRPr="007C431E">
        <w:rPr>
          <w:color w:val="000000"/>
          <w:szCs w:val="24"/>
        </w:rPr>
        <w:t xml:space="preserve"> </w:t>
      </w:r>
      <w:r w:rsidRPr="007C431E">
        <w:rPr>
          <w:color w:val="000000"/>
          <w:szCs w:val="24"/>
        </w:rPr>
        <w:t>Банка</w:t>
      </w:r>
      <w:r w:rsidR="00627663" w:rsidRPr="007C431E">
        <w:rPr>
          <w:color w:val="000000"/>
          <w:szCs w:val="24"/>
        </w:rPr>
        <w:t xml:space="preserve"> </w:t>
      </w:r>
      <w:r w:rsidRPr="007C431E">
        <w:rPr>
          <w:color w:val="000000"/>
          <w:szCs w:val="24"/>
        </w:rPr>
        <w:t>России,</w:t>
      </w:r>
      <w:r w:rsidR="00627663" w:rsidRPr="007C431E">
        <w:rPr>
          <w:color w:val="000000"/>
          <w:szCs w:val="24"/>
        </w:rPr>
        <w:t xml:space="preserve"> </w:t>
      </w:r>
      <w:proofErr w:type="spellStart"/>
      <w:proofErr w:type="gramStart"/>
      <w:r w:rsidRPr="007C431E">
        <w:rPr>
          <w:color w:val="000000"/>
          <w:szCs w:val="24"/>
        </w:rPr>
        <w:t>р</w:t>
      </w:r>
      <w:proofErr w:type="spellEnd"/>
      <w:proofErr w:type="gramEnd"/>
      <w:r w:rsidRPr="007C431E">
        <w:rPr>
          <w:color w:val="000000"/>
          <w:szCs w:val="24"/>
        </w:rPr>
        <w:t>/с</w:t>
      </w:r>
      <w:r w:rsidR="00627663" w:rsidRPr="007C431E">
        <w:rPr>
          <w:color w:val="000000"/>
          <w:szCs w:val="24"/>
        </w:rPr>
        <w:t xml:space="preserve"> </w:t>
      </w:r>
      <w:r w:rsidRPr="007C431E">
        <w:rPr>
          <w:color w:val="000000"/>
          <w:szCs w:val="24"/>
        </w:rPr>
        <w:t>03232643976290001500,</w:t>
      </w:r>
      <w:r w:rsidR="00627663" w:rsidRPr="007C431E">
        <w:rPr>
          <w:color w:val="000000"/>
          <w:szCs w:val="24"/>
        </w:rPr>
        <w:t xml:space="preserve"> </w:t>
      </w:r>
      <w:r w:rsidRPr="007C431E">
        <w:rPr>
          <w:color w:val="000000"/>
          <w:szCs w:val="24"/>
        </w:rPr>
        <w:t>БИК</w:t>
      </w:r>
      <w:r w:rsidR="00627663" w:rsidRPr="007C431E">
        <w:rPr>
          <w:color w:val="000000"/>
          <w:szCs w:val="24"/>
        </w:rPr>
        <w:t xml:space="preserve"> </w:t>
      </w:r>
      <w:r w:rsidRPr="007C431E">
        <w:rPr>
          <w:color w:val="000000"/>
          <w:szCs w:val="24"/>
        </w:rPr>
        <w:t>019706900,</w:t>
      </w:r>
      <w:r w:rsidR="00627663" w:rsidRPr="007C431E">
        <w:rPr>
          <w:color w:val="000000"/>
          <w:szCs w:val="24"/>
        </w:rPr>
        <w:t xml:space="preserve"> </w:t>
      </w:r>
      <w:r w:rsidRPr="007C431E">
        <w:rPr>
          <w:color w:val="000000"/>
          <w:szCs w:val="24"/>
        </w:rPr>
        <w:t>ОКТМО</w:t>
      </w:r>
      <w:r w:rsidR="00627663" w:rsidRPr="007C431E">
        <w:rPr>
          <w:color w:val="000000"/>
          <w:szCs w:val="24"/>
        </w:rPr>
        <w:t xml:space="preserve"> </w:t>
      </w:r>
      <w:r w:rsidRPr="007C431E">
        <w:rPr>
          <w:color w:val="000000"/>
          <w:szCs w:val="24"/>
        </w:rPr>
        <w:t>97629000,</w:t>
      </w:r>
      <w:r w:rsidR="00627663" w:rsidRPr="007C431E">
        <w:rPr>
          <w:color w:val="000000"/>
          <w:szCs w:val="24"/>
        </w:rPr>
        <w:t xml:space="preserve"> </w:t>
      </w:r>
      <w:r w:rsidRPr="007C431E">
        <w:rPr>
          <w:color w:val="000000"/>
          <w:szCs w:val="24"/>
        </w:rPr>
        <w:t>назначение</w:t>
      </w:r>
      <w:r w:rsidR="00627663" w:rsidRPr="007C431E">
        <w:rPr>
          <w:color w:val="000000"/>
          <w:szCs w:val="24"/>
        </w:rPr>
        <w:t xml:space="preserve"> </w:t>
      </w:r>
      <w:r w:rsidRPr="007C431E">
        <w:rPr>
          <w:color w:val="000000"/>
          <w:szCs w:val="24"/>
        </w:rPr>
        <w:t>платежа</w:t>
      </w:r>
      <w:r w:rsidR="00627663" w:rsidRPr="007C431E">
        <w:rPr>
          <w:color w:val="000000"/>
          <w:szCs w:val="24"/>
        </w:rPr>
        <w:t xml:space="preserve"> </w:t>
      </w:r>
      <w:r w:rsidRPr="007C431E">
        <w:rPr>
          <w:color w:val="000000"/>
          <w:szCs w:val="24"/>
        </w:rPr>
        <w:t>-</w:t>
      </w:r>
      <w:r w:rsidR="00627663" w:rsidRPr="007C431E">
        <w:rPr>
          <w:color w:val="000000"/>
          <w:szCs w:val="24"/>
        </w:rPr>
        <w:t xml:space="preserve"> </w:t>
      </w:r>
      <w:r w:rsidRPr="007C431E">
        <w:rPr>
          <w:color w:val="000000"/>
          <w:szCs w:val="24"/>
        </w:rPr>
        <w:t>«задаток</w:t>
      </w:r>
      <w:r w:rsidR="00627663" w:rsidRPr="007C431E">
        <w:rPr>
          <w:color w:val="000000"/>
          <w:szCs w:val="24"/>
        </w:rPr>
        <w:t xml:space="preserve"> </w:t>
      </w:r>
      <w:r w:rsidRPr="007C431E">
        <w:rPr>
          <w:color w:val="000000"/>
          <w:szCs w:val="24"/>
        </w:rPr>
        <w:t>на</w:t>
      </w:r>
      <w:r w:rsidR="00627663" w:rsidRPr="007C431E">
        <w:rPr>
          <w:color w:val="000000"/>
          <w:szCs w:val="24"/>
        </w:rPr>
        <w:t xml:space="preserve"> </w:t>
      </w:r>
      <w:r w:rsidRPr="007C431E">
        <w:rPr>
          <w:color w:val="000000"/>
          <w:szCs w:val="24"/>
        </w:rPr>
        <w:t>участие</w:t>
      </w:r>
      <w:r w:rsidR="00627663" w:rsidRPr="007C431E">
        <w:rPr>
          <w:color w:val="000000"/>
          <w:szCs w:val="24"/>
        </w:rPr>
        <w:t xml:space="preserve"> </w:t>
      </w:r>
      <w:r w:rsidRPr="007C431E">
        <w:rPr>
          <w:color w:val="000000"/>
          <w:szCs w:val="24"/>
        </w:rPr>
        <w:t>в</w:t>
      </w:r>
      <w:r w:rsidR="00627663" w:rsidRPr="007C431E">
        <w:rPr>
          <w:color w:val="000000"/>
          <w:szCs w:val="24"/>
        </w:rPr>
        <w:t xml:space="preserve"> </w:t>
      </w:r>
      <w:r w:rsidRPr="007C431E">
        <w:rPr>
          <w:color w:val="000000"/>
          <w:szCs w:val="24"/>
        </w:rPr>
        <w:t>аукционе</w:t>
      </w:r>
      <w:r w:rsidR="00627663" w:rsidRPr="007C431E">
        <w:rPr>
          <w:color w:val="000000"/>
          <w:szCs w:val="24"/>
        </w:rPr>
        <w:t xml:space="preserve"> </w:t>
      </w:r>
      <w:r w:rsidRPr="007C431E">
        <w:rPr>
          <w:color w:val="000000"/>
          <w:szCs w:val="24"/>
        </w:rPr>
        <w:t>по</w:t>
      </w:r>
      <w:r w:rsidR="00627663" w:rsidRPr="007C431E">
        <w:rPr>
          <w:color w:val="000000"/>
          <w:szCs w:val="24"/>
        </w:rPr>
        <w:t xml:space="preserve"> </w:t>
      </w:r>
      <w:r w:rsidRPr="007C431E">
        <w:rPr>
          <w:color w:val="000000"/>
          <w:szCs w:val="24"/>
        </w:rPr>
        <w:t>Лоту</w:t>
      </w:r>
      <w:r w:rsidR="00627663" w:rsidRPr="007C431E">
        <w:rPr>
          <w:color w:val="000000"/>
          <w:szCs w:val="24"/>
        </w:rPr>
        <w:t xml:space="preserve"> </w:t>
      </w:r>
      <w:r w:rsidRPr="007C431E">
        <w:rPr>
          <w:color w:val="000000"/>
          <w:szCs w:val="24"/>
        </w:rPr>
        <w:t>№__».</w:t>
      </w:r>
      <w:r w:rsidR="00627663" w:rsidRPr="007C431E">
        <w:rPr>
          <w:color w:val="000000"/>
          <w:szCs w:val="24"/>
        </w:rPr>
        <w:t xml:space="preserve"> </w:t>
      </w:r>
      <w:r w:rsidRPr="007C431E">
        <w:rPr>
          <w:b/>
          <w:color w:val="000000"/>
          <w:szCs w:val="24"/>
        </w:rPr>
        <w:t>Заявители</w:t>
      </w:r>
      <w:r w:rsidR="00627663" w:rsidRPr="007C431E">
        <w:rPr>
          <w:b/>
          <w:color w:val="000000"/>
          <w:szCs w:val="24"/>
        </w:rPr>
        <w:t xml:space="preserve"> </w:t>
      </w:r>
      <w:r w:rsidRPr="007C431E">
        <w:rPr>
          <w:b/>
          <w:color w:val="000000"/>
          <w:szCs w:val="24"/>
        </w:rPr>
        <w:t>обеспечивают</w:t>
      </w:r>
      <w:r w:rsidR="00627663" w:rsidRPr="007C431E">
        <w:rPr>
          <w:b/>
          <w:color w:val="000000"/>
          <w:szCs w:val="24"/>
        </w:rPr>
        <w:t xml:space="preserve"> </w:t>
      </w:r>
      <w:r w:rsidRPr="007C431E">
        <w:rPr>
          <w:b/>
          <w:color w:val="000000"/>
          <w:szCs w:val="24"/>
        </w:rPr>
        <w:t>поступление</w:t>
      </w:r>
      <w:r w:rsidR="00627663" w:rsidRPr="007C431E">
        <w:rPr>
          <w:b/>
          <w:color w:val="000000"/>
          <w:szCs w:val="24"/>
        </w:rPr>
        <w:t xml:space="preserve"> </w:t>
      </w:r>
      <w:r w:rsidRPr="007C431E">
        <w:rPr>
          <w:b/>
          <w:color w:val="000000"/>
          <w:szCs w:val="24"/>
        </w:rPr>
        <w:t>задатков</w:t>
      </w:r>
      <w:r w:rsidR="00627663" w:rsidRPr="007C431E">
        <w:rPr>
          <w:b/>
          <w:color w:val="000000"/>
          <w:szCs w:val="24"/>
        </w:rPr>
        <w:t xml:space="preserve"> </w:t>
      </w:r>
      <w:r w:rsidRPr="007C431E">
        <w:rPr>
          <w:b/>
          <w:color w:val="000000"/>
          <w:szCs w:val="24"/>
        </w:rPr>
        <w:t>в</w:t>
      </w:r>
      <w:r w:rsidR="00627663" w:rsidRPr="007C431E">
        <w:rPr>
          <w:b/>
          <w:color w:val="000000"/>
          <w:szCs w:val="24"/>
        </w:rPr>
        <w:t xml:space="preserve"> </w:t>
      </w:r>
      <w:r w:rsidRPr="007C431E">
        <w:rPr>
          <w:b/>
          <w:color w:val="000000"/>
          <w:szCs w:val="24"/>
        </w:rPr>
        <w:t>срок</w:t>
      </w:r>
      <w:r w:rsidR="00627663" w:rsidRPr="007C431E">
        <w:rPr>
          <w:b/>
          <w:color w:val="000000"/>
          <w:szCs w:val="24"/>
        </w:rPr>
        <w:t xml:space="preserve"> </w:t>
      </w:r>
      <w:r w:rsidRPr="007C431E">
        <w:rPr>
          <w:b/>
          <w:color w:val="000000"/>
          <w:szCs w:val="24"/>
        </w:rPr>
        <w:t>не</w:t>
      </w:r>
      <w:r w:rsidR="00627663" w:rsidRPr="007C431E">
        <w:rPr>
          <w:b/>
          <w:color w:val="000000"/>
          <w:szCs w:val="24"/>
        </w:rPr>
        <w:t xml:space="preserve"> </w:t>
      </w:r>
      <w:r w:rsidRPr="007C431E">
        <w:rPr>
          <w:b/>
          <w:color w:val="000000"/>
          <w:szCs w:val="24"/>
        </w:rPr>
        <w:t>позднее:</w:t>
      </w:r>
      <w:r w:rsidR="00627663" w:rsidRPr="007C431E">
        <w:rPr>
          <w:b/>
          <w:color w:val="000000"/>
          <w:szCs w:val="24"/>
        </w:rPr>
        <w:t xml:space="preserve"> </w:t>
      </w:r>
      <w:r w:rsidRPr="007C431E">
        <w:rPr>
          <w:b/>
          <w:color w:val="000000"/>
          <w:szCs w:val="24"/>
        </w:rPr>
        <w:t>15</w:t>
      </w:r>
      <w:r w:rsidR="00627663" w:rsidRPr="007C431E">
        <w:rPr>
          <w:b/>
          <w:color w:val="000000"/>
          <w:szCs w:val="24"/>
        </w:rPr>
        <w:t xml:space="preserve"> </w:t>
      </w:r>
      <w:r w:rsidRPr="007C431E">
        <w:rPr>
          <w:b/>
          <w:color w:val="000000"/>
          <w:szCs w:val="24"/>
        </w:rPr>
        <w:t>октября</w:t>
      </w:r>
      <w:r w:rsidR="00627663" w:rsidRPr="007C431E">
        <w:rPr>
          <w:b/>
          <w:color w:val="000000"/>
          <w:szCs w:val="24"/>
        </w:rPr>
        <w:t xml:space="preserve"> </w:t>
      </w:r>
      <w:r w:rsidRPr="007C431E">
        <w:rPr>
          <w:b/>
          <w:color w:val="000000"/>
          <w:szCs w:val="24"/>
        </w:rPr>
        <w:t>2021г.</w:t>
      </w:r>
    </w:p>
    <w:p w:rsidR="00EA7DCD" w:rsidRPr="007C431E" w:rsidRDefault="00EA7DCD" w:rsidP="007C431E">
      <w:pPr>
        <w:overflowPunct w:val="0"/>
        <w:autoSpaceDE w:val="0"/>
        <w:autoSpaceDN w:val="0"/>
        <w:adjustRightInd w:val="0"/>
        <w:ind w:left="12" w:firstLine="426"/>
        <w:jc w:val="both"/>
        <w:textAlignment w:val="baseline"/>
        <w:rPr>
          <w:rFonts w:ascii="Arial" w:hAnsi="Arial" w:cs="Arial"/>
          <w:b/>
          <w:color w:val="000000"/>
          <w:sz w:val="20"/>
        </w:rPr>
      </w:pPr>
      <w:r w:rsidRPr="007C431E">
        <w:rPr>
          <w:rFonts w:ascii="Arial" w:hAnsi="Arial" w:cs="Arial"/>
          <w:b/>
          <w:color w:val="000000"/>
          <w:sz w:val="20"/>
        </w:rPr>
        <w:t>6.10.</w:t>
      </w:r>
      <w:r w:rsidR="00627663" w:rsidRPr="007C431E">
        <w:rPr>
          <w:rFonts w:ascii="Arial" w:hAnsi="Arial" w:cs="Arial"/>
          <w:b/>
          <w:color w:val="000000"/>
          <w:sz w:val="20"/>
        </w:rPr>
        <w:t xml:space="preserve"> </w:t>
      </w:r>
      <w:r w:rsidRPr="007C431E">
        <w:rPr>
          <w:rFonts w:ascii="Arial" w:hAnsi="Arial" w:cs="Arial"/>
          <w:b/>
          <w:color w:val="000000"/>
          <w:sz w:val="20"/>
        </w:rPr>
        <w:t>Порядок</w:t>
      </w:r>
      <w:r w:rsidR="00627663" w:rsidRPr="007C431E">
        <w:rPr>
          <w:rFonts w:ascii="Arial" w:hAnsi="Arial" w:cs="Arial"/>
          <w:b/>
          <w:color w:val="000000"/>
          <w:sz w:val="20"/>
        </w:rPr>
        <w:t xml:space="preserve"> </w:t>
      </w:r>
      <w:r w:rsidRPr="007C431E">
        <w:rPr>
          <w:rFonts w:ascii="Arial" w:hAnsi="Arial" w:cs="Arial"/>
          <w:b/>
          <w:color w:val="000000"/>
          <w:sz w:val="20"/>
        </w:rPr>
        <w:t>возврата</w:t>
      </w:r>
      <w:r w:rsidR="00627663" w:rsidRPr="007C431E">
        <w:rPr>
          <w:rFonts w:ascii="Arial" w:hAnsi="Arial" w:cs="Arial"/>
          <w:b/>
          <w:color w:val="000000"/>
          <w:sz w:val="20"/>
        </w:rPr>
        <w:t xml:space="preserve"> </w:t>
      </w:r>
      <w:r w:rsidRPr="007C431E">
        <w:rPr>
          <w:rFonts w:ascii="Arial" w:hAnsi="Arial" w:cs="Arial"/>
          <w:b/>
          <w:color w:val="000000"/>
          <w:sz w:val="20"/>
        </w:rPr>
        <w:t>задатка:</w:t>
      </w:r>
    </w:p>
    <w:p w:rsidR="00EA7DCD" w:rsidRPr="007C431E" w:rsidRDefault="00627663" w:rsidP="007C431E">
      <w:pPr>
        <w:overflowPunct w:val="0"/>
        <w:autoSpaceDE w:val="0"/>
        <w:autoSpaceDN w:val="0"/>
        <w:adjustRightInd w:val="0"/>
        <w:ind w:firstLine="426"/>
        <w:jc w:val="both"/>
        <w:textAlignment w:val="baseline"/>
        <w:rPr>
          <w:rFonts w:ascii="Arial" w:hAnsi="Arial" w:cs="Arial"/>
          <w:color w:val="000000"/>
          <w:sz w:val="20"/>
        </w:rPr>
      </w:pPr>
      <w:r w:rsidRPr="007C431E">
        <w:rPr>
          <w:rFonts w:ascii="Arial" w:hAnsi="Arial" w:cs="Arial"/>
          <w:color w:val="000000"/>
          <w:sz w:val="20"/>
        </w:rPr>
        <w:t xml:space="preserve"> </w:t>
      </w:r>
      <w:proofErr w:type="gramStart"/>
      <w:r w:rsidR="00EA7DCD" w:rsidRPr="007C431E">
        <w:rPr>
          <w:rFonts w:ascii="Arial" w:hAnsi="Arial" w:cs="Arial"/>
          <w:color w:val="000000"/>
          <w:sz w:val="20"/>
        </w:rPr>
        <w:t>1)</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случае</w:t>
      </w:r>
      <w:r w:rsidRPr="007C431E">
        <w:rPr>
          <w:rFonts w:ascii="Arial" w:hAnsi="Arial" w:cs="Arial"/>
          <w:color w:val="000000"/>
          <w:sz w:val="20"/>
        </w:rPr>
        <w:t xml:space="preserve"> </w:t>
      </w:r>
      <w:r w:rsidR="00EA7DCD" w:rsidRPr="007C431E">
        <w:rPr>
          <w:rFonts w:ascii="Arial" w:hAnsi="Arial" w:cs="Arial"/>
          <w:color w:val="000000"/>
          <w:sz w:val="20"/>
        </w:rPr>
        <w:t>если</w:t>
      </w:r>
      <w:r w:rsidRPr="007C431E">
        <w:rPr>
          <w:rFonts w:ascii="Arial" w:hAnsi="Arial" w:cs="Arial"/>
          <w:color w:val="000000"/>
          <w:sz w:val="20"/>
        </w:rPr>
        <w:t xml:space="preserve"> </w:t>
      </w:r>
      <w:r w:rsidR="00EA7DCD" w:rsidRPr="007C431E">
        <w:rPr>
          <w:rFonts w:ascii="Arial" w:hAnsi="Arial" w:cs="Arial"/>
          <w:color w:val="000000"/>
          <w:sz w:val="20"/>
        </w:rPr>
        <w:t>заявитель</w:t>
      </w:r>
      <w:r w:rsidRPr="007C431E">
        <w:rPr>
          <w:rFonts w:ascii="Arial" w:hAnsi="Arial" w:cs="Arial"/>
          <w:color w:val="000000"/>
          <w:sz w:val="20"/>
        </w:rPr>
        <w:t xml:space="preserve"> </w:t>
      </w:r>
      <w:r w:rsidR="00EA7DCD" w:rsidRPr="007C431E">
        <w:rPr>
          <w:rFonts w:ascii="Arial" w:hAnsi="Arial" w:cs="Arial"/>
          <w:color w:val="000000"/>
          <w:sz w:val="20"/>
        </w:rPr>
        <w:t>отозвал</w:t>
      </w:r>
      <w:r w:rsidRPr="007C431E">
        <w:rPr>
          <w:rFonts w:ascii="Arial" w:hAnsi="Arial" w:cs="Arial"/>
          <w:color w:val="000000"/>
          <w:sz w:val="20"/>
        </w:rPr>
        <w:t xml:space="preserve"> </w:t>
      </w:r>
      <w:r w:rsidR="00EA7DCD" w:rsidRPr="007C431E">
        <w:rPr>
          <w:rFonts w:ascii="Arial" w:hAnsi="Arial" w:cs="Arial"/>
          <w:color w:val="000000"/>
          <w:sz w:val="20"/>
        </w:rPr>
        <w:t>принятою</w:t>
      </w:r>
      <w:r w:rsidRPr="007C431E">
        <w:rPr>
          <w:rFonts w:ascii="Arial" w:hAnsi="Arial" w:cs="Arial"/>
          <w:color w:val="000000"/>
          <w:sz w:val="20"/>
        </w:rPr>
        <w:t xml:space="preserve"> </w:t>
      </w:r>
      <w:r w:rsidR="00EA7DCD" w:rsidRPr="007C431E">
        <w:rPr>
          <w:rFonts w:ascii="Arial" w:hAnsi="Arial" w:cs="Arial"/>
          <w:color w:val="000000"/>
          <w:sz w:val="20"/>
        </w:rPr>
        <w:t>организатором</w:t>
      </w:r>
      <w:r w:rsidRPr="007C431E">
        <w:rPr>
          <w:rFonts w:ascii="Arial" w:hAnsi="Arial" w:cs="Arial"/>
          <w:color w:val="000000"/>
          <w:sz w:val="20"/>
        </w:rPr>
        <w:t xml:space="preserve"> </w:t>
      </w:r>
      <w:r w:rsidR="00EA7DCD" w:rsidRPr="007C431E">
        <w:rPr>
          <w:rFonts w:ascii="Arial" w:hAnsi="Arial" w:cs="Arial"/>
          <w:color w:val="000000"/>
          <w:sz w:val="20"/>
        </w:rPr>
        <w:t>аукциона</w:t>
      </w:r>
      <w:r w:rsidRPr="007C431E">
        <w:rPr>
          <w:rFonts w:ascii="Arial" w:hAnsi="Arial" w:cs="Arial"/>
          <w:color w:val="000000"/>
          <w:sz w:val="20"/>
        </w:rPr>
        <w:t xml:space="preserve"> </w:t>
      </w:r>
      <w:r w:rsidR="00EA7DCD" w:rsidRPr="007C431E">
        <w:rPr>
          <w:rFonts w:ascii="Arial" w:hAnsi="Arial" w:cs="Arial"/>
          <w:color w:val="000000"/>
          <w:sz w:val="20"/>
        </w:rPr>
        <w:t>заявку</w:t>
      </w:r>
      <w:r w:rsidRPr="007C431E">
        <w:rPr>
          <w:rFonts w:ascii="Arial" w:hAnsi="Arial" w:cs="Arial"/>
          <w:color w:val="000000"/>
          <w:sz w:val="20"/>
        </w:rPr>
        <w:t xml:space="preserve"> </w:t>
      </w:r>
      <w:r w:rsidR="00EA7DCD" w:rsidRPr="007C431E">
        <w:rPr>
          <w:rFonts w:ascii="Arial" w:hAnsi="Arial" w:cs="Arial"/>
          <w:color w:val="000000"/>
          <w:sz w:val="20"/>
        </w:rPr>
        <w:t>на</w:t>
      </w:r>
      <w:r w:rsidRPr="007C431E">
        <w:rPr>
          <w:rFonts w:ascii="Arial" w:hAnsi="Arial" w:cs="Arial"/>
          <w:color w:val="000000"/>
          <w:sz w:val="20"/>
        </w:rPr>
        <w:t xml:space="preserve"> </w:t>
      </w:r>
      <w:r w:rsidR="00EA7DCD" w:rsidRPr="007C431E">
        <w:rPr>
          <w:rFonts w:ascii="Arial" w:hAnsi="Arial" w:cs="Arial"/>
          <w:color w:val="000000"/>
          <w:sz w:val="20"/>
        </w:rPr>
        <w:t>участие</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аукционе</w:t>
      </w:r>
      <w:r w:rsidRPr="007C431E">
        <w:rPr>
          <w:rFonts w:ascii="Arial" w:hAnsi="Arial" w:cs="Arial"/>
          <w:color w:val="000000"/>
          <w:sz w:val="20"/>
        </w:rPr>
        <w:t xml:space="preserve"> </w:t>
      </w:r>
      <w:r w:rsidR="00EA7DCD" w:rsidRPr="007C431E">
        <w:rPr>
          <w:rFonts w:ascii="Arial" w:hAnsi="Arial" w:cs="Arial"/>
          <w:color w:val="000000"/>
          <w:sz w:val="20"/>
        </w:rPr>
        <w:t>до</w:t>
      </w:r>
      <w:r w:rsidRPr="007C431E">
        <w:rPr>
          <w:rFonts w:ascii="Arial" w:hAnsi="Arial" w:cs="Arial"/>
          <w:color w:val="000000"/>
          <w:sz w:val="20"/>
        </w:rPr>
        <w:t xml:space="preserve"> </w:t>
      </w:r>
      <w:r w:rsidR="00EA7DCD" w:rsidRPr="007C431E">
        <w:rPr>
          <w:rFonts w:ascii="Arial" w:hAnsi="Arial" w:cs="Arial"/>
          <w:color w:val="000000"/>
          <w:sz w:val="20"/>
        </w:rPr>
        <w:t>дня</w:t>
      </w:r>
      <w:r w:rsidRPr="007C431E">
        <w:rPr>
          <w:rFonts w:ascii="Arial" w:hAnsi="Arial" w:cs="Arial"/>
          <w:color w:val="000000"/>
          <w:sz w:val="20"/>
        </w:rPr>
        <w:t xml:space="preserve"> </w:t>
      </w:r>
      <w:r w:rsidR="00EA7DCD" w:rsidRPr="007C431E">
        <w:rPr>
          <w:rFonts w:ascii="Arial" w:hAnsi="Arial" w:cs="Arial"/>
          <w:color w:val="000000"/>
          <w:sz w:val="20"/>
        </w:rPr>
        <w:t>окончания</w:t>
      </w:r>
      <w:r w:rsidRPr="007C431E">
        <w:rPr>
          <w:rFonts w:ascii="Arial" w:hAnsi="Arial" w:cs="Arial"/>
          <w:color w:val="000000"/>
          <w:sz w:val="20"/>
        </w:rPr>
        <w:t xml:space="preserve"> </w:t>
      </w:r>
      <w:r w:rsidR="00EA7DCD" w:rsidRPr="007C431E">
        <w:rPr>
          <w:rFonts w:ascii="Arial" w:hAnsi="Arial" w:cs="Arial"/>
          <w:color w:val="000000"/>
          <w:sz w:val="20"/>
        </w:rPr>
        <w:t>срока</w:t>
      </w:r>
      <w:r w:rsidRPr="007C431E">
        <w:rPr>
          <w:rFonts w:ascii="Arial" w:hAnsi="Arial" w:cs="Arial"/>
          <w:color w:val="000000"/>
          <w:sz w:val="20"/>
        </w:rPr>
        <w:t xml:space="preserve"> </w:t>
      </w:r>
      <w:r w:rsidR="00EA7DCD" w:rsidRPr="007C431E">
        <w:rPr>
          <w:rFonts w:ascii="Arial" w:hAnsi="Arial" w:cs="Arial"/>
          <w:color w:val="000000"/>
          <w:sz w:val="20"/>
        </w:rPr>
        <w:t>приема</w:t>
      </w:r>
      <w:r w:rsidRPr="007C431E">
        <w:rPr>
          <w:rFonts w:ascii="Arial" w:hAnsi="Arial" w:cs="Arial"/>
          <w:color w:val="000000"/>
          <w:sz w:val="20"/>
        </w:rPr>
        <w:t xml:space="preserve"> </w:t>
      </w:r>
      <w:r w:rsidR="00EA7DCD" w:rsidRPr="007C431E">
        <w:rPr>
          <w:rFonts w:ascii="Arial" w:hAnsi="Arial" w:cs="Arial"/>
          <w:color w:val="000000"/>
          <w:sz w:val="20"/>
        </w:rPr>
        <w:t>заявок,</w:t>
      </w:r>
      <w:r w:rsidRPr="007C431E">
        <w:rPr>
          <w:rFonts w:ascii="Arial" w:hAnsi="Arial" w:cs="Arial"/>
          <w:color w:val="000000"/>
          <w:sz w:val="20"/>
        </w:rPr>
        <w:t xml:space="preserve"> </w:t>
      </w:r>
      <w:r w:rsidR="00EA7DCD" w:rsidRPr="007C431E">
        <w:rPr>
          <w:rFonts w:ascii="Arial" w:hAnsi="Arial" w:cs="Arial"/>
          <w:color w:val="000000"/>
          <w:sz w:val="20"/>
        </w:rPr>
        <w:t>уведомив</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этом</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письменной</w:t>
      </w:r>
      <w:r w:rsidRPr="007C431E">
        <w:rPr>
          <w:rFonts w:ascii="Arial" w:hAnsi="Arial" w:cs="Arial"/>
          <w:color w:val="000000"/>
          <w:sz w:val="20"/>
        </w:rPr>
        <w:t xml:space="preserve"> </w:t>
      </w:r>
      <w:r w:rsidR="00EA7DCD" w:rsidRPr="007C431E">
        <w:rPr>
          <w:rFonts w:ascii="Arial" w:hAnsi="Arial" w:cs="Arial"/>
          <w:color w:val="000000"/>
          <w:sz w:val="20"/>
        </w:rPr>
        <w:t>форме</w:t>
      </w:r>
      <w:r w:rsidRPr="007C431E">
        <w:rPr>
          <w:rFonts w:ascii="Arial" w:hAnsi="Arial" w:cs="Arial"/>
          <w:color w:val="000000"/>
          <w:sz w:val="20"/>
        </w:rPr>
        <w:t xml:space="preserve"> </w:t>
      </w:r>
      <w:r w:rsidR="00EA7DCD" w:rsidRPr="007C431E">
        <w:rPr>
          <w:rFonts w:ascii="Arial" w:hAnsi="Arial" w:cs="Arial"/>
          <w:color w:val="000000"/>
          <w:sz w:val="20"/>
        </w:rPr>
        <w:t>организатора</w:t>
      </w:r>
      <w:r w:rsidRPr="007C431E">
        <w:rPr>
          <w:rFonts w:ascii="Arial" w:hAnsi="Arial" w:cs="Arial"/>
          <w:color w:val="000000"/>
          <w:sz w:val="20"/>
        </w:rPr>
        <w:t xml:space="preserve"> </w:t>
      </w:r>
      <w:r w:rsidR="00EA7DCD" w:rsidRPr="007C431E">
        <w:rPr>
          <w:rFonts w:ascii="Arial" w:hAnsi="Arial" w:cs="Arial"/>
          <w:color w:val="000000"/>
          <w:sz w:val="20"/>
        </w:rPr>
        <w:t>аукциона,</w:t>
      </w:r>
      <w:r w:rsidRPr="007C431E">
        <w:rPr>
          <w:rFonts w:ascii="Arial" w:hAnsi="Arial" w:cs="Arial"/>
          <w:color w:val="000000"/>
          <w:sz w:val="20"/>
        </w:rPr>
        <w:t xml:space="preserve"> </w:t>
      </w:r>
      <w:r w:rsidR="00EA7DCD" w:rsidRPr="007C431E">
        <w:rPr>
          <w:rFonts w:ascii="Arial" w:hAnsi="Arial" w:cs="Arial"/>
          <w:color w:val="000000"/>
          <w:sz w:val="20"/>
        </w:rPr>
        <w:t>задаток</w:t>
      </w:r>
      <w:r w:rsidRPr="007C431E">
        <w:rPr>
          <w:rFonts w:ascii="Arial" w:hAnsi="Arial" w:cs="Arial"/>
          <w:color w:val="000000"/>
          <w:sz w:val="20"/>
        </w:rPr>
        <w:t xml:space="preserve"> </w:t>
      </w:r>
      <w:r w:rsidR="00EA7DCD" w:rsidRPr="007C431E">
        <w:rPr>
          <w:rFonts w:ascii="Arial" w:hAnsi="Arial" w:cs="Arial"/>
          <w:color w:val="000000"/>
          <w:sz w:val="20"/>
        </w:rPr>
        <w:t>возвращается</w:t>
      </w:r>
      <w:r w:rsidRPr="007C431E">
        <w:rPr>
          <w:rFonts w:ascii="Arial" w:hAnsi="Arial" w:cs="Arial"/>
          <w:color w:val="000000"/>
          <w:sz w:val="20"/>
        </w:rPr>
        <w:t xml:space="preserve"> </w:t>
      </w:r>
      <w:r w:rsidR="00EA7DCD" w:rsidRPr="007C431E">
        <w:rPr>
          <w:rFonts w:ascii="Arial" w:hAnsi="Arial" w:cs="Arial"/>
          <w:color w:val="000000"/>
          <w:sz w:val="20"/>
        </w:rPr>
        <w:t>заявителю</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течение</w:t>
      </w:r>
      <w:r w:rsidRPr="007C431E">
        <w:rPr>
          <w:rFonts w:ascii="Arial" w:hAnsi="Arial" w:cs="Arial"/>
          <w:color w:val="000000"/>
          <w:sz w:val="20"/>
        </w:rPr>
        <w:t xml:space="preserve"> </w:t>
      </w:r>
      <w:r w:rsidR="00EA7DCD" w:rsidRPr="007C431E">
        <w:rPr>
          <w:rFonts w:ascii="Arial" w:hAnsi="Arial" w:cs="Arial"/>
          <w:color w:val="000000"/>
          <w:sz w:val="20"/>
        </w:rPr>
        <w:t>трех</w:t>
      </w:r>
      <w:r w:rsidRPr="007C431E">
        <w:rPr>
          <w:rFonts w:ascii="Arial" w:hAnsi="Arial" w:cs="Arial"/>
          <w:color w:val="000000"/>
          <w:sz w:val="20"/>
        </w:rPr>
        <w:t xml:space="preserve"> </w:t>
      </w:r>
      <w:r w:rsidR="00EA7DCD" w:rsidRPr="007C431E">
        <w:rPr>
          <w:rFonts w:ascii="Arial" w:hAnsi="Arial" w:cs="Arial"/>
          <w:color w:val="000000"/>
          <w:sz w:val="20"/>
        </w:rPr>
        <w:t>рабочих</w:t>
      </w:r>
      <w:r w:rsidRPr="007C431E">
        <w:rPr>
          <w:rFonts w:ascii="Arial" w:hAnsi="Arial" w:cs="Arial"/>
          <w:color w:val="000000"/>
          <w:sz w:val="20"/>
        </w:rPr>
        <w:t xml:space="preserve"> </w:t>
      </w:r>
      <w:r w:rsidR="00EA7DCD" w:rsidRPr="007C431E">
        <w:rPr>
          <w:rFonts w:ascii="Arial" w:hAnsi="Arial" w:cs="Arial"/>
          <w:color w:val="000000"/>
          <w:sz w:val="20"/>
        </w:rPr>
        <w:t>дней</w:t>
      </w:r>
      <w:r w:rsidRPr="007C431E">
        <w:rPr>
          <w:rFonts w:ascii="Arial" w:hAnsi="Arial" w:cs="Arial"/>
          <w:color w:val="000000"/>
          <w:sz w:val="20"/>
        </w:rPr>
        <w:t xml:space="preserve"> </w:t>
      </w:r>
      <w:r w:rsidR="00EA7DCD" w:rsidRPr="007C431E">
        <w:rPr>
          <w:rFonts w:ascii="Arial" w:hAnsi="Arial" w:cs="Arial"/>
          <w:color w:val="000000"/>
          <w:sz w:val="20"/>
        </w:rPr>
        <w:t>со</w:t>
      </w:r>
      <w:r w:rsidRPr="007C431E">
        <w:rPr>
          <w:rFonts w:ascii="Arial" w:hAnsi="Arial" w:cs="Arial"/>
          <w:color w:val="000000"/>
          <w:sz w:val="20"/>
        </w:rPr>
        <w:t xml:space="preserve"> </w:t>
      </w:r>
      <w:r w:rsidR="00EA7DCD" w:rsidRPr="007C431E">
        <w:rPr>
          <w:rFonts w:ascii="Arial" w:hAnsi="Arial" w:cs="Arial"/>
          <w:color w:val="000000"/>
          <w:sz w:val="20"/>
        </w:rPr>
        <w:t>дня</w:t>
      </w:r>
      <w:r w:rsidRPr="007C431E">
        <w:rPr>
          <w:rFonts w:ascii="Arial" w:hAnsi="Arial" w:cs="Arial"/>
          <w:color w:val="000000"/>
          <w:sz w:val="20"/>
        </w:rPr>
        <w:t xml:space="preserve"> </w:t>
      </w:r>
      <w:r w:rsidR="00EA7DCD" w:rsidRPr="007C431E">
        <w:rPr>
          <w:rFonts w:ascii="Arial" w:hAnsi="Arial" w:cs="Arial"/>
          <w:color w:val="000000"/>
          <w:sz w:val="20"/>
        </w:rPr>
        <w:t>поступления</w:t>
      </w:r>
      <w:r w:rsidRPr="007C431E">
        <w:rPr>
          <w:rFonts w:ascii="Arial" w:hAnsi="Arial" w:cs="Arial"/>
          <w:color w:val="000000"/>
          <w:sz w:val="20"/>
        </w:rPr>
        <w:t xml:space="preserve"> </w:t>
      </w:r>
      <w:r w:rsidR="00EA7DCD" w:rsidRPr="007C431E">
        <w:rPr>
          <w:rFonts w:ascii="Arial" w:hAnsi="Arial" w:cs="Arial"/>
          <w:color w:val="000000"/>
          <w:sz w:val="20"/>
        </w:rPr>
        <w:t>уведомления</w:t>
      </w:r>
      <w:r w:rsidRPr="007C431E">
        <w:rPr>
          <w:rFonts w:ascii="Arial" w:hAnsi="Arial" w:cs="Arial"/>
          <w:color w:val="000000"/>
          <w:sz w:val="20"/>
        </w:rPr>
        <w:t xml:space="preserve"> </w:t>
      </w:r>
      <w:r w:rsidR="00EA7DCD" w:rsidRPr="007C431E">
        <w:rPr>
          <w:rFonts w:ascii="Arial" w:hAnsi="Arial" w:cs="Arial"/>
          <w:color w:val="000000"/>
          <w:sz w:val="20"/>
        </w:rPr>
        <w:t>об</w:t>
      </w:r>
      <w:r w:rsidRPr="007C431E">
        <w:rPr>
          <w:rFonts w:ascii="Arial" w:hAnsi="Arial" w:cs="Arial"/>
          <w:color w:val="000000"/>
          <w:sz w:val="20"/>
        </w:rPr>
        <w:t xml:space="preserve"> </w:t>
      </w:r>
      <w:r w:rsidR="00EA7DCD" w:rsidRPr="007C431E">
        <w:rPr>
          <w:rFonts w:ascii="Arial" w:hAnsi="Arial" w:cs="Arial"/>
          <w:color w:val="000000"/>
          <w:sz w:val="20"/>
        </w:rPr>
        <w:t>отзыве</w:t>
      </w:r>
      <w:r w:rsidRPr="007C431E">
        <w:rPr>
          <w:rFonts w:ascii="Arial" w:hAnsi="Arial" w:cs="Arial"/>
          <w:color w:val="000000"/>
          <w:sz w:val="20"/>
        </w:rPr>
        <w:t xml:space="preserve"> </w:t>
      </w:r>
      <w:r w:rsidR="00EA7DCD" w:rsidRPr="007C431E">
        <w:rPr>
          <w:rFonts w:ascii="Arial" w:hAnsi="Arial" w:cs="Arial"/>
          <w:color w:val="000000"/>
          <w:sz w:val="20"/>
        </w:rPr>
        <w:t>заявки;</w:t>
      </w:r>
      <w:proofErr w:type="gramEnd"/>
    </w:p>
    <w:p w:rsidR="00EA7DCD" w:rsidRPr="007C431E" w:rsidRDefault="00627663" w:rsidP="007C431E">
      <w:pPr>
        <w:overflowPunct w:val="0"/>
        <w:autoSpaceDE w:val="0"/>
        <w:autoSpaceDN w:val="0"/>
        <w:adjustRightInd w:val="0"/>
        <w:ind w:firstLine="426"/>
        <w:jc w:val="both"/>
        <w:textAlignment w:val="baseline"/>
        <w:rPr>
          <w:rFonts w:ascii="Arial" w:hAnsi="Arial" w:cs="Arial"/>
          <w:color w:val="000000"/>
          <w:sz w:val="20"/>
        </w:rPr>
      </w:pPr>
      <w:r w:rsidRPr="007C431E">
        <w:rPr>
          <w:rFonts w:ascii="Arial" w:hAnsi="Arial" w:cs="Arial"/>
          <w:color w:val="000000"/>
          <w:sz w:val="20"/>
        </w:rPr>
        <w:t xml:space="preserve"> </w:t>
      </w:r>
      <w:r w:rsidR="00EA7DCD" w:rsidRPr="007C431E">
        <w:rPr>
          <w:rFonts w:ascii="Arial" w:hAnsi="Arial" w:cs="Arial"/>
          <w:color w:val="000000"/>
          <w:sz w:val="20"/>
        </w:rPr>
        <w:t>2)</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случае</w:t>
      </w:r>
      <w:r w:rsidRPr="007C431E">
        <w:rPr>
          <w:rFonts w:ascii="Arial" w:hAnsi="Arial" w:cs="Arial"/>
          <w:color w:val="000000"/>
          <w:sz w:val="20"/>
        </w:rPr>
        <w:t xml:space="preserve"> </w:t>
      </w:r>
      <w:r w:rsidR="00EA7DCD" w:rsidRPr="007C431E">
        <w:rPr>
          <w:rFonts w:ascii="Arial" w:hAnsi="Arial" w:cs="Arial"/>
          <w:color w:val="000000"/>
          <w:sz w:val="20"/>
        </w:rPr>
        <w:t>отзыва</w:t>
      </w:r>
      <w:r w:rsidRPr="007C431E">
        <w:rPr>
          <w:rFonts w:ascii="Arial" w:hAnsi="Arial" w:cs="Arial"/>
          <w:color w:val="000000"/>
          <w:sz w:val="20"/>
        </w:rPr>
        <w:t xml:space="preserve"> </w:t>
      </w:r>
      <w:r w:rsidR="00EA7DCD" w:rsidRPr="007C431E">
        <w:rPr>
          <w:rFonts w:ascii="Arial" w:hAnsi="Arial" w:cs="Arial"/>
          <w:color w:val="000000"/>
          <w:sz w:val="20"/>
        </w:rPr>
        <w:t>заявки</w:t>
      </w:r>
      <w:r w:rsidRPr="007C431E">
        <w:rPr>
          <w:rFonts w:ascii="Arial" w:hAnsi="Arial" w:cs="Arial"/>
          <w:color w:val="000000"/>
          <w:sz w:val="20"/>
        </w:rPr>
        <w:t xml:space="preserve"> </w:t>
      </w:r>
      <w:r w:rsidR="00EA7DCD" w:rsidRPr="007C431E">
        <w:rPr>
          <w:rFonts w:ascii="Arial" w:hAnsi="Arial" w:cs="Arial"/>
          <w:color w:val="000000"/>
          <w:sz w:val="20"/>
        </w:rPr>
        <w:t>заявителем</w:t>
      </w:r>
      <w:r w:rsidRPr="007C431E">
        <w:rPr>
          <w:rFonts w:ascii="Arial" w:hAnsi="Arial" w:cs="Arial"/>
          <w:color w:val="000000"/>
          <w:sz w:val="20"/>
        </w:rPr>
        <w:t xml:space="preserve"> </w:t>
      </w:r>
      <w:r w:rsidR="00EA7DCD" w:rsidRPr="007C431E">
        <w:rPr>
          <w:rFonts w:ascii="Arial" w:hAnsi="Arial" w:cs="Arial"/>
          <w:color w:val="000000"/>
          <w:sz w:val="20"/>
        </w:rPr>
        <w:t>позднее</w:t>
      </w:r>
      <w:r w:rsidRPr="007C431E">
        <w:rPr>
          <w:rFonts w:ascii="Arial" w:hAnsi="Arial" w:cs="Arial"/>
          <w:color w:val="000000"/>
          <w:sz w:val="20"/>
        </w:rPr>
        <w:t xml:space="preserve"> </w:t>
      </w:r>
      <w:r w:rsidR="00EA7DCD" w:rsidRPr="007C431E">
        <w:rPr>
          <w:rFonts w:ascii="Arial" w:hAnsi="Arial" w:cs="Arial"/>
          <w:color w:val="000000"/>
          <w:sz w:val="20"/>
        </w:rPr>
        <w:t>дня</w:t>
      </w:r>
      <w:r w:rsidRPr="007C431E">
        <w:rPr>
          <w:rFonts w:ascii="Arial" w:hAnsi="Arial" w:cs="Arial"/>
          <w:color w:val="000000"/>
          <w:sz w:val="20"/>
        </w:rPr>
        <w:t xml:space="preserve"> </w:t>
      </w:r>
      <w:r w:rsidR="00EA7DCD" w:rsidRPr="007C431E">
        <w:rPr>
          <w:rFonts w:ascii="Arial" w:hAnsi="Arial" w:cs="Arial"/>
          <w:color w:val="000000"/>
          <w:sz w:val="20"/>
        </w:rPr>
        <w:t>окончания</w:t>
      </w:r>
      <w:r w:rsidRPr="007C431E">
        <w:rPr>
          <w:rFonts w:ascii="Arial" w:hAnsi="Arial" w:cs="Arial"/>
          <w:color w:val="000000"/>
          <w:sz w:val="20"/>
        </w:rPr>
        <w:t xml:space="preserve"> </w:t>
      </w:r>
      <w:r w:rsidR="00EA7DCD" w:rsidRPr="007C431E">
        <w:rPr>
          <w:rFonts w:ascii="Arial" w:hAnsi="Arial" w:cs="Arial"/>
          <w:color w:val="000000"/>
          <w:sz w:val="20"/>
        </w:rPr>
        <w:t>срока</w:t>
      </w:r>
      <w:r w:rsidRPr="007C431E">
        <w:rPr>
          <w:rFonts w:ascii="Arial" w:hAnsi="Arial" w:cs="Arial"/>
          <w:color w:val="000000"/>
          <w:sz w:val="20"/>
        </w:rPr>
        <w:t xml:space="preserve"> </w:t>
      </w:r>
      <w:r w:rsidR="00EA7DCD" w:rsidRPr="007C431E">
        <w:rPr>
          <w:rFonts w:ascii="Arial" w:hAnsi="Arial" w:cs="Arial"/>
          <w:color w:val="000000"/>
          <w:sz w:val="20"/>
        </w:rPr>
        <w:t>приема</w:t>
      </w:r>
      <w:r w:rsidRPr="007C431E">
        <w:rPr>
          <w:rFonts w:ascii="Arial" w:hAnsi="Arial" w:cs="Arial"/>
          <w:color w:val="000000"/>
          <w:sz w:val="20"/>
        </w:rPr>
        <w:t xml:space="preserve"> </w:t>
      </w:r>
      <w:r w:rsidR="00EA7DCD" w:rsidRPr="007C431E">
        <w:rPr>
          <w:rFonts w:ascii="Arial" w:hAnsi="Arial" w:cs="Arial"/>
          <w:color w:val="000000"/>
          <w:sz w:val="20"/>
        </w:rPr>
        <w:t>заявок</w:t>
      </w:r>
      <w:r w:rsidRPr="007C431E">
        <w:rPr>
          <w:rFonts w:ascii="Arial" w:hAnsi="Arial" w:cs="Arial"/>
          <w:color w:val="000000"/>
          <w:sz w:val="20"/>
        </w:rPr>
        <w:t xml:space="preserve"> </w:t>
      </w:r>
      <w:r w:rsidR="00EA7DCD" w:rsidRPr="007C431E">
        <w:rPr>
          <w:rFonts w:ascii="Arial" w:hAnsi="Arial" w:cs="Arial"/>
          <w:color w:val="000000"/>
          <w:sz w:val="20"/>
        </w:rPr>
        <w:t>задаток</w:t>
      </w:r>
      <w:r w:rsidRPr="007C431E">
        <w:rPr>
          <w:rFonts w:ascii="Arial" w:hAnsi="Arial" w:cs="Arial"/>
          <w:color w:val="000000"/>
          <w:sz w:val="20"/>
        </w:rPr>
        <w:t xml:space="preserve"> </w:t>
      </w:r>
      <w:r w:rsidR="00EA7DCD" w:rsidRPr="007C431E">
        <w:rPr>
          <w:rFonts w:ascii="Arial" w:hAnsi="Arial" w:cs="Arial"/>
          <w:color w:val="000000"/>
          <w:sz w:val="20"/>
        </w:rPr>
        <w:t>возвращается</w:t>
      </w:r>
      <w:r w:rsidRPr="007C431E">
        <w:rPr>
          <w:rFonts w:ascii="Arial" w:hAnsi="Arial" w:cs="Arial"/>
          <w:color w:val="000000"/>
          <w:sz w:val="20"/>
        </w:rPr>
        <w:t xml:space="preserve"> </w:t>
      </w:r>
      <w:r w:rsidR="00EA7DCD" w:rsidRPr="007C431E">
        <w:rPr>
          <w:rFonts w:ascii="Arial" w:hAnsi="Arial" w:cs="Arial"/>
          <w:color w:val="000000"/>
          <w:sz w:val="20"/>
        </w:rPr>
        <w:t>в</w:t>
      </w:r>
      <w:r w:rsidRPr="007C431E">
        <w:rPr>
          <w:rFonts w:ascii="Arial" w:hAnsi="Arial" w:cs="Arial"/>
          <w:color w:val="000000"/>
          <w:sz w:val="20"/>
        </w:rPr>
        <w:t xml:space="preserve"> </w:t>
      </w:r>
      <w:r w:rsidR="00EA7DCD" w:rsidRPr="007C431E">
        <w:rPr>
          <w:rFonts w:ascii="Arial" w:hAnsi="Arial" w:cs="Arial"/>
          <w:color w:val="000000"/>
          <w:sz w:val="20"/>
        </w:rPr>
        <w:t>порядке,</w:t>
      </w:r>
      <w:r w:rsidRPr="007C431E">
        <w:rPr>
          <w:rFonts w:ascii="Arial" w:hAnsi="Arial" w:cs="Arial"/>
          <w:color w:val="000000"/>
          <w:sz w:val="20"/>
        </w:rPr>
        <w:t xml:space="preserve"> </w:t>
      </w:r>
      <w:r w:rsidR="00EA7DCD" w:rsidRPr="007C431E">
        <w:rPr>
          <w:rFonts w:ascii="Arial" w:hAnsi="Arial" w:cs="Arial"/>
          <w:color w:val="000000"/>
          <w:sz w:val="20"/>
        </w:rPr>
        <w:t>установленном</w:t>
      </w:r>
      <w:r w:rsidRPr="007C431E">
        <w:rPr>
          <w:rFonts w:ascii="Arial" w:hAnsi="Arial" w:cs="Arial"/>
          <w:color w:val="000000"/>
          <w:sz w:val="20"/>
        </w:rPr>
        <w:t xml:space="preserve"> </w:t>
      </w:r>
      <w:r w:rsidR="00EA7DCD" w:rsidRPr="007C431E">
        <w:rPr>
          <w:rFonts w:ascii="Arial" w:hAnsi="Arial" w:cs="Arial"/>
          <w:color w:val="000000"/>
          <w:sz w:val="20"/>
        </w:rPr>
        <w:t>для</w:t>
      </w:r>
      <w:r w:rsidRPr="007C431E">
        <w:rPr>
          <w:rFonts w:ascii="Arial" w:hAnsi="Arial" w:cs="Arial"/>
          <w:color w:val="000000"/>
          <w:sz w:val="20"/>
        </w:rPr>
        <w:t xml:space="preserve"> </w:t>
      </w:r>
      <w:r w:rsidR="00EA7DCD" w:rsidRPr="007C431E">
        <w:rPr>
          <w:rFonts w:ascii="Arial" w:hAnsi="Arial" w:cs="Arial"/>
          <w:color w:val="000000"/>
          <w:sz w:val="20"/>
        </w:rPr>
        <w:t>участников</w:t>
      </w:r>
      <w:r w:rsidRPr="007C431E">
        <w:rPr>
          <w:rFonts w:ascii="Arial" w:hAnsi="Arial" w:cs="Arial"/>
          <w:color w:val="000000"/>
          <w:sz w:val="20"/>
        </w:rPr>
        <w:t xml:space="preserve"> </w:t>
      </w:r>
      <w:r w:rsidR="00EA7DCD" w:rsidRPr="007C431E">
        <w:rPr>
          <w:rFonts w:ascii="Arial" w:hAnsi="Arial" w:cs="Arial"/>
          <w:color w:val="000000"/>
          <w:sz w:val="20"/>
        </w:rPr>
        <w:t>ау</w:t>
      </w:r>
      <w:r w:rsidR="00EA7DCD" w:rsidRPr="007C431E">
        <w:rPr>
          <w:rFonts w:ascii="Arial" w:hAnsi="Arial" w:cs="Arial"/>
          <w:color w:val="000000"/>
          <w:sz w:val="20"/>
        </w:rPr>
        <w:t>к</w:t>
      </w:r>
      <w:r w:rsidR="00EA7DCD" w:rsidRPr="007C431E">
        <w:rPr>
          <w:rFonts w:ascii="Arial" w:hAnsi="Arial" w:cs="Arial"/>
          <w:color w:val="000000"/>
          <w:sz w:val="20"/>
        </w:rPr>
        <w:t>циона;</w:t>
      </w:r>
    </w:p>
    <w:p w:rsidR="00EA7DCD" w:rsidRPr="007C431E" w:rsidRDefault="00EA7DCD" w:rsidP="007C431E">
      <w:pPr>
        <w:autoSpaceDE w:val="0"/>
        <w:autoSpaceDN w:val="0"/>
        <w:adjustRightInd w:val="0"/>
        <w:ind w:firstLine="426"/>
        <w:jc w:val="both"/>
        <w:rPr>
          <w:rFonts w:ascii="Arial" w:hAnsi="Arial" w:cs="Arial"/>
          <w:color w:val="000000"/>
          <w:sz w:val="20"/>
        </w:rPr>
      </w:pPr>
      <w:bookmarkStart w:id="27" w:name="sub_3912110"/>
      <w:r w:rsidRPr="007C431E">
        <w:rPr>
          <w:rFonts w:ascii="Arial" w:hAnsi="Arial" w:cs="Arial"/>
          <w:color w:val="000000"/>
          <w:sz w:val="20"/>
        </w:rPr>
        <w:t>3)</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возвращается</w:t>
      </w:r>
      <w:r w:rsidR="00627663" w:rsidRPr="007C431E">
        <w:rPr>
          <w:rFonts w:ascii="Arial" w:hAnsi="Arial" w:cs="Arial"/>
          <w:color w:val="000000"/>
          <w:sz w:val="20"/>
        </w:rPr>
        <w:t xml:space="preserve"> </w:t>
      </w:r>
      <w:r w:rsidRPr="007C431E">
        <w:rPr>
          <w:rFonts w:ascii="Arial" w:hAnsi="Arial" w:cs="Arial"/>
          <w:color w:val="000000"/>
          <w:sz w:val="20"/>
        </w:rPr>
        <w:t>заявителю,</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допущенному</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трех</w:t>
      </w:r>
      <w:r w:rsidR="00627663" w:rsidRPr="007C431E">
        <w:rPr>
          <w:rFonts w:ascii="Arial" w:hAnsi="Arial" w:cs="Arial"/>
          <w:color w:val="000000"/>
          <w:sz w:val="20"/>
        </w:rPr>
        <w:t xml:space="preserve"> </w:t>
      </w:r>
      <w:r w:rsidRPr="007C431E">
        <w:rPr>
          <w:rFonts w:ascii="Arial" w:hAnsi="Arial" w:cs="Arial"/>
          <w:color w:val="000000"/>
          <w:sz w:val="20"/>
        </w:rPr>
        <w:t>рабочих</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оформления</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приема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p>
    <w:p w:rsidR="00EA7DCD" w:rsidRPr="007C431E" w:rsidRDefault="00EA7DCD" w:rsidP="007C431E">
      <w:pPr>
        <w:pStyle w:val="32"/>
        <w:ind w:firstLine="426"/>
        <w:rPr>
          <w:rFonts w:ascii="Arial" w:hAnsi="Arial" w:cs="Arial"/>
          <w:b/>
          <w:i/>
          <w:color w:val="000000"/>
          <w:szCs w:val="24"/>
        </w:rPr>
      </w:pPr>
      <w:bookmarkStart w:id="28" w:name="sub_391218"/>
      <w:bookmarkEnd w:id="27"/>
      <w:r w:rsidRPr="007C431E">
        <w:rPr>
          <w:rFonts w:ascii="Arial" w:hAnsi="Arial" w:cs="Arial"/>
          <w:color w:val="000000"/>
          <w:szCs w:val="24"/>
        </w:rPr>
        <w:t>4)</w:t>
      </w:r>
      <w:r w:rsidR="00627663" w:rsidRPr="007C431E">
        <w:rPr>
          <w:rFonts w:ascii="Arial" w:hAnsi="Arial" w:cs="Arial"/>
          <w:color w:val="000000"/>
          <w:szCs w:val="24"/>
        </w:rPr>
        <w:t xml:space="preserve"> </w:t>
      </w:r>
      <w:r w:rsidRPr="007C431E">
        <w:rPr>
          <w:rFonts w:ascii="Arial" w:hAnsi="Arial" w:cs="Arial"/>
          <w:color w:val="000000"/>
          <w:szCs w:val="24"/>
        </w:rPr>
        <w:t>в</w:t>
      </w:r>
      <w:r w:rsidR="00627663" w:rsidRPr="007C431E">
        <w:rPr>
          <w:rFonts w:ascii="Arial" w:hAnsi="Arial" w:cs="Arial"/>
          <w:color w:val="000000"/>
          <w:szCs w:val="24"/>
        </w:rPr>
        <w:t xml:space="preserve"> </w:t>
      </w:r>
      <w:r w:rsidRPr="007C431E">
        <w:rPr>
          <w:rFonts w:ascii="Arial" w:hAnsi="Arial" w:cs="Arial"/>
          <w:color w:val="000000"/>
          <w:szCs w:val="24"/>
        </w:rPr>
        <w:t>случае</w:t>
      </w:r>
      <w:r w:rsidR="00627663" w:rsidRPr="007C431E">
        <w:rPr>
          <w:rFonts w:ascii="Arial" w:hAnsi="Arial" w:cs="Arial"/>
          <w:color w:val="000000"/>
          <w:szCs w:val="24"/>
        </w:rPr>
        <w:t xml:space="preserve"> </w:t>
      </w:r>
      <w:r w:rsidRPr="007C431E">
        <w:rPr>
          <w:rFonts w:ascii="Arial" w:hAnsi="Arial" w:cs="Arial"/>
          <w:color w:val="000000"/>
          <w:szCs w:val="24"/>
        </w:rPr>
        <w:t>если</w:t>
      </w:r>
      <w:r w:rsidR="00627663" w:rsidRPr="007C431E">
        <w:rPr>
          <w:rFonts w:ascii="Arial" w:hAnsi="Arial" w:cs="Arial"/>
          <w:color w:val="000000"/>
          <w:szCs w:val="24"/>
        </w:rPr>
        <w:t xml:space="preserve"> </w:t>
      </w:r>
      <w:r w:rsidRPr="007C431E">
        <w:rPr>
          <w:rFonts w:ascii="Arial" w:hAnsi="Arial" w:cs="Arial"/>
          <w:color w:val="000000"/>
          <w:szCs w:val="24"/>
        </w:rPr>
        <w:t>заявитель</w:t>
      </w:r>
      <w:r w:rsidR="00627663" w:rsidRPr="007C431E">
        <w:rPr>
          <w:rFonts w:ascii="Arial" w:hAnsi="Arial" w:cs="Arial"/>
          <w:color w:val="000000"/>
          <w:szCs w:val="24"/>
        </w:rPr>
        <w:t xml:space="preserve"> </w:t>
      </w:r>
      <w:r w:rsidRPr="007C431E">
        <w:rPr>
          <w:rFonts w:ascii="Arial" w:hAnsi="Arial" w:cs="Arial"/>
          <w:color w:val="000000"/>
          <w:szCs w:val="24"/>
        </w:rPr>
        <w:t>аукцион</w:t>
      </w:r>
      <w:r w:rsidR="00627663" w:rsidRPr="007C431E">
        <w:rPr>
          <w:rFonts w:ascii="Arial" w:hAnsi="Arial" w:cs="Arial"/>
          <w:color w:val="000000"/>
          <w:szCs w:val="24"/>
        </w:rPr>
        <w:t xml:space="preserve"> </w:t>
      </w:r>
      <w:r w:rsidRPr="007C431E">
        <w:rPr>
          <w:rFonts w:ascii="Arial" w:hAnsi="Arial" w:cs="Arial"/>
          <w:color w:val="000000"/>
          <w:szCs w:val="24"/>
        </w:rPr>
        <w:t>не</w:t>
      </w:r>
      <w:r w:rsidR="00627663" w:rsidRPr="007C431E">
        <w:rPr>
          <w:rFonts w:ascii="Arial" w:hAnsi="Arial" w:cs="Arial"/>
          <w:color w:val="000000"/>
          <w:szCs w:val="24"/>
        </w:rPr>
        <w:t xml:space="preserve"> </w:t>
      </w:r>
      <w:r w:rsidRPr="007C431E">
        <w:rPr>
          <w:rFonts w:ascii="Arial" w:hAnsi="Arial" w:cs="Arial"/>
          <w:color w:val="000000"/>
          <w:szCs w:val="24"/>
        </w:rPr>
        <w:t>выиграл,</w:t>
      </w:r>
      <w:r w:rsidR="00627663" w:rsidRPr="007C431E">
        <w:rPr>
          <w:rFonts w:ascii="Arial" w:hAnsi="Arial" w:cs="Arial"/>
          <w:color w:val="000000"/>
          <w:szCs w:val="24"/>
        </w:rPr>
        <w:t xml:space="preserve"> </w:t>
      </w:r>
      <w:r w:rsidRPr="007C431E">
        <w:rPr>
          <w:rFonts w:ascii="Arial" w:hAnsi="Arial" w:cs="Arial"/>
          <w:color w:val="000000"/>
          <w:szCs w:val="24"/>
        </w:rPr>
        <w:t>задаток</w:t>
      </w:r>
      <w:r w:rsidR="00627663" w:rsidRPr="007C431E">
        <w:rPr>
          <w:rFonts w:ascii="Arial" w:hAnsi="Arial" w:cs="Arial"/>
          <w:color w:val="000000"/>
          <w:szCs w:val="24"/>
        </w:rPr>
        <w:t xml:space="preserve"> </w:t>
      </w:r>
      <w:r w:rsidRPr="007C431E">
        <w:rPr>
          <w:rFonts w:ascii="Arial" w:hAnsi="Arial" w:cs="Arial"/>
          <w:color w:val="000000"/>
          <w:szCs w:val="24"/>
        </w:rPr>
        <w:t>возвращается</w:t>
      </w:r>
      <w:r w:rsidR="00627663" w:rsidRPr="007C431E">
        <w:rPr>
          <w:rFonts w:ascii="Arial" w:hAnsi="Arial" w:cs="Arial"/>
          <w:color w:val="000000"/>
          <w:szCs w:val="24"/>
        </w:rPr>
        <w:t xml:space="preserve"> </w:t>
      </w:r>
      <w:r w:rsidRPr="007C431E">
        <w:rPr>
          <w:rFonts w:ascii="Arial" w:hAnsi="Arial" w:cs="Arial"/>
          <w:color w:val="000000"/>
          <w:szCs w:val="24"/>
        </w:rPr>
        <w:t>заявителю</w:t>
      </w:r>
      <w:r w:rsidR="00627663" w:rsidRPr="007C431E">
        <w:rPr>
          <w:rFonts w:ascii="Arial" w:hAnsi="Arial" w:cs="Arial"/>
          <w:color w:val="000000"/>
          <w:szCs w:val="24"/>
        </w:rPr>
        <w:t xml:space="preserve"> </w:t>
      </w:r>
      <w:r w:rsidRPr="007C431E">
        <w:rPr>
          <w:rFonts w:ascii="Arial" w:hAnsi="Arial" w:cs="Arial"/>
          <w:color w:val="000000"/>
          <w:szCs w:val="24"/>
        </w:rPr>
        <w:t>в</w:t>
      </w:r>
      <w:r w:rsidR="00627663" w:rsidRPr="007C431E">
        <w:rPr>
          <w:rFonts w:ascii="Arial" w:hAnsi="Arial" w:cs="Arial"/>
          <w:color w:val="000000"/>
          <w:szCs w:val="24"/>
        </w:rPr>
        <w:t xml:space="preserve"> </w:t>
      </w:r>
      <w:r w:rsidRPr="007C431E">
        <w:rPr>
          <w:rFonts w:ascii="Arial" w:hAnsi="Arial" w:cs="Arial"/>
          <w:color w:val="000000"/>
          <w:szCs w:val="24"/>
        </w:rPr>
        <w:t>течение</w:t>
      </w:r>
      <w:r w:rsidR="00627663" w:rsidRPr="007C431E">
        <w:rPr>
          <w:rFonts w:ascii="Arial" w:hAnsi="Arial" w:cs="Arial"/>
          <w:color w:val="000000"/>
          <w:szCs w:val="24"/>
        </w:rPr>
        <w:t xml:space="preserve"> </w:t>
      </w:r>
      <w:r w:rsidRPr="007C431E">
        <w:rPr>
          <w:rFonts w:ascii="Arial" w:hAnsi="Arial" w:cs="Arial"/>
          <w:color w:val="000000"/>
          <w:szCs w:val="24"/>
        </w:rPr>
        <w:t>трех</w:t>
      </w:r>
      <w:r w:rsidR="00627663" w:rsidRPr="007C431E">
        <w:rPr>
          <w:rFonts w:ascii="Arial" w:hAnsi="Arial" w:cs="Arial"/>
          <w:color w:val="000000"/>
          <w:szCs w:val="24"/>
        </w:rPr>
        <w:t xml:space="preserve"> </w:t>
      </w:r>
      <w:r w:rsidRPr="007C431E">
        <w:rPr>
          <w:rFonts w:ascii="Arial" w:hAnsi="Arial" w:cs="Arial"/>
          <w:color w:val="000000"/>
          <w:szCs w:val="24"/>
        </w:rPr>
        <w:t>рабочих</w:t>
      </w:r>
      <w:r w:rsidR="00627663" w:rsidRPr="007C431E">
        <w:rPr>
          <w:rFonts w:ascii="Arial" w:hAnsi="Arial" w:cs="Arial"/>
          <w:color w:val="000000"/>
          <w:szCs w:val="24"/>
        </w:rPr>
        <w:t xml:space="preserve"> </w:t>
      </w:r>
      <w:r w:rsidRPr="007C431E">
        <w:rPr>
          <w:rFonts w:ascii="Arial" w:hAnsi="Arial" w:cs="Arial"/>
          <w:color w:val="000000"/>
          <w:szCs w:val="24"/>
        </w:rPr>
        <w:t>дней</w:t>
      </w:r>
      <w:r w:rsidR="00627663" w:rsidRPr="007C431E">
        <w:rPr>
          <w:rFonts w:ascii="Arial" w:hAnsi="Arial" w:cs="Arial"/>
          <w:color w:val="000000"/>
          <w:szCs w:val="24"/>
        </w:rPr>
        <w:t xml:space="preserve"> </w:t>
      </w:r>
      <w:r w:rsidRPr="007C431E">
        <w:rPr>
          <w:rFonts w:ascii="Arial" w:hAnsi="Arial" w:cs="Arial"/>
          <w:color w:val="000000"/>
          <w:szCs w:val="24"/>
        </w:rPr>
        <w:t>со</w:t>
      </w:r>
      <w:r w:rsidR="00627663" w:rsidRPr="007C431E">
        <w:rPr>
          <w:rFonts w:ascii="Arial" w:hAnsi="Arial" w:cs="Arial"/>
          <w:color w:val="000000"/>
          <w:szCs w:val="24"/>
        </w:rPr>
        <w:t xml:space="preserve"> </w:t>
      </w:r>
      <w:r w:rsidRPr="007C431E">
        <w:rPr>
          <w:rFonts w:ascii="Arial" w:hAnsi="Arial" w:cs="Arial"/>
          <w:color w:val="000000"/>
          <w:szCs w:val="24"/>
        </w:rPr>
        <w:t>дня</w:t>
      </w:r>
      <w:r w:rsidR="00627663" w:rsidRPr="007C431E">
        <w:rPr>
          <w:rFonts w:ascii="Arial" w:hAnsi="Arial" w:cs="Arial"/>
          <w:color w:val="000000"/>
          <w:szCs w:val="24"/>
        </w:rPr>
        <w:t xml:space="preserve"> </w:t>
      </w:r>
      <w:r w:rsidRPr="007C431E">
        <w:rPr>
          <w:rFonts w:ascii="Arial" w:hAnsi="Arial" w:cs="Arial"/>
          <w:color w:val="000000"/>
          <w:szCs w:val="24"/>
        </w:rPr>
        <w:t>подписания</w:t>
      </w:r>
      <w:r w:rsidR="00627663" w:rsidRPr="007C431E">
        <w:rPr>
          <w:rFonts w:ascii="Arial" w:hAnsi="Arial" w:cs="Arial"/>
          <w:color w:val="000000"/>
          <w:szCs w:val="24"/>
        </w:rPr>
        <w:t xml:space="preserve"> </w:t>
      </w:r>
      <w:r w:rsidRPr="007C431E">
        <w:rPr>
          <w:rFonts w:ascii="Arial" w:hAnsi="Arial" w:cs="Arial"/>
          <w:color w:val="000000"/>
          <w:szCs w:val="24"/>
        </w:rPr>
        <w:t>протокола</w:t>
      </w:r>
      <w:r w:rsidR="00627663" w:rsidRPr="007C431E">
        <w:rPr>
          <w:rFonts w:ascii="Arial" w:hAnsi="Arial" w:cs="Arial"/>
          <w:color w:val="000000"/>
          <w:szCs w:val="24"/>
        </w:rPr>
        <w:t xml:space="preserve"> </w:t>
      </w:r>
      <w:r w:rsidRPr="007C431E">
        <w:rPr>
          <w:rFonts w:ascii="Arial" w:hAnsi="Arial" w:cs="Arial"/>
          <w:color w:val="000000"/>
          <w:szCs w:val="24"/>
        </w:rPr>
        <w:t>о</w:t>
      </w:r>
      <w:r w:rsidR="00627663" w:rsidRPr="007C431E">
        <w:rPr>
          <w:rFonts w:ascii="Arial" w:hAnsi="Arial" w:cs="Arial"/>
          <w:color w:val="000000"/>
          <w:szCs w:val="24"/>
        </w:rPr>
        <w:t xml:space="preserve"> </w:t>
      </w:r>
      <w:r w:rsidRPr="007C431E">
        <w:rPr>
          <w:rFonts w:ascii="Arial" w:hAnsi="Arial" w:cs="Arial"/>
          <w:color w:val="000000"/>
          <w:szCs w:val="24"/>
        </w:rPr>
        <w:t>результатах</w:t>
      </w:r>
      <w:r w:rsidR="00627663" w:rsidRPr="007C431E">
        <w:rPr>
          <w:rFonts w:ascii="Arial" w:hAnsi="Arial" w:cs="Arial"/>
          <w:color w:val="000000"/>
          <w:szCs w:val="24"/>
        </w:rPr>
        <w:t xml:space="preserve"> </w:t>
      </w:r>
      <w:r w:rsidRPr="007C431E">
        <w:rPr>
          <w:rFonts w:ascii="Arial" w:hAnsi="Arial" w:cs="Arial"/>
          <w:color w:val="000000"/>
          <w:szCs w:val="24"/>
        </w:rPr>
        <w:t>аукциона;</w:t>
      </w:r>
    </w:p>
    <w:bookmarkEnd w:id="28"/>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5)</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внесенный</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признанным</w:t>
      </w:r>
      <w:r w:rsidR="00627663" w:rsidRPr="007C431E">
        <w:rPr>
          <w:rFonts w:ascii="Arial" w:hAnsi="Arial" w:cs="Arial"/>
          <w:color w:val="000000"/>
          <w:sz w:val="20"/>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задаток,</w:t>
      </w:r>
      <w:r w:rsidR="00627663" w:rsidRPr="007C431E">
        <w:rPr>
          <w:rFonts w:ascii="Arial" w:hAnsi="Arial" w:cs="Arial"/>
          <w:color w:val="000000"/>
          <w:sz w:val="20"/>
        </w:rPr>
        <w:t xml:space="preserve"> </w:t>
      </w:r>
      <w:r w:rsidRPr="007C431E">
        <w:rPr>
          <w:rFonts w:ascii="Arial" w:hAnsi="Arial" w:cs="Arial"/>
          <w:color w:val="000000"/>
          <w:sz w:val="20"/>
        </w:rPr>
        <w:t>внесенный</w:t>
      </w:r>
      <w:r w:rsidR="00627663" w:rsidRPr="007C431E">
        <w:rPr>
          <w:rFonts w:ascii="Arial" w:hAnsi="Arial" w:cs="Arial"/>
          <w:color w:val="000000"/>
          <w:sz w:val="20"/>
        </w:rPr>
        <w:t xml:space="preserve"> </w:t>
      </w:r>
      <w:r w:rsidRPr="007C431E">
        <w:rPr>
          <w:rFonts w:ascii="Arial" w:hAnsi="Arial" w:cs="Arial"/>
          <w:color w:val="000000"/>
          <w:sz w:val="20"/>
        </w:rPr>
        <w:t>иным</w:t>
      </w:r>
      <w:r w:rsidR="00627663" w:rsidRPr="007C431E">
        <w:rPr>
          <w:rFonts w:ascii="Arial" w:hAnsi="Arial" w:cs="Arial"/>
          <w:color w:val="000000"/>
          <w:sz w:val="20"/>
        </w:rPr>
        <w:t xml:space="preserve"> </w:t>
      </w:r>
      <w:r w:rsidRPr="007C431E">
        <w:rPr>
          <w:rFonts w:ascii="Arial" w:hAnsi="Arial" w:cs="Arial"/>
          <w:color w:val="000000"/>
          <w:sz w:val="20"/>
        </w:rPr>
        <w:t>лицом,</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которым</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закл</w:t>
      </w:r>
      <w:r w:rsidRPr="007C431E">
        <w:rPr>
          <w:rFonts w:ascii="Arial" w:hAnsi="Arial" w:cs="Arial"/>
          <w:color w:val="000000"/>
          <w:sz w:val="20"/>
        </w:rPr>
        <w:t>ю</w:t>
      </w:r>
      <w:r w:rsidRPr="007C431E">
        <w:rPr>
          <w:rFonts w:ascii="Arial" w:hAnsi="Arial" w:cs="Arial"/>
          <w:color w:val="000000"/>
          <w:sz w:val="20"/>
        </w:rPr>
        <w:t>чается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признан</w:t>
      </w:r>
      <w:r w:rsidR="00627663" w:rsidRPr="007C431E">
        <w:rPr>
          <w:rFonts w:ascii="Arial" w:hAnsi="Arial" w:cs="Arial"/>
          <w:color w:val="000000"/>
          <w:sz w:val="20"/>
        </w:rPr>
        <w:t xml:space="preserve"> </w:t>
      </w:r>
      <w:r w:rsidRPr="007C431E">
        <w:rPr>
          <w:rFonts w:ascii="Arial" w:hAnsi="Arial" w:cs="Arial"/>
          <w:color w:val="000000"/>
          <w:sz w:val="20"/>
        </w:rPr>
        <w:t>несостоявшимся</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признан</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окончании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подана</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одна</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засчитывается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счет</w:t>
      </w:r>
      <w:r w:rsidR="00627663" w:rsidRPr="007C431E">
        <w:rPr>
          <w:rFonts w:ascii="Arial" w:hAnsi="Arial" w:cs="Arial"/>
          <w:color w:val="000000"/>
          <w:sz w:val="20"/>
        </w:rPr>
        <w:t xml:space="preserve"> </w:t>
      </w:r>
      <w:r w:rsidRPr="007C431E">
        <w:rPr>
          <w:rFonts w:ascii="Arial" w:hAnsi="Arial" w:cs="Arial"/>
          <w:color w:val="000000"/>
          <w:sz w:val="20"/>
        </w:rPr>
        <w:t>суммы</w:t>
      </w:r>
      <w:r w:rsidR="00627663" w:rsidRPr="007C431E">
        <w:rPr>
          <w:rFonts w:ascii="Arial" w:hAnsi="Arial" w:cs="Arial"/>
          <w:color w:val="000000"/>
          <w:sz w:val="20"/>
        </w:rPr>
        <w:t xml:space="preserve"> </w:t>
      </w:r>
      <w:r w:rsidRPr="007C431E">
        <w:rPr>
          <w:rFonts w:ascii="Arial" w:hAnsi="Arial" w:cs="Arial"/>
          <w:color w:val="000000"/>
          <w:sz w:val="20"/>
        </w:rPr>
        <w:t>продажи</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него.</w:t>
      </w:r>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color w:val="000000"/>
          <w:sz w:val="20"/>
        </w:rPr>
      </w:pPr>
      <w:r w:rsidRPr="007C431E">
        <w:rPr>
          <w:rFonts w:ascii="Arial" w:hAnsi="Arial" w:cs="Arial"/>
          <w:color w:val="000000"/>
          <w:sz w:val="20"/>
        </w:rPr>
        <w:t>Задатки,</w:t>
      </w:r>
      <w:r w:rsidR="00627663" w:rsidRPr="007C431E">
        <w:rPr>
          <w:rFonts w:ascii="Arial" w:hAnsi="Arial" w:cs="Arial"/>
          <w:color w:val="000000"/>
          <w:sz w:val="20"/>
        </w:rPr>
        <w:t xml:space="preserve"> </w:t>
      </w:r>
      <w:r w:rsidRPr="007C431E">
        <w:rPr>
          <w:rFonts w:ascii="Arial" w:hAnsi="Arial" w:cs="Arial"/>
          <w:color w:val="000000"/>
          <w:sz w:val="20"/>
        </w:rPr>
        <w:t>внесенные</w:t>
      </w:r>
      <w:r w:rsidR="00627663" w:rsidRPr="007C431E">
        <w:rPr>
          <w:rFonts w:ascii="Arial" w:hAnsi="Arial" w:cs="Arial"/>
          <w:color w:val="000000"/>
          <w:sz w:val="20"/>
        </w:rPr>
        <w:t xml:space="preserve"> </w:t>
      </w:r>
      <w:r w:rsidRPr="007C431E">
        <w:rPr>
          <w:rFonts w:ascii="Arial" w:hAnsi="Arial" w:cs="Arial"/>
          <w:color w:val="000000"/>
          <w:sz w:val="20"/>
        </w:rPr>
        <w:t>этими</w:t>
      </w:r>
      <w:r w:rsidR="00627663" w:rsidRPr="007C431E">
        <w:rPr>
          <w:rFonts w:ascii="Arial" w:hAnsi="Arial" w:cs="Arial"/>
          <w:color w:val="000000"/>
          <w:sz w:val="20"/>
        </w:rPr>
        <w:t xml:space="preserve"> </w:t>
      </w:r>
      <w:r w:rsidRPr="007C431E">
        <w:rPr>
          <w:rFonts w:ascii="Arial" w:hAnsi="Arial" w:cs="Arial"/>
          <w:color w:val="000000"/>
          <w:sz w:val="20"/>
        </w:rPr>
        <w:t>лицами,</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заключившими</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вследствие</w:t>
      </w:r>
      <w:r w:rsidR="00627663" w:rsidRPr="007C431E">
        <w:rPr>
          <w:rFonts w:ascii="Arial" w:hAnsi="Arial" w:cs="Arial"/>
          <w:color w:val="000000"/>
          <w:sz w:val="20"/>
        </w:rPr>
        <w:t xml:space="preserve"> </w:t>
      </w:r>
      <w:r w:rsidRPr="007C431E">
        <w:rPr>
          <w:rFonts w:ascii="Arial" w:hAnsi="Arial" w:cs="Arial"/>
          <w:color w:val="000000"/>
          <w:sz w:val="20"/>
        </w:rPr>
        <w:t>уклонения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указанных</w:t>
      </w:r>
      <w:r w:rsidR="00627663" w:rsidRPr="007C431E">
        <w:rPr>
          <w:rFonts w:ascii="Arial" w:hAnsi="Arial" w:cs="Arial"/>
          <w:color w:val="000000"/>
          <w:sz w:val="20"/>
        </w:rPr>
        <w:t xml:space="preserve"> </w:t>
      </w:r>
      <w:r w:rsidRPr="007C431E">
        <w:rPr>
          <w:rFonts w:ascii="Arial" w:hAnsi="Arial" w:cs="Arial"/>
          <w:color w:val="000000"/>
          <w:sz w:val="20"/>
        </w:rPr>
        <w:t>договоров,</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возвращаются.</w:t>
      </w:r>
    </w:p>
    <w:p w:rsidR="00EA7DCD" w:rsidRPr="007C431E" w:rsidRDefault="00EA7DCD" w:rsidP="007C431E">
      <w:pPr>
        <w:pStyle w:val="a9"/>
        <w:ind w:firstLine="426"/>
        <w:rPr>
          <w:rFonts w:ascii="Arial" w:hAnsi="Arial" w:cs="Arial"/>
          <w:color w:val="000000"/>
          <w:sz w:val="20"/>
        </w:rPr>
      </w:pPr>
      <w:r w:rsidRPr="007C431E">
        <w:rPr>
          <w:rFonts w:ascii="Arial" w:hAnsi="Arial" w:cs="Arial"/>
          <w:b/>
          <w:color w:val="000000"/>
          <w:sz w:val="20"/>
        </w:rPr>
        <w:t>6.11.</w:t>
      </w:r>
      <w:r w:rsidR="00627663" w:rsidRPr="007C431E">
        <w:rPr>
          <w:rFonts w:ascii="Arial" w:hAnsi="Arial" w:cs="Arial"/>
          <w:b/>
          <w:color w:val="000000"/>
          <w:sz w:val="20"/>
        </w:rPr>
        <w:t xml:space="preserve"> </w:t>
      </w:r>
      <w:r w:rsidRPr="007C431E">
        <w:rPr>
          <w:rFonts w:ascii="Arial" w:hAnsi="Arial" w:cs="Arial"/>
          <w:b/>
          <w:color w:val="000000"/>
          <w:sz w:val="20"/>
        </w:rPr>
        <w:t>Рассмотрение</w:t>
      </w:r>
      <w:r w:rsidR="00627663" w:rsidRPr="007C431E">
        <w:rPr>
          <w:rFonts w:ascii="Arial" w:hAnsi="Arial" w:cs="Arial"/>
          <w:b/>
          <w:color w:val="000000"/>
          <w:sz w:val="20"/>
        </w:rPr>
        <w:t xml:space="preserve"> </w:t>
      </w:r>
      <w:r w:rsidRPr="007C431E">
        <w:rPr>
          <w:rFonts w:ascii="Arial" w:hAnsi="Arial" w:cs="Arial"/>
          <w:b/>
          <w:color w:val="000000"/>
          <w:sz w:val="20"/>
        </w:rPr>
        <w:t>заявок</w:t>
      </w:r>
      <w:r w:rsidR="00627663" w:rsidRPr="007C431E">
        <w:rPr>
          <w:rFonts w:ascii="Arial" w:hAnsi="Arial" w:cs="Arial"/>
          <w:b/>
          <w:color w:val="000000"/>
          <w:sz w:val="20"/>
        </w:rPr>
        <w:t xml:space="preserve"> </w:t>
      </w:r>
      <w:r w:rsidRPr="007C431E">
        <w:rPr>
          <w:rFonts w:ascii="Arial" w:hAnsi="Arial" w:cs="Arial"/>
          <w:b/>
          <w:color w:val="000000"/>
          <w:sz w:val="20"/>
        </w:rPr>
        <w:t>на</w:t>
      </w:r>
      <w:r w:rsidR="00627663" w:rsidRPr="007C431E">
        <w:rPr>
          <w:rFonts w:ascii="Arial" w:hAnsi="Arial" w:cs="Arial"/>
          <w:b/>
          <w:color w:val="000000"/>
          <w:sz w:val="20"/>
        </w:rPr>
        <w:t xml:space="preserve"> </w:t>
      </w:r>
      <w:r w:rsidRPr="007C431E">
        <w:rPr>
          <w:rFonts w:ascii="Arial" w:hAnsi="Arial" w:cs="Arial"/>
          <w:b/>
          <w:color w:val="000000"/>
          <w:sz w:val="20"/>
        </w:rPr>
        <w:t>участие</w:t>
      </w:r>
      <w:r w:rsidR="00627663" w:rsidRPr="007C431E">
        <w:rPr>
          <w:rFonts w:ascii="Arial" w:hAnsi="Arial" w:cs="Arial"/>
          <w:b/>
          <w:color w:val="000000"/>
          <w:sz w:val="20"/>
        </w:rPr>
        <w:t xml:space="preserve"> </w:t>
      </w:r>
      <w:r w:rsidRPr="007C431E">
        <w:rPr>
          <w:rFonts w:ascii="Arial" w:hAnsi="Arial" w:cs="Arial"/>
          <w:b/>
          <w:color w:val="000000"/>
          <w:sz w:val="20"/>
        </w:rPr>
        <w:t>в</w:t>
      </w:r>
      <w:r w:rsidR="00627663" w:rsidRPr="007C431E">
        <w:rPr>
          <w:rFonts w:ascii="Arial" w:hAnsi="Arial" w:cs="Arial"/>
          <w:b/>
          <w:color w:val="000000"/>
          <w:sz w:val="20"/>
        </w:rPr>
        <w:t xml:space="preserve"> </w:t>
      </w:r>
      <w:r w:rsidRPr="007C431E">
        <w:rPr>
          <w:rFonts w:ascii="Arial" w:hAnsi="Arial" w:cs="Arial"/>
          <w:b/>
          <w:color w:val="000000"/>
          <w:sz w:val="20"/>
        </w:rPr>
        <w:t>аукционе.</w:t>
      </w:r>
      <w:r w:rsidR="00627663" w:rsidRPr="007C431E">
        <w:rPr>
          <w:rFonts w:ascii="Arial" w:hAnsi="Arial" w:cs="Arial"/>
          <w:b/>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ведет</w:t>
      </w:r>
      <w:r w:rsidR="00627663" w:rsidRPr="007C431E">
        <w:rPr>
          <w:rFonts w:ascii="Arial" w:hAnsi="Arial" w:cs="Arial"/>
          <w:color w:val="000000"/>
          <w:sz w:val="20"/>
        </w:rPr>
        <w:t xml:space="preserve"> </w:t>
      </w:r>
      <w:r w:rsidRPr="007C431E">
        <w:rPr>
          <w:rFonts w:ascii="Arial" w:hAnsi="Arial" w:cs="Arial"/>
          <w:color w:val="000000"/>
          <w:sz w:val="20"/>
        </w:rPr>
        <w:t>протокол</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пр</w:t>
      </w:r>
      <w:r w:rsidRPr="007C431E">
        <w:rPr>
          <w:rFonts w:ascii="Arial" w:hAnsi="Arial" w:cs="Arial"/>
          <w:color w:val="000000"/>
          <w:sz w:val="20"/>
        </w:rPr>
        <w:t>и</w:t>
      </w:r>
      <w:r w:rsidRPr="007C431E">
        <w:rPr>
          <w:rFonts w:ascii="Arial" w:hAnsi="Arial" w:cs="Arial"/>
          <w:color w:val="000000"/>
          <w:sz w:val="20"/>
        </w:rPr>
        <w:t>знанный</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становится</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roofErr w:type="gramStart"/>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даты</w:t>
      </w:r>
      <w:r w:rsidR="00627663" w:rsidRPr="007C431E">
        <w:rPr>
          <w:rFonts w:ascii="Arial" w:hAnsi="Arial" w:cs="Arial"/>
          <w:color w:val="000000"/>
          <w:sz w:val="20"/>
        </w:rPr>
        <w:t xml:space="preserve"> </w:t>
      </w:r>
      <w:r w:rsidRPr="007C431E">
        <w:rPr>
          <w:rFonts w:ascii="Arial" w:hAnsi="Arial" w:cs="Arial"/>
          <w:color w:val="000000"/>
          <w:sz w:val="20"/>
        </w:rPr>
        <w:t>подписания</w:t>
      </w:r>
      <w:proofErr w:type="gramEnd"/>
      <w:r w:rsidR="00627663" w:rsidRPr="007C431E">
        <w:rPr>
          <w:rFonts w:ascii="Arial" w:hAnsi="Arial" w:cs="Arial"/>
          <w:color w:val="000000"/>
          <w:sz w:val="20"/>
        </w:rPr>
        <w:t xml:space="preserve"> </w:t>
      </w:r>
      <w:r w:rsidRPr="007C431E">
        <w:rPr>
          <w:rFonts w:ascii="Arial" w:hAnsi="Arial" w:cs="Arial"/>
          <w:color w:val="000000"/>
          <w:sz w:val="20"/>
        </w:rPr>
        <w:t>организатором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p>
    <w:p w:rsidR="00EA7DCD" w:rsidRPr="007C431E" w:rsidRDefault="00EA7DCD" w:rsidP="007C431E">
      <w:pPr>
        <w:pStyle w:val="a9"/>
        <w:ind w:firstLine="426"/>
        <w:rPr>
          <w:rFonts w:ascii="Arial" w:hAnsi="Arial" w:cs="Arial"/>
          <w:color w:val="000000"/>
          <w:sz w:val="20"/>
        </w:rPr>
      </w:pPr>
      <w:r w:rsidRPr="007C431E">
        <w:rPr>
          <w:rFonts w:ascii="Arial" w:hAnsi="Arial" w:cs="Arial"/>
          <w:color w:val="000000"/>
          <w:sz w:val="20"/>
        </w:rPr>
        <w:t>Заявители,</w:t>
      </w:r>
      <w:r w:rsidR="00627663" w:rsidRPr="007C431E">
        <w:rPr>
          <w:rFonts w:ascii="Arial" w:hAnsi="Arial" w:cs="Arial"/>
          <w:color w:val="000000"/>
          <w:sz w:val="20"/>
        </w:rPr>
        <w:t xml:space="preserve"> </w:t>
      </w:r>
      <w:r w:rsidRPr="007C431E">
        <w:rPr>
          <w:rFonts w:ascii="Arial" w:hAnsi="Arial" w:cs="Arial"/>
          <w:color w:val="000000"/>
          <w:sz w:val="20"/>
        </w:rPr>
        <w:t>признанные</w:t>
      </w:r>
      <w:r w:rsidR="00627663" w:rsidRPr="007C431E">
        <w:rPr>
          <w:rFonts w:ascii="Arial" w:hAnsi="Arial" w:cs="Arial"/>
          <w:color w:val="000000"/>
          <w:sz w:val="20"/>
        </w:rPr>
        <w:t xml:space="preserve"> </w:t>
      </w:r>
      <w:r w:rsidRPr="007C431E">
        <w:rPr>
          <w:rFonts w:ascii="Arial" w:hAnsi="Arial" w:cs="Arial"/>
          <w:color w:val="000000"/>
          <w:sz w:val="20"/>
        </w:rPr>
        <w:t>участниками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заявители,</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допущенные</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уведомляются</w:t>
      </w:r>
      <w:r w:rsidR="00627663" w:rsidRPr="007C431E">
        <w:rPr>
          <w:rFonts w:ascii="Arial" w:hAnsi="Arial" w:cs="Arial"/>
          <w:color w:val="000000"/>
          <w:sz w:val="20"/>
        </w:rPr>
        <w:t xml:space="preserve"> </w:t>
      </w:r>
      <w:r w:rsidRPr="007C431E">
        <w:rPr>
          <w:rFonts w:ascii="Arial" w:hAnsi="Arial" w:cs="Arial"/>
          <w:color w:val="000000"/>
          <w:sz w:val="20"/>
        </w:rPr>
        <w:t>организатором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принятых</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о</w:t>
      </w:r>
      <w:r w:rsidRPr="007C431E">
        <w:rPr>
          <w:rFonts w:ascii="Arial" w:hAnsi="Arial" w:cs="Arial"/>
          <w:color w:val="000000"/>
          <w:sz w:val="20"/>
        </w:rPr>
        <w:t>т</w:t>
      </w:r>
      <w:r w:rsidRPr="007C431E">
        <w:rPr>
          <w:rFonts w:ascii="Arial" w:hAnsi="Arial" w:cs="Arial"/>
          <w:color w:val="000000"/>
          <w:sz w:val="20"/>
        </w:rPr>
        <w:t>ношении</w:t>
      </w:r>
      <w:r w:rsidR="00627663" w:rsidRPr="007C431E">
        <w:rPr>
          <w:rFonts w:ascii="Arial" w:hAnsi="Arial" w:cs="Arial"/>
          <w:color w:val="000000"/>
          <w:sz w:val="20"/>
        </w:rPr>
        <w:t xml:space="preserve"> </w:t>
      </w:r>
      <w:r w:rsidRPr="007C431E">
        <w:rPr>
          <w:rFonts w:ascii="Arial" w:hAnsi="Arial" w:cs="Arial"/>
          <w:color w:val="000000"/>
          <w:sz w:val="20"/>
        </w:rPr>
        <w:t>них</w:t>
      </w:r>
      <w:r w:rsidR="00627663" w:rsidRPr="007C431E">
        <w:rPr>
          <w:rFonts w:ascii="Arial" w:hAnsi="Arial" w:cs="Arial"/>
          <w:color w:val="000000"/>
          <w:sz w:val="20"/>
        </w:rPr>
        <w:t xml:space="preserve"> </w:t>
      </w:r>
      <w:r w:rsidRPr="007C431E">
        <w:rPr>
          <w:rFonts w:ascii="Arial" w:hAnsi="Arial" w:cs="Arial"/>
          <w:color w:val="000000"/>
          <w:sz w:val="20"/>
        </w:rPr>
        <w:t>решениях</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позднее</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следующего</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(подписания</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основании</w:t>
      </w:r>
      <w:r w:rsidR="00627663" w:rsidRPr="007C431E">
        <w:rPr>
          <w:rFonts w:ascii="Arial" w:hAnsi="Arial" w:cs="Arial"/>
          <w:color w:val="000000"/>
          <w:sz w:val="20"/>
        </w:rPr>
        <w:t xml:space="preserve"> </w:t>
      </w:r>
      <w:r w:rsidRPr="007C431E">
        <w:rPr>
          <w:rFonts w:ascii="Arial" w:hAnsi="Arial" w:cs="Arial"/>
          <w:color w:val="000000"/>
          <w:sz w:val="20"/>
        </w:rPr>
        <w:t>результатов</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принято</w:t>
      </w:r>
      <w:r w:rsidR="00627663" w:rsidRPr="007C431E">
        <w:rPr>
          <w:rFonts w:ascii="Arial" w:hAnsi="Arial" w:cs="Arial"/>
          <w:color w:val="000000"/>
          <w:sz w:val="20"/>
        </w:rPr>
        <w:t xml:space="preserve"> </w:t>
      </w:r>
      <w:r w:rsidRPr="007C431E">
        <w:rPr>
          <w:rFonts w:ascii="Arial" w:hAnsi="Arial" w:cs="Arial"/>
          <w:color w:val="000000"/>
          <w:sz w:val="20"/>
        </w:rPr>
        <w:t>решение</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отказе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допуске</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всех</w:t>
      </w:r>
      <w:r w:rsidR="00627663" w:rsidRPr="007C431E">
        <w:rPr>
          <w:rFonts w:ascii="Arial" w:hAnsi="Arial" w:cs="Arial"/>
          <w:color w:val="000000"/>
          <w:sz w:val="20"/>
        </w:rPr>
        <w:t xml:space="preserve"> </w:t>
      </w:r>
      <w:r w:rsidRPr="007C431E">
        <w:rPr>
          <w:rFonts w:ascii="Arial" w:hAnsi="Arial" w:cs="Arial"/>
          <w:color w:val="000000"/>
          <w:sz w:val="20"/>
        </w:rPr>
        <w:t>за</w:t>
      </w:r>
      <w:r w:rsidRPr="007C431E">
        <w:rPr>
          <w:rFonts w:ascii="Arial" w:hAnsi="Arial" w:cs="Arial"/>
          <w:color w:val="000000"/>
          <w:sz w:val="20"/>
        </w:rPr>
        <w:t>я</w:t>
      </w:r>
      <w:r w:rsidRPr="007C431E">
        <w:rPr>
          <w:rFonts w:ascii="Arial" w:hAnsi="Arial" w:cs="Arial"/>
          <w:color w:val="000000"/>
          <w:sz w:val="20"/>
        </w:rPr>
        <w:t>вителей</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допуске</w:t>
      </w:r>
      <w:r w:rsidR="00627663" w:rsidRPr="007C431E">
        <w:rPr>
          <w:rFonts w:ascii="Arial" w:hAnsi="Arial" w:cs="Arial"/>
          <w:color w:val="000000"/>
          <w:sz w:val="20"/>
        </w:rPr>
        <w:t xml:space="preserve"> </w:t>
      </w:r>
      <w:r w:rsidRPr="007C431E">
        <w:rPr>
          <w:rFonts w:ascii="Arial" w:hAnsi="Arial" w:cs="Arial"/>
          <w:color w:val="000000"/>
          <w:sz w:val="20"/>
        </w:rPr>
        <w:t>к</w:t>
      </w:r>
      <w:r w:rsidR="00627663" w:rsidRPr="007C431E">
        <w:rPr>
          <w:rFonts w:ascii="Arial" w:hAnsi="Arial" w:cs="Arial"/>
          <w:color w:val="000000"/>
          <w:sz w:val="20"/>
        </w:rPr>
        <w:t xml:space="preserve"> </w:t>
      </w:r>
      <w:r w:rsidRPr="007C431E">
        <w:rPr>
          <w:rFonts w:ascii="Arial" w:hAnsi="Arial" w:cs="Arial"/>
          <w:color w:val="000000"/>
          <w:sz w:val="20"/>
        </w:rPr>
        <w:t>участию</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признании</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одного</w:t>
      </w:r>
      <w:r w:rsidR="00627663" w:rsidRPr="007C431E">
        <w:rPr>
          <w:rFonts w:ascii="Arial" w:hAnsi="Arial" w:cs="Arial"/>
          <w:color w:val="000000"/>
          <w:sz w:val="20"/>
        </w:rPr>
        <w:t xml:space="preserve"> </w:t>
      </w:r>
      <w:r w:rsidRPr="007C431E">
        <w:rPr>
          <w:rFonts w:ascii="Arial" w:hAnsi="Arial" w:cs="Arial"/>
          <w:color w:val="000000"/>
          <w:sz w:val="20"/>
        </w:rPr>
        <w:t>заявителя,</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признается</w:t>
      </w:r>
      <w:r w:rsidR="00627663" w:rsidRPr="007C431E">
        <w:rPr>
          <w:rFonts w:ascii="Arial" w:hAnsi="Arial" w:cs="Arial"/>
          <w:color w:val="000000"/>
          <w:sz w:val="20"/>
        </w:rPr>
        <w:t xml:space="preserve"> </w:t>
      </w:r>
      <w:r w:rsidRPr="007C431E">
        <w:rPr>
          <w:rFonts w:ascii="Arial" w:hAnsi="Arial" w:cs="Arial"/>
          <w:color w:val="000000"/>
          <w:sz w:val="20"/>
        </w:rPr>
        <w:t>несостоявшимся.</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b/>
          <w:color w:val="000000"/>
          <w:sz w:val="20"/>
        </w:rPr>
        <w:t>6.12.</w:t>
      </w:r>
      <w:r w:rsidR="00627663" w:rsidRPr="007C431E">
        <w:rPr>
          <w:rFonts w:ascii="Arial" w:hAnsi="Arial" w:cs="Arial"/>
          <w:b/>
          <w:color w:val="000000"/>
          <w:sz w:val="20"/>
        </w:rPr>
        <w:t xml:space="preserve"> </w:t>
      </w:r>
      <w:r w:rsidRPr="007C431E">
        <w:rPr>
          <w:rFonts w:ascii="Arial" w:hAnsi="Arial" w:cs="Arial"/>
          <w:b/>
          <w:color w:val="000000"/>
          <w:sz w:val="20"/>
        </w:rPr>
        <w:t>Аукцион</w:t>
      </w:r>
      <w:r w:rsidR="00627663" w:rsidRPr="007C431E">
        <w:rPr>
          <w:rFonts w:ascii="Arial" w:hAnsi="Arial" w:cs="Arial"/>
          <w:b/>
          <w:color w:val="000000"/>
          <w:sz w:val="20"/>
        </w:rPr>
        <w:t xml:space="preserve"> </w:t>
      </w:r>
      <w:r w:rsidRPr="007C431E">
        <w:rPr>
          <w:rFonts w:ascii="Arial" w:hAnsi="Arial" w:cs="Arial"/>
          <w:b/>
          <w:color w:val="000000"/>
          <w:sz w:val="20"/>
        </w:rPr>
        <w:t>признается</w:t>
      </w:r>
      <w:r w:rsidR="00627663" w:rsidRPr="007C431E">
        <w:rPr>
          <w:rFonts w:ascii="Arial" w:hAnsi="Arial" w:cs="Arial"/>
          <w:b/>
          <w:color w:val="000000"/>
          <w:sz w:val="20"/>
        </w:rPr>
        <w:t xml:space="preserve"> </w:t>
      </w:r>
      <w:r w:rsidRPr="007C431E">
        <w:rPr>
          <w:rFonts w:ascii="Arial" w:hAnsi="Arial" w:cs="Arial"/>
          <w:b/>
          <w:color w:val="000000"/>
          <w:sz w:val="20"/>
        </w:rPr>
        <w:t>несостоявшимися</w:t>
      </w:r>
      <w:r w:rsidRPr="007C431E">
        <w:rPr>
          <w:rFonts w:ascii="Arial" w:hAnsi="Arial" w:cs="Arial"/>
          <w:color w:val="000000"/>
          <w:sz w:val="20"/>
        </w:rPr>
        <w:t>:</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proofErr w:type="gramStart"/>
      <w:r w:rsidRPr="007C431E">
        <w:rPr>
          <w:rFonts w:ascii="Arial" w:hAnsi="Arial" w:cs="Arial"/>
          <w:color w:val="000000"/>
          <w:sz w:val="20"/>
        </w:rPr>
        <w:t>,</w:t>
      </w:r>
      <w:proofErr w:type="gramEnd"/>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признан</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10</w:t>
      </w:r>
      <w:r w:rsidR="00627663" w:rsidRPr="007C431E">
        <w:rPr>
          <w:rFonts w:ascii="Arial" w:hAnsi="Arial" w:cs="Arial"/>
          <w:color w:val="000000"/>
          <w:sz w:val="20"/>
        </w:rPr>
        <w:t xml:space="preserve"> </w:t>
      </w:r>
      <w:r w:rsidRPr="007C431E">
        <w:rPr>
          <w:rFonts w:ascii="Arial" w:hAnsi="Arial" w:cs="Arial"/>
          <w:color w:val="000000"/>
          <w:sz w:val="20"/>
        </w:rPr>
        <w:t>(десяти)</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подписания</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ра</w:t>
      </w:r>
      <w:r w:rsidRPr="007C431E">
        <w:rPr>
          <w:rFonts w:ascii="Arial" w:hAnsi="Arial" w:cs="Arial"/>
          <w:color w:val="000000"/>
          <w:sz w:val="20"/>
        </w:rPr>
        <w:t>с</w:t>
      </w:r>
      <w:r w:rsidRPr="007C431E">
        <w:rPr>
          <w:rFonts w:ascii="Arial" w:hAnsi="Arial" w:cs="Arial"/>
          <w:color w:val="000000"/>
          <w:sz w:val="20"/>
        </w:rPr>
        <w:t>смотрения</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направляет</w:t>
      </w:r>
      <w:r w:rsidR="00627663" w:rsidRPr="007C431E">
        <w:rPr>
          <w:rFonts w:ascii="Arial" w:hAnsi="Arial" w:cs="Arial"/>
          <w:color w:val="000000"/>
          <w:sz w:val="20"/>
        </w:rPr>
        <w:t xml:space="preserve"> </w:t>
      </w:r>
      <w:r w:rsidRPr="007C431E">
        <w:rPr>
          <w:rFonts w:ascii="Arial" w:hAnsi="Arial" w:cs="Arial"/>
          <w:color w:val="000000"/>
          <w:sz w:val="20"/>
        </w:rPr>
        <w:t>заявителю</w:t>
      </w:r>
      <w:r w:rsidR="00627663" w:rsidRPr="007C431E">
        <w:rPr>
          <w:rFonts w:ascii="Arial" w:hAnsi="Arial" w:cs="Arial"/>
          <w:color w:val="000000"/>
          <w:sz w:val="20"/>
        </w:rPr>
        <w:t xml:space="preserve"> </w:t>
      </w:r>
      <w:r w:rsidRPr="007C431E">
        <w:rPr>
          <w:rFonts w:ascii="Arial" w:hAnsi="Arial" w:cs="Arial"/>
          <w:color w:val="000000"/>
          <w:sz w:val="20"/>
        </w:rPr>
        <w:t>три</w:t>
      </w:r>
      <w:r w:rsidR="00627663" w:rsidRPr="007C431E">
        <w:rPr>
          <w:rFonts w:ascii="Arial" w:hAnsi="Arial" w:cs="Arial"/>
          <w:color w:val="000000"/>
          <w:sz w:val="20"/>
        </w:rPr>
        <w:t xml:space="preserve"> </w:t>
      </w:r>
      <w:r w:rsidRPr="007C431E">
        <w:rPr>
          <w:rFonts w:ascii="Arial" w:hAnsi="Arial" w:cs="Arial"/>
          <w:color w:val="000000"/>
          <w:sz w:val="20"/>
        </w:rPr>
        <w:t>экземпляра</w:t>
      </w:r>
      <w:r w:rsidR="00627663" w:rsidRPr="007C431E">
        <w:rPr>
          <w:rFonts w:ascii="Arial" w:hAnsi="Arial" w:cs="Arial"/>
          <w:color w:val="000000"/>
          <w:sz w:val="20"/>
        </w:rPr>
        <w:t xml:space="preserve"> </w:t>
      </w:r>
      <w:r w:rsidRPr="007C431E">
        <w:rPr>
          <w:rFonts w:ascii="Arial" w:hAnsi="Arial" w:cs="Arial"/>
          <w:color w:val="000000"/>
          <w:sz w:val="20"/>
        </w:rPr>
        <w:t>подписанного</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заключается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начальной</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proofErr w:type="gramStart"/>
      <w:r w:rsidRPr="007C431E">
        <w:rPr>
          <w:rFonts w:ascii="Arial" w:hAnsi="Arial" w:cs="Arial"/>
          <w:color w:val="000000"/>
          <w:sz w:val="20"/>
        </w:rPr>
        <w:t>в</w:t>
      </w:r>
      <w:proofErr w:type="gramEnd"/>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окончании</w:t>
      </w:r>
      <w:r w:rsidR="00627663" w:rsidRPr="007C431E">
        <w:rPr>
          <w:rFonts w:ascii="Arial" w:hAnsi="Arial" w:cs="Arial"/>
          <w:color w:val="000000"/>
          <w:sz w:val="20"/>
        </w:rPr>
        <w:t xml:space="preserve"> </w:t>
      </w:r>
      <w:r w:rsidRPr="007C431E">
        <w:rPr>
          <w:rFonts w:ascii="Arial" w:hAnsi="Arial" w:cs="Arial"/>
          <w:color w:val="000000"/>
          <w:sz w:val="20"/>
        </w:rPr>
        <w:t>срока</w:t>
      </w:r>
      <w:r w:rsidR="00627663" w:rsidRPr="007C431E">
        <w:rPr>
          <w:rFonts w:ascii="Arial" w:hAnsi="Arial" w:cs="Arial"/>
          <w:color w:val="000000"/>
          <w:sz w:val="20"/>
        </w:rPr>
        <w:t xml:space="preserve"> </w:t>
      </w:r>
      <w:r w:rsidRPr="007C431E">
        <w:rPr>
          <w:rFonts w:ascii="Arial" w:hAnsi="Arial" w:cs="Arial"/>
          <w:color w:val="000000"/>
          <w:sz w:val="20"/>
        </w:rPr>
        <w:t>подачи</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подана</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одна</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подано</w:t>
      </w:r>
      <w:r w:rsidR="00627663" w:rsidRPr="007C431E">
        <w:rPr>
          <w:rFonts w:ascii="Arial" w:hAnsi="Arial" w:cs="Arial"/>
          <w:color w:val="000000"/>
          <w:sz w:val="20"/>
        </w:rPr>
        <w:t xml:space="preserve"> </w:t>
      </w:r>
      <w:r w:rsidRPr="007C431E">
        <w:rPr>
          <w:rFonts w:ascii="Arial" w:hAnsi="Arial" w:cs="Arial"/>
          <w:color w:val="000000"/>
          <w:sz w:val="20"/>
        </w:rPr>
        <w:t>ни</w:t>
      </w:r>
      <w:r w:rsidR="00627663" w:rsidRPr="007C431E">
        <w:rPr>
          <w:rFonts w:ascii="Arial" w:hAnsi="Arial" w:cs="Arial"/>
          <w:color w:val="000000"/>
          <w:sz w:val="20"/>
        </w:rPr>
        <w:t xml:space="preserve"> </w:t>
      </w:r>
      <w:r w:rsidRPr="007C431E">
        <w:rPr>
          <w:rFonts w:ascii="Arial" w:hAnsi="Arial" w:cs="Arial"/>
          <w:color w:val="000000"/>
          <w:sz w:val="20"/>
        </w:rPr>
        <w:t>одной</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единственная</w:t>
      </w:r>
      <w:r w:rsidR="00627663" w:rsidRPr="007C431E">
        <w:rPr>
          <w:rFonts w:ascii="Arial" w:hAnsi="Arial" w:cs="Arial"/>
          <w:color w:val="000000"/>
          <w:sz w:val="20"/>
        </w:rPr>
        <w:t xml:space="preserve"> </w:t>
      </w:r>
      <w:r w:rsidRPr="007C431E">
        <w:rPr>
          <w:rFonts w:ascii="Arial" w:hAnsi="Arial" w:cs="Arial"/>
          <w:color w:val="000000"/>
          <w:sz w:val="20"/>
        </w:rPr>
        <w:t>заявка</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заявитель,</w:t>
      </w:r>
      <w:r w:rsidR="00627663" w:rsidRPr="007C431E">
        <w:rPr>
          <w:rFonts w:ascii="Arial" w:hAnsi="Arial" w:cs="Arial"/>
          <w:color w:val="000000"/>
          <w:sz w:val="20"/>
        </w:rPr>
        <w:t xml:space="preserve"> </w:t>
      </w:r>
      <w:r w:rsidRPr="007C431E">
        <w:rPr>
          <w:rFonts w:ascii="Arial" w:hAnsi="Arial" w:cs="Arial"/>
          <w:color w:val="000000"/>
          <w:sz w:val="20"/>
        </w:rPr>
        <w:t>подавший</w:t>
      </w:r>
      <w:r w:rsidR="00627663" w:rsidRPr="007C431E">
        <w:rPr>
          <w:rFonts w:ascii="Arial" w:hAnsi="Arial" w:cs="Arial"/>
          <w:color w:val="000000"/>
          <w:sz w:val="20"/>
        </w:rPr>
        <w:t xml:space="preserve"> </w:t>
      </w:r>
      <w:r w:rsidRPr="007C431E">
        <w:rPr>
          <w:rFonts w:ascii="Arial" w:hAnsi="Arial" w:cs="Arial"/>
          <w:color w:val="000000"/>
          <w:sz w:val="20"/>
        </w:rPr>
        <w:t>указанную</w:t>
      </w:r>
      <w:r w:rsidR="00627663" w:rsidRPr="007C431E">
        <w:rPr>
          <w:rFonts w:ascii="Arial" w:hAnsi="Arial" w:cs="Arial"/>
          <w:color w:val="000000"/>
          <w:sz w:val="20"/>
        </w:rPr>
        <w:t xml:space="preserve"> </w:t>
      </w:r>
      <w:r w:rsidRPr="007C431E">
        <w:rPr>
          <w:rFonts w:ascii="Arial" w:hAnsi="Arial" w:cs="Arial"/>
          <w:color w:val="000000"/>
          <w:sz w:val="20"/>
        </w:rPr>
        <w:t>заявку,</w:t>
      </w:r>
      <w:r w:rsidR="00627663" w:rsidRPr="007C431E">
        <w:rPr>
          <w:rFonts w:ascii="Arial" w:hAnsi="Arial" w:cs="Arial"/>
          <w:color w:val="000000"/>
          <w:sz w:val="20"/>
        </w:rPr>
        <w:t xml:space="preserve"> </w:t>
      </w:r>
      <w:r w:rsidRPr="007C431E">
        <w:rPr>
          <w:rFonts w:ascii="Arial" w:hAnsi="Arial" w:cs="Arial"/>
          <w:color w:val="000000"/>
          <w:sz w:val="20"/>
        </w:rPr>
        <w:t>соответствуют</w:t>
      </w:r>
      <w:r w:rsidR="00627663" w:rsidRPr="007C431E">
        <w:rPr>
          <w:rFonts w:ascii="Arial" w:hAnsi="Arial" w:cs="Arial"/>
          <w:color w:val="000000"/>
          <w:sz w:val="20"/>
        </w:rPr>
        <w:t xml:space="preserve"> </w:t>
      </w:r>
      <w:r w:rsidRPr="007C431E">
        <w:rPr>
          <w:rFonts w:ascii="Arial" w:hAnsi="Arial" w:cs="Arial"/>
          <w:color w:val="000000"/>
          <w:sz w:val="20"/>
        </w:rPr>
        <w:t>всем</w:t>
      </w:r>
      <w:r w:rsidR="00627663" w:rsidRPr="007C431E">
        <w:rPr>
          <w:rFonts w:ascii="Arial" w:hAnsi="Arial" w:cs="Arial"/>
          <w:color w:val="000000"/>
          <w:sz w:val="20"/>
        </w:rPr>
        <w:t xml:space="preserve"> </w:t>
      </w:r>
      <w:r w:rsidRPr="007C431E">
        <w:rPr>
          <w:rFonts w:ascii="Arial" w:hAnsi="Arial" w:cs="Arial"/>
          <w:color w:val="000000"/>
          <w:sz w:val="20"/>
        </w:rPr>
        <w:t>требованиям</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указа</w:t>
      </w:r>
      <w:r w:rsidRPr="007C431E">
        <w:rPr>
          <w:rFonts w:ascii="Arial" w:hAnsi="Arial" w:cs="Arial"/>
          <w:color w:val="000000"/>
          <w:sz w:val="20"/>
        </w:rPr>
        <w:t>н</w:t>
      </w:r>
      <w:r w:rsidRPr="007C431E">
        <w:rPr>
          <w:rFonts w:ascii="Arial" w:hAnsi="Arial" w:cs="Arial"/>
          <w:color w:val="000000"/>
          <w:sz w:val="20"/>
        </w:rPr>
        <w:t>ным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настоящем</w:t>
      </w:r>
      <w:r w:rsidR="00627663" w:rsidRPr="007C431E">
        <w:rPr>
          <w:rFonts w:ascii="Arial" w:hAnsi="Arial" w:cs="Arial"/>
          <w:color w:val="000000"/>
          <w:sz w:val="20"/>
        </w:rPr>
        <w:t xml:space="preserve"> </w:t>
      </w:r>
      <w:r w:rsidRPr="007C431E">
        <w:rPr>
          <w:rFonts w:ascii="Arial" w:hAnsi="Arial" w:cs="Arial"/>
          <w:color w:val="000000"/>
          <w:sz w:val="20"/>
        </w:rPr>
        <w:t>извещении</w:t>
      </w:r>
      <w:r w:rsidR="00627663" w:rsidRPr="007C431E">
        <w:rPr>
          <w:rFonts w:ascii="Arial" w:hAnsi="Arial" w:cs="Arial"/>
          <w:color w:val="000000"/>
          <w:sz w:val="20"/>
        </w:rPr>
        <w:t xml:space="preserve"> </w:t>
      </w:r>
      <w:r w:rsidRPr="007C431E">
        <w:rPr>
          <w:rFonts w:ascii="Arial" w:hAnsi="Arial" w:cs="Arial"/>
          <w:color w:val="000000"/>
          <w:sz w:val="20"/>
        </w:rPr>
        <w:t>условиям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10</w:t>
      </w:r>
      <w:r w:rsidR="00627663" w:rsidRPr="007C431E">
        <w:rPr>
          <w:rFonts w:ascii="Arial" w:hAnsi="Arial" w:cs="Arial"/>
          <w:color w:val="000000"/>
          <w:sz w:val="20"/>
        </w:rPr>
        <w:t xml:space="preserve"> </w:t>
      </w:r>
      <w:r w:rsidRPr="007C431E">
        <w:rPr>
          <w:rFonts w:ascii="Arial" w:hAnsi="Arial" w:cs="Arial"/>
          <w:color w:val="000000"/>
          <w:sz w:val="20"/>
        </w:rPr>
        <w:t>(десяти)</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рассмотрения</w:t>
      </w:r>
      <w:r w:rsidR="00627663" w:rsidRPr="007C431E">
        <w:rPr>
          <w:rFonts w:ascii="Arial" w:hAnsi="Arial" w:cs="Arial"/>
          <w:color w:val="000000"/>
          <w:sz w:val="20"/>
        </w:rPr>
        <w:t xml:space="preserve"> </w:t>
      </w:r>
      <w:r w:rsidRPr="007C431E">
        <w:rPr>
          <w:rFonts w:ascii="Arial" w:hAnsi="Arial" w:cs="Arial"/>
          <w:color w:val="000000"/>
          <w:sz w:val="20"/>
        </w:rPr>
        <w:t>указанной</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направляет</w:t>
      </w:r>
      <w:r w:rsidR="00627663" w:rsidRPr="007C431E">
        <w:rPr>
          <w:rFonts w:ascii="Arial" w:hAnsi="Arial" w:cs="Arial"/>
          <w:color w:val="000000"/>
          <w:sz w:val="20"/>
        </w:rPr>
        <w:t xml:space="preserve"> </w:t>
      </w:r>
      <w:r w:rsidRPr="007C431E">
        <w:rPr>
          <w:rFonts w:ascii="Arial" w:hAnsi="Arial" w:cs="Arial"/>
          <w:color w:val="000000"/>
          <w:sz w:val="20"/>
        </w:rPr>
        <w:t>заявит</w:t>
      </w:r>
      <w:r w:rsidRPr="007C431E">
        <w:rPr>
          <w:rFonts w:ascii="Arial" w:hAnsi="Arial" w:cs="Arial"/>
          <w:color w:val="000000"/>
          <w:sz w:val="20"/>
        </w:rPr>
        <w:t>е</w:t>
      </w:r>
      <w:r w:rsidRPr="007C431E">
        <w:rPr>
          <w:rFonts w:ascii="Arial" w:hAnsi="Arial" w:cs="Arial"/>
          <w:color w:val="000000"/>
          <w:sz w:val="20"/>
        </w:rPr>
        <w:t>лю</w:t>
      </w:r>
      <w:r w:rsidR="00627663" w:rsidRPr="007C431E">
        <w:rPr>
          <w:rFonts w:ascii="Arial" w:hAnsi="Arial" w:cs="Arial"/>
          <w:color w:val="000000"/>
          <w:sz w:val="20"/>
        </w:rPr>
        <w:t xml:space="preserve"> </w:t>
      </w:r>
      <w:r w:rsidRPr="007C431E">
        <w:rPr>
          <w:rFonts w:ascii="Arial" w:hAnsi="Arial" w:cs="Arial"/>
          <w:color w:val="000000"/>
          <w:sz w:val="20"/>
        </w:rPr>
        <w:t>три</w:t>
      </w:r>
      <w:r w:rsidR="00627663" w:rsidRPr="007C431E">
        <w:rPr>
          <w:rFonts w:ascii="Arial" w:hAnsi="Arial" w:cs="Arial"/>
          <w:color w:val="000000"/>
          <w:sz w:val="20"/>
        </w:rPr>
        <w:t xml:space="preserve"> </w:t>
      </w:r>
      <w:r w:rsidRPr="007C431E">
        <w:rPr>
          <w:rFonts w:ascii="Arial" w:hAnsi="Arial" w:cs="Arial"/>
          <w:color w:val="000000"/>
          <w:sz w:val="20"/>
        </w:rPr>
        <w:t>экземпляра</w:t>
      </w:r>
      <w:r w:rsidR="00627663" w:rsidRPr="007C431E">
        <w:rPr>
          <w:rFonts w:ascii="Arial" w:hAnsi="Arial" w:cs="Arial"/>
          <w:color w:val="000000"/>
          <w:sz w:val="20"/>
        </w:rPr>
        <w:t xml:space="preserve"> </w:t>
      </w:r>
      <w:r w:rsidRPr="007C431E">
        <w:rPr>
          <w:rFonts w:ascii="Arial" w:hAnsi="Arial" w:cs="Arial"/>
          <w:color w:val="000000"/>
          <w:sz w:val="20"/>
        </w:rPr>
        <w:t>подписанного</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заключается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начальной</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w:t>
      </w:r>
      <w:r w:rsidR="00627663" w:rsidRPr="007C431E">
        <w:rPr>
          <w:rFonts w:ascii="Arial" w:hAnsi="Arial" w:cs="Arial"/>
          <w:color w:val="000000"/>
          <w:sz w:val="20"/>
        </w:rPr>
        <w:t xml:space="preserve"> </w:t>
      </w:r>
      <w:proofErr w:type="gramStart"/>
      <w:r w:rsidRPr="007C431E">
        <w:rPr>
          <w:rFonts w:ascii="Arial" w:hAnsi="Arial" w:cs="Arial"/>
          <w:color w:val="000000"/>
          <w:sz w:val="20"/>
        </w:rPr>
        <w:t>в</w:t>
      </w:r>
      <w:proofErr w:type="gramEnd"/>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участвовал</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участник</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присутствовал</w:t>
      </w:r>
      <w:r w:rsidR="00627663" w:rsidRPr="007C431E">
        <w:rPr>
          <w:rFonts w:ascii="Arial" w:hAnsi="Arial" w:cs="Arial"/>
          <w:color w:val="000000"/>
          <w:sz w:val="20"/>
        </w:rPr>
        <w:t xml:space="preserve"> </w:t>
      </w:r>
      <w:r w:rsidRPr="007C431E">
        <w:rPr>
          <w:rFonts w:ascii="Arial" w:hAnsi="Arial" w:cs="Arial"/>
          <w:color w:val="000000"/>
          <w:sz w:val="20"/>
        </w:rPr>
        <w:t>ни</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либо</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w:t>
      </w:r>
      <w:r w:rsidRPr="007C431E">
        <w:rPr>
          <w:rFonts w:ascii="Arial" w:hAnsi="Arial" w:cs="Arial"/>
          <w:color w:val="000000"/>
          <w:sz w:val="20"/>
        </w:rPr>
        <w:t>у</w:t>
      </w:r>
      <w:r w:rsidRPr="007C431E">
        <w:rPr>
          <w:rFonts w:ascii="Arial" w:hAnsi="Arial" w:cs="Arial"/>
          <w:color w:val="000000"/>
          <w:sz w:val="20"/>
        </w:rPr>
        <w:t>чае,</w:t>
      </w:r>
      <w:r w:rsidR="00627663" w:rsidRPr="007C431E">
        <w:rPr>
          <w:rFonts w:ascii="Arial" w:hAnsi="Arial" w:cs="Arial"/>
          <w:color w:val="000000"/>
          <w:sz w:val="20"/>
        </w:rPr>
        <w:t xml:space="preserve"> </w:t>
      </w: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после</w:t>
      </w:r>
      <w:r w:rsidR="00627663" w:rsidRPr="007C431E">
        <w:rPr>
          <w:rFonts w:ascii="Arial" w:hAnsi="Arial" w:cs="Arial"/>
          <w:color w:val="000000"/>
          <w:sz w:val="20"/>
        </w:rPr>
        <w:t xml:space="preserve"> </w:t>
      </w:r>
      <w:r w:rsidRPr="007C431E">
        <w:rPr>
          <w:rFonts w:ascii="Arial" w:hAnsi="Arial" w:cs="Arial"/>
          <w:color w:val="000000"/>
          <w:sz w:val="20"/>
        </w:rPr>
        <w:t>троекратного</w:t>
      </w:r>
      <w:r w:rsidR="00627663" w:rsidRPr="007C431E">
        <w:rPr>
          <w:rFonts w:ascii="Arial" w:hAnsi="Arial" w:cs="Arial"/>
          <w:color w:val="000000"/>
          <w:sz w:val="20"/>
        </w:rPr>
        <w:t xml:space="preserve"> </w:t>
      </w:r>
      <w:r w:rsidRPr="007C431E">
        <w:rPr>
          <w:rFonts w:ascii="Arial" w:hAnsi="Arial" w:cs="Arial"/>
          <w:color w:val="000000"/>
          <w:sz w:val="20"/>
        </w:rPr>
        <w:t>объявления</w:t>
      </w:r>
      <w:r w:rsidR="00627663" w:rsidRPr="007C431E">
        <w:rPr>
          <w:rFonts w:ascii="Arial" w:hAnsi="Arial" w:cs="Arial"/>
          <w:color w:val="000000"/>
          <w:sz w:val="20"/>
        </w:rPr>
        <w:t xml:space="preserve"> </w:t>
      </w:r>
      <w:r w:rsidRPr="007C431E">
        <w:rPr>
          <w:rFonts w:ascii="Arial" w:hAnsi="Arial" w:cs="Arial"/>
          <w:color w:val="000000"/>
          <w:sz w:val="20"/>
        </w:rPr>
        <w:t>предложения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начальной</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поступило</w:t>
      </w:r>
      <w:r w:rsidR="00627663" w:rsidRPr="007C431E">
        <w:rPr>
          <w:rFonts w:ascii="Arial" w:hAnsi="Arial" w:cs="Arial"/>
          <w:color w:val="000000"/>
          <w:sz w:val="20"/>
        </w:rPr>
        <w:t xml:space="preserve"> </w:t>
      </w:r>
      <w:r w:rsidRPr="007C431E">
        <w:rPr>
          <w:rFonts w:ascii="Arial" w:hAnsi="Arial" w:cs="Arial"/>
          <w:color w:val="000000"/>
          <w:sz w:val="20"/>
        </w:rPr>
        <w:t>ни</w:t>
      </w:r>
      <w:r w:rsidR="00627663" w:rsidRPr="007C431E">
        <w:rPr>
          <w:rFonts w:ascii="Arial" w:hAnsi="Arial" w:cs="Arial"/>
          <w:color w:val="000000"/>
          <w:sz w:val="20"/>
        </w:rPr>
        <w:t xml:space="preserve"> </w:t>
      </w:r>
      <w:r w:rsidRPr="007C431E">
        <w:rPr>
          <w:rFonts w:ascii="Arial" w:hAnsi="Arial" w:cs="Arial"/>
          <w:color w:val="000000"/>
          <w:sz w:val="20"/>
        </w:rPr>
        <w:t>одного</w:t>
      </w:r>
      <w:r w:rsidR="00627663" w:rsidRPr="007C431E">
        <w:rPr>
          <w:rFonts w:ascii="Arial" w:hAnsi="Arial" w:cs="Arial"/>
          <w:color w:val="000000"/>
          <w:sz w:val="20"/>
        </w:rPr>
        <w:t xml:space="preserve"> </w:t>
      </w:r>
      <w:r w:rsidRPr="007C431E">
        <w:rPr>
          <w:rFonts w:ascii="Arial" w:hAnsi="Arial" w:cs="Arial"/>
          <w:color w:val="000000"/>
          <w:sz w:val="20"/>
        </w:rPr>
        <w:t>предложения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которое</w:t>
      </w:r>
      <w:r w:rsidR="00627663" w:rsidRPr="007C431E">
        <w:rPr>
          <w:rFonts w:ascii="Arial" w:hAnsi="Arial" w:cs="Arial"/>
          <w:color w:val="000000"/>
          <w:sz w:val="20"/>
        </w:rPr>
        <w:t xml:space="preserve"> </w:t>
      </w:r>
      <w:r w:rsidRPr="007C431E">
        <w:rPr>
          <w:rFonts w:ascii="Arial" w:hAnsi="Arial" w:cs="Arial"/>
          <w:color w:val="000000"/>
          <w:sz w:val="20"/>
        </w:rPr>
        <w:t>предусматривало</w:t>
      </w:r>
      <w:r w:rsidR="00627663" w:rsidRPr="007C431E">
        <w:rPr>
          <w:rFonts w:ascii="Arial" w:hAnsi="Arial" w:cs="Arial"/>
          <w:color w:val="000000"/>
          <w:sz w:val="20"/>
        </w:rPr>
        <w:t xml:space="preserve"> </w:t>
      </w:r>
      <w:r w:rsidRPr="007C431E">
        <w:rPr>
          <w:rFonts w:ascii="Arial" w:hAnsi="Arial" w:cs="Arial"/>
          <w:color w:val="000000"/>
          <w:sz w:val="20"/>
        </w:rPr>
        <w:t>бы</w:t>
      </w:r>
      <w:r w:rsidR="00627663" w:rsidRPr="007C431E">
        <w:rPr>
          <w:rFonts w:ascii="Arial" w:hAnsi="Arial" w:cs="Arial"/>
          <w:color w:val="000000"/>
          <w:sz w:val="20"/>
        </w:rPr>
        <w:t xml:space="preserve"> </w:t>
      </w:r>
      <w:r w:rsidRPr="007C431E">
        <w:rPr>
          <w:rFonts w:ascii="Arial" w:hAnsi="Arial" w:cs="Arial"/>
          <w:color w:val="000000"/>
          <w:sz w:val="20"/>
        </w:rPr>
        <w:t>более</w:t>
      </w:r>
      <w:r w:rsidR="00627663" w:rsidRPr="007C431E">
        <w:rPr>
          <w:rFonts w:ascii="Arial" w:hAnsi="Arial" w:cs="Arial"/>
          <w:color w:val="000000"/>
          <w:sz w:val="20"/>
        </w:rPr>
        <w:t xml:space="preserve"> </w:t>
      </w:r>
      <w:r w:rsidRPr="007C431E">
        <w:rPr>
          <w:rFonts w:ascii="Arial" w:hAnsi="Arial" w:cs="Arial"/>
          <w:color w:val="000000"/>
          <w:sz w:val="20"/>
        </w:rPr>
        <w:t>высокую</w:t>
      </w:r>
      <w:r w:rsidR="00627663" w:rsidRPr="007C431E">
        <w:rPr>
          <w:rFonts w:ascii="Arial" w:hAnsi="Arial" w:cs="Arial"/>
          <w:color w:val="000000"/>
          <w:sz w:val="20"/>
        </w:rPr>
        <w:t xml:space="preserve"> </w:t>
      </w:r>
      <w:r w:rsidRPr="007C431E">
        <w:rPr>
          <w:rFonts w:ascii="Arial" w:hAnsi="Arial" w:cs="Arial"/>
          <w:color w:val="000000"/>
          <w:sz w:val="20"/>
        </w:rPr>
        <w:t>цену</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
    <w:p w:rsidR="00EA7DCD" w:rsidRPr="007C431E" w:rsidRDefault="00EA7DCD" w:rsidP="007C431E">
      <w:pPr>
        <w:ind w:firstLine="426"/>
        <w:jc w:val="both"/>
        <w:rPr>
          <w:rFonts w:ascii="Arial" w:hAnsi="Arial" w:cs="Arial"/>
          <w:color w:val="000000"/>
          <w:sz w:val="20"/>
        </w:rPr>
      </w:pPr>
      <w:r w:rsidRPr="007C431E">
        <w:rPr>
          <w:rFonts w:ascii="Arial" w:hAnsi="Arial" w:cs="Arial"/>
          <w:b/>
          <w:color w:val="000000"/>
          <w:sz w:val="20"/>
        </w:rPr>
        <w:t>6.13.</w:t>
      </w:r>
      <w:r w:rsidR="00627663" w:rsidRPr="007C431E">
        <w:rPr>
          <w:rFonts w:ascii="Arial" w:hAnsi="Arial" w:cs="Arial"/>
          <w:b/>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проводится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указанном</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извещении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проведении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месте,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proofErr w:type="gramStart"/>
      <w:r w:rsidRPr="007C431E">
        <w:rPr>
          <w:rFonts w:ascii="Arial" w:hAnsi="Arial" w:cs="Arial"/>
          <w:color w:val="000000"/>
          <w:sz w:val="20"/>
        </w:rPr>
        <w:t>соответствующие</w:t>
      </w:r>
      <w:proofErr w:type="gramEnd"/>
      <w:r w:rsidR="00627663" w:rsidRPr="007C431E">
        <w:rPr>
          <w:rFonts w:ascii="Arial" w:hAnsi="Arial" w:cs="Arial"/>
          <w:color w:val="000000"/>
          <w:sz w:val="20"/>
        </w:rPr>
        <w:t xml:space="preserve"> </w:t>
      </w:r>
      <w:r w:rsidRPr="007C431E">
        <w:rPr>
          <w:rFonts w:ascii="Arial" w:hAnsi="Arial" w:cs="Arial"/>
          <w:color w:val="000000"/>
          <w:sz w:val="20"/>
        </w:rPr>
        <w:t>день</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час.</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могут</w:t>
      </w:r>
      <w:r w:rsidR="00627663" w:rsidRPr="007C431E">
        <w:rPr>
          <w:rFonts w:ascii="Arial" w:hAnsi="Arial" w:cs="Arial"/>
          <w:color w:val="000000"/>
          <w:sz w:val="20"/>
        </w:rPr>
        <w:t xml:space="preserve"> </w:t>
      </w:r>
      <w:r w:rsidRPr="007C431E">
        <w:rPr>
          <w:rFonts w:ascii="Arial" w:hAnsi="Arial" w:cs="Arial"/>
          <w:color w:val="000000"/>
          <w:sz w:val="20"/>
        </w:rPr>
        <w:t>участвовать</w:t>
      </w:r>
      <w:r w:rsidR="00627663" w:rsidRPr="007C431E">
        <w:rPr>
          <w:rFonts w:ascii="Arial" w:hAnsi="Arial" w:cs="Arial"/>
          <w:color w:val="000000"/>
          <w:sz w:val="20"/>
        </w:rPr>
        <w:t xml:space="preserve"> </w:t>
      </w:r>
      <w:r w:rsidRPr="007C431E">
        <w:rPr>
          <w:rFonts w:ascii="Arial" w:hAnsi="Arial" w:cs="Arial"/>
          <w:color w:val="000000"/>
          <w:sz w:val="20"/>
        </w:rPr>
        <w:t>только</w:t>
      </w:r>
      <w:r w:rsidR="00627663" w:rsidRPr="007C431E">
        <w:rPr>
          <w:rFonts w:ascii="Arial" w:hAnsi="Arial" w:cs="Arial"/>
          <w:color w:val="000000"/>
          <w:sz w:val="20"/>
        </w:rPr>
        <w:t xml:space="preserve"> </w:t>
      </w:r>
      <w:r w:rsidRPr="007C431E">
        <w:rPr>
          <w:rFonts w:ascii="Arial" w:hAnsi="Arial" w:cs="Arial"/>
          <w:color w:val="000000"/>
          <w:sz w:val="20"/>
        </w:rPr>
        <w:t>заявители,</w:t>
      </w:r>
      <w:r w:rsidR="00627663" w:rsidRPr="007C431E">
        <w:rPr>
          <w:rFonts w:ascii="Arial" w:hAnsi="Arial" w:cs="Arial"/>
          <w:color w:val="000000"/>
          <w:sz w:val="20"/>
        </w:rPr>
        <w:t xml:space="preserve"> </w:t>
      </w:r>
      <w:r w:rsidRPr="007C431E">
        <w:rPr>
          <w:rFonts w:ascii="Arial" w:hAnsi="Arial" w:cs="Arial"/>
          <w:color w:val="000000"/>
          <w:sz w:val="20"/>
        </w:rPr>
        <w:t>признанные</w:t>
      </w:r>
      <w:r w:rsidR="00627663" w:rsidRPr="007C431E">
        <w:rPr>
          <w:rFonts w:ascii="Arial" w:hAnsi="Arial" w:cs="Arial"/>
          <w:color w:val="000000"/>
          <w:sz w:val="20"/>
        </w:rPr>
        <w:t xml:space="preserve"> </w:t>
      </w:r>
      <w:r w:rsidRPr="007C431E">
        <w:rPr>
          <w:rFonts w:ascii="Arial" w:hAnsi="Arial" w:cs="Arial"/>
          <w:color w:val="000000"/>
          <w:sz w:val="20"/>
        </w:rPr>
        <w:t>участниками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обязан</w:t>
      </w:r>
      <w:r w:rsidR="00627663" w:rsidRPr="007C431E">
        <w:rPr>
          <w:rFonts w:ascii="Arial" w:hAnsi="Arial" w:cs="Arial"/>
          <w:color w:val="000000"/>
          <w:sz w:val="20"/>
        </w:rPr>
        <w:t xml:space="preserve"> </w:t>
      </w:r>
      <w:r w:rsidRPr="007C431E">
        <w:rPr>
          <w:rFonts w:ascii="Arial" w:hAnsi="Arial" w:cs="Arial"/>
          <w:color w:val="000000"/>
          <w:sz w:val="20"/>
        </w:rPr>
        <w:t>обеспечить</w:t>
      </w:r>
      <w:r w:rsidR="00627663" w:rsidRPr="007C431E">
        <w:rPr>
          <w:rFonts w:ascii="Arial" w:hAnsi="Arial" w:cs="Arial"/>
          <w:color w:val="000000"/>
          <w:sz w:val="20"/>
        </w:rPr>
        <w:t xml:space="preserve"> </w:t>
      </w:r>
      <w:r w:rsidRPr="007C431E">
        <w:rPr>
          <w:rFonts w:ascii="Arial" w:hAnsi="Arial" w:cs="Arial"/>
          <w:color w:val="000000"/>
          <w:sz w:val="20"/>
        </w:rPr>
        <w:t>участникам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возможность</w:t>
      </w:r>
      <w:r w:rsidR="00627663" w:rsidRPr="007C431E">
        <w:rPr>
          <w:rFonts w:ascii="Arial" w:hAnsi="Arial" w:cs="Arial"/>
          <w:color w:val="000000"/>
          <w:sz w:val="20"/>
        </w:rPr>
        <w:t xml:space="preserve"> </w:t>
      </w:r>
      <w:r w:rsidRPr="007C431E">
        <w:rPr>
          <w:rFonts w:ascii="Arial" w:hAnsi="Arial" w:cs="Arial"/>
          <w:color w:val="000000"/>
          <w:sz w:val="20"/>
        </w:rPr>
        <w:t>принять</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неп</w:t>
      </w:r>
      <w:r w:rsidRPr="007C431E">
        <w:rPr>
          <w:rFonts w:ascii="Arial" w:hAnsi="Arial" w:cs="Arial"/>
          <w:color w:val="000000"/>
          <w:sz w:val="20"/>
        </w:rPr>
        <w:t>о</w:t>
      </w:r>
      <w:r w:rsidRPr="007C431E">
        <w:rPr>
          <w:rFonts w:ascii="Arial" w:hAnsi="Arial" w:cs="Arial"/>
          <w:color w:val="000000"/>
          <w:sz w:val="20"/>
        </w:rPr>
        <w:t>средственно</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через</w:t>
      </w:r>
      <w:r w:rsidR="00627663" w:rsidRPr="007C431E">
        <w:rPr>
          <w:rFonts w:ascii="Arial" w:hAnsi="Arial" w:cs="Arial"/>
          <w:color w:val="000000"/>
          <w:sz w:val="20"/>
        </w:rPr>
        <w:t xml:space="preserve"> </w:t>
      </w:r>
      <w:r w:rsidRPr="007C431E">
        <w:rPr>
          <w:rFonts w:ascii="Arial" w:hAnsi="Arial" w:cs="Arial"/>
          <w:color w:val="000000"/>
          <w:sz w:val="20"/>
        </w:rPr>
        <w:t>своих</w:t>
      </w:r>
      <w:r w:rsidR="00627663" w:rsidRPr="007C431E">
        <w:rPr>
          <w:rFonts w:ascii="Arial" w:hAnsi="Arial" w:cs="Arial"/>
          <w:color w:val="000000"/>
          <w:sz w:val="20"/>
        </w:rPr>
        <w:t xml:space="preserve"> </w:t>
      </w:r>
      <w:r w:rsidRPr="007C431E">
        <w:rPr>
          <w:rFonts w:ascii="Arial" w:hAnsi="Arial" w:cs="Arial"/>
          <w:color w:val="000000"/>
          <w:sz w:val="20"/>
        </w:rPr>
        <w:t>представителей.</w:t>
      </w:r>
      <w:r w:rsidR="00627663" w:rsidRPr="007C431E">
        <w:rPr>
          <w:rFonts w:ascii="Arial" w:hAnsi="Arial" w:cs="Arial"/>
          <w:color w:val="000000"/>
          <w:sz w:val="20"/>
        </w:rPr>
        <w:t xml:space="preserve"> </w:t>
      </w:r>
      <w:r w:rsidRPr="007C431E">
        <w:rPr>
          <w:rFonts w:ascii="Arial" w:hAnsi="Arial" w:cs="Arial"/>
          <w:color w:val="000000"/>
          <w:sz w:val="20"/>
        </w:rPr>
        <w:t>Участники</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представители)</w:t>
      </w:r>
      <w:r w:rsidR="00627663" w:rsidRPr="007C431E">
        <w:rPr>
          <w:rFonts w:ascii="Arial" w:hAnsi="Arial" w:cs="Arial"/>
          <w:color w:val="000000"/>
          <w:sz w:val="20"/>
        </w:rPr>
        <w:t xml:space="preserve"> </w:t>
      </w:r>
      <w:r w:rsidRPr="007C431E">
        <w:rPr>
          <w:rFonts w:ascii="Arial" w:hAnsi="Arial" w:cs="Arial"/>
          <w:color w:val="000000"/>
          <w:sz w:val="20"/>
        </w:rPr>
        <w:t>должны</w:t>
      </w:r>
      <w:r w:rsidR="00627663" w:rsidRPr="007C431E">
        <w:rPr>
          <w:rFonts w:ascii="Arial" w:hAnsi="Arial" w:cs="Arial"/>
          <w:color w:val="000000"/>
          <w:sz w:val="20"/>
        </w:rPr>
        <w:t xml:space="preserve"> </w:t>
      </w:r>
      <w:r w:rsidRPr="007C431E">
        <w:rPr>
          <w:rFonts w:ascii="Arial" w:hAnsi="Arial" w:cs="Arial"/>
          <w:color w:val="000000"/>
          <w:sz w:val="20"/>
        </w:rPr>
        <w:t>заблаговременно</w:t>
      </w:r>
      <w:r w:rsidR="00627663" w:rsidRPr="007C431E">
        <w:rPr>
          <w:rFonts w:ascii="Arial" w:hAnsi="Arial" w:cs="Arial"/>
          <w:color w:val="000000"/>
          <w:sz w:val="20"/>
        </w:rPr>
        <w:t xml:space="preserve"> </w:t>
      </w:r>
      <w:r w:rsidRPr="007C431E">
        <w:rPr>
          <w:rFonts w:ascii="Arial" w:hAnsi="Arial" w:cs="Arial"/>
          <w:color w:val="000000"/>
          <w:sz w:val="20"/>
        </w:rPr>
        <w:t>прибыть</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w:t>
      </w:r>
      <w:r w:rsidRPr="007C431E">
        <w:rPr>
          <w:rFonts w:ascii="Arial" w:hAnsi="Arial" w:cs="Arial"/>
          <w:color w:val="000000"/>
          <w:sz w:val="20"/>
        </w:rPr>
        <w:t>р</w:t>
      </w:r>
      <w:r w:rsidRPr="007C431E">
        <w:rPr>
          <w:rFonts w:ascii="Arial" w:hAnsi="Arial" w:cs="Arial"/>
          <w:color w:val="000000"/>
          <w:sz w:val="20"/>
        </w:rPr>
        <w:t>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перед</w:t>
      </w:r>
      <w:r w:rsidR="00627663" w:rsidRPr="007C431E">
        <w:rPr>
          <w:rFonts w:ascii="Arial" w:hAnsi="Arial" w:cs="Arial"/>
          <w:color w:val="000000"/>
          <w:sz w:val="20"/>
        </w:rPr>
        <w:t xml:space="preserve"> </w:t>
      </w:r>
      <w:r w:rsidRPr="007C431E">
        <w:rPr>
          <w:rFonts w:ascii="Arial" w:hAnsi="Arial" w:cs="Arial"/>
          <w:color w:val="000000"/>
          <w:sz w:val="20"/>
        </w:rPr>
        <w:t>началом</w:t>
      </w:r>
      <w:r w:rsidR="00627663" w:rsidRPr="007C431E">
        <w:rPr>
          <w:rFonts w:ascii="Arial" w:hAnsi="Arial" w:cs="Arial"/>
          <w:color w:val="000000"/>
          <w:sz w:val="20"/>
        </w:rPr>
        <w:t xml:space="preserve"> </w:t>
      </w:r>
      <w:r w:rsidRPr="007C431E">
        <w:rPr>
          <w:rFonts w:ascii="Arial" w:hAnsi="Arial" w:cs="Arial"/>
          <w:color w:val="000000"/>
          <w:sz w:val="20"/>
        </w:rPr>
        <w:t>проведения</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регистрирует</w:t>
      </w:r>
      <w:r w:rsidR="00627663" w:rsidRPr="007C431E">
        <w:rPr>
          <w:rFonts w:ascii="Arial" w:hAnsi="Arial" w:cs="Arial"/>
          <w:color w:val="000000"/>
          <w:sz w:val="20"/>
        </w:rPr>
        <w:t xml:space="preserve"> </w:t>
      </w:r>
      <w:r w:rsidRPr="007C431E">
        <w:rPr>
          <w:rFonts w:ascii="Arial" w:hAnsi="Arial" w:cs="Arial"/>
          <w:color w:val="000000"/>
          <w:sz w:val="20"/>
        </w:rPr>
        <w:t>явившихся</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(их</w:t>
      </w:r>
      <w:r w:rsidR="00627663" w:rsidRPr="007C431E">
        <w:rPr>
          <w:rFonts w:ascii="Arial" w:hAnsi="Arial" w:cs="Arial"/>
          <w:color w:val="000000"/>
          <w:sz w:val="20"/>
        </w:rPr>
        <w:t xml:space="preserve"> </w:t>
      </w:r>
      <w:r w:rsidRPr="007C431E">
        <w:rPr>
          <w:rFonts w:ascii="Arial" w:hAnsi="Arial" w:cs="Arial"/>
          <w:color w:val="000000"/>
          <w:sz w:val="20"/>
        </w:rPr>
        <w:t>представителей)</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журнале</w:t>
      </w:r>
      <w:r w:rsidR="00627663" w:rsidRPr="007C431E">
        <w:rPr>
          <w:rFonts w:ascii="Arial" w:hAnsi="Arial" w:cs="Arial"/>
          <w:color w:val="000000"/>
          <w:sz w:val="20"/>
        </w:rPr>
        <w:t xml:space="preserve"> </w:t>
      </w:r>
      <w:r w:rsidRPr="007C431E">
        <w:rPr>
          <w:rFonts w:ascii="Arial" w:hAnsi="Arial" w:cs="Arial"/>
          <w:color w:val="000000"/>
          <w:sz w:val="20"/>
        </w:rPr>
        <w:t>регистрации</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Так</w:t>
      </w:r>
      <w:r w:rsidR="00627663" w:rsidRPr="007C431E">
        <w:rPr>
          <w:rFonts w:ascii="Arial" w:hAnsi="Arial" w:cs="Arial"/>
          <w:color w:val="000000"/>
          <w:sz w:val="20"/>
        </w:rPr>
        <w:t xml:space="preserve"> </w:t>
      </w:r>
      <w:r w:rsidRPr="007C431E">
        <w:rPr>
          <w:rFonts w:ascii="Arial" w:hAnsi="Arial" w:cs="Arial"/>
          <w:color w:val="000000"/>
          <w:sz w:val="20"/>
        </w:rPr>
        <w:t>же</w:t>
      </w:r>
      <w:r w:rsidR="00627663" w:rsidRPr="007C431E">
        <w:rPr>
          <w:rFonts w:ascii="Arial" w:hAnsi="Arial" w:cs="Arial"/>
          <w:color w:val="000000"/>
          <w:sz w:val="20"/>
        </w:rPr>
        <w:t xml:space="preserve"> </w:t>
      </w:r>
      <w:r w:rsidRPr="007C431E">
        <w:rPr>
          <w:rFonts w:ascii="Arial" w:hAnsi="Arial" w:cs="Arial"/>
          <w:color w:val="000000"/>
          <w:sz w:val="20"/>
        </w:rPr>
        <w:t>предусматривается</w:t>
      </w:r>
      <w:r w:rsidR="00627663" w:rsidRPr="007C431E">
        <w:rPr>
          <w:rFonts w:ascii="Arial" w:hAnsi="Arial" w:cs="Arial"/>
          <w:color w:val="000000"/>
          <w:sz w:val="20"/>
        </w:rPr>
        <w:t xml:space="preserve"> </w:t>
      </w:r>
      <w:r w:rsidRPr="007C431E">
        <w:rPr>
          <w:rFonts w:ascii="Arial" w:hAnsi="Arial" w:cs="Arial"/>
          <w:color w:val="000000"/>
          <w:sz w:val="20"/>
        </w:rPr>
        <w:t>кратность</w:t>
      </w:r>
      <w:r w:rsidR="00627663" w:rsidRPr="007C431E">
        <w:rPr>
          <w:rFonts w:ascii="Arial" w:hAnsi="Arial" w:cs="Arial"/>
          <w:color w:val="000000"/>
          <w:sz w:val="20"/>
        </w:rPr>
        <w:t xml:space="preserve"> </w:t>
      </w:r>
      <w:r w:rsidRPr="007C431E">
        <w:rPr>
          <w:rFonts w:ascii="Arial" w:hAnsi="Arial" w:cs="Arial"/>
          <w:color w:val="000000"/>
          <w:sz w:val="20"/>
        </w:rPr>
        <w:t>хода</w:t>
      </w:r>
      <w:r w:rsidR="00627663" w:rsidRPr="007C431E">
        <w:rPr>
          <w:rFonts w:ascii="Arial" w:hAnsi="Arial" w:cs="Arial"/>
          <w:color w:val="000000"/>
          <w:sz w:val="20"/>
        </w:rPr>
        <w:t xml:space="preserve"> </w:t>
      </w:r>
      <w:r w:rsidRPr="007C431E">
        <w:rPr>
          <w:rFonts w:ascii="Arial" w:hAnsi="Arial" w:cs="Arial"/>
          <w:color w:val="000000"/>
          <w:sz w:val="20"/>
        </w:rPr>
        <w:t>шагов</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желанию</w:t>
      </w:r>
      <w:r w:rsidR="00627663" w:rsidRPr="007C431E">
        <w:rPr>
          <w:rFonts w:ascii="Arial" w:hAnsi="Arial" w:cs="Arial"/>
          <w:color w:val="000000"/>
          <w:sz w:val="20"/>
        </w:rPr>
        <w:t xml:space="preserve"> </w:t>
      </w:r>
      <w:r w:rsidRPr="007C431E">
        <w:rPr>
          <w:rFonts w:ascii="Arial" w:hAnsi="Arial" w:cs="Arial"/>
          <w:color w:val="000000"/>
          <w:sz w:val="20"/>
        </w:rPr>
        <w:t>участников.</w:t>
      </w:r>
    </w:p>
    <w:p w:rsidR="00EA7DCD" w:rsidRPr="007C431E" w:rsidRDefault="00EA7DCD" w:rsidP="007C431E">
      <w:pPr>
        <w:pStyle w:val="FORMATTEXT0"/>
        <w:ind w:firstLine="426"/>
        <w:jc w:val="both"/>
        <w:rPr>
          <w:rFonts w:ascii="Arial" w:hAnsi="Arial" w:cs="Arial"/>
          <w:color w:val="000000"/>
          <w:sz w:val="20"/>
        </w:rPr>
      </w:pP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признается</w:t>
      </w:r>
      <w:r w:rsidR="00627663" w:rsidRPr="007C431E">
        <w:rPr>
          <w:rFonts w:ascii="Arial" w:hAnsi="Arial" w:cs="Arial"/>
          <w:color w:val="000000"/>
          <w:sz w:val="20"/>
        </w:rPr>
        <w:t xml:space="preserve"> </w:t>
      </w:r>
      <w:r w:rsidRPr="007C431E">
        <w:rPr>
          <w:rFonts w:ascii="Arial" w:hAnsi="Arial" w:cs="Arial"/>
          <w:color w:val="000000"/>
          <w:sz w:val="20"/>
        </w:rPr>
        <w:t>участник</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предложивший</w:t>
      </w:r>
      <w:r w:rsidR="00627663" w:rsidRPr="007C431E">
        <w:rPr>
          <w:rFonts w:ascii="Arial" w:hAnsi="Arial" w:cs="Arial"/>
          <w:color w:val="000000"/>
          <w:sz w:val="20"/>
        </w:rPr>
        <w:t xml:space="preserve"> </w:t>
      </w:r>
      <w:r w:rsidRPr="007C431E">
        <w:rPr>
          <w:rFonts w:ascii="Arial" w:hAnsi="Arial" w:cs="Arial"/>
          <w:color w:val="000000"/>
          <w:sz w:val="20"/>
        </w:rPr>
        <w:t>наибольшую</w:t>
      </w:r>
      <w:r w:rsidR="00627663" w:rsidRPr="007C431E">
        <w:rPr>
          <w:rFonts w:ascii="Arial" w:hAnsi="Arial" w:cs="Arial"/>
          <w:color w:val="000000"/>
          <w:sz w:val="20"/>
        </w:rPr>
        <w:t xml:space="preserve"> </w:t>
      </w:r>
      <w:r w:rsidRPr="007C431E">
        <w:rPr>
          <w:rFonts w:ascii="Arial" w:hAnsi="Arial" w:cs="Arial"/>
          <w:color w:val="000000"/>
          <w:sz w:val="20"/>
        </w:rPr>
        <w:t>цену</w:t>
      </w:r>
      <w:r w:rsidR="00627663" w:rsidRPr="007C431E">
        <w:rPr>
          <w:rFonts w:ascii="Arial" w:hAnsi="Arial" w:cs="Arial"/>
          <w:color w:val="000000"/>
          <w:sz w:val="20"/>
        </w:rPr>
        <w:t xml:space="preserve"> </w:t>
      </w:r>
      <w:r w:rsidRPr="007C431E">
        <w:rPr>
          <w:rFonts w:ascii="Arial" w:hAnsi="Arial" w:cs="Arial"/>
          <w:color w:val="000000"/>
          <w:sz w:val="20"/>
        </w:rPr>
        <w:t>за</w:t>
      </w:r>
      <w:r w:rsidR="00627663" w:rsidRPr="007C431E">
        <w:rPr>
          <w:rFonts w:ascii="Arial" w:hAnsi="Arial" w:cs="Arial"/>
          <w:color w:val="000000"/>
          <w:sz w:val="20"/>
        </w:rPr>
        <w:t xml:space="preserve"> </w:t>
      </w:r>
      <w:r w:rsidRPr="007C431E">
        <w:rPr>
          <w:rFonts w:ascii="Arial" w:hAnsi="Arial" w:cs="Arial"/>
          <w:color w:val="000000"/>
          <w:sz w:val="20"/>
        </w:rPr>
        <w:t>земельный</w:t>
      </w:r>
      <w:r w:rsidR="00627663" w:rsidRPr="007C431E">
        <w:rPr>
          <w:rFonts w:ascii="Arial" w:hAnsi="Arial" w:cs="Arial"/>
          <w:color w:val="000000"/>
          <w:sz w:val="20"/>
        </w:rPr>
        <w:t xml:space="preserve"> </w:t>
      </w:r>
      <w:r w:rsidRPr="007C431E">
        <w:rPr>
          <w:rFonts w:ascii="Arial" w:hAnsi="Arial" w:cs="Arial"/>
          <w:color w:val="000000"/>
          <w:sz w:val="20"/>
        </w:rPr>
        <w:t>участок.</w:t>
      </w:r>
      <w:r w:rsidR="00627663" w:rsidRPr="007C431E">
        <w:rPr>
          <w:rFonts w:ascii="Arial" w:hAnsi="Arial" w:cs="Arial"/>
          <w:color w:val="000000"/>
          <w:sz w:val="20"/>
        </w:rPr>
        <w:t xml:space="preserve"> </w:t>
      </w:r>
    </w:p>
    <w:p w:rsidR="00EA7DCD" w:rsidRPr="007C431E" w:rsidRDefault="00EA7DCD" w:rsidP="007C431E">
      <w:pPr>
        <w:pStyle w:val="FORMATTEXT0"/>
        <w:ind w:firstLine="426"/>
        <w:jc w:val="both"/>
        <w:rPr>
          <w:rFonts w:ascii="Arial" w:hAnsi="Arial" w:cs="Arial"/>
          <w:color w:val="000000"/>
          <w:sz w:val="20"/>
        </w:rPr>
      </w:pPr>
      <w:r w:rsidRPr="007C431E">
        <w:rPr>
          <w:rFonts w:ascii="Arial" w:hAnsi="Arial" w:cs="Arial"/>
          <w:b/>
          <w:color w:val="000000"/>
          <w:sz w:val="20"/>
        </w:rPr>
        <w:t>6.14.</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направляет</w:t>
      </w:r>
      <w:r w:rsidR="00627663" w:rsidRPr="007C431E">
        <w:rPr>
          <w:rFonts w:ascii="Arial" w:hAnsi="Arial" w:cs="Arial"/>
          <w:color w:val="000000"/>
          <w:sz w:val="20"/>
        </w:rPr>
        <w:t xml:space="preserve"> </w:t>
      </w:r>
      <w:r w:rsidRPr="007C431E">
        <w:rPr>
          <w:rFonts w:ascii="Arial" w:hAnsi="Arial" w:cs="Arial"/>
          <w:color w:val="000000"/>
          <w:sz w:val="20"/>
        </w:rPr>
        <w:t>победителю</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единственному</w:t>
      </w:r>
      <w:r w:rsidR="00627663" w:rsidRPr="007C431E">
        <w:rPr>
          <w:rFonts w:ascii="Arial" w:hAnsi="Arial" w:cs="Arial"/>
          <w:color w:val="000000"/>
          <w:sz w:val="20"/>
        </w:rPr>
        <w:t xml:space="preserve"> </w:t>
      </w:r>
      <w:r w:rsidRPr="007C431E">
        <w:rPr>
          <w:rFonts w:ascii="Arial" w:hAnsi="Arial" w:cs="Arial"/>
          <w:color w:val="000000"/>
          <w:sz w:val="20"/>
        </w:rPr>
        <w:t>принявшему</w:t>
      </w:r>
      <w:r w:rsidR="00627663" w:rsidRPr="007C431E">
        <w:rPr>
          <w:rFonts w:ascii="Arial" w:hAnsi="Arial" w:cs="Arial"/>
          <w:color w:val="000000"/>
          <w:sz w:val="20"/>
        </w:rPr>
        <w:t xml:space="preserve"> </w:t>
      </w:r>
      <w:r w:rsidRPr="007C431E">
        <w:rPr>
          <w:rFonts w:ascii="Arial" w:hAnsi="Arial" w:cs="Arial"/>
          <w:color w:val="000000"/>
          <w:sz w:val="20"/>
        </w:rPr>
        <w:t>участие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участнику</w:t>
      </w:r>
      <w:r w:rsidR="00627663" w:rsidRPr="007C431E">
        <w:rPr>
          <w:rFonts w:ascii="Arial" w:hAnsi="Arial" w:cs="Arial"/>
          <w:color w:val="000000"/>
          <w:sz w:val="20"/>
        </w:rPr>
        <w:t xml:space="preserve"> </w:t>
      </w:r>
      <w:r w:rsidRPr="007C431E">
        <w:rPr>
          <w:rFonts w:ascii="Arial" w:hAnsi="Arial" w:cs="Arial"/>
          <w:color w:val="000000"/>
          <w:sz w:val="20"/>
        </w:rPr>
        <w:t>три</w:t>
      </w:r>
      <w:r w:rsidR="00627663" w:rsidRPr="007C431E">
        <w:rPr>
          <w:rFonts w:ascii="Arial" w:hAnsi="Arial" w:cs="Arial"/>
          <w:color w:val="000000"/>
          <w:sz w:val="20"/>
        </w:rPr>
        <w:t xml:space="preserve"> </w:t>
      </w:r>
      <w:r w:rsidRPr="007C431E">
        <w:rPr>
          <w:rFonts w:ascii="Arial" w:hAnsi="Arial" w:cs="Arial"/>
          <w:color w:val="000000"/>
          <w:sz w:val="20"/>
        </w:rPr>
        <w:t>экземпляра</w:t>
      </w:r>
      <w:r w:rsidR="00627663" w:rsidRPr="007C431E">
        <w:rPr>
          <w:rFonts w:ascii="Arial" w:hAnsi="Arial" w:cs="Arial"/>
          <w:color w:val="000000"/>
          <w:sz w:val="20"/>
        </w:rPr>
        <w:t xml:space="preserve"> </w:t>
      </w:r>
      <w:r w:rsidRPr="007C431E">
        <w:rPr>
          <w:rFonts w:ascii="Arial" w:hAnsi="Arial" w:cs="Arial"/>
          <w:color w:val="000000"/>
          <w:sz w:val="20"/>
        </w:rPr>
        <w:t>подписа</w:t>
      </w:r>
      <w:r w:rsidRPr="007C431E">
        <w:rPr>
          <w:rFonts w:ascii="Arial" w:hAnsi="Arial" w:cs="Arial"/>
          <w:color w:val="000000"/>
          <w:sz w:val="20"/>
        </w:rPr>
        <w:t>н</w:t>
      </w:r>
      <w:r w:rsidRPr="007C431E">
        <w:rPr>
          <w:rFonts w:ascii="Arial" w:hAnsi="Arial" w:cs="Arial"/>
          <w:color w:val="000000"/>
          <w:sz w:val="20"/>
        </w:rPr>
        <w:t>ного</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десятидневный</w:t>
      </w:r>
      <w:r w:rsidR="00627663" w:rsidRPr="007C431E">
        <w:rPr>
          <w:rFonts w:ascii="Arial" w:hAnsi="Arial" w:cs="Arial"/>
          <w:color w:val="000000"/>
          <w:sz w:val="20"/>
        </w:rPr>
        <w:t xml:space="preserve"> </w:t>
      </w:r>
      <w:r w:rsidRPr="007C431E">
        <w:rPr>
          <w:rFonts w:ascii="Arial" w:hAnsi="Arial" w:cs="Arial"/>
          <w:color w:val="000000"/>
          <w:sz w:val="20"/>
        </w:rPr>
        <w:t>срок</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составления</w:t>
      </w:r>
      <w:r w:rsidR="00627663" w:rsidRPr="007C431E">
        <w:rPr>
          <w:rFonts w:ascii="Arial" w:hAnsi="Arial" w:cs="Arial"/>
          <w:color w:val="000000"/>
          <w:sz w:val="20"/>
        </w:rPr>
        <w:t xml:space="preserve"> </w:t>
      </w:r>
      <w:r w:rsidRPr="007C431E">
        <w:rPr>
          <w:rFonts w:ascii="Arial" w:hAnsi="Arial" w:cs="Arial"/>
          <w:color w:val="000000"/>
          <w:sz w:val="20"/>
        </w:rPr>
        <w:t>протокола</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результатах</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roofErr w:type="gramStart"/>
      <w:r w:rsidRPr="007C431E">
        <w:rPr>
          <w:rFonts w:ascii="Arial" w:hAnsi="Arial" w:cs="Arial"/>
          <w:color w:val="000000"/>
          <w:sz w:val="20"/>
        </w:rPr>
        <w:t>При</w:t>
      </w:r>
      <w:r w:rsidR="00627663" w:rsidRPr="007C431E">
        <w:rPr>
          <w:rFonts w:ascii="Arial" w:hAnsi="Arial" w:cs="Arial"/>
          <w:color w:val="000000"/>
          <w:sz w:val="20"/>
        </w:rPr>
        <w:t xml:space="preserve"> </w:t>
      </w:r>
      <w:r w:rsidRPr="007C431E">
        <w:rPr>
          <w:rFonts w:ascii="Arial" w:hAnsi="Arial" w:cs="Arial"/>
          <w:color w:val="000000"/>
          <w:sz w:val="20"/>
        </w:rPr>
        <w:t>этом</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w:t>
      </w:r>
      <w:r w:rsidRPr="007C431E">
        <w:rPr>
          <w:rFonts w:ascii="Arial" w:hAnsi="Arial" w:cs="Arial"/>
          <w:color w:val="000000"/>
          <w:sz w:val="20"/>
        </w:rPr>
        <w:t>е</w:t>
      </w:r>
      <w:r w:rsidRPr="007C431E">
        <w:rPr>
          <w:rFonts w:ascii="Arial" w:hAnsi="Arial" w:cs="Arial"/>
          <w:color w:val="000000"/>
          <w:sz w:val="20"/>
        </w:rPr>
        <w:t>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заключается</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предложенной</w:t>
      </w:r>
      <w:r w:rsidR="00627663" w:rsidRPr="007C431E">
        <w:rPr>
          <w:rFonts w:ascii="Arial" w:hAnsi="Arial" w:cs="Arial"/>
          <w:color w:val="000000"/>
          <w:sz w:val="20"/>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или</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случае</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указанного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единственным</w:t>
      </w:r>
      <w:r w:rsidR="00627663" w:rsidRPr="007C431E">
        <w:rPr>
          <w:rFonts w:ascii="Arial" w:hAnsi="Arial" w:cs="Arial"/>
          <w:color w:val="000000"/>
          <w:sz w:val="20"/>
        </w:rPr>
        <w:t xml:space="preserve"> </w:t>
      </w:r>
      <w:r w:rsidRPr="007C431E">
        <w:rPr>
          <w:rFonts w:ascii="Arial" w:hAnsi="Arial" w:cs="Arial"/>
          <w:color w:val="000000"/>
          <w:sz w:val="20"/>
        </w:rPr>
        <w:t>принявшим</w:t>
      </w:r>
      <w:r w:rsidR="00627663" w:rsidRPr="007C431E">
        <w:rPr>
          <w:rFonts w:ascii="Arial" w:hAnsi="Arial" w:cs="Arial"/>
          <w:color w:val="000000"/>
          <w:sz w:val="20"/>
        </w:rPr>
        <w:t xml:space="preserve"> </w:t>
      </w:r>
      <w:r w:rsidRPr="007C431E">
        <w:rPr>
          <w:rFonts w:ascii="Arial" w:hAnsi="Arial" w:cs="Arial"/>
          <w:color w:val="000000"/>
          <w:sz w:val="20"/>
        </w:rPr>
        <w:t>уч</w:t>
      </w:r>
      <w:r w:rsidRPr="007C431E">
        <w:rPr>
          <w:rFonts w:ascii="Arial" w:hAnsi="Arial" w:cs="Arial"/>
          <w:color w:val="000000"/>
          <w:sz w:val="20"/>
        </w:rPr>
        <w:t>а</w:t>
      </w:r>
      <w:r w:rsidRPr="007C431E">
        <w:rPr>
          <w:rFonts w:ascii="Arial" w:hAnsi="Arial" w:cs="Arial"/>
          <w:color w:val="000000"/>
          <w:sz w:val="20"/>
        </w:rPr>
        <w:t>стие</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аукционе</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начальной</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roofErr w:type="gramEnd"/>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color w:val="000000"/>
          <w:sz w:val="20"/>
        </w:rPr>
        <w:t>Если</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течение</w:t>
      </w:r>
      <w:r w:rsidR="00627663" w:rsidRPr="007C431E">
        <w:rPr>
          <w:rFonts w:ascii="Arial" w:hAnsi="Arial" w:cs="Arial"/>
          <w:color w:val="000000"/>
          <w:sz w:val="20"/>
        </w:rPr>
        <w:t xml:space="preserve"> </w:t>
      </w:r>
      <w:r w:rsidRPr="007C431E">
        <w:rPr>
          <w:rFonts w:ascii="Arial" w:hAnsi="Arial" w:cs="Arial"/>
          <w:color w:val="000000"/>
          <w:sz w:val="20"/>
        </w:rPr>
        <w:t>30</w:t>
      </w:r>
      <w:r w:rsidR="00627663" w:rsidRPr="007C431E">
        <w:rPr>
          <w:rFonts w:ascii="Arial" w:hAnsi="Arial" w:cs="Arial"/>
          <w:color w:val="000000"/>
          <w:sz w:val="20"/>
        </w:rPr>
        <w:t xml:space="preserve"> </w:t>
      </w:r>
      <w:r w:rsidRPr="007C431E">
        <w:rPr>
          <w:rFonts w:ascii="Arial" w:hAnsi="Arial" w:cs="Arial"/>
          <w:color w:val="000000"/>
          <w:sz w:val="20"/>
        </w:rPr>
        <w:t>(тридцати)</w:t>
      </w:r>
      <w:r w:rsidR="00627663" w:rsidRPr="007C431E">
        <w:rPr>
          <w:rFonts w:ascii="Arial" w:hAnsi="Arial" w:cs="Arial"/>
          <w:color w:val="000000"/>
          <w:sz w:val="20"/>
        </w:rPr>
        <w:t xml:space="preserve"> </w:t>
      </w:r>
      <w:r w:rsidRPr="007C431E">
        <w:rPr>
          <w:rFonts w:ascii="Arial" w:hAnsi="Arial" w:cs="Arial"/>
          <w:color w:val="000000"/>
          <w:sz w:val="20"/>
        </w:rPr>
        <w:t>дней</w:t>
      </w:r>
      <w:r w:rsidR="00627663" w:rsidRPr="007C431E">
        <w:rPr>
          <w:rFonts w:ascii="Arial" w:hAnsi="Arial" w:cs="Arial"/>
          <w:color w:val="000000"/>
          <w:sz w:val="20"/>
        </w:rPr>
        <w:t xml:space="preserve"> </w:t>
      </w:r>
      <w:r w:rsidRPr="007C431E">
        <w:rPr>
          <w:rFonts w:ascii="Arial" w:hAnsi="Arial" w:cs="Arial"/>
          <w:color w:val="000000"/>
          <w:sz w:val="20"/>
        </w:rPr>
        <w:t>со</w:t>
      </w:r>
      <w:r w:rsidR="00627663" w:rsidRPr="007C431E">
        <w:rPr>
          <w:rFonts w:ascii="Arial" w:hAnsi="Arial" w:cs="Arial"/>
          <w:color w:val="000000"/>
          <w:sz w:val="20"/>
        </w:rPr>
        <w:t xml:space="preserve"> </w:t>
      </w:r>
      <w:r w:rsidRPr="007C431E">
        <w:rPr>
          <w:rFonts w:ascii="Arial" w:hAnsi="Arial" w:cs="Arial"/>
          <w:color w:val="000000"/>
          <w:sz w:val="20"/>
        </w:rPr>
        <w:t>дня</w:t>
      </w:r>
      <w:r w:rsidR="00627663" w:rsidRPr="007C431E">
        <w:rPr>
          <w:rFonts w:ascii="Arial" w:hAnsi="Arial" w:cs="Arial"/>
          <w:color w:val="000000"/>
          <w:sz w:val="20"/>
        </w:rPr>
        <w:t xml:space="preserve"> </w:t>
      </w:r>
      <w:r w:rsidRPr="007C431E">
        <w:rPr>
          <w:rFonts w:ascii="Arial" w:hAnsi="Arial" w:cs="Arial"/>
          <w:color w:val="000000"/>
          <w:sz w:val="20"/>
        </w:rPr>
        <w:t>направления</w:t>
      </w:r>
      <w:r w:rsidR="00627663" w:rsidRPr="007C431E">
        <w:rPr>
          <w:rFonts w:ascii="Arial" w:hAnsi="Arial" w:cs="Arial"/>
          <w:color w:val="000000"/>
          <w:sz w:val="20"/>
        </w:rPr>
        <w:t xml:space="preserve"> </w:t>
      </w:r>
      <w:r w:rsidRPr="007C431E">
        <w:rPr>
          <w:rFonts w:ascii="Arial" w:hAnsi="Arial" w:cs="Arial"/>
          <w:color w:val="000000"/>
          <w:sz w:val="20"/>
        </w:rPr>
        <w:t>победителю</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проекта</w:t>
      </w:r>
      <w:r w:rsidR="00627663" w:rsidRPr="007C431E">
        <w:rPr>
          <w:rFonts w:ascii="Arial" w:hAnsi="Arial" w:cs="Arial"/>
          <w:color w:val="000000"/>
          <w:sz w:val="20"/>
        </w:rPr>
        <w:t xml:space="preserve"> </w:t>
      </w:r>
      <w:r w:rsidRPr="007C431E">
        <w:rPr>
          <w:rFonts w:ascii="Arial" w:hAnsi="Arial" w:cs="Arial"/>
          <w:color w:val="000000"/>
          <w:sz w:val="20"/>
        </w:rPr>
        <w:t>указанного</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не</w:t>
      </w:r>
      <w:r w:rsidR="00627663" w:rsidRPr="007C431E">
        <w:rPr>
          <w:rFonts w:ascii="Arial" w:hAnsi="Arial" w:cs="Arial"/>
          <w:color w:val="000000"/>
          <w:sz w:val="20"/>
        </w:rPr>
        <w:t xml:space="preserve"> </w:t>
      </w:r>
      <w:r w:rsidRPr="007C431E">
        <w:rPr>
          <w:rFonts w:ascii="Arial" w:hAnsi="Arial" w:cs="Arial"/>
          <w:color w:val="000000"/>
          <w:sz w:val="20"/>
        </w:rPr>
        <w:t>был</w:t>
      </w:r>
      <w:r w:rsidR="00627663" w:rsidRPr="007C431E">
        <w:rPr>
          <w:rFonts w:ascii="Arial" w:hAnsi="Arial" w:cs="Arial"/>
          <w:color w:val="000000"/>
          <w:sz w:val="20"/>
        </w:rPr>
        <w:t xml:space="preserve"> </w:t>
      </w:r>
      <w:r w:rsidRPr="007C431E">
        <w:rPr>
          <w:rFonts w:ascii="Arial" w:hAnsi="Arial" w:cs="Arial"/>
          <w:color w:val="000000"/>
          <w:sz w:val="20"/>
        </w:rPr>
        <w:t>им</w:t>
      </w:r>
      <w:r w:rsidR="00627663" w:rsidRPr="007C431E">
        <w:rPr>
          <w:rFonts w:ascii="Arial" w:hAnsi="Arial" w:cs="Arial"/>
          <w:color w:val="000000"/>
          <w:sz w:val="20"/>
        </w:rPr>
        <w:t xml:space="preserve"> </w:t>
      </w:r>
      <w:r w:rsidRPr="007C431E">
        <w:rPr>
          <w:rFonts w:ascii="Arial" w:hAnsi="Arial" w:cs="Arial"/>
          <w:color w:val="000000"/>
          <w:sz w:val="20"/>
        </w:rPr>
        <w:t>подписан</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представлен,</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предлагает</w:t>
      </w:r>
      <w:r w:rsidR="00627663" w:rsidRPr="007C431E">
        <w:rPr>
          <w:rFonts w:ascii="Arial" w:hAnsi="Arial" w:cs="Arial"/>
          <w:color w:val="000000"/>
          <w:sz w:val="20"/>
        </w:rPr>
        <w:t xml:space="preserve"> </w:t>
      </w:r>
      <w:r w:rsidRPr="007C431E">
        <w:rPr>
          <w:rFonts w:ascii="Arial" w:hAnsi="Arial" w:cs="Arial"/>
          <w:color w:val="000000"/>
          <w:sz w:val="20"/>
        </w:rPr>
        <w:t>заключить</w:t>
      </w:r>
      <w:r w:rsidR="00627663" w:rsidRPr="007C431E">
        <w:rPr>
          <w:rFonts w:ascii="Arial" w:hAnsi="Arial" w:cs="Arial"/>
          <w:color w:val="000000"/>
          <w:sz w:val="20"/>
        </w:rPr>
        <w:t xml:space="preserve"> </w:t>
      </w:r>
      <w:r w:rsidRPr="007C431E">
        <w:rPr>
          <w:rFonts w:ascii="Arial" w:hAnsi="Arial" w:cs="Arial"/>
          <w:color w:val="000000"/>
          <w:sz w:val="20"/>
        </w:rPr>
        <w:t>указанный</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иному</w:t>
      </w:r>
      <w:r w:rsidR="00627663" w:rsidRPr="007C431E">
        <w:rPr>
          <w:rFonts w:ascii="Arial" w:hAnsi="Arial" w:cs="Arial"/>
          <w:color w:val="000000"/>
          <w:sz w:val="20"/>
        </w:rPr>
        <w:t xml:space="preserve"> </w:t>
      </w:r>
      <w:r w:rsidRPr="007C431E">
        <w:rPr>
          <w:rFonts w:ascii="Arial" w:hAnsi="Arial" w:cs="Arial"/>
          <w:color w:val="000000"/>
          <w:sz w:val="20"/>
        </w:rPr>
        <w:t>участнику</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который</w:t>
      </w:r>
      <w:r w:rsidR="00627663" w:rsidRPr="007C431E">
        <w:rPr>
          <w:rFonts w:ascii="Arial" w:hAnsi="Arial" w:cs="Arial"/>
          <w:color w:val="000000"/>
          <w:sz w:val="20"/>
        </w:rPr>
        <w:t xml:space="preserve"> </w:t>
      </w:r>
      <w:r w:rsidRPr="007C431E">
        <w:rPr>
          <w:rFonts w:ascii="Arial" w:hAnsi="Arial" w:cs="Arial"/>
          <w:color w:val="000000"/>
          <w:sz w:val="20"/>
        </w:rPr>
        <w:t>сделал</w:t>
      </w:r>
      <w:r w:rsidR="00627663" w:rsidRPr="007C431E">
        <w:rPr>
          <w:rFonts w:ascii="Arial" w:hAnsi="Arial" w:cs="Arial"/>
          <w:color w:val="000000"/>
          <w:sz w:val="20"/>
        </w:rPr>
        <w:t xml:space="preserve"> </w:t>
      </w:r>
      <w:r w:rsidRPr="007C431E">
        <w:rPr>
          <w:rFonts w:ascii="Arial" w:hAnsi="Arial" w:cs="Arial"/>
          <w:color w:val="000000"/>
          <w:sz w:val="20"/>
        </w:rPr>
        <w:t>предпоследнее</w:t>
      </w:r>
      <w:r w:rsidR="00627663" w:rsidRPr="007C431E">
        <w:rPr>
          <w:rFonts w:ascii="Arial" w:hAnsi="Arial" w:cs="Arial"/>
          <w:color w:val="000000"/>
          <w:sz w:val="20"/>
        </w:rPr>
        <w:t xml:space="preserve"> </w:t>
      </w:r>
      <w:r w:rsidRPr="007C431E">
        <w:rPr>
          <w:rFonts w:ascii="Arial" w:hAnsi="Arial" w:cs="Arial"/>
          <w:color w:val="000000"/>
          <w:sz w:val="20"/>
        </w:rPr>
        <w:t>предл</w:t>
      </w:r>
      <w:r w:rsidRPr="007C431E">
        <w:rPr>
          <w:rFonts w:ascii="Arial" w:hAnsi="Arial" w:cs="Arial"/>
          <w:color w:val="000000"/>
          <w:sz w:val="20"/>
        </w:rPr>
        <w:t>о</w:t>
      </w:r>
      <w:r w:rsidRPr="007C431E">
        <w:rPr>
          <w:rFonts w:ascii="Arial" w:hAnsi="Arial" w:cs="Arial"/>
          <w:color w:val="000000"/>
          <w:sz w:val="20"/>
        </w:rPr>
        <w:t>жение</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предмета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цене,</w:t>
      </w:r>
      <w:r w:rsidR="00627663" w:rsidRPr="007C431E">
        <w:rPr>
          <w:rFonts w:ascii="Arial" w:hAnsi="Arial" w:cs="Arial"/>
          <w:color w:val="000000"/>
          <w:sz w:val="20"/>
        </w:rPr>
        <w:t xml:space="preserve"> </w:t>
      </w:r>
      <w:r w:rsidRPr="007C431E">
        <w:rPr>
          <w:rFonts w:ascii="Arial" w:hAnsi="Arial" w:cs="Arial"/>
          <w:color w:val="000000"/>
          <w:sz w:val="20"/>
        </w:rPr>
        <w:t>предложенной</w:t>
      </w:r>
      <w:r w:rsidR="00627663" w:rsidRPr="007C431E">
        <w:rPr>
          <w:rFonts w:ascii="Arial" w:hAnsi="Arial" w:cs="Arial"/>
          <w:color w:val="000000"/>
          <w:sz w:val="20"/>
        </w:rPr>
        <w:t xml:space="preserve"> </w:t>
      </w:r>
      <w:r w:rsidRPr="007C431E">
        <w:rPr>
          <w:rFonts w:ascii="Arial" w:hAnsi="Arial" w:cs="Arial"/>
          <w:color w:val="000000"/>
          <w:sz w:val="20"/>
        </w:rPr>
        <w:t>победителем</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b/>
          <w:color w:val="000000"/>
          <w:sz w:val="20"/>
        </w:rPr>
        <w:t>7.</w:t>
      </w:r>
      <w:r w:rsidR="00627663" w:rsidRPr="007C431E">
        <w:rPr>
          <w:rFonts w:ascii="Arial" w:hAnsi="Arial" w:cs="Arial"/>
          <w:color w:val="000000"/>
          <w:sz w:val="20"/>
        </w:rPr>
        <w:t xml:space="preserve"> </w:t>
      </w:r>
      <w:r w:rsidRPr="007C431E">
        <w:rPr>
          <w:rFonts w:ascii="Arial" w:hAnsi="Arial" w:cs="Arial"/>
          <w:color w:val="000000"/>
          <w:sz w:val="20"/>
        </w:rPr>
        <w:t>Сведения</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победителях</w:t>
      </w:r>
      <w:r w:rsidR="00627663" w:rsidRPr="007C431E">
        <w:rPr>
          <w:rFonts w:ascii="Arial" w:hAnsi="Arial" w:cs="Arial"/>
          <w:color w:val="000000"/>
          <w:sz w:val="20"/>
        </w:rPr>
        <w:t xml:space="preserve"> </w:t>
      </w:r>
      <w:r w:rsidRPr="007C431E">
        <w:rPr>
          <w:rFonts w:ascii="Arial" w:hAnsi="Arial" w:cs="Arial"/>
          <w:color w:val="000000"/>
          <w:sz w:val="20"/>
        </w:rPr>
        <w:t>аукционов,</w:t>
      </w:r>
      <w:r w:rsidR="00627663" w:rsidRPr="007C431E">
        <w:rPr>
          <w:rFonts w:ascii="Arial" w:hAnsi="Arial" w:cs="Arial"/>
          <w:color w:val="000000"/>
          <w:sz w:val="20"/>
        </w:rPr>
        <w:t xml:space="preserve"> </w:t>
      </w:r>
      <w:r w:rsidRPr="007C431E">
        <w:rPr>
          <w:rFonts w:ascii="Arial" w:hAnsi="Arial" w:cs="Arial"/>
          <w:color w:val="000000"/>
          <w:sz w:val="20"/>
        </w:rPr>
        <w:t>уклонившихся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являющегося</w:t>
      </w:r>
      <w:r w:rsidR="00627663" w:rsidRPr="007C431E">
        <w:rPr>
          <w:rFonts w:ascii="Arial" w:hAnsi="Arial" w:cs="Arial"/>
          <w:color w:val="000000"/>
          <w:sz w:val="20"/>
        </w:rPr>
        <w:t xml:space="preserve"> </w:t>
      </w:r>
      <w:r w:rsidRPr="007C431E">
        <w:rPr>
          <w:rFonts w:ascii="Arial" w:hAnsi="Arial" w:cs="Arial"/>
          <w:color w:val="000000"/>
          <w:sz w:val="20"/>
        </w:rPr>
        <w:t>предметом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об</w:t>
      </w:r>
      <w:r w:rsidR="00627663" w:rsidRPr="007C431E">
        <w:rPr>
          <w:rFonts w:ascii="Arial" w:hAnsi="Arial" w:cs="Arial"/>
          <w:color w:val="000000"/>
          <w:sz w:val="20"/>
        </w:rPr>
        <w:t xml:space="preserve"> </w:t>
      </w:r>
      <w:r w:rsidRPr="007C431E">
        <w:rPr>
          <w:rFonts w:ascii="Arial" w:hAnsi="Arial" w:cs="Arial"/>
          <w:color w:val="000000"/>
          <w:sz w:val="20"/>
        </w:rPr>
        <w:t>иных</w:t>
      </w:r>
      <w:r w:rsidR="00627663" w:rsidRPr="007C431E">
        <w:rPr>
          <w:rFonts w:ascii="Arial" w:hAnsi="Arial" w:cs="Arial"/>
          <w:color w:val="000000"/>
          <w:sz w:val="20"/>
        </w:rPr>
        <w:t xml:space="preserve"> </w:t>
      </w:r>
      <w:r w:rsidRPr="007C431E">
        <w:rPr>
          <w:rFonts w:ascii="Arial" w:hAnsi="Arial" w:cs="Arial"/>
          <w:color w:val="000000"/>
          <w:sz w:val="20"/>
        </w:rPr>
        <w:t>лицах,</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которыми</w:t>
      </w:r>
      <w:r w:rsidR="00627663" w:rsidRPr="007C431E">
        <w:rPr>
          <w:rFonts w:ascii="Arial" w:hAnsi="Arial" w:cs="Arial"/>
          <w:color w:val="000000"/>
          <w:sz w:val="20"/>
        </w:rPr>
        <w:t xml:space="preserve"> </w:t>
      </w:r>
      <w:r w:rsidRPr="007C431E">
        <w:rPr>
          <w:rFonts w:ascii="Arial" w:hAnsi="Arial" w:cs="Arial"/>
          <w:color w:val="000000"/>
          <w:sz w:val="20"/>
        </w:rPr>
        <w:t>указанный</w:t>
      </w:r>
      <w:r w:rsidR="00627663" w:rsidRPr="007C431E">
        <w:rPr>
          <w:rFonts w:ascii="Arial" w:hAnsi="Arial" w:cs="Arial"/>
          <w:color w:val="000000"/>
          <w:sz w:val="20"/>
        </w:rPr>
        <w:t xml:space="preserve"> </w:t>
      </w:r>
      <w:r w:rsidRPr="007C431E">
        <w:rPr>
          <w:rFonts w:ascii="Arial" w:hAnsi="Arial" w:cs="Arial"/>
          <w:color w:val="000000"/>
          <w:sz w:val="20"/>
        </w:rPr>
        <w:t>договор</w:t>
      </w:r>
      <w:r w:rsidR="00627663" w:rsidRPr="007C431E">
        <w:rPr>
          <w:rFonts w:ascii="Arial" w:hAnsi="Arial" w:cs="Arial"/>
          <w:color w:val="000000"/>
          <w:sz w:val="20"/>
        </w:rPr>
        <w:t xml:space="preserve"> </w:t>
      </w:r>
      <w:r w:rsidRPr="007C431E">
        <w:rPr>
          <w:rFonts w:ascii="Arial" w:hAnsi="Arial" w:cs="Arial"/>
          <w:color w:val="000000"/>
          <w:sz w:val="20"/>
        </w:rPr>
        <w:t>заключается</w:t>
      </w:r>
      <w:r w:rsidR="00627663" w:rsidRPr="007C431E">
        <w:rPr>
          <w:rFonts w:ascii="Arial" w:hAnsi="Arial" w:cs="Arial"/>
          <w:color w:val="000000"/>
          <w:sz w:val="20"/>
        </w:rPr>
        <w:t xml:space="preserve"> </w:t>
      </w:r>
      <w:r w:rsidRPr="007C431E">
        <w:rPr>
          <w:rFonts w:ascii="Arial" w:hAnsi="Arial" w:cs="Arial"/>
          <w:color w:val="000000"/>
          <w:sz w:val="20"/>
        </w:rPr>
        <w:t>как</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единственным</w:t>
      </w:r>
      <w:r w:rsidR="00627663" w:rsidRPr="007C431E">
        <w:rPr>
          <w:rFonts w:ascii="Arial" w:hAnsi="Arial" w:cs="Arial"/>
          <w:color w:val="000000"/>
          <w:sz w:val="20"/>
        </w:rPr>
        <w:t xml:space="preserve"> </w:t>
      </w:r>
      <w:r w:rsidRPr="007C431E">
        <w:rPr>
          <w:rFonts w:ascii="Arial" w:hAnsi="Arial" w:cs="Arial"/>
          <w:color w:val="000000"/>
          <w:sz w:val="20"/>
        </w:rPr>
        <w:t>участником</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уклонившимся</w:t>
      </w:r>
      <w:r w:rsidR="00627663" w:rsidRPr="007C431E">
        <w:rPr>
          <w:rFonts w:ascii="Arial" w:hAnsi="Arial" w:cs="Arial"/>
          <w:color w:val="000000"/>
          <w:sz w:val="20"/>
        </w:rPr>
        <w:t xml:space="preserve"> </w:t>
      </w:r>
      <w:r w:rsidRPr="007C431E">
        <w:rPr>
          <w:rFonts w:ascii="Arial" w:hAnsi="Arial" w:cs="Arial"/>
          <w:color w:val="000000"/>
          <w:sz w:val="20"/>
        </w:rPr>
        <w:t>от</w:t>
      </w:r>
      <w:r w:rsidR="00627663" w:rsidRPr="007C431E">
        <w:rPr>
          <w:rFonts w:ascii="Arial" w:hAnsi="Arial" w:cs="Arial"/>
          <w:color w:val="000000"/>
          <w:sz w:val="20"/>
        </w:rPr>
        <w:t xml:space="preserve"> </w:t>
      </w:r>
      <w:r w:rsidRPr="007C431E">
        <w:rPr>
          <w:rFonts w:ascii="Arial" w:hAnsi="Arial" w:cs="Arial"/>
          <w:color w:val="000000"/>
          <w:sz w:val="20"/>
        </w:rPr>
        <w:t>его</w:t>
      </w:r>
      <w:r w:rsidR="00627663" w:rsidRPr="007C431E">
        <w:rPr>
          <w:rFonts w:ascii="Arial" w:hAnsi="Arial" w:cs="Arial"/>
          <w:color w:val="000000"/>
          <w:sz w:val="20"/>
        </w:rPr>
        <w:t xml:space="preserve"> </w:t>
      </w:r>
      <w:r w:rsidRPr="007C431E">
        <w:rPr>
          <w:rFonts w:ascii="Arial" w:hAnsi="Arial" w:cs="Arial"/>
          <w:color w:val="000000"/>
          <w:sz w:val="20"/>
        </w:rPr>
        <w:t>заключения,</w:t>
      </w:r>
      <w:r w:rsidR="00627663" w:rsidRPr="007C431E">
        <w:rPr>
          <w:rFonts w:ascii="Arial" w:hAnsi="Arial" w:cs="Arial"/>
          <w:color w:val="000000"/>
          <w:sz w:val="20"/>
        </w:rPr>
        <w:t xml:space="preserve"> </w:t>
      </w:r>
      <w:r w:rsidRPr="007C431E">
        <w:rPr>
          <w:rFonts w:ascii="Arial" w:hAnsi="Arial" w:cs="Arial"/>
          <w:color w:val="000000"/>
          <w:sz w:val="20"/>
        </w:rPr>
        <w:t>включаются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реестр</w:t>
      </w:r>
      <w:r w:rsidR="00627663" w:rsidRPr="007C431E">
        <w:rPr>
          <w:rFonts w:ascii="Arial" w:hAnsi="Arial" w:cs="Arial"/>
          <w:color w:val="000000"/>
          <w:sz w:val="20"/>
        </w:rPr>
        <w:t xml:space="preserve"> </w:t>
      </w:r>
      <w:r w:rsidRPr="007C431E">
        <w:rPr>
          <w:rFonts w:ascii="Arial" w:hAnsi="Arial" w:cs="Arial"/>
          <w:color w:val="000000"/>
          <w:sz w:val="20"/>
        </w:rPr>
        <w:t>недобр</w:t>
      </w:r>
      <w:r w:rsidRPr="007C431E">
        <w:rPr>
          <w:rFonts w:ascii="Arial" w:hAnsi="Arial" w:cs="Arial"/>
          <w:color w:val="000000"/>
          <w:sz w:val="20"/>
        </w:rPr>
        <w:t>о</w:t>
      </w:r>
      <w:r w:rsidRPr="007C431E">
        <w:rPr>
          <w:rFonts w:ascii="Arial" w:hAnsi="Arial" w:cs="Arial"/>
          <w:color w:val="000000"/>
          <w:sz w:val="20"/>
        </w:rPr>
        <w:t>совестных</w:t>
      </w:r>
      <w:r w:rsidR="00627663" w:rsidRPr="007C431E">
        <w:rPr>
          <w:rFonts w:ascii="Arial" w:hAnsi="Arial" w:cs="Arial"/>
          <w:color w:val="000000"/>
          <w:sz w:val="20"/>
        </w:rPr>
        <w:t xml:space="preserve"> </w:t>
      </w:r>
      <w:r w:rsidRPr="007C431E">
        <w:rPr>
          <w:rFonts w:ascii="Arial" w:hAnsi="Arial" w:cs="Arial"/>
          <w:color w:val="000000"/>
          <w:sz w:val="20"/>
        </w:rPr>
        <w:t>участников</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b/>
          <w:color w:val="000000"/>
          <w:sz w:val="20"/>
        </w:rPr>
        <w:t>8.</w:t>
      </w:r>
      <w:r w:rsidR="00627663" w:rsidRPr="007C431E">
        <w:rPr>
          <w:rFonts w:ascii="Arial" w:hAnsi="Arial" w:cs="Arial"/>
          <w:color w:val="000000"/>
          <w:sz w:val="20"/>
        </w:rPr>
        <w:t xml:space="preserve"> </w:t>
      </w:r>
      <w:r w:rsidRPr="007C431E">
        <w:rPr>
          <w:rFonts w:ascii="Arial" w:hAnsi="Arial" w:cs="Arial"/>
          <w:color w:val="000000"/>
          <w:sz w:val="20"/>
        </w:rPr>
        <w:t>Результаты</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оформляются</w:t>
      </w:r>
      <w:r w:rsidR="00627663" w:rsidRPr="007C431E">
        <w:rPr>
          <w:rFonts w:ascii="Arial" w:hAnsi="Arial" w:cs="Arial"/>
          <w:color w:val="000000"/>
          <w:sz w:val="20"/>
        </w:rPr>
        <w:t xml:space="preserve"> </w:t>
      </w:r>
      <w:r w:rsidRPr="007C431E">
        <w:rPr>
          <w:rFonts w:ascii="Arial" w:hAnsi="Arial" w:cs="Arial"/>
          <w:color w:val="000000"/>
          <w:sz w:val="20"/>
        </w:rPr>
        <w:t>протоколом,</w:t>
      </w:r>
      <w:r w:rsidR="00627663" w:rsidRPr="007C431E">
        <w:rPr>
          <w:rFonts w:ascii="Arial" w:hAnsi="Arial" w:cs="Arial"/>
          <w:color w:val="000000"/>
          <w:sz w:val="20"/>
        </w:rPr>
        <w:t xml:space="preserve"> </w:t>
      </w:r>
      <w:r w:rsidRPr="007C431E">
        <w:rPr>
          <w:rFonts w:ascii="Arial" w:hAnsi="Arial" w:cs="Arial"/>
          <w:color w:val="000000"/>
          <w:sz w:val="20"/>
        </w:rPr>
        <w:t>который</w:t>
      </w:r>
      <w:r w:rsidR="00627663" w:rsidRPr="007C431E">
        <w:rPr>
          <w:rFonts w:ascii="Arial" w:hAnsi="Arial" w:cs="Arial"/>
          <w:color w:val="000000"/>
          <w:sz w:val="20"/>
        </w:rPr>
        <w:t xml:space="preserve"> </w:t>
      </w:r>
      <w:r w:rsidRPr="007C431E">
        <w:rPr>
          <w:rFonts w:ascii="Arial" w:hAnsi="Arial" w:cs="Arial"/>
          <w:color w:val="000000"/>
          <w:sz w:val="20"/>
        </w:rPr>
        <w:t>составляет</w:t>
      </w:r>
      <w:r w:rsidR="00627663" w:rsidRPr="007C431E">
        <w:rPr>
          <w:rFonts w:ascii="Arial" w:hAnsi="Arial" w:cs="Arial"/>
          <w:color w:val="000000"/>
          <w:sz w:val="20"/>
        </w:rPr>
        <w:t xml:space="preserve"> </w:t>
      </w:r>
      <w:r w:rsidRPr="007C431E">
        <w:rPr>
          <w:rFonts w:ascii="Arial" w:hAnsi="Arial" w:cs="Arial"/>
          <w:color w:val="000000"/>
          <w:sz w:val="20"/>
        </w:rPr>
        <w:t>организатор</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Протокол</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результатах</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составляется</w:t>
      </w:r>
      <w:r w:rsidR="00627663" w:rsidRPr="007C431E">
        <w:rPr>
          <w:rFonts w:ascii="Arial" w:hAnsi="Arial" w:cs="Arial"/>
          <w:color w:val="000000"/>
          <w:sz w:val="20"/>
        </w:rPr>
        <w:t xml:space="preserve"> </w:t>
      </w:r>
      <w:r w:rsidRPr="007C431E">
        <w:rPr>
          <w:rFonts w:ascii="Arial" w:hAnsi="Arial" w:cs="Arial"/>
          <w:color w:val="000000"/>
          <w:sz w:val="20"/>
        </w:rPr>
        <w:t>в</w:t>
      </w:r>
      <w:r w:rsidR="00627663" w:rsidRPr="007C431E">
        <w:rPr>
          <w:rFonts w:ascii="Arial" w:hAnsi="Arial" w:cs="Arial"/>
          <w:color w:val="000000"/>
          <w:sz w:val="20"/>
        </w:rPr>
        <w:t xml:space="preserve"> </w:t>
      </w:r>
      <w:r w:rsidRPr="007C431E">
        <w:rPr>
          <w:rFonts w:ascii="Arial" w:hAnsi="Arial" w:cs="Arial"/>
          <w:color w:val="000000"/>
          <w:sz w:val="20"/>
        </w:rPr>
        <w:t>двух</w:t>
      </w:r>
      <w:r w:rsidR="00627663" w:rsidRPr="007C431E">
        <w:rPr>
          <w:rFonts w:ascii="Arial" w:hAnsi="Arial" w:cs="Arial"/>
          <w:color w:val="000000"/>
          <w:sz w:val="20"/>
        </w:rPr>
        <w:t xml:space="preserve"> </w:t>
      </w:r>
      <w:r w:rsidRPr="007C431E">
        <w:rPr>
          <w:rFonts w:ascii="Arial" w:hAnsi="Arial" w:cs="Arial"/>
          <w:color w:val="000000"/>
          <w:sz w:val="20"/>
        </w:rPr>
        <w:t>э</w:t>
      </w:r>
      <w:r w:rsidRPr="007C431E">
        <w:rPr>
          <w:rFonts w:ascii="Arial" w:hAnsi="Arial" w:cs="Arial"/>
          <w:color w:val="000000"/>
          <w:sz w:val="20"/>
        </w:rPr>
        <w:t>к</w:t>
      </w:r>
      <w:r w:rsidRPr="007C431E">
        <w:rPr>
          <w:rFonts w:ascii="Arial" w:hAnsi="Arial" w:cs="Arial"/>
          <w:color w:val="000000"/>
          <w:sz w:val="20"/>
        </w:rPr>
        <w:t>земплярах,</w:t>
      </w:r>
      <w:r w:rsidR="00627663" w:rsidRPr="007C431E">
        <w:rPr>
          <w:rFonts w:ascii="Arial" w:hAnsi="Arial" w:cs="Arial"/>
          <w:color w:val="000000"/>
          <w:sz w:val="20"/>
        </w:rPr>
        <w:t xml:space="preserve"> </w:t>
      </w:r>
      <w:r w:rsidRPr="007C431E">
        <w:rPr>
          <w:rFonts w:ascii="Arial" w:hAnsi="Arial" w:cs="Arial"/>
          <w:color w:val="000000"/>
          <w:sz w:val="20"/>
        </w:rPr>
        <w:t>один</w:t>
      </w:r>
      <w:r w:rsidR="00627663" w:rsidRPr="007C431E">
        <w:rPr>
          <w:rFonts w:ascii="Arial" w:hAnsi="Arial" w:cs="Arial"/>
          <w:color w:val="000000"/>
          <w:sz w:val="20"/>
        </w:rPr>
        <w:t xml:space="preserve"> </w:t>
      </w:r>
      <w:r w:rsidRPr="007C431E">
        <w:rPr>
          <w:rFonts w:ascii="Arial" w:hAnsi="Arial" w:cs="Arial"/>
          <w:color w:val="000000"/>
          <w:sz w:val="20"/>
        </w:rPr>
        <w:t>из</w:t>
      </w:r>
      <w:r w:rsidR="00627663" w:rsidRPr="007C431E">
        <w:rPr>
          <w:rFonts w:ascii="Arial" w:hAnsi="Arial" w:cs="Arial"/>
          <w:color w:val="000000"/>
          <w:sz w:val="20"/>
        </w:rPr>
        <w:t xml:space="preserve"> </w:t>
      </w:r>
      <w:r w:rsidRPr="007C431E">
        <w:rPr>
          <w:rFonts w:ascii="Arial" w:hAnsi="Arial" w:cs="Arial"/>
          <w:color w:val="000000"/>
          <w:sz w:val="20"/>
        </w:rPr>
        <w:t>которых</w:t>
      </w:r>
      <w:r w:rsidR="00627663" w:rsidRPr="007C431E">
        <w:rPr>
          <w:rFonts w:ascii="Arial" w:hAnsi="Arial" w:cs="Arial"/>
          <w:color w:val="000000"/>
          <w:sz w:val="20"/>
        </w:rPr>
        <w:t xml:space="preserve"> </w:t>
      </w:r>
      <w:r w:rsidRPr="007C431E">
        <w:rPr>
          <w:rFonts w:ascii="Arial" w:hAnsi="Arial" w:cs="Arial"/>
          <w:color w:val="000000"/>
          <w:sz w:val="20"/>
        </w:rPr>
        <w:t>передается</w:t>
      </w:r>
      <w:r w:rsidR="00627663" w:rsidRPr="007C431E">
        <w:rPr>
          <w:rFonts w:ascii="Arial" w:hAnsi="Arial" w:cs="Arial"/>
          <w:color w:val="000000"/>
          <w:sz w:val="20"/>
        </w:rPr>
        <w:t xml:space="preserve"> </w:t>
      </w:r>
      <w:r w:rsidRPr="007C431E">
        <w:rPr>
          <w:rFonts w:ascii="Arial" w:hAnsi="Arial" w:cs="Arial"/>
          <w:color w:val="000000"/>
          <w:sz w:val="20"/>
        </w:rPr>
        <w:t>победителю</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второй</w:t>
      </w:r>
      <w:r w:rsidR="00627663" w:rsidRPr="007C431E">
        <w:rPr>
          <w:rFonts w:ascii="Arial" w:hAnsi="Arial" w:cs="Arial"/>
          <w:color w:val="000000"/>
          <w:sz w:val="20"/>
        </w:rPr>
        <w:t xml:space="preserve"> </w:t>
      </w:r>
      <w:r w:rsidRPr="007C431E">
        <w:rPr>
          <w:rFonts w:ascii="Arial" w:hAnsi="Arial" w:cs="Arial"/>
          <w:color w:val="000000"/>
          <w:sz w:val="20"/>
        </w:rPr>
        <w:t>остается</w:t>
      </w:r>
      <w:r w:rsidR="00627663" w:rsidRPr="007C431E">
        <w:rPr>
          <w:rFonts w:ascii="Arial" w:hAnsi="Arial" w:cs="Arial"/>
          <w:color w:val="000000"/>
          <w:sz w:val="20"/>
        </w:rPr>
        <w:t xml:space="preserve"> </w:t>
      </w:r>
      <w:r w:rsidRPr="007C431E">
        <w:rPr>
          <w:rFonts w:ascii="Arial" w:hAnsi="Arial" w:cs="Arial"/>
          <w:color w:val="000000"/>
          <w:sz w:val="20"/>
        </w:rPr>
        <w:t>у</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аукциона.</w:t>
      </w:r>
      <w:r w:rsidR="00627663" w:rsidRPr="007C431E">
        <w:rPr>
          <w:rFonts w:ascii="Arial" w:hAnsi="Arial" w:cs="Arial"/>
          <w:color w:val="000000"/>
          <w:sz w:val="20"/>
        </w:rPr>
        <w:t xml:space="preserve"> </w:t>
      </w:r>
    </w:p>
    <w:p w:rsidR="009B53BD" w:rsidRPr="007C431E" w:rsidRDefault="00EA7DCD" w:rsidP="007C431E">
      <w:pPr>
        <w:autoSpaceDE w:val="0"/>
        <w:autoSpaceDN w:val="0"/>
        <w:adjustRightInd w:val="0"/>
        <w:ind w:firstLine="426"/>
        <w:jc w:val="both"/>
        <w:rPr>
          <w:rFonts w:ascii="Arial" w:hAnsi="Arial" w:cs="Arial"/>
          <w:color w:val="000000"/>
          <w:sz w:val="20"/>
        </w:rPr>
      </w:pPr>
      <w:r w:rsidRPr="007C431E">
        <w:rPr>
          <w:rFonts w:ascii="Arial" w:hAnsi="Arial" w:cs="Arial"/>
          <w:b/>
          <w:color w:val="000000"/>
          <w:sz w:val="20"/>
        </w:rPr>
        <w:t>9.</w:t>
      </w:r>
      <w:r w:rsidR="00627663" w:rsidRPr="007C431E">
        <w:rPr>
          <w:rFonts w:ascii="Arial" w:hAnsi="Arial" w:cs="Arial"/>
          <w:color w:val="000000"/>
          <w:sz w:val="20"/>
        </w:rPr>
        <w:t xml:space="preserve"> </w:t>
      </w:r>
      <w:proofErr w:type="gramStart"/>
      <w:r w:rsidRPr="007C431E">
        <w:rPr>
          <w:rFonts w:ascii="Arial" w:hAnsi="Arial" w:cs="Arial"/>
          <w:color w:val="000000"/>
          <w:sz w:val="20"/>
        </w:rPr>
        <w:t>Ознакомиться</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документами</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иными</w:t>
      </w:r>
      <w:r w:rsidR="00627663" w:rsidRPr="007C431E">
        <w:rPr>
          <w:rFonts w:ascii="Arial" w:hAnsi="Arial" w:cs="Arial"/>
          <w:color w:val="000000"/>
          <w:sz w:val="20"/>
        </w:rPr>
        <w:t xml:space="preserve"> </w:t>
      </w:r>
      <w:r w:rsidRPr="007C431E">
        <w:rPr>
          <w:rFonts w:ascii="Arial" w:hAnsi="Arial" w:cs="Arial"/>
          <w:color w:val="000000"/>
          <w:sz w:val="20"/>
        </w:rPr>
        <w:t>сведениями</w:t>
      </w:r>
      <w:r w:rsidR="00627663" w:rsidRPr="007C431E">
        <w:rPr>
          <w:rFonts w:ascii="Arial" w:hAnsi="Arial" w:cs="Arial"/>
          <w:color w:val="000000"/>
          <w:sz w:val="20"/>
        </w:rPr>
        <w:t xml:space="preserve"> </w:t>
      </w:r>
      <w:r w:rsidRPr="007C431E">
        <w:rPr>
          <w:rFonts w:ascii="Arial" w:hAnsi="Arial" w:cs="Arial"/>
          <w:color w:val="000000"/>
          <w:sz w:val="20"/>
        </w:rPr>
        <w:t>о</w:t>
      </w:r>
      <w:r w:rsidR="00627663" w:rsidRPr="007C431E">
        <w:rPr>
          <w:rFonts w:ascii="Arial" w:hAnsi="Arial" w:cs="Arial"/>
          <w:color w:val="000000"/>
          <w:sz w:val="20"/>
        </w:rPr>
        <w:t xml:space="preserve"> </w:t>
      </w:r>
      <w:r w:rsidRPr="007C431E">
        <w:rPr>
          <w:rFonts w:ascii="Arial" w:hAnsi="Arial" w:cs="Arial"/>
          <w:color w:val="000000"/>
          <w:sz w:val="20"/>
        </w:rPr>
        <w:t>выставляемых</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аукцион</w:t>
      </w:r>
      <w:r w:rsidR="00627663" w:rsidRPr="007C431E">
        <w:rPr>
          <w:rFonts w:ascii="Arial" w:hAnsi="Arial" w:cs="Arial"/>
          <w:color w:val="000000"/>
          <w:sz w:val="20"/>
        </w:rPr>
        <w:t xml:space="preserve"> </w:t>
      </w:r>
      <w:r w:rsidRPr="007C431E">
        <w:rPr>
          <w:rFonts w:ascii="Arial" w:hAnsi="Arial" w:cs="Arial"/>
          <w:color w:val="000000"/>
          <w:sz w:val="20"/>
        </w:rPr>
        <w:t>земельных</w:t>
      </w:r>
      <w:r w:rsidR="00627663" w:rsidRPr="007C431E">
        <w:rPr>
          <w:rFonts w:ascii="Arial" w:hAnsi="Arial" w:cs="Arial"/>
          <w:color w:val="000000"/>
          <w:sz w:val="20"/>
        </w:rPr>
        <w:t xml:space="preserve"> </w:t>
      </w:r>
      <w:r w:rsidRPr="007C431E">
        <w:rPr>
          <w:rFonts w:ascii="Arial" w:hAnsi="Arial" w:cs="Arial"/>
          <w:color w:val="000000"/>
          <w:sz w:val="20"/>
        </w:rPr>
        <w:t>участках,</w:t>
      </w:r>
      <w:r w:rsidR="00627663" w:rsidRPr="007C431E">
        <w:rPr>
          <w:rFonts w:ascii="Arial" w:hAnsi="Arial" w:cs="Arial"/>
          <w:color w:val="000000"/>
          <w:sz w:val="20"/>
        </w:rPr>
        <w:t xml:space="preserve"> </w:t>
      </w:r>
      <w:r w:rsidRPr="007C431E">
        <w:rPr>
          <w:rFonts w:ascii="Arial" w:hAnsi="Arial" w:cs="Arial"/>
          <w:color w:val="000000"/>
          <w:sz w:val="20"/>
        </w:rPr>
        <w:t>а</w:t>
      </w:r>
      <w:r w:rsidR="00627663" w:rsidRPr="007C431E">
        <w:rPr>
          <w:rFonts w:ascii="Arial" w:hAnsi="Arial" w:cs="Arial"/>
          <w:color w:val="000000"/>
          <w:sz w:val="20"/>
        </w:rPr>
        <w:t xml:space="preserve"> </w:t>
      </w:r>
      <w:r w:rsidRPr="007C431E">
        <w:rPr>
          <w:rFonts w:ascii="Arial" w:hAnsi="Arial" w:cs="Arial"/>
          <w:color w:val="000000"/>
          <w:sz w:val="20"/>
        </w:rPr>
        <w:t>так</w:t>
      </w:r>
      <w:r w:rsidR="00627663" w:rsidRPr="007C431E">
        <w:rPr>
          <w:rFonts w:ascii="Arial" w:hAnsi="Arial" w:cs="Arial"/>
          <w:color w:val="000000"/>
          <w:sz w:val="20"/>
        </w:rPr>
        <w:t xml:space="preserve"> </w:t>
      </w:r>
      <w:r w:rsidRPr="007C431E">
        <w:rPr>
          <w:rFonts w:ascii="Arial" w:hAnsi="Arial" w:cs="Arial"/>
          <w:color w:val="000000"/>
          <w:sz w:val="20"/>
        </w:rPr>
        <w:t>же</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формой</w:t>
      </w:r>
      <w:r w:rsidR="00627663" w:rsidRPr="007C431E">
        <w:rPr>
          <w:rFonts w:ascii="Arial" w:hAnsi="Arial" w:cs="Arial"/>
          <w:color w:val="000000"/>
          <w:sz w:val="20"/>
        </w:rPr>
        <w:t xml:space="preserve"> </w:t>
      </w:r>
      <w:r w:rsidRPr="007C431E">
        <w:rPr>
          <w:rFonts w:ascii="Arial" w:hAnsi="Arial" w:cs="Arial"/>
          <w:color w:val="000000"/>
          <w:sz w:val="20"/>
        </w:rPr>
        <w:t>заявки,</w:t>
      </w:r>
      <w:r w:rsidR="00627663" w:rsidRPr="007C431E">
        <w:rPr>
          <w:rFonts w:ascii="Arial" w:hAnsi="Arial" w:cs="Arial"/>
          <w:color w:val="000000"/>
          <w:sz w:val="20"/>
        </w:rPr>
        <w:t xml:space="preserve"> </w:t>
      </w:r>
      <w:r w:rsidRPr="007C431E">
        <w:rPr>
          <w:rFonts w:ascii="Arial" w:hAnsi="Arial" w:cs="Arial"/>
          <w:color w:val="000000"/>
          <w:sz w:val="20"/>
        </w:rPr>
        <w:t>условиями</w:t>
      </w:r>
      <w:r w:rsidR="00627663" w:rsidRPr="007C431E">
        <w:rPr>
          <w:rFonts w:ascii="Arial" w:hAnsi="Arial" w:cs="Arial"/>
          <w:color w:val="000000"/>
          <w:sz w:val="20"/>
        </w:rPr>
        <w:t xml:space="preserve"> </w:t>
      </w:r>
      <w:r w:rsidRPr="007C431E">
        <w:rPr>
          <w:rFonts w:ascii="Arial" w:hAnsi="Arial" w:cs="Arial"/>
          <w:color w:val="000000"/>
          <w:sz w:val="20"/>
        </w:rPr>
        <w:t>договора</w:t>
      </w:r>
      <w:r w:rsidR="00627663" w:rsidRPr="007C431E">
        <w:rPr>
          <w:rFonts w:ascii="Arial" w:hAnsi="Arial" w:cs="Arial"/>
          <w:color w:val="000000"/>
          <w:sz w:val="20"/>
        </w:rPr>
        <w:t xml:space="preserve"> </w:t>
      </w:r>
      <w:r w:rsidRPr="007C431E">
        <w:rPr>
          <w:rFonts w:ascii="Arial" w:hAnsi="Arial" w:cs="Arial"/>
          <w:color w:val="000000"/>
          <w:sz w:val="20"/>
        </w:rPr>
        <w:t>аренды</w:t>
      </w:r>
      <w:r w:rsidR="00627663" w:rsidRPr="007C431E">
        <w:rPr>
          <w:rFonts w:ascii="Arial" w:hAnsi="Arial" w:cs="Arial"/>
          <w:color w:val="000000"/>
          <w:sz w:val="20"/>
        </w:rPr>
        <w:t xml:space="preserve"> </w:t>
      </w:r>
      <w:r w:rsidRPr="007C431E">
        <w:rPr>
          <w:rFonts w:ascii="Arial" w:hAnsi="Arial" w:cs="Arial"/>
          <w:color w:val="000000"/>
          <w:sz w:val="20"/>
        </w:rPr>
        <w:t>земельного</w:t>
      </w:r>
      <w:r w:rsidR="00627663" w:rsidRPr="007C431E">
        <w:rPr>
          <w:rFonts w:ascii="Arial" w:hAnsi="Arial" w:cs="Arial"/>
          <w:color w:val="000000"/>
          <w:sz w:val="20"/>
        </w:rPr>
        <w:t xml:space="preserve"> </w:t>
      </w:r>
      <w:r w:rsidRPr="007C431E">
        <w:rPr>
          <w:rFonts w:ascii="Arial" w:hAnsi="Arial" w:cs="Arial"/>
          <w:color w:val="000000"/>
          <w:sz w:val="20"/>
        </w:rPr>
        <w:t>участка,</w:t>
      </w:r>
      <w:r w:rsidR="00627663" w:rsidRPr="007C431E">
        <w:rPr>
          <w:rFonts w:ascii="Arial" w:hAnsi="Arial" w:cs="Arial"/>
          <w:color w:val="000000"/>
          <w:sz w:val="20"/>
        </w:rPr>
        <w:t xml:space="preserve"> </w:t>
      </w:r>
      <w:r w:rsidRPr="007C431E">
        <w:rPr>
          <w:rFonts w:ascii="Arial" w:hAnsi="Arial" w:cs="Arial"/>
          <w:color w:val="000000"/>
          <w:sz w:val="20"/>
        </w:rPr>
        <w:t>можно</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момента</w:t>
      </w:r>
      <w:r w:rsidR="00627663" w:rsidRPr="007C431E">
        <w:rPr>
          <w:rFonts w:ascii="Arial" w:hAnsi="Arial" w:cs="Arial"/>
          <w:color w:val="000000"/>
          <w:sz w:val="20"/>
        </w:rPr>
        <w:t xml:space="preserve"> </w:t>
      </w:r>
      <w:r w:rsidRPr="007C431E">
        <w:rPr>
          <w:rFonts w:ascii="Arial" w:hAnsi="Arial" w:cs="Arial"/>
          <w:color w:val="000000"/>
          <w:sz w:val="20"/>
        </w:rPr>
        <w:t>начала</w:t>
      </w:r>
      <w:r w:rsidR="00627663" w:rsidRPr="007C431E">
        <w:rPr>
          <w:rFonts w:ascii="Arial" w:hAnsi="Arial" w:cs="Arial"/>
          <w:color w:val="000000"/>
          <w:sz w:val="20"/>
        </w:rPr>
        <w:t xml:space="preserve"> </w:t>
      </w:r>
      <w:r w:rsidRPr="007C431E">
        <w:rPr>
          <w:rFonts w:ascii="Arial" w:hAnsi="Arial" w:cs="Arial"/>
          <w:color w:val="000000"/>
          <w:sz w:val="20"/>
        </w:rPr>
        <w:t>приёма</w:t>
      </w:r>
      <w:r w:rsidR="00627663" w:rsidRPr="007C431E">
        <w:rPr>
          <w:rFonts w:ascii="Arial" w:hAnsi="Arial" w:cs="Arial"/>
          <w:color w:val="000000"/>
          <w:sz w:val="20"/>
        </w:rPr>
        <w:t xml:space="preserve"> </w:t>
      </w:r>
      <w:r w:rsidRPr="007C431E">
        <w:rPr>
          <w:rFonts w:ascii="Arial" w:hAnsi="Arial" w:cs="Arial"/>
          <w:color w:val="000000"/>
          <w:sz w:val="20"/>
        </w:rPr>
        <w:t>заявок</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r w:rsidRPr="007C431E">
        <w:rPr>
          <w:rFonts w:ascii="Arial" w:hAnsi="Arial" w:cs="Arial"/>
          <w:color w:val="000000"/>
          <w:sz w:val="20"/>
        </w:rPr>
        <w:t>Организатора</w:t>
      </w:r>
      <w:r w:rsidR="00627663" w:rsidRPr="007C431E">
        <w:rPr>
          <w:rFonts w:ascii="Arial" w:hAnsi="Arial" w:cs="Arial"/>
          <w:color w:val="000000"/>
          <w:sz w:val="20"/>
        </w:rPr>
        <w:t xml:space="preserve"> </w:t>
      </w:r>
      <w:r w:rsidRPr="007C431E">
        <w:rPr>
          <w:rFonts w:ascii="Arial" w:hAnsi="Arial" w:cs="Arial"/>
          <w:color w:val="000000"/>
          <w:sz w:val="20"/>
        </w:rPr>
        <w:t>торгов</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рабочим</w:t>
      </w:r>
      <w:r w:rsidR="00627663" w:rsidRPr="007C431E">
        <w:rPr>
          <w:rFonts w:ascii="Arial" w:hAnsi="Arial" w:cs="Arial"/>
          <w:color w:val="000000"/>
          <w:sz w:val="20"/>
        </w:rPr>
        <w:t xml:space="preserve"> </w:t>
      </w:r>
      <w:r w:rsidRPr="007C431E">
        <w:rPr>
          <w:rFonts w:ascii="Arial" w:hAnsi="Arial" w:cs="Arial"/>
          <w:color w:val="000000"/>
          <w:sz w:val="20"/>
        </w:rPr>
        <w:t>дням</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08.00</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12.00</w:t>
      </w:r>
      <w:r w:rsidR="00627663" w:rsidRPr="007C431E">
        <w:rPr>
          <w:rFonts w:ascii="Arial" w:hAnsi="Arial" w:cs="Arial"/>
          <w:color w:val="000000"/>
          <w:sz w:val="20"/>
        </w:rPr>
        <w:t xml:space="preserve"> </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13.00</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16.00</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w:t>
      </w:r>
      <w:r w:rsidRPr="007C431E">
        <w:rPr>
          <w:rFonts w:ascii="Arial" w:hAnsi="Arial" w:cs="Arial"/>
          <w:color w:val="000000"/>
          <w:sz w:val="20"/>
        </w:rPr>
        <w:t>д</w:t>
      </w:r>
      <w:r w:rsidRPr="007C431E">
        <w:rPr>
          <w:rFonts w:ascii="Arial" w:hAnsi="Arial" w:cs="Arial"/>
          <w:color w:val="000000"/>
          <w:sz w:val="20"/>
        </w:rPr>
        <w:t>ресу:</w:t>
      </w:r>
      <w:r w:rsidR="00627663" w:rsidRPr="007C431E">
        <w:rPr>
          <w:rFonts w:ascii="Arial" w:hAnsi="Arial" w:cs="Arial"/>
          <w:color w:val="000000"/>
          <w:sz w:val="20"/>
        </w:rPr>
        <w:t xml:space="preserve"> </w:t>
      </w:r>
      <w:r w:rsidRPr="007C431E">
        <w:rPr>
          <w:rFonts w:ascii="Arial" w:hAnsi="Arial" w:cs="Arial"/>
          <w:color w:val="000000"/>
          <w:sz w:val="20"/>
          <w:u w:val="single"/>
        </w:rPr>
        <w:t>г.</w:t>
      </w:r>
      <w:r w:rsidR="00627663" w:rsidRPr="007C431E">
        <w:rPr>
          <w:rFonts w:ascii="Arial" w:hAnsi="Arial" w:cs="Arial"/>
          <w:color w:val="000000"/>
          <w:sz w:val="20"/>
          <w:u w:val="single"/>
        </w:rPr>
        <w:t xml:space="preserve"> </w:t>
      </w:r>
      <w:r w:rsidRPr="007C431E">
        <w:rPr>
          <w:rFonts w:ascii="Arial" w:hAnsi="Arial" w:cs="Arial"/>
          <w:color w:val="000000"/>
          <w:sz w:val="20"/>
          <w:u w:val="single"/>
        </w:rPr>
        <w:t>Мариинский</w:t>
      </w:r>
      <w:r w:rsidR="00627663" w:rsidRPr="007C431E">
        <w:rPr>
          <w:rFonts w:ascii="Arial" w:hAnsi="Arial" w:cs="Arial"/>
          <w:color w:val="000000"/>
          <w:sz w:val="20"/>
          <w:u w:val="single"/>
        </w:rPr>
        <w:t xml:space="preserve"> </w:t>
      </w:r>
      <w:r w:rsidRPr="007C431E">
        <w:rPr>
          <w:rFonts w:ascii="Arial" w:hAnsi="Arial" w:cs="Arial"/>
          <w:color w:val="000000"/>
          <w:sz w:val="20"/>
          <w:u w:val="single"/>
        </w:rPr>
        <w:t>Посад,</w:t>
      </w:r>
      <w:r w:rsidR="00627663" w:rsidRPr="007C431E">
        <w:rPr>
          <w:rFonts w:ascii="Arial" w:hAnsi="Arial" w:cs="Arial"/>
          <w:color w:val="000000"/>
          <w:sz w:val="20"/>
          <w:u w:val="single"/>
        </w:rPr>
        <w:t xml:space="preserve"> </w:t>
      </w:r>
      <w:r w:rsidRPr="007C431E">
        <w:rPr>
          <w:rFonts w:ascii="Arial" w:hAnsi="Arial" w:cs="Arial"/>
          <w:color w:val="000000"/>
          <w:sz w:val="20"/>
          <w:u w:val="single"/>
        </w:rPr>
        <w:t>ул.</w:t>
      </w:r>
      <w:r w:rsidR="00627663" w:rsidRPr="007C431E">
        <w:rPr>
          <w:rFonts w:ascii="Arial" w:hAnsi="Arial" w:cs="Arial"/>
          <w:color w:val="000000"/>
          <w:sz w:val="20"/>
          <w:u w:val="single"/>
        </w:rPr>
        <w:t xml:space="preserve"> </w:t>
      </w:r>
      <w:r w:rsidRPr="007C431E">
        <w:rPr>
          <w:rFonts w:ascii="Arial" w:hAnsi="Arial" w:cs="Arial"/>
          <w:color w:val="000000"/>
          <w:sz w:val="20"/>
          <w:u w:val="single"/>
        </w:rPr>
        <w:t>Николаева,</w:t>
      </w:r>
      <w:r w:rsidR="00627663" w:rsidRPr="007C431E">
        <w:rPr>
          <w:rFonts w:ascii="Arial" w:hAnsi="Arial" w:cs="Arial"/>
          <w:color w:val="000000"/>
          <w:sz w:val="20"/>
          <w:u w:val="single"/>
        </w:rPr>
        <w:t xml:space="preserve"> </w:t>
      </w:r>
      <w:r w:rsidRPr="007C431E">
        <w:rPr>
          <w:rFonts w:ascii="Arial" w:hAnsi="Arial" w:cs="Arial"/>
          <w:color w:val="000000"/>
          <w:sz w:val="20"/>
          <w:u w:val="single"/>
        </w:rPr>
        <w:t>д.</w:t>
      </w:r>
      <w:r w:rsidR="00627663" w:rsidRPr="007C431E">
        <w:rPr>
          <w:rFonts w:ascii="Arial" w:hAnsi="Arial" w:cs="Arial"/>
          <w:color w:val="000000"/>
          <w:sz w:val="20"/>
          <w:u w:val="single"/>
        </w:rPr>
        <w:t xml:space="preserve"> </w:t>
      </w:r>
      <w:r w:rsidRPr="007C431E">
        <w:rPr>
          <w:rFonts w:ascii="Arial" w:hAnsi="Arial" w:cs="Arial"/>
          <w:color w:val="000000"/>
          <w:sz w:val="20"/>
          <w:u w:val="single"/>
        </w:rPr>
        <w:t>47,</w:t>
      </w:r>
      <w:r w:rsidR="00627663" w:rsidRPr="007C431E">
        <w:rPr>
          <w:rFonts w:ascii="Arial" w:hAnsi="Arial" w:cs="Arial"/>
          <w:color w:val="000000"/>
          <w:sz w:val="20"/>
          <w:u w:val="single"/>
        </w:rPr>
        <w:t xml:space="preserve"> </w:t>
      </w:r>
      <w:r w:rsidRPr="007C431E">
        <w:rPr>
          <w:rFonts w:ascii="Arial" w:hAnsi="Arial" w:cs="Arial"/>
          <w:color w:val="000000"/>
          <w:sz w:val="20"/>
          <w:u w:val="single"/>
        </w:rPr>
        <w:t>каб.311</w:t>
      </w:r>
      <w:r w:rsidRPr="007C431E">
        <w:rPr>
          <w:rFonts w:ascii="Arial" w:hAnsi="Arial" w:cs="Arial"/>
          <w:color w:val="000000"/>
          <w:sz w:val="20"/>
        </w:rPr>
        <w:t>,</w:t>
      </w:r>
      <w:r w:rsidR="00627663" w:rsidRPr="007C431E">
        <w:rPr>
          <w:rFonts w:ascii="Arial" w:hAnsi="Arial" w:cs="Arial"/>
          <w:color w:val="000000"/>
          <w:sz w:val="20"/>
        </w:rPr>
        <w:t xml:space="preserve"> </w:t>
      </w:r>
      <w:r w:rsidRPr="007C431E">
        <w:rPr>
          <w:rFonts w:ascii="Arial" w:hAnsi="Arial" w:cs="Arial"/>
          <w:color w:val="000000"/>
          <w:sz w:val="20"/>
        </w:rPr>
        <w:t>на</w:t>
      </w:r>
      <w:r w:rsidR="00627663" w:rsidRPr="007C431E">
        <w:rPr>
          <w:rFonts w:ascii="Arial" w:hAnsi="Arial" w:cs="Arial"/>
          <w:color w:val="000000"/>
          <w:sz w:val="20"/>
        </w:rPr>
        <w:t xml:space="preserve"> </w:t>
      </w:r>
      <w:r w:rsidRPr="007C431E">
        <w:rPr>
          <w:rFonts w:ascii="Arial" w:hAnsi="Arial" w:cs="Arial"/>
          <w:color w:val="000000"/>
          <w:sz w:val="20"/>
        </w:rPr>
        <w:t>официальном</w:t>
      </w:r>
      <w:r w:rsidR="00627663" w:rsidRPr="007C431E">
        <w:rPr>
          <w:rFonts w:ascii="Arial" w:hAnsi="Arial" w:cs="Arial"/>
          <w:color w:val="000000"/>
          <w:sz w:val="20"/>
        </w:rPr>
        <w:t xml:space="preserve"> </w:t>
      </w:r>
      <w:r w:rsidRPr="007C431E">
        <w:rPr>
          <w:rFonts w:ascii="Arial" w:hAnsi="Arial" w:cs="Arial"/>
          <w:color w:val="000000"/>
          <w:sz w:val="20"/>
        </w:rPr>
        <w:t>сайте</w:t>
      </w:r>
      <w:r w:rsidR="00627663" w:rsidRPr="007C431E">
        <w:rPr>
          <w:rFonts w:ascii="Arial" w:hAnsi="Arial" w:cs="Arial"/>
          <w:color w:val="000000"/>
          <w:sz w:val="20"/>
        </w:rPr>
        <w:t xml:space="preserve"> </w:t>
      </w:r>
      <w:r w:rsidRPr="007C431E">
        <w:rPr>
          <w:rFonts w:ascii="Arial" w:hAnsi="Arial" w:cs="Arial"/>
          <w:color w:val="000000"/>
          <w:sz w:val="20"/>
        </w:rPr>
        <w:t>администрации</w:t>
      </w:r>
      <w:r w:rsidR="00627663" w:rsidRPr="007C431E">
        <w:rPr>
          <w:rFonts w:ascii="Arial" w:hAnsi="Arial" w:cs="Arial"/>
          <w:color w:val="000000"/>
          <w:sz w:val="20"/>
        </w:rPr>
        <w:t xml:space="preserve"> </w:t>
      </w:r>
      <w:r w:rsidRPr="007C431E">
        <w:rPr>
          <w:rFonts w:ascii="Arial" w:hAnsi="Arial" w:cs="Arial"/>
          <w:color w:val="000000"/>
          <w:sz w:val="20"/>
        </w:rPr>
        <w:t>Мариинско-Посадского</w:t>
      </w:r>
      <w:proofErr w:type="gramEnd"/>
      <w:r w:rsidR="00627663" w:rsidRPr="007C431E">
        <w:rPr>
          <w:rFonts w:ascii="Arial" w:hAnsi="Arial" w:cs="Arial"/>
          <w:color w:val="000000"/>
          <w:sz w:val="20"/>
        </w:rPr>
        <w:t xml:space="preserve"> </w:t>
      </w:r>
      <w:r w:rsidRPr="007C431E">
        <w:rPr>
          <w:rFonts w:ascii="Arial" w:hAnsi="Arial" w:cs="Arial"/>
          <w:color w:val="000000"/>
          <w:sz w:val="20"/>
        </w:rPr>
        <w:t>района</w:t>
      </w:r>
      <w:r w:rsidR="00627663" w:rsidRPr="007C431E">
        <w:rPr>
          <w:rFonts w:ascii="Arial" w:hAnsi="Arial" w:cs="Arial"/>
          <w:color w:val="000000"/>
          <w:sz w:val="20"/>
        </w:rPr>
        <w:t xml:space="preserve"> </w:t>
      </w:r>
      <w:r w:rsidRPr="007C431E">
        <w:rPr>
          <w:rFonts w:ascii="Arial" w:hAnsi="Arial" w:cs="Arial"/>
          <w:color w:val="000000"/>
          <w:sz w:val="20"/>
        </w:rPr>
        <w:t>и</w:t>
      </w:r>
      <w:r w:rsidR="00627663" w:rsidRPr="007C431E">
        <w:rPr>
          <w:rFonts w:ascii="Arial" w:hAnsi="Arial" w:cs="Arial"/>
          <w:color w:val="000000"/>
          <w:sz w:val="20"/>
        </w:rPr>
        <w:t xml:space="preserve"> </w:t>
      </w:r>
      <w:r w:rsidRPr="007C431E">
        <w:rPr>
          <w:rFonts w:ascii="Arial" w:hAnsi="Arial" w:cs="Arial"/>
          <w:color w:val="000000"/>
          <w:sz w:val="20"/>
        </w:rPr>
        <w:t>сети</w:t>
      </w:r>
      <w:r w:rsidR="00627663" w:rsidRPr="007C431E">
        <w:rPr>
          <w:rFonts w:ascii="Arial" w:hAnsi="Arial" w:cs="Arial"/>
          <w:color w:val="000000"/>
          <w:sz w:val="20"/>
        </w:rPr>
        <w:t xml:space="preserve"> </w:t>
      </w:r>
      <w:r w:rsidRPr="007C431E">
        <w:rPr>
          <w:rFonts w:ascii="Arial" w:hAnsi="Arial" w:cs="Arial"/>
          <w:color w:val="000000"/>
          <w:sz w:val="20"/>
        </w:rPr>
        <w:t>интернет.</w:t>
      </w:r>
      <w:r w:rsidR="00627663" w:rsidRPr="007C431E">
        <w:rPr>
          <w:rFonts w:ascii="Arial" w:hAnsi="Arial" w:cs="Arial"/>
          <w:color w:val="000000"/>
          <w:sz w:val="20"/>
        </w:rPr>
        <w:t xml:space="preserve"> </w:t>
      </w:r>
      <w:r w:rsidRPr="007C431E">
        <w:rPr>
          <w:rFonts w:ascii="Arial" w:hAnsi="Arial" w:cs="Arial"/>
          <w:color w:val="000000"/>
          <w:sz w:val="20"/>
          <w:szCs w:val="22"/>
        </w:rPr>
        <w:t>Осмотр</w:t>
      </w:r>
      <w:r w:rsidR="00627663" w:rsidRPr="007C431E">
        <w:rPr>
          <w:rFonts w:ascii="Arial" w:hAnsi="Arial" w:cs="Arial"/>
          <w:color w:val="000000"/>
          <w:sz w:val="20"/>
          <w:szCs w:val="22"/>
        </w:rPr>
        <w:t xml:space="preserve"> </w:t>
      </w:r>
      <w:r w:rsidRPr="007C431E">
        <w:rPr>
          <w:rFonts w:ascii="Arial" w:hAnsi="Arial" w:cs="Arial"/>
          <w:color w:val="000000"/>
          <w:sz w:val="20"/>
          <w:szCs w:val="22"/>
        </w:rPr>
        <w:t>з</w:t>
      </w:r>
      <w:r w:rsidRPr="007C431E">
        <w:rPr>
          <w:rFonts w:ascii="Arial" w:hAnsi="Arial" w:cs="Arial"/>
          <w:color w:val="000000"/>
          <w:sz w:val="20"/>
          <w:szCs w:val="22"/>
        </w:rPr>
        <w:t>е</w:t>
      </w:r>
      <w:r w:rsidRPr="007C431E">
        <w:rPr>
          <w:rFonts w:ascii="Arial" w:hAnsi="Arial" w:cs="Arial"/>
          <w:color w:val="000000"/>
          <w:sz w:val="20"/>
          <w:szCs w:val="22"/>
        </w:rPr>
        <w:t>мельных</w:t>
      </w:r>
      <w:r w:rsidR="00627663" w:rsidRPr="007C431E">
        <w:rPr>
          <w:rFonts w:ascii="Arial" w:hAnsi="Arial" w:cs="Arial"/>
          <w:color w:val="000000"/>
          <w:sz w:val="20"/>
          <w:szCs w:val="22"/>
        </w:rPr>
        <w:t xml:space="preserve"> </w:t>
      </w:r>
      <w:r w:rsidRPr="007C431E">
        <w:rPr>
          <w:rFonts w:ascii="Arial" w:hAnsi="Arial" w:cs="Arial"/>
          <w:color w:val="000000"/>
          <w:sz w:val="20"/>
          <w:szCs w:val="22"/>
        </w:rPr>
        <w:t>участков</w:t>
      </w:r>
      <w:r w:rsidR="00627663" w:rsidRPr="007C431E">
        <w:rPr>
          <w:rFonts w:ascii="Arial" w:hAnsi="Arial" w:cs="Arial"/>
          <w:color w:val="000000"/>
          <w:sz w:val="20"/>
          <w:szCs w:val="22"/>
        </w:rPr>
        <w:t xml:space="preserve"> </w:t>
      </w:r>
      <w:r w:rsidRPr="007C431E">
        <w:rPr>
          <w:rFonts w:ascii="Arial" w:hAnsi="Arial" w:cs="Arial"/>
          <w:color w:val="000000"/>
          <w:sz w:val="20"/>
          <w:szCs w:val="22"/>
        </w:rPr>
        <w:t>будет</w:t>
      </w:r>
      <w:r w:rsidR="00627663" w:rsidRPr="007C431E">
        <w:rPr>
          <w:rFonts w:ascii="Arial" w:hAnsi="Arial" w:cs="Arial"/>
          <w:color w:val="000000"/>
          <w:sz w:val="20"/>
          <w:szCs w:val="22"/>
        </w:rPr>
        <w:t xml:space="preserve"> </w:t>
      </w:r>
      <w:r w:rsidRPr="007C431E">
        <w:rPr>
          <w:rFonts w:ascii="Arial" w:hAnsi="Arial" w:cs="Arial"/>
          <w:color w:val="000000"/>
          <w:sz w:val="20"/>
          <w:szCs w:val="22"/>
        </w:rPr>
        <w:t>осуществляться</w:t>
      </w:r>
      <w:r w:rsidR="00627663" w:rsidRPr="007C431E">
        <w:rPr>
          <w:rFonts w:ascii="Arial" w:hAnsi="Arial" w:cs="Arial"/>
          <w:color w:val="000000"/>
          <w:sz w:val="20"/>
          <w:szCs w:val="22"/>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рабочим</w:t>
      </w:r>
      <w:r w:rsidR="00627663" w:rsidRPr="007C431E">
        <w:rPr>
          <w:rFonts w:ascii="Arial" w:hAnsi="Arial" w:cs="Arial"/>
          <w:color w:val="000000"/>
          <w:sz w:val="20"/>
        </w:rPr>
        <w:t xml:space="preserve"> </w:t>
      </w:r>
      <w:r w:rsidRPr="007C431E">
        <w:rPr>
          <w:rFonts w:ascii="Arial" w:hAnsi="Arial" w:cs="Arial"/>
          <w:color w:val="000000"/>
          <w:sz w:val="20"/>
        </w:rPr>
        <w:t>дням</w:t>
      </w:r>
      <w:r w:rsidR="00627663" w:rsidRPr="007C431E">
        <w:rPr>
          <w:rFonts w:ascii="Arial" w:hAnsi="Arial" w:cs="Arial"/>
          <w:color w:val="000000"/>
          <w:sz w:val="20"/>
        </w:rPr>
        <w:t xml:space="preserve"> </w:t>
      </w:r>
      <w:r w:rsidRPr="007C431E">
        <w:rPr>
          <w:rFonts w:ascii="Arial" w:hAnsi="Arial" w:cs="Arial"/>
          <w:color w:val="000000"/>
          <w:sz w:val="20"/>
        </w:rPr>
        <w:t>с</w:t>
      </w:r>
      <w:r w:rsidR="00627663" w:rsidRPr="007C431E">
        <w:rPr>
          <w:rFonts w:ascii="Arial" w:hAnsi="Arial" w:cs="Arial"/>
          <w:color w:val="000000"/>
          <w:sz w:val="20"/>
        </w:rPr>
        <w:t xml:space="preserve"> </w:t>
      </w:r>
      <w:r w:rsidRPr="007C431E">
        <w:rPr>
          <w:rFonts w:ascii="Arial" w:hAnsi="Arial" w:cs="Arial"/>
          <w:color w:val="000000"/>
          <w:sz w:val="20"/>
        </w:rPr>
        <w:t>13.00</w:t>
      </w:r>
      <w:r w:rsidR="00627663" w:rsidRPr="007C431E">
        <w:rPr>
          <w:rFonts w:ascii="Arial" w:hAnsi="Arial" w:cs="Arial"/>
          <w:color w:val="000000"/>
          <w:sz w:val="20"/>
        </w:rPr>
        <w:t xml:space="preserve"> </w:t>
      </w:r>
      <w:r w:rsidRPr="007C431E">
        <w:rPr>
          <w:rFonts w:ascii="Arial" w:hAnsi="Arial" w:cs="Arial"/>
          <w:color w:val="000000"/>
          <w:sz w:val="20"/>
        </w:rPr>
        <w:t>до</w:t>
      </w:r>
      <w:r w:rsidR="00627663" w:rsidRPr="007C431E">
        <w:rPr>
          <w:rFonts w:ascii="Arial" w:hAnsi="Arial" w:cs="Arial"/>
          <w:color w:val="000000"/>
          <w:sz w:val="20"/>
        </w:rPr>
        <w:t xml:space="preserve"> </w:t>
      </w:r>
      <w:r w:rsidRPr="007C431E">
        <w:rPr>
          <w:rFonts w:ascii="Arial" w:hAnsi="Arial" w:cs="Arial"/>
          <w:color w:val="000000"/>
          <w:sz w:val="20"/>
        </w:rPr>
        <w:t>16.00</w:t>
      </w:r>
      <w:r w:rsidR="00627663" w:rsidRPr="007C431E">
        <w:rPr>
          <w:rFonts w:ascii="Arial" w:hAnsi="Arial" w:cs="Arial"/>
          <w:color w:val="000000"/>
          <w:sz w:val="20"/>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адресу:</w:t>
      </w:r>
      <w:r w:rsidR="00627663" w:rsidRPr="007C431E">
        <w:rPr>
          <w:rFonts w:ascii="Arial" w:hAnsi="Arial" w:cs="Arial"/>
          <w:color w:val="000000"/>
          <w:sz w:val="20"/>
        </w:rPr>
        <w:t xml:space="preserve"> </w:t>
      </w:r>
      <w:proofErr w:type="gramStart"/>
      <w:r w:rsidRPr="007C431E">
        <w:rPr>
          <w:rFonts w:ascii="Arial" w:hAnsi="Arial" w:cs="Arial"/>
          <w:color w:val="000000"/>
          <w:sz w:val="20"/>
          <w:u w:val="single"/>
        </w:rPr>
        <w:t>г</w:t>
      </w:r>
      <w:proofErr w:type="gramEnd"/>
      <w:r w:rsidRPr="007C431E">
        <w:rPr>
          <w:rFonts w:ascii="Arial" w:hAnsi="Arial" w:cs="Arial"/>
          <w:color w:val="000000"/>
          <w:sz w:val="20"/>
          <w:u w:val="single"/>
        </w:rPr>
        <w:t>.</w:t>
      </w:r>
      <w:r w:rsidR="00627663" w:rsidRPr="007C431E">
        <w:rPr>
          <w:rFonts w:ascii="Arial" w:hAnsi="Arial" w:cs="Arial"/>
          <w:color w:val="000000"/>
          <w:sz w:val="20"/>
          <w:u w:val="single"/>
        </w:rPr>
        <w:t xml:space="preserve"> </w:t>
      </w:r>
      <w:r w:rsidRPr="007C431E">
        <w:rPr>
          <w:rFonts w:ascii="Arial" w:hAnsi="Arial" w:cs="Arial"/>
          <w:color w:val="000000"/>
          <w:sz w:val="20"/>
          <w:u w:val="single"/>
        </w:rPr>
        <w:t>Мариинский</w:t>
      </w:r>
      <w:r w:rsidR="00627663" w:rsidRPr="007C431E">
        <w:rPr>
          <w:rFonts w:ascii="Arial" w:hAnsi="Arial" w:cs="Arial"/>
          <w:color w:val="000000"/>
          <w:sz w:val="20"/>
          <w:u w:val="single"/>
        </w:rPr>
        <w:t xml:space="preserve"> </w:t>
      </w:r>
      <w:r w:rsidRPr="007C431E">
        <w:rPr>
          <w:rFonts w:ascii="Arial" w:hAnsi="Arial" w:cs="Arial"/>
          <w:color w:val="000000"/>
          <w:sz w:val="20"/>
          <w:u w:val="single"/>
        </w:rPr>
        <w:t>Посад,</w:t>
      </w:r>
      <w:r w:rsidR="00627663" w:rsidRPr="007C431E">
        <w:rPr>
          <w:rFonts w:ascii="Arial" w:hAnsi="Arial" w:cs="Arial"/>
          <w:color w:val="000000"/>
          <w:sz w:val="20"/>
          <w:u w:val="single"/>
        </w:rPr>
        <w:t xml:space="preserve"> </w:t>
      </w:r>
      <w:r w:rsidRPr="007C431E">
        <w:rPr>
          <w:rFonts w:ascii="Arial" w:hAnsi="Arial" w:cs="Arial"/>
          <w:color w:val="000000"/>
          <w:sz w:val="20"/>
          <w:u w:val="single"/>
        </w:rPr>
        <w:t>ул.</w:t>
      </w:r>
      <w:r w:rsidR="00627663" w:rsidRPr="007C431E">
        <w:rPr>
          <w:rFonts w:ascii="Arial" w:hAnsi="Arial" w:cs="Arial"/>
          <w:color w:val="000000"/>
          <w:sz w:val="20"/>
          <w:u w:val="single"/>
        </w:rPr>
        <w:t xml:space="preserve"> </w:t>
      </w:r>
      <w:r w:rsidRPr="007C431E">
        <w:rPr>
          <w:rFonts w:ascii="Arial" w:hAnsi="Arial" w:cs="Arial"/>
          <w:color w:val="000000"/>
          <w:sz w:val="20"/>
          <w:u w:val="single"/>
        </w:rPr>
        <w:t>Николаева,</w:t>
      </w:r>
      <w:r w:rsidR="00627663" w:rsidRPr="007C431E">
        <w:rPr>
          <w:rFonts w:ascii="Arial" w:hAnsi="Arial" w:cs="Arial"/>
          <w:color w:val="000000"/>
          <w:sz w:val="20"/>
          <w:u w:val="single"/>
        </w:rPr>
        <w:t xml:space="preserve"> </w:t>
      </w:r>
      <w:r w:rsidRPr="007C431E">
        <w:rPr>
          <w:rFonts w:ascii="Arial" w:hAnsi="Arial" w:cs="Arial"/>
          <w:color w:val="000000"/>
          <w:sz w:val="20"/>
          <w:u w:val="single"/>
        </w:rPr>
        <w:t>д.</w:t>
      </w:r>
      <w:r w:rsidR="00627663" w:rsidRPr="007C431E">
        <w:rPr>
          <w:rFonts w:ascii="Arial" w:hAnsi="Arial" w:cs="Arial"/>
          <w:color w:val="000000"/>
          <w:sz w:val="20"/>
          <w:u w:val="single"/>
        </w:rPr>
        <w:t xml:space="preserve"> </w:t>
      </w:r>
      <w:r w:rsidRPr="007C431E">
        <w:rPr>
          <w:rFonts w:ascii="Arial" w:hAnsi="Arial" w:cs="Arial"/>
          <w:color w:val="000000"/>
          <w:sz w:val="20"/>
          <w:u w:val="single"/>
        </w:rPr>
        <w:t>47</w:t>
      </w:r>
      <w:r w:rsidR="00627663" w:rsidRPr="007C431E">
        <w:rPr>
          <w:rFonts w:ascii="Arial" w:hAnsi="Arial" w:cs="Arial"/>
          <w:color w:val="000000"/>
          <w:sz w:val="20"/>
          <w:u w:val="single"/>
        </w:rPr>
        <w:t xml:space="preserve"> </w:t>
      </w:r>
      <w:r w:rsidRPr="007C431E">
        <w:rPr>
          <w:rFonts w:ascii="Arial" w:hAnsi="Arial" w:cs="Arial"/>
          <w:color w:val="000000"/>
          <w:sz w:val="20"/>
        </w:rPr>
        <w:t>по</w:t>
      </w:r>
      <w:r w:rsidR="00627663" w:rsidRPr="007C431E">
        <w:rPr>
          <w:rFonts w:ascii="Arial" w:hAnsi="Arial" w:cs="Arial"/>
          <w:color w:val="000000"/>
          <w:sz w:val="20"/>
        </w:rPr>
        <w:t xml:space="preserve"> </w:t>
      </w:r>
      <w:r w:rsidRPr="007C431E">
        <w:rPr>
          <w:rFonts w:ascii="Arial" w:hAnsi="Arial" w:cs="Arial"/>
          <w:color w:val="000000"/>
          <w:sz w:val="20"/>
        </w:rPr>
        <w:t>предварительным</w:t>
      </w:r>
      <w:r w:rsidR="00627663" w:rsidRPr="007C431E">
        <w:rPr>
          <w:rFonts w:ascii="Arial" w:hAnsi="Arial" w:cs="Arial"/>
          <w:color w:val="000000"/>
          <w:sz w:val="20"/>
        </w:rPr>
        <w:t xml:space="preserve"> </w:t>
      </w:r>
      <w:r w:rsidRPr="007C431E">
        <w:rPr>
          <w:rFonts w:ascii="Arial" w:hAnsi="Arial" w:cs="Arial"/>
          <w:color w:val="000000"/>
          <w:sz w:val="20"/>
        </w:rPr>
        <w:t>заявкам</w:t>
      </w:r>
      <w:r w:rsidR="00627663" w:rsidRPr="007C431E">
        <w:rPr>
          <w:rFonts w:ascii="Arial" w:hAnsi="Arial" w:cs="Arial"/>
          <w:color w:val="000000"/>
          <w:sz w:val="20"/>
        </w:rPr>
        <w:t xml:space="preserve"> </w:t>
      </w:r>
      <w:r w:rsidRPr="007C431E">
        <w:rPr>
          <w:rFonts w:ascii="Arial" w:hAnsi="Arial" w:cs="Arial"/>
          <w:color w:val="000000"/>
          <w:sz w:val="20"/>
        </w:rPr>
        <w:t>заявителей</w:t>
      </w:r>
      <w:r w:rsidR="00627663" w:rsidRPr="007C431E">
        <w:rPr>
          <w:rFonts w:ascii="Arial" w:hAnsi="Arial" w:cs="Arial"/>
          <w:color w:val="000000"/>
          <w:sz w:val="20"/>
        </w:rPr>
        <w:t xml:space="preserve"> </w:t>
      </w:r>
      <w:r w:rsidRPr="007C431E">
        <w:rPr>
          <w:rFonts w:ascii="Arial" w:hAnsi="Arial" w:cs="Arial"/>
          <w:color w:val="000000"/>
          <w:sz w:val="20"/>
        </w:rPr>
        <w:t>Организатору</w:t>
      </w:r>
      <w:r w:rsidR="00627663" w:rsidRPr="007C431E">
        <w:rPr>
          <w:rFonts w:ascii="Arial" w:hAnsi="Arial" w:cs="Arial"/>
          <w:color w:val="000000"/>
          <w:sz w:val="20"/>
        </w:rPr>
        <w:t xml:space="preserve"> </w:t>
      </w:r>
      <w:r w:rsidRPr="007C431E">
        <w:rPr>
          <w:rFonts w:ascii="Arial" w:hAnsi="Arial" w:cs="Arial"/>
          <w:color w:val="000000"/>
          <w:sz w:val="20"/>
        </w:rPr>
        <w:t>аукциона.</w:t>
      </w:r>
    </w:p>
    <w:p w:rsidR="00EA7DCD" w:rsidRDefault="00EA7DCD" w:rsidP="007C431E">
      <w:pPr>
        <w:rPr>
          <w:rFonts w:ascii="Arial" w:hAnsi="Arial" w:cs="Arial"/>
          <w:color w:val="000000"/>
          <w:sz w:val="20"/>
          <w:szCs w:val="20"/>
        </w:rPr>
      </w:pPr>
    </w:p>
    <w:p w:rsidR="00FE37BE" w:rsidRDefault="00FE37BE" w:rsidP="007C431E">
      <w:pPr>
        <w:rPr>
          <w:rFonts w:ascii="Arial" w:hAnsi="Arial" w:cs="Arial"/>
          <w:color w:val="000000"/>
          <w:sz w:val="20"/>
          <w:szCs w:val="20"/>
        </w:rPr>
      </w:pPr>
    </w:p>
    <w:p w:rsidR="00FE37BE" w:rsidRDefault="00FE37BE" w:rsidP="007C431E">
      <w:pPr>
        <w:rPr>
          <w:rFonts w:ascii="Arial" w:hAnsi="Arial" w:cs="Arial"/>
          <w:color w:val="000000"/>
          <w:sz w:val="20"/>
          <w:szCs w:val="20"/>
        </w:rPr>
      </w:pPr>
    </w:p>
    <w:tbl>
      <w:tblPr>
        <w:tblpPr w:leftFromText="180" w:rightFromText="180" w:vertAnchor="text" w:horzAnchor="margin" w:tblpY="400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FE37BE" w:rsidRPr="003D65DC" w:rsidTr="00FE37B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FE37BE" w:rsidRPr="003D65DC" w:rsidRDefault="00FE37BE" w:rsidP="00FE37BE">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9"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FE37BE" w:rsidRPr="003D65DC" w:rsidRDefault="00FE37BE" w:rsidP="00FE37BE">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FE37BE" w:rsidRPr="007C431E" w:rsidRDefault="00FE37BE" w:rsidP="007C431E">
      <w:pPr>
        <w:rPr>
          <w:rFonts w:ascii="Arial" w:hAnsi="Arial" w:cs="Arial"/>
          <w:color w:val="000000"/>
          <w:sz w:val="20"/>
          <w:szCs w:val="20"/>
        </w:rPr>
      </w:pPr>
    </w:p>
    <w:sectPr w:rsidR="00FE37BE" w:rsidRPr="007C431E" w:rsidSect="00E51506">
      <w:headerReference w:type="even" r:id="rId20"/>
      <w:headerReference w:type="default" r:id="rId21"/>
      <w:footerReference w:type="first" r:id="rId22"/>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4F" w:rsidRDefault="00AA184F">
      <w:r>
        <w:separator/>
      </w:r>
    </w:p>
  </w:endnote>
  <w:endnote w:type="continuationSeparator" w:id="0">
    <w:p w:rsidR="00AA184F" w:rsidRDefault="00AA1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4F" w:rsidRDefault="00AA184F">
      <w:r>
        <w:separator/>
      </w:r>
    </w:p>
  </w:footnote>
  <w:footnote w:type="continuationSeparator" w:id="0">
    <w:p w:rsidR="00AA184F" w:rsidRDefault="00AA1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676B4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676B4D"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AB3AD6">
      <w:rPr>
        <w:rStyle w:val="ab"/>
        <w:noProof/>
      </w:rPr>
      <w:t>8</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FE37BE">
      <w:rPr>
        <w:rFonts w:ascii="Monotype Corsiva" w:hAnsi="Monotype Corsiva"/>
        <w:sz w:val="32"/>
        <w:szCs w:val="32"/>
        <w:u w:val="single"/>
      </w:rPr>
      <w:t>41</w:t>
    </w:r>
    <w:r>
      <w:rPr>
        <w:rFonts w:ascii="Monotype Corsiva" w:hAnsi="Monotype Corsiva"/>
        <w:sz w:val="32"/>
        <w:szCs w:val="32"/>
        <w:u w:val="single"/>
      </w:rPr>
      <w:t xml:space="preserve">, </w:t>
    </w:r>
    <w:r w:rsidR="00B73156">
      <w:rPr>
        <w:rFonts w:ascii="Monotype Corsiva" w:hAnsi="Monotype Corsiva"/>
        <w:sz w:val="32"/>
        <w:szCs w:val="32"/>
        <w:u w:val="single"/>
      </w:rPr>
      <w:t>1</w:t>
    </w:r>
    <w:r w:rsidR="00FE37BE">
      <w:rPr>
        <w:rFonts w:ascii="Monotype Corsiva" w:hAnsi="Monotype Corsiva"/>
        <w:sz w:val="32"/>
        <w:szCs w:val="32"/>
        <w:u w:val="single"/>
      </w:rPr>
      <w:t>3</w:t>
    </w:r>
    <w:r>
      <w:rPr>
        <w:rFonts w:ascii="Monotype Corsiva" w:hAnsi="Monotype Corsiva"/>
        <w:sz w:val="32"/>
        <w:szCs w:val="32"/>
        <w:u w:val="single"/>
      </w:rPr>
      <w:t>.</w:t>
    </w:r>
    <w:r w:rsidR="00F86331">
      <w:rPr>
        <w:rFonts w:ascii="Monotype Corsiva" w:hAnsi="Monotype Corsiva"/>
        <w:sz w:val="32"/>
        <w:szCs w:val="32"/>
        <w:u w:val="single"/>
      </w:rPr>
      <w:t>0</w:t>
    </w:r>
    <w:r w:rsidR="00FE37BE">
      <w:rPr>
        <w:rFonts w:ascii="Monotype Corsiva" w:hAnsi="Monotype Corsiva"/>
        <w:sz w:val="32"/>
        <w:szCs w:val="32"/>
        <w:u w:val="single"/>
      </w:rPr>
      <w:t>9</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013E8F"/>
    <w:multiLevelType w:val="multilevel"/>
    <w:tmpl w:val="5686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6">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9">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C7A2E"/>
    <w:multiLevelType w:val="hybridMultilevel"/>
    <w:tmpl w:val="A298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2">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5">
    <w:nsid w:val="61F66C28"/>
    <w:multiLevelType w:val="multilevel"/>
    <w:tmpl w:val="1282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8">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9"/>
  </w:num>
  <w:num w:numId="2">
    <w:abstractNumId w:val="10"/>
  </w:num>
  <w:num w:numId="3">
    <w:abstractNumId w:val="0"/>
  </w:num>
  <w:num w:numId="4">
    <w:abstractNumId w:val="1"/>
  </w:num>
  <w:num w:numId="5">
    <w:abstractNumId w:val="19"/>
  </w:num>
  <w:num w:numId="6">
    <w:abstractNumId w:val="26"/>
  </w:num>
  <w:num w:numId="7">
    <w:abstractNumId w:val="2"/>
  </w:num>
  <w:num w:numId="8">
    <w:abstractNumId w:val="22"/>
  </w:num>
  <w:num w:numId="9">
    <w:abstractNumId w:val="20"/>
  </w:num>
  <w:num w:numId="10">
    <w:abstractNumId w:val="17"/>
  </w:num>
  <w:num w:numId="11">
    <w:abstractNumId w:val="7"/>
  </w:num>
  <w:num w:numId="12">
    <w:abstractNumId w:val="3"/>
  </w:num>
  <w:num w:numId="13">
    <w:abstractNumId w:val="5"/>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8"/>
  </w:num>
  <w:num w:numId="19">
    <w:abstractNumId w:val="27"/>
  </w:num>
  <w:num w:numId="20">
    <w:abstractNumId w:val="21"/>
  </w:num>
  <w:num w:numId="21">
    <w:abstractNumId w:val="16"/>
  </w:num>
  <w:num w:numId="22">
    <w:abstractNumId w:val="24"/>
  </w:num>
  <w:num w:numId="23">
    <w:abstractNumId w:val="18"/>
  </w:num>
  <w:num w:numId="24">
    <w:abstractNumId w:val="14"/>
  </w:num>
  <w:num w:numId="25">
    <w:abstractNumId w:val="23"/>
  </w:num>
  <w:num w:numId="26">
    <w:abstractNumId w:val="15"/>
  </w:num>
  <w:num w:numId="27">
    <w:abstractNumId w:val="4"/>
  </w:num>
  <w:num w:numId="28">
    <w:abstractNumId w:val="25"/>
  </w:num>
  <w:num w:numId="29">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5122"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5FF"/>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1952"/>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DBE"/>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50E7"/>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93A"/>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5548"/>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359"/>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663"/>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B4D"/>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7C6"/>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31E"/>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5E4B"/>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53BD"/>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84F"/>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AD6"/>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17C5A"/>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DCD"/>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37BE"/>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99"/>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marpos_sizo@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cap.ru/main.asp?govid=41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arpos@ca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98F6-84D8-46A8-9777-E2C61835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15756</Words>
  <Characters>89813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105359</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2</cp:revision>
  <cp:lastPrinted>2021-09-17T10:59:00Z</cp:lastPrinted>
  <dcterms:created xsi:type="dcterms:W3CDTF">2021-09-17T10:59:00Z</dcterms:created>
  <dcterms:modified xsi:type="dcterms:W3CDTF">2021-09-17T10:59:00Z</dcterms:modified>
</cp:coreProperties>
</file>